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1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2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3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4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5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6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7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18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19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20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21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22.xml" ContentType="application/vnd.openxmlformats-officedocument.wordprocessingml.footer+xml"/>
  <Override PartName="/word/header6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12" w:rsidRDefault="009C1B12" w:rsidP="00593B0C">
      <w:pPr>
        <w:ind w:left="2110"/>
      </w:pPr>
    </w:p>
    <w:p w:rsidR="000839D1" w:rsidRDefault="00F03D53">
      <w:pPr>
        <w:spacing w:before="90"/>
        <w:ind w:left="2110"/>
      </w:pPr>
      <w:r>
        <w:rPr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2" type="#_x0000_t202" style="position:absolute;left:0;text-align:left;margin-left:77.25pt;margin-top:2pt;width:105pt;height:100.5pt;z-index:503309050" fillcolor="white [3212]" strokecolor="white [3212]">
            <v:textbox>
              <w:txbxContent>
                <w:p w:rsidR="00E322D1" w:rsidRDefault="00E322D1">
                  <w:r w:rsidRPr="000839D1">
                    <w:rPr>
                      <w:noProof/>
                    </w:rPr>
                    <w:drawing>
                      <wp:inline distT="0" distB="0" distL="0" distR="0">
                        <wp:extent cx="1152525" cy="1076325"/>
                        <wp:effectExtent l="19050" t="0" r="9525" b="0"/>
                        <wp:docPr id="1" name="Picture 1" descr="Description: https://scontent.fmnl4-5.fna.fbcdn.net/v/t1.0-9/12650954_948334638589677_9039960490916037099_n.jpg?oh=0a6d33621f15134672fd887a4f6034ca&amp;oe=579B1B3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https://scontent.fmnl4-5.fna.fbcdn.net/v/t1.0-9/12650954_948334638589677_9039960490916037099_n.jpg?oh=0a6d33621f15134672fd887a4f6034ca&amp;oe=579B1B3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42" cy="1077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839D1" w:rsidRDefault="00F03D53">
      <w:pPr>
        <w:spacing w:before="90"/>
        <w:ind w:left="2110"/>
      </w:pPr>
      <w:r>
        <w:rPr>
          <w:noProof/>
          <w:lang w:val="en-PH" w:eastAsia="en-PH"/>
        </w:rPr>
        <w:pict>
          <v:shape id="_x0000_s1553" type="#_x0000_t202" style="position:absolute;left:0;text-align:left;margin-left:186pt;margin-top:6.25pt;width:199.5pt;height:41.25pt;z-index:503310074" strokecolor="white [3212]">
            <v:textbox>
              <w:txbxContent>
                <w:p w:rsidR="00E322D1" w:rsidRPr="00DB01AB" w:rsidRDefault="00E322D1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DB01AB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   </w:t>
                  </w:r>
                  <w:r w:rsidRPr="00DB01AB">
                    <w:rPr>
                      <w:rFonts w:ascii="Trebuchet MS" w:hAnsi="Trebuchet MS"/>
                      <w:sz w:val="24"/>
                      <w:szCs w:val="24"/>
                    </w:rPr>
                    <w:t>Republic of the Philippines</w:t>
                  </w:r>
                </w:p>
                <w:p w:rsidR="00E322D1" w:rsidRPr="00DB01AB" w:rsidRDefault="00E322D1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DB01AB">
                    <w:rPr>
                      <w:rFonts w:ascii="Trebuchet MS" w:hAnsi="Trebuchet MS"/>
                      <w:b/>
                      <w:noProof/>
                      <w:sz w:val="24"/>
                      <w:szCs w:val="24"/>
                      <w:lang w:val="en-PH" w:eastAsia="en-PH"/>
                    </w:rPr>
                    <w:t xml:space="preserve">   Philippine Statistics Authority</w:t>
                  </w:r>
                </w:p>
              </w:txbxContent>
            </v:textbox>
          </v:shape>
        </w:pict>
      </w:r>
    </w:p>
    <w:p w:rsidR="000839D1" w:rsidRDefault="000839D1">
      <w:pPr>
        <w:spacing w:before="90"/>
        <w:ind w:left="2110"/>
      </w:pPr>
    </w:p>
    <w:p w:rsidR="000839D1" w:rsidRDefault="000839D1">
      <w:pPr>
        <w:spacing w:before="90"/>
        <w:ind w:left="2110"/>
      </w:pPr>
    </w:p>
    <w:p w:rsidR="000839D1" w:rsidRDefault="000839D1">
      <w:pPr>
        <w:spacing w:before="90"/>
        <w:ind w:left="2110"/>
      </w:pPr>
    </w:p>
    <w:p w:rsidR="000839D1" w:rsidRDefault="000839D1">
      <w:pPr>
        <w:spacing w:before="90"/>
        <w:ind w:left="2110"/>
      </w:pPr>
    </w:p>
    <w:p w:rsidR="000839D1" w:rsidRDefault="000839D1">
      <w:pPr>
        <w:spacing w:before="90"/>
        <w:ind w:left="2110"/>
      </w:pPr>
    </w:p>
    <w:p w:rsidR="000839D1" w:rsidRDefault="00F03D53">
      <w:pPr>
        <w:spacing w:before="90"/>
        <w:ind w:left="2110"/>
      </w:pPr>
      <w:r>
        <w:pict>
          <v:group id="_x0000_s1545" style="position:absolute;left:0;text-align:left;margin-left:71.5pt;margin-top:180.4pt;width:481.15pt;height:219.15pt;z-index:-8653;mso-position-horizontal-relative:page;mso-position-vertical-relative:page" coordorigin="1310,3091" coordsize="9623,4383">
            <v:shape id="_x0000_s1549" style="position:absolute;left:1354;top:3135;width:9535;height:0" coordorigin="1354,3135" coordsize="9535,0" path="m1354,3135r9535,e" filled="f" strokeweight="2.26pt">
              <v:path arrowok="t"/>
            </v:shape>
            <v:shape id="_x0000_s1548" style="position:absolute;left:1332;top:3113;width:0;height:4338" coordorigin="1332,3113" coordsize="0,4338" path="m1332,3113r,4338e" filled="f" strokeweight="2.26pt">
              <v:path arrowok="t"/>
            </v:shape>
            <v:shape id="_x0000_s1547" style="position:absolute;left:1354;top:7429;width:9535;height:0" coordorigin="1354,7429" coordsize="9535,0" path="m1354,7429r9535,e" filled="f" strokeweight=".80575mm">
              <v:path arrowok="t"/>
            </v:shape>
            <v:shape id="_x0000_s1546" style="position:absolute;left:10910;top:3113;width:0;height:4338" coordorigin="10910,3113" coordsize="0,4338" path="m10910,3113r,4338e" filled="f" strokeweight="2.26pt">
              <v:path arrowok="t"/>
            </v:shape>
            <w10:wrap anchorx="page" anchory="page"/>
          </v:group>
        </w:pict>
      </w:r>
    </w:p>
    <w:p w:rsidR="000839D1" w:rsidRDefault="000839D1">
      <w:pPr>
        <w:spacing w:before="90"/>
        <w:ind w:left="2110"/>
      </w:pPr>
    </w:p>
    <w:p w:rsidR="009C1B12" w:rsidRDefault="009C1B12">
      <w:pPr>
        <w:spacing w:before="10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0839D1">
      <w:pPr>
        <w:spacing w:before="4"/>
        <w:ind w:left="173" w:right="194" w:hanging="2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PROCUREMENT FOR THE </w:t>
      </w:r>
      <w:r w:rsidR="006368DB">
        <w:rPr>
          <w:rFonts w:ascii="Tahoma" w:eastAsia="Tahoma" w:hAnsi="Tahoma" w:cs="Tahoma"/>
          <w:b/>
          <w:sz w:val="32"/>
          <w:szCs w:val="32"/>
        </w:rPr>
        <w:t>S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U</w:t>
      </w:r>
      <w:r w:rsidR="006368DB">
        <w:rPr>
          <w:rFonts w:ascii="Tahoma" w:eastAsia="Tahoma" w:hAnsi="Tahoma" w:cs="Tahoma"/>
          <w:b/>
          <w:sz w:val="32"/>
          <w:szCs w:val="32"/>
        </w:rPr>
        <w:t>PPLY,</w:t>
      </w:r>
      <w:r w:rsidR="006368DB">
        <w:rPr>
          <w:rFonts w:ascii="Tahoma" w:eastAsia="Tahoma" w:hAnsi="Tahoma" w:cs="Tahoma"/>
          <w:b/>
          <w:spacing w:val="-14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z w:val="32"/>
          <w:szCs w:val="32"/>
        </w:rPr>
        <w:t>D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z w:val="32"/>
          <w:szCs w:val="32"/>
        </w:rPr>
        <w:t>LI</w:t>
      </w:r>
      <w:r w:rsidR="006368DB">
        <w:rPr>
          <w:rFonts w:ascii="Tahoma" w:eastAsia="Tahoma" w:hAnsi="Tahoma" w:cs="Tahoma"/>
          <w:b/>
          <w:spacing w:val="2"/>
          <w:sz w:val="32"/>
          <w:szCs w:val="32"/>
        </w:rPr>
        <w:t>V</w:t>
      </w:r>
      <w:r w:rsidR="006368DB">
        <w:rPr>
          <w:rFonts w:ascii="Tahoma" w:eastAsia="Tahoma" w:hAnsi="Tahoma" w:cs="Tahoma"/>
          <w:b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R</w:t>
      </w:r>
      <w:r w:rsidR="006368DB">
        <w:rPr>
          <w:rFonts w:ascii="Tahoma" w:eastAsia="Tahoma" w:hAnsi="Tahoma" w:cs="Tahoma"/>
          <w:b/>
          <w:sz w:val="32"/>
          <w:szCs w:val="32"/>
        </w:rPr>
        <w:t>Y,</w:t>
      </w:r>
      <w:r w:rsidR="006368DB">
        <w:rPr>
          <w:rFonts w:ascii="Tahoma" w:eastAsia="Tahoma" w:hAnsi="Tahoma" w:cs="Tahoma"/>
          <w:b/>
          <w:spacing w:val="-17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z w:val="32"/>
          <w:szCs w:val="32"/>
        </w:rPr>
        <w:t>I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N</w:t>
      </w:r>
      <w:r w:rsidR="006368DB">
        <w:rPr>
          <w:rFonts w:ascii="Tahoma" w:eastAsia="Tahoma" w:hAnsi="Tahoma" w:cs="Tahoma"/>
          <w:b/>
          <w:sz w:val="32"/>
          <w:szCs w:val="32"/>
        </w:rPr>
        <w:t>STALL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A</w:t>
      </w:r>
      <w:r w:rsidR="006368DB">
        <w:rPr>
          <w:rFonts w:ascii="Tahoma" w:eastAsia="Tahoma" w:hAnsi="Tahoma" w:cs="Tahoma"/>
          <w:b/>
          <w:sz w:val="32"/>
          <w:szCs w:val="32"/>
        </w:rPr>
        <w:t>TI</w:t>
      </w:r>
      <w:r w:rsidR="006368DB">
        <w:rPr>
          <w:rFonts w:ascii="Tahoma" w:eastAsia="Tahoma" w:hAnsi="Tahoma" w:cs="Tahoma"/>
          <w:b/>
          <w:spacing w:val="2"/>
          <w:sz w:val="32"/>
          <w:szCs w:val="32"/>
        </w:rPr>
        <w:t>O</w:t>
      </w:r>
      <w:r w:rsidR="006368DB">
        <w:rPr>
          <w:rFonts w:ascii="Tahoma" w:eastAsia="Tahoma" w:hAnsi="Tahoma" w:cs="Tahoma"/>
          <w:b/>
          <w:sz w:val="32"/>
          <w:szCs w:val="32"/>
        </w:rPr>
        <w:t>N</w:t>
      </w:r>
      <w:r w:rsidR="006368DB">
        <w:rPr>
          <w:rFonts w:ascii="Tahoma" w:eastAsia="Tahoma" w:hAnsi="Tahoma" w:cs="Tahoma"/>
          <w:b/>
          <w:spacing w:val="-25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pacing w:val="2"/>
          <w:w w:val="99"/>
          <w:sz w:val="32"/>
          <w:szCs w:val="32"/>
        </w:rPr>
        <w:t>A</w:t>
      </w:r>
      <w:r w:rsidR="006368DB">
        <w:rPr>
          <w:rFonts w:ascii="Tahoma" w:eastAsia="Tahoma" w:hAnsi="Tahoma" w:cs="Tahoma"/>
          <w:b/>
          <w:spacing w:val="-1"/>
          <w:w w:val="99"/>
          <w:sz w:val="32"/>
          <w:szCs w:val="32"/>
        </w:rPr>
        <w:t>N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 xml:space="preserve">D </w:t>
      </w:r>
      <w:r w:rsidR="006368DB">
        <w:rPr>
          <w:rFonts w:ascii="Tahoma" w:eastAsia="Tahoma" w:hAnsi="Tahoma" w:cs="Tahoma"/>
          <w:b/>
          <w:sz w:val="32"/>
          <w:szCs w:val="32"/>
        </w:rPr>
        <w:t>CONF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I</w:t>
      </w:r>
      <w:r w:rsidR="006368DB">
        <w:rPr>
          <w:rFonts w:ascii="Tahoma" w:eastAsia="Tahoma" w:hAnsi="Tahoma" w:cs="Tahoma"/>
          <w:b/>
          <w:sz w:val="32"/>
          <w:szCs w:val="32"/>
        </w:rPr>
        <w:t>GUR</w:t>
      </w:r>
      <w:r w:rsidR="006368DB">
        <w:rPr>
          <w:rFonts w:ascii="Tahoma" w:eastAsia="Tahoma" w:hAnsi="Tahoma" w:cs="Tahoma"/>
          <w:b/>
          <w:spacing w:val="2"/>
          <w:sz w:val="32"/>
          <w:szCs w:val="32"/>
        </w:rPr>
        <w:t>A</w:t>
      </w:r>
      <w:r w:rsidR="006368DB">
        <w:rPr>
          <w:rFonts w:ascii="Tahoma" w:eastAsia="Tahoma" w:hAnsi="Tahoma" w:cs="Tahoma"/>
          <w:b/>
          <w:sz w:val="32"/>
          <w:szCs w:val="32"/>
        </w:rPr>
        <w:t>TION</w:t>
      </w:r>
      <w:r w:rsidR="006368DB">
        <w:rPr>
          <w:rFonts w:ascii="Tahoma" w:eastAsia="Tahoma" w:hAnsi="Tahoma" w:cs="Tahoma"/>
          <w:b/>
          <w:spacing w:val="-27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O</w:t>
      </w:r>
      <w:r w:rsidR="006368DB">
        <w:rPr>
          <w:rFonts w:ascii="Tahoma" w:eastAsia="Tahoma" w:hAnsi="Tahoma" w:cs="Tahoma"/>
          <w:b/>
          <w:sz w:val="32"/>
          <w:szCs w:val="32"/>
        </w:rPr>
        <w:t>F</w:t>
      </w:r>
      <w:r w:rsidR="006368DB">
        <w:rPr>
          <w:rFonts w:ascii="Tahoma" w:eastAsia="Tahoma" w:hAnsi="Tahoma" w:cs="Tahoma"/>
          <w:b/>
          <w:spacing w:val="-3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z w:val="32"/>
          <w:szCs w:val="32"/>
        </w:rPr>
        <w:t>VID</w:t>
      </w:r>
      <w:r w:rsidR="006368DB">
        <w:rPr>
          <w:rFonts w:ascii="Tahoma" w:eastAsia="Tahoma" w:hAnsi="Tahoma" w:cs="Tahoma"/>
          <w:b/>
          <w:spacing w:val="3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z w:val="32"/>
          <w:szCs w:val="32"/>
        </w:rPr>
        <w:t>O</w:t>
      </w:r>
      <w:r w:rsidR="006368DB"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proofErr w:type="gramStart"/>
      <w:r w:rsidR="006368DB">
        <w:rPr>
          <w:rFonts w:ascii="Tahoma" w:eastAsia="Tahoma" w:hAnsi="Tahoma" w:cs="Tahoma"/>
          <w:b/>
          <w:sz w:val="32"/>
          <w:szCs w:val="32"/>
        </w:rPr>
        <w:t>CONFE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R</w:t>
      </w:r>
      <w:r w:rsidR="006368DB">
        <w:rPr>
          <w:rFonts w:ascii="Tahoma" w:eastAsia="Tahoma" w:hAnsi="Tahoma" w:cs="Tahoma"/>
          <w:b/>
          <w:spacing w:val="2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pacing w:val="-1"/>
          <w:sz w:val="32"/>
          <w:szCs w:val="32"/>
        </w:rPr>
        <w:t>N</w:t>
      </w:r>
      <w:r w:rsidR="006368DB">
        <w:rPr>
          <w:rFonts w:ascii="Tahoma" w:eastAsia="Tahoma" w:hAnsi="Tahoma" w:cs="Tahoma"/>
          <w:b/>
          <w:sz w:val="32"/>
          <w:szCs w:val="32"/>
        </w:rPr>
        <w:t>C</w:t>
      </w:r>
      <w:r w:rsidR="006368DB">
        <w:rPr>
          <w:rFonts w:ascii="Tahoma" w:eastAsia="Tahoma" w:hAnsi="Tahoma" w:cs="Tahoma"/>
          <w:b/>
          <w:spacing w:val="2"/>
          <w:sz w:val="32"/>
          <w:szCs w:val="32"/>
        </w:rPr>
        <w:t>I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N</w:t>
      </w:r>
      <w:r w:rsidR="006368DB">
        <w:rPr>
          <w:rFonts w:ascii="Tahoma" w:eastAsia="Tahoma" w:hAnsi="Tahoma" w:cs="Tahoma"/>
          <w:b/>
          <w:sz w:val="32"/>
          <w:szCs w:val="32"/>
        </w:rPr>
        <w:t>G</w:t>
      </w:r>
      <w:r w:rsidR="006368DB">
        <w:rPr>
          <w:rFonts w:ascii="Tahoma" w:eastAsia="Tahoma" w:hAnsi="Tahoma" w:cs="Tahoma"/>
          <w:b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pacing w:val="-23"/>
          <w:sz w:val="32"/>
          <w:szCs w:val="32"/>
        </w:rPr>
        <w:t xml:space="preserve"> AND</w:t>
      </w:r>
      <w:proofErr w:type="gramEnd"/>
      <w:r>
        <w:rPr>
          <w:rFonts w:ascii="Tahoma" w:eastAsia="Tahoma" w:hAnsi="Tahoma" w:cs="Tahoma"/>
          <w:b/>
          <w:spacing w:val="-23"/>
          <w:sz w:val="32"/>
          <w:szCs w:val="32"/>
        </w:rPr>
        <w:t xml:space="preserve"> COLLABORATION 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S</w:t>
      </w:r>
      <w:r w:rsidR="006368DB">
        <w:rPr>
          <w:rFonts w:ascii="Tahoma" w:eastAsia="Tahoma" w:hAnsi="Tahoma" w:cs="Tahoma"/>
          <w:b/>
          <w:spacing w:val="1"/>
          <w:w w:val="99"/>
          <w:sz w:val="32"/>
          <w:szCs w:val="32"/>
        </w:rPr>
        <w:t>Y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S</w:t>
      </w:r>
      <w:r w:rsidR="006368DB">
        <w:rPr>
          <w:rFonts w:ascii="Tahoma" w:eastAsia="Tahoma" w:hAnsi="Tahoma" w:cs="Tahoma"/>
          <w:b/>
          <w:spacing w:val="-1"/>
          <w:w w:val="99"/>
          <w:sz w:val="32"/>
          <w:szCs w:val="32"/>
        </w:rPr>
        <w:t>T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EM</w:t>
      </w:r>
      <w:r w:rsidR="005B1488">
        <w:rPr>
          <w:rFonts w:ascii="Tahoma" w:eastAsia="Tahoma" w:hAnsi="Tahoma" w:cs="Tahoma"/>
          <w:b/>
          <w:w w:val="99"/>
          <w:sz w:val="32"/>
          <w:szCs w:val="32"/>
        </w:rPr>
        <w:t xml:space="preserve"> (REBIDDING)</w:t>
      </w:r>
    </w:p>
    <w:p w:rsidR="009C1B12" w:rsidRDefault="009C1B12">
      <w:pPr>
        <w:spacing w:before="8" w:line="140" w:lineRule="exact"/>
        <w:rPr>
          <w:sz w:val="15"/>
          <w:szCs w:val="15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7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before="6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0839D1" w:rsidRDefault="000839D1" w:rsidP="000839D1">
      <w:pPr>
        <w:spacing w:before="12"/>
        <w:ind w:left="76" w:right="92" w:hanging="5"/>
        <w:jc w:val="center"/>
        <w:rPr>
          <w:rFonts w:ascii="Tahoma" w:eastAsia="Tahoma" w:hAnsi="Tahoma" w:cs="Tahoma"/>
          <w:b/>
          <w:sz w:val="28"/>
          <w:szCs w:val="28"/>
        </w:rPr>
      </w:pPr>
    </w:p>
    <w:p w:rsidR="000839D1" w:rsidRDefault="000839D1" w:rsidP="000839D1">
      <w:pPr>
        <w:spacing w:before="12"/>
        <w:ind w:left="76" w:right="92" w:hanging="5"/>
        <w:jc w:val="center"/>
        <w:rPr>
          <w:rFonts w:ascii="Tahoma" w:eastAsia="Tahoma" w:hAnsi="Tahoma" w:cs="Tahoma"/>
          <w:b/>
          <w:sz w:val="28"/>
          <w:szCs w:val="28"/>
        </w:rPr>
      </w:pPr>
    </w:p>
    <w:p w:rsidR="000839D1" w:rsidRDefault="000839D1" w:rsidP="000839D1">
      <w:pPr>
        <w:spacing w:before="12"/>
        <w:ind w:left="76" w:right="92" w:hanging="5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PHILIPPINE STATISTICS AUTHORITY</w:t>
      </w:r>
    </w:p>
    <w:p w:rsidR="009C1B12" w:rsidRDefault="006368DB" w:rsidP="000839D1">
      <w:pPr>
        <w:spacing w:before="12"/>
        <w:ind w:left="76" w:right="92" w:hanging="5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BI</w:t>
      </w:r>
      <w:r>
        <w:rPr>
          <w:rFonts w:ascii="Tahoma" w:eastAsia="Tahoma" w:hAnsi="Tahoma" w:cs="Tahoma"/>
          <w:b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sz w:val="28"/>
          <w:szCs w:val="28"/>
        </w:rPr>
        <w:t xml:space="preserve">S </w:t>
      </w:r>
      <w:r>
        <w:rPr>
          <w:rFonts w:ascii="Tahoma" w:eastAsia="Tahoma" w:hAnsi="Tahoma" w:cs="Tahoma"/>
          <w:b/>
          <w:spacing w:val="-1"/>
          <w:sz w:val="28"/>
          <w:szCs w:val="28"/>
        </w:rPr>
        <w:t>A</w:t>
      </w:r>
      <w:r>
        <w:rPr>
          <w:rFonts w:ascii="Tahoma" w:eastAsia="Tahoma" w:hAnsi="Tahoma" w:cs="Tahoma"/>
          <w:b/>
          <w:spacing w:val="-3"/>
          <w:sz w:val="28"/>
          <w:szCs w:val="28"/>
        </w:rPr>
        <w:t>N</w:t>
      </w:r>
      <w:r>
        <w:rPr>
          <w:rFonts w:ascii="Tahoma" w:eastAsia="Tahoma" w:hAnsi="Tahoma" w:cs="Tahoma"/>
          <w:b/>
          <w:sz w:val="28"/>
          <w:szCs w:val="28"/>
        </w:rPr>
        <w:t>D</w:t>
      </w:r>
      <w:r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1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W</w:t>
      </w:r>
      <w:r>
        <w:rPr>
          <w:rFonts w:ascii="Tahoma" w:eastAsia="Tahoma" w:hAnsi="Tahoma" w:cs="Tahoma"/>
          <w:b/>
          <w:spacing w:val="-1"/>
          <w:sz w:val="28"/>
          <w:szCs w:val="28"/>
        </w:rPr>
        <w:t>A</w:t>
      </w:r>
      <w:r>
        <w:rPr>
          <w:rFonts w:ascii="Tahoma" w:eastAsia="Tahoma" w:hAnsi="Tahoma" w:cs="Tahoma"/>
          <w:b/>
          <w:spacing w:val="-2"/>
          <w:sz w:val="28"/>
          <w:szCs w:val="28"/>
        </w:rPr>
        <w:t>R</w:t>
      </w:r>
      <w:r>
        <w:rPr>
          <w:rFonts w:ascii="Tahoma" w:eastAsia="Tahoma" w:hAnsi="Tahoma" w:cs="Tahoma"/>
          <w:b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sz w:val="28"/>
          <w:szCs w:val="28"/>
        </w:rPr>
        <w:t xml:space="preserve">S </w:t>
      </w:r>
      <w:r>
        <w:rPr>
          <w:rFonts w:ascii="Tahoma" w:eastAsia="Tahoma" w:hAnsi="Tahoma" w:cs="Tahoma"/>
          <w:b/>
          <w:spacing w:val="-1"/>
          <w:sz w:val="28"/>
          <w:szCs w:val="28"/>
        </w:rPr>
        <w:t>C</w:t>
      </w:r>
      <w:r>
        <w:rPr>
          <w:rFonts w:ascii="Tahoma" w:eastAsia="Tahoma" w:hAnsi="Tahoma" w:cs="Tahoma"/>
          <w:b/>
          <w:sz w:val="28"/>
          <w:szCs w:val="28"/>
        </w:rPr>
        <w:t>O</w:t>
      </w:r>
      <w:r>
        <w:rPr>
          <w:rFonts w:ascii="Tahoma" w:eastAsia="Tahoma" w:hAnsi="Tahoma" w:cs="Tahoma"/>
          <w:b/>
          <w:spacing w:val="-1"/>
          <w:sz w:val="28"/>
          <w:szCs w:val="28"/>
        </w:rPr>
        <w:t>MMI</w:t>
      </w:r>
      <w:r>
        <w:rPr>
          <w:rFonts w:ascii="Tahoma" w:eastAsia="Tahoma" w:hAnsi="Tahoma" w:cs="Tahoma"/>
          <w:b/>
          <w:sz w:val="28"/>
          <w:szCs w:val="28"/>
        </w:rPr>
        <w:t>TT</w:t>
      </w:r>
      <w:r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>
        <w:rPr>
          <w:rFonts w:ascii="Tahoma" w:eastAsia="Tahoma" w:hAnsi="Tahoma" w:cs="Tahoma"/>
          <w:b/>
          <w:sz w:val="28"/>
          <w:szCs w:val="28"/>
        </w:rPr>
        <w:t xml:space="preserve">E </w:t>
      </w:r>
    </w:p>
    <w:p w:rsidR="009C1B12" w:rsidRDefault="009C1B12">
      <w:pPr>
        <w:spacing w:before="9" w:line="120" w:lineRule="exact"/>
        <w:rPr>
          <w:sz w:val="12"/>
          <w:szCs w:val="12"/>
        </w:rPr>
      </w:pPr>
    </w:p>
    <w:p w:rsidR="009C1B12" w:rsidRDefault="009C1B12">
      <w:pPr>
        <w:spacing w:line="200" w:lineRule="exact"/>
      </w:pPr>
    </w:p>
    <w:p w:rsidR="009C1B12" w:rsidRDefault="00EC7BE9">
      <w:pPr>
        <w:spacing w:line="320" w:lineRule="exact"/>
        <w:ind w:left="3502" w:right="3525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position w:val="-2"/>
          <w:sz w:val="28"/>
          <w:szCs w:val="28"/>
        </w:rPr>
        <w:t>Jul</w:t>
      </w:r>
      <w:r w:rsidR="000839D1">
        <w:rPr>
          <w:rFonts w:ascii="Tahoma" w:eastAsia="Tahoma" w:hAnsi="Tahoma" w:cs="Tahoma"/>
          <w:b/>
          <w:position w:val="-2"/>
          <w:sz w:val="28"/>
          <w:szCs w:val="28"/>
        </w:rPr>
        <w:t xml:space="preserve">y </w:t>
      </w:r>
      <w:r w:rsidR="006368DB">
        <w:rPr>
          <w:rFonts w:ascii="Tahoma" w:eastAsia="Tahoma" w:hAnsi="Tahoma" w:cs="Tahoma"/>
          <w:b/>
          <w:spacing w:val="-1"/>
          <w:position w:val="-2"/>
          <w:sz w:val="28"/>
          <w:szCs w:val="28"/>
        </w:rPr>
        <w:t>201</w:t>
      </w:r>
      <w:r w:rsidR="000839D1">
        <w:rPr>
          <w:rFonts w:ascii="Tahoma" w:eastAsia="Tahoma" w:hAnsi="Tahoma" w:cs="Tahoma"/>
          <w:b/>
          <w:spacing w:val="-1"/>
          <w:position w:val="-2"/>
          <w:sz w:val="28"/>
          <w:szCs w:val="28"/>
        </w:rPr>
        <w:t>6</w:t>
      </w:r>
    </w:p>
    <w:p w:rsidR="009C1B12" w:rsidRDefault="009C1B12">
      <w:pPr>
        <w:spacing w:line="200" w:lineRule="exact"/>
      </w:pPr>
    </w:p>
    <w:p w:rsidR="000839D1" w:rsidRDefault="000839D1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0839D1" w:rsidRDefault="00F03D53">
      <w:pPr>
        <w:spacing w:before="13" w:line="260" w:lineRule="exact"/>
        <w:rPr>
          <w:sz w:val="26"/>
          <w:szCs w:val="26"/>
        </w:rPr>
      </w:pPr>
      <w:r>
        <w:pict>
          <v:group id="_x0000_s1542" style="position:absolute;margin-left:28.65pt;margin-top:706.5pt;width:630pt;height:0;z-index:-8654;mso-position-horizontal-relative:page;mso-position-vertical-relative:page" coordorigin="1083,14552" coordsize="12600,0">
            <v:shape id="_x0000_s1544" style="position:absolute;left:1083;top:14552;width:12600;height:0" coordorigin="1083,14552" coordsize="12600,0" path="m12240,14552r-11157,e" filled="f" strokecolor="#497dba" strokeweight="1pt">
              <v:path arrowok="t"/>
            </v:shape>
            <v:shape id="_x0000_s1543" style="position:absolute;left:1083;top:14552;width:12600;height:0" coordorigin="1083,14552" coordsize="12600,0" path="m1083,14552r11157,e" filled="f" strokecolor="#497dba" strokeweight="1pt">
              <v:path arrowok="t"/>
            </v:shape>
            <w10:wrap anchorx="page" anchory="page"/>
          </v:group>
        </w:pict>
      </w:r>
    </w:p>
    <w:p w:rsidR="009C1B12" w:rsidRDefault="009C1B12">
      <w:pPr>
        <w:spacing w:before="35"/>
        <w:ind w:left="2004" w:right="1954"/>
        <w:jc w:val="center"/>
        <w:rPr>
          <w:rFonts w:ascii="Arial Narrow" w:eastAsia="Arial Narrow" w:hAnsi="Arial Narrow" w:cs="Arial Narrow"/>
          <w:b/>
          <w:color w:val="4F81BC"/>
        </w:rPr>
      </w:pPr>
    </w:p>
    <w:p w:rsidR="000839D1" w:rsidRDefault="000839D1">
      <w:pPr>
        <w:spacing w:line="220" w:lineRule="exact"/>
        <w:ind w:left="1780" w:right="1686"/>
        <w:jc w:val="center"/>
        <w:rPr>
          <w:rFonts w:ascii="Arial Narrow" w:eastAsia="Arial Narrow" w:hAnsi="Arial Narrow" w:cs="Arial Narrow"/>
          <w:color w:val="4F81BC"/>
          <w:w w:val="99"/>
        </w:rPr>
      </w:pPr>
      <w:r>
        <w:rPr>
          <w:rFonts w:ascii="Arial Narrow" w:eastAsia="Arial Narrow" w:hAnsi="Arial Narrow" w:cs="Arial Narrow"/>
          <w:color w:val="4F81BC"/>
          <w:w w:val="99"/>
        </w:rPr>
        <w:t xml:space="preserve"> </w:t>
      </w:r>
    </w:p>
    <w:p w:rsidR="009C1B12" w:rsidRDefault="009C1B12">
      <w:pPr>
        <w:spacing w:line="220" w:lineRule="exact"/>
        <w:ind w:left="1780" w:right="1686"/>
        <w:jc w:val="center"/>
        <w:rPr>
          <w:rFonts w:ascii="Arial Narrow" w:eastAsia="Arial Narrow" w:hAnsi="Arial Narrow" w:cs="Arial Narrow"/>
        </w:rPr>
      </w:pPr>
    </w:p>
    <w:p w:rsidR="009C1B12" w:rsidRDefault="009C1B12">
      <w:pPr>
        <w:spacing w:before="1"/>
        <w:ind w:left="3825" w:right="3768"/>
        <w:jc w:val="center"/>
        <w:rPr>
          <w:rFonts w:ascii="Arial Narrow" w:eastAsia="Arial Narrow" w:hAnsi="Arial Narrow" w:cs="Arial Narrow"/>
        </w:rPr>
        <w:sectPr w:rsidR="009C1B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80" w:right="1600" w:bottom="0" w:left="1620" w:header="720" w:footer="720" w:gutter="0"/>
          <w:cols w:space="720"/>
        </w:sectPr>
      </w:pPr>
    </w:p>
    <w:p w:rsidR="009C1B12" w:rsidRDefault="009C1B12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6856"/>
        <w:gridCol w:w="2049"/>
      </w:tblGrid>
      <w:tr w:rsidR="009C1B12">
        <w:trPr>
          <w:trHeight w:hRule="exact" w:val="1656"/>
        </w:trPr>
        <w:tc>
          <w:tcPr>
            <w:tcW w:w="1979" w:type="dxa"/>
            <w:tcBorders>
              <w:top w:val="single" w:sz="24" w:space="0" w:color="F1F1F1"/>
              <w:left w:val="nil"/>
              <w:bottom w:val="nil"/>
              <w:right w:val="nil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3" w:line="260" w:lineRule="exact"/>
              <w:rPr>
                <w:sz w:val="26"/>
                <w:szCs w:val="26"/>
              </w:rPr>
            </w:pPr>
          </w:p>
          <w:p w:rsidR="009C1B12" w:rsidRDefault="006368DB">
            <w:pPr>
              <w:ind w:left="2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24" w:space="0" w:color="F1F1F1"/>
              <w:left w:val="nil"/>
              <w:bottom w:val="nil"/>
              <w:right w:val="nil"/>
            </w:tcBorders>
          </w:tcPr>
          <w:p w:rsidR="009C1B12" w:rsidRDefault="009C1B12">
            <w:pPr>
              <w:spacing w:before="6" w:line="100" w:lineRule="exact"/>
              <w:rPr>
                <w:sz w:val="11"/>
                <w:szCs w:val="11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661" w:right="1732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32"/>
                <w:szCs w:val="32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32"/>
                <w:szCs w:val="32"/>
              </w:rPr>
              <w:t>B</w:t>
            </w:r>
            <w:r>
              <w:rPr>
                <w:rFonts w:ascii="Tahoma" w:eastAsia="Tahoma" w:hAnsi="Tahoma" w:cs="Tahoma"/>
                <w:b/>
                <w:sz w:val="32"/>
                <w:szCs w:val="32"/>
              </w:rPr>
              <w:t>LE</w:t>
            </w:r>
            <w:r>
              <w:rPr>
                <w:rFonts w:ascii="Tahoma" w:eastAsia="Tahoma" w:hAnsi="Tahoma" w:cs="Tahoma"/>
                <w:b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32"/>
                <w:szCs w:val="32"/>
              </w:rPr>
              <w:t>O</w:t>
            </w:r>
            <w:r>
              <w:rPr>
                <w:rFonts w:ascii="Tahoma" w:eastAsia="Tahoma" w:hAnsi="Tahoma" w:cs="Tahoma"/>
                <w:b/>
                <w:sz w:val="32"/>
                <w:szCs w:val="32"/>
              </w:rPr>
              <w:t>F</w:t>
            </w:r>
            <w:r>
              <w:rPr>
                <w:rFonts w:ascii="Tahoma" w:eastAsia="Tahoma" w:hAnsi="Tahoma" w:cs="Tahoma"/>
                <w:b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w w:val="99"/>
                <w:sz w:val="32"/>
                <w:szCs w:val="32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w w:val="99"/>
                <w:sz w:val="32"/>
                <w:szCs w:val="3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32"/>
                <w:szCs w:val="32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  <w:sz w:val="32"/>
                <w:szCs w:val="32"/>
              </w:rPr>
              <w:t>TEN</w:t>
            </w:r>
            <w:r>
              <w:rPr>
                <w:rFonts w:ascii="Tahoma" w:eastAsia="Tahoma" w:hAnsi="Tahoma" w:cs="Tahoma"/>
                <w:b/>
                <w:spacing w:val="2"/>
                <w:w w:val="99"/>
                <w:sz w:val="32"/>
                <w:szCs w:val="32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sz w:val="32"/>
                <w:szCs w:val="32"/>
              </w:rPr>
              <w:t>S</w:t>
            </w:r>
          </w:p>
          <w:p w:rsidR="009C1B12" w:rsidRDefault="009C1B12">
            <w:pPr>
              <w:spacing w:before="1" w:line="160" w:lineRule="exact"/>
              <w:rPr>
                <w:sz w:val="16"/>
                <w:szCs w:val="16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78" w:right="15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NV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TO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BI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D…………………………………………..</w:t>
            </w:r>
          </w:p>
        </w:tc>
        <w:tc>
          <w:tcPr>
            <w:tcW w:w="2049" w:type="dxa"/>
            <w:tcBorders>
              <w:top w:val="single" w:sz="24" w:space="0" w:color="F1F1F1"/>
              <w:left w:val="nil"/>
              <w:bottom w:val="nil"/>
              <w:right w:val="nil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3" w:line="260" w:lineRule="exact"/>
              <w:rPr>
                <w:sz w:val="26"/>
                <w:szCs w:val="26"/>
              </w:rPr>
            </w:pPr>
          </w:p>
          <w:p w:rsidR="009C1B12" w:rsidRDefault="006368DB">
            <w:pPr>
              <w:ind w:left="1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</w:t>
            </w:r>
          </w:p>
        </w:tc>
      </w:tr>
      <w:tr w:rsidR="009C1B12">
        <w:trPr>
          <w:trHeight w:hRule="exact" w:val="451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70"/>
              <w:ind w:left="2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70"/>
              <w:ind w:left="2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NS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TRU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ONS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TO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IDD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…………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…………………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70"/>
              <w:ind w:left="1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7</w:t>
            </w:r>
          </w:p>
        </w:tc>
      </w:tr>
      <w:tr w:rsidR="009C1B12">
        <w:trPr>
          <w:trHeight w:hRule="exact" w:val="441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2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2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ID DA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SH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T………………………………………………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1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39</w:t>
            </w:r>
          </w:p>
        </w:tc>
      </w:tr>
      <w:tr w:rsidR="009C1B12">
        <w:trPr>
          <w:trHeight w:hRule="exact" w:val="441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60"/>
              <w:ind w:left="2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60"/>
              <w:ind w:left="2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GE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CONDI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ONS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CONTR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60"/>
              <w:ind w:left="1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52</w:t>
            </w:r>
          </w:p>
        </w:tc>
      </w:tr>
      <w:tr w:rsidR="009C1B12">
        <w:trPr>
          <w:trHeight w:hRule="exact" w:val="43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2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2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CONDI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NS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CONTR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1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70</w:t>
            </w:r>
          </w:p>
        </w:tc>
      </w:tr>
      <w:tr w:rsidR="009C1B12">
        <w:trPr>
          <w:trHeight w:hRule="exact" w:val="44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2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2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LE 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Q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MENT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1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78</w:t>
            </w:r>
          </w:p>
        </w:tc>
      </w:tr>
      <w:tr w:rsidR="009C1B12">
        <w:trPr>
          <w:trHeight w:hRule="exact" w:val="44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9"/>
              <w:ind w:left="2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9"/>
              <w:ind w:left="2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…………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9"/>
              <w:ind w:left="1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80</w:t>
            </w:r>
          </w:p>
        </w:tc>
      </w:tr>
      <w:tr w:rsidR="009C1B12">
        <w:trPr>
          <w:trHeight w:hRule="exact" w:val="43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2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2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IDDI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G FORM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………………………………………………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1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7</w:t>
            </w:r>
          </w:p>
        </w:tc>
      </w:tr>
      <w:tr w:rsidR="009C1B12">
        <w:trPr>
          <w:trHeight w:hRule="exact" w:val="441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2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IX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2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PO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QU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DOCUMEN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………………………..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1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110</w:t>
            </w:r>
          </w:p>
        </w:tc>
      </w:tr>
      <w:tr w:rsidR="009C1B12">
        <w:trPr>
          <w:trHeight w:hRule="exact" w:val="441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60"/>
              <w:ind w:left="2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60"/>
              <w:ind w:left="2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 DOCU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…………………………………….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60"/>
              <w:ind w:left="1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3</w:t>
            </w:r>
          </w:p>
        </w:tc>
      </w:tr>
      <w:tr w:rsidR="009C1B12">
        <w:trPr>
          <w:trHeight w:hRule="exact" w:val="44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2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2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QUIR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MENT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…………………………….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>
            <w:pPr>
              <w:spacing w:before="58"/>
              <w:ind w:left="1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6</w:t>
            </w:r>
          </w:p>
        </w:tc>
      </w:tr>
    </w:tbl>
    <w:p w:rsidR="009C1B12" w:rsidRDefault="009C1B12">
      <w:pPr>
        <w:sectPr w:rsidR="009C1B12">
          <w:headerReference w:type="even" r:id="rId15"/>
          <w:headerReference w:type="default" r:id="rId16"/>
          <w:footerReference w:type="default" r:id="rId17"/>
          <w:headerReference w:type="first" r:id="rId18"/>
          <w:pgSz w:w="12240" w:h="15840"/>
          <w:pgMar w:top="1760" w:right="420" w:bottom="280" w:left="460" w:header="0" w:footer="440" w:gutter="0"/>
          <w:pgNumType w:start="2"/>
          <w:cols w:space="720"/>
        </w:sectPr>
      </w:pPr>
    </w:p>
    <w:p w:rsidR="009C1B12" w:rsidRDefault="009C1B12">
      <w:pPr>
        <w:spacing w:before="7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spacing w:line="460" w:lineRule="exact"/>
        <w:ind w:left="4646" w:right="4685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position w:val="-1"/>
          <w:sz w:val="40"/>
          <w:szCs w:val="40"/>
        </w:rPr>
        <w:t>Sect</w:t>
      </w:r>
      <w:r>
        <w:rPr>
          <w:rFonts w:ascii="Tahoma" w:eastAsia="Tahoma" w:hAnsi="Tahoma" w:cs="Tahoma"/>
          <w:b/>
          <w:spacing w:val="-2"/>
          <w:position w:val="-1"/>
          <w:sz w:val="40"/>
          <w:szCs w:val="40"/>
        </w:rPr>
        <w:t>i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on I.</w:t>
      </w:r>
    </w:p>
    <w:p w:rsidR="009C1B12" w:rsidRDefault="009C1B12">
      <w:pPr>
        <w:spacing w:before="10" w:line="100" w:lineRule="exact"/>
        <w:rPr>
          <w:sz w:val="11"/>
          <w:szCs w:val="11"/>
        </w:rPr>
      </w:pPr>
    </w:p>
    <w:p w:rsidR="009C1B12" w:rsidRDefault="006368DB">
      <w:pPr>
        <w:ind w:left="3965" w:right="4003"/>
        <w:jc w:val="center"/>
        <w:rPr>
          <w:rFonts w:ascii="Tahoma" w:eastAsia="Tahoma" w:hAnsi="Tahoma" w:cs="Tahoma"/>
          <w:sz w:val="40"/>
          <w:szCs w:val="40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b/>
          <w:sz w:val="40"/>
          <w:szCs w:val="40"/>
        </w:rPr>
        <w:t>In</w:t>
      </w:r>
      <w:r>
        <w:rPr>
          <w:rFonts w:ascii="Tahoma" w:eastAsia="Tahoma" w:hAnsi="Tahoma" w:cs="Tahoma"/>
          <w:b/>
          <w:spacing w:val="2"/>
          <w:sz w:val="40"/>
          <w:szCs w:val="40"/>
        </w:rPr>
        <w:t>v</w:t>
      </w:r>
      <w:r>
        <w:rPr>
          <w:rFonts w:ascii="Tahoma" w:eastAsia="Tahoma" w:hAnsi="Tahoma" w:cs="Tahoma"/>
          <w:b/>
          <w:sz w:val="40"/>
          <w:szCs w:val="40"/>
        </w:rPr>
        <w:t>i</w:t>
      </w:r>
      <w:r>
        <w:rPr>
          <w:rFonts w:ascii="Tahoma" w:eastAsia="Tahoma" w:hAnsi="Tahoma" w:cs="Tahoma"/>
          <w:b/>
          <w:spacing w:val="-2"/>
          <w:sz w:val="40"/>
          <w:szCs w:val="40"/>
        </w:rPr>
        <w:t>t</w:t>
      </w:r>
      <w:r>
        <w:rPr>
          <w:rFonts w:ascii="Tahoma" w:eastAsia="Tahoma" w:hAnsi="Tahoma" w:cs="Tahoma"/>
          <w:b/>
          <w:sz w:val="40"/>
          <w:szCs w:val="40"/>
        </w:rPr>
        <w:t>a</w:t>
      </w:r>
      <w:r>
        <w:rPr>
          <w:rFonts w:ascii="Tahoma" w:eastAsia="Tahoma" w:hAnsi="Tahoma" w:cs="Tahoma"/>
          <w:b/>
          <w:spacing w:val="-1"/>
          <w:sz w:val="40"/>
          <w:szCs w:val="40"/>
        </w:rPr>
        <w:t>t</w:t>
      </w:r>
      <w:r>
        <w:rPr>
          <w:rFonts w:ascii="Tahoma" w:eastAsia="Tahoma" w:hAnsi="Tahoma" w:cs="Tahoma"/>
          <w:b/>
          <w:sz w:val="40"/>
          <w:szCs w:val="40"/>
        </w:rPr>
        <w:t xml:space="preserve">ion </w:t>
      </w:r>
      <w:r>
        <w:rPr>
          <w:rFonts w:ascii="Tahoma" w:eastAsia="Tahoma" w:hAnsi="Tahoma" w:cs="Tahoma"/>
          <w:b/>
          <w:spacing w:val="-4"/>
          <w:sz w:val="40"/>
          <w:szCs w:val="40"/>
        </w:rPr>
        <w:t>t</w:t>
      </w:r>
      <w:r>
        <w:rPr>
          <w:rFonts w:ascii="Tahoma" w:eastAsia="Tahoma" w:hAnsi="Tahoma" w:cs="Tahoma"/>
          <w:b/>
          <w:sz w:val="40"/>
          <w:szCs w:val="40"/>
        </w:rPr>
        <w:t>o Bid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before="4"/>
        <w:ind w:left="3978" w:right="4020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I</w:t>
      </w:r>
      <w:r>
        <w:rPr>
          <w:rFonts w:ascii="Tahoma" w:eastAsia="Tahoma" w:hAnsi="Tahoma" w:cs="Tahoma"/>
          <w:b/>
          <w:spacing w:val="-2"/>
          <w:sz w:val="32"/>
          <w:szCs w:val="32"/>
        </w:rPr>
        <w:t>N</w:t>
      </w:r>
      <w:r>
        <w:rPr>
          <w:rFonts w:ascii="Tahoma" w:eastAsia="Tahoma" w:hAnsi="Tahoma" w:cs="Tahoma"/>
          <w:b/>
          <w:spacing w:val="3"/>
          <w:sz w:val="32"/>
          <w:szCs w:val="32"/>
        </w:rPr>
        <w:t>V</w:t>
      </w:r>
      <w:r>
        <w:rPr>
          <w:rFonts w:ascii="Tahoma" w:eastAsia="Tahoma" w:hAnsi="Tahoma" w:cs="Tahoma"/>
          <w:b/>
          <w:sz w:val="32"/>
          <w:szCs w:val="32"/>
        </w:rPr>
        <w:t>ITA</w:t>
      </w:r>
      <w:r>
        <w:rPr>
          <w:rFonts w:ascii="Tahoma" w:eastAsia="Tahoma" w:hAnsi="Tahoma" w:cs="Tahoma"/>
          <w:b/>
          <w:spacing w:val="1"/>
          <w:sz w:val="32"/>
          <w:szCs w:val="32"/>
        </w:rPr>
        <w:t>T</w:t>
      </w:r>
      <w:r>
        <w:rPr>
          <w:rFonts w:ascii="Tahoma" w:eastAsia="Tahoma" w:hAnsi="Tahoma" w:cs="Tahoma"/>
          <w:b/>
          <w:sz w:val="32"/>
          <w:szCs w:val="32"/>
        </w:rPr>
        <w:t>ION</w:t>
      </w:r>
      <w:r>
        <w:rPr>
          <w:rFonts w:ascii="Tahoma" w:eastAsia="Tahoma" w:hAnsi="Tahoma" w:cs="Tahoma"/>
          <w:b/>
          <w:spacing w:val="-1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pacing w:val="1"/>
          <w:sz w:val="32"/>
          <w:szCs w:val="32"/>
        </w:rPr>
        <w:t>T</w:t>
      </w:r>
      <w:r>
        <w:rPr>
          <w:rFonts w:ascii="Tahoma" w:eastAsia="Tahoma" w:hAnsi="Tahoma" w:cs="Tahoma"/>
          <w:b/>
          <w:sz w:val="32"/>
          <w:szCs w:val="32"/>
        </w:rPr>
        <w:t>O</w:t>
      </w:r>
      <w:r>
        <w:rPr>
          <w:rFonts w:ascii="Tahoma" w:eastAsia="Tahoma" w:hAnsi="Tahoma" w:cs="Tahoma"/>
          <w:b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  <w:sz w:val="32"/>
          <w:szCs w:val="32"/>
        </w:rPr>
        <w:t>B</w:t>
      </w:r>
      <w:r>
        <w:rPr>
          <w:rFonts w:ascii="Tahoma" w:eastAsia="Tahoma" w:hAnsi="Tahoma" w:cs="Tahoma"/>
          <w:b/>
          <w:w w:val="99"/>
          <w:sz w:val="32"/>
          <w:szCs w:val="32"/>
        </w:rPr>
        <w:t>ID</w:t>
      </w:r>
    </w:p>
    <w:p w:rsidR="009C1B12" w:rsidRDefault="009C1B12">
      <w:pPr>
        <w:spacing w:before="7" w:line="140" w:lineRule="exact"/>
        <w:rPr>
          <w:sz w:val="14"/>
          <w:szCs w:val="14"/>
        </w:rPr>
      </w:pPr>
    </w:p>
    <w:p w:rsidR="009C1B12" w:rsidRDefault="009C1B12">
      <w:pPr>
        <w:spacing w:line="200" w:lineRule="exact"/>
      </w:pPr>
    </w:p>
    <w:p w:rsidR="00F85BBA" w:rsidRDefault="00F03D53">
      <w:pPr>
        <w:spacing w:line="280" w:lineRule="exact"/>
        <w:ind w:left="1470" w:right="1508"/>
        <w:jc w:val="center"/>
        <w:rPr>
          <w:rFonts w:ascii="Tahoma" w:eastAsia="Tahoma" w:hAnsi="Tahoma" w:cs="Tahoma"/>
          <w:b/>
          <w:sz w:val="24"/>
          <w:szCs w:val="24"/>
        </w:rPr>
      </w:pPr>
      <w:r>
        <w:pict>
          <v:group id="_x0000_s1539" style="position:absolute;left:0;text-align:left;margin-left:37.4pt;margin-top:100pt;width:544.2pt;height:0;z-index:-8652;mso-position-horizontal-relative:page;mso-position-vertical-relative:page" coordorigin="748,2000" coordsize="10884,0">
            <v:shape id="_x0000_s154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0839D1">
        <w:rPr>
          <w:rFonts w:ascii="Tahoma" w:eastAsia="Tahoma" w:hAnsi="Tahoma" w:cs="Tahoma"/>
          <w:b/>
          <w:spacing w:val="-1"/>
          <w:sz w:val="24"/>
          <w:szCs w:val="24"/>
        </w:rPr>
        <w:t xml:space="preserve">PROCUREMENT FOR THE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P</w:t>
      </w:r>
      <w:r w:rsidR="006368DB">
        <w:rPr>
          <w:rFonts w:ascii="Tahoma" w:eastAsia="Tahoma" w:hAnsi="Tahoma" w:cs="Tahoma"/>
          <w:b/>
          <w:sz w:val="24"/>
          <w:szCs w:val="24"/>
        </w:rPr>
        <w:t>PLY,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D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 w:rsidR="006368DB">
        <w:rPr>
          <w:rFonts w:ascii="Tahoma" w:eastAsia="Tahoma" w:hAnsi="Tahoma" w:cs="Tahoma"/>
          <w:b/>
          <w:sz w:val="24"/>
          <w:szCs w:val="24"/>
        </w:rPr>
        <w:t>Y,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D CONFIGU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OF</w:t>
      </w:r>
      <w:r w:rsidR="006368DB"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6368DB">
        <w:rPr>
          <w:rFonts w:ascii="Tahoma" w:eastAsia="Tahoma" w:hAnsi="Tahoma" w:cs="Tahoma"/>
          <w:b/>
          <w:sz w:val="24"/>
          <w:szCs w:val="24"/>
        </w:rPr>
        <w:t>ID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O CONFE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 w:rsidR="006368DB">
        <w:rPr>
          <w:rFonts w:ascii="Tahoma" w:eastAsia="Tahoma" w:hAnsi="Tahoma" w:cs="Tahoma"/>
          <w:b/>
          <w:spacing w:val="-3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CI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G </w:t>
      </w:r>
      <w:r w:rsidR="000839D1">
        <w:rPr>
          <w:rFonts w:ascii="Tahoma" w:eastAsia="Tahoma" w:hAnsi="Tahoma" w:cs="Tahoma"/>
          <w:b/>
          <w:sz w:val="24"/>
          <w:szCs w:val="24"/>
        </w:rPr>
        <w:t xml:space="preserve">AND </w:t>
      </w:r>
    </w:p>
    <w:p w:rsidR="00597A2C" w:rsidRDefault="000839D1">
      <w:pPr>
        <w:spacing w:line="280" w:lineRule="exact"/>
        <w:ind w:left="1470" w:right="1508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COLLABORATION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Y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TEM</w:t>
      </w:r>
    </w:p>
    <w:p w:rsidR="009C1B12" w:rsidRDefault="00F85BBA">
      <w:pPr>
        <w:spacing w:line="280" w:lineRule="exact"/>
        <w:ind w:left="1470" w:right="150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(REBIDDING)</w:t>
      </w:r>
    </w:p>
    <w:p w:rsidR="009C1B12" w:rsidRDefault="009C1B12">
      <w:pPr>
        <w:spacing w:before="2" w:line="120" w:lineRule="exact"/>
        <w:rPr>
          <w:sz w:val="13"/>
          <w:szCs w:val="13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before="7" w:line="120" w:lineRule="exact"/>
        <w:rPr>
          <w:sz w:val="12"/>
          <w:szCs w:val="12"/>
        </w:rPr>
      </w:pPr>
    </w:p>
    <w:p w:rsidR="009C1B12" w:rsidRDefault="009C1B12">
      <w:pPr>
        <w:spacing w:line="200" w:lineRule="exact"/>
      </w:pPr>
    </w:p>
    <w:p w:rsidR="000839D1" w:rsidRPr="000839D1" w:rsidRDefault="006368DB" w:rsidP="00F85BBA">
      <w:pPr>
        <w:pStyle w:val="ListParagraph"/>
        <w:numPr>
          <w:ilvl w:val="0"/>
          <w:numId w:val="2"/>
        </w:numPr>
        <w:spacing w:before="19"/>
        <w:ind w:right="974"/>
        <w:jc w:val="both"/>
        <w:rPr>
          <w:rFonts w:ascii="Tahoma" w:eastAsia="Tahoma" w:hAnsi="Tahoma" w:cs="Tahoma"/>
          <w:b/>
          <w:sz w:val="24"/>
          <w:szCs w:val="24"/>
        </w:rPr>
      </w:pPr>
      <w:r w:rsidRPr="000839D1">
        <w:rPr>
          <w:rFonts w:ascii="Tahoma" w:eastAsia="Tahoma" w:hAnsi="Tahoma" w:cs="Tahoma"/>
          <w:spacing w:val="-1"/>
          <w:sz w:val="24"/>
          <w:szCs w:val="24"/>
        </w:rPr>
        <w:t>T</w:t>
      </w:r>
      <w:r w:rsidRPr="000839D1">
        <w:rPr>
          <w:rFonts w:ascii="Tahoma" w:eastAsia="Tahoma" w:hAnsi="Tahoma" w:cs="Tahoma"/>
          <w:sz w:val="24"/>
          <w:szCs w:val="24"/>
        </w:rPr>
        <w:t>he</w:t>
      </w:r>
      <w:r w:rsidRPr="000839D1"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 w:rsidR="000839D1" w:rsidRPr="000839D1">
        <w:rPr>
          <w:rFonts w:ascii="Tahoma" w:eastAsia="Tahoma" w:hAnsi="Tahoma" w:cs="Tahoma"/>
          <w:b/>
          <w:sz w:val="24"/>
          <w:szCs w:val="24"/>
        </w:rPr>
        <w:t>Philippine Statistics Authority (PSA)</w:t>
      </w:r>
      <w:r w:rsidRPr="000839D1">
        <w:rPr>
          <w:rFonts w:ascii="Tahoma" w:eastAsia="Tahoma" w:hAnsi="Tahoma" w:cs="Tahoma"/>
          <w:b/>
          <w:sz w:val="24"/>
          <w:szCs w:val="24"/>
        </w:rPr>
        <w:t>,</w:t>
      </w:r>
      <w:r w:rsidRPr="000839D1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pacing w:val="1"/>
          <w:sz w:val="24"/>
          <w:szCs w:val="24"/>
        </w:rPr>
        <w:t>t</w:t>
      </w:r>
      <w:r w:rsidRPr="000839D1">
        <w:rPr>
          <w:rFonts w:ascii="Tahoma" w:eastAsia="Tahoma" w:hAnsi="Tahoma" w:cs="Tahoma"/>
          <w:sz w:val="24"/>
          <w:szCs w:val="24"/>
        </w:rPr>
        <w:t>hrough</w:t>
      </w:r>
      <w:r w:rsidRPr="000839D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t</w:t>
      </w:r>
      <w:r w:rsidRPr="000839D1">
        <w:rPr>
          <w:rFonts w:ascii="Tahoma" w:eastAsia="Tahoma" w:hAnsi="Tahoma" w:cs="Tahoma"/>
          <w:sz w:val="24"/>
          <w:szCs w:val="24"/>
        </w:rPr>
        <w:t xml:space="preserve">he </w:t>
      </w:r>
      <w:r w:rsidRPr="000839D1">
        <w:rPr>
          <w:rFonts w:ascii="Tahoma" w:eastAsia="Tahoma" w:hAnsi="Tahoma" w:cs="Tahoma"/>
          <w:b/>
          <w:sz w:val="24"/>
          <w:szCs w:val="24"/>
        </w:rPr>
        <w:t>2</w:t>
      </w:r>
      <w:r w:rsidRPr="000839D1">
        <w:rPr>
          <w:rFonts w:ascii="Tahoma" w:eastAsia="Tahoma" w:hAnsi="Tahoma" w:cs="Tahoma"/>
          <w:b/>
          <w:spacing w:val="1"/>
          <w:sz w:val="24"/>
          <w:szCs w:val="24"/>
        </w:rPr>
        <w:t>0</w:t>
      </w:r>
      <w:r w:rsidRPr="000839D1">
        <w:rPr>
          <w:rFonts w:ascii="Tahoma" w:eastAsia="Tahoma" w:hAnsi="Tahoma" w:cs="Tahoma"/>
          <w:b/>
          <w:sz w:val="24"/>
          <w:szCs w:val="24"/>
        </w:rPr>
        <w:t>1</w:t>
      </w:r>
      <w:r w:rsidR="000839D1" w:rsidRPr="000839D1">
        <w:rPr>
          <w:rFonts w:ascii="Tahoma" w:eastAsia="Tahoma" w:hAnsi="Tahoma" w:cs="Tahoma"/>
          <w:b/>
          <w:sz w:val="24"/>
          <w:szCs w:val="24"/>
        </w:rPr>
        <w:t>6</w:t>
      </w:r>
      <w:r w:rsidRPr="000839D1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0839D1" w:rsidRPr="000839D1">
        <w:rPr>
          <w:rFonts w:ascii="Tahoma" w:eastAsia="Tahoma" w:hAnsi="Tahoma" w:cs="Tahoma"/>
          <w:b/>
          <w:spacing w:val="-1"/>
          <w:sz w:val="24"/>
          <w:szCs w:val="24"/>
        </w:rPr>
        <w:t>General Appropriations (GAA)</w:t>
      </w:r>
      <w:r w:rsidRPr="000839D1">
        <w:rPr>
          <w:rFonts w:ascii="Tahoma" w:eastAsia="Tahoma" w:hAnsi="Tahoma" w:cs="Tahoma"/>
          <w:b/>
          <w:sz w:val="24"/>
          <w:szCs w:val="24"/>
        </w:rPr>
        <w:t>,</w:t>
      </w:r>
      <w:r w:rsidRPr="000839D1"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z w:val="24"/>
          <w:szCs w:val="24"/>
        </w:rPr>
        <w:t>inte</w:t>
      </w:r>
      <w:r w:rsidRPr="000839D1">
        <w:rPr>
          <w:rFonts w:ascii="Tahoma" w:eastAsia="Tahoma" w:hAnsi="Tahoma" w:cs="Tahoma"/>
          <w:spacing w:val="1"/>
          <w:sz w:val="24"/>
          <w:szCs w:val="24"/>
        </w:rPr>
        <w:t>n</w:t>
      </w:r>
      <w:r w:rsidRPr="000839D1">
        <w:rPr>
          <w:rFonts w:ascii="Tahoma" w:eastAsia="Tahoma" w:hAnsi="Tahoma" w:cs="Tahoma"/>
          <w:sz w:val="24"/>
          <w:szCs w:val="24"/>
        </w:rPr>
        <w:t>ds</w:t>
      </w:r>
      <w:r w:rsidRPr="000839D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t</w:t>
      </w:r>
      <w:r w:rsidRPr="000839D1">
        <w:rPr>
          <w:rFonts w:ascii="Tahoma" w:eastAsia="Tahoma" w:hAnsi="Tahoma" w:cs="Tahoma"/>
          <w:sz w:val="24"/>
          <w:szCs w:val="24"/>
        </w:rPr>
        <w:t>o</w:t>
      </w:r>
      <w:r w:rsidRPr="000839D1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a</w:t>
      </w:r>
      <w:r w:rsidRPr="000839D1">
        <w:rPr>
          <w:rFonts w:ascii="Tahoma" w:eastAsia="Tahoma" w:hAnsi="Tahoma" w:cs="Tahoma"/>
          <w:sz w:val="24"/>
          <w:szCs w:val="24"/>
        </w:rPr>
        <w:t>p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p</w:t>
      </w:r>
      <w:r w:rsidRPr="000839D1">
        <w:rPr>
          <w:rFonts w:ascii="Tahoma" w:eastAsia="Tahoma" w:hAnsi="Tahoma" w:cs="Tahoma"/>
          <w:sz w:val="24"/>
          <w:szCs w:val="24"/>
        </w:rPr>
        <w:t>ly</w:t>
      </w:r>
      <w:r w:rsidRPr="000839D1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pacing w:val="-1"/>
          <w:sz w:val="24"/>
          <w:szCs w:val="24"/>
        </w:rPr>
        <w:t>t</w:t>
      </w:r>
      <w:r w:rsidRPr="000839D1">
        <w:rPr>
          <w:rFonts w:ascii="Tahoma" w:eastAsia="Tahoma" w:hAnsi="Tahoma" w:cs="Tahoma"/>
          <w:sz w:val="24"/>
          <w:szCs w:val="24"/>
        </w:rPr>
        <w:t>he</w:t>
      </w:r>
      <w:r w:rsidRPr="000839D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pacing w:val="1"/>
          <w:sz w:val="24"/>
          <w:szCs w:val="24"/>
        </w:rPr>
        <w:t>s</w:t>
      </w:r>
      <w:r w:rsidRPr="000839D1">
        <w:rPr>
          <w:rFonts w:ascii="Tahoma" w:eastAsia="Tahoma" w:hAnsi="Tahoma" w:cs="Tahoma"/>
          <w:sz w:val="24"/>
          <w:szCs w:val="24"/>
        </w:rPr>
        <w:t>um</w:t>
      </w:r>
      <w:r w:rsidRPr="000839D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839D1">
        <w:rPr>
          <w:rFonts w:ascii="Tahoma" w:eastAsia="Tahoma" w:hAnsi="Tahoma" w:cs="Tahoma"/>
          <w:sz w:val="24"/>
          <w:szCs w:val="24"/>
        </w:rPr>
        <w:t>of</w:t>
      </w:r>
      <w:r w:rsidRPr="000839D1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="000839D1" w:rsidRPr="000839D1">
        <w:rPr>
          <w:rFonts w:ascii="Tahoma" w:eastAsia="Tahoma" w:hAnsi="Tahoma" w:cs="Tahoma"/>
          <w:b/>
          <w:spacing w:val="4"/>
          <w:sz w:val="24"/>
          <w:szCs w:val="24"/>
        </w:rPr>
        <w:t xml:space="preserve">Seventeen Million </w:t>
      </w:r>
      <w:r w:rsidRPr="000839D1">
        <w:rPr>
          <w:rFonts w:ascii="Tahoma" w:eastAsia="Tahoma" w:hAnsi="Tahoma" w:cs="Tahoma"/>
          <w:b/>
          <w:sz w:val="24"/>
          <w:szCs w:val="24"/>
        </w:rPr>
        <w:t>P</w:t>
      </w:r>
      <w:r w:rsidRPr="000839D1">
        <w:rPr>
          <w:rFonts w:ascii="Tahoma" w:eastAsia="Tahoma" w:hAnsi="Tahoma" w:cs="Tahoma"/>
          <w:b/>
          <w:spacing w:val="-1"/>
          <w:sz w:val="24"/>
          <w:szCs w:val="24"/>
        </w:rPr>
        <w:t>es</w:t>
      </w:r>
      <w:r w:rsidRPr="000839D1">
        <w:rPr>
          <w:rFonts w:ascii="Tahoma" w:eastAsia="Tahoma" w:hAnsi="Tahoma" w:cs="Tahoma"/>
          <w:b/>
          <w:sz w:val="24"/>
          <w:szCs w:val="24"/>
        </w:rPr>
        <w:t xml:space="preserve">os </w:t>
      </w:r>
    </w:p>
    <w:p w:rsidR="009C1B12" w:rsidRPr="000839D1" w:rsidRDefault="000839D1" w:rsidP="00F85BBA">
      <w:pPr>
        <w:pStyle w:val="ListParagraph"/>
        <w:spacing w:before="19"/>
        <w:ind w:left="1340" w:right="97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b/>
          <w:spacing w:val="-1"/>
          <w:sz w:val="24"/>
          <w:szCs w:val="24"/>
        </w:rPr>
        <w:t>PhP</w:t>
      </w:r>
      <w:proofErr w:type="spellEnd"/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17,000,000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.</w:t>
      </w:r>
      <w:r w:rsidR="006368DB" w:rsidRPr="000839D1">
        <w:rPr>
          <w:rFonts w:ascii="Tahoma" w:eastAsia="Tahoma" w:hAnsi="Tahoma" w:cs="Tahoma"/>
          <w:b/>
          <w:spacing w:val="1"/>
          <w:sz w:val="24"/>
          <w:szCs w:val="24"/>
        </w:rPr>
        <w:t>00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 xml:space="preserve">) </w:t>
      </w:r>
      <w:r w:rsidR="006368DB" w:rsidRPr="000839D1">
        <w:rPr>
          <w:rFonts w:ascii="Tahoma" w:eastAsia="Tahoma" w:hAnsi="Tahoma" w:cs="Tahoma"/>
          <w:b/>
          <w:spacing w:val="10"/>
          <w:sz w:val="24"/>
          <w:szCs w:val="24"/>
        </w:rPr>
        <w:t xml:space="preserve"> </w:t>
      </w:r>
      <w:r w:rsidR="006368DB" w:rsidRPr="000839D1">
        <w:rPr>
          <w:rFonts w:ascii="Tahoma" w:eastAsia="Tahoma" w:hAnsi="Tahoma" w:cs="Tahoma"/>
          <w:sz w:val="24"/>
          <w:szCs w:val="24"/>
        </w:rPr>
        <w:t>be</w:t>
      </w:r>
      <w:r w:rsidR="006368DB" w:rsidRPr="000839D1">
        <w:rPr>
          <w:rFonts w:ascii="Tahoma" w:eastAsia="Tahoma" w:hAnsi="Tahoma" w:cs="Tahoma"/>
          <w:spacing w:val="-2"/>
          <w:sz w:val="24"/>
          <w:szCs w:val="24"/>
        </w:rPr>
        <w:t>i</w:t>
      </w:r>
      <w:r w:rsidR="006368DB" w:rsidRPr="000839D1">
        <w:rPr>
          <w:rFonts w:ascii="Tahoma" w:eastAsia="Tahoma" w:hAnsi="Tahoma" w:cs="Tahoma"/>
          <w:sz w:val="24"/>
          <w:szCs w:val="24"/>
        </w:rPr>
        <w:t xml:space="preserve">ng </w:t>
      </w:r>
      <w:r w:rsidR="006368DB" w:rsidRPr="000839D1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 w:rsidRPr="000839D1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 w:rsidRPr="000839D1">
        <w:rPr>
          <w:rFonts w:ascii="Tahoma" w:eastAsia="Tahoma" w:hAnsi="Tahoma" w:cs="Tahoma"/>
          <w:sz w:val="24"/>
          <w:szCs w:val="24"/>
        </w:rPr>
        <w:t xml:space="preserve">he </w:t>
      </w:r>
      <w:r w:rsidR="006368DB" w:rsidRPr="000839D1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 w:rsidRPr="000839D1">
        <w:rPr>
          <w:rFonts w:ascii="Tahoma" w:eastAsia="Tahoma" w:hAnsi="Tahoma" w:cs="Tahoma"/>
          <w:sz w:val="24"/>
          <w:szCs w:val="24"/>
        </w:rPr>
        <w:t>A</w:t>
      </w:r>
      <w:r w:rsidR="006368DB" w:rsidRPr="000839D1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 w:rsidRPr="000839D1">
        <w:rPr>
          <w:rFonts w:ascii="Tahoma" w:eastAsia="Tahoma" w:hAnsi="Tahoma" w:cs="Tahoma"/>
          <w:sz w:val="24"/>
          <w:szCs w:val="24"/>
        </w:rPr>
        <w:t>pr</w:t>
      </w:r>
      <w:r w:rsidR="006368DB" w:rsidRPr="000839D1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 w:rsidRPr="000839D1">
        <w:rPr>
          <w:rFonts w:ascii="Tahoma" w:eastAsia="Tahoma" w:hAnsi="Tahoma" w:cs="Tahoma"/>
          <w:sz w:val="24"/>
          <w:szCs w:val="24"/>
        </w:rPr>
        <w:t>v</w:t>
      </w:r>
      <w:r w:rsidR="006368DB" w:rsidRPr="000839D1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 w:rsidRPr="000839D1">
        <w:rPr>
          <w:rFonts w:ascii="Tahoma" w:eastAsia="Tahoma" w:hAnsi="Tahoma" w:cs="Tahoma"/>
          <w:sz w:val="24"/>
          <w:szCs w:val="24"/>
        </w:rPr>
        <w:t xml:space="preserve">d </w:t>
      </w:r>
      <w:r w:rsidR="006368DB" w:rsidRPr="000839D1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 w:rsidRPr="000839D1">
        <w:rPr>
          <w:rFonts w:ascii="Tahoma" w:eastAsia="Tahoma" w:hAnsi="Tahoma" w:cs="Tahoma"/>
          <w:sz w:val="24"/>
          <w:szCs w:val="24"/>
        </w:rPr>
        <w:t>Bud</w:t>
      </w:r>
      <w:r w:rsidR="006368DB" w:rsidRPr="000839D1">
        <w:rPr>
          <w:rFonts w:ascii="Tahoma" w:eastAsia="Tahoma" w:hAnsi="Tahoma" w:cs="Tahoma"/>
          <w:spacing w:val="-1"/>
          <w:sz w:val="24"/>
          <w:szCs w:val="24"/>
        </w:rPr>
        <w:t>g</w:t>
      </w:r>
      <w:r w:rsidR="006368DB" w:rsidRPr="000839D1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 w:rsidRPr="000839D1">
        <w:rPr>
          <w:rFonts w:ascii="Tahoma" w:eastAsia="Tahoma" w:hAnsi="Tahoma" w:cs="Tahoma"/>
          <w:sz w:val="24"/>
          <w:szCs w:val="24"/>
        </w:rPr>
        <w:t xml:space="preserve">t </w:t>
      </w:r>
      <w:r w:rsidR="006368DB" w:rsidRPr="000839D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 w:rsidRPr="000839D1">
        <w:rPr>
          <w:rFonts w:ascii="Tahoma" w:eastAsia="Tahoma" w:hAnsi="Tahoma" w:cs="Tahoma"/>
          <w:sz w:val="24"/>
          <w:szCs w:val="24"/>
        </w:rPr>
        <w:t xml:space="preserve">for </w:t>
      </w:r>
      <w:r w:rsidR="006368DB" w:rsidRPr="000839D1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 w:rsidRPr="000839D1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 w:rsidRPr="000839D1">
        <w:rPr>
          <w:rFonts w:ascii="Tahoma" w:eastAsia="Tahoma" w:hAnsi="Tahoma" w:cs="Tahoma"/>
          <w:sz w:val="24"/>
          <w:szCs w:val="24"/>
        </w:rPr>
        <w:t xml:space="preserve">he </w:t>
      </w:r>
      <w:r w:rsidR="006368DB" w:rsidRPr="000839D1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 w:rsidRPr="000839D1">
        <w:rPr>
          <w:rFonts w:ascii="Tahoma" w:eastAsia="Tahoma" w:hAnsi="Tahoma" w:cs="Tahoma"/>
          <w:sz w:val="24"/>
          <w:szCs w:val="24"/>
        </w:rPr>
        <w:t>C</w:t>
      </w:r>
      <w:r w:rsidR="006368DB" w:rsidRPr="000839D1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 w:rsidRPr="000839D1">
        <w:rPr>
          <w:rFonts w:ascii="Tahoma" w:eastAsia="Tahoma" w:hAnsi="Tahoma" w:cs="Tahoma"/>
          <w:sz w:val="24"/>
          <w:szCs w:val="24"/>
        </w:rPr>
        <w:t>ntr</w:t>
      </w:r>
      <w:r w:rsidR="006368DB" w:rsidRPr="000839D1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 w:rsidRPr="000839D1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 w:rsidRPr="000839D1">
        <w:rPr>
          <w:rFonts w:ascii="Tahoma" w:eastAsia="Tahoma" w:hAnsi="Tahoma" w:cs="Tahoma"/>
          <w:sz w:val="24"/>
          <w:szCs w:val="24"/>
        </w:rPr>
        <w:t>t  (</w:t>
      </w:r>
      <w:r w:rsidR="006368DB" w:rsidRPr="000839D1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 w:rsidRPr="000839D1">
        <w:rPr>
          <w:rFonts w:ascii="Tahoma" w:eastAsia="Tahoma" w:hAnsi="Tahoma" w:cs="Tahoma"/>
          <w:sz w:val="24"/>
          <w:szCs w:val="24"/>
        </w:rPr>
        <w:t xml:space="preserve">BC) </w:t>
      </w:r>
      <w:r w:rsidR="006368DB" w:rsidRPr="000839D1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 w:rsidRPr="000839D1">
        <w:rPr>
          <w:rFonts w:ascii="Tahoma" w:eastAsia="Tahoma" w:hAnsi="Tahoma" w:cs="Tahoma"/>
          <w:sz w:val="24"/>
          <w:szCs w:val="24"/>
        </w:rPr>
        <w:t xml:space="preserve">for </w:t>
      </w:r>
      <w:r w:rsidR="006368DB" w:rsidRPr="000839D1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 w:rsidRPr="000839D1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 w:rsidRPr="000839D1">
        <w:rPr>
          <w:rFonts w:ascii="Tahoma" w:eastAsia="Tahoma" w:hAnsi="Tahoma" w:cs="Tahoma"/>
          <w:sz w:val="24"/>
          <w:szCs w:val="24"/>
        </w:rPr>
        <w:t xml:space="preserve">he </w:t>
      </w:r>
      <w:r w:rsidR="006368DB" w:rsidRPr="000839D1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uppl</w:t>
      </w:r>
      <w:r w:rsidR="006368DB" w:rsidRPr="000839D1">
        <w:rPr>
          <w:rFonts w:ascii="Tahoma" w:eastAsia="Tahoma" w:hAnsi="Tahoma" w:cs="Tahoma"/>
          <w:b/>
          <w:spacing w:val="1"/>
          <w:sz w:val="24"/>
          <w:szCs w:val="24"/>
        </w:rPr>
        <w:t>y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, De</w:t>
      </w:r>
      <w:r w:rsidR="006368DB" w:rsidRPr="000839D1"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iv</w:t>
      </w:r>
      <w:r w:rsidR="006368DB" w:rsidRPr="000839D1"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 w:rsidR="006368DB" w:rsidRPr="000839D1">
        <w:rPr>
          <w:rFonts w:ascii="Tahoma" w:eastAsia="Tahoma" w:hAnsi="Tahoma" w:cs="Tahoma"/>
          <w:b/>
          <w:spacing w:val="1"/>
          <w:sz w:val="24"/>
          <w:szCs w:val="24"/>
        </w:rPr>
        <w:t>y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 xml:space="preserve">, </w:t>
      </w:r>
      <w:r w:rsidR="006368DB" w:rsidRPr="000839D1">
        <w:rPr>
          <w:rFonts w:ascii="Tahoma" w:eastAsia="Tahoma" w:hAnsi="Tahoma" w:cs="Tahoma"/>
          <w:b/>
          <w:spacing w:val="1"/>
          <w:sz w:val="24"/>
          <w:szCs w:val="24"/>
        </w:rPr>
        <w:t>I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n</w:t>
      </w:r>
      <w:r w:rsidR="006368DB" w:rsidRPr="000839D1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 w:rsidRPr="000839D1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al</w:t>
      </w:r>
      <w:r w:rsidR="006368DB" w:rsidRPr="000839D1"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a</w:t>
      </w:r>
      <w:r w:rsidR="006368DB" w:rsidRPr="000839D1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ion</w:t>
      </w:r>
      <w:r w:rsidR="006368DB" w:rsidRPr="000839D1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and</w:t>
      </w:r>
      <w:r w:rsidR="006368DB" w:rsidRPr="000839D1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C</w:t>
      </w:r>
      <w:r w:rsidR="006368DB" w:rsidRPr="000839D1">
        <w:rPr>
          <w:rFonts w:ascii="Tahoma" w:eastAsia="Tahoma" w:hAnsi="Tahoma" w:cs="Tahoma"/>
          <w:b/>
          <w:spacing w:val="-2"/>
          <w:sz w:val="24"/>
          <w:szCs w:val="24"/>
        </w:rPr>
        <w:t>o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nf</w:t>
      </w:r>
      <w:r w:rsidR="006368DB" w:rsidRPr="000839D1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gu</w:t>
      </w:r>
      <w:r w:rsidR="006368DB" w:rsidRPr="000839D1"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a</w:t>
      </w:r>
      <w:r w:rsidR="006368DB" w:rsidRPr="000839D1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ion</w:t>
      </w:r>
      <w:r w:rsidR="006368DB" w:rsidRPr="000839D1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of</w:t>
      </w:r>
      <w:r w:rsidR="006368DB" w:rsidRPr="000839D1"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 w:rsidR="006368DB" w:rsidRPr="000839D1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id</w:t>
      </w:r>
      <w:r w:rsidR="006368DB" w:rsidRPr="000839D1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o</w:t>
      </w:r>
      <w:r w:rsidR="006368DB" w:rsidRPr="000839D1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Conf</w:t>
      </w:r>
      <w:r w:rsidR="006368DB" w:rsidRPr="000839D1">
        <w:rPr>
          <w:rFonts w:ascii="Tahoma" w:eastAsia="Tahoma" w:hAnsi="Tahoma" w:cs="Tahoma"/>
          <w:b/>
          <w:spacing w:val="-1"/>
          <w:sz w:val="24"/>
          <w:szCs w:val="24"/>
        </w:rPr>
        <w:t>ere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 xml:space="preserve">ncing </w:t>
      </w:r>
      <w:r>
        <w:rPr>
          <w:rFonts w:ascii="Tahoma" w:eastAsia="Tahoma" w:hAnsi="Tahoma" w:cs="Tahoma"/>
          <w:b/>
          <w:sz w:val="24"/>
          <w:szCs w:val="24"/>
        </w:rPr>
        <w:t xml:space="preserve">and Collaboration </w:t>
      </w:r>
      <w:r w:rsidR="006368DB" w:rsidRPr="000839D1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 w:rsidRPr="000839D1">
        <w:rPr>
          <w:rFonts w:ascii="Tahoma" w:eastAsia="Tahoma" w:hAnsi="Tahoma" w:cs="Tahoma"/>
          <w:b/>
          <w:spacing w:val="1"/>
          <w:sz w:val="24"/>
          <w:szCs w:val="24"/>
        </w:rPr>
        <w:t>y</w:t>
      </w:r>
      <w:r w:rsidR="006368DB" w:rsidRPr="000839D1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 w:rsidRPr="000839D1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 w:rsidRPr="000839D1"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m</w:t>
      </w:r>
      <w:r w:rsidR="002D5D90">
        <w:rPr>
          <w:rFonts w:ascii="Tahoma" w:eastAsia="Tahoma" w:hAnsi="Tahoma" w:cs="Tahoma"/>
          <w:b/>
          <w:sz w:val="24"/>
          <w:szCs w:val="24"/>
        </w:rPr>
        <w:t xml:space="preserve"> (Rebidding)</w:t>
      </w:r>
      <w:r w:rsidR="006368DB" w:rsidRPr="000839D1">
        <w:rPr>
          <w:rFonts w:ascii="Tahoma" w:eastAsia="Tahoma" w:hAnsi="Tahoma" w:cs="Tahoma"/>
          <w:b/>
          <w:sz w:val="24"/>
          <w:szCs w:val="24"/>
        </w:rPr>
        <w:t>.</w:t>
      </w:r>
    </w:p>
    <w:p w:rsidR="009C1B12" w:rsidRDefault="009C1B12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728"/>
        <w:gridCol w:w="1594"/>
        <w:gridCol w:w="2596"/>
        <w:gridCol w:w="1365"/>
      </w:tblGrid>
      <w:tr w:rsidR="009C1B12" w:rsidTr="002176EC">
        <w:trPr>
          <w:trHeight w:hRule="exact" w:val="1942"/>
        </w:trPr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8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1118" w:right="112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Descri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w w:val="99"/>
              </w:rPr>
              <w:t>n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8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17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Q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y</w:t>
            </w:r>
            <w:proofErr w:type="spellEnd"/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before="8" w:line="180" w:lineRule="exact"/>
              <w:rPr>
                <w:sz w:val="19"/>
                <w:szCs w:val="19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80" w:right="18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To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al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ABC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trike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>
              <w:rPr>
                <w:rFonts w:ascii="Tahoma" w:eastAsia="Tahoma" w:hAnsi="Tahoma" w:cs="Tahoma"/>
                <w:b/>
                <w:w w:val="99"/>
              </w:rPr>
              <w:t>VAT Inclusi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>)</w:t>
            </w:r>
          </w:p>
        </w:tc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6368DB">
            <w:pPr>
              <w:spacing w:line="220" w:lineRule="exact"/>
              <w:ind w:left="602" w:right="6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Bid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ur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y:</w:t>
            </w:r>
          </w:p>
          <w:p w:rsidR="009C1B12" w:rsidRDefault="006368DB">
            <w:pPr>
              <w:spacing w:before="1"/>
              <w:ind w:left="629" w:right="62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Bid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uri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>g Decl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w w:val="99"/>
              </w:rPr>
              <w:t>on OR</w:t>
            </w:r>
          </w:p>
          <w:p w:rsidR="009C1B12" w:rsidRDefault="006368DB">
            <w:pPr>
              <w:spacing w:before="5" w:line="240" w:lineRule="exact"/>
              <w:ind w:left="134" w:right="135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ash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r’s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/</w:t>
            </w:r>
            <w:r>
              <w:rPr>
                <w:rFonts w:ascii="Tahoma" w:eastAsia="Tahoma" w:hAnsi="Tahoma" w:cs="Tahoma"/>
                <w:b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Man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r’s </w:t>
            </w: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</w:rPr>
              <w:t>k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q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val</w:t>
            </w:r>
            <w:r>
              <w:rPr>
                <w:rFonts w:ascii="Tahoma" w:eastAsia="Tahoma" w:hAnsi="Tahoma" w:cs="Tahoma"/>
                <w:b/>
                <w:spacing w:val="2"/>
              </w:rPr>
              <w:t>e</w:t>
            </w:r>
            <w:r>
              <w:rPr>
                <w:rFonts w:ascii="Tahoma" w:eastAsia="Tahoma" w:hAnsi="Tahoma" w:cs="Tahoma"/>
                <w:b/>
              </w:rPr>
              <w:t>nt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t 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ast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2%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of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he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>BC</w:t>
            </w:r>
          </w:p>
          <w:p w:rsidR="009C1B12" w:rsidRDefault="006368DB">
            <w:pPr>
              <w:spacing w:line="220" w:lineRule="exact"/>
              <w:ind w:left="1085" w:right="108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(</w:t>
            </w:r>
            <w:r>
              <w:rPr>
                <w:rFonts w:ascii="Tahoma" w:eastAsia="Tahoma" w:hAnsi="Tahoma" w:cs="Tahoma"/>
                <w:b/>
                <w:strike/>
                <w:spacing w:val="2"/>
                <w:w w:val="99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before="16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84" w:right="88" w:firstLine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/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rice </w:t>
            </w:r>
            <w:r>
              <w:rPr>
                <w:rFonts w:ascii="Tahoma" w:eastAsia="Tahoma" w:hAnsi="Tahoma" w:cs="Tahoma"/>
                <w:b/>
              </w:rPr>
              <w:t>of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Bid Docu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cash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>aym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t 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ly)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>
              <w:rPr>
                <w:rFonts w:ascii="Tahoma" w:eastAsia="Tahoma" w:hAnsi="Tahoma" w:cs="Tahoma"/>
                <w:b/>
                <w:strike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>)</w:t>
            </w:r>
          </w:p>
        </w:tc>
      </w:tr>
      <w:tr w:rsidR="009C1B12" w:rsidTr="000839D1">
        <w:trPr>
          <w:trHeight w:hRule="exact" w:val="1174"/>
        </w:trPr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1"/>
              <w:ind w:left="102" w:right="28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Sup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z w:val="24"/>
                <w:szCs w:val="24"/>
              </w:rPr>
              <w:t>, Deli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z w:val="24"/>
                <w:szCs w:val="24"/>
              </w:rPr>
              <w:t>ry,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lla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igur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 of V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deo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nci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 w:rsidR="000839D1"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and Collaboration </w:t>
            </w:r>
            <w:r>
              <w:rPr>
                <w:rFonts w:ascii="Tahoma" w:eastAsia="Tahoma" w:hAnsi="Tahoma" w:cs="Tahoma"/>
                <w:sz w:val="24"/>
                <w:szCs w:val="24"/>
              </w:rPr>
              <w:t>Sy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4" w:line="100" w:lineRule="exact"/>
              <w:rPr>
                <w:sz w:val="10"/>
                <w:szCs w:val="10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38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 lot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4" w:line="100" w:lineRule="exact"/>
              <w:rPr>
                <w:sz w:val="10"/>
                <w:szCs w:val="10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2176EC" w:rsidP="002176EC">
            <w:pPr>
              <w:ind w:left="141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17</w:t>
            </w:r>
            <w:r w:rsidR="006368DB"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z w:val="22"/>
                <w:szCs w:val="22"/>
              </w:rPr>
              <w:t>000</w:t>
            </w:r>
            <w:r w:rsidR="006368DB"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z w:val="22"/>
                <w:szCs w:val="22"/>
              </w:rPr>
              <w:t>000</w:t>
            </w:r>
            <w:r w:rsidR="006368DB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06368DB">
              <w:rPr>
                <w:rFonts w:ascii="Tahoma" w:eastAsia="Tahoma" w:hAnsi="Tahoma" w:cs="Tahoma"/>
                <w:spacing w:val="-1"/>
                <w:sz w:val="22"/>
                <w:szCs w:val="22"/>
              </w:rPr>
              <w:t>0</w:t>
            </w:r>
            <w:r w:rsidR="006368DB">
              <w:rPr>
                <w:rFonts w:ascii="Tahoma" w:eastAsia="Tahoma" w:hAnsi="Tahoma" w:cs="Tahoma"/>
                <w:sz w:val="22"/>
                <w:szCs w:val="22"/>
              </w:rPr>
              <w:t>0</w:t>
            </w:r>
          </w:p>
        </w:tc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4" w:line="100" w:lineRule="exact"/>
              <w:rPr>
                <w:sz w:val="10"/>
                <w:szCs w:val="10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2176EC">
            <w:pPr>
              <w:ind w:left="729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340,000.00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4" w:line="100" w:lineRule="exact"/>
              <w:rPr>
                <w:sz w:val="10"/>
                <w:szCs w:val="10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2176EC">
            <w:pPr>
              <w:ind w:left="3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25</w:t>
            </w:r>
            <w:r w:rsidR="006368DB">
              <w:rPr>
                <w:rFonts w:ascii="Tahoma" w:eastAsia="Tahoma" w:hAnsi="Tahoma" w:cs="Tahoma"/>
                <w:sz w:val="22"/>
                <w:szCs w:val="22"/>
              </w:rPr>
              <w:t>,0</w:t>
            </w:r>
            <w:r w:rsidR="006368DB">
              <w:rPr>
                <w:rFonts w:ascii="Tahoma" w:eastAsia="Tahoma" w:hAnsi="Tahoma" w:cs="Tahoma"/>
                <w:spacing w:val="-1"/>
                <w:sz w:val="22"/>
                <w:szCs w:val="22"/>
              </w:rPr>
              <w:t>0</w:t>
            </w:r>
            <w:r w:rsidR="006368DB">
              <w:rPr>
                <w:rFonts w:ascii="Tahoma" w:eastAsia="Tahoma" w:hAnsi="Tahoma" w:cs="Tahoma"/>
                <w:sz w:val="22"/>
                <w:szCs w:val="22"/>
              </w:rPr>
              <w:t>0</w:t>
            </w:r>
            <w:r>
              <w:rPr>
                <w:rFonts w:ascii="Tahoma" w:eastAsia="Tahoma" w:hAnsi="Tahoma" w:cs="Tahoma"/>
                <w:sz w:val="22"/>
                <w:szCs w:val="22"/>
              </w:rPr>
              <w:t>.00</w:t>
            </w:r>
          </w:p>
        </w:tc>
      </w:tr>
    </w:tbl>
    <w:p w:rsidR="009C1B12" w:rsidRDefault="006368DB">
      <w:pPr>
        <w:spacing w:line="200" w:lineRule="exact"/>
        <w:ind w:left="98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position w:val="-1"/>
          <w:sz w:val="18"/>
          <w:szCs w:val="18"/>
        </w:rPr>
        <w:t>*On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y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h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ss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d and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3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fi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d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y a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l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c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om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rc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ank</w:t>
      </w:r>
    </w:p>
    <w:p w:rsidR="009C1B12" w:rsidRDefault="009C1B12">
      <w:pPr>
        <w:spacing w:before="7" w:line="280" w:lineRule="exact"/>
        <w:rPr>
          <w:sz w:val="28"/>
          <w:szCs w:val="28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Bids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 in  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of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ABC</w:t>
      </w:r>
      <w:r>
        <w:rPr>
          <w:rFonts w:ascii="Tahoma" w:eastAsia="Tahoma" w:hAnsi="Tahoma" w:cs="Tahoma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lly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jec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8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</w:p>
    <w:p w:rsidR="009C1B12" w:rsidRDefault="006368DB">
      <w:pPr>
        <w:ind w:left="13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ids sh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accep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d.</w:t>
      </w:r>
    </w:p>
    <w:p w:rsidR="009C1B12" w:rsidRDefault="009C1B12">
      <w:pPr>
        <w:spacing w:before="12" w:line="280" w:lineRule="exact"/>
        <w:rPr>
          <w:sz w:val="28"/>
          <w:szCs w:val="28"/>
        </w:rPr>
      </w:pPr>
    </w:p>
    <w:p w:rsidR="009C1B12" w:rsidRDefault="006368DB">
      <w:pPr>
        <w:ind w:left="1340" w:right="977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 w:rsidR="002176EC">
        <w:rPr>
          <w:rFonts w:ascii="Tahoma" w:eastAsia="Tahoma" w:hAnsi="Tahoma" w:cs="Tahoma"/>
          <w:sz w:val="24"/>
          <w:szCs w:val="24"/>
        </w:rPr>
        <w:t>PSA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now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ites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from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rized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ine</w:t>
      </w:r>
      <w:r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distri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de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for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2"/>
          <w:sz w:val="24"/>
          <w:szCs w:val="24"/>
        </w:rPr>
        <w:t>u</w:t>
      </w:r>
      <w:r>
        <w:rPr>
          <w:rFonts w:ascii="Tahoma" w:eastAsia="Tahoma" w:hAnsi="Tahoma" w:cs="Tahoma"/>
          <w:b/>
          <w:sz w:val="24"/>
          <w:szCs w:val="24"/>
        </w:rPr>
        <w:t>ppl</w:t>
      </w:r>
      <w:r>
        <w:rPr>
          <w:rFonts w:ascii="Tahoma" w:eastAsia="Tahoma" w:hAnsi="Tahoma" w:cs="Tahoma"/>
          <w:b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sz w:val="24"/>
          <w:szCs w:val="24"/>
        </w:rPr>
        <w:t>, De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iv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sz w:val="24"/>
          <w:szCs w:val="24"/>
        </w:rPr>
        <w:t>, I</w:t>
      </w:r>
      <w:r>
        <w:rPr>
          <w:rFonts w:ascii="Tahoma" w:eastAsia="Tahoma" w:hAnsi="Tahoma" w:cs="Tahoma"/>
          <w:b/>
          <w:spacing w:val="1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and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Conf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gu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of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>
        <w:rPr>
          <w:rFonts w:ascii="Tahoma" w:eastAsia="Tahoma" w:hAnsi="Tahoma" w:cs="Tahoma"/>
          <w:b/>
          <w:sz w:val="24"/>
          <w:szCs w:val="24"/>
        </w:rPr>
        <w:t>id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o Conf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ing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2176EC">
        <w:rPr>
          <w:rFonts w:ascii="Tahoma" w:eastAsia="Tahoma" w:hAnsi="Tahoma" w:cs="Tahoma"/>
          <w:b/>
          <w:spacing w:val="-1"/>
          <w:sz w:val="24"/>
          <w:szCs w:val="24"/>
        </w:rPr>
        <w:t xml:space="preserve">and Collaboration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te</w:t>
      </w:r>
      <w:r>
        <w:rPr>
          <w:rFonts w:ascii="Tahoma" w:eastAsia="Tahoma" w:hAnsi="Tahoma" w:cs="Tahoma"/>
          <w:b/>
          <w:sz w:val="24"/>
          <w:szCs w:val="24"/>
        </w:rPr>
        <w:t>m.</w:t>
      </w: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y 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ce,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5"/>
        <w:gridCol w:w="4590"/>
      </w:tblGrid>
      <w:tr w:rsidR="009C1B12">
        <w:trPr>
          <w:trHeight w:hRule="exact" w:val="240"/>
        </w:trPr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6368DB">
            <w:pPr>
              <w:spacing w:line="220" w:lineRule="exact"/>
              <w:ind w:left="1486" w:right="148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Del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ry</w:t>
            </w:r>
            <w:r>
              <w:rPr>
                <w:rFonts w:ascii="Tahoma" w:eastAsia="Tahoma" w:hAnsi="Tahoma" w:cs="Tahoma"/>
                <w:b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la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6368DB">
            <w:pPr>
              <w:spacing w:line="220" w:lineRule="exact"/>
              <w:ind w:left="151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Del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ry</w:t>
            </w:r>
            <w:r>
              <w:rPr>
                <w:rFonts w:ascii="Tahoma" w:eastAsia="Tahoma" w:hAnsi="Tahoma" w:cs="Tahoma"/>
                <w:b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Pe</w:t>
            </w:r>
            <w:r>
              <w:rPr>
                <w:rFonts w:ascii="Tahoma" w:eastAsia="Tahoma" w:hAnsi="Tahoma" w:cs="Tahoma"/>
                <w:b/>
                <w:position w:val="-1"/>
              </w:rPr>
              <w:t>ri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</w:rPr>
              <w:t>d</w:t>
            </w:r>
          </w:p>
        </w:tc>
      </w:tr>
      <w:tr w:rsidR="009C1B12">
        <w:trPr>
          <w:trHeight w:hRule="exact" w:val="595"/>
        </w:trPr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16A4D" w:rsidP="00916A4D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17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Floor,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Cyberpod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Three, Eton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, </w:t>
            </w:r>
            <w:proofErr w:type="spellStart"/>
            <w:r w:rsidR="006368DB"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  <w:r w:rsidR="006368D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i</w:t>
            </w:r>
            <w:r w:rsidR="006368DB"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l</w:t>
            </w:r>
            <w:r w:rsidR="006368DB">
              <w:rPr>
                <w:rFonts w:ascii="Tahoma" w:eastAsia="Tahoma" w:hAnsi="Tahoma" w:cs="Tahoma"/>
                <w:position w:val="-1"/>
                <w:sz w:val="24"/>
                <w:szCs w:val="24"/>
              </w:rPr>
              <w:t>im</w:t>
            </w:r>
            <w:r w:rsidR="006368D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 w:rsidR="006368DB"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proofErr w:type="spellEnd"/>
            <w:r w:rsidR="006368DB">
              <w:rPr>
                <w:rFonts w:ascii="Tahoma" w:eastAsia="Tahoma" w:hAnsi="Tahoma" w:cs="Tahoma"/>
                <w:position w:val="-1"/>
                <w:sz w:val="24"/>
                <w:szCs w:val="24"/>
              </w:rPr>
              <w:t>, Q</w:t>
            </w:r>
            <w:r w:rsidR="006368D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ue</w:t>
            </w:r>
            <w:r w:rsidR="006368D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</w:t>
            </w:r>
            <w:r w:rsidR="006368DB">
              <w:rPr>
                <w:rFonts w:ascii="Tahoma" w:eastAsia="Tahoma" w:hAnsi="Tahoma" w:cs="Tahoma"/>
                <w:position w:val="-1"/>
                <w:sz w:val="24"/>
                <w:szCs w:val="24"/>
              </w:rPr>
              <w:t>on Ci</w:t>
            </w:r>
            <w:r w:rsidR="006368D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 w:rsidR="006368DB">
              <w:rPr>
                <w:rFonts w:ascii="Tahoma" w:eastAsia="Tahoma" w:hAnsi="Tahoma" w:cs="Tahoma"/>
                <w:position w:val="-1"/>
                <w:sz w:val="24"/>
                <w:szCs w:val="24"/>
              </w:rPr>
              <w:t>y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13" w:line="280" w:lineRule="exact"/>
              <w:ind w:left="263" w:right="44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Wi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hin  for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>45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ys from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nce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color w:val="0D0D0D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color w:val="0D0D0D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 xml:space="preserve"> </w:t>
            </w:r>
            <w:r w:rsidR="007F45E4">
              <w:rPr>
                <w:rFonts w:ascii="Tahoma" w:eastAsia="Tahoma" w:hAnsi="Tahoma" w:cs="Tahoma"/>
                <w:color w:val="0D0D0D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color w:val="0D0D0D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ce</w:t>
            </w:r>
            <w:r>
              <w:rPr>
                <w:rFonts w:ascii="Tahoma" w:eastAsia="Tahoma" w:hAnsi="Tahoma" w:cs="Tahoma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</w:rPr>
              <w:t>d</w:t>
            </w:r>
          </w:p>
        </w:tc>
      </w:tr>
    </w:tbl>
    <w:p w:rsidR="009C1B12" w:rsidRDefault="009C1B12">
      <w:pPr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20" w:line="240" w:lineRule="exact"/>
        <w:rPr>
          <w:sz w:val="24"/>
          <w:szCs w:val="24"/>
        </w:rPr>
      </w:pPr>
    </w:p>
    <w:p w:rsidR="009C1B12" w:rsidRDefault="00F03D53">
      <w:pPr>
        <w:spacing w:before="19"/>
        <w:ind w:left="1340" w:right="979" w:hanging="36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537" style="position:absolute;left:0;text-align:left;margin-left:37.4pt;margin-top:100pt;width:544.2pt;height:0;z-index:-8651;mso-position-horizontal-relative:page;mso-position-vertical-relative:page" coordorigin="748,2000" coordsize="10884,0">
            <v:shape id="_x0000_s153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1"/>
          <w:sz w:val="24"/>
          <w:szCs w:val="24"/>
        </w:rPr>
        <w:t>5</w:t>
      </w:r>
      <w:r w:rsidR="006368DB">
        <w:rPr>
          <w:rFonts w:ascii="Tahoma" w:eastAsia="Tahoma" w:hAnsi="Tahoma" w:cs="Tahoma"/>
          <w:sz w:val="24"/>
          <w:szCs w:val="24"/>
        </w:rPr>
        <w:t>.  A</w:t>
      </w:r>
      <w:r w:rsidR="006368DB"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pec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hould</w:t>
      </w:r>
      <w:r w:rsidR="006368DB"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ve</w:t>
      </w:r>
      <w:r w:rsidR="006368DB"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mpleted</w:t>
      </w:r>
      <w:r w:rsidR="006368DB"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wi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hin</w:t>
      </w:r>
      <w:r w:rsidR="006368DB"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ve</w:t>
      </w:r>
      <w:r w:rsidR="006368DB"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(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5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rs</w:t>
      </w:r>
      <w:r w:rsidR="006368DB"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from</w:t>
      </w:r>
      <w:r w:rsidR="006368DB"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 d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 w:rsidR="006368DB">
        <w:rPr>
          <w:rFonts w:ascii="Tahoma" w:eastAsia="Tahoma" w:hAnsi="Tahoma" w:cs="Tahoma"/>
          <w:sz w:val="24"/>
          <w:szCs w:val="24"/>
        </w:rPr>
        <w:t>ubmi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ss</w:t>
      </w:r>
      <w:r w:rsidR="006368DB">
        <w:rPr>
          <w:rFonts w:ascii="Tahoma" w:eastAsia="Tahoma" w:hAnsi="Tahoma" w:cs="Tahoma"/>
          <w:sz w:val="24"/>
          <w:szCs w:val="24"/>
        </w:rPr>
        <w:t>ion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ceipt of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ds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one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(1)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 w:rsidR="006368DB">
        <w:rPr>
          <w:rFonts w:ascii="Tahoma" w:eastAsia="Tahoma" w:hAnsi="Tahoma" w:cs="Tahoma"/>
          <w:sz w:val="24"/>
          <w:szCs w:val="24"/>
        </w:rPr>
        <w:t>ingle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ntr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 w:rsidR="006368DB">
        <w:rPr>
          <w:rFonts w:ascii="Tahoma" w:eastAsia="Tahoma" w:hAnsi="Tahoma" w:cs="Tahoma"/>
          <w:sz w:val="24"/>
          <w:szCs w:val="24"/>
        </w:rPr>
        <w:t>imi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 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ure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moun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ing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le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fifty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rcent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(5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0%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1C79DA">
        <w:rPr>
          <w:rFonts w:ascii="Tahoma" w:eastAsia="Tahoma" w:hAnsi="Tahoma" w:cs="Tahoma"/>
          <w:sz w:val="24"/>
          <w:szCs w:val="24"/>
        </w:rPr>
        <w:t>BC</w:t>
      </w:r>
      <w:r w:rsidR="002A1348">
        <w:rPr>
          <w:rFonts w:ascii="Tahoma" w:eastAsia="Tahoma" w:hAnsi="Tahoma" w:cs="Tahoma"/>
          <w:sz w:val="24"/>
          <w:szCs w:val="24"/>
        </w:rPr>
        <w:t xml:space="preserve"> from 2011 to present.</w:t>
      </w:r>
    </w:p>
    <w:p w:rsidR="009C1B12" w:rsidRDefault="009C1B12">
      <w:pPr>
        <w:spacing w:before="5" w:line="140" w:lineRule="exact"/>
        <w:rPr>
          <w:sz w:val="14"/>
          <w:szCs w:val="14"/>
        </w:rPr>
      </w:pPr>
    </w:p>
    <w:p w:rsidR="009C1B12" w:rsidRDefault="006368DB">
      <w:pPr>
        <w:ind w:left="13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“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imil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 in 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”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me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quipm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Sof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1" w:line="280" w:lineRule="exact"/>
        <w:rPr>
          <w:sz w:val="28"/>
          <w:szCs w:val="28"/>
        </w:rPr>
      </w:pPr>
    </w:p>
    <w:p w:rsidR="009C1B12" w:rsidRDefault="006368DB">
      <w:pPr>
        <w:ind w:left="1340" w:right="972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z w:val="24"/>
          <w:szCs w:val="24"/>
        </w:rPr>
        <w:t>.  Op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mpeti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cedures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will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nduc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3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6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discr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 “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/f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il”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rion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nting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Rul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Regula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 (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RR)  of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Republic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  (</w:t>
      </w:r>
      <w:r>
        <w:rPr>
          <w:rFonts w:ascii="Tahoma" w:eastAsia="Tahoma" w:hAnsi="Tahoma" w:cs="Tahoma"/>
          <w:spacing w:val="-1"/>
          <w:sz w:val="24"/>
          <w:szCs w:val="24"/>
        </w:rPr>
        <w:t>R.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 xml:space="preserve">)  </w:t>
      </w:r>
      <w:r>
        <w:rPr>
          <w:rFonts w:ascii="Tahoma" w:eastAsia="Tahoma" w:hAnsi="Tahoma" w:cs="Tahoma"/>
          <w:spacing w:val="1"/>
          <w:sz w:val="24"/>
          <w:szCs w:val="24"/>
        </w:rPr>
        <w:t>9184</w:t>
      </w:r>
      <w:r>
        <w:rPr>
          <w:rFonts w:ascii="Tahoma" w:eastAsia="Tahoma" w:hAnsi="Tahoma" w:cs="Tahoma"/>
          <w:sz w:val="24"/>
          <w:szCs w:val="24"/>
        </w:rPr>
        <w:t>,  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rwise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“Gov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 Re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orm 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” All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</w:t>
      </w:r>
      <w:r>
        <w:rPr>
          <w:rFonts w:ascii="Tahoma" w:eastAsia="Tahoma" w:hAnsi="Tahoma" w:cs="Tahoma"/>
          <w:spacing w:val="4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uding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Eligibility 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cki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g, Bid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curit</w:t>
      </w:r>
      <w:r>
        <w:rPr>
          <w:rFonts w:ascii="Tahoma" w:eastAsia="Tahoma" w:hAnsi="Tahoma" w:cs="Tahoma"/>
          <w:spacing w:val="-3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Q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cedu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be 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over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R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 xml:space="preserve">A. </w:t>
      </w:r>
      <w:r>
        <w:rPr>
          <w:rFonts w:ascii="Tahoma" w:eastAsia="Tahoma" w:hAnsi="Tahoma" w:cs="Tahoma"/>
          <w:spacing w:val="1"/>
          <w:sz w:val="24"/>
          <w:szCs w:val="24"/>
        </w:rPr>
        <w:t>918</w:t>
      </w:r>
      <w:r>
        <w:rPr>
          <w:rFonts w:ascii="Tahoma" w:eastAsia="Tahoma" w:hAnsi="Tahoma" w:cs="Tahoma"/>
          <w:sz w:val="24"/>
          <w:szCs w:val="24"/>
        </w:rPr>
        <w:t>4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proofErr w:type="gramStart"/>
      <w:r>
        <w:rPr>
          <w:rFonts w:ascii="Tahoma" w:eastAsia="Tahoma" w:hAnsi="Tahoma" w:cs="Tahoma"/>
          <w:sz w:val="24"/>
          <w:szCs w:val="24"/>
        </w:rPr>
        <w:t>its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Revi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R.</w:t>
      </w: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Pr="00916A4D" w:rsidRDefault="006368DB">
      <w:pPr>
        <w:ind w:left="1340" w:right="980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7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Invit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wnl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rom</w:t>
      </w:r>
      <w:r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website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Gove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nm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ronic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GEPS</w:t>
      </w:r>
      <w:proofErr w:type="spellEnd"/>
      <w:r>
        <w:rPr>
          <w:rFonts w:ascii="Tahoma" w:eastAsia="Tahoma" w:hAnsi="Tahoma" w:cs="Tahoma"/>
          <w:sz w:val="24"/>
          <w:szCs w:val="24"/>
        </w:rPr>
        <w:t>)</w:t>
      </w:r>
      <w:r w:rsidR="00916A4D">
        <w:rPr>
          <w:rFonts w:ascii="Tahoma" w:eastAsia="Tahoma" w:hAnsi="Tahoma" w:cs="Tahoma"/>
          <w:sz w:val="24"/>
          <w:szCs w:val="24"/>
        </w:rPr>
        <w:t xml:space="preserve"> and the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916A4D">
        <w:rPr>
          <w:rFonts w:ascii="Tahoma" w:eastAsia="Tahoma" w:hAnsi="Tahoma" w:cs="Tahoma"/>
          <w:sz w:val="24"/>
          <w:szCs w:val="24"/>
        </w:rPr>
        <w:t>PSA</w:t>
      </w:r>
      <w:r>
        <w:rPr>
          <w:rFonts w:ascii="Tahoma" w:eastAsia="Tahoma" w:hAnsi="Tahoma" w:cs="Tahoma"/>
          <w:sz w:val="24"/>
          <w:szCs w:val="24"/>
        </w:rPr>
        <w:t xml:space="preserve"> Website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 w:rsidR="00916A4D">
        <w:rPr>
          <w:rFonts w:ascii="Tahoma" w:eastAsia="Tahoma" w:hAnsi="Tahoma" w:cs="Tahoma"/>
          <w:spacing w:val="-1"/>
          <w:sz w:val="24"/>
          <w:szCs w:val="24"/>
        </w:rPr>
        <w:t>www.psa.gov</w:t>
      </w:r>
      <w:r w:rsidR="00916A4D">
        <w:rPr>
          <w:rFonts w:ascii="Tahoma" w:eastAsia="Tahoma" w:hAnsi="Tahoma" w:cs="Tahoma"/>
          <w:spacing w:val="1"/>
          <w:sz w:val="24"/>
          <w:szCs w:val="24"/>
        </w:rPr>
        <w:t>.ph).</w:t>
      </w:r>
    </w:p>
    <w:p w:rsidR="009C1B12" w:rsidRDefault="009C1B12">
      <w:pPr>
        <w:spacing w:before="10" w:line="260" w:lineRule="exact"/>
        <w:rPr>
          <w:sz w:val="26"/>
          <w:szCs w:val="26"/>
        </w:rPr>
      </w:pPr>
    </w:p>
    <w:p w:rsidR="009C1B12" w:rsidRDefault="006368DB">
      <w:pPr>
        <w:tabs>
          <w:tab w:val="left" w:pos="1820"/>
        </w:tabs>
        <w:spacing w:before="19"/>
        <w:ind w:left="1340" w:right="978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8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mplete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t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ui</w:t>
      </w:r>
      <w:r>
        <w:rPr>
          <w:rFonts w:ascii="Tahoma" w:eastAsia="Tahoma" w:hAnsi="Tahoma" w:cs="Tahoma"/>
          <w:spacing w:val="1"/>
          <w:sz w:val="24"/>
          <w:szCs w:val="24"/>
        </w:rPr>
        <w:t>re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inter</w:t>
      </w:r>
      <w:r>
        <w:rPr>
          <w:rFonts w:ascii="Tahoma" w:eastAsia="Tahoma" w:hAnsi="Tahoma" w:cs="Tahoma"/>
          <w:spacing w:val="1"/>
          <w:sz w:val="24"/>
          <w:szCs w:val="24"/>
        </w:rPr>
        <w:t>este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nonr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indic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 be</w:t>
      </w:r>
      <w:r>
        <w:rPr>
          <w:rFonts w:ascii="Tahoma" w:eastAsia="Tahoma" w:hAnsi="Tahoma" w:cs="Tahoma"/>
          <w:sz w:val="24"/>
          <w:szCs w:val="24"/>
        </w:rPr>
        <w:tab/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  per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lly 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 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 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e 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  or his duly 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rized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 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ntifica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nt.</w:t>
      </w:r>
    </w:p>
    <w:p w:rsidR="009C1B12" w:rsidRDefault="009C1B12">
      <w:pPr>
        <w:spacing w:before="12" w:line="280" w:lineRule="exact"/>
        <w:rPr>
          <w:sz w:val="28"/>
          <w:szCs w:val="28"/>
        </w:rPr>
      </w:pPr>
    </w:p>
    <w:p w:rsidR="009C1B12" w:rsidRDefault="006368DB">
      <w:pPr>
        <w:ind w:left="1340" w:right="97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pur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lity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or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ubmit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quer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jec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 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nonr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for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 or before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Pre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Bid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Default="006368DB">
      <w:pPr>
        <w:ind w:left="1340" w:right="9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 xml:space="preserve">Bid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ders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ncour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ged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rized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who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famili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will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8" w:line="280" w:lineRule="exact"/>
        <w:rPr>
          <w:sz w:val="28"/>
          <w:szCs w:val="28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9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ities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be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2834"/>
        <w:gridCol w:w="3780"/>
      </w:tblGrid>
      <w:tr w:rsidR="009C1B12" w:rsidTr="00916A4D">
        <w:trPr>
          <w:trHeight w:hRule="exact" w:val="365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9C1B12" w:rsidRDefault="006368DB">
            <w:pPr>
              <w:spacing w:line="220" w:lineRule="exact"/>
              <w:ind w:left="61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ACTI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V</w:t>
            </w:r>
            <w:r>
              <w:rPr>
                <w:rFonts w:ascii="Tahoma" w:eastAsia="Tahoma" w:hAnsi="Tahoma" w:cs="Tahoma"/>
                <w:b/>
                <w:position w:val="-1"/>
              </w:rPr>
              <w:t>ITIES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9C1B12" w:rsidRDefault="00CD2832" w:rsidP="00CD2832">
            <w:pPr>
              <w:spacing w:line="220" w:lineRule="exact"/>
              <w:ind w:left="134" w:right="2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DATE AND TIME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9C1B12" w:rsidRDefault="006368DB">
            <w:pPr>
              <w:spacing w:line="220" w:lineRule="exact"/>
              <w:ind w:left="1292" w:right="129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  <w:position w:val="-1"/>
              </w:rPr>
              <w:t>VEN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E</w:t>
            </w:r>
          </w:p>
        </w:tc>
      </w:tr>
      <w:tr w:rsidR="009C1B12" w:rsidTr="00916A4D">
        <w:trPr>
          <w:trHeight w:hRule="exact" w:val="1879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8" w:line="140" w:lineRule="exact"/>
              <w:rPr>
                <w:sz w:val="15"/>
                <w:szCs w:val="15"/>
              </w:rPr>
            </w:pPr>
          </w:p>
          <w:p w:rsidR="009C1B12" w:rsidRDefault="006368DB">
            <w:pPr>
              <w:spacing w:line="280" w:lineRule="exact"/>
              <w:ind w:left="102" w:right="9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ale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and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uan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 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2D5D90" w:rsidRDefault="002D5D90" w:rsidP="00916A4D">
            <w:pPr>
              <w:tabs>
                <w:tab w:val="left" w:pos="2654"/>
              </w:tabs>
              <w:spacing w:before="2"/>
              <w:ind w:left="134" w:right="180"/>
              <w:rPr>
                <w:rFonts w:ascii="Tahoma" w:eastAsia="Tahoma" w:hAnsi="Tahoma" w:cs="Tahoma"/>
                <w:sz w:val="22"/>
                <w:szCs w:val="22"/>
              </w:rPr>
            </w:pPr>
            <w:r w:rsidRPr="002D5D90">
              <w:rPr>
                <w:rFonts w:ascii="Tahoma" w:eastAsia="Tahoma" w:hAnsi="Tahoma" w:cs="Tahoma"/>
                <w:sz w:val="22"/>
                <w:szCs w:val="22"/>
              </w:rPr>
              <w:t>August</w:t>
            </w:r>
            <w:r w:rsidR="00CD2832" w:rsidRPr="002D5D90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C15563">
              <w:rPr>
                <w:rFonts w:ascii="Tahoma" w:eastAsia="Tahoma" w:hAnsi="Tahoma" w:cs="Tahoma"/>
                <w:sz w:val="22"/>
                <w:szCs w:val="22"/>
              </w:rPr>
              <w:t>3</w:t>
            </w:r>
            <w:r w:rsidR="001151B5">
              <w:rPr>
                <w:rFonts w:ascii="Tahoma" w:eastAsia="Tahoma" w:hAnsi="Tahoma" w:cs="Tahoma"/>
                <w:sz w:val="22"/>
                <w:szCs w:val="22"/>
              </w:rPr>
              <w:t>1 to September 19</w:t>
            </w:r>
            <w:r w:rsidR="00916A4D" w:rsidRPr="002D5D90">
              <w:rPr>
                <w:rFonts w:ascii="Tahoma" w:eastAsia="Tahoma" w:hAnsi="Tahoma" w:cs="Tahoma"/>
                <w:sz w:val="22"/>
                <w:szCs w:val="22"/>
              </w:rPr>
              <w:t xml:space="preserve">, 2016 </w:t>
            </w:r>
          </w:p>
          <w:p w:rsidR="00916A4D" w:rsidRDefault="00A72208" w:rsidP="00CD2832">
            <w:pPr>
              <w:tabs>
                <w:tab w:val="left" w:pos="134"/>
              </w:tabs>
              <w:spacing w:before="2"/>
              <w:ind w:left="134" w:right="456"/>
              <w:rPr>
                <w:rFonts w:ascii="Tahoma" w:eastAsia="Tahoma" w:hAnsi="Tahoma" w:cs="Tahoma"/>
                <w:sz w:val="24"/>
                <w:szCs w:val="24"/>
              </w:rPr>
            </w:pPr>
            <w:r w:rsidRPr="002D5D90">
              <w:rPr>
                <w:rFonts w:ascii="Tahoma" w:eastAsia="Tahoma" w:hAnsi="Tahoma" w:cs="Tahoma"/>
                <w:sz w:val="22"/>
                <w:szCs w:val="22"/>
              </w:rPr>
              <w:t>10</w:t>
            </w:r>
            <w:r w:rsidR="00916A4D" w:rsidRPr="002D5D90">
              <w:rPr>
                <w:rFonts w:ascii="Tahoma" w:eastAsia="Tahoma" w:hAnsi="Tahoma" w:cs="Tahoma"/>
                <w:sz w:val="22"/>
                <w:szCs w:val="22"/>
              </w:rPr>
              <w:t xml:space="preserve">:00 AM – </w:t>
            </w:r>
            <w:r w:rsidR="00CD2832" w:rsidRPr="002D5D90">
              <w:rPr>
                <w:rFonts w:ascii="Tahoma" w:eastAsia="Tahoma" w:hAnsi="Tahoma" w:cs="Tahoma"/>
                <w:sz w:val="22"/>
                <w:szCs w:val="22"/>
              </w:rPr>
              <w:t>5</w:t>
            </w:r>
            <w:r w:rsidR="00916A4D" w:rsidRPr="002D5D90">
              <w:rPr>
                <w:rFonts w:ascii="Tahoma" w:eastAsia="Tahoma" w:hAnsi="Tahoma" w:cs="Tahoma"/>
                <w:sz w:val="22"/>
                <w:szCs w:val="22"/>
              </w:rPr>
              <w:t>:00 PM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A4D" w:rsidRDefault="00916A4D" w:rsidP="004B3961">
            <w:pPr>
              <w:spacing w:before="2"/>
              <w:ind w:left="172" w:right="173"/>
              <w:jc w:val="both"/>
              <w:rPr>
                <w:rFonts w:ascii="Tahoma" w:eastAsia="Tahoma" w:hAnsi="Tahoma" w:cs="Tahoma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BAC, General Services Division, Philippine Statistics Authority </w:t>
            </w:r>
          </w:p>
          <w:p w:rsidR="009C1B12" w:rsidRPr="00916A4D" w:rsidRDefault="00916A4D" w:rsidP="004B3961">
            <w:pPr>
              <w:spacing w:before="2"/>
              <w:ind w:left="172" w:right="90"/>
              <w:jc w:val="both"/>
              <w:rPr>
                <w:rFonts w:ascii="Tahoma" w:eastAsia="Tahoma" w:hAnsi="Tahoma" w:cs="Tahoma"/>
                <w:position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Floor,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Cyberpod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One Eton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Centris</w:t>
            </w:r>
            <w:proofErr w:type="spellEnd"/>
            <w:r w:rsidR="004B3961"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EDSA corner Quezon Avenue, </w:t>
            </w:r>
            <w:proofErr w:type="spellStart"/>
            <w:r w:rsidR="006368DB">
              <w:rPr>
                <w:rFonts w:ascii="Tahoma" w:eastAsia="Tahoma" w:hAnsi="Tahoma" w:cs="Tahoma"/>
                <w:sz w:val="24"/>
                <w:szCs w:val="24"/>
              </w:rPr>
              <w:t>D</w:t>
            </w:r>
            <w:r w:rsidR="006368DB"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>liman</w:t>
            </w:r>
            <w:proofErr w:type="spellEnd"/>
            <w:r w:rsidR="006368DB">
              <w:rPr>
                <w:rFonts w:ascii="Tahoma" w:eastAsia="Tahoma" w:hAnsi="Tahoma" w:cs="Tahoma"/>
                <w:sz w:val="24"/>
                <w:szCs w:val="24"/>
              </w:rPr>
              <w:t>, Q</w:t>
            </w:r>
            <w:r w:rsidR="006368DB">
              <w:rPr>
                <w:rFonts w:ascii="Tahoma" w:eastAsia="Tahoma" w:hAnsi="Tahoma" w:cs="Tahoma"/>
                <w:spacing w:val="1"/>
                <w:sz w:val="24"/>
                <w:szCs w:val="24"/>
              </w:rPr>
              <w:t>ue</w:t>
            </w:r>
            <w:r w:rsidR="006368DB">
              <w:rPr>
                <w:rFonts w:ascii="Tahoma" w:eastAsia="Tahoma" w:hAnsi="Tahoma" w:cs="Tahoma"/>
                <w:spacing w:val="-1"/>
                <w:sz w:val="24"/>
                <w:szCs w:val="24"/>
              </w:rPr>
              <w:t>z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>on Ci</w:t>
            </w:r>
            <w:r w:rsidR="006368DB"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>y</w:t>
            </w:r>
          </w:p>
        </w:tc>
      </w:tr>
    </w:tbl>
    <w:p w:rsidR="009C1B12" w:rsidRDefault="009C1B12">
      <w:pPr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1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3044"/>
        <w:gridCol w:w="3546"/>
      </w:tblGrid>
      <w:tr w:rsidR="009C1B12" w:rsidTr="002D5D90">
        <w:trPr>
          <w:trHeight w:hRule="exact" w:val="87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3" w:line="140" w:lineRule="exact"/>
              <w:rPr>
                <w:sz w:val="14"/>
                <w:szCs w:val="14"/>
              </w:rPr>
            </w:pPr>
          </w:p>
          <w:p w:rsidR="009C1B12" w:rsidRDefault="006368DB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id</w:t>
            </w:r>
          </w:p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Conf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ere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nce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 w:rsidP="00CD2832">
            <w:pPr>
              <w:spacing w:before="3" w:line="140" w:lineRule="exact"/>
              <w:rPr>
                <w:sz w:val="14"/>
                <w:szCs w:val="14"/>
              </w:rPr>
            </w:pPr>
          </w:p>
          <w:p w:rsidR="009C1B12" w:rsidRDefault="001151B5" w:rsidP="001151B5">
            <w:pPr>
              <w:ind w:left="110" w:right="13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September 2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>, 2</w:t>
            </w:r>
            <w:r w:rsidR="006368DB">
              <w:rPr>
                <w:rFonts w:ascii="Tahoma" w:eastAsia="Tahoma" w:hAnsi="Tahoma" w:cs="Tahoma"/>
                <w:spacing w:val="1"/>
                <w:sz w:val="24"/>
                <w:szCs w:val="24"/>
              </w:rPr>
              <w:t>01</w:t>
            </w:r>
            <w:r w:rsidR="00CD2832">
              <w:rPr>
                <w:rFonts w:ascii="Tahoma" w:eastAsia="Tahoma" w:hAnsi="Tahoma" w:cs="Tahoma"/>
                <w:spacing w:val="1"/>
                <w:sz w:val="24"/>
                <w:szCs w:val="24"/>
              </w:rPr>
              <w:t>6</w:t>
            </w:r>
            <w:r w:rsidR="00CD2832">
              <w:rPr>
                <w:rFonts w:ascii="Tahoma" w:eastAsia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  <w:r w:rsidR="00C15563">
              <w:rPr>
                <w:rFonts w:ascii="Tahoma" w:eastAsia="Tahoma" w:hAnsi="Tahoma" w:cs="Tahoma"/>
                <w:sz w:val="24"/>
                <w:szCs w:val="24"/>
              </w:rPr>
              <w:t>: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  <w:r w:rsidR="00C15563">
              <w:rPr>
                <w:rFonts w:ascii="Tahoma" w:eastAsia="Tahoma" w:hAnsi="Tahoma" w:cs="Tahoma"/>
                <w:sz w:val="24"/>
                <w:szCs w:val="24"/>
              </w:rPr>
              <w:t>0</w:t>
            </w:r>
            <w:r w:rsidR="006368DB"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</w:t>
            </w:r>
            <w:r w:rsidR="00EC7BE9">
              <w:rPr>
                <w:rFonts w:ascii="Tahoma" w:eastAsia="Tahoma" w:hAnsi="Tahoma" w:cs="Tahoma"/>
                <w:position w:val="-1"/>
                <w:sz w:val="24"/>
                <w:szCs w:val="24"/>
              </w:rPr>
              <w:t>P</w:t>
            </w:r>
            <w:r w:rsidR="006368DB"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CD2832" w:rsidP="004B3961">
            <w:pPr>
              <w:spacing w:before="4" w:line="280" w:lineRule="exact"/>
              <w:ind w:left="191" w:right="193" w:firstLine="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PSA Conference Room, 17</w:t>
            </w:r>
            <w:r w:rsidRPr="00CD2832"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Cyberpod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Three, EDSA,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Diliman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, Quezon City</w:t>
            </w:r>
          </w:p>
        </w:tc>
      </w:tr>
      <w:tr w:rsidR="009C1B12" w:rsidTr="002D5D90">
        <w:trPr>
          <w:trHeight w:hRule="exact" w:val="881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3" w:line="140" w:lineRule="exact"/>
              <w:rPr>
                <w:sz w:val="14"/>
                <w:szCs w:val="14"/>
              </w:rPr>
            </w:pPr>
          </w:p>
          <w:p w:rsidR="009C1B12" w:rsidRDefault="006368DB" w:rsidP="00A2420D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ub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ion </w:t>
            </w:r>
            <w:r w:rsidR="00A2420D">
              <w:rPr>
                <w:rFonts w:ascii="Tahoma" w:eastAsia="Tahoma" w:hAnsi="Tahoma" w:cs="Tahoma"/>
                <w:b/>
                <w:sz w:val="24"/>
                <w:szCs w:val="24"/>
              </w:rPr>
              <w:t xml:space="preserve">and Opening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of</w:t>
            </w:r>
            <w:r w:rsidR="00A2420D"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ids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 w:rsidP="00CD2832">
            <w:pPr>
              <w:spacing w:before="3" w:line="140" w:lineRule="exact"/>
              <w:rPr>
                <w:sz w:val="14"/>
                <w:szCs w:val="14"/>
              </w:rPr>
            </w:pPr>
          </w:p>
          <w:p w:rsidR="009C1B12" w:rsidRDefault="001151B5" w:rsidP="001151B5">
            <w:pPr>
              <w:ind w:left="110" w:right="9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September 19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>, 2</w:t>
            </w:r>
            <w:r w:rsidR="006368DB">
              <w:rPr>
                <w:rFonts w:ascii="Tahoma" w:eastAsia="Tahoma" w:hAnsi="Tahoma" w:cs="Tahoma"/>
                <w:spacing w:val="1"/>
                <w:sz w:val="24"/>
                <w:szCs w:val="24"/>
              </w:rPr>
              <w:t>01</w:t>
            </w:r>
            <w:r w:rsidR="00CD2832">
              <w:rPr>
                <w:rFonts w:ascii="Tahoma" w:eastAsia="Tahoma" w:hAnsi="Tahoma" w:cs="Tahoma"/>
                <w:spacing w:val="1"/>
                <w:sz w:val="24"/>
                <w:szCs w:val="24"/>
              </w:rPr>
              <w:t>6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2</w:t>
            </w:r>
            <w:r w:rsidR="00C15563">
              <w:rPr>
                <w:rFonts w:ascii="Tahoma" w:eastAsia="Tahoma" w:hAnsi="Tahoma" w:cs="Tahoma"/>
                <w:sz w:val="24"/>
                <w:szCs w:val="24"/>
              </w:rPr>
              <w:t>: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  <w:r w:rsidR="00C15563">
              <w:rPr>
                <w:rFonts w:ascii="Tahoma" w:eastAsia="Tahoma" w:hAnsi="Tahoma" w:cs="Tahoma"/>
                <w:sz w:val="24"/>
                <w:szCs w:val="24"/>
              </w:rPr>
              <w:t>0</w:t>
            </w:r>
            <w:r w:rsidR="00597A2C">
              <w:rPr>
                <w:rFonts w:ascii="Tahoma" w:eastAsia="Tahoma" w:hAnsi="Tahoma" w:cs="Tahoma"/>
                <w:sz w:val="24"/>
                <w:szCs w:val="24"/>
              </w:rPr>
              <w:t xml:space="preserve"> PM</w:t>
            </w:r>
            <w:r w:rsidR="00CD2832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CD2832" w:rsidP="004B3961">
            <w:pPr>
              <w:spacing w:before="4" w:line="280" w:lineRule="exact"/>
              <w:ind w:left="191" w:right="193" w:hanging="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PSA 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>Lo</w:t>
            </w:r>
            <w:r w:rsidR="006368DB"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>by,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17</w:t>
            </w:r>
            <w:r w:rsidRPr="00CD2832"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Cyberpod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Three, EDSA,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Diliman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, Quezon City</w:t>
            </w:r>
          </w:p>
        </w:tc>
      </w:tr>
    </w:tbl>
    <w:p w:rsidR="009C1B12" w:rsidRDefault="009C1B12">
      <w:pPr>
        <w:spacing w:before="3" w:line="260" w:lineRule="exact"/>
        <w:rPr>
          <w:sz w:val="26"/>
          <w:szCs w:val="26"/>
        </w:rPr>
      </w:pPr>
    </w:p>
    <w:p w:rsidR="009C1B12" w:rsidRDefault="006368DB">
      <w:pPr>
        <w:spacing w:before="19"/>
        <w:ind w:left="1340" w:right="976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5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ders</w:t>
      </w:r>
      <w:r>
        <w:rPr>
          <w:rFonts w:ascii="Tahoma" w:eastAsia="Tahoma" w:hAnsi="Tahoma" w:cs="Tahoma"/>
          <w:spacing w:val="3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bta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from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9"/>
          <w:sz w:val="24"/>
          <w:szCs w:val="24"/>
        </w:rPr>
        <w:t xml:space="preserve"> </w:t>
      </w:r>
      <w:r w:rsidR="00F2190E">
        <w:rPr>
          <w:rFonts w:ascii="Tahoma" w:eastAsia="Tahoma" w:hAnsi="Tahoma" w:cs="Tahoma"/>
          <w:spacing w:val="39"/>
          <w:sz w:val="24"/>
          <w:szCs w:val="24"/>
        </w:rPr>
        <w:t>PSA-</w:t>
      </w:r>
      <w:r>
        <w:rPr>
          <w:rFonts w:ascii="Tahoma" w:eastAsia="Tahoma" w:hAnsi="Tahoma" w:cs="Tahoma"/>
          <w:sz w:val="24"/>
          <w:szCs w:val="24"/>
        </w:rPr>
        <w:t>BA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cre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 c/o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D2832">
        <w:rPr>
          <w:rFonts w:ascii="Tahoma" w:eastAsia="Tahoma" w:hAnsi="Tahoma" w:cs="Tahoma"/>
          <w:sz w:val="24"/>
          <w:szCs w:val="24"/>
        </w:rPr>
        <w:t xml:space="preserve">Joseph P </w:t>
      </w:r>
      <w:proofErr w:type="spellStart"/>
      <w:r w:rsidR="00CD2832">
        <w:rPr>
          <w:rFonts w:ascii="Tahoma" w:eastAsia="Tahoma" w:hAnsi="Tahoma" w:cs="Tahoma"/>
          <w:sz w:val="24"/>
          <w:szCs w:val="24"/>
        </w:rPr>
        <w:t>Cajita</w:t>
      </w:r>
      <w:proofErr w:type="spellEnd"/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="00CD2832">
        <w:rPr>
          <w:rFonts w:ascii="Tahoma" w:eastAsia="Tahoma" w:hAnsi="Tahoma" w:cs="Tahoma"/>
          <w:sz w:val="24"/>
          <w:szCs w:val="24"/>
        </w:rPr>
        <w:t>PSA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 w:rsidR="00CD2832">
        <w:rPr>
          <w:rFonts w:ascii="Tahoma" w:eastAsia="Tahoma" w:hAnsi="Tahoma" w:cs="Tahoma"/>
          <w:sz w:val="24"/>
          <w:szCs w:val="24"/>
        </w:rPr>
        <w:t>11</w:t>
      </w:r>
      <w:r w:rsidR="00CD2832" w:rsidRPr="00CD2832">
        <w:rPr>
          <w:rFonts w:ascii="Tahoma" w:eastAsia="Tahoma" w:hAnsi="Tahoma" w:cs="Tahoma"/>
          <w:sz w:val="24"/>
          <w:szCs w:val="24"/>
          <w:vertAlign w:val="superscript"/>
        </w:rPr>
        <w:t>th</w:t>
      </w:r>
      <w:r w:rsidR="00CD2832">
        <w:rPr>
          <w:rFonts w:ascii="Tahoma" w:eastAsia="Tahoma" w:hAnsi="Tahoma" w:cs="Tahoma"/>
          <w:sz w:val="24"/>
          <w:szCs w:val="24"/>
        </w:rPr>
        <w:t xml:space="preserve"> Floor, </w:t>
      </w:r>
      <w:proofErr w:type="spellStart"/>
      <w:r w:rsidR="00CD2832">
        <w:rPr>
          <w:rFonts w:ascii="Tahoma" w:eastAsia="Tahoma" w:hAnsi="Tahoma" w:cs="Tahoma"/>
          <w:sz w:val="24"/>
          <w:szCs w:val="24"/>
        </w:rPr>
        <w:t>Cyberpod</w:t>
      </w:r>
      <w:proofErr w:type="spellEnd"/>
      <w:r w:rsidR="00CD2832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CD2832">
        <w:rPr>
          <w:rFonts w:ascii="Tahoma" w:eastAsia="Tahoma" w:hAnsi="Tahoma" w:cs="Tahoma"/>
          <w:sz w:val="24"/>
          <w:szCs w:val="24"/>
        </w:rPr>
        <w:t>Centris</w:t>
      </w:r>
      <w:proofErr w:type="spellEnd"/>
      <w:r w:rsidR="00CD2832">
        <w:rPr>
          <w:rFonts w:ascii="Tahoma" w:eastAsia="Tahoma" w:hAnsi="Tahoma" w:cs="Tahoma"/>
          <w:sz w:val="24"/>
          <w:szCs w:val="24"/>
        </w:rPr>
        <w:t xml:space="preserve"> One, Eton </w:t>
      </w:r>
      <w:proofErr w:type="spellStart"/>
      <w:r w:rsidR="00CD2832">
        <w:rPr>
          <w:rFonts w:ascii="Tahoma" w:eastAsia="Tahoma" w:hAnsi="Tahoma" w:cs="Tahoma"/>
          <w:sz w:val="24"/>
          <w:szCs w:val="24"/>
        </w:rPr>
        <w:t>Centris</w:t>
      </w:r>
      <w:proofErr w:type="spellEnd"/>
      <w:r w:rsidR="00CD2832">
        <w:rPr>
          <w:rFonts w:ascii="Tahoma" w:eastAsia="Tahoma" w:hAnsi="Tahoma" w:cs="Tahoma"/>
          <w:sz w:val="24"/>
          <w:szCs w:val="24"/>
        </w:rPr>
        <w:t xml:space="preserve">, EDSA cor. Quezon Ave., </w:t>
      </w:r>
      <w:proofErr w:type="spellStart"/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liman</w:t>
      </w:r>
      <w:proofErr w:type="spellEnd"/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Q</w:t>
      </w:r>
      <w:r>
        <w:rPr>
          <w:rFonts w:ascii="Tahoma" w:eastAsia="Tahoma" w:hAnsi="Tahoma" w:cs="Tahoma"/>
          <w:spacing w:val="-1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sz w:val="24"/>
          <w:szCs w:val="24"/>
        </w:rPr>
        <w:t>on 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y, from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CD2832"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PM only,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Fri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 w:rsidR="001151B5" w:rsidRPr="00F03D53">
        <w:rPr>
          <w:rFonts w:ascii="Tahoma" w:eastAsia="Tahoma" w:hAnsi="Tahoma" w:cs="Tahoma"/>
          <w:b/>
          <w:spacing w:val="11"/>
          <w:sz w:val="24"/>
          <w:szCs w:val="24"/>
        </w:rPr>
        <w:t>August 31</w:t>
      </w:r>
      <w:r w:rsidRPr="00F03D53">
        <w:rPr>
          <w:rFonts w:ascii="Tahoma" w:eastAsia="Tahoma" w:hAnsi="Tahoma" w:cs="Tahoma"/>
          <w:b/>
          <w:sz w:val="24"/>
          <w:szCs w:val="24"/>
        </w:rPr>
        <w:t>,</w:t>
      </w:r>
      <w:r w:rsidRPr="00F03D53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Pr="00F03D53">
        <w:rPr>
          <w:rFonts w:ascii="Tahoma" w:eastAsia="Tahoma" w:hAnsi="Tahoma" w:cs="Tahoma"/>
          <w:b/>
          <w:spacing w:val="1"/>
          <w:sz w:val="24"/>
          <w:szCs w:val="24"/>
        </w:rPr>
        <w:t>201</w:t>
      </w:r>
      <w:r w:rsidR="00CD2832" w:rsidRPr="00F03D53">
        <w:rPr>
          <w:rFonts w:ascii="Tahoma" w:eastAsia="Tahoma" w:hAnsi="Tahoma" w:cs="Tahoma"/>
          <w:b/>
          <w:sz w:val="24"/>
          <w:szCs w:val="24"/>
        </w:rPr>
        <w:t>6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mber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F2190E">
        <w:rPr>
          <w:rFonts w:ascii="Tahoma" w:eastAsia="Tahoma" w:hAnsi="Tahoma" w:cs="Tahoma"/>
          <w:sz w:val="24"/>
          <w:szCs w:val="24"/>
        </w:rPr>
        <w:t>(02)</w:t>
      </w:r>
      <w:r w:rsidR="00CD2832">
        <w:rPr>
          <w:rFonts w:ascii="Tahoma" w:eastAsia="Tahoma" w:hAnsi="Tahoma" w:cs="Tahoma"/>
          <w:spacing w:val="-1"/>
          <w:sz w:val="24"/>
          <w:szCs w:val="24"/>
        </w:rPr>
        <w:t>374-8281 or 374-8283</w:t>
      </w:r>
      <w:r w:rsidR="00F2190E"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quer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ject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only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who purch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1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 pri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Op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Default="006368DB">
      <w:pPr>
        <w:ind w:left="1340" w:right="973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11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5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 w:rsidR="00F2190E">
        <w:rPr>
          <w:rFonts w:ascii="Tahoma" w:eastAsia="Tahoma" w:hAnsi="Tahoma" w:cs="Tahoma"/>
          <w:sz w:val="24"/>
          <w:szCs w:val="24"/>
        </w:rPr>
        <w:t>PSA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ese</w:t>
      </w:r>
      <w:r>
        <w:rPr>
          <w:rFonts w:ascii="Tahoma" w:eastAsia="Tahoma" w:hAnsi="Tahoma" w:cs="Tahoma"/>
          <w:spacing w:val="-2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right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lity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8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4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ligibility</w:t>
      </w:r>
      <w:r>
        <w:rPr>
          <w:rFonts w:ascii="Tahoma" w:eastAsia="Tahoma" w:hAnsi="Tahoma" w:cs="Tahoma"/>
          <w:spacing w:val="4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4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4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on.</w:t>
      </w:r>
      <w:r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7"/>
          <w:sz w:val="24"/>
          <w:szCs w:val="24"/>
        </w:rPr>
        <w:t xml:space="preserve"> </w:t>
      </w:r>
      <w:r w:rsidR="00F2190E">
        <w:rPr>
          <w:rFonts w:ascii="Tahoma" w:eastAsia="Tahoma" w:hAnsi="Tahoma" w:cs="Tahoma"/>
          <w:sz w:val="24"/>
          <w:szCs w:val="24"/>
        </w:rPr>
        <w:t>PSA</w:t>
      </w:r>
      <w:r>
        <w:rPr>
          <w:rFonts w:ascii="Tahoma" w:eastAsia="Tahoma" w:hAnsi="Tahoma" w:cs="Tahoma"/>
          <w:spacing w:val="4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4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4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right</w:t>
      </w:r>
      <w:r>
        <w:rPr>
          <w:rFonts w:ascii="Tahoma" w:eastAsia="Tahoma" w:hAnsi="Tahoma" w:cs="Tahoma"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ccept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ject</w:t>
      </w:r>
      <w:r>
        <w:rPr>
          <w:rFonts w:ascii="Tahoma" w:eastAsia="Tahoma" w:hAnsi="Tahoma" w:cs="Tahoma"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id,</w:t>
      </w:r>
      <w:r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ul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ject</w:t>
      </w:r>
      <w:r>
        <w:rPr>
          <w:rFonts w:ascii="Tahoma" w:eastAsia="Tahoma" w:hAnsi="Tahoma" w:cs="Tahoma"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1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ds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no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7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into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lt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3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hout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rri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lia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ility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8" w:line="280" w:lineRule="exact"/>
        <w:rPr>
          <w:sz w:val="28"/>
          <w:szCs w:val="28"/>
        </w:rPr>
      </w:pPr>
    </w:p>
    <w:p w:rsidR="009C1B12" w:rsidRDefault="006368DB">
      <w:pPr>
        <w:ind w:left="939" w:right="578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12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5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fur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inform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o:</w:t>
      </w:r>
    </w:p>
    <w:p w:rsidR="009C1B12" w:rsidRDefault="009C1B12">
      <w:pPr>
        <w:spacing w:before="11" w:line="280" w:lineRule="exact"/>
        <w:rPr>
          <w:sz w:val="28"/>
          <w:szCs w:val="28"/>
        </w:rPr>
      </w:pPr>
      <w:bookmarkStart w:id="0" w:name="_GoBack"/>
      <w:bookmarkEnd w:id="0"/>
    </w:p>
    <w:p w:rsidR="009C1B12" w:rsidRDefault="00F2190E">
      <w:pPr>
        <w:ind w:left="13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PSA-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B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C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Se</w:t>
      </w:r>
      <w:r w:rsidR="006368DB">
        <w:rPr>
          <w:rFonts w:ascii="Tahoma" w:eastAsia="Tahoma" w:hAnsi="Tahoma" w:cs="Tahoma"/>
          <w:b/>
          <w:sz w:val="24"/>
          <w:szCs w:val="24"/>
        </w:rPr>
        <w:t>c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re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at</w:t>
      </w:r>
    </w:p>
    <w:p w:rsidR="00F2190E" w:rsidRDefault="00F2190E">
      <w:pPr>
        <w:spacing w:before="7" w:line="280" w:lineRule="exact"/>
        <w:ind w:left="1340" w:right="4468"/>
        <w:rPr>
          <w:rFonts w:ascii="Tahoma" w:eastAsia="Tahoma" w:hAnsi="Tahoma" w:cs="Tahoma"/>
          <w:spacing w:val="-1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11</w:t>
      </w:r>
      <w:r w:rsidRPr="00CD2832">
        <w:rPr>
          <w:rFonts w:ascii="Tahoma" w:eastAsia="Tahoma" w:hAnsi="Tahoma" w:cs="Tahoma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sz w:val="24"/>
          <w:szCs w:val="24"/>
        </w:rPr>
        <w:t xml:space="preserve"> Floor, </w:t>
      </w:r>
      <w:proofErr w:type="spellStart"/>
      <w:r>
        <w:rPr>
          <w:rFonts w:ascii="Tahoma" w:eastAsia="Tahoma" w:hAnsi="Tahoma" w:cs="Tahoma"/>
          <w:sz w:val="24"/>
          <w:szCs w:val="24"/>
        </w:rPr>
        <w:t>Cyberpod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Centris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One, Eton </w:t>
      </w:r>
      <w:proofErr w:type="spellStart"/>
      <w:r>
        <w:rPr>
          <w:rFonts w:ascii="Tahoma" w:eastAsia="Tahoma" w:hAnsi="Tahoma" w:cs="Tahoma"/>
          <w:sz w:val="24"/>
          <w:szCs w:val="24"/>
        </w:rPr>
        <w:t>Centris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EDSA cor. Quezon Ave., </w:t>
      </w:r>
      <w:proofErr w:type="spellStart"/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liman</w:t>
      </w:r>
      <w:proofErr w:type="spellEnd"/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Q</w:t>
      </w:r>
      <w:r>
        <w:rPr>
          <w:rFonts w:ascii="Tahoma" w:eastAsia="Tahoma" w:hAnsi="Tahoma" w:cs="Tahoma"/>
          <w:spacing w:val="-1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sz w:val="24"/>
          <w:szCs w:val="24"/>
        </w:rPr>
        <w:t>on 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</w:p>
    <w:p w:rsidR="009C1B12" w:rsidRDefault="006368DB" w:rsidP="00F2190E">
      <w:pPr>
        <w:spacing w:before="7" w:line="280" w:lineRule="exact"/>
        <w:ind w:left="1340" w:right="44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No.</w:t>
      </w:r>
      <w:r w:rsidR="00F2190E">
        <w:rPr>
          <w:rFonts w:ascii="Tahoma" w:eastAsia="Tahoma" w:hAnsi="Tahoma" w:cs="Tahoma"/>
          <w:spacing w:val="-1"/>
          <w:sz w:val="24"/>
          <w:szCs w:val="24"/>
        </w:rPr>
        <w:t>: (02) 374 8281 or 374 8283</w:t>
      </w:r>
    </w:p>
    <w:p w:rsidR="009C1B12" w:rsidRDefault="006368DB">
      <w:pPr>
        <w:ind w:left="13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il:</w:t>
      </w:r>
      <w:r>
        <w:rPr>
          <w:rFonts w:ascii="Tahoma" w:eastAsia="Tahoma" w:hAnsi="Tahoma" w:cs="Tahoma"/>
          <w:spacing w:val="26"/>
          <w:sz w:val="24"/>
          <w:szCs w:val="24"/>
        </w:rPr>
        <w:t xml:space="preserve"> </w:t>
      </w:r>
      <w:hyperlink r:id="rId19" w:history="1">
        <w:r w:rsidR="00F2190E" w:rsidRPr="00EF13EA">
          <w:rPr>
            <w:rStyle w:val="Hyperlink"/>
            <w:rFonts w:ascii="Tahoma" w:eastAsia="Tahoma" w:hAnsi="Tahoma" w:cs="Tahoma"/>
            <w:spacing w:val="-1"/>
            <w:sz w:val="24"/>
            <w:szCs w:val="24"/>
          </w:rPr>
          <w:t>j.cajita@psa.</w:t>
        </w:r>
        <w:r w:rsidR="00F2190E" w:rsidRPr="00EF13EA">
          <w:rPr>
            <w:rStyle w:val="Hyperlink"/>
            <w:rFonts w:ascii="Tahoma" w:eastAsia="Tahoma" w:hAnsi="Tahoma" w:cs="Tahoma"/>
            <w:spacing w:val="2"/>
            <w:sz w:val="24"/>
            <w:szCs w:val="24"/>
          </w:rPr>
          <w:t>g</w:t>
        </w:r>
        <w:r w:rsidR="00F2190E" w:rsidRPr="00EF13EA">
          <w:rPr>
            <w:rStyle w:val="Hyperlink"/>
            <w:rFonts w:ascii="Tahoma" w:eastAsia="Tahoma" w:hAnsi="Tahoma" w:cs="Tahoma"/>
            <w:sz w:val="24"/>
            <w:szCs w:val="24"/>
          </w:rPr>
          <w:t>ov</w:t>
        </w:r>
        <w:r w:rsidR="00F2190E" w:rsidRPr="00EF13EA">
          <w:rPr>
            <w:rStyle w:val="Hyperlink"/>
            <w:rFonts w:ascii="Tahoma" w:eastAsia="Tahoma" w:hAnsi="Tahoma" w:cs="Tahoma"/>
            <w:spacing w:val="-1"/>
            <w:sz w:val="24"/>
            <w:szCs w:val="24"/>
          </w:rPr>
          <w:t>.</w:t>
        </w:r>
        <w:r w:rsidR="00F2190E" w:rsidRPr="00EF13EA">
          <w:rPr>
            <w:rStyle w:val="Hyperlink"/>
            <w:rFonts w:ascii="Tahoma" w:eastAsia="Tahoma" w:hAnsi="Tahoma" w:cs="Tahoma"/>
            <w:sz w:val="24"/>
            <w:szCs w:val="24"/>
          </w:rPr>
          <w:t>ph</w:t>
        </w:r>
      </w:hyperlink>
    </w:p>
    <w:p w:rsidR="00F2190E" w:rsidRDefault="006368DB" w:rsidP="00F2190E">
      <w:pPr>
        <w:ind w:left="1340"/>
        <w:rPr>
          <w:rFonts w:ascii="Tahoma" w:eastAsia="Tahoma" w:hAnsi="Tahoma" w:cs="Tahoma"/>
          <w:spacing w:val="-1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Web: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hyperlink r:id="rId20" w:history="1">
        <w:r w:rsidR="00F2190E" w:rsidRPr="00EF13EA">
          <w:rPr>
            <w:rStyle w:val="Hyperlink"/>
            <w:rFonts w:ascii="Tahoma" w:eastAsia="Tahoma" w:hAnsi="Tahoma" w:cs="Tahoma"/>
            <w:spacing w:val="-1"/>
            <w:sz w:val="24"/>
            <w:szCs w:val="24"/>
          </w:rPr>
          <w:t>www.psa.gov.ph</w:t>
        </w:r>
      </w:hyperlink>
      <w:r w:rsidR="00F2190E">
        <w:rPr>
          <w:rFonts w:ascii="Tahoma" w:eastAsia="Tahoma" w:hAnsi="Tahoma" w:cs="Tahoma"/>
          <w:spacing w:val="-1"/>
          <w:sz w:val="24"/>
          <w:szCs w:val="24"/>
        </w:rPr>
        <w:t xml:space="preserve"> or </w:t>
      </w:r>
      <w:r w:rsidR="00F2190E" w:rsidRPr="00F2190E">
        <w:rPr>
          <w:rFonts w:ascii="Tahoma" w:eastAsia="Tahoma" w:hAnsi="Tahoma" w:cs="Tahoma"/>
          <w:spacing w:val="-1"/>
          <w:sz w:val="24"/>
          <w:szCs w:val="24"/>
        </w:rPr>
        <w:t>https://procurement.psa.gov.ph/</w:t>
      </w:r>
    </w:p>
    <w:p w:rsidR="00F2190E" w:rsidRDefault="00F2190E">
      <w:pPr>
        <w:ind w:left="1340"/>
        <w:rPr>
          <w:rFonts w:ascii="Tahoma" w:eastAsia="Tahoma" w:hAnsi="Tahoma" w:cs="Tahoma"/>
          <w:b/>
          <w:sz w:val="24"/>
          <w:szCs w:val="24"/>
        </w:rPr>
      </w:pPr>
    </w:p>
    <w:p w:rsidR="009C1B12" w:rsidRPr="00F2190E" w:rsidRDefault="00F2190E">
      <w:pPr>
        <w:ind w:left="1340"/>
        <w:rPr>
          <w:rFonts w:ascii="Tahoma" w:eastAsia="Tahoma" w:hAnsi="Tahoma" w:cs="Tahoma"/>
          <w:b/>
          <w:sz w:val="24"/>
          <w:szCs w:val="24"/>
        </w:rPr>
      </w:pPr>
      <w:r w:rsidRPr="00F2190E">
        <w:rPr>
          <w:rFonts w:ascii="Tahoma" w:eastAsia="Tahoma" w:hAnsi="Tahoma" w:cs="Tahoma"/>
          <w:b/>
          <w:sz w:val="24"/>
          <w:szCs w:val="24"/>
        </w:rPr>
        <w:t>JOSIE B. PEREZ</w:t>
      </w:r>
    </w:p>
    <w:p w:rsidR="00F2190E" w:rsidRDefault="00F2190E">
      <w:pPr>
        <w:ind w:left="13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Deputy National Statistician, Censuses and Technical Coordination Office</w:t>
      </w:r>
    </w:p>
    <w:p w:rsidR="009C1B12" w:rsidRDefault="006368DB">
      <w:pPr>
        <w:ind w:left="13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F2190E">
        <w:rPr>
          <w:rFonts w:ascii="Tahoma" w:eastAsia="Tahoma" w:hAnsi="Tahoma" w:cs="Tahoma"/>
          <w:sz w:val="24"/>
          <w:szCs w:val="24"/>
        </w:rPr>
        <w:t>PSA-BAC</w:t>
      </w:r>
    </w:p>
    <w:p w:rsidR="009C1B12" w:rsidRDefault="009C1B12">
      <w:pPr>
        <w:spacing w:before="10" w:line="280" w:lineRule="exact"/>
        <w:rPr>
          <w:sz w:val="28"/>
          <w:szCs w:val="28"/>
        </w:rPr>
      </w:pPr>
    </w:p>
    <w:p w:rsidR="009C1B12" w:rsidRDefault="006368DB" w:rsidP="00F2190E">
      <w:pPr>
        <w:ind w:left="1340"/>
        <w:rPr>
          <w:rFonts w:ascii="Tahoma" w:eastAsia="Tahoma" w:hAnsi="Tahoma" w:cs="Tahoma"/>
          <w:sz w:val="22"/>
          <w:szCs w:val="22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2"/>
          <w:szCs w:val="22"/>
        </w:rPr>
        <w:t>Posti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on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F2190E">
        <w:rPr>
          <w:rFonts w:ascii="Tahoma" w:eastAsia="Tahoma" w:hAnsi="Tahoma" w:cs="Tahoma"/>
          <w:sz w:val="22"/>
          <w:szCs w:val="22"/>
        </w:rPr>
        <w:t>Ju</w:t>
      </w:r>
      <w:r w:rsidR="00A72208">
        <w:rPr>
          <w:rFonts w:ascii="Tahoma" w:eastAsia="Tahoma" w:hAnsi="Tahoma" w:cs="Tahoma"/>
          <w:sz w:val="22"/>
          <w:szCs w:val="22"/>
        </w:rPr>
        <w:t>ly</w:t>
      </w:r>
      <w:r w:rsidR="00F2190E">
        <w:rPr>
          <w:rFonts w:ascii="Tahoma" w:eastAsia="Tahoma" w:hAnsi="Tahoma" w:cs="Tahoma"/>
          <w:sz w:val="22"/>
          <w:szCs w:val="22"/>
        </w:rPr>
        <w:t xml:space="preserve"> </w:t>
      </w:r>
      <w:r w:rsidR="00A72208">
        <w:rPr>
          <w:rFonts w:ascii="Tahoma" w:eastAsia="Tahoma" w:hAnsi="Tahoma" w:cs="Tahoma"/>
          <w:sz w:val="22"/>
          <w:szCs w:val="22"/>
        </w:rPr>
        <w:t>1</w:t>
      </w:r>
      <w:r w:rsidR="002D5D90">
        <w:rPr>
          <w:rFonts w:ascii="Tahoma" w:eastAsia="Tahoma" w:hAnsi="Tahoma" w:cs="Tahoma"/>
          <w:sz w:val="22"/>
          <w:szCs w:val="22"/>
        </w:rPr>
        <w:t>8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20</w:t>
      </w:r>
      <w:r>
        <w:rPr>
          <w:rFonts w:ascii="Tahoma" w:eastAsia="Tahoma" w:hAnsi="Tahoma" w:cs="Tahoma"/>
          <w:spacing w:val="-1"/>
          <w:sz w:val="22"/>
          <w:szCs w:val="22"/>
        </w:rPr>
        <w:t>1</w:t>
      </w:r>
      <w:r w:rsidR="00F2190E">
        <w:rPr>
          <w:rFonts w:ascii="Tahoma" w:eastAsia="Tahoma" w:hAnsi="Tahoma" w:cs="Tahoma"/>
          <w:sz w:val="22"/>
          <w:szCs w:val="22"/>
        </w:rPr>
        <w:t>6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il</w:t>
      </w:r>
      <w:r>
        <w:rPr>
          <w:rFonts w:ascii="Tahoma" w:eastAsia="Tahoma" w:hAnsi="Tahoma" w:cs="Tahoma"/>
          <w:spacing w:val="-3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PS</w:t>
      </w:r>
      <w:proofErr w:type="spellEnd"/>
      <w:r w:rsidR="00F2190E">
        <w:rPr>
          <w:rFonts w:ascii="Tahoma" w:eastAsia="Tahoma" w:hAnsi="Tahoma" w:cs="Tahoma"/>
          <w:sz w:val="22"/>
          <w:szCs w:val="22"/>
        </w:rPr>
        <w:t xml:space="preserve">, PSA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bsite (</w:t>
      </w:r>
      <w:r w:rsidR="00F2190E">
        <w:rPr>
          <w:rFonts w:ascii="Tahoma" w:eastAsia="Tahoma" w:hAnsi="Tahoma" w:cs="Tahoma"/>
          <w:sz w:val="22"/>
          <w:szCs w:val="22"/>
        </w:rPr>
        <w:t>www.psa.</w:t>
      </w:r>
      <w:r>
        <w:rPr>
          <w:rFonts w:ascii="Tahoma" w:eastAsia="Tahoma" w:hAnsi="Tahoma" w:cs="Tahoma"/>
          <w:sz w:val="22"/>
          <w:szCs w:val="22"/>
        </w:rPr>
        <w:t>go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 w:rsidR="00F2190E">
        <w:rPr>
          <w:rFonts w:ascii="Tahoma" w:eastAsia="Tahoma" w:hAnsi="Tahoma" w:cs="Tahoma"/>
          <w:sz w:val="22"/>
          <w:szCs w:val="22"/>
        </w:rPr>
        <w:t>)</w:t>
      </w:r>
      <w:r>
        <w:rPr>
          <w:rFonts w:ascii="Tahoma" w:eastAsia="Tahoma" w:hAnsi="Tahoma" w:cs="Tahoma"/>
          <w:sz w:val="22"/>
          <w:szCs w:val="22"/>
        </w:rPr>
        <w:t xml:space="preserve">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F2190E">
        <w:rPr>
          <w:rFonts w:ascii="Tahoma" w:eastAsia="Tahoma" w:hAnsi="Tahoma" w:cs="Tahoma"/>
          <w:spacing w:val="-1"/>
          <w:sz w:val="22"/>
          <w:szCs w:val="22"/>
        </w:rPr>
        <w:t>PSA</w:t>
      </w:r>
      <w:r>
        <w:rPr>
          <w:rFonts w:ascii="Tahoma" w:eastAsia="Tahoma" w:hAnsi="Tahoma" w:cs="Tahoma"/>
          <w:sz w:val="22"/>
          <w:szCs w:val="22"/>
        </w:rPr>
        <w:t xml:space="preserve"> B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tin Bo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rd</w:t>
      </w:r>
    </w:p>
    <w:p w:rsidR="009C1B12" w:rsidRDefault="009C1B12">
      <w:pPr>
        <w:spacing w:before="3" w:line="180" w:lineRule="exact"/>
        <w:rPr>
          <w:sz w:val="19"/>
          <w:szCs w:val="19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spacing w:line="500" w:lineRule="exact"/>
        <w:ind w:left="4442" w:right="4481"/>
        <w:jc w:val="center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b/>
          <w:position w:val="-1"/>
          <w:sz w:val="44"/>
          <w:szCs w:val="44"/>
        </w:rPr>
        <w:t>Se</w:t>
      </w:r>
      <w:r>
        <w:rPr>
          <w:rFonts w:ascii="Tahoma" w:eastAsia="Tahoma" w:hAnsi="Tahoma" w:cs="Tahoma"/>
          <w:b/>
          <w:spacing w:val="2"/>
          <w:position w:val="-1"/>
          <w:sz w:val="44"/>
          <w:szCs w:val="44"/>
        </w:rPr>
        <w:t>c</w:t>
      </w:r>
      <w:r>
        <w:rPr>
          <w:rFonts w:ascii="Tahoma" w:eastAsia="Tahoma" w:hAnsi="Tahoma" w:cs="Tahoma"/>
          <w:b/>
          <w:position w:val="-1"/>
          <w:sz w:val="44"/>
          <w:szCs w:val="44"/>
        </w:rPr>
        <w:t>tion</w:t>
      </w:r>
      <w:r>
        <w:rPr>
          <w:rFonts w:ascii="Tahoma" w:eastAsia="Tahoma" w:hAnsi="Tahoma" w:cs="Tahoma"/>
          <w:b/>
          <w:spacing w:val="-16"/>
          <w:position w:val="-1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  <w:position w:val="-1"/>
          <w:sz w:val="44"/>
          <w:szCs w:val="44"/>
        </w:rPr>
        <w:t>I</w:t>
      </w:r>
      <w:r>
        <w:rPr>
          <w:rFonts w:ascii="Tahoma" w:eastAsia="Tahoma" w:hAnsi="Tahoma" w:cs="Tahoma"/>
          <w:b/>
          <w:w w:val="99"/>
          <w:position w:val="-1"/>
          <w:sz w:val="44"/>
          <w:szCs w:val="44"/>
        </w:rPr>
        <w:t>I.</w:t>
      </w:r>
    </w:p>
    <w:p w:rsidR="009C1B12" w:rsidRDefault="009C1B12">
      <w:pPr>
        <w:spacing w:before="20" w:line="220" w:lineRule="exact"/>
        <w:rPr>
          <w:sz w:val="22"/>
          <w:szCs w:val="22"/>
        </w:rPr>
      </w:pPr>
    </w:p>
    <w:p w:rsidR="009C1B12" w:rsidRDefault="006368DB">
      <w:pPr>
        <w:ind w:left="3179" w:right="3221"/>
        <w:jc w:val="center"/>
        <w:rPr>
          <w:rFonts w:ascii="Tahoma" w:eastAsia="Tahoma" w:hAnsi="Tahoma" w:cs="Tahoma"/>
          <w:sz w:val="44"/>
          <w:szCs w:val="4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b/>
          <w:sz w:val="44"/>
          <w:szCs w:val="44"/>
        </w:rPr>
        <w:t>Instruc</w:t>
      </w:r>
      <w:r>
        <w:rPr>
          <w:rFonts w:ascii="Tahoma" w:eastAsia="Tahoma" w:hAnsi="Tahoma" w:cs="Tahoma"/>
          <w:b/>
          <w:spacing w:val="2"/>
          <w:sz w:val="44"/>
          <w:szCs w:val="44"/>
        </w:rPr>
        <w:t>t</w:t>
      </w:r>
      <w:r>
        <w:rPr>
          <w:rFonts w:ascii="Tahoma" w:eastAsia="Tahoma" w:hAnsi="Tahoma" w:cs="Tahoma"/>
          <w:b/>
          <w:sz w:val="44"/>
          <w:szCs w:val="44"/>
        </w:rPr>
        <w:t>i</w:t>
      </w:r>
      <w:r>
        <w:rPr>
          <w:rFonts w:ascii="Tahoma" w:eastAsia="Tahoma" w:hAnsi="Tahoma" w:cs="Tahoma"/>
          <w:b/>
          <w:spacing w:val="1"/>
          <w:sz w:val="44"/>
          <w:szCs w:val="44"/>
        </w:rPr>
        <w:t>o</w:t>
      </w:r>
      <w:r>
        <w:rPr>
          <w:rFonts w:ascii="Tahoma" w:eastAsia="Tahoma" w:hAnsi="Tahoma" w:cs="Tahoma"/>
          <w:b/>
          <w:sz w:val="44"/>
          <w:szCs w:val="44"/>
        </w:rPr>
        <w:t>n</w:t>
      </w:r>
      <w:r>
        <w:rPr>
          <w:rFonts w:ascii="Tahoma" w:eastAsia="Tahoma" w:hAnsi="Tahoma" w:cs="Tahoma"/>
          <w:b/>
          <w:spacing w:val="-25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sz w:val="44"/>
          <w:szCs w:val="44"/>
        </w:rPr>
        <w:t>to</w:t>
      </w:r>
      <w:r>
        <w:rPr>
          <w:rFonts w:ascii="Tahoma" w:eastAsia="Tahoma" w:hAnsi="Tahoma" w:cs="Tahoma"/>
          <w:b/>
          <w:spacing w:val="-5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w w:val="99"/>
          <w:sz w:val="44"/>
          <w:szCs w:val="44"/>
        </w:rPr>
        <w:t>Bidde</w:t>
      </w:r>
      <w:r>
        <w:rPr>
          <w:rFonts w:ascii="Tahoma" w:eastAsia="Tahoma" w:hAnsi="Tahoma" w:cs="Tahoma"/>
          <w:b/>
          <w:spacing w:val="2"/>
          <w:w w:val="99"/>
          <w:sz w:val="44"/>
          <w:szCs w:val="44"/>
        </w:rPr>
        <w:t>r</w:t>
      </w:r>
      <w:r>
        <w:rPr>
          <w:rFonts w:ascii="Tahoma" w:eastAsia="Tahoma" w:hAnsi="Tahoma" w:cs="Tahoma"/>
          <w:b/>
          <w:w w:val="99"/>
          <w:sz w:val="44"/>
          <w:szCs w:val="44"/>
        </w:rPr>
        <w:t>s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before="19" w:line="280" w:lineRule="exact"/>
        <w:ind w:left="4999" w:right="504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al</w:t>
      </w:r>
    </w:p>
    <w:p w:rsidR="009C1B12" w:rsidRDefault="009C1B12">
      <w:pPr>
        <w:spacing w:before="10" w:line="220" w:lineRule="exact"/>
        <w:rPr>
          <w:sz w:val="22"/>
          <w:szCs w:val="22"/>
        </w:rPr>
      </w:pPr>
    </w:p>
    <w:p w:rsidR="009C1B12" w:rsidRDefault="00F03D53" w:rsidP="00CD6DC9">
      <w:pPr>
        <w:spacing w:before="19"/>
        <w:ind w:left="98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535" style="position:absolute;left:0;text-align:left;margin-left:37.4pt;margin-top:100pt;width:544.2pt;height:0;z-index:-8650;mso-position-horizontal-relative:page;mso-position-vertical-relative:page" coordorigin="748,2000" coordsize="10884,0">
            <v:shape id="_x0000_s153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1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.      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cope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of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B</w:t>
      </w:r>
      <w:r w:rsidR="006368DB">
        <w:rPr>
          <w:rFonts w:ascii="Tahoma" w:eastAsia="Tahoma" w:hAnsi="Tahoma" w:cs="Tahoma"/>
          <w:b/>
          <w:sz w:val="24"/>
          <w:szCs w:val="24"/>
        </w:rPr>
        <w:t>id</w:t>
      </w:r>
    </w:p>
    <w:p w:rsidR="009C1B12" w:rsidRDefault="009C1B12" w:rsidP="00CD6DC9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ind w:left="2420" w:right="1355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inaf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rred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“Pr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>”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ids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ly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deliv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VI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inaf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“</w:t>
      </w:r>
      <w:r>
        <w:rPr>
          <w:rFonts w:ascii="Tahoma" w:eastAsia="Tahoma" w:hAnsi="Tahoma" w:cs="Tahoma"/>
          <w:sz w:val="24"/>
          <w:szCs w:val="24"/>
        </w:rPr>
        <w:t>Go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ds”</w:t>
      </w:r>
      <w:r>
        <w:rPr>
          <w:rFonts w:ascii="Tahoma" w:eastAsia="Tahoma" w:hAnsi="Tahoma" w:cs="Tahoma"/>
          <w:spacing w:val="-1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CD6DC9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ind w:left="2420" w:right="112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 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mber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l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pecific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5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. 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gy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e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 lo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IT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28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CD6DC9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ind w:left="9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2</w:t>
      </w:r>
      <w:r>
        <w:rPr>
          <w:rFonts w:ascii="Tahoma" w:eastAsia="Tahoma" w:hAnsi="Tahoma" w:cs="Tahoma"/>
          <w:b/>
          <w:sz w:val="24"/>
          <w:szCs w:val="24"/>
        </w:rPr>
        <w:t xml:space="preserve">.      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ou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ce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Fun</w:t>
      </w:r>
      <w:r>
        <w:rPr>
          <w:rFonts w:ascii="Tahoma" w:eastAsia="Tahoma" w:hAnsi="Tahoma" w:cs="Tahoma"/>
          <w:b/>
          <w:spacing w:val="2"/>
          <w:sz w:val="24"/>
          <w:szCs w:val="24"/>
        </w:rPr>
        <w:t>d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ind w:left="1700" w:right="117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2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get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ap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nds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Funding Source 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mount indic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 inte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ds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ply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funds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recei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over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ligible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ym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und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CD6DC9">
      <w:pPr>
        <w:spacing w:before="2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spacing w:before="19"/>
        <w:ind w:left="9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3</w:t>
      </w:r>
      <w:r>
        <w:rPr>
          <w:rFonts w:ascii="Tahoma" w:eastAsia="Tahoma" w:hAnsi="Tahoma" w:cs="Tahoma"/>
          <w:b/>
          <w:sz w:val="24"/>
          <w:szCs w:val="24"/>
        </w:rPr>
        <w:t xml:space="preserve">.      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rr</w:t>
      </w:r>
      <w:r>
        <w:rPr>
          <w:rFonts w:ascii="Tahoma" w:eastAsia="Tahoma" w:hAnsi="Tahoma" w:cs="Tahoma"/>
          <w:b/>
          <w:sz w:val="24"/>
          <w:szCs w:val="24"/>
        </w:rPr>
        <w:t>up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,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audul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,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iv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,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and C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cive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ct</w:t>
      </w:r>
      <w:r>
        <w:rPr>
          <w:rFonts w:ascii="Tahoma" w:eastAsia="Tahoma" w:hAnsi="Tahoma" w:cs="Tahoma"/>
          <w:b/>
          <w:sz w:val="24"/>
          <w:szCs w:val="24"/>
        </w:rPr>
        <w:t>ic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ind w:left="2420" w:right="1100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o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igh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hics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ring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xe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pursu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 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lic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y:</w:t>
      </w:r>
    </w:p>
    <w:p w:rsidR="009C1B12" w:rsidRDefault="009C1B12" w:rsidP="00CD6DC9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ind w:left="3141" w:right="1050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defin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proofErr w:type="gramEnd"/>
      <w:r>
        <w:rPr>
          <w:rFonts w:ascii="Tahoma" w:eastAsia="Tahoma" w:hAnsi="Tahoma" w:cs="Tahoma"/>
          <w:sz w:val="24"/>
          <w:szCs w:val="24"/>
        </w:rPr>
        <w:t>,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ion,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low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follo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tabs>
          <w:tab w:val="left" w:pos="3860"/>
        </w:tabs>
        <w:ind w:left="3861" w:right="1085" w:hanging="720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“c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rrupt pr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” m</w:t>
      </w:r>
      <w:r>
        <w:rPr>
          <w:rFonts w:ascii="Tahoma" w:eastAsia="Tahoma" w:hAnsi="Tahoma" w:cs="Tahoma"/>
          <w:spacing w:val="1"/>
          <w:sz w:val="24"/>
          <w:szCs w:val="24"/>
        </w:rPr>
        <w:t>ea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vior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officials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ublic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</w:t>
      </w:r>
      <w:r>
        <w:rPr>
          <w:rFonts w:ascii="Tahoma" w:eastAsia="Tahoma" w:hAnsi="Tahoma" w:cs="Tahoma"/>
          <w:spacing w:val="2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ors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hich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y impr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perly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wful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y enrich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induce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y mi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os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in which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ced,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inc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udes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 xml:space="preserve">ring,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ing, recei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ing,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solici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 of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inf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xe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ion;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ntering,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over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fes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gr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geous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ublic offic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rofi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will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ofit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by,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imi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 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RA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3</w:t>
      </w:r>
      <w:r>
        <w:rPr>
          <w:rFonts w:ascii="Tahoma" w:eastAsia="Tahoma" w:hAnsi="Tahoma" w:cs="Tahoma"/>
          <w:spacing w:val="1"/>
          <w:sz w:val="24"/>
          <w:szCs w:val="24"/>
        </w:rPr>
        <w:t>019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CD6DC9">
      <w:pPr>
        <w:tabs>
          <w:tab w:val="left" w:pos="3860"/>
        </w:tabs>
        <w:spacing w:before="19"/>
        <w:ind w:left="3861" w:right="1005" w:hanging="72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533" style="position:absolute;left:0;text-align:left;margin-left:37.4pt;margin-top:100pt;width:544.2pt;height:0;z-index:-8649;mso-position-horizontal-relative:page;mso-position-vertical-relative:page" coordorigin="748,2000" coordsize="10884,0">
            <v:shape id="_x0000_s153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(ii)</w:t>
      </w:r>
      <w:r w:rsidR="006368DB">
        <w:rPr>
          <w:rFonts w:ascii="Tahoma" w:eastAsia="Tahoma" w:hAnsi="Tahoma" w:cs="Tahoma"/>
          <w:sz w:val="24"/>
          <w:szCs w:val="24"/>
        </w:rPr>
        <w:tab/>
        <w:t>“fr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udul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pr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”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m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pre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3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ion of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in 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inf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 the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x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cu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ion of 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to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y,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d inc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z w:val="24"/>
          <w:szCs w:val="24"/>
        </w:rPr>
        <w:t>udes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ollu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ve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mong Bi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ders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sz w:val="24"/>
          <w:szCs w:val="24"/>
        </w:rPr>
        <w:t>ior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fter bid submi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ss</w:t>
      </w:r>
      <w:r w:rsidR="006368DB">
        <w:rPr>
          <w:rFonts w:ascii="Tahoma" w:eastAsia="Tahoma" w:hAnsi="Tahoma" w:cs="Tahoma"/>
          <w:sz w:val="24"/>
          <w:szCs w:val="24"/>
        </w:rPr>
        <w:t xml:space="preserve">ion)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>ig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bli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h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ce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ici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l, non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-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mpeti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le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ve</w:t>
      </w:r>
      <w:r w:rsidR="006368DB">
        <w:rPr>
          <w:rFonts w:ascii="Tahoma" w:eastAsia="Tahoma" w:hAnsi="Tahoma" w:cs="Tahoma"/>
          <w:sz w:val="24"/>
          <w:szCs w:val="24"/>
        </w:rPr>
        <w:t>ls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nd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deprive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curi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 fr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 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 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mp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n.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tabs>
          <w:tab w:val="left" w:pos="3860"/>
        </w:tabs>
        <w:ind w:left="3861" w:right="1101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(iii)</w:t>
      </w:r>
      <w:r>
        <w:rPr>
          <w:rFonts w:ascii="Tahoma" w:eastAsia="Tahoma" w:hAnsi="Tahoma" w:cs="Tahoma"/>
          <w:sz w:val="24"/>
          <w:szCs w:val="24"/>
        </w:rPr>
        <w:tab/>
        <w:t>“</w:t>
      </w:r>
      <w:proofErr w:type="gramStart"/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z w:val="24"/>
          <w:szCs w:val="24"/>
        </w:rPr>
        <w:t>ive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”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ngem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 bet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ore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 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ho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k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y, de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ign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 prices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mpeti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tabs>
          <w:tab w:val="left" w:pos="3860"/>
        </w:tabs>
        <w:ind w:left="3861" w:right="1115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(iv)</w:t>
      </w:r>
      <w:r>
        <w:rPr>
          <w:rFonts w:ascii="Tahoma" w:eastAsia="Tahoma" w:hAnsi="Tahoma" w:cs="Tahoma"/>
          <w:sz w:val="24"/>
          <w:szCs w:val="24"/>
        </w:rPr>
        <w:tab/>
        <w:t>“c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”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rming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hr</w:t>
      </w:r>
      <w:r>
        <w:rPr>
          <w:rFonts w:ascii="Tahoma" w:eastAsia="Tahoma" w:hAnsi="Tahoma" w:cs="Tahoma"/>
          <w:spacing w:val="1"/>
          <w:sz w:val="24"/>
          <w:szCs w:val="24"/>
        </w:rPr>
        <w:t>eate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rm, directly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indir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1"/>
          <w:sz w:val="24"/>
          <w:szCs w:val="24"/>
        </w:rPr>
        <w:t>pe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inf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nce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ici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a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"/>
          <w:sz w:val="24"/>
          <w:szCs w:val="24"/>
        </w:rPr>
        <w:t>exe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  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ind w:left="314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(v)    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bstruc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ive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”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s</w:t>
      </w:r>
    </w:p>
    <w:p w:rsidR="009C1B12" w:rsidRDefault="009C1B12" w:rsidP="00CD6DC9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ind w:left="4581" w:right="1021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</w:t>
      </w:r>
      <w:r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ber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roying, 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lteri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dmini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dings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inv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ig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false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ves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ors in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 impede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dmini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dings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inv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ig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or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ign 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foreign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intern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f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 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into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ul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nt,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ollu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;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hr</w:t>
      </w:r>
      <w:r>
        <w:rPr>
          <w:rFonts w:ascii="Tahoma" w:eastAsia="Tahoma" w:hAnsi="Tahoma" w:cs="Tahoma"/>
          <w:spacing w:val="1"/>
          <w:sz w:val="24"/>
          <w:szCs w:val="24"/>
        </w:rPr>
        <w:t>ea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g,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ing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intimidat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from disclo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ing its kno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dmini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dings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inv</w:t>
      </w:r>
      <w:r>
        <w:rPr>
          <w:rFonts w:ascii="Tahoma" w:eastAsia="Tahoma" w:hAnsi="Tahoma" w:cs="Tahoma"/>
          <w:spacing w:val="4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ig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pursui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uch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inv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ig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ion;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</w:p>
    <w:p w:rsidR="009C1B12" w:rsidRDefault="009C1B12" w:rsidP="00CD6DC9">
      <w:pPr>
        <w:spacing w:before="8" w:line="280" w:lineRule="exact"/>
        <w:jc w:val="both"/>
        <w:rPr>
          <w:sz w:val="28"/>
          <w:szCs w:val="28"/>
        </w:rPr>
      </w:pPr>
    </w:p>
    <w:p w:rsidR="009C1B12" w:rsidRDefault="006368DB" w:rsidP="00CD6DC9">
      <w:pPr>
        <w:tabs>
          <w:tab w:val="left" w:pos="4580"/>
        </w:tabs>
        <w:ind w:left="4581" w:right="1035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bb</w:t>
      </w:r>
      <w:proofErr w:type="gramEnd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nded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xe</w:t>
      </w:r>
      <w:r>
        <w:rPr>
          <w:rFonts w:ascii="Tahoma" w:eastAsia="Tahoma" w:hAnsi="Tahoma" w:cs="Tahoma"/>
          <w:sz w:val="24"/>
          <w:szCs w:val="24"/>
        </w:rPr>
        <w:t>rci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ud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gh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ign 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foreign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intern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CD6DC9">
      <w:pPr>
        <w:spacing w:before="1" w:line="100" w:lineRule="exact"/>
        <w:jc w:val="both"/>
        <w:rPr>
          <w:sz w:val="10"/>
          <w:szCs w:val="10"/>
        </w:rPr>
      </w:pPr>
    </w:p>
    <w:p w:rsidR="009C1B12" w:rsidRDefault="009C1B12" w:rsidP="00CD6DC9">
      <w:pPr>
        <w:spacing w:line="200" w:lineRule="exact"/>
        <w:jc w:val="both"/>
      </w:pPr>
    </w:p>
    <w:p w:rsidR="009C1B12" w:rsidRDefault="006368DB" w:rsidP="00CD6DC9">
      <w:pPr>
        <w:tabs>
          <w:tab w:val="left" w:pos="3140"/>
        </w:tabs>
        <w:spacing w:line="280" w:lineRule="exact"/>
        <w:ind w:left="3141" w:right="1569" w:hanging="721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Tahoma" w:eastAsia="Tahoma" w:hAnsi="Tahoma" w:cs="Tahoma"/>
          <w:sz w:val="24"/>
          <w:szCs w:val="24"/>
        </w:rPr>
        <w:t>will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rej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nded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</w:p>
    <w:p w:rsidR="009C1B12" w:rsidRDefault="009C1B12" w:rsidP="00CD6DC9">
      <w:pPr>
        <w:spacing w:before="9" w:line="160" w:lineRule="exact"/>
        <w:jc w:val="both"/>
        <w:rPr>
          <w:sz w:val="16"/>
          <w:szCs w:val="16"/>
        </w:rPr>
      </w:pPr>
    </w:p>
    <w:p w:rsidR="009C1B12" w:rsidRDefault="009C1B12" w:rsidP="00CD6DC9">
      <w:pPr>
        <w:spacing w:line="200" w:lineRule="exact"/>
        <w:jc w:val="both"/>
      </w:pPr>
    </w:p>
    <w:p w:rsidR="009C1B12" w:rsidRDefault="006368DB" w:rsidP="00CD6DC9">
      <w:pPr>
        <w:spacing w:before="19"/>
        <w:ind w:left="3141" w:right="1934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peting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CD6DC9">
      <w:pPr>
        <w:spacing w:before="18" w:line="220" w:lineRule="exact"/>
        <w:jc w:val="both"/>
        <w:rPr>
          <w:sz w:val="22"/>
          <w:szCs w:val="22"/>
        </w:rPr>
      </w:pPr>
    </w:p>
    <w:p w:rsidR="009C1B12" w:rsidRDefault="00F03D53" w:rsidP="00CD6DC9">
      <w:pPr>
        <w:ind w:left="2420" w:right="1299" w:hanging="72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531" style="position:absolute;left:0;text-align:left;margin-left:37.4pt;margin-top:100pt;width:544.2pt;height:0;z-index:-8648;mso-position-horizontal-relative:page;mso-position-vertical-relative:page" coordorigin="748,2000" coordsize="10884,0">
            <v:shape id="_x0000_s153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1"/>
          <w:sz w:val="24"/>
          <w:szCs w:val="24"/>
        </w:rPr>
        <w:t>3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.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2</w:t>
      </w:r>
      <w:r w:rsidR="006368DB">
        <w:rPr>
          <w:rFonts w:ascii="Tahoma" w:eastAsia="Tahoma" w:hAnsi="Tahoma" w:cs="Tahoma"/>
          <w:sz w:val="24"/>
          <w:szCs w:val="24"/>
        </w:rPr>
        <w:t xml:space="preserve">.   </w:t>
      </w:r>
      <w:r w:rsidR="006368DB"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Fur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 xml:space="preserve">ill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see</w:t>
      </w:r>
      <w:r w:rsidR="006368DB">
        <w:rPr>
          <w:rFonts w:ascii="Tahoma" w:eastAsia="Tahoma" w:hAnsi="Tahoma" w:cs="Tahoma"/>
          <w:sz w:val="24"/>
          <w:szCs w:val="24"/>
        </w:rPr>
        <w:t xml:space="preserve">k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imp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os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ma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x</w:t>
      </w:r>
      <w:r w:rsidR="006368DB">
        <w:rPr>
          <w:rFonts w:ascii="Tahoma" w:eastAsia="Tahoma" w:hAnsi="Tahoma" w:cs="Tahoma"/>
          <w:spacing w:val="5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 xml:space="preserve">mum civil,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dmini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ve</w:t>
      </w:r>
      <w:r w:rsidR="006368DB">
        <w:rPr>
          <w:rFonts w:ascii="Tahoma" w:eastAsia="Tahoma" w:hAnsi="Tahoma" w:cs="Tahoma"/>
          <w:sz w:val="24"/>
          <w:szCs w:val="24"/>
        </w:rPr>
        <w:t>,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/</w:t>
      </w:r>
      <w:r w:rsidR="006368DB">
        <w:rPr>
          <w:rFonts w:ascii="Tahoma" w:eastAsia="Tahoma" w:hAnsi="Tahoma" w:cs="Tahoma"/>
          <w:sz w:val="24"/>
          <w:szCs w:val="24"/>
        </w:rPr>
        <w:t>or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crimi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lties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ble 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 xml:space="preserve">der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ble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ws on indi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</w:t>
      </w:r>
      <w:r w:rsidR="006368DB">
        <w:rPr>
          <w:rFonts w:ascii="Tahoma" w:eastAsia="Tahoma" w:hAnsi="Tahoma" w:cs="Tahoma"/>
          <w:sz w:val="24"/>
          <w:szCs w:val="24"/>
        </w:rPr>
        <w:t>idu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 or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niz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ons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ee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be in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</w:t>
      </w:r>
      <w:r w:rsidR="006368DB">
        <w:rPr>
          <w:rFonts w:ascii="Tahoma" w:eastAsia="Tahoma" w:hAnsi="Tahoma" w:cs="Tahoma"/>
          <w:sz w:val="24"/>
          <w:szCs w:val="24"/>
        </w:rPr>
        <w:t>olv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 pr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IT</w:t>
      </w:r>
      <w:r w:rsidR="006368DB">
        <w:rPr>
          <w:rFonts w:ascii="Tahoma" w:eastAsia="Tahoma" w:hAnsi="Tahoma" w:cs="Tahoma"/>
          <w:sz w:val="24"/>
          <w:szCs w:val="24"/>
        </w:rPr>
        <w:t xml:space="preserve">B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3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.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1</w:t>
      </w:r>
      <w:r w:rsidR="006368DB">
        <w:rPr>
          <w:rFonts w:ascii="Tahoma" w:eastAsia="Tahoma" w:hAnsi="Tahoma" w:cs="Tahoma"/>
          <w:sz w:val="24"/>
          <w:szCs w:val="24"/>
        </w:rPr>
        <w:t>(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).</w:t>
      </w:r>
    </w:p>
    <w:p w:rsidR="009C1B12" w:rsidRDefault="009C1B12" w:rsidP="00CD6DC9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5B1488">
      <w:pPr>
        <w:ind w:left="2420" w:right="115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Fur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Funding Source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right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dit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rds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a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 for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pe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hrou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 ind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pend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udi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ors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refl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GCC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5B1488">
      <w:pPr>
        <w:spacing w:before="1" w:line="240" w:lineRule="exact"/>
        <w:ind w:right="1154"/>
        <w:jc w:val="both"/>
        <w:rPr>
          <w:sz w:val="24"/>
          <w:szCs w:val="24"/>
        </w:rPr>
      </w:pPr>
    </w:p>
    <w:p w:rsidR="009C1B12" w:rsidRDefault="006368DB" w:rsidP="00CD6DC9">
      <w:pPr>
        <w:ind w:left="9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4</w:t>
      </w:r>
      <w:r>
        <w:rPr>
          <w:rFonts w:ascii="Tahoma" w:eastAsia="Tahoma" w:hAnsi="Tahoma" w:cs="Tahoma"/>
          <w:b/>
          <w:sz w:val="24"/>
          <w:szCs w:val="24"/>
        </w:rPr>
        <w:t xml:space="preserve">.      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Conf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ict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eres</w:t>
      </w:r>
      <w:r>
        <w:rPr>
          <w:rFonts w:ascii="Tahoma" w:eastAsia="Tahoma" w:hAnsi="Tahoma" w:cs="Tahoma"/>
          <w:b/>
          <w:sz w:val="24"/>
          <w:szCs w:val="24"/>
        </w:rPr>
        <w:t>t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5B1488">
      <w:pPr>
        <w:ind w:left="2420" w:right="115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All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onfl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 inter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be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ici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2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ju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imp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pri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dmini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il,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cri</w:t>
      </w:r>
      <w:r>
        <w:rPr>
          <w:rFonts w:ascii="Tahoma" w:eastAsia="Tahoma" w:hAnsi="Tahoma" w:cs="Tahoma"/>
          <w:spacing w:val="4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 xml:space="preserve">inal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 A</w:t>
      </w:r>
    </w:p>
    <w:p w:rsidR="009C1B12" w:rsidRDefault="006368DB" w:rsidP="005B1488">
      <w:pPr>
        <w:spacing w:before="1"/>
        <w:ind w:left="2420" w:right="115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onfl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inter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phs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(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ou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c)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low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 a gen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onfl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 inte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irc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phs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 xml:space="preserve">d)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hrou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(f)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26332">
      <w:pPr>
        <w:ind w:left="3119" w:right="1012" w:hanging="699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   A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olling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hold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 w:rsidR="00C26332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r;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26332">
      <w:pPr>
        <w:tabs>
          <w:tab w:val="left" w:pos="3140"/>
        </w:tabs>
        <w:ind w:left="3141" w:right="1012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A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recei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r indir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idy from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Bi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der;</w:t>
      </w:r>
    </w:p>
    <w:p w:rsidR="009C1B12" w:rsidRDefault="009C1B12" w:rsidP="00CD6DC9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C26332">
      <w:pPr>
        <w:ind w:left="3119" w:right="1012" w:hanging="699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)   </w:t>
      </w:r>
      <w:r w:rsidR="00C26332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repre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 w:rsidR="00C26332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id;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tabs>
          <w:tab w:val="left" w:pos="3140"/>
        </w:tabs>
        <w:ind w:left="3141" w:right="993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(d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A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hip,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ou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 pu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 in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fo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lu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lu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r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ill 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clude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firm 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niz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 who le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ds,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 per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rms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niz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ulting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impl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ject if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onn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ould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involv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5B1488" w:rsidRDefault="005B1488" w:rsidP="00CD6DC9">
      <w:pPr>
        <w:tabs>
          <w:tab w:val="left" w:pos="3140"/>
        </w:tabs>
        <w:ind w:left="3141" w:right="993" w:hanging="721"/>
        <w:jc w:val="both"/>
        <w:rPr>
          <w:rFonts w:ascii="Tahoma" w:eastAsia="Tahoma" w:hAnsi="Tahoma" w:cs="Tahoma"/>
          <w:sz w:val="24"/>
          <w:szCs w:val="24"/>
        </w:rPr>
        <w:sectPr w:rsidR="005B1488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6368DB" w:rsidP="005B1488">
      <w:pPr>
        <w:spacing w:before="19"/>
        <w:ind w:left="3119" w:right="1012" w:hanging="699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(e)   A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submi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 xml:space="preserve">ore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.</w:t>
      </w:r>
      <w:r w:rsidR="005B1488">
        <w:rPr>
          <w:rFonts w:ascii="Tahoma" w:eastAsia="Tahoma" w:hAnsi="Tahoma" w:cs="Tahoma"/>
          <w:sz w:val="24"/>
          <w:szCs w:val="24"/>
        </w:rPr>
        <w:t xml:space="preserve"> </w:t>
      </w:r>
      <w:r w:rsidR="00F03D53">
        <w:pict>
          <v:group id="_x0000_s1529" style="position:absolute;left:0;text-align:left;margin-left:37.4pt;margin-top:100pt;width:544.2pt;height:0;z-index:-8647;mso-position-horizontal-relative:page;mso-position-vertical-relative:page" coordorigin="748,2000" coordsize="10884,0">
            <v:shape id="_x0000_s153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limit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icip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ors in more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9C1B12" w:rsidRDefault="009C1B12" w:rsidP="00CD6DC9">
      <w:pPr>
        <w:spacing w:before="13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tabs>
          <w:tab w:val="left" w:pos="3140"/>
        </w:tabs>
        <w:ind w:left="3141" w:right="1091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(f)</w:t>
      </w:r>
      <w:r>
        <w:rPr>
          <w:rFonts w:ascii="Tahoma" w:eastAsia="Tahoma" w:hAnsi="Tahoma" w:cs="Tahoma"/>
          <w:sz w:val="24"/>
          <w:szCs w:val="24"/>
        </w:rPr>
        <w:tab/>
        <w:t>A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ho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ici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de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ign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specif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ces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subject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id.</w:t>
      </w:r>
    </w:p>
    <w:p w:rsidR="009C1B12" w:rsidRDefault="009C1B12" w:rsidP="00CD6DC9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5B1488">
      <w:pPr>
        <w:ind w:left="2420" w:right="1012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>7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RR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RA </w:t>
      </w:r>
      <w:r>
        <w:rPr>
          <w:rFonts w:ascii="Tahoma" w:eastAsia="Tahoma" w:hAnsi="Tahoma" w:cs="Tahoma"/>
          <w:spacing w:val="1"/>
          <w:sz w:val="24"/>
          <w:szCs w:val="24"/>
        </w:rPr>
        <w:t>9184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 Docum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sw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rela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ea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ity,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mbers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 w:rsidR="005B1488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Awards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mmi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BAC),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mbers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orking Group (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WG),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mbers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BAC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cre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ject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MO)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3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 xml:space="preserve">r unit,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 w:rsidR="005B1488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ult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nts, by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position w:val="-1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ngui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ity or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a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position w:val="-1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y up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civ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gre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On</w:t>
      </w:r>
      <w:r w:rsidR="005B1488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rt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der,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llowing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ind w:left="3141" w:right="1143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ind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a sole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orsh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p,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him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6368DB" w:rsidP="00CD6DC9">
      <w:pPr>
        <w:spacing w:before="53" w:line="520" w:lineRule="exact"/>
        <w:ind w:left="2420" w:right="169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hip,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ll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offic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mber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; 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ors,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6368DB" w:rsidP="00CD6DC9">
      <w:pPr>
        <w:spacing w:line="220" w:lineRule="exact"/>
        <w:ind w:left="3141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ol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 w:rsidP="00CD6DC9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tabs>
          <w:tab w:val="left" w:pos="3140"/>
        </w:tabs>
        <w:ind w:left="3141" w:right="1018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(d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If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oint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),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(a</w:t>
      </w:r>
      <w:r>
        <w:rPr>
          <w:rFonts w:ascii="Tahoma" w:eastAsia="Tahoma" w:hAnsi="Tahoma" w:cs="Tahoma"/>
          <w:sz w:val="24"/>
          <w:szCs w:val="24"/>
        </w:rPr>
        <w:t>), (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),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ndingly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pp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mbers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CD6DC9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ind w:left="24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hip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ply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</w:p>
    <w:p w:rsidR="009C1B12" w:rsidRDefault="006368DB" w:rsidP="00CD6DC9">
      <w:pPr>
        <w:ind w:left="24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ill 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ult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disqu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der.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ind w:left="9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5</w:t>
      </w:r>
      <w:r>
        <w:rPr>
          <w:rFonts w:ascii="Tahoma" w:eastAsia="Tahoma" w:hAnsi="Tahoma" w:cs="Tahoma"/>
          <w:b/>
          <w:sz w:val="24"/>
          <w:szCs w:val="24"/>
        </w:rPr>
        <w:t xml:space="preserve">.      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E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gi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le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 w:rsidP="00C26332">
      <w:pPr>
        <w:spacing w:before="10" w:line="240" w:lineRule="exact"/>
        <w:ind w:right="1012"/>
        <w:jc w:val="both"/>
        <w:rPr>
          <w:sz w:val="24"/>
          <w:szCs w:val="24"/>
        </w:rPr>
      </w:pPr>
    </w:p>
    <w:p w:rsidR="009C1B12" w:rsidRDefault="006368DB" w:rsidP="00C26332">
      <w:pPr>
        <w:tabs>
          <w:tab w:val="left" w:pos="10348"/>
        </w:tabs>
        <w:spacing w:line="280" w:lineRule="exact"/>
        <w:ind w:left="2420" w:right="1012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llowing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be </w:t>
      </w:r>
      <w:r w:rsidR="00C26332"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z w:val="24"/>
          <w:szCs w:val="24"/>
        </w:rPr>
        <w:t xml:space="preserve">igible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icip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ing:</w:t>
      </w:r>
    </w:p>
    <w:p w:rsidR="009C1B12" w:rsidRDefault="009C1B12" w:rsidP="00CD6DC9">
      <w:pPr>
        <w:spacing w:before="13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ind w:left="24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lice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Filipino 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ize</w:t>
      </w:r>
      <w:r>
        <w:rPr>
          <w:rFonts w:ascii="Tahoma" w:eastAsia="Tahoma" w:hAnsi="Tahoma" w:cs="Tahoma"/>
          <w:spacing w:val="1"/>
          <w:sz w:val="24"/>
          <w:szCs w:val="24"/>
        </w:rPr>
        <w:t>ns</w:t>
      </w:r>
      <w:r>
        <w:rPr>
          <w:rFonts w:ascii="Tahoma" w:eastAsia="Tahoma" w:hAnsi="Tahoma" w:cs="Tahoma"/>
          <w:sz w:val="24"/>
          <w:szCs w:val="24"/>
        </w:rPr>
        <w:t>/sole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hip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tabs>
          <w:tab w:val="left" w:pos="3140"/>
        </w:tabs>
        <w:ind w:left="3141" w:right="1247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hips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rga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ized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ws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which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rcent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(6</w:t>
      </w:r>
      <w:r>
        <w:rPr>
          <w:rFonts w:ascii="Tahoma" w:eastAsia="Tahoma" w:hAnsi="Tahoma" w:cs="Tahoma"/>
          <w:spacing w:val="1"/>
          <w:sz w:val="24"/>
          <w:szCs w:val="24"/>
        </w:rPr>
        <w:t>0%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longs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ize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5B1488" w:rsidRDefault="005B1488" w:rsidP="00CD6DC9">
      <w:pPr>
        <w:tabs>
          <w:tab w:val="left" w:pos="3140"/>
        </w:tabs>
        <w:ind w:left="3141" w:right="1247" w:hanging="721"/>
        <w:jc w:val="both"/>
        <w:rPr>
          <w:rFonts w:ascii="Tahoma" w:eastAsia="Tahoma" w:hAnsi="Tahoma" w:cs="Tahoma"/>
          <w:sz w:val="24"/>
          <w:szCs w:val="24"/>
        </w:rPr>
        <w:sectPr w:rsidR="005B1488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 w:rsidP="00CD6DC9">
      <w:pPr>
        <w:spacing w:before="9" w:line="160" w:lineRule="exact"/>
        <w:jc w:val="both"/>
        <w:rPr>
          <w:sz w:val="16"/>
          <w:szCs w:val="16"/>
        </w:rPr>
      </w:pPr>
    </w:p>
    <w:p w:rsidR="009C1B12" w:rsidRDefault="009C1B12" w:rsidP="00CD6DC9">
      <w:pPr>
        <w:spacing w:line="200" w:lineRule="exact"/>
        <w:jc w:val="both"/>
      </w:pPr>
    </w:p>
    <w:p w:rsidR="009C1B12" w:rsidRDefault="00F03D53" w:rsidP="00CD6DC9">
      <w:pPr>
        <w:spacing w:before="19"/>
        <w:ind w:left="3141" w:right="1139" w:hanging="721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527" style="position:absolute;left:0;text-align:left;margin-left:37.4pt;margin-top:100pt;width:544.2pt;height:0;z-index:-8646;mso-position-horizontal-relative:page;mso-position-vertical-relative:page" coordorigin="748,2000" coordsize="10884,0">
            <v:shape id="_x0000_s152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(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 xml:space="preserve">)    </w:t>
      </w:r>
      <w:r w:rsidR="006368DB"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ions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uly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ga</w:t>
      </w:r>
      <w:r w:rsidR="006368DB">
        <w:rPr>
          <w:rFonts w:ascii="Tahoma" w:eastAsia="Tahoma" w:hAnsi="Tahoma" w:cs="Tahoma"/>
          <w:sz w:val="24"/>
          <w:szCs w:val="24"/>
        </w:rPr>
        <w:t>nized 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 xml:space="preserve">der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ws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hi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z w:val="24"/>
          <w:szCs w:val="24"/>
        </w:rPr>
        <w:t>ip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in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 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which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le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x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rcent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(6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0%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o</w:t>
      </w:r>
      <w:r w:rsidR="006368DB">
        <w:rPr>
          <w:rFonts w:ascii="Tahoma" w:eastAsia="Tahoma" w:hAnsi="Tahoma" w:cs="Tahoma"/>
          <w:sz w:val="24"/>
          <w:szCs w:val="24"/>
        </w:rPr>
        <w:t>utst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nding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pi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 xml:space="preserve">k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longs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iti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z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hi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in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tabs>
          <w:tab w:val="left" w:pos="3140"/>
        </w:tabs>
        <w:ind w:left="3141" w:right="1118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(d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rga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ized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ws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which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rcent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(6</w:t>
      </w:r>
      <w:r>
        <w:rPr>
          <w:rFonts w:ascii="Tahoma" w:eastAsia="Tahoma" w:hAnsi="Tahoma" w:cs="Tahoma"/>
          <w:spacing w:val="1"/>
          <w:sz w:val="24"/>
          <w:szCs w:val="24"/>
        </w:rPr>
        <w:t>0%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longs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ize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 w:rsidP="00CD6DC9">
      <w:pPr>
        <w:spacing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tabs>
          <w:tab w:val="left" w:pos="3140"/>
        </w:tabs>
        <w:ind w:left="3141" w:right="1197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(e)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/e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ities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5"/>
          <w:szCs w:val="25"/>
        </w:rPr>
        <w:t>i</w:t>
      </w:r>
      <w:r>
        <w:rPr>
          <w:rFonts w:ascii="Tahoma" w:eastAsia="Tahoma" w:hAnsi="Tahoma" w:cs="Tahoma"/>
          <w:spacing w:val="2"/>
          <w:sz w:val="25"/>
          <w:szCs w:val="25"/>
        </w:rPr>
        <w:t>.</w:t>
      </w:r>
      <w:r>
        <w:rPr>
          <w:rFonts w:ascii="Tahoma" w:eastAsia="Tahoma" w:hAnsi="Tahoma" w:cs="Tahoma"/>
          <w:spacing w:val="1"/>
          <w:sz w:val="25"/>
          <w:szCs w:val="25"/>
        </w:rPr>
        <w:t>e</w:t>
      </w:r>
      <w:r>
        <w:rPr>
          <w:rFonts w:ascii="Tahoma" w:eastAsia="Tahoma" w:hAnsi="Tahoma" w:cs="Tahoma"/>
          <w:sz w:val="25"/>
          <w:szCs w:val="25"/>
        </w:rPr>
        <w:t>.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roup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more per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/e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ities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oin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ible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lia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icu</w:t>
      </w:r>
      <w:r>
        <w:rPr>
          <w:rFonts w:ascii="Tahoma" w:eastAsia="Tahoma" w:hAnsi="Tahoma" w:cs="Tahoma"/>
          <w:spacing w:val="1"/>
          <w:sz w:val="24"/>
          <w:szCs w:val="24"/>
        </w:rPr>
        <w:t>la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ilipi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 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hip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oint venture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cern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3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 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rcent (6</w:t>
      </w:r>
      <w:r>
        <w:rPr>
          <w:rFonts w:ascii="Tahoma" w:eastAsia="Tahoma" w:hAnsi="Tahoma" w:cs="Tahoma"/>
          <w:spacing w:val="1"/>
          <w:sz w:val="24"/>
          <w:szCs w:val="24"/>
        </w:rPr>
        <w:t>0%</w:t>
      </w:r>
      <w:r>
        <w:rPr>
          <w:rFonts w:ascii="Tahoma" w:eastAsia="Tahoma" w:hAnsi="Tahoma" w:cs="Tahoma"/>
          <w:sz w:val="24"/>
          <w:szCs w:val="24"/>
        </w:rPr>
        <w:t>).</w:t>
      </w:r>
    </w:p>
    <w:p w:rsidR="009C1B12" w:rsidRDefault="009C1B12" w:rsidP="00CD6DC9">
      <w:pPr>
        <w:spacing w:before="19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ind w:left="2420" w:right="1303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ign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icip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wing circum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 w:rsidP="00CD6DC9">
      <w:pPr>
        <w:spacing w:before="1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spacing w:before="19"/>
        <w:ind w:left="3141" w:right="988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xe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gre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in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4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91</w:t>
      </w:r>
      <w:r>
        <w:rPr>
          <w:rFonts w:ascii="Tahoma" w:eastAsia="Tahoma" w:hAnsi="Tahoma" w:cs="Tahoma"/>
          <w:spacing w:val="-1"/>
          <w:sz w:val="24"/>
          <w:szCs w:val="24"/>
        </w:rPr>
        <w:t>8</w:t>
      </w:r>
      <w:r>
        <w:rPr>
          <w:rFonts w:ascii="Tahoma" w:eastAsia="Tahoma" w:hAnsi="Tahoma" w:cs="Tahoma"/>
          <w:sz w:val="24"/>
          <w:szCs w:val="24"/>
        </w:rPr>
        <w:t>4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its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RR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llow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ign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ici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tabs>
          <w:tab w:val="left" w:pos="3140"/>
        </w:tabs>
        <w:ind w:left="3141" w:right="1148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ize</w:t>
      </w:r>
      <w:r>
        <w:rPr>
          <w:rFonts w:ascii="Tahoma" w:eastAsia="Tahoma" w:hAnsi="Tahoma" w:cs="Tahoma"/>
          <w:spacing w:val="1"/>
          <w:sz w:val="24"/>
          <w:szCs w:val="24"/>
        </w:rPr>
        <w:t>ns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ry,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uded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GPPB,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ws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regul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which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l ri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hts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</w:t>
      </w:r>
      <w:r>
        <w:rPr>
          <w:rFonts w:ascii="Tahoma" w:eastAsia="Tahoma" w:hAnsi="Tahoma" w:cs="Tahoma"/>
          <w:spacing w:val="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ize</w:t>
      </w:r>
      <w:r>
        <w:rPr>
          <w:rFonts w:ascii="Tahoma" w:eastAsia="Tahoma" w:hAnsi="Tahoma" w:cs="Tahoma"/>
          <w:spacing w:val="1"/>
          <w:sz w:val="24"/>
          <w:szCs w:val="24"/>
        </w:rPr>
        <w:t>ns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or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CD6DC9">
      <w:pPr>
        <w:spacing w:before="10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spacing w:line="280" w:lineRule="exact"/>
        <w:ind w:left="3141" w:right="1039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sou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ila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l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9C1B12" w:rsidRDefault="009C1B12" w:rsidP="00CD6DC9">
      <w:pPr>
        <w:spacing w:before="13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tabs>
          <w:tab w:val="left" w:pos="3140"/>
        </w:tabs>
        <w:ind w:left="3141" w:right="1111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(d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itu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peti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de.</w:t>
      </w:r>
    </w:p>
    <w:p w:rsidR="009C1B12" w:rsidRDefault="009C1B12" w:rsidP="00CD6DC9">
      <w:pPr>
        <w:spacing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ind w:left="2420" w:right="1060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Gover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ici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y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mous, </w:t>
      </w:r>
      <w:r>
        <w:rPr>
          <w:rFonts w:ascii="Tahoma" w:eastAsia="Tahoma" w:hAnsi="Tahoma" w:cs="Tahoma"/>
          <w:spacing w:val="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b) 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under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pend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genci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GOP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y.</w:t>
      </w:r>
    </w:p>
    <w:p w:rsidR="009C1B12" w:rsidRDefault="009C1B12" w:rsidP="00CD6DC9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ind w:left="2420" w:right="1002" w:hanging="720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t 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simi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 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ject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which,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ju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 curr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3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, mu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equivale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rcen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BC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8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CD6DC9">
      <w:pPr>
        <w:spacing w:before="19"/>
        <w:ind w:left="2420" w:right="1174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525" style="position:absolute;left:0;text-align:left;margin-left:37.4pt;margin-top:100pt;width:544.2pt;height:0;z-index:-8645;mso-position-horizontal-relative:page;mso-position-vertical-relative:page" coordorigin="748,2000" coordsize="10884,0">
            <v:shape id="_x0000_s152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his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urp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simi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 to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je</w:t>
      </w:r>
      <w:r w:rsidR="006368DB">
        <w:rPr>
          <w:rFonts w:ascii="Tahoma" w:eastAsia="Tahoma" w:hAnsi="Tahoma" w:cs="Tahoma"/>
          <w:sz w:val="24"/>
          <w:szCs w:val="24"/>
        </w:rPr>
        <w:t>ct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shall be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 xml:space="preserve">cribed in </w:t>
      </w:r>
      <w:proofErr w:type="gramStart"/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he </w:t>
      </w:r>
      <w:r w:rsidR="006368DB">
        <w:rPr>
          <w:rFonts w:ascii="Tahoma" w:eastAsia="Tahoma" w:hAnsi="Tahoma" w:cs="Tahoma"/>
          <w:b/>
          <w:spacing w:val="-7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 w:rsidR="006368DB"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 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m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wi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hin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rel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period 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 Invit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Bid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TB</w:t>
      </w:r>
      <w:r w:rsidR="006368DB"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12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.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1</w:t>
      </w:r>
      <w:r w:rsidR="006368DB">
        <w:rPr>
          <w:rFonts w:ascii="Tahoma" w:eastAsia="Tahoma" w:hAnsi="Tahoma" w:cs="Tahoma"/>
          <w:sz w:val="24"/>
          <w:szCs w:val="24"/>
        </w:rPr>
        <w:t>(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</w:t>
      </w:r>
      <w:r w:rsidR="006368DB">
        <w:rPr>
          <w:rFonts w:ascii="Tahoma" w:eastAsia="Tahoma" w:hAnsi="Tahoma" w:cs="Tahoma"/>
          <w:sz w:val="24"/>
          <w:szCs w:val="24"/>
        </w:rPr>
        <w:t>).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ind w:left="2420" w:right="1451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mu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submit a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mpu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F</w:t>
      </w:r>
      <w:r>
        <w:rPr>
          <w:rFonts w:ascii="Tahoma" w:eastAsia="Tahoma" w:hAnsi="Tahoma" w:cs="Tahoma"/>
          <w:sz w:val="24"/>
          <w:szCs w:val="24"/>
        </w:rPr>
        <w:t>inanci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NFC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BC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id,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llows:</w:t>
      </w:r>
    </w:p>
    <w:p w:rsidR="009C1B12" w:rsidRDefault="009C1B12" w:rsidP="00CD6DC9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ind w:left="2780" w:right="107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NFCC = [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Curr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lia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iliti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(K</w:t>
      </w:r>
      <w:r>
        <w:rPr>
          <w:rFonts w:ascii="Tahoma" w:eastAsia="Tahoma" w:hAnsi="Tahoma" w:cs="Tahoma"/>
          <w:spacing w:val="-1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>]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min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lue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uts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nding 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mpleted 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under on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oing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including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yet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 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CD6DC9">
      <w:pPr>
        <w:spacing w:before="11" w:line="280" w:lineRule="exact"/>
        <w:jc w:val="both"/>
        <w:rPr>
          <w:sz w:val="28"/>
          <w:szCs w:val="28"/>
        </w:rPr>
      </w:pPr>
    </w:p>
    <w:p w:rsidR="009C1B12" w:rsidRDefault="006368DB" w:rsidP="00CD6DC9">
      <w:pPr>
        <w:ind w:left="27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 w:rsidP="00CD6DC9">
      <w:pPr>
        <w:spacing w:before="9" w:line="280" w:lineRule="exact"/>
        <w:jc w:val="both"/>
        <w:rPr>
          <w:sz w:val="28"/>
          <w:szCs w:val="28"/>
        </w:rPr>
      </w:pPr>
    </w:p>
    <w:p w:rsidR="009C1B12" w:rsidRDefault="006368DB" w:rsidP="00CD6DC9">
      <w:pPr>
        <w:ind w:left="2780" w:right="11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K = 10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one y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4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5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 dur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more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one y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up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 dur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more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CD6DC9">
      <w:pPr>
        <w:spacing w:before="9" w:line="280" w:lineRule="exact"/>
        <w:jc w:val="both"/>
        <w:rPr>
          <w:sz w:val="28"/>
          <w:szCs w:val="28"/>
        </w:rPr>
      </w:pPr>
    </w:p>
    <w:p w:rsidR="009C1B12" w:rsidRDefault="006368DB" w:rsidP="00CD6DC9">
      <w:pPr>
        <w:ind w:left="2420" w:right="120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1"/>
          <w:sz w:val="24"/>
          <w:szCs w:val="24"/>
        </w:rPr>
        <w:t>de</w:t>
      </w:r>
      <w:r>
        <w:rPr>
          <w:rFonts w:ascii="Tahoma" w:eastAsia="Tahoma" w:hAnsi="Tahoma" w:cs="Tahoma"/>
          <w:sz w:val="24"/>
          <w:szCs w:val="24"/>
        </w:rPr>
        <w:t xml:space="preserve">r’s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curr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lia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iliti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b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hr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ugh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4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ic Fili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Sy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 (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FPS).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6</w:t>
      </w:r>
      <w:r>
        <w:rPr>
          <w:rFonts w:ascii="Tahoma" w:eastAsia="Tahoma" w:hAnsi="Tahoma" w:cs="Tahoma"/>
          <w:b/>
          <w:sz w:val="24"/>
          <w:szCs w:val="24"/>
        </w:rPr>
        <w:t xml:space="preserve">.      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B</w:t>
      </w:r>
      <w:r>
        <w:rPr>
          <w:rFonts w:ascii="Tahoma" w:eastAsia="Tahoma" w:hAnsi="Tahoma" w:cs="Tahoma"/>
          <w:b/>
          <w:sz w:val="24"/>
          <w:szCs w:val="24"/>
        </w:rPr>
        <w:t>idd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1"/>
          <w:sz w:val="24"/>
          <w:szCs w:val="24"/>
        </w:rPr>
        <w:t>’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es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iti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5B1488">
      <w:pPr>
        <w:ind w:left="2420" w:right="115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uly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rized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ubmit 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sw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VI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I.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12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proofErr w:type="gramStart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proofErr w:type="gramEnd"/>
      <w:r>
        <w:rPr>
          <w:rFonts w:ascii="Tahoma" w:eastAsia="Tahoma" w:hAnsi="Tahoma" w:cs="Tahoma"/>
          <w:sz w:val="24"/>
          <w:szCs w:val="24"/>
        </w:rPr>
        <w:t>iii</w:t>
      </w:r>
      <w:r>
        <w:rPr>
          <w:rFonts w:ascii="Tahoma" w:eastAsia="Tahoma" w:hAnsi="Tahoma" w:cs="Tahoma"/>
          <w:spacing w:val="2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ind w:left="17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ble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llowing: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5B1488">
      <w:pPr>
        <w:ind w:left="3119" w:right="1154" w:hanging="699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ps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</w:t>
      </w:r>
      <w:r w:rsidR="005B1488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Docum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nts;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tabs>
          <w:tab w:val="left" w:pos="3140"/>
        </w:tabs>
        <w:ind w:left="3141" w:right="1337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ckno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l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CD6DC9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ind w:left="3141" w:right="1172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ciliti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n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for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(d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ibility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inquire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cure</w:t>
      </w:r>
    </w:p>
    <w:p w:rsidR="009C1B12" w:rsidRDefault="006368DB" w:rsidP="00CD6DC9">
      <w:pPr>
        <w:ind w:left="3141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l/Bid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et</w:t>
      </w:r>
      <w:r>
        <w:rPr>
          <w:rFonts w:ascii="Tahoma" w:eastAsia="Tahoma" w:hAnsi="Tahoma" w:cs="Tahoma"/>
          <w:sz w:val="24"/>
          <w:szCs w:val="24"/>
        </w:rPr>
        <w:t>in(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CD6DC9">
      <w:pPr>
        <w:tabs>
          <w:tab w:val="left" w:pos="3140"/>
        </w:tabs>
        <w:spacing w:before="19"/>
        <w:ind w:left="3141" w:right="1015" w:hanging="721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523" style="position:absolute;left:0;text-align:left;margin-left:37.4pt;margin-top:100pt;width:544.2pt;height:0;z-index:-8644;mso-position-horizontal-relative:page;mso-position-vertical-relative:page" coordorigin="748,2000" coordsize="10884,0">
            <v:shape id="_x0000_s152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(e)</w:t>
      </w:r>
      <w:r w:rsidR="006368DB">
        <w:rPr>
          <w:rFonts w:ascii="Tahoma" w:eastAsia="Tahoma" w:hAnsi="Tahoma" w:cs="Tahoma"/>
          <w:sz w:val="24"/>
          <w:szCs w:val="24"/>
        </w:rPr>
        <w:tab/>
        <w:t>En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t it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is 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“</w:t>
      </w:r>
      <w:r w:rsidR="006368DB">
        <w:rPr>
          <w:rFonts w:ascii="Tahoma" w:eastAsia="Tahoma" w:hAnsi="Tahoma" w:cs="Tahoma"/>
          <w:sz w:val="24"/>
          <w:szCs w:val="24"/>
        </w:rPr>
        <w:t>bl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ckli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d”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 xml:space="preserve">rom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ing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he GOP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ge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ci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ic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orati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 LG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Us</w:t>
      </w:r>
      <w:r w:rsidR="006368DB">
        <w:rPr>
          <w:rFonts w:ascii="Tahoma" w:eastAsia="Tahoma" w:hAnsi="Tahoma" w:cs="Tahoma"/>
          <w:sz w:val="24"/>
          <w:szCs w:val="24"/>
        </w:rPr>
        <w:t>, including foreign 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rnm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/</w:t>
      </w:r>
      <w:r w:rsidR="006368DB">
        <w:rPr>
          <w:rFonts w:ascii="Tahoma" w:eastAsia="Tahoma" w:hAnsi="Tahoma" w:cs="Tahoma"/>
          <w:sz w:val="24"/>
          <w:szCs w:val="24"/>
        </w:rPr>
        <w:t>foreign 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intern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ion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 f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nci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itu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ion wh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ckl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ing rul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ve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ee</w:t>
      </w:r>
      <w:r w:rsidR="006368DB">
        <w:rPr>
          <w:rFonts w:ascii="Tahoma" w:eastAsia="Tahoma" w:hAnsi="Tahoma" w:cs="Tahoma"/>
          <w:sz w:val="24"/>
          <w:szCs w:val="24"/>
        </w:rPr>
        <w:t>n reco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g</w:t>
      </w:r>
      <w:r w:rsidR="006368DB">
        <w:rPr>
          <w:rFonts w:ascii="Tahoma" w:eastAsia="Tahoma" w:hAnsi="Tahoma" w:cs="Tahoma"/>
          <w:sz w:val="24"/>
          <w:szCs w:val="24"/>
        </w:rPr>
        <w:t>nized by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GPPB;</w:t>
      </w:r>
    </w:p>
    <w:p w:rsidR="009C1B12" w:rsidRDefault="009C1B12" w:rsidP="00CD6DC9">
      <w:pPr>
        <w:spacing w:before="11" w:line="280" w:lineRule="exact"/>
        <w:jc w:val="both"/>
        <w:rPr>
          <w:sz w:val="28"/>
          <w:szCs w:val="28"/>
        </w:rPr>
      </w:pPr>
    </w:p>
    <w:p w:rsidR="009C1B12" w:rsidRDefault="006368DB" w:rsidP="00CD6DC9">
      <w:pPr>
        <w:tabs>
          <w:tab w:val="left" w:pos="3140"/>
        </w:tabs>
        <w:ind w:left="3141" w:right="1149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(f)</w:t>
      </w:r>
      <w:r>
        <w:rPr>
          <w:rFonts w:ascii="Tahoma" w:eastAsia="Tahoma" w:hAnsi="Tahoma" w:cs="Tahoma"/>
          <w:sz w:val="24"/>
          <w:szCs w:val="24"/>
        </w:rPr>
        <w:tab/>
        <w:t>En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ch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submi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fa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ntic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l,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mplete,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in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mat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rue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rre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CD6DC9">
      <w:pPr>
        <w:spacing w:before="9" w:line="280" w:lineRule="exact"/>
        <w:jc w:val="both"/>
        <w:rPr>
          <w:sz w:val="28"/>
          <w:szCs w:val="28"/>
        </w:rPr>
      </w:pPr>
    </w:p>
    <w:p w:rsidR="009C1B12" w:rsidRDefault="006368DB" w:rsidP="00CD6DC9">
      <w:pPr>
        <w:tabs>
          <w:tab w:val="left" w:pos="3140"/>
        </w:tabs>
        <w:ind w:left="3141" w:right="1185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(g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Auth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rizing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 xml:space="preserve">/s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rify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submi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d;</w:t>
      </w:r>
    </w:p>
    <w:p w:rsidR="009C1B12" w:rsidRDefault="009C1B12" w:rsidP="00CD6DC9">
      <w:pPr>
        <w:spacing w:before="8" w:line="280" w:lineRule="exact"/>
        <w:jc w:val="both"/>
        <w:rPr>
          <w:sz w:val="28"/>
          <w:szCs w:val="28"/>
        </w:rPr>
      </w:pPr>
    </w:p>
    <w:p w:rsidR="009C1B12" w:rsidRDefault="006368DB" w:rsidP="00417A4F">
      <w:pPr>
        <w:tabs>
          <w:tab w:val="left" w:pos="3140"/>
        </w:tabs>
        <w:ind w:left="3141" w:right="1012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(h)</w:t>
      </w:r>
      <w:r>
        <w:rPr>
          <w:rFonts w:ascii="Tahoma" w:eastAsia="Tahoma" w:hAnsi="Tahoma" w:cs="Tahoma"/>
          <w:sz w:val="24"/>
          <w:szCs w:val="24"/>
        </w:rPr>
        <w:tab/>
        <w:t>En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sig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ory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rized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rity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xe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perform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</w:t>
      </w:r>
    </w:p>
    <w:p w:rsidR="009C1B12" w:rsidRDefault="006368DB" w:rsidP="00417A4F">
      <w:pPr>
        <w:spacing w:before="6" w:line="280" w:lineRule="exact"/>
        <w:ind w:left="3141" w:right="101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ing,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ota</w:t>
      </w:r>
      <w:r>
        <w:rPr>
          <w:rFonts w:ascii="Tahoma" w:eastAsia="Tahoma" w:hAnsi="Tahoma" w:cs="Tahoma"/>
          <w:sz w:val="24"/>
          <w:szCs w:val="24"/>
        </w:rPr>
        <w:t>rized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cre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att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uch 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hip,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oint ventur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CD6DC9">
      <w:pPr>
        <w:spacing w:line="280" w:lineRule="exact"/>
        <w:jc w:val="both"/>
        <w:rPr>
          <w:sz w:val="28"/>
          <w:szCs w:val="28"/>
        </w:rPr>
      </w:pPr>
    </w:p>
    <w:p w:rsidR="009C1B12" w:rsidRDefault="006368DB" w:rsidP="00CD6DC9">
      <w:pPr>
        <w:ind w:left="24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    </w:t>
      </w:r>
      <w:r>
        <w:rPr>
          <w:rFonts w:ascii="Tahoma" w:eastAsia="Tahoma" w:hAnsi="Tahoma" w:cs="Tahoma"/>
          <w:spacing w:val="3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mplying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>7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RA</w:t>
      </w:r>
    </w:p>
    <w:p w:rsidR="009C1B12" w:rsidRDefault="006368DB" w:rsidP="00CD6DC9">
      <w:pPr>
        <w:ind w:left="314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91</w:t>
      </w:r>
      <w:r>
        <w:rPr>
          <w:rFonts w:ascii="Tahoma" w:eastAsia="Tahoma" w:hAnsi="Tahoma" w:cs="Tahoma"/>
          <w:spacing w:val="-1"/>
          <w:sz w:val="24"/>
          <w:szCs w:val="24"/>
        </w:rPr>
        <w:t>8</w:t>
      </w:r>
      <w:r>
        <w:rPr>
          <w:rFonts w:ascii="Tahoma" w:eastAsia="Tahoma" w:hAnsi="Tahoma" w:cs="Tahoma"/>
          <w:sz w:val="24"/>
          <w:szCs w:val="24"/>
        </w:rPr>
        <w:t>4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rela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RA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3019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 w:rsidP="00CD6DC9">
      <w:pPr>
        <w:spacing w:before="9" w:line="280" w:lineRule="exact"/>
        <w:jc w:val="both"/>
        <w:rPr>
          <w:sz w:val="28"/>
          <w:szCs w:val="28"/>
        </w:rPr>
      </w:pPr>
    </w:p>
    <w:p w:rsidR="009C1B12" w:rsidRDefault="006368DB" w:rsidP="00CD6DC9">
      <w:pPr>
        <w:ind w:left="3141" w:right="1367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 xml:space="preserve">)     </w:t>
      </w:r>
      <w:r>
        <w:rPr>
          <w:rFonts w:ascii="Tahoma" w:eastAsia="Tahoma" w:hAnsi="Tahoma" w:cs="Tahoma"/>
          <w:spacing w:val="2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mplying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 e</w:t>
      </w:r>
      <w:r>
        <w:rPr>
          <w:rFonts w:ascii="Tahoma" w:eastAsia="Tahoma" w:hAnsi="Tahoma" w:cs="Tahoma"/>
          <w:spacing w:val="2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 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rds,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CD6DC9">
      <w:pPr>
        <w:spacing w:before="8" w:line="280" w:lineRule="exact"/>
        <w:jc w:val="both"/>
        <w:rPr>
          <w:sz w:val="28"/>
          <w:szCs w:val="28"/>
        </w:rPr>
      </w:pPr>
    </w:p>
    <w:p w:rsidR="009C1B12" w:rsidRDefault="006368DB" w:rsidP="00CD6DC9">
      <w:pPr>
        <w:ind w:left="2420" w:right="121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ove 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ibilities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be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risk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oncer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d.</w:t>
      </w:r>
    </w:p>
    <w:p w:rsidR="009C1B12" w:rsidRDefault="009C1B12" w:rsidP="00CD6DC9">
      <w:pPr>
        <w:spacing w:before="9" w:line="280" w:lineRule="exact"/>
        <w:jc w:val="both"/>
        <w:rPr>
          <w:sz w:val="28"/>
          <w:szCs w:val="28"/>
        </w:rPr>
      </w:pPr>
    </w:p>
    <w:p w:rsidR="009C1B12" w:rsidRDefault="006368DB" w:rsidP="00CD6DC9">
      <w:pPr>
        <w:ind w:left="2420" w:right="1596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ruc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nts.</w:t>
      </w:r>
    </w:p>
    <w:p w:rsidR="009C1B12" w:rsidRDefault="009C1B12" w:rsidP="00CD6DC9">
      <w:pPr>
        <w:spacing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ind w:left="2420" w:right="1109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be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sole 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ibility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determi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fy its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y such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m</w:t>
      </w:r>
      <w:r>
        <w:rPr>
          <w:rFonts w:ascii="Tahoma" w:eastAsia="Tahoma" w:hAnsi="Tahoma" w:cs="Tahoma"/>
          <w:spacing w:val="-1"/>
          <w:sz w:val="24"/>
          <w:szCs w:val="24"/>
        </w:rPr>
        <w:t>att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ncl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ding: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(a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jec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lima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 xml:space="preserve">c)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fa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iliti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d)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ma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1"/>
          <w:sz w:val="24"/>
          <w:szCs w:val="24"/>
        </w:rPr>
        <w:t>exe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impl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jec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CD6DC9">
      <w:pPr>
        <w:spacing w:before="2" w:line="240" w:lineRule="exact"/>
        <w:jc w:val="both"/>
        <w:rPr>
          <w:sz w:val="24"/>
          <w:szCs w:val="24"/>
        </w:rPr>
      </w:pPr>
    </w:p>
    <w:p w:rsidR="009C1B12" w:rsidRDefault="006368DB" w:rsidP="00417A4F">
      <w:pPr>
        <w:ind w:left="2420" w:right="1154" w:hanging="720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ume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ibility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rding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ous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onclu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rospec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le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 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rni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ring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CD6DC9">
      <w:pPr>
        <w:spacing w:before="19"/>
        <w:ind w:left="2420" w:right="1043" w:hanging="72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521" style="position:absolute;left:0;text-align:left;margin-left:37.4pt;margin-top:100pt;width:544.2pt;height:0;z-index:-8643;mso-position-horizontal-relative:page;mso-position-vertical-relative:page" coordorigin="748,2000" coordsize="10884,0">
            <v:shape id="_x0000_s152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1"/>
          <w:sz w:val="24"/>
          <w:szCs w:val="24"/>
        </w:rPr>
        <w:t>6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.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6</w:t>
      </w:r>
      <w:r w:rsidR="006368DB">
        <w:rPr>
          <w:rFonts w:ascii="Tahoma" w:eastAsia="Tahoma" w:hAnsi="Tahoma" w:cs="Tahoma"/>
          <w:sz w:val="24"/>
          <w:szCs w:val="24"/>
        </w:rPr>
        <w:t xml:space="preserve">.   </w:t>
      </w:r>
      <w:r w:rsidR="006368DB"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der 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 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z w:val="24"/>
          <w:szCs w:val="24"/>
        </w:rPr>
        <w:t xml:space="preserve">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 xml:space="preserve">osts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ss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ith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ion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nd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ubmi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ss</w:t>
      </w:r>
      <w:r w:rsidR="006368DB">
        <w:rPr>
          <w:rFonts w:ascii="Tahoma" w:eastAsia="Tahoma" w:hAnsi="Tahoma" w:cs="Tahoma"/>
          <w:sz w:val="24"/>
          <w:szCs w:val="24"/>
        </w:rPr>
        <w:t>ion 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his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 xml:space="preserve">id,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nd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curi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Enti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ill in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no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e 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ible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 li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ble for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osts,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gardl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 xml:space="preserve">uct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me 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ing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ss</w:t>
      </w:r>
      <w:r w:rsidR="006368DB"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417A4F">
      <w:pPr>
        <w:ind w:left="2410" w:right="1012" w:hanging="71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7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fore submi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ids,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4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ome</w:t>
      </w:r>
      <w:r w:rsidR="00417A4F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famili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e</w:t>
      </w:r>
      <w:r>
        <w:rPr>
          <w:rFonts w:ascii="Tahoma" w:eastAsia="Tahoma" w:hAnsi="Tahoma" w:cs="Tahoma"/>
          <w:spacing w:val="2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ws,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decre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rdin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gul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hich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ct 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wa</w:t>
      </w:r>
      <w:r>
        <w:rPr>
          <w:rFonts w:ascii="Tahoma" w:eastAsia="Tahoma" w:hAnsi="Tahoma" w:cs="Tahoma"/>
          <w:sz w:val="24"/>
          <w:szCs w:val="24"/>
        </w:rPr>
        <w:t>y.</w:t>
      </w:r>
    </w:p>
    <w:p w:rsidR="009C1B12" w:rsidRDefault="009C1B12" w:rsidP="00CD6DC9">
      <w:pPr>
        <w:spacing w:before="14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ind w:left="2420" w:right="1003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8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ould 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ill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cce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ids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Docum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indic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Bid.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7</w:t>
      </w:r>
      <w:r>
        <w:rPr>
          <w:rFonts w:ascii="Tahoma" w:eastAsia="Tahoma" w:hAnsi="Tahoma" w:cs="Tahoma"/>
          <w:b/>
          <w:sz w:val="24"/>
          <w:szCs w:val="24"/>
        </w:rPr>
        <w:t xml:space="preserve">.      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ig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oods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CD6DC9">
      <w:pPr>
        <w:ind w:left="1700" w:right="113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indi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no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rigin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rohi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ited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4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nited 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curity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cil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und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V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te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ited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subject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27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2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CD6DC9">
      <w:pPr>
        <w:ind w:left="9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8</w:t>
      </w:r>
      <w:r>
        <w:rPr>
          <w:rFonts w:ascii="Tahoma" w:eastAsia="Tahoma" w:hAnsi="Tahoma" w:cs="Tahoma"/>
          <w:b/>
          <w:sz w:val="24"/>
          <w:szCs w:val="24"/>
        </w:rPr>
        <w:t xml:space="preserve">.      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ubc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ct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 w:rsidP="00CD6DC9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CD6DC9">
      <w:pPr>
        <w:ind w:left="2420" w:right="1206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sz w:val="24"/>
          <w:szCs w:val="24"/>
        </w:rPr>
        <w:t>ubc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 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 e</w:t>
      </w:r>
      <w:r>
        <w:rPr>
          <w:rFonts w:ascii="Tahoma" w:eastAsia="Tahoma" w:hAnsi="Tahoma" w:cs="Tahoma"/>
          <w:spacing w:val="2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ring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b/>
          <w:spacing w:val="-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rt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rel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from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this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417A4F">
      <w:pPr>
        <w:ind w:left="2420" w:right="1012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ors mu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ili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cri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ria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 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specifi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ny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 in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ligi</w:t>
      </w:r>
      <w:r>
        <w:rPr>
          <w:rFonts w:ascii="Tahoma" w:eastAsia="Tahoma" w:hAnsi="Tahoma" w:cs="Tahoma"/>
          <w:spacing w:val="4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such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llowed.</w:t>
      </w:r>
    </w:p>
    <w:p w:rsidR="009C1B12" w:rsidRDefault="009C1B12" w:rsidP="00CD6DC9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417A4F">
      <w:pPr>
        <w:ind w:left="1700" w:right="101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 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a 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 w:rsidR="00417A4F">
        <w:rPr>
          <w:rFonts w:ascii="Tahoma" w:eastAsia="Tahoma" w:hAnsi="Tahoma" w:cs="Tahoma"/>
          <w:sz w:val="24"/>
          <w:szCs w:val="24"/>
        </w:rPr>
        <w:t xml:space="preserve"> </w:t>
      </w:r>
    </w:p>
    <w:p w:rsidR="009C1B12" w:rsidRDefault="006368DB" w:rsidP="00CD6DC9">
      <w:pPr>
        <w:spacing w:before="6" w:line="280" w:lineRule="exact"/>
        <w:ind w:left="2420" w:right="107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ds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stage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during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n. 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disclo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during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 xml:space="preserve">ion,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incl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3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ui</w:t>
      </w:r>
      <w:r>
        <w:rPr>
          <w:rFonts w:ascii="Tahoma" w:eastAsia="Tahoma" w:hAnsi="Tahoma" w:cs="Tahoma"/>
          <w:spacing w:val="1"/>
          <w:sz w:val="24"/>
          <w:szCs w:val="24"/>
        </w:rPr>
        <w:t>re</w:t>
      </w:r>
      <w:r>
        <w:rPr>
          <w:rFonts w:ascii="Tahoma" w:eastAsia="Tahoma" w:hAnsi="Tahoma" w:cs="Tahoma"/>
          <w:sz w:val="24"/>
          <w:szCs w:val="24"/>
        </w:rPr>
        <w:t>d</w:t>
      </w:r>
    </w:p>
    <w:p w:rsidR="009C1B12" w:rsidRDefault="006368DB" w:rsidP="00CD6DC9">
      <w:pPr>
        <w:spacing w:line="280" w:lineRule="exact"/>
        <w:ind w:left="2420" w:right="1012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proofErr w:type="gramStart"/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nts</w:t>
      </w:r>
      <w:proofErr w:type="gram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pa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o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position w:val="-1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one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o</w:t>
      </w:r>
      <w:r>
        <w:rPr>
          <w:rFonts w:ascii="Tahoma" w:eastAsia="Tahoma" w:hAnsi="Tahoma" w:cs="Tahoma"/>
          <w:position w:val="-1"/>
          <w:sz w:val="24"/>
          <w:szCs w:val="24"/>
        </w:rPr>
        <w:t>f 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before="19"/>
        <w:ind w:left="36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idding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cu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F03D53">
      <w:pPr>
        <w:ind w:left="980"/>
        <w:rPr>
          <w:rFonts w:ascii="Tahoma" w:eastAsia="Tahoma" w:hAnsi="Tahoma" w:cs="Tahoma"/>
          <w:sz w:val="24"/>
          <w:szCs w:val="24"/>
        </w:rPr>
      </w:pPr>
      <w:r>
        <w:pict>
          <v:group id="_x0000_s1519" style="position:absolute;left:0;text-align:left;margin-left:37.4pt;margin-top:100pt;width:544.2pt;height:0;z-index:-8642;mso-position-horizontal-relative:page;mso-position-vertical-relative:page" coordorigin="748,2000" coordsize="10884,0">
            <v:shape id="_x0000_s152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9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.      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P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re</w:t>
      </w:r>
      <w:r w:rsidR="006368DB">
        <w:rPr>
          <w:rFonts w:ascii="Tahoma" w:eastAsia="Tahoma" w:hAnsi="Tahoma" w:cs="Tahoma"/>
          <w:b/>
          <w:sz w:val="24"/>
          <w:szCs w:val="24"/>
        </w:rPr>
        <w:t>-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B</w:t>
      </w:r>
      <w:r w:rsidR="006368DB">
        <w:rPr>
          <w:rFonts w:ascii="Tahoma" w:eastAsia="Tahoma" w:hAnsi="Tahoma" w:cs="Tahoma"/>
          <w:b/>
          <w:sz w:val="24"/>
          <w:szCs w:val="24"/>
        </w:rPr>
        <w:t>id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Conf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ere</w:t>
      </w:r>
      <w:r w:rsidR="006368DB">
        <w:rPr>
          <w:rFonts w:ascii="Tahoma" w:eastAsia="Tahoma" w:hAnsi="Tahoma" w:cs="Tahoma"/>
          <w:b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pacing w:val="3"/>
          <w:sz w:val="24"/>
          <w:szCs w:val="24"/>
        </w:rPr>
        <w:t>c</w:t>
      </w:r>
      <w:r w:rsidR="006368DB">
        <w:rPr>
          <w:rFonts w:ascii="Tahoma" w:eastAsia="Tahoma" w:hAnsi="Tahoma" w:cs="Tahoma"/>
          <w:b/>
          <w:sz w:val="24"/>
          <w:szCs w:val="24"/>
        </w:rPr>
        <w:t>e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417A4F">
      <w:pPr>
        <w:tabs>
          <w:tab w:val="left" w:pos="10348"/>
        </w:tabs>
        <w:ind w:left="2977" w:right="1269" w:hanging="127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9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proofErr w:type="gramStart"/>
      <w:r>
        <w:rPr>
          <w:rFonts w:ascii="Tahoma" w:eastAsia="Tahoma" w:hAnsi="Tahoma" w:cs="Tahoma"/>
          <w:spacing w:val="-2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 so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sz w:val="24"/>
          <w:szCs w:val="24"/>
        </w:rPr>
        <w:t>, 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indic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in,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rify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’ que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fin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jec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417A4F">
      <w:pPr>
        <w:tabs>
          <w:tab w:val="left" w:pos="10348"/>
        </w:tabs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417A4F">
      <w:pPr>
        <w:tabs>
          <w:tab w:val="left" w:pos="10348"/>
        </w:tabs>
        <w:spacing w:line="230" w:lineRule="auto"/>
        <w:ind w:left="2977" w:right="1012" w:hanging="557"/>
        <w:jc w:val="both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he</w:t>
      </w:r>
      <w:r>
        <w:rPr>
          <w:rFonts w:ascii="Tahoma" w:eastAsia="Tahoma" w:hAnsi="Tahoma" w:cs="Tahoma"/>
          <w:spacing w:val="-19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p</w:t>
      </w:r>
      <w:r>
        <w:rPr>
          <w:rFonts w:ascii="Tahoma" w:eastAsia="Tahoma" w:hAnsi="Tahoma" w:cs="Tahoma"/>
          <w:w w:val="96"/>
          <w:sz w:val="25"/>
          <w:szCs w:val="25"/>
        </w:rPr>
        <w:t>r</w:t>
      </w:r>
      <w:r>
        <w:rPr>
          <w:rFonts w:ascii="Tahoma" w:eastAsia="Tahoma" w:hAnsi="Tahoma" w:cs="Tahoma"/>
          <w:spacing w:val="2"/>
          <w:w w:val="96"/>
          <w:sz w:val="25"/>
          <w:szCs w:val="25"/>
        </w:rPr>
        <w:t>e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-</w:t>
      </w:r>
      <w:r>
        <w:rPr>
          <w:rFonts w:ascii="Tahoma" w:eastAsia="Tahoma" w:hAnsi="Tahoma" w:cs="Tahoma"/>
          <w:w w:val="96"/>
          <w:sz w:val="25"/>
          <w:szCs w:val="25"/>
        </w:rPr>
        <w:t>bid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c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o</w:t>
      </w:r>
      <w:r>
        <w:rPr>
          <w:rFonts w:ascii="Tahoma" w:eastAsia="Tahoma" w:hAnsi="Tahoma" w:cs="Tahoma"/>
          <w:w w:val="96"/>
          <w:sz w:val="25"/>
          <w:szCs w:val="25"/>
        </w:rPr>
        <w:t>n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fe</w:t>
      </w:r>
      <w:r>
        <w:rPr>
          <w:rFonts w:ascii="Tahoma" w:eastAsia="Tahoma" w:hAnsi="Tahoma" w:cs="Tahoma"/>
          <w:w w:val="96"/>
          <w:sz w:val="25"/>
          <w:szCs w:val="25"/>
        </w:rPr>
        <w:t>r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5"/>
          <w:szCs w:val="25"/>
        </w:rPr>
        <w:t>nce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shall</w:t>
      </w:r>
      <w:r>
        <w:rPr>
          <w:rFonts w:ascii="Tahoma" w:eastAsia="Tahoma" w:hAnsi="Tahoma" w:cs="Tahoma"/>
          <w:spacing w:val="-23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be</w:t>
      </w:r>
      <w:r>
        <w:rPr>
          <w:rFonts w:ascii="Tahoma" w:eastAsia="Tahoma" w:hAnsi="Tahoma" w:cs="Tahoma"/>
          <w:spacing w:val="-14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h</w:t>
      </w:r>
      <w:r>
        <w:rPr>
          <w:rFonts w:ascii="Tahoma" w:eastAsia="Tahoma" w:hAnsi="Tahoma" w:cs="Tahoma"/>
          <w:spacing w:val="1"/>
          <w:sz w:val="25"/>
          <w:szCs w:val="25"/>
        </w:rPr>
        <w:t>e</w:t>
      </w:r>
      <w:r>
        <w:rPr>
          <w:rFonts w:ascii="Tahoma" w:eastAsia="Tahoma" w:hAnsi="Tahoma" w:cs="Tahoma"/>
          <w:sz w:val="25"/>
          <w:szCs w:val="25"/>
        </w:rPr>
        <w:t>ld</w:t>
      </w:r>
      <w:r>
        <w:rPr>
          <w:rFonts w:ascii="Tahoma" w:eastAsia="Tahoma" w:hAnsi="Tahoma" w:cs="Tahoma"/>
          <w:spacing w:val="-23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a</w:t>
      </w:r>
      <w:r>
        <w:rPr>
          <w:rFonts w:ascii="Tahoma" w:eastAsia="Tahoma" w:hAnsi="Tahoma" w:cs="Tahoma"/>
          <w:sz w:val="25"/>
          <w:szCs w:val="25"/>
        </w:rPr>
        <w:t>t</w:t>
      </w:r>
      <w:r>
        <w:rPr>
          <w:rFonts w:ascii="Tahoma" w:eastAsia="Tahoma" w:hAnsi="Tahoma" w:cs="Tahoma"/>
          <w:spacing w:val="-12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l</w:t>
      </w:r>
      <w:r>
        <w:rPr>
          <w:rFonts w:ascii="Tahoma" w:eastAsia="Tahoma" w:hAnsi="Tahoma" w:cs="Tahoma"/>
          <w:spacing w:val="1"/>
          <w:sz w:val="25"/>
          <w:szCs w:val="25"/>
        </w:rPr>
        <w:t>e</w:t>
      </w:r>
      <w:r>
        <w:rPr>
          <w:rFonts w:ascii="Tahoma" w:eastAsia="Tahoma" w:hAnsi="Tahoma" w:cs="Tahoma"/>
          <w:spacing w:val="-1"/>
          <w:sz w:val="25"/>
          <w:szCs w:val="25"/>
        </w:rPr>
        <w:t>a</w:t>
      </w:r>
      <w:r>
        <w:rPr>
          <w:rFonts w:ascii="Tahoma" w:eastAsia="Tahoma" w:hAnsi="Tahoma" w:cs="Tahoma"/>
          <w:spacing w:val="1"/>
          <w:sz w:val="25"/>
          <w:szCs w:val="25"/>
        </w:rPr>
        <w:t>s</w:t>
      </w:r>
      <w:r>
        <w:rPr>
          <w:rFonts w:ascii="Tahoma" w:eastAsia="Tahoma" w:hAnsi="Tahoma" w:cs="Tahoma"/>
          <w:sz w:val="25"/>
          <w:szCs w:val="25"/>
        </w:rPr>
        <w:t>t</w:t>
      </w:r>
      <w:r>
        <w:rPr>
          <w:rFonts w:ascii="Tahoma" w:eastAsia="Tahoma" w:hAnsi="Tahoma" w:cs="Tahoma"/>
          <w:spacing w:val="-25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twelve</w:t>
      </w:r>
      <w:r>
        <w:rPr>
          <w:rFonts w:ascii="Tahoma" w:eastAsia="Tahoma" w:hAnsi="Tahoma" w:cs="Tahoma"/>
          <w:spacing w:val="-31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(</w:t>
      </w:r>
      <w:r>
        <w:rPr>
          <w:rFonts w:ascii="Tahoma" w:eastAsia="Tahoma" w:hAnsi="Tahoma" w:cs="Tahoma"/>
          <w:spacing w:val="1"/>
          <w:sz w:val="25"/>
          <w:szCs w:val="25"/>
        </w:rPr>
        <w:t>12</w:t>
      </w:r>
      <w:r>
        <w:rPr>
          <w:rFonts w:ascii="Tahoma" w:eastAsia="Tahoma" w:hAnsi="Tahoma" w:cs="Tahoma"/>
          <w:sz w:val="25"/>
          <w:szCs w:val="25"/>
        </w:rPr>
        <w:t>)</w:t>
      </w:r>
      <w:r>
        <w:rPr>
          <w:rFonts w:ascii="Tahoma" w:eastAsia="Tahoma" w:hAnsi="Tahoma" w:cs="Tahoma"/>
          <w:spacing w:val="-23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c</w:t>
      </w:r>
      <w:r>
        <w:rPr>
          <w:rFonts w:ascii="Tahoma" w:eastAsia="Tahoma" w:hAnsi="Tahoma" w:cs="Tahoma"/>
          <w:spacing w:val="-2"/>
          <w:sz w:val="25"/>
          <w:szCs w:val="25"/>
        </w:rPr>
        <w:t>a</w:t>
      </w:r>
      <w:r>
        <w:rPr>
          <w:rFonts w:ascii="Tahoma" w:eastAsia="Tahoma" w:hAnsi="Tahoma" w:cs="Tahoma"/>
          <w:sz w:val="25"/>
          <w:szCs w:val="25"/>
        </w:rPr>
        <w:t>l</w:t>
      </w:r>
      <w:r>
        <w:rPr>
          <w:rFonts w:ascii="Tahoma" w:eastAsia="Tahoma" w:hAnsi="Tahoma" w:cs="Tahoma"/>
          <w:spacing w:val="1"/>
          <w:sz w:val="25"/>
          <w:szCs w:val="25"/>
        </w:rPr>
        <w:t>e</w:t>
      </w:r>
      <w:r>
        <w:rPr>
          <w:rFonts w:ascii="Tahoma" w:eastAsia="Tahoma" w:hAnsi="Tahoma" w:cs="Tahoma"/>
          <w:sz w:val="25"/>
          <w:szCs w:val="25"/>
        </w:rPr>
        <w:t>nd</w:t>
      </w:r>
      <w:r>
        <w:rPr>
          <w:rFonts w:ascii="Tahoma" w:eastAsia="Tahoma" w:hAnsi="Tahoma" w:cs="Tahoma"/>
          <w:spacing w:val="-1"/>
          <w:sz w:val="25"/>
          <w:szCs w:val="25"/>
        </w:rPr>
        <w:t>a</w:t>
      </w:r>
      <w:r>
        <w:rPr>
          <w:rFonts w:ascii="Tahoma" w:eastAsia="Tahoma" w:hAnsi="Tahoma" w:cs="Tahoma"/>
          <w:sz w:val="25"/>
          <w:szCs w:val="25"/>
        </w:rPr>
        <w:t>r d</w:t>
      </w:r>
      <w:r>
        <w:rPr>
          <w:rFonts w:ascii="Tahoma" w:eastAsia="Tahoma" w:hAnsi="Tahoma" w:cs="Tahoma"/>
          <w:spacing w:val="-2"/>
          <w:sz w:val="25"/>
          <w:szCs w:val="25"/>
        </w:rPr>
        <w:t>a</w:t>
      </w:r>
      <w:r>
        <w:rPr>
          <w:rFonts w:ascii="Tahoma" w:eastAsia="Tahoma" w:hAnsi="Tahoma" w:cs="Tahoma"/>
          <w:sz w:val="25"/>
          <w:szCs w:val="25"/>
        </w:rPr>
        <w:t>ys</w:t>
      </w:r>
      <w:r>
        <w:rPr>
          <w:rFonts w:ascii="Tahoma" w:eastAsia="Tahoma" w:hAnsi="Tahoma" w:cs="Tahoma"/>
          <w:spacing w:val="-22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b</w:t>
      </w:r>
      <w:r>
        <w:rPr>
          <w:rFonts w:ascii="Tahoma" w:eastAsia="Tahoma" w:hAnsi="Tahoma" w:cs="Tahoma"/>
          <w:spacing w:val="1"/>
          <w:sz w:val="25"/>
          <w:szCs w:val="25"/>
        </w:rPr>
        <w:t>e</w:t>
      </w:r>
      <w:r>
        <w:rPr>
          <w:rFonts w:ascii="Tahoma" w:eastAsia="Tahoma" w:hAnsi="Tahoma" w:cs="Tahoma"/>
          <w:sz w:val="25"/>
          <w:szCs w:val="25"/>
        </w:rPr>
        <w:t>fore</w:t>
      </w:r>
      <w:r>
        <w:rPr>
          <w:rFonts w:ascii="Tahoma" w:eastAsia="Tahoma" w:hAnsi="Tahoma" w:cs="Tahoma"/>
          <w:spacing w:val="-31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2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he</w:t>
      </w:r>
      <w:r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d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</w:t>
      </w:r>
      <w:r>
        <w:rPr>
          <w:rFonts w:ascii="Tahoma" w:eastAsia="Tahoma" w:hAnsi="Tahoma" w:cs="Tahoma"/>
          <w:w w:val="96"/>
          <w:sz w:val="25"/>
          <w:szCs w:val="25"/>
        </w:rPr>
        <w:t>dl</w:t>
      </w:r>
      <w:r>
        <w:rPr>
          <w:rFonts w:ascii="Tahoma" w:eastAsia="Tahoma" w:hAnsi="Tahoma" w:cs="Tahoma"/>
          <w:spacing w:val="2"/>
          <w:w w:val="96"/>
          <w:sz w:val="25"/>
          <w:szCs w:val="25"/>
        </w:rPr>
        <w:t>i</w:t>
      </w:r>
      <w:r>
        <w:rPr>
          <w:rFonts w:ascii="Tahoma" w:eastAsia="Tahoma" w:hAnsi="Tahoma" w:cs="Tahoma"/>
          <w:w w:val="96"/>
          <w:sz w:val="25"/>
          <w:szCs w:val="25"/>
        </w:rPr>
        <w:t>ne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f</w:t>
      </w:r>
      <w:r>
        <w:rPr>
          <w:rFonts w:ascii="Tahoma" w:eastAsia="Tahoma" w:hAnsi="Tahoma" w:cs="Tahoma"/>
          <w:spacing w:val="-1"/>
          <w:sz w:val="25"/>
          <w:szCs w:val="25"/>
        </w:rPr>
        <w:t>o</w:t>
      </w:r>
      <w:r>
        <w:rPr>
          <w:rFonts w:ascii="Tahoma" w:eastAsia="Tahoma" w:hAnsi="Tahoma" w:cs="Tahoma"/>
          <w:sz w:val="25"/>
          <w:szCs w:val="25"/>
        </w:rPr>
        <w:t>r</w:t>
      </w:r>
      <w:r>
        <w:rPr>
          <w:rFonts w:ascii="Tahoma" w:eastAsia="Tahoma" w:hAnsi="Tahoma" w:cs="Tahoma"/>
          <w:spacing w:val="-15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2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he</w:t>
      </w:r>
      <w:r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submi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ss</w:t>
      </w:r>
      <w:r>
        <w:rPr>
          <w:rFonts w:ascii="Tahoma" w:eastAsia="Tahoma" w:hAnsi="Tahoma" w:cs="Tahoma"/>
          <w:w w:val="96"/>
          <w:sz w:val="25"/>
          <w:szCs w:val="25"/>
        </w:rPr>
        <w:t>ion</w:t>
      </w:r>
      <w:r>
        <w:rPr>
          <w:rFonts w:ascii="Tahoma" w:eastAsia="Tahoma" w:hAnsi="Tahoma" w:cs="Tahoma"/>
          <w:spacing w:val="-3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a</w:t>
      </w:r>
      <w:r>
        <w:rPr>
          <w:rFonts w:ascii="Tahoma" w:eastAsia="Tahoma" w:hAnsi="Tahoma" w:cs="Tahoma"/>
          <w:sz w:val="25"/>
          <w:szCs w:val="25"/>
        </w:rPr>
        <w:t>nd</w:t>
      </w:r>
      <w:r>
        <w:rPr>
          <w:rFonts w:ascii="Tahoma" w:eastAsia="Tahoma" w:hAnsi="Tahoma" w:cs="Tahoma"/>
          <w:spacing w:val="-20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r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5"/>
          <w:szCs w:val="25"/>
        </w:rPr>
        <w:t>ceipt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o</w:t>
      </w:r>
      <w:r>
        <w:rPr>
          <w:rFonts w:ascii="Tahoma" w:eastAsia="Tahoma" w:hAnsi="Tahoma" w:cs="Tahoma"/>
          <w:sz w:val="25"/>
          <w:szCs w:val="25"/>
        </w:rPr>
        <w:t>f</w:t>
      </w:r>
      <w:r>
        <w:rPr>
          <w:rFonts w:ascii="Tahoma" w:eastAsia="Tahoma" w:hAnsi="Tahoma" w:cs="Tahoma"/>
          <w:spacing w:val="-10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bi</w:t>
      </w:r>
      <w:r>
        <w:rPr>
          <w:rFonts w:ascii="Tahoma" w:eastAsia="Tahoma" w:hAnsi="Tahoma" w:cs="Tahoma"/>
          <w:spacing w:val="-1"/>
          <w:sz w:val="25"/>
          <w:szCs w:val="25"/>
        </w:rPr>
        <w:t>d</w:t>
      </w:r>
      <w:r>
        <w:rPr>
          <w:rFonts w:ascii="Tahoma" w:eastAsia="Tahoma" w:hAnsi="Tahoma" w:cs="Tahoma"/>
          <w:spacing w:val="1"/>
          <w:sz w:val="25"/>
          <w:szCs w:val="25"/>
        </w:rPr>
        <w:t>s</w:t>
      </w:r>
      <w:r>
        <w:rPr>
          <w:rFonts w:ascii="Tahoma" w:eastAsia="Tahoma" w:hAnsi="Tahoma" w:cs="Tahoma"/>
          <w:sz w:val="25"/>
          <w:szCs w:val="25"/>
        </w:rPr>
        <w:t>.</w:t>
      </w:r>
      <w:r>
        <w:rPr>
          <w:rFonts w:ascii="Tahoma" w:eastAsia="Tahoma" w:hAnsi="Tahoma" w:cs="Tahoma"/>
          <w:spacing w:val="-25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I</w:t>
      </w:r>
      <w:r>
        <w:rPr>
          <w:rFonts w:ascii="Tahoma" w:eastAsia="Tahoma" w:hAnsi="Tahoma" w:cs="Tahoma"/>
          <w:sz w:val="25"/>
          <w:szCs w:val="25"/>
        </w:rPr>
        <w:t>f</w:t>
      </w:r>
      <w:r>
        <w:rPr>
          <w:rFonts w:ascii="Tahoma" w:eastAsia="Tahoma" w:hAnsi="Tahoma" w:cs="Tahoma"/>
          <w:spacing w:val="-8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1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 xml:space="preserve">he </w:t>
      </w:r>
      <w:r>
        <w:rPr>
          <w:rFonts w:ascii="Tahoma" w:eastAsia="Tahoma" w:hAnsi="Tahoma" w:cs="Tahoma"/>
          <w:w w:val="96"/>
          <w:sz w:val="25"/>
          <w:szCs w:val="25"/>
        </w:rPr>
        <w:t>Pr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o</w:t>
      </w:r>
      <w:r>
        <w:rPr>
          <w:rFonts w:ascii="Tahoma" w:eastAsia="Tahoma" w:hAnsi="Tahoma" w:cs="Tahoma"/>
          <w:w w:val="96"/>
          <w:sz w:val="25"/>
          <w:szCs w:val="25"/>
        </w:rPr>
        <w:t>curi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n</w:t>
      </w:r>
      <w:r>
        <w:rPr>
          <w:rFonts w:ascii="Tahoma" w:eastAsia="Tahoma" w:hAnsi="Tahoma" w:cs="Tahoma"/>
          <w:w w:val="96"/>
          <w:sz w:val="25"/>
          <w:szCs w:val="25"/>
        </w:rPr>
        <w:t>g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Enti</w:t>
      </w:r>
      <w:r>
        <w:rPr>
          <w:rFonts w:ascii="Tahoma" w:eastAsia="Tahoma" w:hAnsi="Tahoma" w:cs="Tahoma"/>
          <w:spacing w:val="-1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y</w:t>
      </w:r>
      <w:r>
        <w:rPr>
          <w:rFonts w:ascii="Tahoma" w:eastAsia="Tahoma" w:hAnsi="Tahoma" w:cs="Tahoma"/>
          <w:spacing w:val="-26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determi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ne</w:t>
      </w:r>
      <w:r>
        <w:rPr>
          <w:rFonts w:ascii="Tahoma" w:eastAsia="Tahoma" w:hAnsi="Tahoma" w:cs="Tahoma"/>
          <w:w w:val="96"/>
          <w:sz w:val="25"/>
          <w:szCs w:val="25"/>
        </w:rPr>
        <w:t>s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2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h</w:t>
      </w:r>
      <w:r>
        <w:rPr>
          <w:rFonts w:ascii="Tahoma" w:eastAsia="Tahoma" w:hAnsi="Tahoma" w:cs="Tahoma"/>
          <w:spacing w:val="-1"/>
          <w:sz w:val="25"/>
          <w:szCs w:val="25"/>
        </w:rPr>
        <w:t>at</w:t>
      </w:r>
      <w:r>
        <w:rPr>
          <w:rFonts w:ascii="Tahoma" w:eastAsia="Tahoma" w:hAnsi="Tahoma" w:cs="Tahoma"/>
          <w:sz w:val="25"/>
          <w:szCs w:val="25"/>
        </w:rPr>
        <w:t>,</w:t>
      </w:r>
      <w:r>
        <w:rPr>
          <w:rFonts w:ascii="Tahoma" w:eastAsia="Tahoma" w:hAnsi="Tahoma" w:cs="Tahoma"/>
          <w:spacing w:val="-24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b</w:t>
      </w:r>
      <w:r>
        <w:rPr>
          <w:rFonts w:ascii="Tahoma" w:eastAsia="Tahoma" w:hAnsi="Tahoma" w:cs="Tahoma"/>
          <w:sz w:val="25"/>
          <w:szCs w:val="25"/>
        </w:rPr>
        <w:t>y</w:t>
      </w:r>
      <w:r>
        <w:rPr>
          <w:rFonts w:ascii="Tahoma" w:eastAsia="Tahoma" w:hAnsi="Tahoma" w:cs="Tahoma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re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s</w:t>
      </w:r>
      <w:r>
        <w:rPr>
          <w:rFonts w:ascii="Tahoma" w:eastAsia="Tahoma" w:hAnsi="Tahoma" w:cs="Tahoma"/>
          <w:w w:val="96"/>
          <w:sz w:val="25"/>
          <w:szCs w:val="25"/>
        </w:rPr>
        <w:t>on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of</w:t>
      </w:r>
      <w:r>
        <w:rPr>
          <w:rFonts w:ascii="Tahoma" w:eastAsia="Tahoma" w:hAnsi="Tahoma" w:cs="Tahoma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he</w:t>
      </w:r>
      <w:r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m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t</w:t>
      </w:r>
      <w:r>
        <w:rPr>
          <w:rFonts w:ascii="Tahoma" w:eastAsia="Tahoma" w:hAnsi="Tahoma" w:cs="Tahoma"/>
          <w:w w:val="96"/>
          <w:sz w:val="25"/>
          <w:szCs w:val="25"/>
        </w:rPr>
        <w:t>ho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d</w:t>
      </w:r>
      <w:r>
        <w:rPr>
          <w:rFonts w:ascii="Tahoma" w:eastAsia="Tahoma" w:hAnsi="Tahoma" w:cs="Tahoma"/>
          <w:w w:val="96"/>
          <w:sz w:val="25"/>
          <w:szCs w:val="25"/>
        </w:rPr>
        <w:t>,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2"/>
          <w:w w:val="96"/>
          <w:sz w:val="25"/>
          <w:szCs w:val="25"/>
        </w:rPr>
        <w:t>n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at</w:t>
      </w:r>
      <w:r>
        <w:rPr>
          <w:rFonts w:ascii="Tahoma" w:eastAsia="Tahoma" w:hAnsi="Tahoma" w:cs="Tahoma"/>
          <w:w w:val="96"/>
          <w:sz w:val="25"/>
          <w:szCs w:val="25"/>
        </w:rPr>
        <w:t>ur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5"/>
          <w:szCs w:val="25"/>
        </w:rPr>
        <w:t>,</w:t>
      </w:r>
      <w:r>
        <w:rPr>
          <w:rFonts w:ascii="Tahoma" w:eastAsia="Tahoma" w:hAnsi="Tahoma" w:cs="Tahoma"/>
          <w:spacing w:val="2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o</w:t>
      </w:r>
      <w:r>
        <w:rPr>
          <w:rFonts w:ascii="Tahoma" w:eastAsia="Tahoma" w:hAnsi="Tahoma" w:cs="Tahoma"/>
          <w:sz w:val="25"/>
          <w:szCs w:val="25"/>
        </w:rPr>
        <w:t xml:space="preserve">r </w:t>
      </w:r>
      <w:r>
        <w:rPr>
          <w:rFonts w:ascii="Tahoma" w:eastAsia="Tahoma" w:hAnsi="Tahoma" w:cs="Tahoma"/>
          <w:w w:val="96"/>
          <w:sz w:val="25"/>
          <w:szCs w:val="25"/>
        </w:rPr>
        <w:t>c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o</w:t>
      </w:r>
      <w:r>
        <w:rPr>
          <w:rFonts w:ascii="Tahoma" w:eastAsia="Tahoma" w:hAnsi="Tahoma" w:cs="Tahoma"/>
          <w:w w:val="96"/>
          <w:sz w:val="25"/>
          <w:szCs w:val="25"/>
        </w:rPr>
        <w:t>mple</w:t>
      </w:r>
      <w:r>
        <w:rPr>
          <w:rFonts w:ascii="Tahoma" w:eastAsia="Tahoma" w:hAnsi="Tahoma" w:cs="Tahoma"/>
          <w:spacing w:val="2"/>
          <w:w w:val="96"/>
          <w:sz w:val="25"/>
          <w:szCs w:val="25"/>
        </w:rPr>
        <w:t>x</w:t>
      </w:r>
      <w:r>
        <w:rPr>
          <w:rFonts w:ascii="Tahoma" w:eastAsia="Tahoma" w:hAnsi="Tahoma" w:cs="Tahoma"/>
          <w:w w:val="96"/>
          <w:sz w:val="25"/>
          <w:szCs w:val="25"/>
        </w:rPr>
        <w:t>ity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of</w:t>
      </w:r>
      <w:r>
        <w:rPr>
          <w:rFonts w:ascii="Tahoma" w:eastAsia="Tahoma" w:hAnsi="Tahoma" w:cs="Tahoma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he</w:t>
      </w:r>
      <w:r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c</w:t>
      </w:r>
      <w:r>
        <w:rPr>
          <w:rFonts w:ascii="Tahoma" w:eastAsia="Tahoma" w:hAnsi="Tahoma" w:cs="Tahoma"/>
          <w:w w:val="96"/>
          <w:sz w:val="25"/>
          <w:szCs w:val="25"/>
        </w:rPr>
        <w:t>on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t</w:t>
      </w:r>
      <w:r>
        <w:rPr>
          <w:rFonts w:ascii="Tahoma" w:eastAsia="Tahoma" w:hAnsi="Tahoma" w:cs="Tahoma"/>
          <w:spacing w:val="2"/>
          <w:w w:val="96"/>
          <w:sz w:val="25"/>
          <w:szCs w:val="25"/>
        </w:rPr>
        <w:t>r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</w:t>
      </w:r>
      <w:r>
        <w:rPr>
          <w:rFonts w:ascii="Tahoma" w:eastAsia="Tahoma" w:hAnsi="Tahoma" w:cs="Tahoma"/>
          <w:w w:val="96"/>
          <w:sz w:val="25"/>
          <w:szCs w:val="25"/>
        </w:rPr>
        <w:t xml:space="preserve">ct </w:t>
      </w:r>
      <w:r>
        <w:rPr>
          <w:rFonts w:ascii="Tahoma" w:eastAsia="Tahoma" w:hAnsi="Tahoma" w:cs="Tahoma"/>
          <w:spacing w:val="-1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o</w:t>
      </w:r>
      <w:r>
        <w:rPr>
          <w:rFonts w:ascii="Tahoma" w:eastAsia="Tahoma" w:hAnsi="Tahoma" w:cs="Tahoma"/>
          <w:spacing w:val="-1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be</w:t>
      </w:r>
      <w:r>
        <w:rPr>
          <w:rFonts w:ascii="Tahoma" w:eastAsia="Tahoma" w:hAnsi="Tahoma" w:cs="Tahoma"/>
          <w:spacing w:val="-14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b</w:t>
      </w:r>
      <w:r>
        <w:rPr>
          <w:rFonts w:ascii="Tahoma" w:eastAsia="Tahoma" w:hAnsi="Tahoma" w:cs="Tahoma"/>
          <w:sz w:val="25"/>
          <w:szCs w:val="25"/>
        </w:rPr>
        <w:t>id,</w:t>
      </w:r>
      <w:r>
        <w:rPr>
          <w:rFonts w:ascii="Tahoma" w:eastAsia="Tahoma" w:hAnsi="Tahoma" w:cs="Tahoma"/>
          <w:spacing w:val="-18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or</w:t>
      </w:r>
      <w:r>
        <w:rPr>
          <w:rFonts w:ascii="Tahoma" w:eastAsia="Tahoma" w:hAnsi="Tahoma" w:cs="Tahoma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wh</w:t>
      </w:r>
      <w:r>
        <w:rPr>
          <w:rFonts w:ascii="Tahoma" w:eastAsia="Tahoma" w:hAnsi="Tahoma" w:cs="Tahoma"/>
          <w:spacing w:val="1"/>
          <w:sz w:val="25"/>
          <w:szCs w:val="25"/>
        </w:rPr>
        <w:t>e</w:t>
      </w:r>
      <w:r>
        <w:rPr>
          <w:rFonts w:ascii="Tahoma" w:eastAsia="Tahoma" w:hAnsi="Tahoma" w:cs="Tahoma"/>
          <w:sz w:val="25"/>
          <w:szCs w:val="25"/>
        </w:rPr>
        <w:t>n</w:t>
      </w:r>
      <w:r>
        <w:rPr>
          <w:rFonts w:ascii="Tahoma" w:eastAsia="Tahoma" w:hAnsi="Tahoma" w:cs="Tahoma"/>
          <w:spacing w:val="-25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intern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at</w:t>
      </w:r>
      <w:r>
        <w:rPr>
          <w:rFonts w:ascii="Tahoma" w:eastAsia="Tahoma" w:hAnsi="Tahoma" w:cs="Tahoma"/>
          <w:w w:val="96"/>
          <w:sz w:val="25"/>
          <w:szCs w:val="25"/>
        </w:rPr>
        <w:t>ion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</w:t>
      </w:r>
      <w:r>
        <w:rPr>
          <w:rFonts w:ascii="Tahoma" w:eastAsia="Tahoma" w:hAnsi="Tahoma" w:cs="Tahoma"/>
          <w:w w:val="96"/>
          <w:sz w:val="25"/>
          <w:szCs w:val="25"/>
        </w:rPr>
        <w:t xml:space="preserve">l 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p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</w:t>
      </w:r>
      <w:r>
        <w:rPr>
          <w:rFonts w:ascii="Tahoma" w:eastAsia="Tahoma" w:hAnsi="Tahoma" w:cs="Tahoma"/>
          <w:w w:val="96"/>
          <w:sz w:val="25"/>
          <w:szCs w:val="25"/>
        </w:rPr>
        <w:t>r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t</w:t>
      </w:r>
      <w:r>
        <w:rPr>
          <w:rFonts w:ascii="Tahoma" w:eastAsia="Tahoma" w:hAnsi="Tahoma" w:cs="Tahoma"/>
          <w:w w:val="96"/>
          <w:sz w:val="25"/>
          <w:szCs w:val="25"/>
        </w:rPr>
        <w:t>ici</w:t>
      </w:r>
      <w:r>
        <w:rPr>
          <w:rFonts w:ascii="Tahoma" w:eastAsia="Tahoma" w:hAnsi="Tahoma" w:cs="Tahoma"/>
          <w:spacing w:val="2"/>
          <w:w w:val="96"/>
          <w:sz w:val="25"/>
          <w:szCs w:val="25"/>
        </w:rPr>
        <w:t>p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at</w:t>
      </w:r>
      <w:r>
        <w:rPr>
          <w:rFonts w:ascii="Tahoma" w:eastAsia="Tahoma" w:hAnsi="Tahoma" w:cs="Tahoma"/>
          <w:spacing w:val="3"/>
          <w:w w:val="96"/>
          <w:sz w:val="25"/>
          <w:szCs w:val="25"/>
        </w:rPr>
        <w:t>i</w:t>
      </w:r>
      <w:r>
        <w:rPr>
          <w:rFonts w:ascii="Tahoma" w:eastAsia="Tahoma" w:hAnsi="Tahoma" w:cs="Tahoma"/>
          <w:w w:val="96"/>
          <w:sz w:val="25"/>
          <w:szCs w:val="25"/>
        </w:rPr>
        <w:t>on</w:t>
      </w:r>
      <w:r w:rsidR="00417A4F">
        <w:rPr>
          <w:rFonts w:ascii="Tahoma" w:eastAsia="Tahoma" w:hAnsi="Tahoma" w:cs="Tahoma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will</w:t>
      </w:r>
      <w:r>
        <w:rPr>
          <w:rFonts w:ascii="Tahoma" w:eastAsia="Tahoma" w:hAnsi="Tahoma" w:cs="Tahoma"/>
          <w:spacing w:val="-17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b</w:t>
      </w:r>
      <w:r>
        <w:rPr>
          <w:rFonts w:ascii="Tahoma" w:eastAsia="Tahoma" w:hAnsi="Tahoma" w:cs="Tahoma"/>
          <w:sz w:val="25"/>
          <w:szCs w:val="25"/>
        </w:rPr>
        <w:t>e</w:t>
      </w:r>
      <w:r>
        <w:rPr>
          <w:rFonts w:ascii="Tahoma" w:eastAsia="Tahoma" w:hAnsi="Tahoma" w:cs="Tahoma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m</w:t>
      </w:r>
      <w:r>
        <w:rPr>
          <w:rFonts w:ascii="Tahoma" w:eastAsia="Tahoma" w:hAnsi="Tahoma" w:cs="Tahoma"/>
          <w:sz w:val="25"/>
          <w:szCs w:val="25"/>
        </w:rPr>
        <w:t>ore</w:t>
      </w:r>
      <w:r>
        <w:rPr>
          <w:rFonts w:ascii="Tahoma" w:eastAsia="Tahoma" w:hAnsi="Tahoma" w:cs="Tahoma"/>
          <w:spacing w:val="-2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</w:t>
      </w:r>
      <w:r>
        <w:rPr>
          <w:rFonts w:ascii="Tahoma" w:eastAsia="Tahoma" w:hAnsi="Tahoma" w:cs="Tahoma"/>
          <w:w w:val="96"/>
          <w:sz w:val="25"/>
          <w:szCs w:val="25"/>
        </w:rPr>
        <w:t>d</w:t>
      </w:r>
      <w:r>
        <w:rPr>
          <w:rFonts w:ascii="Tahoma" w:eastAsia="Tahoma" w:hAnsi="Tahoma" w:cs="Tahoma"/>
          <w:spacing w:val="2"/>
          <w:w w:val="96"/>
          <w:sz w:val="25"/>
          <w:szCs w:val="25"/>
        </w:rPr>
        <w:t>v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</w:t>
      </w:r>
      <w:r>
        <w:rPr>
          <w:rFonts w:ascii="Tahoma" w:eastAsia="Tahoma" w:hAnsi="Tahoma" w:cs="Tahoma"/>
          <w:w w:val="96"/>
          <w:sz w:val="25"/>
          <w:szCs w:val="25"/>
        </w:rPr>
        <w:t>nt</w:t>
      </w:r>
      <w:r>
        <w:rPr>
          <w:rFonts w:ascii="Tahoma" w:eastAsia="Tahoma" w:hAnsi="Tahoma" w:cs="Tahoma"/>
          <w:spacing w:val="-2"/>
          <w:w w:val="96"/>
          <w:sz w:val="25"/>
          <w:szCs w:val="25"/>
        </w:rPr>
        <w:t>a</w:t>
      </w:r>
      <w:r>
        <w:rPr>
          <w:rFonts w:ascii="Tahoma" w:eastAsia="Tahoma" w:hAnsi="Tahoma" w:cs="Tahoma"/>
          <w:spacing w:val="2"/>
          <w:w w:val="96"/>
          <w:sz w:val="25"/>
          <w:szCs w:val="25"/>
        </w:rPr>
        <w:t>g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5"/>
          <w:szCs w:val="25"/>
        </w:rPr>
        <w:t>ous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2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o</w:t>
      </w:r>
      <w:r>
        <w:rPr>
          <w:rFonts w:ascii="Tahoma" w:eastAsia="Tahoma" w:hAnsi="Tahoma" w:cs="Tahoma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he</w:t>
      </w:r>
      <w:r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GOP,</w:t>
      </w:r>
      <w:r>
        <w:rPr>
          <w:rFonts w:ascii="Tahoma" w:eastAsia="Tahoma" w:hAnsi="Tahoma" w:cs="Tahoma"/>
          <w:spacing w:val="-2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a</w:t>
      </w:r>
      <w:r>
        <w:rPr>
          <w:rFonts w:ascii="Tahoma" w:eastAsia="Tahoma" w:hAnsi="Tahoma" w:cs="Tahoma"/>
          <w:spacing w:val="-7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l</w:t>
      </w:r>
      <w:r>
        <w:rPr>
          <w:rFonts w:ascii="Tahoma" w:eastAsia="Tahoma" w:hAnsi="Tahoma" w:cs="Tahoma"/>
          <w:spacing w:val="-1"/>
          <w:sz w:val="25"/>
          <w:szCs w:val="25"/>
        </w:rPr>
        <w:t>o</w:t>
      </w:r>
      <w:r>
        <w:rPr>
          <w:rFonts w:ascii="Tahoma" w:eastAsia="Tahoma" w:hAnsi="Tahoma" w:cs="Tahoma"/>
          <w:spacing w:val="3"/>
          <w:sz w:val="25"/>
          <w:szCs w:val="25"/>
        </w:rPr>
        <w:t>n</w:t>
      </w:r>
      <w:r>
        <w:rPr>
          <w:rFonts w:ascii="Tahoma" w:eastAsia="Tahoma" w:hAnsi="Tahoma" w:cs="Tahoma"/>
          <w:sz w:val="25"/>
          <w:szCs w:val="25"/>
        </w:rPr>
        <w:t>ger</w:t>
      </w:r>
      <w:r>
        <w:rPr>
          <w:rFonts w:ascii="Tahoma" w:eastAsia="Tahoma" w:hAnsi="Tahoma" w:cs="Tahoma"/>
          <w:spacing w:val="-31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p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5"/>
          <w:szCs w:val="25"/>
        </w:rPr>
        <w:t>riod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f</w:t>
      </w:r>
      <w:r>
        <w:rPr>
          <w:rFonts w:ascii="Tahoma" w:eastAsia="Tahoma" w:hAnsi="Tahoma" w:cs="Tahoma"/>
          <w:spacing w:val="-1"/>
          <w:sz w:val="25"/>
          <w:szCs w:val="25"/>
        </w:rPr>
        <w:t>o</w:t>
      </w:r>
      <w:r>
        <w:rPr>
          <w:rFonts w:ascii="Tahoma" w:eastAsia="Tahoma" w:hAnsi="Tahoma" w:cs="Tahoma"/>
          <w:sz w:val="25"/>
          <w:szCs w:val="25"/>
        </w:rPr>
        <w:t>r</w:t>
      </w:r>
      <w:r>
        <w:rPr>
          <w:rFonts w:ascii="Tahoma" w:eastAsia="Tahoma" w:hAnsi="Tahoma" w:cs="Tahoma"/>
          <w:spacing w:val="-14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he</w:t>
      </w:r>
      <w:r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p</w:t>
      </w:r>
      <w:r>
        <w:rPr>
          <w:rFonts w:ascii="Tahoma" w:eastAsia="Tahoma" w:hAnsi="Tahoma" w:cs="Tahoma"/>
          <w:sz w:val="25"/>
          <w:szCs w:val="25"/>
        </w:rPr>
        <w:t>r</w:t>
      </w:r>
      <w:r>
        <w:rPr>
          <w:rFonts w:ascii="Tahoma" w:eastAsia="Tahoma" w:hAnsi="Tahoma" w:cs="Tahoma"/>
          <w:spacing w:val="1"/>
          <w:sz w:val="25"/>
          <w:szCs w:val="25"/>
        </w:rPr>
        <w:t>e</w:t>
      </w:r>
      <w:r>
        <w:rPr>
          <w:rFonts w:ascii="Tahoma" w:eastAsia="Tahoma" w:hAnsi="Tahoma" w:cs="Tahoma"/>
          <w:spacing w:val="2"/>
          <w:sz w:val="25"/>
          <w:szCs w:val="25"/>
        </w:rPr>
        <w:t>p</w:t>
      </w:r>
      <w:r>
        <w:rPr>
          <w:rFonts w:ascii="Tahoma" w:eastAsia="Tahoma" w:hAnsi="Tahoma" w:cs="Tahoma"/>
          <w:spacing w:val="-1"/>
          <w:sz w:val="25"/>
          <w:szCs w:val="25"/>
        </w:rPr>
        <w:t>a</w:t>
      </w:r>
      <w:r>
        <w:rPr>
          <w:rFonts w:ascii="Tahoma" w:eastAsia="Tahoma" w:hAnsi="Tahoma" w:cs="Tahoma"/>
          <w:sz w:val="25"/>
          <w:szCs w:val="25"/>
        </w:rPr>
        <w:t>r</w:t>
      </w:r>
      <w:r>
        <w:rPr>
          <w:rFonts w:ascii="Tahoma" w:eastAsia="Tahoma" w:hAnsi="Tahoma" w:cs="Tahoma"/>
          <w:spacing w:val="-1"/>
          <w:sz w:val="25"/>
          <w:szCs w:val="25"/>
        </w:rPr>
        <w:t>at</w:t>
      </w:r>
      <w:r>
        <w:rPr>
          <w:rFonts w:ascii="Tahoma" w:eastAsia="Tahoma" w:hAnsi="Tahoma" w:cs="Tahoma"/>
          <w:spacing w:val="3"/>
          <w:sz w:val="25"/>
          <w:szCs w:val="25"/>
        </w:rPr>
        <w:t>i</w:t>
      </w:r>
      <w:r>
        <w:rPr>
          <w:rFonts w:ascii="Tahoma" w:eastAsia="Tahoma" w:hAnsi="Tahoma" w:cs="Tahoma"/>
          <w:sz w:val="25"/>
          <w:szCs w:val="25"/>
        </w:rPr>
        <w:t>on of</w:t>
      </w:r>
      <w:r>
        <w:rPr>
          <w:rFonts w:ascii="Tahoma" w:eastAsia="Tahoma" w:hAnsi="Tahoma" w:cs="Tahoma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bi</w:t>
      </w:r>
      <w:r>
        <w:rPr>
          <w:rFonts w:ascii="Tahoma" w:eastAsia="Tahoma" w:hAnsi="Tahoma" w:cs="Tahoma"/>
          <w:spacing w:val="-1"/>
          <w:sz w:val="25"/>
          <w:szCs w:val="25"/>
        </w:rPr>
        <w:t>d</w:t>
      </w:r>
      <w:r>
        <w:rPr>
          <w:rFonts w:ascii="Tahoma" w:eastAsia="Tahoma" w:hAnsi="Tahoma" w:cs="Tahoma"/>
          <w:sz w:val="25"/>
          <w:szCs w:val="25"/>
        </w:rPr>
        <w:t>s</w:t>
      </w:r>
      <w:r>
        <w:rPr>
          <w:rFonts w:ascii="Tahoma" w:eastAsia="Tahoma" w:hAnsi="Tahoma" w:cs="Tahoma"/>
          <w:spacing w:val="-20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is</w:t>
      </w:r>
      <w:r>
        <w:rPr>
          <w:rFonts w:ascii="Tahoma" w:eastAsia="Tahoma" w:hAnsi="Tahoma" w:cs="Tahoma"/>
          <w:spacing w:val="-10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n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5"/>
          <w:szCs w:val="25"/>
        </w:rPr>
        <w:t>ce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ss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</w:t>
      </w:r>
      <w:r>
        <w:rPr>
          <w:rFonts w:ascii="Tahoma" w:eastAsia="Tahoma" w:hAnsi="Tahoma" w:cs="Tahoma"/>
          <w:w w:val="96"/>
          <w:sz w:val="25"/>
          <w:szCs w:val="25"/>
        </w:rPr>
        <w:t>ry,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he</w:t>
      </w:r>
      <w:r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p</w:t>
      </w:r>
      <w:r>
        <w:rPr>
          <w:rFonts w:ascii="Tahoma" w:eastAsia="Tahoma" w:hAnsi="Tahoma" w:cs="Tahoma"/>
          <w:w w:val="96"/>
          <w:sz w:val="25"/>
          <w:szCs w:val="25"/>
        </w:rPr>
        <w:t>r</w:t>
      </w:r>
      <w:r>
        <w:rPr>
          <w:rFonts w:ascii="Tahoma" w:eastAsia="Tahoma" w:hAnsi="Tahoma" w:cs="Tahoma"/>
          <w:spacing w:val="3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5"/>
          <w:szCs w:val="25"/>
        </w:rPr>
        <w:t>-bid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 xml:space="preserve"> c</w:t>
      </w:r>
      <w:r>
        <w:rPr>
          <w:rFonts w:ascii="Tahoma" w:eastAsia="Tahoma" w:hAnsi="Tahoma" w:cs="Tahoma"/>
          <w:w w:val="96"/>
          <w:sz w:val="25"/>
          <w:szCs w:val="25"/>
        </w:rPr>
        <w:t>onf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5"/>
          <w:szCs w:val="25"/>
        </w:rPr>
        <w:t>r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5"/>
          <w:szCs w:val="25"/>
        </w:rPr>
        <w:t>nce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shall</w:t>
      </w:r>
      <w:r>
        <w:rPr>
          <w:rFonts w:ascii="Tahoma" w:eastAsia="Tahoma" w:hAnsi="Tahoma" w:cs="Tahoma"/>
          <w:spacing w:val="-23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be</w:t>
      </w:r>
      <w:r>
        <w:rPr>
          <w:rFonts w:ascii="Tahoma" w:eastAsia="Tahoma" w:hAnsi="Tahoma" w:cs="Tahoma"/>
          <w:spacing w:val="-14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h</w:t>
      </w:r>
      <w:r>
        <w:rPr>
          <w:rFonts w:ascii="Tahoma" w:eastAsia="Tahoma" w:hAnsi="Tahoma" w:cs="Tahoma"/>
          <w:spacing w:val="1"/>
          <w:sz w:val="25"/>
          <w:szCs w:val="25"/>
        </w:rPr>
        <w:t>e</w:t>
      </w:r>
      <w:r>
        <w:rPr>
          <w:rFonts w:ascii="Tahoma" w:eastAsia="Tahoma" w:hAnsi="Tahoma" w:cs="Tahoma"/>
          <w:sz w:val="25"/>
          <w:szCs w:val="25"/>
        </w:rPr>
        <w:t>ld</w:t>
      </w:r>
      <w:r>
        <w:rPr>
          <w:rFonts w:ascii="Tahoma" w:eastAsia="Tahoma" w:hAnsi="Tahoma" w:cs="Tahoma"/>
          <w:spacing w:val="-23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a</w:t>
      </w:r>
      <w:r>
        <w:rPr>
          <w:rFonts w:ascii="Tahoma" w:eastAsia="Tahoma" w:hAnsi="Tahoma" w:cs="Tahoma"/>
          <w:sz w:val="25"/>
          <w:szCs w:val="25"/>
        </w:rPr>
        <w:t>t</w:t>
      </w:r>
      <w:r>
        <w:rPr>
          <w:rFonts w:ascii="Tahoma" w:eastAsia="Tahoma" w:hAnsi="Tahoma" w:cs="Tahoma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le</w:t>
      </w:r>
      <w:r>
        <w:rPr>
          <w:rFonts w:ascii="Tahoma" w:eastAsia="Tahoma" w:hAnsi="Tahoma" w:cs="Tahoma"/>
          <w:spacing w:val="-1"/>
          <w:sz w:val="25"/>
          <w:szCs w:val="25"/>
        </w:rPr>
        <w:t>a</w:t>
      </w:r>
      <w:r>
        <w:rPr>
          <w:rFonts w:ascii="Tahoma" w:eastAsia="Tahoma" w:hAnsi="Tahoma" w:cs="Tahoma"/>
          <w:spacing w:val="1"/>
          <w:sz w:val="25"/>
          <w:szCs w:val="25"/>
        </w:rPr>
        <w:t>s</w:t>
      </w:r>
      <w:r>
        <w:rPr>
          <w:rFonts w:ascii="Tahoma" w:eastAsia="Tahoma" w:hAnsi="Tahoma" w:cs="Tahoma"/>
          <w:sz w:val="25"/>
          <w:szCs w:val="25"/>
        </w:rPr>
        <w:t>t</w:t>
      </w:r>
      <w:r>
        <w:rPr>
          <w:rFonts w:ascii="Tahoma" w:eastAsia="Tahoma" w:hAnsi="Tahoma" w:cs="Tahoma"/>
          <w:spacing w:val="-23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2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h</w:t>
      </w:r>
      <w:r>
        <w:rPr>
          <w:rFonts w:ascii="Tahoma" w:eastAsia="Tahoma" w:hAnsi="Tahoma" w:cs="Tahoma"/>
          <w:spacing w:val="3"/>
          <w:sz w:val="25"/>
          <w:szCs w:val="25"/>
        </w:rPr>
        <w:t>i</w:t>
      </w:r>
      <w:r>
        <w:rPr>
          <w:rFonts w:ascii="Tahoma" w:eastAsia="Tahoma" w:hAnsi="Tahoma" w:cs="Tahoma"/>
          <w:sz w:val="25"/>
          <w:szCs w:val="25"/>
        </w:rPr>
        <w:t>r</w:t>
      </w:r>
      <w:r>
        <w:rPr>
          <w:rFonts w:ascii="Tahoma" w:eastAsia="Tahoma" w:hAnsi="Tahoma" w:cs="Tahoma"/>
          <w:spacing w:val="-1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y</w:t>
      </w:r>
      <w:r w:rsidR="00417A4F">
        <w:rPr>
          <w:rFonts w:ascii="Tahoma" w:eastAsia="Tahoma" w:hAnsi="Tahoma" w:cs="Tahoma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(3</w:t>
      </w:r>
      <w:r>
        <w:rPr>
          <w:rFonts w:ascii="Tahoma" w:eastAsia="Tahoma" w:hAnsi="Tahoma" w:cs="Tahoma"/>
          <w:spacing w:val="1"/>
          <w:sz w:val="25"/>
          <w:szCs w:val="25"/>
        </w:rPr>
        <w:t>0</w:t>
      </w:r>
      <w:r>
        <w:rPr>
          <w:rFonts w:ascii="Tahoma" w:eastAsia="Tahoma" w:hAnsi="Tahoma" w:cs="Tahoma"/>
          <w:sz w:val="25"/>
          <w:szCs w:val="25"/>
        </w:rPr>
        <w:t>)</w:t>
      </w:r>
      <w:r>
        <w:rPr>
          <w:rFonts w:ascii="Tahoma" w:eastAsia="Tahoma" w:hAnsi="Tahoma" w:cs="Tahoma"/>
          <w:spacing w:val="-23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c</w:t>
      </w:r>
      <w:r>
        <w:rPr>
          <w:rFonts w:ascii="Tahoma" w:eastAsia="Tahoma" w:hAnsi="Tahoma" w:cs="Tahoma"/>
          <w:spacing w:val="-2"/>
          <w:w w:val="96"/>
          <w:sz w:val="25"/>
          <w:szCs w:val="25"/>
        </w:rPr>
        <w:t>a</w:t>
      </w:r>
      <w:r>
        <w:rPr>
          <w:rFonts w:ascii="Tahoma" w:eastAsia="Tahoma" w:hAnsi="Tahoma" w:cs="Tahoma"/>
          <w:w w:val="96"/>
          <w:sz w:val="25"/>
          <w:szCs w:val="25"/>
        </w:rPr>
        <w:t>l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5"/>
          <w:szCs w:val="25"/>
        </w:rPr>
        <w:t>nd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</w:t>
      </w:r>
      <w:r>
        <w:rPr>
          <w:rFonts w:ascii="Tahoma" w:eastAsia="Tahoma" w:hAnsi="Tahoma" w:cs="Tahoma"/>
          <w:w w:val="96"/>
          <w:sz w:val="25"/>
          <w:szCs w:val="25"/>
        </w:rPr>
        <w:t xml:space="preserve">r </w:t>
      </w:r>
      <w:r>
        <w:rPr>
          <w:rFonts w:ascii="Tahoma" w:eastAsia="Tahoma" w:hAnsi="Tahoma" w:cs="Tahoma"/>
          <w:spacing w:val="1"/>
          <w:sz w:val="25"/>
          <w:szCs w:val="25"/>
        </w:rPr>
        <w:t>d</w:t>
      </w:r>
      <w:r>
        <w:rPr>
          <w:rFonts w:ascii="Tahoma" w:eastAsia="Tahoma" w:hAnsi="Tahoma" w:cs="Tahoma"/>
          <w:spacing w:val="-1"/>
          <w:sz w:val="25"/>
          <w:szCs w:val="25"/>
        </w:rPr>
        <w:t>a</w:t>
      </w:r>
      <w:r>
        <w:rPr>
          <w:rFonts w:ascii="Tahoma" w:eastAsia="Tahoma" w:hAnsi="Tahoma" w:cs="Tahoma"/>
          <w:sz w:val="25"/>
          <w:szCs w:val="25"/>
        </w:rPr>
        <w:t>ys</w:t>
      </w:r>
      <w:r>
        <w:rPr>
          <w:rFonts w:ascii="Tahoma" w:eastAsia="Tahoma" w:hAnsi="Tahoma" w:cs="Tahoma"/>
          <w:spacing w:val="-22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b</w:t>
      </w:r>
      <w:r>
        <w:rPr>
          <w:rFonts w:ascii="Tahoma" w:eastAsia="Tahoma" w:hAnsi="Tahoma" w:cs="Tahoma"/>
          <w:spacing w:val="1"/>
          <w:sz w:val="25"/>
          <w:szCs w:val="25"/>
        </w:rPr>
        <w:t>e</w:t>
      </w:r>
      <w:r>
        <w:rPr>
          <w:rFonts w:ascii="Tahoma" w:eastAsia="Tahoma" w:hAnsi="Tahoma" w:cs="Tahoma"/>
          <w:sz w:val="25"/>
          <w:szCs w:val="25"/>
        </w:rPr>
        <w:t>fore</w:t>
      </w:r>
      <w:r>
        <w:rPr>
          <w:rFonts w:ascii="Tahoma" w:eastAsia="Tahoma" w:hAnsi="Tahoma" w:cs="Tahoma"/>
          <w:spacing w:val="-31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2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he</w:t>
      </w:r>
      <w:r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d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</w:t>
      </w:r>
      <w:r>
        <w:rPr>
          <w:rFonts w:ascii="Tahoma" w:eastAsia="Tahoma" w:hAnsi="Tahoma" w:cs="Tahoma"/>
          <w:w w:val="96"/>
          <w:sz w:val="25"/>
          <w:szCs w:val="25"/>
        </w:rPr>
        <w:t>dline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f</w:t>
      </w:r>
      <w:r>
        <w:rPr>
          <w:rFonts w:ascii="Tahoma" w:eastAsia="Tahoma" w:hAnsi="Tahoma" w:cs="Tahoma"/>
          <w:spacing w:val="-1"/>
          <w:sz w:val="25"/>
          <w:szCs w:val="25"/>
        </w:rPr>
        <w:t>o</w:t>
      </w:r>
      <w:r>
        <w:rPr>
          <w:rFonts w:ascii="Tahoma" w:eastAsia="Tahoma" w:hAnsi="Tahoma" w:cs="Tahoma"/>
          <w:sz w:val="25"/>
          <w:szCs w:val="25"/>
        </w:rPr>
        <w:t>r</w:t>
      </w:r>
      <w:r>
        <w:rPr>
          <w:rFonts w:ascii="Tahoma" w:eastAsia="Tahoma" w:hAnsi="Tahoma" w:cs="Tahoma"/>
          <w:spacing w:val="-15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2"/>
          <w:sz w:val="25"/>
          <w:szCs w:val="25"/>
        </w:rPr>
        <w:t>t</w:t>
      </w:r>
      <w:r>
        <w:rPr>
          <w:rFonts w:ascii="Tahoma" w:eastAsia="Tahoma" w:hAnsi="Tahoma" w:cs="Tahoma"/>
          <w:spacing w:val="3"/>
          <w:sz w:val="25"/>
          <w:szCs w:val="25"/>
        </w:rPr>
        <w:t>h</w:t>
      </w:r>
      <w:r>
        <w:rPr>
          <w:rFonts w:ascii="Tahoma" w:eastAsia="Tahoma" w:hAnsi="Tahoma" w:cs="Tahoma"/>
          <w:sz w:val="25"/>
          <w:szCs w:val="25"/>
        </w:rPr>
        <w:t>e</w:t>
      </w:r>
      <w:r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submi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ss</w:t>
      </w:r>
      <w:r>
        <w:rPr>
          <w:rFonts w:ascii="Tahoma" w:eastAsia="Tahoma" w:hAnsi="Tahoma" w:cs="Tahoma"/>
          <w:w w:val="96"/>
          <w:sz w:val="25"/>
          <w:szCs w:val="25"/>
        </w:rPr>
        <w:t xml:space="preserve">ion </w:t>
      </w:r>
      <w:r>
        <w:rPr>
          <w:rFonts w:ascii="Tahoma" w:eastAsia="Tahoma" w:hAnsi="Tahoma" w:cs="Tahoma"/>
          <w:spacing w:val="-1"/>
          <w:sz w:val="25"/>
          <w:szCs w:val="25"/>
        </w:rPr>
        <w:t>a</w:t>
      </w:r>
      <w:r>
        <w:rPr>
          <w:rFonts w:ascii="Tahoma" w:eastAsia="Tahoma" w:hAnsi="Tahoma" w:cs="Tahoma"/>
          <w:sz w:val="25"/>
          <w:szCs w:val="25"/>
        </w:rPr>
        <w:t>nd</w:t>
      </w:r>
      <w:r>
        <w:rPr>
          <w:rFonts w:ascii="Tahoma" w:eastAsia="Tahoma" w:hAnsi="Tahoma" w:cs="Tahoma"/>
          <w:spacing w:val="-20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r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5"/>
          <w:szCs w:val="25"/>
        </w:rPr>
        <w:t>ce</w:t>
      </w:r>
      <w:r>
        <w:rPr>
          <w:rFonts w:ascii="Tahoma" w:eastAsia="Tahoma" w:hAnsi="Tahoma" w:cs="Tahoma"/>
          <w:spacing w:val="-2"/>
          <w:w w:val="96"/>
          <w:sz w:val="25"/>
          <w:szCs w:val="25"/>
        </w:rPr>
        <w:t>i</w:t>
      </w:r>
      <w:r>
        <w:rPr>
          <w:rFonts w:ascii="Tahoma" w:eastAsia="Tahoma" w:hAnsi="Tahoma" w:cs="Tahoma"/>
          <w:w w:val="96"/>
          <w:sz w:val="25"/>
          <w:szCs w:val="25"/>
        </w:rPr>
        <w:t>pt</w:t>
      </w:r>
      <w:r>
        <w:rPr>
          <w:rFonts w:ascii="Tahoma" w:eastAsia="Tahoma" w:hAnsi="Tahoma" w:cs="Tahoma"/>
          <w:spacing w:val="-2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o</w:t>
      </w:r>
      <w:r>
        <w:rPr>
          <w:rFonts w:ascii="Tahoma" w:eastAsia="Tahoma" w:hAnsi="Tahoma" w:cs="Tahoma"/>
          <w:sz w:val="25"/>
          <w:szCs w:val="25"/>
        </w:rPr>
        <w:t>f</w:t>
      </w:r>
      <w:r w:rsidR="00417A4F">
        <w:rPr>
          <w:rFonts w:ascii="Tahoma" w:eastAsia="Tahoma" w:hAnsi="Tahoma" w:cs="Tahoma"/>
          <w:sz w:val="25"/>
          <w:szCs w:val="25"/>
        </w:rPr>
        <w:t xml:space="preserve"> </w:t>
      </w:r>
      <w:r>
        <w:rPr>
          <w:rFonts w:ascii="Tahoma" w:eastAsia="Tahoma" w:hAnsi="Tahoma" w:cs="Tahoma"/>
          <w:position w:val="-1"/>
          <w:sz w:val="25"/>
          <w:szCs w:val="25"/>
        </w:rPr>
        <w:t>bi</w:t>
      </w:r>
      <w:r>
        <w:rPr>
          <w:rFonts w:ascii="Tahoma" w:eastAsia="Tahoma" w:hAnsi="Tahoma" w:cs="Tahoma"/>
          <w:spacing w:val="-1"/>
          <w:position w:val="-1"/>
          <w:sz w:val="25"/>
          <w:szCs w:val="25"/>
        </w:rPr>
        <w:t>d</w:t>
      </w:r>
      <w:r>
        <w:rPr>
          <w:rFonts w:ascii="Tahoma" w:eastAsia="Tahoma" w:hAnsi="Tahoma" w:cs="Tahoma"/>
          <w:spacing w:val="1"/>
          <w:position w:val="-1"/>
          <w:sz w:val="25"/>
          <w:szCs w:val="25"/>
        </w:rPr>
        <w:t>s</w:t>
      </w:r>
      <w:r>
        <w:rPr>
          <w:rFonts w:ascii="Tahoma" w:eastAsia="Tahoma" w:hAnsi="Tahoma" w:cs="Tahoma"/>
          <w:position w:val="-1"/>
          <w:sz w:val="25"/>
          <w:szCs w:val="25"/>
        </w:rPr>
        <w:t>,</w:t>
      </w:r>
      <w:r>
        <w:rPr>
          <w:rFonts w:ascii="Tahoma" w:eastAsia="Tahoma" w:hAnsi="Tahoma" w:cs="Tahoma"/>
          <w:spacing w:val="-25"/>
          <w:position w:val="-1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5"/>
          <w:szCs w:val="25"/>
        </w:rPr>
        <w:t>a</w:t>
      </w:r>
      <w:r>
        <w:rPr>
          <w:rFonts w:ascii="Tahoma" w:eastAsia="Tahoma" w:hAnsi="Tahoma" w:cs="Tahoma"/>
          <w:position w:val="-1"/>
          <w:sz w:val="25"/>
          <w:szCs w:val="25"/>
        </w:rPr>
        <w:t>s</w:t>
      </w:r>
      <w:r>
        <w:rPr>
          <w:rFonts w:ascii="Tahoma" w:eastAsia="Tahoma" w:hAnsi="Tahoma" w:cs="Tahoma"/>
          <w:spacing w:val="-12"/>
          <w:position w:val="-1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position w:val="-1"/>
          <w:sz w:val="25"/>
          <w:szCs w:val="25"/>
        </w:rPr>
        <w:t>speci</w:t>
      </w:r>
      <w:r>
        <w:rPr>
          <w:rFonts w:ascii="Tahoma" w:eastAsia="Tahoma" w:hAnsi="Tahoma" w:cs="Tahoma"/>
          <w:spacing w:val="1"/>
          <w:w w:val="96"/>
          <w:position w:val="-1"/>
          <w:sz w:val="25"/>
          <w:szCs w:val="25"/>
        </w:rPr>
        <w:t>f</w:t>
      </w:r>
      <w:r>
        <w:rPr>
          <w:rFonts w:ascii="Tahoma" w:eastAsia="Tahoma" w:hAnsi="Tahoma" w:cs="Tahoma"/>
          <w:w w:val="96"/>
          <w:position w:val="-1"/>
          <w:sz w:val="25"/>
          <w:szCs w:val="25"/>
        </w:rPr>
        <w:t>i</w:t>
      </w:r>
      <w:r>
        <w:rPr>
          <w:rFonts w:ascii="Tahoma" w:eastAsia="Tahoma" w:hAnsi="Tahoma" w:cs="Tahoma"/>
          <w:spacing w:val="1"/>
          <w:w w:val="96"/>
          <w:position w:val="-1"/>
          <w:sz w:val="25"/>
          <w:szCs w:val="25"/>
        </w:rPr>
        <w:t>e</w:t>
      </w:r>
      <w:r>
        <w:rPr>
          <w:rFonts w:ascii="Tahoma" w:eastAsia="Tahoma" w:hAnsi="Tahoma" w:cs="Tahoma"/>
          <w:w w:val="96"/>
          <w:position w:val="-1"/>
          <w:sz w:val="25"/>
          <w:szCs w:val="25"/>
        </w:rPr>
        <w:t>d</w:t>
      </w:r>
      <w:r>
        <w:rPr>
          <w:rFonts w:ascii="Tahoma" w:eastAsia="Tahoma" w:hAnsi="Tahoma" w:cs="Tahoma"/>
          <w:spacing w:val="-1"/>
          <w:w w:val="96"/>
          <w:position w:val="-1"/>
          <w:sz w:val="25"/>
          <w:szCs w:val="25"/>
        </w:rPr>
        <w:t xml:space="preserve"> </w:t>
      </w:r>
      <w:r>
        <w:rPr>
          <w:rFonts w:ascii="Tahoma" w:eastAsia="Tahoma" w:hAnsi="Tahoma" w:cs="Tahoma"/>
          <w:position w:val="-1"/>
          <w:sz w:val="25"/>
          <w:szCs w:val="25"/>
        </w:rPr>
        <w:t>in</w:t>
      </w:r>
      <w:r>
        <w:rPr>
          <w:rFonts w:ascii="Tahoma" w:eastAsia="Tahoma" w:hAnsi="Tahoma" w:cs="Tahoma"/>
          <w:spacing w:val="-9"/>
          <w:position w:val="-1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5"/>
          <w:szCs w:val="25"/>
        </w:rPr>
        <w:t>t</w:t>
      </w:r>
      <w:r>
        <w:rPr>
          <w:rFonts w:ascii="Tahoma" w:eastAsia="Tahoma" w:hAnsi="Tahoma" w:cs="Tahoma"/>
          <w:position w:val="-1"/>
          <w:sz w:val="25"/>
          <w:szCs w:val="25"/>
        </w:rPr>
        <w:t>he</w:t>
      </w:r>
      <w:r>
        <w:rPr>
          <w:rFonts w:ascii="Tahoma" w:eastAsia="Tahoma" w:hAnsi="Tahoma" w:cs="Tahoma"/>
          <w:spacing w:val="-15"/>
          <w:position w:val="-1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position w:val="-1"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position w:val="-1"/>
          <w:sz w:val="25"/>
          <w:szCs w:val="25"/>
        </w:rPr>
        <w:t>.</w:t>
      </w:r>
    </w:p>
    <w:p w:rsidR="009C1B12" w:rsidRDefault="009C1B12" w:rsidP="007B266C">
      <w:pPr>
        <w:spacing w:before="8" w:line="220" w:lineRule="exact"/>
        <w:jc w:val="both"/>
        <w:rPr>
          <w:sz w:val="22"/>
          <w:szCs w:val="22"/>
        </w:rPr>
      </w:pPr>
    </w:p>
    <w:p w:rsidR="009C1B12" w:rsidRDefault="006368DB" w:rsidP="007B266C">
      <w:pPr>
        <w:spacing w:before="19"/>
        <w:ind w:left="2420" w:right="1300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9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encour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ure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y fu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ly unde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re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nts.  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5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- </w:t>
      </w:r>
      <w:r>
        <w:rPr>
          <w:rFonts w:ascii="Tahoma" w:eastAsia="Tahoma" w:hAnsi="Tahoma" w:cs="Tahoma"/>
          <w:spacing w:val="-1"/>
          <w:sz w:val="24"/>
          <w:szCs w:val="24"/>
        </w:rPr>
        <w:t>att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ill 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no </w:t>
      </w:r>
      <w:r>
        <w:rPr>
          <w:rFonts w:ascii="Tahoma" w:eastAsia="Tahoma" w:hAnsi="Tahoma" w:cs="Tahoma"/>
          <w:spacing w:val="-1"/>
          <w:sz w:val="24"/>
          <w:szCs w:val="24"/>
        </w:rPr>
        <w:t>wa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j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dice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id;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is 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 xml:space="preserve">now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nges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 Docum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during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 xml:space="preserve">bid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7B266C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7B266C">
      <w:pPr>
        <w:ind w:left="2420" w:right="1086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9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m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rms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Docum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un</w:t>
      </w:r>
      <w:r>
        <w:rPr>
          <w:rFonts w:ascii="Tahoma" w:eastAsia="Tahoma" w:hAnsi="Tahoma" w:cs="Tahoma"/>
          <w:spacing w:val="1"/>
          <w:sz w:val="24"/>
          <w:szCs w:val="24"/>
        </w:rPr>
        <w:t>le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d in wri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 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S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l/Bid Bu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10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Cla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ica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 xml:space="preserve">ion and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m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me</w:t>
      </w:r>
      <w:r>
        <w:rPr>
          <w:rFonts w:ascii="Tahoma" w:eastAsia="Tahoma" w:hAnsi="Tahoma" w:cs="Tahoma"/>
          <w:b/>
          <w:sz w:val="24"/>
          <w:szCs w:val="24"/>
        </w:rPr>
        <w:t>nt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idding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cu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7B266C">
      <w:pPr>
        <w:ind w:left="2420" w:right="1200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ho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 reque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Docu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 interpreta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on. Such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m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riting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ity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indic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fore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dline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7B266C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7B266C">
      <w:pPr>
        <w:ind w:left="2420" w:right="1266" w:hanging="720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proofErr w:type="gramEnd"/>
      <w:r>
        <w:rPr>
          <w:rFonts w:ascii="Tahoma" w:eastAsia="Tahoma" w:hAnsi="Tahoma" w:cs="Tahoma"/>
          <w:sz w:val="24"/>
          <w:szCs w:val="24"/>
        </w:rPr>
        <w:t>/Bid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et</w:t>
      </w:r>
      <w:r>
        <w:rPr>
          <w:rFonts w:ascii="Tahoma" w:eastAsia="Tahoma" w:hAnsi="Tahoma" w:cs="Tahoma"/>
          <w:sz w:val="24"/>
          <w:szCs w:val="24"/>
        </w:rPr>
        <w:t>ins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 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rify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dify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 Docum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7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fore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de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dline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ds.</w:t>
      </w:r>
      <w:r>
        <w:rPr>
          <w:rFonts w:ascii="Tahoma" w:eastAsia="Tahoma" w:hAnsi="Tahoma" w:cs="Tahoma"/>
          <w:spacing w:val="7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 Docu</w:t>
      </w:r>
      <w:r>
        <w:rPr>
          <w:rFonts w:ascii="Tahoma" w:eastAsia="Tahoma" w:hAnsi="Tahoma" w:cs="Tahoma"/>
          <w:spacing w:val="1"/>
          <w:sz w:val="24"/>
          <w:szCs w:val="24"/>
        </w:rPr>
        <w:t>me</w:t>
      </w:r>
      <w:r>
        <w:rPr>
          <w:rFonts w:ascii="Tahoma" w:eastAsia="Tahoma" w:hAnsi="Tahoma" w:cs="Tahoma"/>
          <w:sz w:val="24"/>
          <w:szCs w:val="24"/>
        </w:rPr>
        <w:t>nts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6D2B04">
      <w:pPr>
        <w:spacing w:before="19"/>
        <w:ind w:left="2420" w:right="1073" w:hanging="72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517" style="position:absolute;left:0;text-align:left;margin-left:37.4pt;margin-top:100pt;width:544.2pt;height:0;z-index:-8641;mso-position-horizontal-relative:page;mso-position-vertical-relative:page" coordorigin="748,2000" coordsize="10884,0">
            <v:shape id="_x0000_s151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1"/>
          <w:sz w:val="24"/>
          <w:szCs w:val="24"/>
        </w:rPr>
        <w:t>10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.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 w:rsidR="006368DB">
        <w:rPr>
          <w:rFonts w:ascii="Tahoma" w:eastAsia="Tahoma" w:hAnsi="Tahoma" w:cs="Tahoma"/>
          <w:sz w:val="24"/>
          <w:szCs w:val="24"/>
        </w:rPr>
        <w:t xml:space="preserve">. </w:t>
      </w:r>
      <w:r w:rsidR="006368DB"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Any</w:t>
      </w:r>
      <w:proofErr w:type="gramEnd"/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Sup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l/Bid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in 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BAC shall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be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os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on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hi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z w:val="24"/>
          <w:szCs w:val="24"/>
        </w:rPr>
        <w:t>ip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ine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ronic Pr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cu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m (</w:t>
      </w:r>
      <w:proofErr w:type="spellStart"/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hi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3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PS</w:t>
      </w:r>
      <w:proofErr w:type="spellEnd"/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6368DB">
        <w:rPr>
          <w:rFonts w:ascii="Tahoma" w:eastAsia="Tahoma" w:hAnsi="Tahoma" w:cs="Tahoma"/>
          <w:sz w:val="24"/>
          <w:szCs w:val="24"/>
        </w:rPr>
        <w:t xml:space="preserve">nd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bsite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y 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if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il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ble.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shall</w:t>
      </w:r>
      <w:r w:rsidR="006368DB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 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ibility 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6368DB">
        <w:rPr>
          <w:rFonts w:ascii="Tahoma" w:eastAsia="Tahoma" w:hAnsi="Tahoma" w:cs="Tahoma"/>
          <w:sz w:val="24"/>
          <w:szCs w:val="24"/>
        </w:rPr>
        <w:t>ll Bid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 xml:space="preserve">ho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</w:t>
      </w:r>
      <w:r w:rsidR="006368DB">
        <w:rPr>
          <w:rFonts w:ascii="Tahoma" w:eastAsia="Tahoma" w:hAnsi="Tahoma" w:cs="Tahoma"/>
          <w:sz w:val="24"/>
          <w:szCs w:val="24"/>
        </w:rPr>
        <w:t>cure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</w:t>
      </w:r>
      <w:r w:rsidR="006368DB">
        <w:rPr>
          <w:rFonts w:ascii="Tahoma" w:eastAsia="Tahoma" w:hAnsi="Tahoma" w:cs="Tahoma"/>
          <w:spacing w:val="-3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ing Docum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nts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 xml:space="preserve">quire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nd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</w:t>
      </w:r>
      <w:r w:rsidR="006368DB">
        <w:rPr>
          <w:rFonts w:ascii="Tahoma" w:eastAsia="Tahoma" w:hAnsi="Tahoma" w:cs="Tahoma"/>
          <w:sz w:val="24"/>
          <w:szCs w:val="24"/>
        </w:rPr>
        <w:t>cure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Sup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ta</w:t>
      </w:r>
      <w:r w:rsidR="006368DB">
        <w:rPr>
          <w:rFonts w:ascii="Tahoma" w:eastAsia="Tahoma" w:hAnsi="Tahoma" w:cs="Tahoma"/>
          <w:sz w:val="24"/>
          <w:szCs w:val="24"/>
        </w:rPr>
        <w:t>l/Bid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ins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 xml:space="preserve">.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H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ho 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ve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submi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be</w:t>
      </w:r>
      <w:r w:rsidR="006368DB">
        <w:rPr>
          <w:rFonts w:ascii="Tahoma" w:eastAsia="Tahoma" w:hAnsi="Tahoma" w:cs="Tahoma"/>
          <w:sz w:val="24"/>
          <w:szCs w:val="24"/>
        </w:rPr>
        <w:t xml:space="preserve">fore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 Sup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l/Bid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et</w:t>
      </w:r>
      <w:r w:rsidR="006368DB">
        <w:rPr>
          <w:rFonts w:ascii="Tahoma" w:eastAsia="Tahoma" w:hAnsi="Tahoma" w:cs="Tahoma"/>
          <w:sz w:val="24"/>
          <w:szCs w:val="24"/>
        </w:rPr>
        <w:t>in mu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in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nd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llowed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dify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 wi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hdr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ir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ids in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ith</w:t>
      </w:r>
      <w:r w:rsidR="006368DB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B</w:t>
      </w:r>
      <w:r w:rsidR="006368DB"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23</w:t>
      </w:r>
      <w:r w:rsidR="006368DB"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6D2B04">
      <w:pPr>
        <w:spacing w:before="1" w:line="160" w:lineRule="exact"/>
        <w:jc w:val="both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6368DB">
      <w:pPr>
        <w:ind w:left="4313" w:right="435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b/>
          <w:sz w:val="24"/>
          <w:szCs w:val="24"/>
        </w:rPr>
        <w:t>para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ds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11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Language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6D2B04">
      <w:pPr>
        <w:ind w:left="1700" w:right="120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id,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well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rel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id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nged 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y,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in En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h.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prin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ure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rni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ngu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ge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ided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ccu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in Engli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 certifi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3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emb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ula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in which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ngli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ove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n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pur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interpret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 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id.</w:t>
      </w:r>
    </w:p>
    <w:p w:rsidR="009C1B12" w:rsidRDefault="009C1B12" w:rsidP="006D2B04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6D2B04">
      <w:pPr>
        <w:ind w:left="9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12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cu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 xml:space="preserve">ising the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id: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gi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b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 xml:space="preserve">y and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Te</w:t>
      </w:r>
      <w:r>
        <w:rPr>
          <w:rFonts w:ascii="Tahoma" w:eastAsia="Tahoma" w:hAnsi="Tahoma" w:cs="Tahoma"/>
          <w:b/>
          <w:sz w:val="24"/>
          <w:szCs w:val="24"/>
        </w:rPr>
        <w:t>chnical Co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 w:rsidP="006D2B04">
      <w:pPr>
        <w:spacing w:before="10" w:line="240" w:lineRule="exact"/>
        <w:jc w:val="both"/>
        <w:rPr>
          <w:sz w:val="24"/>
          <w:szCs w:val="24"/>
        </w:rPr>
      </w:pPr>
    </w:p>
    <w:p w:rsidR="009C1B12" w:rsidRDefault="006368DB" w:rsidP="006D2B04">
      <w:pPr>
        <w:spacing w:line="280" w:lineRule="exact"/>
        <w:ind w:left="2420" w:right="1028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indi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follo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ligibility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nts:</w:t>
      </w:r>
    </w:p>
    <w:p w:rsidR="009C1B12" w:rsidRDefault="006368DB" w:rsidP="006D2B04">
      <w:pPr>
        <w:spacing w:before="48" w:line="520" w:lineRule="exact"/>
        <w:ind w:left="3141" w:right="5779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Eligibility 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– </w:t>
      </w:r>
      <w:r>
        <w:rPr>
          <w:rFonts w:ascii="Tahoma" w:eastAsia="Tahoma" w:hAnsi="Tahoma" w:cs="Tahoma"/>
          <w:sz w:val="24"/>
          <w:szCs w:val="24"/>
          <w:u w:val="single" w:color="000000"/>
        </w:rPr>
        <w:t>Cl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a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s</w:t>
      </w:r>
      <w:r>
        <w:rPr>
          <w:rFonts w:ascii="Tahoma" w:eastAsia="Tahoma" w:hAnsi="Tahoma" w:cs="Tahoma"/>
          <w:sz w:val="24"/>
          <w:szCs w:val="24"/>
          <w:u w:val="single" w:color="000000"/>
        </w:rPr>
        <w:t>s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“</w:t>
      </w:r>
      <w:r>
        <w:rPr>
          <w:rFonts w:ascii="Tahoma" w:eastAsia="Tahoma" w:hAnsi="Tahoma" w:cs="Tahoma"/>
          <w:sz w:val="24"/>
          <w:szCs w:val="24"/>
          <w:u w:val="single" w:color="000000"/>
        </w:rPr>
        <w:t>A”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>Docum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e</w:t>
      </w:r>
      <w:r>
        <w:rPr>
          <w:rFonts w:ascii="Tahoma" w:eastAsia="Tahoma" w:hAnsi="Tahoma" w:cs="Tahoma"/>
          <w:sz w:val="24"/>
          <w:szCs w:val="24"/>
          <w:u w:val="single" w:color="000000"/>
        </w:rPr>
        <w:t>nt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 w:rsidP="006D2B04">
      <w:pPr>
        <w:spacing w:before="4" w:line="160" w:lineRule="exact"/>
        <w:jc w:val="both"/>
        <w:rPr>
          <w:sz w:val="16"/>
          <w:szCs w:val="16"/>
        </w:rPr>
      </w:pPr>
    </w:p>
    <w:p w:rsidR="009C1B12" w:rsidRDefault="006368DB" w:rsidP="006D2B04">
      <w:pPr>
        <w:tabs>
          <w:tab w:val="left" w:pos="3860"/>
        </w:tabs>
        <w:spacing w:before="19"/>
        <w:ind w:left="3861" w:right="1070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Regi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cer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curities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ion (SEC</w:t>
      </w:r>
      <w:r>
        <w:rPr>
          <w:rFonts w:ascii="Tahoma" w:eastAsia="Tahoma" w:hAnsi="Tahoma" w:cs="Tahoma"/>
          <w:spacing w:val="-1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>, Dep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ndu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2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DT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)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ole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orsh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p,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 Auth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rity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DA) f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uch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gistr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6D2B04">
      <w:pPr>
        <w:spacing w:before="2" w:line="220" w:lineRule="exact"/>
        <w:jc w:val="both"/>
        <w:rPr>
          <w:sz w:val="22"/>
          <w:szCs w:val="22"/>
        </w:rPr>
      </w:pPr>
    </w:p>
    <w:p w:rsidR="009C1B12" w:rsidRDefault="006368DB" w:rsidP="006D2B04">
      <w:pPr>
        <w:tabs>
          <w:tab w:val="left" w:pos="3860"/>
        </w:tabs>
        <w:spacing w:before="19"/>
        <w:ind w:left="3861" w:right="1210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(ii)</w:t>
      </w:r>
      <w:r>
        <w:rPr>
          <w:rFonts w:ascii="Tahoma" w:eastAsia="Tahoma" w:hAnsi="Tahoma" w:cs="Tahoma"/>
          <w:sz w:val="24"/>
          <w:szCs w:val="24"/>
        </w:rPr>
        <w:tab/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yor’s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ity 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icipality 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princip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bu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rospec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is loc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6D2B04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6D2B04">
      <w:pPr>
        <w:tabs>
          <w:tab w:val="left" w:pos="3860"/>
        </w:tabs>
        <w:ind w:left="3861" w:right="1273" w:hanging="720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(iii)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x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3</w:t>
      </w:r>
      <w:r>
        <w:rPr>
          <w:rFonts w:ascii="Tahoma" w:eastAsia="Tahoma" w:hAnsi="Tahoma" w:cs="Tahoma"/>
          <w:spacing w:val="1"/>
          <w:sz w:val="24"/>
          <w:szCs w:val="24"/>
        </w:rPr>
        <w:t>98</w:t>
      </w:r>
      <w:r>
        <w:rPr>
          <w:rFonts w:ascii="Tahoma" w:eastAsia="Tahoma" w:hAnsi="Tahoma" w:cs="Tahoma"/>
          <w:sz w:val="24"/>
          <w:szCs w:val="24"/>
        </w:rPr>
        <w:t>,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2</w:t>
      </w:r>
      <w:r>
        <w:rPr>
          <w:rFonts w:ascii="Tahoma" w:eastAsia="Tahoma" w:hAnsi="Tahoma" w:cs="Tahoma"/>
          <w:spacing w:val="1"/>
          <w:sz w:val="24"/>
          <w:szCs w:val="24"/>
        </w:rPr>
        <w:t>005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revi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wed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Re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e</w:t>
      </w:r>
      <w:r w:rsidR="006D2B04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).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6D2B04">
      <w:pPr>
        <w:tabs>
          <w:tab w:val="left" w:pos="3860"/>
        </w:tabs>
        <w:spacing w:before="19"/>
        <w:ind w:left="3861" w:right="1081" w:hanging="72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515" style="position:absolute;left:0;text-align:left;margin-left:37.4pt;margin-top:100pt;width:544.2pt;height:0;z-index:-8640;mso-position-horizontal-relative:page;mso-position-vertical-relative:page" coordorigin="748,2000" coordsize="10884,0">
            <v:shape id="_x0000_s151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(iv)</w:t>
      </w:r>
      <w:r w:rsidR="006368DB">
        <w:rPr>
          <w:rFonts w:ascii="Tahoma" w:eastAsia="Tahoma" w:hAnsi="Tahoma" w:cs="Tahoma"/>
          <w:sz w:val="24"/>
          <w:szCs w:val="24"/>
        </w:rPr>
        <w:tab/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tat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ll 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ing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om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g</w:t>
      </w:r>
      <w:r w:rsidR="006368DB">
        <w:rPr>
          <w:rFonts w:ascii="Tahoma" w:eastAsia="Tahoma" w:hAnsi="Tahoma" w:cs="Tahoma"/>
          <w:sz w:val="24"/>
          <w:szCs w:val="24"/>
        </w:rPr>
        <w:t>over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6368DB">
        <w:rPr>
          <w:rFonts w:ascii="Tahoma" w:eastAsia="Tahoma" w:hAnsi="Tahoma" w:cs="Tahoma"/>
          <w:sz w:val="24"/>
          <w:szCs w:val="24"/>
        </w:rPr>
        <w:t>nd priv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ith</w:t>
      </w:r>
      <w:r w:rsidR="006368DB">
        <w:rPr>
          <w:rFonts w:ascii="Tahoma" w:eastAsia="Tahoma" w:hAnsi="Tahoma" w:cs="Tahoma"/>
          <w:spacing w:val="4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riod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stated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he </w:t>
      </w:r>
      <w:r w:rsidR="006368DB">
        <w:rPr>
          <w:rFonts w:ascii="Tahoma" w:eastAsia="Tahoma" w:hAnsi="Tahoma" w:cs="Tahoma"/>
          <w:b/>
          <w:spacing w:val="-7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 w:rsidR="006368DB"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 w:rsidR="006368DB">
        <w:rPr>
          <w:rFonts w:ascii="Tahoma" w:eastAsia="Tahoma" w:hAnsi="Tahoma" w:cs="Tahoma"/>
          <w:sz w:val="24"/>
          <w:szCs w:val="24"/>
        </w:rPr>
        <w:t>, inc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z w:val="24"/>
          <w:szCs w:val="24"/>
        </w:rPr>
        <w:t>uding 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ntr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rded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but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yet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st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te</w:t>
      </w:r>
      <w:r w:rsidR="006368DB">
        <w:rPr>
          <w:rFonts w:ascii="Tahoma" w:eastAsia="Tahoma" w:hAnsi="Tahoma" w:cs="Tahoma"/>
          <w:sz w:val="24"/>
          <w:szCs w:val="24"/>
        </w:rPr>
        <w:t>d,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if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y</w:t>
      </w:r>
      <w:r w:rsidR="006368DB">
        <w:rPr>
          <w:rFonts w:ascii="Tahoma" w:eastAsia="Tahoma" w:hAnsi="Tahoma" w:cs="Tahoma"/>
          <w:sz w:val="24"/>
          <w:szCs w:val="24"/>
        </w:rPr>
        <w:t xml:space="preserve">. 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he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tat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ll incl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u</w:t>
      </w:r>
      <w:r w:rsidR="006368DB">
        <w:rPr>
          <w:rFonts w:ascii="Tahoma" w:eastAsia="Tahoma" w:hAnsi="Tahoma" w:cs="Tahoma"/>
          <w:sz w:val="24"/>
          <w:szCs w:val="24"/>
        </w:rPr>
        <w:t>de,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ch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,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llowing: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spacing w:line="438" w:lineRule="auto"/>
        <w:ind w:left="3861" w:right="443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(iv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 (iv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 (iv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nds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ds;</w:t>
      </w:r>
    </w:p>
    <w:p w:rsidR="009C1B12" w:rsidRDefault="006368DB">
      <w:pPr>
        <w:spacing w:before="1"/>
        <w:ind w:left="4581" w:right="2011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(iv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mount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uts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nding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3823" w:right="454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(iv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ry;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386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(iv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 u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 xml:space="preserve">r’s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ccep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rec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(s)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</w:p>
    <w:p w:rsidR="009C1B12" w:rsidRDefault="006368DB">
      <w:pPr>
        <w:ind w:left="4543" w:right="3945"/>
        <w:jc w:val="center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 if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d.</w:t>
      </w:r>
    </w:p>
    <w:p w:rsidR="009C1B12" w:rsidRDefault="009C1B12">
      <w:pPr>
        <w:spacing w:before="19" w:line="220" w:lineRule="exact"/>
        <w:rPr>
          <w:sz w:val="22"/>
          <w:szCs w:val="22"/>
        </w:rPr>
      </w:pPr>
    </w:p>
    <w:p w:rsidR="009C1B12" w:rsidRDefault="006368DB" w:rsidP="006D2B04">
      <w:pPr>
        <w:tabs>
          <w:tab w:val="left" w:pos="3860"/>
        </w:tabs>
        <w:ind w:left="3861" w:right="1138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(v)</w:t>
      </w:r>
      <w:r>
        <w:rPr>
          <w:rFonts w:ascii="Tahoma" w:eastAsia="Tahoma" w:hAnsi="Tahoma" w:cs="Tahoma"/>
          <w:sz w:val="24"/>
          <w:szCs w:val="24"/>
        </w:rPr>
        <w:tab/>
        <w:t>Audi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sta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nts,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mped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“rec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d”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Bur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u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nter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Rev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its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uly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ccre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ited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rized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ceding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 ye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r, which should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(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bid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ion;</w:t>
      </w:r>
    </w:p>
    <w:p w:rsidR="009C1B12" w:rsidRDefault="009C1B12" w:rsidP="006D2B04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>
      <w:pPr>
        <w:ind w:left="314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(vi)   </w:t>
      </w:r>
      <w:r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NFCC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spacing w:line="280" w:lineRule="exact"/>
        <w:ind w:left="314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Cl</w:t>
      </w:r>
      <w:r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</w:rPr>
        <w:t>a</w:t>
      </w:r>
      <w:r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</w:rPr>
        <w:t>s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s</w:t>
      </w:r>
      <w:r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</w:rPr>
        <w:t>“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B” Docum</w:t>
      </w:r>
      <w:r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</w:rPr>
        <w:t>e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nt</w:t>
      </w:r>
      <w:r>
        <w:rPr>
          <w:rFonts w:ascii="Tahoma" w:eastAsia="Tahoma" w:hAnsi="Tahoma" w:cs="Tahoma"/>
          <w:position w:val="-2"/>
          <w:sz w:val="24"/>
          <w:szCs w:val="24"/>
        </w:rPr>
        <w:t>:</w:t>
      </w:r>
    </w:p>
    <w:p w:rsidR="009C1B12" w:rsidRDefault="009C1B12">
      <w:pPr>
        <w:spacing w:before="8" w:line="220" w:lineRule="exact"/>
        <w:rPr>
          <w:sz w:val="22"/>
          <w:szCs w:val="22"/>
        </w:rPr>
      </w:pPr>
    </w:p>
    <w:p w:rsidR="009C1B12" w:rsidRDefault="006368DB" w:rsidP="006D2B04">
      <w:pPr>
        <w:tabs>
          <w:tab w:val="left" w:pos="3860"/>
        </w:tabs>
        <w:spacing w:before="19"/>
        <w:ind w:left="3861" w:right="1010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(vii)</w:t>
      </w:r>
      <w:r>
        <w:rPr>
          <w:rFonts w:ascii="Tahoma" w:eastAsia="Tahoma" w:hAnsi="Tahoma" w:cs="Tahoma"/>
          <w:sz w:val="24"/>
          <w:szCs w:val="24"/>
        </w:rPr>
        <w:tab/>
        <w:t>If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3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A in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oint ventu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dy in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rized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from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j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int 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ill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nter into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A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</w:p>
    <w:p w:rsidR="009C1B12" w:rsidRDefault="006368DB" w:rsidP="006D2B04">
      <w:pPr>
        <w:spacing w:line="439" w:lineRule="auto"/>
        <w:ind w:left="2420" w:right="5682" w:firstLine="1441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bid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is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ucc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l. </w:t>
      </w: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–</w:t>
      </w:r>
    </w:p>
    <w:p w:rsidR="009C1B12" w:rsidRDefault="006368DB" w:rsidP="006D2B04">
      <w:pPr>
        <w:tabs>
          <w:tab w:val="left" w:pos="3860"/>
        </w:tabs>
        <w:spacing w:before="9" w:line="280" w:lineRule="exact"/>
        <w:ind w:left="3861" w:right="1093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 xml:space="preserve">Bid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 xml:space="preserve">curity 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18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o</w:t>
      </w:r>
      <w:r>
        <w:rPr>
          <w:rFonts w:ascii="Tahoma" w:eastAsia="Tahoma" w:hAnsi="Tahoma" w:cs="Tahoma"/>
          <w:spacing w:val="-1"/>
          <w:sz w:val="24"/>
          <w:szCs w:val="24"/>
        </w:rPr>
        <w:t>pt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se</w:t>
      </w:r>
      <w:r>
        <w:rPr>
          <w:rFonts w:ascii="Tahoma" w:eastAsia="Tahoma" w:hAnsi="Tahoma" w:cs="Tahoma"/>
          <w:sz w:val="24"/>
          <w:szCs w:val="24"/>
        </w:rPr>
        <w:t xml:space="preserve">curity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 of:</w:t>
      </w:r>
    </w:p>
    <w:p w:rsidR="009C1B12" w:rsidRDefault="009C1B12" w:rsidP="006D2B04">
      <w:pPr>
        <w:spacing w:before="13" w:line="220" w:lineRule="exact"/>
        <w:jc w:val="both"/>
        <w:rPr>
          <w:sz w:val="22"/>
          <w:szCs w:val="22"/>
        </w:rPr>
      </w:pPr>
    </w:p>
    <w:p w:rsidR="009C1B12" w:rsidRDefault="006368DB" w:rsidP="000A6DE2">
      <w:pPr>
        <w:ind w:left="4581" w:right="1326" w:hanging="720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(i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) 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nk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ntee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irr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vo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 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credit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a foreign b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, it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be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irm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from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 w:rsidR="006D2B04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;</w:t>
      </w:r>
      <w:r w:rsidR="006D2B04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0A6DE2">
      <w:pPr>
        <w:spacing w:before="19"/>
        <w:ind w:left="4581" w:right="1361" w:hanging="72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513" style="position:absolute;left:0;text-align:left;margin-left:37.4pt;margin-top:100pt;width:544.2pt;height:0;z-index:-8639;mso-position-horizontal-relative:page;mso-position-vertical-relative:page" coordorigin="748,2000" coordsize="10884,0">
            <v:shape id="_x0000_s151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(i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.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2</w:t>
      </w:r>
      <w:r w:rsidR="006368DB">
        <w:rPr>
          <w:rFonts w:ascii="Tahoma" w:eastAsia="Tahoma" w:hAnsi="Tahoma" w:cs="Tahoma"/>
          <w:sz w:val="24"/>
          <w:szCs w:val="24"/>
        </w:rPr>
        <w:t>)  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sur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shall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be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m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ni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a cer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ic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ion by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ommis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ion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he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 in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om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pa</w:t>
      </w:r>
      <w:r w:rsidR="006368DB">
        <w:rPr>
          <w:rFonts w:ascii="Tahoma" w:eastAsia="Tahoma" w:hAnsi="Tahoma" w:cs="Tahoma"/>
          <w:sz w:val="24"/>
          <w:szCs w:val="24"/>
        </w:rPr>
        <w:t>ny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is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uth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rized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ue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uch in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rum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0A6DE2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0A6DE2">
      <w:pPr>
        <w:tabs>
          <w:tab w:val="left" w:pos="3860"/>
        </w:tabs>
        <w:ind w:left="3861" w:right="1096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(ii)</w:t>
      </w:r>
      <w:r>
        <w:rPr>
          <w:rFonts w:ascii="Tahoma" w:eastAsia="Tahoma" w:hAnsi="Tahoma" w:cs="Tahoma"/>
          <w:sz w:val="24"/>
          <w:szCs w:val="24"/>
        </w:rPr>
        <w:tab/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ity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specif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VI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VII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nts;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 w:rsidP="000A6DE2">
      <w:pPr>
        <w:spacing w:before="2" w:line="240" w:lineRule="exact"/>
        <w:jc w:val="both"/>
        <w:rPr>
          <w:sz w:val="24"/>
          <w:szCs w:val="24"/>
        </w:rPr>
      </w:pPr>
    </w:p>
    <w:p w:rsidR="009C1B12" w:rsidRDefault="006368DB" w:rsidP="000A6DE2">
      <w:pPr>
        <w:tabs>
          <w:tab w:val="left" w:pos="3860"/>
        </w:tabs>
        <w:ind w:left="3861" w:right="1269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(iii)</w:t>
      </w:r>
      <w:r>
        <w:rPr>
          <w:rFonts w:ascii="Tahoma" w:eastAsia="Tahoma" w:hAnsi="Tahoma" w:cs="Tahoma"/>
          <w:sz w:val="24"/>
          <w:szCs w:val="24"/>
        </w:rPr>
        <w:tab/>
        <w:t>Sw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rn 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25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proofErr w:type="gramStart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proofErr w:type="gramEnd"/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RR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RA </w:t>
      </w:r>
      <w:r>
        <w:rPr>
          <w:rFonts w:ascii="Tahoma" w:eastAsia="Tahoma" w:hAnsi="Tahoma" w:cs="Tahoma"/>
          <w:spacing w:val="1"/>
          <w:sz w:val="24"/>
          <w:szCs w:val="24"/>
        </w:rPr>
        <w:t>918</w:t>
      </w:r>
      <w:r>
        <w:rPr>
          <w:rFonts w:ascii="Tahoma" w:eastAsia="Tahoma" w:hAnsi="Tahoma" w:cs="Tahoma"/>
          <w:sz w:val="24"/>
          <w:szCs w:val="24"/>
        </w:rPr>
        <w:t>4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 pre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VI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I.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13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cu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 xml:space="preserve">ising the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id: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an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al Co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nt</w:t>
      </w:r>
    </w:p>
    <w:p w:rsidR="009C1B12" w:rsidRDefault="009C1B12">
      <w:pPr>
        <w:spacing w:before="10" w:line="240" w:lineRule="exact"/>
        <w:rPr>
          <w:sz w:val="24"/>
          <w:szCs w:val="24"/>
        </w:rPr>
      </w:pPr>
    </w:p>
    <w:p w:rsidR="009C1B12" w:rsidRDefault="006368DB" w:rsidP="000A6DE2">
      <w:pPr>
        <w:spacing w:line="280" w:lineRule="exact"/>
        <w:ind w:left="2420" w:right="1348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fin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id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llo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ing:</w:t>
      </w:r>
    </w:p>
    <w:p w:rsidR="009C1B12" w:rsidRDefault="009C1B12" w:rsidP="000A6DE2">
      <w:pPr>
        <w:spacing w:before="4" w:line="160" w:lineRule="exact"/>
        <w:jc w:val="both"/>
        <w:rPr>
          <w:sz w:val="17"/>
          <w:szCs w:val="17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607"/>
        <w:gridCol w:w="7198"/>
      </w:tblGrid>
      <w:tr w:rsidR="009C1B12">
        <w:trPr>
          <w:trHeight w:hRule="exact" w:val="1065"/>
        </w:trPr>
        <w:tc>
          <w:tcPr>
            <w:tcW w:w="670" w:type="dxa"/>
            <w:vMerge w:val="restart"/>
            <w:tcBorders>
              <w:top w:val="nil"/>
              <w:left w:val="nil"/>
              <w:right w:val="nil"/>
            </w:tcBorders>
          </w:tcPr>
          <w:p w:rsidR="009C1B12" w:rsidRDefault="009C1B12" w:rsidP="000A6DE2">
            <w:pPr>
              <w:jc w:val="both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 w:rsidP="000A6DE2">
            <w:pPr>
              <w:spacing w:before="59"/>
              <w:ind w:left="9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6368DB" w:rsidP="000A6DE2">
            <w:pPr>
              <w:spacing w:before="59"/>
              <w:ind w:left="203" w:right="7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Bid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z w:val="24"/>
                <w:szCs w:val="24"/>
              </w:rPr>
              <w:t>ich incl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des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prices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ill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qu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ble Price Sch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dul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in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ith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15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nd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15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sz w:val="24"/>
                <w:szCs w:val="24"/>
              </w:rPr>
              <w:t>;</w:t>
            </w:r>
          </w:p>
        </w:tc>
      </w:tr>
      <w:tr w:rsidR="009C1B12">
        <w:trPr>
          <w:trHeight w:hRule="exact" w:val="1398"/>
        </w:trPr>
        <w:tc>
          <w:tcPr>
            <w:tcW w:w="670" w:type="dxa"/>
            <w:vMerge/>
            <w:tcBorders>
              <w:left w:val="nil"/>
              <w:right w:val="nil"/>
            </w:tcBorders>
          </w:tcPr>
          <w:p w:rsidR="009C1B12" w:rsidRDefault="009C1B12" w:rsidP="000A6DE2">
            <w:pPr>
              <w:jc w:val="both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9C1B12" w:rsidP="000A6DE2">
            <w:pPr>
              <w:spacing w:before="3" w:line="100" w:lineRule="exact"/>
              <w:jc w:val="both"/>
              <w:rPr>
                <w:sz w:val="10"/>
                <w:szCs w:val="10"/>
              </w:rPr>
            </w:pPr>
          </w:p>
          <w:p w:rsidR="009C1B12" w:rsidRDefault="006368DB" w:rsidP="000A6DE2">
            <w:pPr>
              <w:ind w:left="9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(b)</w:t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9C1B12" w:rsidP="000A6DE2">
            <w:pPr>
              <w:spacing w:before="3" w:line="100" w:lineRule="exact"/>
              <w:jc w:val="both"/>
              <w:rPr>
                <w:sz w:val="10"/>
                <w:szCs w:val="10"/>
              </w:rPr>
            </w:pPr>
          </w:p>
          <w:p w:rsidR="009C1B12" w:rsidRDefault="006368DB" w:rsidP="000A6DE2">
            <w:pPr>
              <w:ind w:left="203" w:right="4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der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ims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ic Bid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 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ic Enti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y, 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 f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I,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SEC,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DA 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>ith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27</w:t>
            </w:r>
            <w:r>
              <w:rPr>
                <w:rFonts w:ascii="Tahoma" w:eastAsia="Tahoma" w:hAnsi="Tahoma" w:cs="Tahoma"/>
                <w:sz w:val="24"/>
                <w:szCs w:val="24"/>
              </w:rPr>
              <w:t>, un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ot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wise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rovi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he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DS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;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</w:tc>
      </w:tr>
      <w:tr w:rsidR="009C1B12">
        <w:trPr>
          <w:trHeight w:hRule="exact" w:val="820"/>
        </w:trPr>
        <w:tc>
          <w:tcPr>
            <w:tcW w:w="670" w:type="dxa"/>
            <w:vMerge/>
            <w:tcBorders>
              <w:left w:val="nil"/>
              <w:bottom w:val="nil"/>
              <w:right w:val="nil"/>
            </w:tcBorders>
          </w:tcPr>
          <w:p w:rsidR="009C1B12" w:rsidRDefault="009C1B12" w:rsidP="000A6DE2">
            <w:pPr>
              <w:jc w:val="both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9C1B12" w:rsidP="000A6DE2">
            <w:pPr>
              <w:spacing w:before="4" w:line="100" w:lineRule="exact"/>
              <w:jc w:val="both"/>
              <w:rPr>
                <w:sz w:val="10"/>
                <w:szCs w:val="10"/>
              </w:rPr>
            </w:pPr>
          </w:p>
          <w:p w:rsidR="009C1B12" w:rsidRDefault="006368DB" w:rsidP="000A6DE2">
            <w:pPr>
              <w:ind w:left="9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9C1B12" w:rsidP="000A6DE2">
            <w:pPr>
              <w:spacing w:before="4" w:line="100" w:lineRule="exact"/>
              <w:jc w:val="both"/>
              <w:rPr>
                <w:sz w:val="10"/>
                <w:szCs w:val="10"/>
              </w:rPr>
            </w:pPr>
          </w:p>
          <w:p w:rsidR="009C1B12" w:rsidRDefault="006368DB" w:rsidP="000A6DE2">
            <w:pPr>
              <w:ind w:left="203" w:right="-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Any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ot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um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c</w:t>
            </w:r>
            <w:r>
              <w:rPr>
                <w:rFonts w:ascii="Tahoma" w:eastAsia="Tahoma" w:hAnsi="Tahoma" w:cs="Tahoma"/>
                <w:sz w:val="24"/>
                <w:szCs w:val="24"/>
              </w:rPr>
              <w:t>om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one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in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he </w:t>
            </w:r>
            <w:r>
              <w:rPr>
                <w:rFonts w:ascii="Tahoma" w:eastAsia="Tahoma" w:hAnsi="Tahoma" w:cs="Tahoma"/>
                <w:b/>
                <w:spacing w:val="-7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DS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82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9C1B12" w:rsidP="000A6DE2">
            <w:pPr>
              <w:spacing w:before="3" w:line="100" w:lineRule="exact"/>
              <w:jc w:val="both"/>
              <w:rPr>
                <w:sz w:val="10"/>
                <w:szCs w:val="10"/>
              </w:rPr>
            </w:pPr>
          </w:p>
          <w:p w:rsidR="009C1B12" w:rsidRDefault="006368DB" w:rsidP="000A6DE2">
            <w:pPr>
              <w:ind w:left="4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13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9C1B12" w:rsidP="000A6DE2">
            <w:pPr>
              <w:spacing w:before="3" w:line="100" w:lineRule="exact"/>
              <w:jc w:val="both"/>
              <w:rPr>
                <w:sz w:val="10"/>
                <w:szCs w:val="10"/>
              </w:rPr>
            </w:pPr>
          </w:p>
          <w:p w:rsidR="009C1B12" w:rsidRDefault="006368DB" w:rsidP="000A6DE2">
            <w:pPr>
              <w:ind w:left="9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9C1B12" w:rsidP="000A6DE2">
            <w:pPr>
              <w:spacing w:before="3" w:line="100" w:lineRule="exact"/>
              <w:jc w:val="both"/>
              <w:rPr>
                <w:sz w:val="10"/>
                <w:szCs w:val="10"/>
              </w:rPr>
            </w:pPr>
          </w:p>
          <w:p w:rsidR="009C1B12" w:rsidRDefault="006368DB" w:rsidP="000A6DE2">
            <w:pPr>
              <w:ind w:left="24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nl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ot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rwi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he </w:t>
            </w:r>
            <w:r>
              <w:rPr>
                <w:rFonts w:ascii="Tahoma" w:eastAsia="Tahoma" w:hAnsi="Tahoma" w:cs="Tahoma"/>
                <w:b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DS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ids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sz w:val="24"/>
                <w:szCs w:val="24"/>
              </w:rPr>
              <w:t>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BC</w:t>
            </w:r>
          </w:p>
          <w:p w:rsidR="009C1B12" w:rsidRDefault="006368DB" w:rsidP="000A6DE2">
            <w:pPr>
              <w:ind w:left="20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ll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not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cep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d.</w:t>
            </w:r>
          </w:p>
        </w:tc>
      </w:tr>
      <w:tr w:rsidR="009C1B12">
        <w:trPr>
          <w:trHeight w:hRule="exact" w:val="1109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9C1B12" w:rsidP="000A6DE2">
            <w:pPr>
              <w:jc w:val="both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9C1B12" w:rsidP="000A6DE2">
            <w:pPr>
              <w:spacing w:before="4" w:line="100" w:lineRule="exact"/>
              <w:jc w:val="both"/>
              <w:rPr>
                <w:sz w:val="10"/>
                <w:szCs w:val="10"/>
              </w:rPr>
            </w:pPr>
          </w:p>
          <w:p w:rsidR="009C1B12" w:rsidRDefault="006368DB" w:rsidP="000A6DE2">
            <w:pPr>
              <w:ind w:left="9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(b)</w:t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9C1B12" w:rsidP="000A6DE2">
            <w:pPr>
              <w:spacing w:before="4" w:line="100" w:lineRule="exact"/>
              <w:jc w:val="both"/>
              <w:rPr>
                <w:sz w:val="10"/>
                <w:szCs w:val="10"/>
              </w:rPr>
            </w:pPr>
          </w:p>
          <w:p w:rsidR="009C1B12" w:rsidRDefault="006368DB" w:rsidP="000A6DE2">
            <w:pPr>
              <w:ind w:left="203" w:right="12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nl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ot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rwise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indi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he </w:t>
            </w:r>
            <w:r>
              <w:rPr>
                <w:rFonts w:ascii="Tahoma" w:eastAsia="Tahoma" w:hAnsi="Tahoma" w:cs="Tahoma"/>
                <w:b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DS</w:t>
            </w:r>
            <w:r>
              <w:rPr>
                <w:rFonts w:ascii="Tahoma" w:eastAsia="Tahoma" w:hAnsi="Tahoma" w:cs="Tahoma"/>
                <w:sz w:val="24"/>
                <w:szCs w:val="24"/>
              </w:rPr>
              <w:t>, 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ig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z w:val="24"/>
                <w:szCs w:val="24"/>
              </w:rPr>
              <w:t>funded 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ili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pli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prices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rovi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 follo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>ing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ndi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ions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43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9C1B12" w:rsidP="006E5D34">
            <w:pPr>
              <w:ind w:right="1154"/>
              <w:jc w:val="both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9C1B12" w:rsidP="006E5D34">
            <w:pPr>
              <w:ind w:right="1154"/>
              <w:jc w:val="both"/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9C1B12" w:rsidRDefault="009C1B12" w:rsidP="006E5D34">
            <w:pPr>
              <w:spacing w:before="4" w:line="100" w:lineRule="exact"/>
              <w:ind w:right="1154"/>
              <w:jc w:val="both"/>
              <w:rPr>
                <w:sz w:val="10"/>
                <w:szCs w:val="10"/>
              </w:rPr>
            </w:pPr>
          </w:p>
          <w:p w:rsidR="009C1B12" w:rsidRDefault="006368DB" w:rsidP="006E5D34">
            <w:pPr>
              <w:ind w:left="203" w:right="7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) </w:t>
            </w:r>
            <w:r>
              <w:rPr>
                <w:rFonts w:ascii="Tahoma" w:eastAsia="Tahoma" w:hAnsi="Tahoma" w:cs="Tahoma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ding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Docum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bt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ina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free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Tahoma" w:eastAsia="Tahoma" w:hAnsi="Tahoma" w:cs="Tahoma"/>
                <w:sz w:val="24"/>
                <w:szCs w:val="24"/>
              </w:rPr>
              <w:t>f ch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rge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ly</w:t>
            </w:r>
          </w:p>
        </w:tc>
      </w:tr>
    </w:tbl>
    <w:p w:rsidR="009C1B12" w:rsidRDefault="006368DB" w:rsidP="006E5D34">
      <w:pPr>
        <w:spacing w:line="240" w:lineRule="exact"/>
        <w:ind w:left="3681" w:right="1154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ible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bsite. 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ym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is</w:t>
      </w:r>
      <w:r w:rsidR="006E5D34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 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de up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6E5D34">
      <w:pPr>
        <w:spacing w:before="12" w:line="220" w:lineRule="exact"/>
        <w:ind w:right="1154"/>
        <w:jc w:val="both"/>
        <w:rPr>
          <w:sz w:val="22"/>
          <w:szCs w:val="22"/>
        </w:rPr>
      </w:pPr>
    </w:p>
    <w:p w:rsidR="009C1B12" w:rsidRDefault="006368DB" w:rsidP="006E5D34">
      <w:pPr>
        <w:ind w:left="3141" w:right="115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(ii) </w:t>
      </w:r>
      <w:r>
        <w:rPr>
          <w:rFonts w:ascii="Tahoma" w:eastAsia="Tahoma" w:hAnsi="Tahoma" w:cs="Tahoma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ity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dures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 w:rsidR="006E5D34">
        <w:rPr>
          <w:rFonts w:ascii="Tahoma" w:eastAsia="Tahoma" w:hAnsi="Tahoma" w:cs="Tahoma"/>
          <w:sz w:val="24"/>
          <w:szCs w:val="24"/>
        </w:rPr>
        <w:t xml:space="preserve"> </w:t>
      </w:r>
    </w:p>
    <w:p w:rsidR="009C1B12" w:rsidRDefault="006368DB" w:rsidP="00417A4F">
      <w:pPr>
        <w:ind w:left="3681" w:right="1154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BC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 r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ible</w:t>
      </w:r>
      <w:r w:rsidR="00417A4F">
        <w:rPr>
          <w:rFonts w:ascii="Tahoma" w:eastAsia="Tahoma" w:hAnsi="Tahoma" w:cs="Tahoma"/>
          <w:sz w:val="24"/>
          <w:szCs w:val="24"/>
        </w:rPr>
        <w:t xml:space="preserve"> </w:t>
      </w:r>
      <w:r w:rsidR="00F03D53">
        <w:pict>
          <v:group id="_x0000_s1511" style="position:absolute;left:0;text-align:left;margin-left:37.4pt;margin-top:100pt;width:544.2pt;height:0;z-index:-8638;mso-position-horizontal-relative:page;mso-position-vertical-relative:page" coordorigin="748,2000" coordsize="10884,0">
            <v:shape id="_x0000_s151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refl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lity, sup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k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z w:val="24"/>
          <w:szCs w:val="24"/>
        </w:rPr>
        <w:lastRenderedPageBreak/>
        <w:t>in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ors,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prev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types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w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rks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3681" w:right="1087" w:hanging="5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(iii) 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ors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ing prices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6E5D34">
      <w:pPr>
        <w:ind w:left="3681" w:right="1163" w:hanging="540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(iv)</w:t>
      </w:r>
      <w:r>
        <w:rPr>
          <w:rFonts w:ascii="Tahoma" w:eastAsia="Tahoma" w:hAnsi="Tahoma" w:cs="Tahoma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moni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rt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rela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ABC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ngin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r’s/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g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6E5D34">
      <w:pPr>
        <w:tabs>
          <w:tab w:val="left" w:pos="3660"/>
        </w:tabs>
        <w:ind w:left="3681" w:right="1111" w:hanging="54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(v)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ity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sy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moni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rela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ABC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p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ity’s 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oni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oring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plem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ba</w:t>
      </w:r>
      <w:r>
        <w:rPr>
          <w:rFonts w:ascii="Tahoma" w:eastAsia="Tahoma" w:hAnsi="Tahoma" w:cs="Tahoma"/>
          <w:sz w:val="24"/>
          <w:szCs w:val="24"/>
        </w:rPr>
        <w:t xml:space="preserve">ck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osts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w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rk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14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lte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na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ive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ids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6E5D34">
      <w:pPr>
        <w:ind w:left="1700" w:right="103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Al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rej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lte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>r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y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in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sub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bid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ich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 inc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uded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rt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inal bid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pur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ding.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ltern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3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dle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bid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os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gle en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sub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o (2)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more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15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ic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>
      <w:pPr>
        <w:spacing w:before="19" w:line="220" w:lineRule="exact"/>
        <w:rPr>
          <w:sz w:val="22"/>
          <w:szCs w:val="22"/>
        </w:rPr>
      </w:pPr>
    </w:p>
    <w:p w:rsidR="009C1B12" w:rsidRDefault="006368DB" w:rsidP="006E5D34">
      <w:pPr>
        <w:ind w:left="2420" w:right="1241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pri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 Sch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includ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in,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 i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m,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mount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rigin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 s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jec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6E5D34">
      <w:pPr>
        <w:ind w:left="2420" w:right="1013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fi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 in 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cribed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Bill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Quan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itie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Bids 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dre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ing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items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incl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ding,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 Bill</w:t>
      </w:r>
    </w:p>
    <w:p w:rsidR="009C1B12" w:rsidRDefault="006368DB" w:rsidP="006E5D34">
      <w:pPr>
        <w:spacing w:before="6" w:line="280" w:lineRule="exact"/>
        <w:ind w:left="2420" w:right="1013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of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Q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, shall be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 disqu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I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rd, 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item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indic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 c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ut</w:t>
      </w:r>
      <w:r w:rsidR="006E5D34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pecify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"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"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z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ro)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item </w:t>
      </w:r>
      <w:r>
        <w:rPr>
          <w:rFonts w:ascii="Tahoma" w:eastAsia="Tahoma" w:hAnsi="Tahoma" w:cs="Tahoma"/>
          <w:spacing w:val="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ould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ing off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Gover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nt.</w:t>
      </w:r>
    </w:p>
    <w:p w:rsidR="006E5D34" w:rsidRDefault="006E5D34" w:rsidP="006E5D34">
      <w:pPr>
        <w:spacing w:before="6" w:line="280" w:lineRule="exact"/>
        <w:ind w:left="2420" w:right="1013"/>
        <w:jc w:val="both"/>
        <w:rPr>
          <w:rFonts w:ascii="Tahoma" w:eastAsia="Tahoma" w:hAnsi="Tahoma" w:cs="Tahoma"/>
          <w:sz w:val="24"/>
          <w:szCs w:val="24"/>
        </w:rPr>
        <w:sectPr w:rsidR="006E5D34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6E5D34">
      <w:pPr>
        <w:spacing w:before="19"/>
        <w:ind w:left="2420" w:right="994" w:hanging="72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509" style="position:absolute;left:0;text-align:left;margin-left:37.4pt;margin-top:100pt;width:544.2pt;height:0;z-index:-8637;mso-position-horizontal-relative:page;mso-position-vertical-relative:page" coordorigin="748,2000" coordsize="10884,0">
            <v:shape id="_x0000_s151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1"/>
          <w:sz w:val="24"/>
          <w:szCs w:val="24"/>
        </w:rPr>
        <w:t>15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.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 w:rsidR="006368DB">
        <w:rPr>
          <w:rFonts w:ascii="Tahoma" w:eastAsia="Tahoma" w:hAnsi="Tahoma" w:cs="Tahoma"/>
          <w:sz w:val="24"/>
          <w:szCs w:val="24"/>
        </w:rPr>
        <w:t xml:space="preserve">. </w:t>
      </w:r>
      <w:r w:rsidR="006368DB"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proofErr w:type="gramEnd"/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rms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x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 xml:space="preserve">orks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X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),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Fre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ght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(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)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ost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 Insur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Pa</w:t>
      </w:r>
      <w:r w:rsidR="006368DB">
        <w:rPr>
          <w:rFonts w:ascii="Tahoma" w:eastAsia="Tahoma" w:hAnsi="Tahoma" w:cs="Tahoma"/>
          <w:sz w:val="24"/>
          <w:szCs w:val="24"/>
        </w:rPr>
        <w:t>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(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),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Deli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ve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y P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id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(DDP),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de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rms 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de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cribe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o</w:t>
      </w:r>
      <w:r w:rsidR="006368DB">
        <w:rPr>
          <w:rFonts w:ascii="Tahoma" w:eastAsia="Tahoma" w:hAnsi="Tahoma" w:cs="Tahoma"/>
          <w:sz w:val="24"/>
          <w:szCs w:val="24"/>
        </w:rPr>
        <w:t>bli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gat</w:t>
      </w:r>
      <w:r w:rsidR="006368DB">
        <w:rPr>
          <w:rFonts w:ascii="Tahoma" w:eastAsia="Tahoma" w:hAnsi="Tahoma" w:cs="Tahoma"/>
          <w:sz w:val="24"/>
          <w:szCs w:val="24"/>
        </w:rPr>
        <w:t>ions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 xml:space="preserve">, shall be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g</w:t>
      </w:r>
      <w:r w:rsidR="006368DB">
        <w:rPr>
          <w:rFonts w:ascii="Tahoma" w:eastAsia="Tahoma" w:hAnsi="Tahoma" w:cs="Tahoma"/>
          <w:sz w:val="24"/>
          <w:szCs w:val="24"/>
        </w:rPr>
        <w:t>over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 rul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>cribed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curr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ion 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I</w:t>
      </w:r>
      <w:r w:rsidR="006368DB">
        <w:rPr>
          <w:rFonts w:ascii="Tahoma" w:eastAsia="Tahoma" w:hAnsi="Tahoma" w:cs="Tahoma"/>
          <w:sz w:val="24"/>
          <w:szCs w:val="24"/>
        </w:rPr>
        <w:t>nter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ion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ommerc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rms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sz w:val="24"/>
          <w:szCs w:val="24"/>
        </w:rPr>
        <w:t>INCO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ERMS)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ubli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nter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ion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mber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 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mm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rce,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Pa</w:t>
      </w:r>
      <w:r w:rsidR="006368DB">
        <w:rPr>
          <w:rFonts w:ascii="Tahoma" w:eastAsia="Tahoma" w:hAnsi="Tahoma" w:cs="Tahoma"/>
          <w:sz w:val="24"/>
          <w:szCs w:val="24"/>
        </w:rPr>
        <w:t>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2420" w:right="1274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indic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follo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ing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r:</w:t>
      </w:r>
    </w:p>
    <w:p w:rsidR="009C1B12" w:rsidRDefault="009C1B12">
      <w:pPr>
        <w:spacing w:before="19" w:line="220" w:lineRule="exact"/>
        <w:rPr>
          <w:sz w:val="22"/>
          <w:szCs w:val="22"/>
        </w:rPr>
      </w:pPr>
    </w:p>
    <w:p w:rsidR="009C1B12" w:rsidRDefault="006368DB">
      <w:pPr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from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oun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ry: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6E5D34">
      <w:pPr>
        <w:ind w:left="3141" w:right="101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    </w:t>
      </w:r>
      <w:r>
        <w:rPr>
          <w:rFonts w:ascii="Tahoma" w:eastAsia="Tahoma" w:hAnsi="Tahoma" w:cs="Tahoma"/>
          <w:spacing w:val="3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ex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ex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ory</w:t>
      </w:r>
      <w:proofErr w:type="spellEnd"/>
      <w:r>
        <w:rPr>
          <w:rFonts w:ascii="Tahoma" w:eastAsia="Tahoma" w:hAnsi="Tahoma" w:cs="Tahoma"/>
          <w:sz w:val="24"/>
          <w:szCs w:val="24"/>
        </w:rPr>
        <w:t>,</w:t>
      </w:r>
      <w:r w:rsidR="006E5D34">
        <w:rPr>
          <w:rFonts w:ascii="Tahoma" w:eastAsia="Tahoma" w:hAnsi="Tahoma" w:cs="Tahoma"/>
          <w:sz w:val="24"/>
          <w:szCs w:val="24"/>
        </w:rPr>
        <w:t xml:space="preserve"> </w:t>
      </w:r>
    </w:p>
    <w:p w:rsidR="009C1B12" w:rsidRDefault="006368DB" w:rsidP="006E5D34">
      <w:pPr>
        <w:ind w:left="3861" w:right="1012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x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hou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, ex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2"/>
          <w:sz w:val="24"/>
          <w:szCs w:val="24"/>
        </w:rPr>
        <w:t>f-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f,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ble), inc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uding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cu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oms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uties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xe</w:t>
      </w:r>
      <w:r>
        <w:rPr>
          <w:rFonts w:ascii="Tahoma" w:eastAsia="Tahoma" w:hAnsi="Tahoma" w:cs="Tahoma"/>
          <w:sz w:val="24"/>
          <w:szCs w:val="24"/>
        </w:rPr>
        <w:t>s</w:t>
      </w:r>
    </w:p>
    <w:p w:rsidR="009C1B12" w:rsidRDefault="006368DB" w:rsidP="006E5D34">
      <w:pPr>
        <w:spacing w:line="280" w:lineRule="exact"/>
        <w:ind w:left="3823" w:right="1012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lr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dy</w:t>
      </w:r>
      <w:proofErr w:type="gram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pa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: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6E5D34">
      <w:pPr>
        <w:ind w:left="4581" w:right="1216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)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u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fa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>mbly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ds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x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orks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x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ory</w:t>
      </w:r>
      <w:proofErr w:type="spellEnd"/>
      <w:r>
        <w:rPr>
          <w:rFonts w:ascii="Tahoma" w:eastAsia="Tahoma" w:hAnsi="Tahoma" w:cs="Tahoma"/>
          <w:sz w:val="24"/>
          <w:szCs w:val="24"/>
        </w:rPr>
        <w:t>;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9C1B12" w:rsidRDefault="009C1B12">
      <w:pPr>
        <w:spacing w:before="17" w:line="220" w:lineRule="exact"/>
        <w:rPr>
          <w:sz w:val="22"/>
          <w:szCs w:val="22"/>
        </w:rPr>
      </w:pPr>
    </w:p>
    <w:p w:rsidR="009C1B12" w:rsidRDefault="006368DB" w:rsidP="006E5D34">
      <w:pPr>
        <w:ind w:left="4581" w:right="1151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)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ds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ign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gin qu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x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hou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, ex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showr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om,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>-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ry 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oth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1"/>
          <w:sz w:val="24"/>
          <w:szCs w:val="24"/>
        </w:rPr>
        <w:t>xe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3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ds if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rde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6E5D34">
      <w:pPr>
        <w:tabs>
          <w:tab w:val="left" w:pos="3860"/>
        </w:tabs>
        <w:ind w:left="3861" w:right="1313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(ii)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on, 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loc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osts incide</w:t>
      </w:r>
      <w:r>
        <w:rPr>
          <w:rFonts w:ascii="Tahoma" w:eastAsia="Tahoma" w:hAnsi="Tahoma" w:cs="Tahoma"/>
          <w:spacing w:val="1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ir fi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de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314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(iii)   </w:t>
      </w:r>
      <w:r>
        <w:rPr>
          <w:rFonts w:ascii="Tahoma" w:eastAsia="Tahoma" w:hAnsi="Tahoma" w:cs="Tahoma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dent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if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, 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</w:p>
    <w:p w:rsidR="009C1B12" w:rsidRDefault="006368DB">
      <w:pPr>
        <w:spacing w:line="280" w:lineRule="exact"/>
        <w:ind w:left="3823" w:right="688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position w:val="-2"/>
          <w:sz w:val="24"/>
          <w:szCs w:val="24"/>
        </w:rPr>
        <w:t>.</w:t>
      </w:r>
    </w:p>
    <w:p w:rsidR="009C1B12" w:rsidRDefault="009C1B12">
      <w:pPr>
        <w:spacing w:before="8" w:line="220" w:lineRule="exact"/>
        <w:rPr>
          <w:sz w:val="22"/>
          <w:szCs w:val="22"/>
        </w:rPr>
      </w:pPr>
    </w:p>
    <w:p w:rsidR="009C1B12" w:rsidRDefault="006368DB">
      <w:pPr>
        <w:spacing w:before="19"/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Go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br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d: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6E5D34">
      <w:pPr>
        <w:tabs>
          <w:tab w:val="left" w:pos="3860"/>
        </w:tabs>
        <w:ind w:left="3861" w:right="118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qu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free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hrough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regis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oun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y.  Simi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rl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in 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le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ource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ry.</w:t>
      </w:r>
    </w:p>
    <w:p w:rsidR="006E5D34" w:rsidRDefault="006E5D34" w:rsidP="006E5D34">
      <w:pPr>
        <w:tabs>
          <w:tab w:val="left" w:pos="3860"/>
        </w:tabs>
        <w:ind w:left="3861" w:right="1184" w:hanging="720"/>
        <w:jc w:val="both"/>
        <w:rPr>
          <w:rFonts w:ascii="Tahoma" w:eastAsia="Tahoma" w:hAnsi="Tahoma" w:cs="Tahoma"/>
          <w:sz w:val="24"/>
          <w:szCs w:val="24"/>
        </w:rPr>
        <w:sectPr w:rsidR="006E5D34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3141"/>
        <w:rPr>
          <w:rFonts w:ascii="Tahoma" w:eastAsia="Tahoma" w:hAnsi="Tahoma" w:cs="Tahoma"/>
          <w:sz w:val="24"/>
          <w:szCs w:val="24"/>
        </w:rPr>
      </w:pPr>
      <w:r>
        <w:pict>
          <v:group id="_x0000_s1507" style="position:absolute;left:0;text-align:left;margin-left:37.4pt;margin-top:100pt;width:544.2pt;height:0;z-index:-8636;mso-position-horizontal-relative:page;mso-position-vertical-relative:page" coordorigin="748,2000" coordsize="10884,0">
            <v:shape id="_x0000_s150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 xml:space="preserve">(ii)    </w:t>
      </w:r>
      <w:r w:rsidR="006368DB">
        <w:rPr>
          <w:rFonts w:ascii="Tahoma" w:eastAsia="Tahoma" w:hAnsi="Tahoma" w:cs="Tahoma"/>
          <w:spacing w:val="5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rice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sz w:val="24"/>
          <w:szCs w:val="24"/>
        </w:rPr>
        <w:t>inc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dent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l)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</w:t>
      </w:r>
      <w:r w:rsidR="006368DB">
        <w:rPr>
          <w:rFonts w:ascii="Tahoma" w:eastAsia="Tahoma" w:hAnsi="Tahoma" w:cs="Tahoma"/>
          <w:sz w:val="24"/>
          <w:szCs w:val="24"/>
        </w:rPr>
        <w:t>rv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, if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y</w:t>
      </w:r>
      <w:r w:rsidR="006368DB">
        <w:rPr>
          <w:rFonts w:ascii="Tahoma" w:eastAsia="Tahoma" w:hAnsi="Tahoma" w:cs="Tahoma"/>
          <w:sz w:val="24"/>
          <w:szCs w:val="24"/>
        </w:rPr>
        <w:t>, 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</w:p>
    <w:p w:rsidR="009C1B12" w:rsidRDefault="006368DB">
      <w:pPr>
        <w:spacing w:line="280" w:lineRule="exact"/>
        <w:ind w:left="3823" w:right="688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position w:val="-2"/>
          <w:sz w:val="24"/>
          <w:szCs w:val="24"/>
        </w:rPr>
        <w:t>.</w:t>
      </w:r>
    </w:p>
    <w:p w:rsidR="009C1B12" w:rsidRDefault="009C1B12">
      <w:pPr>
        <w:spacing w:before="8" w:line="220" w:lineRule="exact"/>
        <w:rPr>
          <w:sz w:val="22"/>
          <w:szCs w:val="22"/>
        </w:rPr>
      </w:pPr>
    </w:p>
    <w:p w:rsidR="009C1B12" w:rsidRDefault="006368DB" w:rsidP="006E5D34">
      <w:pPr>
        <w:spacing w:before="19"/>
        <w:ind w:left="2420" w:right="1019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Prices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shall be fi</w:t>
      </w:r>
      <w:r>
        <w:rPr>
          <w:rFonts w:ascii="Tahoma" w:eastAsia="Tahoma" w:hAnsi="Tahoma" w:cs="Tahoma"/>
          <w:spacing w:val="1"/>
          <w:sz w:val="24"/>
          <w:szCs w:val="24"/>
        </w:rPr>
        <w:t>xe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during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</w:t>
      </w:r>
      <w:r>
        <w:rPr>
          <w:rFonts w:ascii="Tahoma" w:eastAsia="Tahoma" w:hAnsi="Tahoma" w:cs="Tahoma"/>
          <w:spacing w:val="4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n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subject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1"/>
          <w:sz w:val="24"/>
          <w:szCs w:val="24"/>
        </w:rPr>
        <w:t>tte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price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rejec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9C1B12" w:rsidRDefault="006368DB" w:rsidP="006E5D34">
      <w:pPr>
        <w:spacing w:line="280" w:lineRule="exact"/>
        <w:ind w:left="24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</w:rPr>
        <w:t>24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6E5D34">
      <w:pPr>
        <w:ind w:left="2420" w:right="102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be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</w:t>
      </w:r>
      <w:r>
        <w:rPr>
          <w:rFonts w:ascii="Tahoma" w:eastAsia="Tahoma" w:hAnsi="Tahoma" w:cs="Tahoma"/>
          <w:spacing w:val="1"/>
          <w:sz w:val="24"/>
          <w:szCs w:val="24"/>
        </w:rPr>
        <w:t>xe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fore 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 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dur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ntract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impl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ion, 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cept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under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inary circum</w:t>
      </w:r>
      <w:r>
        <w:rPr>
          <w:rFonts w:ascii="Tahoma" w:eastAsia="Tahoma" w:hAnsi="Tahoma" w:cs="Tahoma"/>
          <w:spacing w:val="1"/>
          <w:sz w:val="24"/>
          <w:szCs w:val="24"/>
        </w:rPr>
        <w:t>st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 c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rcum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E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omic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 Auth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rity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up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y.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in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ost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3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 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ws, or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inance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regul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GOP,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gated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pen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ng, a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rice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pri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rel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f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no 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4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no 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16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rre</w:t>
      </w:r>
      <w:r>
        <w:rPr>
          <w:rFonts w:ascii="Tahoma" w:eastAsia="Tahoma" w:hAnsi="Tahoma" w:cs="Tahoma"/>
          <w:b/>
          <w:sz w:val="24"/>
          <w:szCs w:val="24"/>
        </w:rPr>
        <w:t>nci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17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Prices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be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llowi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curr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3141" w:right="1302" w:hanging="72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Go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ill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w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be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Phil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os.</w:t>
      </w:r>
    </w:p>
    <w:p w:rsidR="009C1B12" w:rsidRDefault="009C1B12">
      <w:pPr>
        <w:spacing w:line="240" w:lineRule="exact"/>
        <w:rPr>
          <w:sz w:val="24"/>
          <w:szCs w:val="24"/>
        </w:rPr>
      </w:pPr>
    </w:p>
    <w:p w:rsidR="009C1B12" w:rsidRDefault="006368DB" w:rsidP="006E5D34">
      <w:pPr>
        <w:tabs>
          <w:tab w:val="left" w:pos="3140"/>
        </w:tabs>
        <w:ind w:left="3141" w:right="1172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Go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ill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o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ide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uo</w:t>
      </w:r>
      <w:r>
        <w:rPr>
          <w:rFonts w:ascii="Tahoma" w:eastAsia="Tahoma" w:hAnsi="Tahoma" w:cs="Tahoma"/>
          <w:spacing w:val="1"/>
          <w:sz w:val="24"/>
          <w:szCs w:val="24"/>
        </w:rPr>
        <w:t>te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ncy(</w:t>
      </w:r>
      <w:proofErr w:type="spellStart"/>
      <w:proofErr w:type="gramEnd"/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proofErr w:type="spellEnd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pur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nomina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foreign curr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ncy </w:t>
      </w:r>
      <w:r>
        <w:rPr>
          <w:rFonts w:ascii="Tahoma" w:eastAsia="Tahoma" w:hAnsi="Tahoma" w:cs="Tahoma"/>
          <w:spacing w:val="-1"/>
          <w:sz w:val="24"/>
          <w:szCs w:val="24"/>
        </w:rPr>
        <w:t>ba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 xml:space="preserve">d 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nge 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ubli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BSP ref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 bull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6E5D34">
      <w:pPr>
        <w:ind w:left="2420" w:right="1062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llowed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16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ity for pur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rt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moun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rious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4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 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os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nge 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6E5D34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>
      <w:pPr>
        <w:ind w:left="2420" w:right="1088" w:hanging="720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1"/>
          <w:sz w:val="24"/>
          <w:szCs w:val="24"/>
        </w:rPr>
        <w:t>16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BDS,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ym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rice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de in Philippine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os.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980"/>
        <w:rPr>
          <w:rFonts w:ascii="Tahoma" w:eastAsia="Tahoma" w:hAnsi="Tahoma" w:cs="Tahoma"/>
          <w:sz w:val="24"/>
          <w:szCs w:val="24"/>
        </w:rPr>
      </w:pPr>
      <w:r>
        <w:pict>
          <v:group id="_x0000_s1505" style="position:absolute;left:0;text-align:left;margin-left:37.4pt;margin-top:100pt;width:544.2pt;height:0;z-index:-8635;mso-position-horizontal-relative:page;mso-position-vertical-relative:page" coordorigin="748,2000" coordsize="10884,0">
            <v:shape id="_x0000_s150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17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.   </w:t>
      </w:r>
      <w:r w:rsidR="006368DB"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B</w:t>
      </w:r>
      <w:r w:rsidR="006368DB">
        <w:rPr>
          <w:rFonts w:ascii="Tahoma" w:eastAsia="Tahoma" w:hAnsi="Tahoma" w:cs="Tahoma"/>
          <w:b/>
          <w:sz w:val="24"/>
          <w:szCs w:val="24"/>
        </w:rPr>
        <w:t>id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V</w:t>
      </w:r>
      <w:r w:rsidR="006368DB">
        <w:rPr>
          <w:rFonts w:ascii="Tahoma" w:eastAsia="Tahoma" w:hAnsi="Tahoma" w:cs="Tahoma"/>
          <w:b/>
          <w:sz w:val="24"/>
          <w:szCs w:val="24"/>
        </w:rPr>
        <w:t>al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di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y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6E5D34">
      <w:pPr>
        <w:ind w:left="2420" w:right="1117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17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shall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 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lid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which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not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one h</w:t>
      </w:r>
      <w:r>
        <w:rPr>
          <w:rFonts w:ascii="Tahoma" w:eastAsia="Tahoma" w:hAnsi="Tahoma" w:cs="Tahoma"/>
          <w:spacing w:val="-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ndred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120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6E5D34">
      <w:pPr>
        <w:ind w:left="2420" w:right="1016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17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cep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ircum</w:t>
      </w:r>
      <w:r>
        <w:rPr>
          <w:rFonts w:ascii="Tahoma" w:eastAsia="Tahoma" w:hAnsi="Tahoma" w:cs="Tahoma"/>
          <w:spacing w:val="1"/>
          <w:sz w:val="24"/>
          <w:szCs w:val="24"/>
        </w:rPr>
        <w:t>st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pir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 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lid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perio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 reque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 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ids.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de in wri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ing.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curity de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8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should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nded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nding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 A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 ref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iting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its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curity, but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no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ger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ev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d. A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re</w:t>
      </w:r>
      <w:r>
        <w:rPr>
          <w:rFonts w:ascii="Tahoma" w:eastAsia="Tahoma" w:hAnsi="Tahoma" w:cs="Tahoma"/>
          <w:sz w:val="24"/>
          <w:szCs w:val="24"/>
        </w:rPr>
        <w:t>que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permit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y its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18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Se</w:t>
      </w:r>
      <w:r>
        <w:rPr>
          <w:rFonts w:ascii="Tahoma" w:eastAsia="Tahoma" w:hAnsi="Tahoma" w:cs="Tahoma"/>
          <w:b/>
          <w:sz w:val="24"/>
          <w:szCs w:val="24"/>
        </w:rPr>
        <w:t>cu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ity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2420" w:right="1431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 xml:space="preserve">curity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mount 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percent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ge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BC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llowing sch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1"/>
        <w:gridCol w:w="3332"/>
      </w:tblGrid>
      <w:tr w:rsidR="009C1B12">
        <w:trPr>
          <w:trHeight w:hRule="exact" w:val="881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before="7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191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Form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ity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6368DB">
            <w:pPr>
              <w:spacing w:before="4" w:line="280" w:lineRule="exact"/>
              <w:ind w:left="217" w:right="222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ount 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ity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qual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 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age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C)</w:t>
            </w:r>
          </w:p>
        </w:tc>
      </w:tr>
      <w:tr w:rsidR="009C1B12">
        <w:trPr>
          <w:trHeight w:hRule="exact" w:val="926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4" w:line="160" w:lineRule="exact"/>
              <w:rPr>
                <w:sz w:val="16"/>
                <w:szCs w:val="16"/>
              </w:rPr>
            </w:pPr>
          </w:p>
          <w:p w:rsidR="009C1B12" w:rsidRDefault="006368DB">
            <w:pPr>
              <w:ind w:left="9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r’s/m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ger’s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ck is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by a</w:t>
            </w:r>
          </w:p>
          <w:p w:rsidR="009C1B12" w:rsidRDefault="006368DB">
            <w:pPr>
              <w:ind w:left="45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omm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B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8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68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wo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rcent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(2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%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</w:tc>
      </w:tr>
      <w:tr w:rsidR="009C1B12">
        <w:trPr>
          <w:trHeight w:hRule="exact" w:val="1457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6E5D34">
            <w:pPr>
              <w:spacing w:before="4" w:line="280" w:lineRule="exact"/>
              <w:ind w:left="453" w:right="207" w:hanging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(b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nk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ntee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 irre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ca</w:t>
            </w:r>
            <w:r>
              <w:rPr>
                <w:rFonts w:ascii="Tahoma" w:eastAsia="Tahoma" w:hAnsi="Tahoma" w:cs="Tahoma"/>
                <w:sz w:val="24"/>
                <w:szCs w:val="24"/>
              </w:rPr>
              <w:t>ble 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credit 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by 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ommerci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B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ovi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d,</w:t>
            </w:r>
          </w:p>
          <w:p w:rsidR="009C1B12" w:rsidRDefault="006368DB" w:rsidP="006E5D34">
            <w:pPr>
              <w:spacing w:line="280" w:lineRule="exact"/>
              <w:ind w:left="45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r,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shall 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onfirm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uth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</w:p>
          <w:p w:rsidR="009C1B12" w:rsidRDefault="006368DB" w:rsidP="006E5D34">
            <w:pPr>
              <w:ind w:left="453" w:right="557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by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B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sz w:val="24"/>
                <w:szCs w:val="24"/>
              </w:rPr>
              <w:t>, if is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by a foreign b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881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8" w:line="280" w:lineRule="exact"/>
              <w:ind w:left="453" w:right="124" w:hanging="3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ond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ca</w:t>
            </w:r>
            <w:r>
              <w:rPr>
                <w:rFonts w:ascii="Tahoma" w:eastAsia="Tahoma" w:hAnsi="Tahoma" w:cs="Tahoma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ble up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by 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y 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pa</w:t>
            </w:r>
            <w:r>
              <w:rPr>
                <w:rFonts w:ascii="Tahoma" w:eastAsia="Tahoma" w:hAnsi="Tahoma" w:cs="Tahoma"/>
                <w:sz w:val="24"/>
                <w:szCs w:val="24"/>
              </w:rPr>
              <w:t>ny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duly certifi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nce</w:t>
            </w:r>
          </w:p>
          <w:p w:rsidR="009C1B12" w:rsidRDefault="006368DB">
            <w:pPr>
              <w:spacing w:line="280" w:lineRule="exact"/>
              <w:ind w:left="45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mmi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uth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such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cu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ity.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7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69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Five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rcent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(5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%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</w:tc>
      </w:tr>
      <w:tr w:rsidR="009C1B12">
        <w:trPr>
          <w:trHeight w:hRule="exact" w:val="878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7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9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(d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Any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ina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ing.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4" w:line="280" w:lineRule="exact"/>
              <w:ind w:left="292" w:right="292" w:hanging="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 form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wi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 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pect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</w:p>
          <w:p w:rsidR="009C1B12" w:rsidRDefault="006368DB">
            <w:pPr>
              <w:spacing w:line="280" w:lineRule="exact"/>
              <w:ind w:left="631" w:right="63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mount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 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curity</w:t>
            </w:r>
          </w:p>
        </w:tc>
      </w:tr>
    </w:tbl>
    <w:p w:rsidR="009C1B12" w:rsidRDefault="009C1B12">
      <w:pPr>
        <w:spacing w:before="4" w:line="260" w:lineRule="exact"/>
        <w:rPr>
          <w:sz w:val="26"/>
          <w:szCs w:val="26"/>
        </w:rPr>
      </w:pPr>
    </w:p>
    <w:p w:rsidR="009C1B12" w:rsidRDefault="006368DB">
      <w:pPr>
        <w:spacing w:before="19"/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L</w:t>
      </w:r>
      <w:r>
        <w:rPr>
          <w:rFonts w:ascii="Tahoma" w:eastAsia="Tahoma" w:hAnsi="Tahoma" w:cs="Tahoma"/>
          <w:spacing w:val="1"/>
          <w:sz w:val="24"/>
          <w:szCs w:val="24"/>
        </w:rPr>
        <w:t>GUs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5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rities</w:t>
      </w:r>
    </w:p>
    <w:p w:rsidR="009C1B12" w:rsidRDefault="006368DB">
      <w:pPr>
        <w:ind w:left="2420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proofErr w:type="gramStart"/>
      <w:r>
        <w:rPr>
          <w:rFonts w:ascii="Tahoma" w:eastAsia="Tahoma" w:hAnsi="Tahoma" w:cs="Tahoma"/>
          <w:sz w:val="24"/>
          <w:szCs w:val="24"/>
        </w:rPr>
        <w:t>in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 of 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r’s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ger’s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ck,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nk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before="19"/>
        <w:ind w:left="2420" w:right="1816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irr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voc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c</w:t>
      </w:r>
      <w:r>
        <w:rPr>
          <w:rFonts w:ascii="Tahoma" w:eastAsia="Tahoma" w:hAnsi="Tahoma" w:cs="Tahoma"/>
          <w:spacing w:val="1"/>
          <w:sz w:val="24"/>
          <w:szCs w:val="24"/>
        </w:rPr>
        <w:t>re</w:t>
      </w:r>
      <w:r>
        <w:rPr>
          <w:rFonts w:ascii="Tahoma" w:eastAsia="Tahoma" w:hAnsi="Tahoma" w:cs="Tahoma"/>
          <w:sz w:val="24"/>
          <w:szCs w:val="24"/>
        </w:rPr>
        <w:t>dit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ba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cer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BSP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rized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ue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nt.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F03D53" w:rsidP="006E5D34">
      <w:pPr>
        <w:ind w:left="2420" w:right="990" w:hanging="72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503" style="position:absolute;left:0;text-align:left;margin-left:37.4pt;margin-top:100pt;width:544.2pt;height:0;z-index:-8634;mso-position-horizontal-relative:page;mso-position-vertical-relative:page" coordorigin="748,2000" coordsize="10884,0">
            <v:shape id="_x0000_s150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1"/>
          <w:sz w:val="24"/>
          <w:szCs w:val="24"/>
        </w:rPr>
        <w:t>18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.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 w:rsidR="006368DB">
        <w:rPr>
          <w:rFonts w:ascii="Tahoma" w:eastAsia="Tahoma" w:hAnsi="Tahoma" w:cs="Tahoma"/>
          <w:sz w:val="24"/>
          <w:szCs w:val="24"/>
        </w:rPr>
        <w:t xml:space="preserve">. </w:t>
      </w:r>
      <w:r w:rsidR="006368DB"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proofErr w:type="gramEnd"/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</w:t>
      </w:r>
      <w:r w:rsidR="006368DB">
        <w:rPr>
          <w:rFonts w:ascii="Tahoma" w:eastAsia="Tahoma" w:hAnsi="Tahoma" w:cs="Tahoma"/>
          <w:sz w:val="24"/>
          <w:szCs w:val="24"/>
        </w:rPr>
        <w:t xml:space="preserve">curity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hould be v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lid for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ri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pecifi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he </w:t>
      </w:r>
      <w:r w:rsidR="006368DB">
        <w:rPr>
          <w:rFonts w:ascii="Tahoma" w:eastAsia="Tahoma" w:hAnsi="Tahoma" w:cs="Tahoma"/>
          <w:b/>
          <w:spacing w:val="-70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 w:rsidR="006368DB"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r w:rsidR="006368DB">
        <w:rPr>
          <w:rFonts w:ascii="Tahoma" w:eastAsia="Tahoma" w:hAnsi="Tahoma" w:cs="Tahoma"/>
          <w:sz w:val="24"/>
          <w:szCs w:val="24"/>
        </w:rPr>
        <w:t>.</w:t>
      </w:r>
      <w:r w:rsidR="006368DB"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Any bid 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om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pa</w:t>
      </w:r>
      <w:r w:rsidR="006368DB">
        <w:rPr>
          <w:rFonts w:ascii="Tahoma" w:eastAsia="Tahoma" w:hAnsi="Tahoma" w:cs="Tahoma"/>
          <w:sz w:val="24"/>
          <w:szCs w:val="24"/>
        </w:rPr>
        <w:t>ni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cce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ble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</w:t>
      </w:r>
      <w:r w:rsidR="006368DB">
        <w:rPr>
          <w:rFonts w:ascii="Tahoma" w:eastAsia="Tahoma" w:hAnsi="Tahoma" w:cs="Tahoma"/>
          <w:sz w:val="24"/>
          <w:szCs w:val="24"/>
        </w:rPr>
        <w:t xml:space="preserve">curity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rejec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 Pr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curi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y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-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ve</w:t>
      </w:r>
      <w:r w:rsidR="006368DB"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line="240" w:lineRule="exact"/>
        <w:rPr>
          <w:sz w:val="24"/>
          <w:szCs w:val="24"/>
        </w:rPr>
      </w:pPr>
    </w:p>
    <w:p w:rsidR="009C1B12" w:rsidRDefault="006368DB" w:rsidP="006E5D34">
      <w:pPr>
        <w:ind w:left="2420" w:right="99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 s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curities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return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fter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pen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before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signi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cept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pos</w:t>
      </w:r>
      <w:r>
        <w:rPr>
          <w:rFonts w:ascii="Tahoma" w:eastAsia="Tahoma" w:hAnsi="Tahoma" w:cs="Tahoma"/>
          <w:spacing w:val="5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- disqu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rit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ir ri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mo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prejudice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 forf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iture,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curities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return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only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fter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Lo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</w:t>
      </w:r>
      <w:r>
        <w:rPr>
          <w:rFonts w:ascii="Tahoma" w:eastAsia="Tahoma" w:hAnsi="Tahoma" w:cs="Tahoma"/>
          <w:spacing w:val="-3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rni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curity,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no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</w:p>
    <w:p w:rsidR="009C1B12" w:rsidRDefault="006368DB" w:rsidP="006E5D34">
      <w:pPr>
        <w:spacing w:line="280" w:lineRule="exact"/>
        <w:ind w:left="2420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ex</w:t>
      </w:r>
      <w:r>
        <w:rPr>
          <w:rFonts w:ascii="Tahoma" w:eastAsia="Tahoma" w:hAnsi="Tahoma" w:cs="Tahoma"/>
          <w:position w:val="-1"/>
          <w:sz w:val="24"/>
          <w:szCs w:val="24"/>
        </w:rPr>
        <w:t>pir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ion</w:t>
      </w:r>
      <w:proofErr w:type="gramEnd"/>
      <w:r>
        <w:rPr>
          <w:rFonts w:ascii="Tahoma" w:eastAsia="Tahoma" w:hAnsi="Tahoma" w:cs="Tahoma"/>
          <w:position w:val="-1"/>
          <w:sz w:val="24"/>
          <w:szCs w:val="24"/>
        </w:rPr>
        <w:t xml:space="preserve"> of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t</w:t>
      </w:r>
      <w:r>
        <w:rPr>
          <w:rFonts w:ascii="Tahoma" w:eastAsia="Tahoma" w:hAnsi="Tahoma" w:cs="Tahoma"/>
          <w:position w:val="-1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curity v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lidi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riod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indic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in</w:t>
      </w:r>
      <w:r>
        <w:rPr>
          <w:rFonts w:ascii="Tahoma" w:eastAsia="Tahoma" w:hAnsi="Tahoma" w:cs="Tahoma"/>
          <w:spacing w:val="5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18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9C1B12" w:rsidRDefault="009C1B12" w:rsidP="006E5D34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6E5D34">
      <w:pPr>
        <w:ind w:left="2420" w:right="1061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signi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exe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32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ity pursu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33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succ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ul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r’s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 xml:space="preserve">curity will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rged,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t in no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 xml:space="preserve">curity </w:t>
      </w:r>
      <w:r>
        <w:rPr>
          <w:rFonts w:ascii="Tahoma" w:eastAsia="Tahoma" w:hAnsi="Tahoma" w:cs="Tahoma"/>
          <w:spacing w:val="3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riod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indic</w:t>
      </w:r>
      <w:r>
        <w:rPr>
          <w:rFonts w:ascii="Tahoma" w:eastAsia="Tahoma" w:hAnsi="Tahoma" w:cs="Tahoma"/>
          <w:spacing w:val="1"/>
          <w:sz w:val="24"/>
          <w:szCs w:val="24"/>
        </w:rPr>
        <w:t>ate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18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spacing w:line="439" w:lineRule="auto"/>
        <w:ind w:left="2420" w:right="5301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curity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ited: 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der:</w:t>
      </w:r>
    </w:p>
    <w:p w:rsidR="009C1B12" w:rsidRDefault="006368DB">
      <w:pPr>
        <w:spacing w:line="280" w:lineRule="exact"/>
        <w:ind w:left="314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)     </w:t>
      </w:r>
      <w:r>
        <w:rPr>
          <w:rFonts w:ascii="Tahoma" w:eastAsia="Tahoma" w:hAnsi="Tahoma" w:cs="Tahoma"/>
          <w:spacing w:val="32"/>
          <w:position w:val="-1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position w:val="-1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hdr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ws</w:t>
      </w:r>
      <w:proofErr w:type="gram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duri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t</w:t>
      </w:r>
      <w:r>
        <w:rPr>
          <w:rFonts w:ascii="Tahoma" w:eastAsia="Tahoma" w:hAnsi="Tahoma" w:cs="Tahoma"/>
          <w:position w:val="-1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riod of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bid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lidi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y specifi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in</w:t>
      </w:r>
    </w:p>
    <w:p w:rsidR="009C1B12" w:rsidRDefault="006368DB">
      <w:pPr>
        <w:ind w:left="3823" w:right="584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17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314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(ii)    </w:t>
      </w:r>
      <w:r>
        <w:rPr>
          <w:rFonts w:ascii="Tahoma" w:eastAsia="Tahoma" w:hAnsi="Tahoma" w:cs="Tahoma"/>
          <w:spacing w:val="52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accept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rrec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4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</w:p>
    <w:p w:rsidR="009C1B12" w:rsidRDefault="006368DB">
      <w:pPr>
        <w:spacing w:line="280" w:lineRule="exact"/>
        <w:ind w:left="3823" w:right="582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28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3</w:t>
      </w:r>
      <w:r>
        <w:rPr>
          <w:rFonts w:ascii="Tahoma" w:eastAsia="Tahoma" w:hAnsi="Tahoma" w:cs="Tahoma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);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tabs>
          <w:tab w:val="left" w:pos="3860"/>
        </w:tabs>
        <w:ind w:left="3861" w:right="1044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(iii)</w:t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Tahoma" w:eastAsia="Tahoma" w:hAnsi="Tahoma" w:cs="Tahoma"/>
          <w:sz w:val="24"/>
          <w:szCs w:val="24"/>
        </w:rPr>
        <w:t>fails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period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finding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ir 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stated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9C1B12" w:rsidRDefault="006368DB">
      <w:pPr>
        <w:ind w:left="3823" w:right="690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29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6E5D34">
      <w:pPr>
        <w:tabs>
          <w:tab w:val="left" w:pos="3860"/>
        </w:tabs>
        <w:ind w:left="3861" w:right="1012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(iv)</w:t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ion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ligibility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ui</w:t>
      </w:r>
      <w:r>
        <w:rPr>
          <w:rFonts w:ascii="Tahoma" w:eastAsia="Tahoma" w:hAnsi="Tahoma" w:cs="Tahoma"/>
          <w:spacing w:val="1"/>
          <w:sz w:val="24"/>
          <w:szCs w:val="24"/>
        </w:rPr>
        <w:t>re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false in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mat</w:t>
      </w:r>
      <w:r>
        <w:rPr>
          <w:rFonts w:ascii="Tahoma" w:eastAsia="Tahoma" w:hAnsi="Tahoma" w:cs="Tahoma"/>
          <w:sz w:val="24"/>
          <w:szCs w:val="24"/>
        </w:rPr>
        <w:t>ion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nts;</w:t>
      </w:r>
    </w:p>
    <w:p w:rsidR="009C1B12" w:rsidRDefault="009C1B12" w:rsidP="006E5D34">
      <w:pPr>
        <w:spacing w:line="240" w:lineRule="exact"/>
        <w:jc w:val="both"/>
        <w:rPr>
          <w:sz w:val="24"/>
          <w:szCs w:val="24"/>
        </w:rPr>
      </w:pPr>
    </w:p>
    <w:p w:rsidR="009C1B12" w:rsidRDefault="006368DB" w:rsidP="006E5D34">
      <w:pPr>
        <w:tabs>
          <w:tab w:val="left" w:pos="3860"/>
        </w:tabs>
        <w:ind w:left="3861" w:right="1047" w:hanging="720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(v)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inform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fals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d 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nts, 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oncealme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 such in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mat</w:t>
      </w:r>
      <w:r>
        <w:rPr>
          <w:rFonts w:ascii="Tahoma" w:eastAsia="Tahoma" w:hAnsi="Tahoma" w:cs="Tahoma"/>
          <w:sz w:val="24"/>
          <w:szCs w:val="24"/>
        </w:rPr>
        <w:t xml:space="preserve">ion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inf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ome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e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ig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bili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scre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ge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ublic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ding;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6368DB" w:rsidP="006E5D34">
      <w:pPr>
        <w:spacing w:before="19"/>
        <w:ind w:left="3828" w:right="1012" w:hanging="68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(vi)  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llowing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’s 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using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 w:rsidR="006E5D34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ublic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ding;</w:t>
      </w:r>
    </w:p>
    <w:p w:rsidR="009C1B12" w:rsidRDefault="009C1B12" w:rsidP="006E5D34">
      <w:pPr>
        <w:spacing w:before="18" w:line="220" w:lineRule="exact"/>
        <w:jc w:val="both"/>
        <w:rPr>
          <w:sz w:val="22"/>
          <w:szCs w:val="22"/>
        </w:rPr>
      </w:pPr>
    </w:p>
    <w:p w:rsidR="009C1B12" w:rsidRDefault="00F03D53" w:rsidP="006E5D34">
      <w:pPr>
        <w:tabs>
          <w:tab w:val="left" w:pos="3860"/>
        </w:tabs>
        <w:ind w:left="3861" w:right="1054" w:hanging="72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501" style="position:absolute;left:0;text-align:left;margin-left:37.4pt;margin-top:100pt;width:544.2pt;height:0;z-index:-8633;mso-position-horizontal-relative:page;mso-position-vertical-relative:page" coordorigin="748,2000" coordsize="10884,0">
            <v:shape id="_x0000_s150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(vii)</w:t>
      </w:r>
      <w:r w:rsidR="006368DB">
        <w:rPr>
          <w:rFonts w:ascii="Tahoma" w:eastAsia="Tahoma" w:hAnsi="Tahoma" w:cs="Tahoma"/>
          <w:sz w:val="24"/>
          <w:szCs w:val="24"/>
        </w:rPr>
        <w:tab/>
        <w:t>wi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hdr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refu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 xml:space="preserve">cept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rd,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 en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r into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ith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rnm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wi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hout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j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ble c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fter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h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der 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b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ee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j</w:t>
      </w:r>
      <w:r w:rsidR="006368DB">
        <w:rPr>
          <w:rFonts w:ascii="Tahoma" w:eastAsia="Tahoma" w:hAnsi="Tahoma" w:cs="Tahoma"/>
          <w:sz w:val="24"/>
          <w:szCs w:val="24"/>
        </w:rPr>
        <w:t>ud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ubmi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 Lo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 w:rsidR="006368DB">
        <w:rPr>
          <w:rFonts w:ascii="Tahoma" w:eastAsia="Tahoma" w:hAnsi="Tahoma" w:cs="Tahoma"/>
          <w:sz w:val="24"/>
          <w:szCs w:val="24"/>
        </w:rPr>
        <w:t>lcu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6E5D34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6E5D34">
      <w:pPr>
        <w:tabs>
          <w:tab w:val="left" w:pos="3860"/>
        </w:tabs>
        <w:ind w:left="3861" w:right="1235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(viii)</w:t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os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perfor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curity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6E5D34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6E5D34">
      <w:pPr>
        <w:ind w:left="3861" w:right="1079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 xml:space="preserve">)   </w:t>
      </w:r>
      <w:r>
        <w:rPr>
          <w:rFonts w:ascii="Tahoma" w:eastAsia="Tahoma" w:hAnsi="Tahoma" w:cs="Tahoma"/>
          <w:spacing w:val="6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rify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2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lid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 its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- 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w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pe</w:t>
      </w:r>
      <w:r>
        <w:rPr>
          <w:rFonts w:ascii="Tahoma" w:eastAsia="Tahoma" w:hAnsi="Tahoma" w:cs="Tahoma"/>
          <w:sz w:val="24"/>
          <w:szCs w:val="24"/>
        </w:rPr>
        <w:t>riod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7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rific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ion;</w:t>
      </w:r>
    </w:p>
    <w:p w:rsidR="009C1B12" w:rsidRDefault="009C1B12" w:rsidP="006E5D34">
      <w:pPr>
        <w:spacing w:before="11" w:line="240" w:lineRule="exact"/>
        <w:jc w:val="both"/>
        <w:rPr>
          <w:sz w:val="24"/>
          <w:szCs w:val="24"/>
        </w:rPr>
      </w:pPr>
    </w:p>
    <w:p w:rsidR="009C1B12" w:rsidRDefault="006368DB" w:rsidP="006E5D34">
      <w:pPr>
        <w:tabs>
          <w:tab w:val="left" w:pos="3860"/>
        </w:tabs>
        <w:spacing w:line="280" w:lineRule="exact"/>
        <w:ind w:left="3861" w:right="1013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(x)</w:t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unduly in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lu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ou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vor;</w:t>
      </w:r>
    </w:p>
    <w:p w:rsidR="009C1B12" w:rsidRDefault="009C1B12" w:rsidP="006E5D34">
      <w:pPr>
        <w:spacing w:before="13" w:line="220" w:lineRule="exact"/>
        <w:jc w:val="both"/>
        <w:rPr>
          <w:sz w:val="22"/>
          <w:szCs w:val="22"/>
        </w:rPr>
      </w:pPr>
    </w:p>
    <w:p w:rsidR="009C1B12" w:rsidRDefault="006368DB" w:rsidP="006E5D34">
      <w:pPr>
        <w:ind w:left="3861" w:right="1342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(x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)   </w:t>
      </w:r>
      <w:r>
        <w:rPr>
          <w:rFonts w:ascii="Tahoma" w:eastAsia="Tahoma" w:hAnsi="Tahoma" w:cs="Tahoma"/>
          <w:spacing w:val="63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failure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j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int 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nter into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oint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fter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l;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9C1B12" w:rsidRDefault="009C1B12" w:rsidP="006E5D34">
      <w:pPr>
        <w:spacing w:line="240" w:lineRule="exact"/>
        <w:jc w:val="both"/>
        <w:rPr>
          <w:sz w:val="24"/>
          <w:szCs w:val="24"/>
        </w:rPr>
      </w:pPr>
    </w:p>
    <w:p w:rsidR="009C1B12" w:rsidRDefault="006368DB" w:rsidP="006E5D34">
      <w:pPr>
        <w:ind w:left="3861" w:right="1179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(x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i)  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acts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mpeti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, such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wing from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submi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 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ntly 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,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cept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if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succ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314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proofErr w:type="gram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proofErr w:type="gramEnd"/>
      <w:r>
        <w:rPr>
          <w:rFonts w:ascii="Tahoma" w:eastAsia="Tahoma" w:hAnsi="Tahoma" w:cs="Tahoma"/>
          <w:sz w:val="24"/>
          <w:szCs w:val="24"/>
        </w:rPr>
        <w:t xml:space="preserve">)     </w:t>
      </w:r>
      <w:r>
        <w:rPr>
          <w:rFonts w:ascii="Tahoma" w:eastAsia="Tahoma" w:hAnsi="Tahoma" w:cs="Tahoma"/>
          <w:spacing w:val="3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fails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ign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TB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32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6368DB">
      <w:pPr>
        <w:spacing w:line="280" w:lineRule="exact"/>
        <w:ind w:left="3823" w:right="7246"/>
        <w:jc w:val="center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or</w:t>
      </w:r>
      <w:proofErr w:type="gramEnd"/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314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(ii)    </w:t>
      </w:r>
      <w:r>
        <w:rPr>
          <w:rFonts w:ascii="Tahoma" w:eastAsia="Tahoma" w:hAnsi="Tahoma" w:cs="Tahoma"/>
          <w:spacing w:val="52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fails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rni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curity 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</w:p>
    <w:p w:rsidR="009C1B12" w:rsidRDefault="006368DB">
      <w:pPr>
        <w:ind w:left="3823" w:right="635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33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19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For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 xml:space="preserve">at and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ign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ng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ids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6E5D34">
      <w:pPr>
        <w:ind w:left="2420" w:right="1231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19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ubmit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ids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hrough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rized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pri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VI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I.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be</w:t>
      </w:r>
      <w:r>
        <w:rPr>
          <w:rFonts w:ascii="Tahoma" w:eastAsia="Tahoma" w:hAnsi="Tahoma" w:cs="Tahoma"/>
          <w:sz w:val="24"/>
          <w:szCs w:val="24"/>
        </w:rPr>
        <w:t xml:space="preserve">fore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dline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cif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21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(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 en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which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</w:p>
    <w:p w:rsidR="009C1B12" w:rsidRDefault="006368DB" w:rsidP="006E5D34">
      <w:pPr>
        <w:ind w:left="2420" w:right="1068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imu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ou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id, inc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uding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ility 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un</w:t>
      </w:r>
      <w:r>
        <w:rPr>
          <w:rFonts w:ascii="Tahoma" w:eastAsia="Tahoma" w:hAnsi="Tahoma" w:cs="Tahoma"/>
          <w:spacing w:val="-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12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id.</w:t>
      </w:r>
    </w:p>
    <w:p w:rsidR="00621035" w:rsidRDefault="00621035" w:rsidP="006E5D34">
      <w:pPr>
        <w:ind w:left="2420" w:right="1068"/>
        <w:jc w:val="both"/>
        <w:rPr>
          <w:rFonts w:ascii="Tahoma" w:eastAsia="Tahoma" w:hAnsi="Tahoma" w:cs="Tahoma"/>
          <w:sz w:val="24"/>
          <w:szCs w:val="24"/>
        </w:rPr>
        <w:sectPr w:rsidR="00621035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6E5D34">
      <w:pPr>
        <w:tabs>
          <w:tab w:val="left" w:pos="10348"/>
        </w:tabs>
        <w:spacing w:before="19"/>
        <w:ind w:left="2420" w:right="1246" w:hanging="72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499" style="position:absolute;left:0;text-align:left;margin-left:37.4pt;margin-top:100pt;width:544.2pt;height:0;z-index:-8632;mso-position-horizontal-relative:page;mso-position-vertical-relative:page" coordorigin="748,2000" coordsize="10884,0">
            <v:shape id="_x0000_s150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1"/>
          <w:sz w:val="24"/>
          <w:szCs w:val="24"/>
        </w:rPr>
        <w:t>19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.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 w:rsidR="006368DB">
        <w:rPr>
          <w:rFonts w:ascii="Tahoma" w:eastAsia="Tahoma" w:hAnsi="Tahoma" w:cs="Tahoma"/>
          <w:sz w:val="24"/>
          <w:szCs w:val="24"/>
        </w:rPr>
        <w:t xml:space="preserve">. </w:t>
      </w:r>
      <w:r w:rsidR="006368DB"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rms</w:t>
      </w:r>
      <w:proofErr w:type="gramEnd"/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B</w:t>
      </w:r>
      <w:r w:rsidR="006368DB"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19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.</w:t>
      </w:r>
      <w:r w:rsidR="006368DB">
        <w:rPr>
          <w:rFonts w:ascii="Tahoma" w:eastAsia="Tahoma" w:hAnsi="Tahoma" w:cs="Tahoma"/>
          <w:sz w:val="24"/>
          <w:szCs w:val="24"/>
        </w:rPr>
        <w:t>1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mu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om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hout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lter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ons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ir fo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r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,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sub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itu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rm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cce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d.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6368DB">
        <w:rPr>
          <w:rFonts w:ascii="Tahoma" w:eastAsia="Tahoma" w:hAnsi="Tahoma" w:cs="Tahoma"/>
          <w:sz w:val="24"/>
          <w:szCs w:val="24"/>
        </w:rPr>
        <w:t>ll bl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nk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sp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ces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shall be fil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in wi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h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inform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ion 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que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d.</w:t>
      </w:r>
    </w:p>
    <w:p w:rsidR="009C1B12" w:rsidRDefault="009C1B12" w:rsidP="006E5D34">
      <w:pPr>
        <w:tabs>
          <w:tab w:val="left" w:pos="10348"/>
        </w:tabs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6E5D34">
      <w:pPr>
        <w:tabs>
          <w:tab w:val="left" w:pos="10348"/>
        </w:tabs>
        <w:ind w:left="2420" w:right="1056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19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pare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ubmit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1</w:t>
      </w:r>
      <w:r>
        <w:rPr>
          <w:rFonts w:ascii="Tahoma" w:eastAsia="Tahoma" w:hAnsi="Tahoma" w:cs="Tahoma"/>
          <w:sz w:val="24"/>
          <w:szCs w:val="24"/>
        </w:rPr>
        <w:t xml:space="preserve">2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13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 discr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ncy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il.</w:t>
      </w:r>
    </w:p>
    <w:p w:rsidR="009C1B12" w:rsidRDefault="009C1B12" w:rsidP="006E5D34">
      <w:pPr>
        <w:tabs>
          <w:tab w:val="left" w:pos="10348"/>
        </w:tabs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6E5D34">
      <w:pPr>
        <w:tabs>
          <w:tab w:val="left" w:pos="10348"/>
        </w:tabs>
        <w:ind w:left="2420" w:right="1012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19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id, 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cept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proofErr w:type="spellStart"/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nded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prin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liter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 shall be s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gned, 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ch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ge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initi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ze</w:t>
      </w:r>
      <w:r>
        <w:rPr>
          <w:rFonts w:ascii="Tahoma" w:eastAsia="Tahoma" w:hAnsi="Tahoma" w:cs="Tahoma"/>
          <w:sz w:val="24"/>
          <w:szCs w:val="24"/>
        </w:rPr>
        <w:t>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 xml:space="preserve">/s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der.</w:t>
      </w:r>
    </w:p>
    <w:p w:rsidR="009C1B12" w:rsidRDefault="009C1B12" w:rsidP="006E5D34">
      <w:pPr>
        <w:tabs>
          <w:tab w:val="left" w:pos="10348"/>
        </w:tabs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6E5D34">
      <w:pPr>
        <w:tabs>
          <w:tab w:val="left" w:pos="10348"/>
        </w:tabs>
        <w:ind w:left="2420" w:right="1155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19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Any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rli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er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lid only if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4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ign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rized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 xml:space="preserve">/s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der.</w:t>
      </w:r>
    </w:p>
    <w:p w:rsidR="009C1B12" w:rsidRDefault="009C1B12">
      <w:pPr>
        <w:spacing w:line="240" w:lineRule="exact"/>
        <w:rPr>
          <w:sz w:val="24"/>
          <w:szCs w:val="24"/>
        </w:rPr>
      </w:pPr>
    </w:p>
    <w:p w:rsidR="009C1B12" w:rsidRDefault="006368DB">
      <w:pPr>
        <w:ind w:left="942" w:right="626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20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Se</w:t>
      </w:r>
      <w:r>
        <w:rPr>
          <w:rFonts w:ascii="Tahoma" w:eastAsia="Tahoma" w:hAnsi="Tahoma" w:cs="Tahoma"/>
          <w:b/>
          <w:sz w:val="24"/>
          <w:szCs w:val="24"/>
        </w:rPr>
        <w:t>al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ng and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Ma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rk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 xml:space="preserve">g of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ids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6E5D34">
      <w:pPr>
        <w:ind w:left="2420" w:right="981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nclo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e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igi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ility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 de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2 in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rk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“OR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AL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-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ECHNI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AL COMPONE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”,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ir fin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4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rk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“OR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GINAL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NANC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AL COMPONE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”,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env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rk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“OR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GINAL B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D”.</w:t>
      </w:r>
    </w:p>
    <w:p w:rsidR="009C1B12" w:rsidRDefault="009C1B12" w:rsidP="006E5D34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6E5D34">
      <w:pPr>
        <w:ind w:left="2420" w:right="1077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ch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simi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rly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duly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rking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en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“</w:t>
      </w:r>
      <w:r>
        <w:rPr>
          <w:rFonts w:ascii="Tahoma" w:eastAsia="Tahoma" w:hAnsi="Tahoma" w:cs="Tahoma"/>
          <w:sz w:val="24"/>
          <w:szCs w:val="24"/>
        </w:rPr>
        <w:t>COPY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NO.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</w:t>
      </w:r>
      <w:r>
        <w:rPr>
          <w:rFonts w:ascii="Tahoma" w:eastAsia="Tahoma" w:hAnsi="Tahoma" w:cs="Tahoma"/>
          <w:spacing w:val="25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EC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AL COMPO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ENT”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 “C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PY NO.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</w:t>
      </w:r>
      <w:r>
        <w:rPr>
          <w:rFonts w:ascii="Tahoma" w:eastAsia="Tahoma" w:hAnsi="Tahoma" w:cs="Tahoma"/>
          <w:spacing w:val="25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– F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NANC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AL COMPONE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”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ou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env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“</w:t>
      </w:r>
      <w:r>
        <w:rPr>
          <w:rFonts w:ascii="Tahoma" w:eastAsia="Tahoma" w:hAnsi="Tahoma" w:cs="Tahoma"/>
          <w:sz w:val="24"/>
          <w:szCs w:val="24"/>
        </w:rPr>
        <w:t>COPY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NO.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</w:t>
      </w:r>
      <w:r>
        <w:rPr>
          <w:rFonts w:ascii="Tahoma" w:eastAsia="Tahoma" w:hAnsi="Tahoma" w:cs="Tahoma"/>
          <w:spacing w:val="25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”, 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ly.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pies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enclo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ingle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2420" w:right="1123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number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copies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Bid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indic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yped 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wri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in inde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ible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ink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sign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its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2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ori</w:t>
      </w:r>
      <w:r>
        <w:rPr>
          <w:rFonts w:ascii="Tahoma" w:eastAsia="Tahoma" w:hAnsi="Tahoma" w:cs="Tahoma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/s.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1662" w:right="687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All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shall: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spacing w:line="439" w:lineRule="auto"/>
        <w:ind w:left="2420" w:right="183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in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pi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6368DB">
      <w:pPr>
        <w:spacing w:line="280" w:lineRule="exact"/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53"/>
          <w:position w:val="-1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position w:val="-1"/>
          <w:sz w:val="24"/>
          <w:szCs w:val="24"/>
        </w:rPr>
        <w:t>be</w:t>
      </w:r>
      <w:proofErr w:type="gram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esse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t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position w:val="-1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y’s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BAC in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eastAsia="Tahoma" w:hAnsi="Tahoma" w:cs="Tahoma"/>
          <w:position w:val="-1"/>
          <w:sz w:val="24"/>
          <w:szCs w:val="24"/>
        </w:rPr>
        <w:t>ith</w:t>
      </w:r>
      <w:r>
        <w:rPr>
          <w:rFonts w:ascii="Tahoma" w:eastAsia="Tahoma" w:hAnsi="Tahoma" w:cs="Tahoma"/>
          <w:spacing w:val="6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B</w:t>
      </w:r>
    </w:p>
    <w:p w:rsidR="009C1B12" w:rsidRDefault="006368DB">
      <w:pPr>
        <w:ind w:left="3141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>
      <w:pPr>
        <w:tabs>
          <w:tab w:val="left" w:pos="3140"/>
        </w:tabs>
        <w:spacing w:before="19"/>
        <w:ind w:left="3141" w:right="1269" w:hanging="721"/>
        <w:rPr>
          <w:rFonts w:ascii="Tahoma" w:eastAsia="Tahoma" w:hAnsi="Tahoma" w:cs="Tahoma"/>
          <w:sz w:val="24"/>
          <w:szCs w:val="24"/>
        </w:rPr>
      </w:pPr>
      <w:r>
        <w:pict>
          <v:group id="_x0000_s1497" style="position:absolute;left:0;text-align:left;margin-left:37.4pt;margin-top:100pt;width:544.2pt;height:0;z-index:-8631;mso-position-horizontal-relative:page;mso-position-vertical-relative:page" coordorigin="748,2000" coordsize="10884,0">
            <v:shape id="_x0000_s149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-1"/>
          <w:sz w:val="24"/>
          <w:szCs w:val="24"/>
        </w:rPr>
        <w:t>(d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z w:val="24"/>
          <w:szCs w:val="24"/>
        </w:rPr>
        <w:tab/>
      </w:r>
      <w:proofErr w:type="gramStart"/>
      <w:r w:rsidR="006368DB">
        <w:rPr>
          <w:rFonts w:ascii="Tahoma" w:eastAsia="Tahoma" w:hAnsi="Tahoma" w:cs="Tahoma"/>
          <w:sz w:val="24"/>
          <w:szCs w:val="24"/>
        </w:rPr>
        <w:t>be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</w:t>
      </w:r>
      <w:proofErr w:type="gramEnd"/>
      <w:r w:rsidR="006368DB">
        <w:rPr>
          <w:rFonts w:ascii="Tahoma" w:eastAsia="Tahoma" w:hAnsi="Tahoma" w:cs="Tahoma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speci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ic ide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ic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ion of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his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ing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4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dic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B</w:t>
      </w:r>
      <w:r w:rsidR="006368DB"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e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1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.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2</w:t>
      </w:r>
      <w:r w:rsidR="006368DB">
        <w:rPr>
          <w:rFonts w:ascii="Tahoma" w:eastAsia="Tahoma" w:hAnsi="Tahoma" w:cs="Tahoma"/>
          <w:sz w:val="24"/>
          <w:szCs w:val="24"/>
        </w:rPr>
        <w:t xml:space="preserve">;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d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(e)    </w:t>
      </w:r>
      <w:r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a 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“DO 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OPEN B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FORE…”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9C1B12" w:rsidRDefault="006368DB">
      <w:pPr>
        <w:ind w:left="3141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pen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21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2420" w:right="1327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will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ume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 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ibil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cem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prem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pen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id.</w:t>
      </w:r>
    </w:p>
    <w:p w:rsidR="009C1B12" w:rsidRDefault="009C1B12">
      <w:pPr>
        <w:spacing w:before="1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6368DB">
      <w:pPr>
        <w:ind w:left="356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D.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ub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ss</w:t>
      </w:r>
      <w:r>
        <w:rPr>
          <w:rFonts w:ascii="Tahoma" w:eastAsia="Tahoma" w:hAnsi="Tahoma" w:cs="Tahoma"/>
          <w:b/>
          <w:sz w:val="24"/>
          <w:szCs w:val="24"/>
        </w:rPr>
        <w:t>ion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and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Open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ng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ids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21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Deadl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for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2"/>
          <w:sz w:val="24"/>
          <w:szCs w:val="24"/>
        </w:rPr>
        <w:t>b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iss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on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ids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6E5D34">
      <w:pPr>
        <w:ind w:left="1700" w:right="129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Bids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BAC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on or before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indic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20" w:lineRule="exact"/>
        <w:rPr>
          <w:sz w:val="22"/>
          <w:szCs w:val="22"/>
        </w:rPr>
      </w:pPr>
    </w:p>
    <w:p w:rsidR="009C1B12" w:rsidRDefault="006368DB">
      <w:pPr>
        <w:spacing w:before="19"/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22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Late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ids</w:t>
      </w:r>
    </w:p>
    <w:p w:rsidR="009C1B12" w:rsidRDefault="009C1B12">
      <w:pPr>
        <w:spacing w:before="19" w:line="220" w:lineRule="exact"/>
        <w:rPr>
          <w:sz w:val="22"/>
          <w:szCs w:val="22"/>
        </w:rPr>
      </w:pPr>
    </w:p>
    <w:p w:rsidR="009C1B12" w:rsidRDefault="006368DB" w:rsidP="006E5D34">
      <w:pPr>
        <w:ind w:left="1700" w:right="11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fter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dline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su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 pre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y, pursu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TB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21</w:t>
      </w:r>
      <w:r>
        <w:rPr>
          <w:rFonts w:ascii="Tahoma" w:eastAsia="Tahoma" w:hAnsi="Tahoma" w:cs="Tahoma"/>
          <w:sz w:val="24"/>
          <w:szCs w:val="24"/>
        </w:rPr>
        <w:t>, shall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“L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”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not be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ccep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y.</w:t>
      </w:r>
    </w:p>
    <w:p w:rsidR="009C1B12" w:rsidRDefault="009C1B12">
      <w:pPr>
        <w:spacing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23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Modi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ica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 and Wi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awal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ids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6E5D34">
      <w:pPr>
        <w:ind w:left="2420" w:right="1147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 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y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submi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d;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4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ea</w:t>
      </w:r>
      <w:r>
        <w:rPr>
          <w:rFonts w:ascii="Tahoma" w:eastAsia="Tahoma" w:hAnsi="Tahoma" w:cs="Tahoma"/>
          <w:sz w:val="24"/>
          <w:szCs w:val="24"/>
        </w:rPr>
        <w:t>dline pre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llowed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llowed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bid equ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perly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lin</w:t>
      </w:r>
      <w:r>
        <w:rPr>
          <w:rFonts w:ascii="Tahoma" w:eastAsia="Tahoma" w:hAnsi="Tahoma" w:cs="Tahoma"/>
          <w:spacing w:val="1"/>
          <w:sz w:val="24"/>
          <w:szCs w:val="24"/>
        </w:rPr>
        <w:t>ke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its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3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“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ECHNI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AL MODIF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ION”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“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INANC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AL MODIF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ION”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mped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“rec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d”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BA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. Bid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dific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fter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dline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return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uno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d.</w:t>
      </w:r>
    </w:p>
    <w:p w:rsidR="009C1B12" w:rsidRDefault="009C1B12">
      <w:pPr>
        <w:spacing w:before="10" w:line="240" w:lineRule="exact"/>
        <w:rPr>
          <w:sz w:val="24"/>
          <w:szCs w:val="24"/>
        </w:rPr>
      </w:pPr>
    </w:p>
    <w:p w:rsidR="009C1B12" w:rsidRDefault="006368DB" w:rsidP="00417B6B">
      <w:pPr>
        <w:spacing w:line="280" w:lineRule="exact"/>
        <w:ind w:left="2420" w:right="1011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y,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hrough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hd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bid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be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submi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v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lid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ju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 re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so</w:t>
      </w:r>
      <w:r>
        <w:rPr>
          <w:rFonts w:ascii="Tahoma" w:eastAsia="Tahoma" w:hAnsi="Tahoma" w:cs="Tahoma"/>
          <w:sz w:val="24"/>
          <w:szCs w:val="24"/>
        </w:rPr>
        <w:t>n;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9C1B12" w:rsidRDefault="006368DB" w:rsidP="00417B6B">
      <w:pPr>
        <w:spacing w:before="1" w:line="280" w:lineRule="exact"/>
        <w:ind w:left="2420" w:right="1011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of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hdr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recei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ity pri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dli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 pre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6E5D34">
      <w:pPr>
        <w:spacing w:before="10" w:line="220" w:lineRule="exact"/>
        <w:jc w:val="both"/>
        <w:rPr>
          <w:sz w:val="22"/>
          <w:szCs w:val="22"/>
        </w:rPr>
      </w:pPr>
    </w:p>
    <w:p w:rsidR="009C1B12" w:rsidRDefault="006368DB" w:rsidP="006E5D34">
      <w:pPr>
        <w:ind w:left="2420" w:right="1115" w:hanging="720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1"/>
          <w:sz w:val="24"/>
          <w:szCs w:val="24"/>
        </w:rPr>
        <w:t>23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requ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1"/>
          <w:sz w:val="24"/>
          <w:szCs w:val="24"/>
        </w:rPr>
        <w:t>w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hdr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wn in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23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1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be return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 inte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ou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should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2420" w:right="1081"/>
        <w:rPr>
          <w:rFonts w:ascii="Tahoma" w:eastAsia="Tahoma" w:hAnsi="Tahoma" w:cs="Tahoma"/>
          <w:sz w:val="24"/>
          <w:szCs w:val="24"/>
        </w:rPr>
      </w:pPr>
      <w:r>
        <w:pict>
          <v:group id="_x0000_s1495" style="position:absolute;left:0;text-align:left;margin-left:37.4pt;margin-top:100pt;width:544.2pt;height:0;z-index:-8630;mso-position-horizontal-relative:page;mso-position-vertical-relative:page" coordorigin="748,2000" coordsize="10884,0">
            <v:shape id="_x0000_s149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proofErr w:type="gramStart"/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ch</w:t>
      </w:r>
      <w:proofErr w:type="gramEnd"/>
      <w:r w:rsidR="006368DB">
        <w:rPr>
          <w:rFonts w:ascii="Tahoma" w:eastAsia="Tahoma" w:hAnsi="Tahoma" w:cs="Tahoma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 be 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mped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BAC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fore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de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dline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 submi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ss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3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 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ceipt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ids. A B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ith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ws 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shall not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rmi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o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ubmit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ly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 indir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y</w:t>
      </w:r>
      <w:r w:rsidR="006368DB">
        <w:rPr>
          <w:rFonts w:ascii="Tahoma" w:eastAsia="Tahoma" w:hAnsi="Tahoma" w:cs="Tahoma"/>
          <w:sz w:val="24"/>
          <w:szCs w:val="24"/>
        </w:rPr>
        <w:t>, 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me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417B6B">
      <w:pPr>
        <w:ind w:left="2420" w:right="1048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bid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fter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dline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5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. No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wn in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dline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submi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 of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pir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bid </w:t>
      </w:r>
      <w:r>
        <w:rPr>
          <w:rFonts w:ascii="Tahoma" w:eastAsia="Tahoma" w:hAnsi="Tahoma" w:cs="Tahoma"/>
          <w:spacing w:val="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specifi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inanci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Bid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hd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during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ult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urity,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pursu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9C1B12" w:rsidRDefault="006368DB" w:rsidP="00417B6B">
      <w:pPr>
        <w:spacing w:before="10" w:line="280" w:lineRule="exact"/>
        <w:ind w:left="2420" w:right="120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ositi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dmini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il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crimi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pre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RA </w:t>
      </w:r>
      <w:r>
        <w:rPr>
          <w:rFonts w:ascii="Tahoma" w:eastAsia="Tahoma" w:hAnsi="Tahoma" w:cs="Tahoma"/>
          <w:spacing w:val="1"/>
          <w:sz w:val="24"/>
          <w:szCs w:val="24"/>
        </w:rPr>
        <w:t>918</w:t>
      </w:r>
      <w:r>
        <w:rPr>
          <w:rFonts w:ascii="Tahoma" w:eastAsia="Tahoma" w:hAnsi="Tahoma" w:cs="Tahoma"/>
          <w:sz w:val="24"/>
          <w:szCs w:val="24"/>
        </w:rPr>
        <w:t>4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its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R.</w:t>
      </w:r>
    </w:p>
    <w:p w:rsidR="009C1B12" w:rsidRDefault="009C1B12">
      <w:pPr>
        <w:spacing w:before="13" w:line="220" w:lineRule="exact"/>
        <w:rPr>
          <w:sz w:val="22"/>
          <w:szCs w:val="22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24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Open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ng and 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im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 xml:space="preserve">y 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x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ina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ids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417B6B">
      <w:pPr>
        <w:ind w:left="2420" w:right="1009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BAC shall 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ublic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cif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 xml:space="preserve">d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determ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ch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pre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12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BAC shall 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ck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ch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ckl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 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cer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 if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ese</w:t>
      </w:r>
      <w:r>
        <w:rPr>
          <w:rFonts w:ascii="Tahoma" w:eastAsia="Tahoma" w:hAnsi="Tahoma" w:cs="Tahoma"/>
          <w:sz w:val="24"/>
          <w:szCs w:val="24"/>
        </w:rPr>
        <w:t>nt,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ing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5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discr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 “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/f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il” cri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rion.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submi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 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“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>d”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icul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I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ds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il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ude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mple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ntly 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be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“</w:t>
      </w:r>
      <w:r>
        <w:rPr>
          <w:rFonts w:ascii="Tahoma" w:eastAsia="Tahoma" w:hAnsi="Tahoma" w:cs="Tahoma"/>
          <w:sz w:val="24"/>
          <w:szCs w:val="24"/>
        </w:rPr>
        <w:t>failed</w:t>
      </w:r>
      <w:r>
        <w:rPr>
          <w:rFonts w:ascii="Tahoma" w:eastAsia="Tahoma" w:hAnsi="Tahoma" w:cs="Tahoma"/>
          <w:spacing w:val="-1"/>
          <w:sz w:val="24"/>
          <w:szCs w:val="24"/>
        </w:rPr>
        <w:t>”</w:t>
      </w:r>
      <w:r>
        <w:rPr>
          <w:rFonts w:ascii="Tahoma" w:eastAsia="Tahoma" w:hAnsi="Tahoma" w:cs="Tahoma"/>
          <w:sz w:val="24"/>
          <w:szCs w:val="24"/>
        </w:rPr>
        <w:t>. 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BAC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id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“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”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417B6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417B6B">
      <w:pPr>
        <w:ind w:left="2420" w:right="1093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BDS, immedi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fter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ing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BAC shall for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hwith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pen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 bid en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e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ch remaining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ligible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wh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“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”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5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ond en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ch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ing bi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pen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y.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ne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more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 is 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ing, inc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mplete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ntly 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bid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ds 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BC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13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BAC shall 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“</w:t>
      </w:r>
      <w:r>
        <w:rPr>
          <w:rFonts w:ascii="Tahoma" w:eastAsia="Tahoma" w:hAnsi="Tahoma" w:cs="Tahoma"/>
          <w:sz w:val="24"/>
          <w:szCs w:val="24"/>
        </w:rPr>
        <w:t>fail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”</w:t>
      </w:r>
      <w:r>
        <w:rPr>
          <w:rFonts w:ascii="Tahoma" w:eastAsia="Tahoma" w:hAnsi="Tahoma" w:cs="Tahoma"/>
          <w:sz w:val="24"/>
          <w:szCs w:val="24"/>
        </w:rPr>
        <w:t>. Only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ids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 determi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“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ssed</w:t>
      </w:r>
      <w:r>
        <w:rPr>
          <w:rFonts w:ascii="Tahoma" w:eastAsia="Tahoma" w:hAnsi="Tahoma" w:cs="Tahoma"/>
          <w:sz w:val="24"/>
          <w:szCs w:val="24"/>
        </w:rPr>
        <w:t xml:space="preserve">”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imm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onsider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for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on.</w:t>
      </w:r>
    </w:p>
    <w:p w:rsidR="009C1B12" w:rsidRDefault="009C1B12" w:rsidP="00417B6B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417B6B">
      <w:pPr>
        <w:ind w:left="2420" w:right="1002" w:hanging="720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1"/>
          <w:sz w:val="24"/>
          <w:szCs w:val="24"/>
        </w:rPr>
        <w:t>24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hdr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during b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g,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hdr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wn bid shall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I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5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r’s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in 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te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pies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be return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</w:t>
      </w:r>
      <w:r>
        <w:rPr>
          <w:rFonts w:ascii="Tahoma" w:eastAsia="Tahoma" w:hAnsi="Tahoma" w:cs="Tahoma"/>
          <w:spacing w:val="1"/>
          <w:sz w:val="24"/>
          <w:szCs w:val="24"/>
        </w:rPr>
        <w:t>rese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417B6B">
      <w:pPr>
        <w:spacing w:before="19"/>
        <w:ind w:left="2420" w:right="1013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493" style="position:absolute;left:0;text-align:left;margin-left:37.4pt;margin-top:100pt;width:544.2pt;height:0;z-index:-8629;mso-position-horizontal-relative:page;mso-position-vertical-relative:page" coordorigin="748,2000" coordsize="10884,0">
            <v:shape id="_x0000_s149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proofErr w:type="gramStart"/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pre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</w:t>
      </w:r>
      <w:r w:rsidR="006368DB">
        <w:rPr>
          <w:rFonts w:ascii="Tahoma" w:eastAsia="Tahoma" w:hAnsi="Tahoma" w:cs="Tahoma"/>
          <w:sz w:val="24"/>
          <w:szCs w:val="24"/>
        </w:rPr>
        <w:t>e</w:t>
      </w:r>
      <w:proofErr w:type="gramEnd"/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is not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id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shall be return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by 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gister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il.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ma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hdr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bid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rior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dli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submi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ss</w:t>
      </w:r>
      <w:r w:rsidR="006368DB">
        <w:rPr>
          <w:rFonts w:ascii="Tahoma" w:eastAsia="Tahoma" w:hAnsi="Tahoma" w:cs="Tahoma"/>
          <w:sz w:val="24"/>
          <w:szCs w:val="24"/>
        </w:rPr>
        <w:t xml:space="preserve">ion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 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ceipt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ids,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ded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c</w:t>
      </w:r>
      <w:r w:rsidR="006368DB">
        <w:rPr>
          <w:rFonts w:ascii="Tahoma" w:eastAsia="Tahoma" w:hAnsi="Tahoma" w:cs="Tahoma"/>
          <w:sz w:val="24"/>
          <w:szCs w:val="24"/>
        </w:rPr>
        <w:t>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nding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 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Wi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hdr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ta</w:t>
      </w:r>
      <w:r w:rsidR="006368DB">
        <w:rPr>
          <w:rFonts w:ascii="Tahoma" w:eastAsia="Tahoma" w:hAnsi="Tahoma" w:cs="Tahoma"/>
          <w:sz w:val="24"/>
          <w:szCs w:val="24"/>
        </w:rPr>
        <w:t>ins</w:t>
      </w:r>
      <w:r w:rsidR="006368DB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lid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uth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z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ion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que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ing for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uch wi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hdr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ub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j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pri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dmini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417B6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417B6B">
      <w:pPr>
        <w:ind w:left="2420" w:right="106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2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from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eff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6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 “A”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cer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u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12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(v</w:t>
      </w:r>
      <w:r>
        <w:rPr>
          <w:rFonts w:ascii="Tahoma" w:eastAsia="Tahoma" w:hAnsi="Tahoma" w:cs="Tahoma"/>
          <w:spacing w:val="1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417B6B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417B6B">
      <w:pPr>
        <w:ind w:left="2420" w:right="1098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ign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“</w:t>
      </w:r>
      <w:r>
        <w:rPr>
          <w:rFonts w:ascii="Tahoma" w:eastAsia="Tahoma" w:hAnsi="Tahoma" w:cs="Tahoma"/>
          <w:sz w:val="24"/>
          <w:szCs w:val="24"/>
        </w:rPr>
        <w:t>A” Docum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 xml:space="preserve">B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12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uted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quivale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nts,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, 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ry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ign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oncer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d.</w:t>
      </w:r>
    </w:p>
    <w:p w:rsidR="009C1B12" w:rsidRDefault="009C1B12" w:rsidP="00417B6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417B6B">
      <w:pPr>
        <w:ind w:left="2420" w:right="1235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6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ch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j</w:t>
      </w:r>
      <w:r>
        <w:rPr>
          <w:rFonts w:ascii="Tahoma" w:eastAsia="Tahoma" w:hAnsi="Tahoma" w:cs="Tahoma"/>
          <w:sz w:val="24"/>
          <w:szCs w:val="24"/>
        </w:rPr>
        <w:t>oint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gre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li</w:t>
      </w:r>
      <w:r>
        <w:rPr>
          <w:rFonts w:ascii="Tahoma" w:eastAsia="Tahoma" w:hAnsi="Tahoma" w:cs="Tahoma"/>
          <w:spacing w:val="1"/>
          <w:sz w:val="24"/>
          <w:szCs w:val="24"/>
        </w:rPr>
        <w:t>ke</w:t>
      </w:r>
      <w:r>
        <w:rPr>
          <w:rFonts w:ascii="Tahoma" w:eastAsia="Tahoma" w:hAnsi="Tahoma" w:cs="Tahoma"/>
          <w:sz w:val="24"/>
          <w:szCs w:val="24"/>
        </w:rPr>
        <w:t>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submit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12</w:t>
      </w:r>
      <w:r>
        <w:rPr>
          <w:rFonts w:ascii="Tahoma" w:eastAsia="Tahoma" w:hAnsi="Tahoma" w:cs="Tahoma"/>
          <w:spacing w:val="-3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3"/>
          <w:sz w:val="24"/>
          <w:szCs w:val="24"/>
        </w:rPr>
        <w:t>1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ii</w:t>
      </w:r>
      <w:r>
        <w:rPr>
          <w:rFonts w:ascii="Tahoma" w:eastAsia="Tahoma" w:hAnsi="Tahoma" w:cs="Tahoma"/>
          <w:spacing w:val="1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>. Submi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ion of 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12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pacing w:val="-3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proofErr w:type="gramStart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proofErr w:type="gramEnd"/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12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>(vi) by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oint venture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pli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417B6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417B6B">
      <w:pPr>
        <w:ind w:left="2420" w:right="1140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7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“</w:t>
      </w:r>
      <w:r>
        <w:rPr>
          <w:rFonts w:ascii="Tahoma" w:eastAsia="Tahoma" w:hAnsi="Tahoma" w:cs="Tahoma"/>
          <w:sz w:val="24"/>
          <w:szCs w:val="24"/>
        </w:rPr>
        <w:t>failed”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rit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 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rb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ion,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re</w:t>
      </w:r>
      <w:r>
        <w:rPr>
          <w:rFonts w:ascii="Tahoma" w:eastAsia="Tahoma" w:hAnsi="Tahoma" w:cs="Tahoma"/>
          <w:sz w:val="24"/>
          <w:szCs w:val="24"/>
        </w:rPr>
        <w:t>que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for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re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idera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BA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: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4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idera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not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 gr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finding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failure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ult 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oncer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d: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fur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BAC shall decide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w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7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ipt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of.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s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gnif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for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idera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AC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k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fail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uno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duly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il such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 for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idera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ot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n 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olv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d.</w:t>
      </w:r>
    </w:p>
    <w:p w:rsidR="009C1B12" w:rsidRDefault="009C1B12" w:rsidP="00417B6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417B6B">
      <w:pPr>
        <w:ind w:left="2420" w:right="1143" w:hanging="720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1"/>
          <w:sz w:val="24"/>
          <w:szCs w:val="24"/>
        </w:rPr>
        <w:t>24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8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ute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dings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bid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pen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ncl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de,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mum: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ir bid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curity,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ndings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lim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 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mina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ion;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 xml:space="preserve">b) </w:t>
      </w:r>
      <w:r>
        <w:rPr>
          <w:rFonts w:ascii="Tahoma" w:eastAsia="Tahoma" w:hAnsi="Tahoma" w:cs="Tahoma"/>
          <w:spacing w:val="-1"/>
          <w:sz w:val="24"/>
          <w:szCs w:val="24"/>
        </w:rPr>
        <w:t>att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BAC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mbers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3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bst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before="19"/>
        <w:ind w:left="341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valua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 xml:space="preserve">ion and </w:t>
      </w:r>
      <w:r>
        <w:rPr>
          <w:rFonts w:ascii="Tahoma" w:eastAsia="Tahoma" w:hAnsi="Tahoma" w:cs="Tahoma"/>
          <w:b/>
          <w:spacing w:val="-2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par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is</w:t>
      </w:r>
      <w:r>
        <w:rPr>
          <w:rFonts w:ascii="Tahoma" w:eastAsia="Tahoma" w:hAnsi="Tahoma" w:cs="Tahoma"/>
          <w:b/>
          <w:sz w:val="24"/>
          <w:szCs w:val="24"/>
        </w:rPr>
        <w:t>on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ids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F03D53">
      <w:pPr>
        <w:ind w:left="980"/>
        <w:rPr>
          <w:rFonts w:ascii="Tahoma" w:eastAsia="Tahoma" w:hAnsi="Tahoma" w:cs="Tahoma"/>
          <w:sz w:val="24"/>
          <w:szCs w:val="24"/>
        </w:rPr>
      </w:pPr>
      <w:r>
        <w:pict>
          <v:group id="_x0000_s1491" style="position:absolute;left:0;text-align:left;margin-left:37.4pt;margin-top:100pt;width:544.2pt;height:0;z-index:-8628;mso-position-horizontal-relative:page;mso-position-vertical-relative:page" coordorigin="748,2000" coordsize="10884,0">
            <v:shape id="_x0000_s149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25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.   </w:t>
      </w:r>
      <w:r w:rsidR="006368DB"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P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z w:val="24"/>
          <w:szCs w:val="24"/>
        </w:rPr>
        <w:t>oc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es</w:t>
      </w:r>
      <w:r w:rsidR="006368DB">
        <w:rPr>
          <w:rFonts w:ascii="Tahoma" w:eastAsia="Tahoma" w:hAnsi="Tahoma" w:cs="Tahoma"/>
          <w:b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o be Conf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d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ial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417B6B">
      <w:pPr>
        <w:ind w:left="2420" w:right="1037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Memb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BA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, including its 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cre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WG,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rohi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ited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cce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nd of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w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ds until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Aw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unl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llowed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</w:t>
      </w:r>
      <w:r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417B6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417B6B">
      <w:pPr>
        <w:ind w:left="2420" w:right="1285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Any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effort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y a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lu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ing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 in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pect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will 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ult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rejec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’s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id.</w:t>
      </w:r>
    </w:p>
    <w:p w:rsidR="009C1B12" w:rsidRDefault="009C1B12" w:rsidP="00417B6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417B6B">
      <w:pPr>
        <w:ind w:left="9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26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Cla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ica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ids</w:t>
      </w:r>
    </w:p>
    <w:p w:rsidR="009C1B12" w:rsidRDefault="009C1B12" w:rsidP="00417B6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417B6B">
      <w:pPr>
        <w:ind w:left="1700" w:right="138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ion,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on,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ids,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as</w:t>
      </w:r>
      <w:r>
        <w:rPr>
          <w:rFonts w:ascii="Tahoma" w:eastAsia="Tahoma" w:hAnsi="Tahoma" w:cs="Tahoma"/>
          <w:sz w:val="24"/>
          <w:szCs w:val="24"/>
        </w:rPr>
        <w:t xml:space="preserve">k in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riting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a 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rific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All 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rific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ritin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rifi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pe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its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4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not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d.</w:t>
      </w:r>
    </w:p>
    <w:p w:rsidR="009C1B12" w:rsidRDefault="009C1B12" w:rsidP="00417B6B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417B6B">
      <w:pPr>
        <w:ind w:left="9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27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mes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ic 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b/>
          <w:spacing w:val="2"/>
          <w:sz w:val="24"/>
          <w:szCs w:val="24"/>
        </w:rPr>
        <w:t>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3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e</w:t>
      </w:r>
    </w:p>
    <w:p w:rsidR="009C1B12" w:rsidRDefault="009C1B12" w:rsidP="00417B6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417B6B">
      <w:pPr>
        <w:ind w:left="2420" w:right="1079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27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ill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 a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rgin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pref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urp</w:t>
      </w:r>
      <w:r>
        <w:rPr>
          <w:rFonts w:ascii="Tahoma" w:eastAsia="Tahoma" w:hAnsi="Tahoma" w:cs="Tahoma"/>
          <w:spacing w:val="1"/>
          <w:sz w:val="24"/>
          <w:szCs w:val="24"/>
        </w:rPr>
        <w:t>os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llowing:</w:t>
      </w:r>
    </w:p>
    <w:p w:rsidR="009C1B12" w:rsidRDefault="009C1B12" w:rsidP="00417B6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417B6B">
      <w:pPr>
        <w:ind w:left="3141" w:right="1189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F</w:t>
      </w:r>
      <w:r>
        <w:rPr>
          <w:rFonts w:ascii="Tahoma" w:eastAsia="Tahoma" w:hAnsi="Tahoma" w:cs="Tahoma"/>
          <w:sz w:val="24"/>
          <w:szCs w:val="24"/>
        </w:rPr>
        <w:t>oreign Bid is lo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t bid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(ii)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lo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wer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lo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y.</w:t>
      </w:r>
    </w:p>
    <w:p w:rsidR="009C1B12" w:rsidRDefault="009C1B12" w:rsidP="00417B6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417B6B">
      <w:pPr>
        <w:tabs>
          <w:tab w:val="left" w:pos="3140"/>
        </w:tabs>
        <w:ind w:left="3141" w:right="1203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ev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pur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F</w:t>
      </w:r>
      <w:r>
        <w:rPr>
          <w:rFonts w:ascii="Tahoma" w:eastAsia="Tahoma" w:hAnsi="Tahoma" w:cs="Tahoma"/>
          <w:sz w:val="24"/>
          <w:szCs w:val="24"/>
        </w:rPr>
        <w:t xml:space="preserve">oreign 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by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incre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fte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rcent (1</w:t>
      </w:r>
      <w:r>
        <w:rPr>
          <w:rFonts w:ascii="Tahoma" w:eastAsia="Tahoma" w:hAnsi="Tahoma" w:cs="Tahoma"/>
          <w:spacing w:val="1"/>
          <w:sz w:val="24"/>
          <w:szCs w:val="24"/>
        </w:rPr>
        <w:t>5%</w:t>
      </w:r>
      <w:r>
        <w:rPr>
          <w:rFonts w:ascii="Tahoma" w:eastAsia="Tahoma" w:hAnsi="Tahoma" w:cs="Tahoma"/>
          <w:sz w:val="24"/>
          <w:szCs w:val="24"/>
        </w:rPr>
        <w:t>).</w:t>
      </w:r>
    </w:p>
    <w:p w:rsidR="009C1B12" w:rsidRDefault="009C1B12" w:rsidP="00417B6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417B6B">
      <w:pPr>
        <w:ind w:left="3141" w:right="1251" w:hanging="721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 (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 Ent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do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F</w:t>
      </w:r>
      <w:r>
        <w:rPr>
          <w:rFonts w:ascii="Tahoma" w:eastAsia="Tahoma" w:hAnsi="Tahoma" w:cs="Tahoma"/>
          <w:sz w:val="24"/>
          <w:szCs w:val="24"/>
        </w:rPr>
        <w:t xml:space="preserve">oreign Bid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ii)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lo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incre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r/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amount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oreign Bid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 off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pine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417B6B">
      <w:pPr>
        <w:tabs>
          <w:tab w:val="left" w:pos="3140"/>
        </w:tabs>
        <w:spacing w:before="19"/>
        <w:ind w:left="3141" w:right="1154" w:hanging="721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489" style="position:absolute;left:0;text-align:left;margin-left:37.4pt;margin-top:100pt;width:544.2pt;height:0;z-index:-8627;mso-position-horizontal-relative:page;mso-position-vertical-relative:page" coordorigin="748,2000" coordsize="10884,0">
            <v:shape id="_x0000_s149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-1"/>
          <w:sz w:val="24"/>
          <w:szCs w:val="24"/>
        </w:rPr>
        <w:t>(d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z w:val="24"/>
          <w:szCs w:val="24"/>
        </w:rPr>
        <w:tab/>
        <w:t>If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ic Enti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y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/</w:t>
      </w:r>
      <w:r w:rsidR="006368DB">
        <w:rPr>
          <w:rFonts w:ascii="Tahoma" w:eastAsia="Tahoma" w:hAnsi="Tahoma" w:cs="Tahoma"/>
          <w:sz w:val="24"/>
          <w:szCs w:val="24"/>
        </w:rPr>
        <w:t>Bid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us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cept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of 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ntr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mount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oreign Bid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bid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fe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by 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4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- Phi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z w:val="24"/>
          <w:szCs w:val="24"/>
        </w:rPr>
        <w:t>ip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ine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ion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it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h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wo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(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2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ca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da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y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m 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ceipt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 w:rsidR="006368DB">
        <w:rPr>
          <w:rFonts w:ascii="Tahoma" w:eastAsia="Tahoma" w:hAnsi="Tahoma" w:cs="Tahoma"/>
          <w:sz w:val="24"/>
          <w:szCs w:val="24"/>
        </w:rPr>
        <w:t>f wri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dvice fr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h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y sh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 bi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 xml:space="preserve">der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fe</w:t>
      </w:r>
      <w:r w:rsidR="006368DB">
        <w:rPr>
          <w:rFonts w:ascii="Tahoma" w:eastAsia="Tahoma" w:hAnsi="Tahoma" w:cs="Tahoma"/>
          <w:sz w:val="24"/>
          <w:szCs w:val="24"/>
        </w:rPr>
        <w:t xml:space="preserve">ring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re</w:t>
      </w:r>
      <w:r w:rsidR="006368DB">
        <w:rPr>
          <w:rFonts w:ascii="Tahoma" w:eastAsia="Tahoma" w:hAnsi="Tahoma" w:cs="Tahoma"/>
          <w:sz w:val="24"/>
          <w:szCs w:val="24"/>
        </w:rPr>
        <w:t>ign Bid 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-</w:t>
      </w:r>
      <w:r w:rsidR="006368DB">
        <w:rPr>
          <w:rFonts w:ascii="Tahoma" w:eastAsia="Tahoma" w:hAnsi="Tahoma" w:cs="Tahoma"/>
          <w:sz w:val="24"/>
          <w:szCs w:val="24"/>
        </w:rPr>
        <w:t>Ph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lip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ine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ion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l,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417B6B">
        <w:rPr>
          <w:rFonts w:ascii="Tahoma" w:eastAsia="Tahoma" w:hAnsi="Tahoma" w:cs="Tahoma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ma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, sub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j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st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-</w:t>
      </w:r>
      <w:r w:rsidR="006368DB">
        <w:rPr>
          <w:rFonts w:ascii="Tahoma" w:eastAsia="Tahoma" w:hAnsi="Tahoma" w:cs="Tahoma"/>
          <w:sz w:val="24"/>
          <w:szCs w:val="24"/>
        </w:rPr>
        <w:t>qu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ic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nd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ubmi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ss</w:t>
      </w:r>
      <w:r w:rsidR="006368DB">
        <w:rPr>
          <w:rFonts w:ascii="Tahoma" w:eastAsia="Tahoma" w:hAnsi="Tahoma" w:cs="Tahoma"/>
          <w:sz w:val="24"/>
          <w:szCs w:val="24"/>
        </w:rPr>
        <w:t>ion 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6368DB">
        <w:rPr>
          <w:rFonts w:ascii="Tahoma" w:eastAsia="Tahoma" w:hAnsi="Tahoma" w:cs="Tahoma"/>
          <w:sz w:val="24"/>
          <w:szCs w:val="24"/>
        </w:rPr>
        <w:t xml:space="preserve">ll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ry requ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nts und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3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ing Docum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s.</w:t>
      </w:r>
    </w:p>
    <w:p w:rsidR="009C1B12" w:rsidRDefault="009C1B12">
      <w:pPr>
        <w:spacing w:before="13" w:line="220" w:lineRule="exact"/>
        <w:rPr>
          <w:sz w:val="22"/>
          <w:szCs w:val="22"/>
        </w:rPr>
      </w:pPr>
    </w:p>
    <w:p w:rsidR="009C1B12" w:rsidRDefault="006368DB" w:rsidP="00417B6B">
      <w:pPr>
        <w:ind w:left="2420" w:right="105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27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pref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sub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cer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from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(in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sole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priet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hip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SEC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(in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hips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),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CDA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as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ole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hip,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per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nized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ws</w:t>
      </w:r>
    </w:p>
    <w:p w:rsidR="009C1B12" w:rsidRDefault="006368DB" w:rsidP="00417B6B">
      <w:pPr>
        <w:spacing w:before="6" w:line="280" w:lineRule="exact"/>
        <w:ind w:left="2420" w:right="98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nty five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rcent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(7</w:t>
      </w:r>
      <w:r>
        <w:rPr>
          <w:rFonts w:ascii="Tahoma" w:eastAsia="Tahoma" w:hAnsi="Tahoma" w:cs="Tahoma"/>
          <w:spacing w:val="1"/>
          <w:sz w:val="24"/>
          <w:szCs w:val="24"/>
        </w:rPr>
        <w:t>5%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its 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r ou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 xml:space="preserve">nding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l st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ck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longing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ize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4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b)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fa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over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id,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</w:p>
    <w:p w:rsidR="009C1B12" w:rsidRDefault="006368DB" w:rsidP="00417B6B">
      <w:pPr>
        <w:spacing w:line="280" w:lineRule="exact"/>
        <w:ind w:left="2420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position w:val="-1"/>
          <w:sz w:val="24"/>
          <w:szCs w:val="24"/>
        </w:rPr>
        <w:t>bu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proofErr w:type="gramEnd"/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ee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n in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x</w:t>
      </w:r>
      <w:r>
        <w:rPr>
          <w:rFonts w:ascii="Tahoma" w:eastAsia="Tahoma" w:hAnsi="Tahoma" w:cs="Tahoma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five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5</w:t>
      </w:r>
      <w:r>
        <w:rPr>
          <w:rFonts w:ascii="Tahoma" w:eastAsia="Tahoma" w:hAnsi="Tahoma" w:cs="Tahoma"/>
          <w:position w:val="-1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se</w:t>
      </w:r>
      <w:r>
        <w:rPr>
          <w:rFonts w:ascii="Tahoma" w:eastAsia="Tahoma" w:hAnsi="Tahoma" w:cs="Tahoma"/>
          <w:position w:val="-1"/>
          <w:sz w:val="24"/>
          <w:szCs w:val="24"/>
        </w:rPr>
        <w:t>cu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v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ye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rior</w:t>
      </w:r>
    </w:p>
    <w:p w:rsidR="009C1B12" w:rsidRDefault="006368DB" w:rsidP="00417B6B">
      <w:pPr>
        <w:spacing w:before="1"/>
        <w:ind w:left="2420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dverti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6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</w:p>
    <w:p w:rsidR="009C1B12" w:rsidRDefault="006368DB" w:rsidP="00417B6B">
      <w:pPr>
        <w:ind w:left="24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jec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417B6B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417B6B">
      <w:pPr>
        <w:ind w:left="2420" w:right="1111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27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pref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subject 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cer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from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ring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fa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icl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wt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du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fa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icl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mat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fa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fa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</w:t>
      </w:r>
      <w:r>
        <w:rPr>
          <w:rFonts w:ascii="Tahoma" w:eastAsia="Tahoma" w:hAnsi="Tahoma" w:cs="Tahoma"/>
          <w:spacing w:val="-2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icl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, 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1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h, p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fa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ilippin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9" w:line="220" w:lineRule="exact"/>
        <w:rPr>
          <w:sz w:val="22"/>
          <w:szCs w:val="22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28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Det</w:t>
      </w:r>
      <w:r>
        <w:rPr>
          <w:rFonts w:ascii="Tahoma" w:eastAsia="Tahoma" w:hAnsi="Tahoma" w:cs="Tahoma"/>
          <w:b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il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d E</w:t>
      </w:r>
      <w:r>
        <w:rPr>
          <w:rFonts w:ascii="Tahoma" w:eastAsia="Tahoma" w:hAnsi="Tahoma" w:cs="Tahoma"/>
          <w:b/>
          <w:spacing w:val="1"/>
          <w:sz w:val="24"/>
          <w:szCs w:val="24"/>
        </w:rPr>
        <w:t>v</w:t>
      </w:r>
      <w:r>
        <w:rPr>
          <w:rFonts w:ascii="Tahoma" w:eastAsia="Tahoma" w:hAnsi="Tahoma" w:cs="Tahoma"/>
          <w:b/>
          <w:sz w:val="24"/>
          <w:szCs w:val="24"/>
        </w:rPr>
        <w:t>alua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 and Co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par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is</w:t>
      </w:r>
      <w:r>
        <w:rPr>
          <w:rFonts w:ascii="Tahoma" w:eastAsia="Tahoma" w:hAnsi="Tahoma" w:cs="Tahoma"/>
          <w:b/>
          <w:sz w:val="24"/>
          <w:szCs w:val="24"/>
        </w:rPr>
        <w:t>on of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B</w:t>
      </w:r>
      <w:r>
        <w:rPr>
          <w:rFonts w:ascii="Tahoma" w:eastAsia="Tahoma" w:hAnsi="Tahoma" w:cs="Tahoma"/>
          <w:b/>
          <w:sz w:val="24"/>
          <w:szCs w:val="24"/>
        </w:rPr>
        <w:t>ids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417B6B">
      <w:pPr>
        <w:ind w:left="2420" w:right="1033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ill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dert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ch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 prel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minary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mina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24</w:t>
      </w:r>
      <w:r>
        <w:rPr>
          <w:rFonts w:ascii="Tahoma" w:eastAsia="Tahoma" w:hAnsi="Tahoma" w:cs="Tahoma"/>
          <w:sz w:val="24"/>
          <w:szCs w:val="24"/>
        </w:rPr>
        <w:t xml:space="preserve">, in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Lo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417B6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>
      <w:pPr>
        <w:ind w:left="17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Bid shall be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steps:</w:t>
      </w:r>
    </w:p>
    <w:p w:rsidR="009C1B12" w:rsidRDefault="009C1B12">
      <w:pPr>
        <w:spacing w:before="10" w:line="240" w:lineRule="exact"/>
        <w:rPr>
          <w:sz w:val="24"/>
          <w:szCs w:val="24"/>
        </w:rPr>
      </w:pPr>
    </w:p>
    <w:p w:rsidR="009C1B12" w:rsidRDefault="006368DB">
      <w:pPr>
        <w:spacing w:line="280" w:lineRule="exact"/>
        <w:ind w:left="3141" w:right="1253" w:hanging="721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ids,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>
      <w:pPr>
        <w:tabs>
          <w:tab w:val="left" w:pos="3140"/>
        </w:tabs>
        <w:spacing w:before="19"/>
        <w:ind w:left="3141" w:right="1095" w:hanging="721"/>
        <w:rPr>
          <w:rFonts w:ascii="Tahoma" w:eastAsia="Tahoma" w:hAnsi="Tahoma" w:cs="Tahoma"/>
          <w:sz w:val="24"/>
          <w:szCs w:val="24"/>
        </w:rPr>
      </w:pPr>
      <w:r>
        <w:pict>
          <v:group id="_x0000_s1487" style="position:absolute;left:0;text-align:left;margin-left:37.4pt;margin-top:100pt;width:544.2pt;height:0;z-index:-8626;mso-position-horizontal-relative:page;mso-position-vertical-relative:page" coordorigin="748,2000" coordsize="10884,0">
            <v:shape id="_x0000_s148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-1"/>
          <w:sz w:val="24"/>
          <w:szCs w:val="24"/>
        </w:rPr>
        <w:t>(b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z w:val="24"/>
          <w:szCs w:val="24"/>
        </w:rPr>
        <w:tab/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k</w:t>
      </w:r>
      <w:r w:rsidR="006368DB">
        <w:rPr>
          <w:rFonts w:ascii="Tahoma" w:eastAsia="Tahoma" w:hAnsi="Tahoma" w:cs="Tahoma"/>
          <w:sz w:val="24"/>
          <w:szCs w:val="24"/>
        </w:rPr>
        <w:t>ing 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ot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prices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lcu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from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we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high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.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id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 xml:space="preserve">ith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we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t price 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ntifi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6368DB">
        <w:rPr>
          <w:rFonts w:ascii="Tahoma" w:eastAsia="Tahoma" w:hAnsi="Tahoma" w:cs="Tahoma"/>
          <w:sz w:val="24"/>
          <w:szCs w:val="24"/>
        </w:rPr>
        <w:t xml:space="preserve">s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we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 w:rsidR="006368DB">
        <w:rPr>
          <w:rFonts w:ascii="Tahoma" w:eastAsia="Tahoma" w:hAnsi="Tahoma" w:cs="Tahoma"/>
          <w:sz w:val="24"/>
          <w:szCs w:val="24"/>
        </w:rPr>
        <w:t>lcu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Bid.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04189C">
      <w:pPr>
        <w:ind w:left="2420" w:right="1001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y's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BAC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imm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1"/>
          <w:sz w:val="24"/>
          <w:szCs w:val="24"/>
        </w:rPr>
        <w:t>et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of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ids 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“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” 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discr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/f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 cri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U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 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BAC shall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llowing in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 w:rsidP="0004189C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04189C">
      <w:pPr>
        <w:ind w:left="3141" w:right="1046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>C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o</w:t>
      </w:r>
      <w:r>
        <w:rPr>
          <w:rFonts w:ascii="Tahoma" w:eastAsia="Tahoma" w:hAnsi="Tahoma" w:cs="Tahoma"/>
          <w:sz w:val="24"/>
          <w:szCs w:val="24"/>
          <w:u w:val="single" w:color="000000"/>
        </w:rPr>
        <w:t>mplete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nes</w:t>
      </w:r>
      <w:r>
        <w:rPr>
          <w:rFonts w:ascii="Tahoma" w:eastAsia="Tahoma" w:hAnsi="Tahoma" w:cs="Tahoma"/>
          <w:sz w:val="24"/>
          <w:szCs w:val="24"/>
          <w:u w:val="single" w:color="000000"/>
        </w:rPr>
        <w:t>s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o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t</w:t>
      </w:r>
      <w:r>
        <w:rPr>
          <w:rFonts w:ascii="Tahoma" w:eastAsia="Tahoma" w:hAnsi="Tahoma" w:cs="Tahoma"/>
          <w:sz w:val="24"/>
          <w:szCs w:val="24"/>
          <w:u w:val="single" w:color="000000"/>
        </w:rPr>
        <w:t>he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b</w:t>
      </w:r>
      <w:r>
        <w:rPr>
          <w:rFonts w:ascii="Tahoma" w:eastAsia="Tahoma" w:hAnsi="Tahoma" w:cs="Tahoma"/>
          <w:sz w:val="24"/>
          <w:szCs w:val="24"/>
          <w:u w:val="single" w:color="000000"/>
        </w:rPr>
        <w:t>id.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IT</w:t>
      </w:r>
      <w:r>
        <w:rPr>
          <w:rFonts w:ascii="Tahoma" w:eastAsia="Tahoma" w:hAnsi="Tahoma" w:cs="Tahoma"/>
          <w:sz w:val="24"/>
          <w:szCs w:val="24"/>
        </w:rPr>
        <w:t>B specif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llows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ids  n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z w:val="24"/>
          <w:szCs w:val="24"/>
        </w:rPr>
        <w:t>ing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items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Requi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incl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ding,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ble, bill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, shall be c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q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I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4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item is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 price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indic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 non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pecify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"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"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z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ro)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item </w:t>
      </w:r>
      <w:r>
        <w:rPr>
          <w:rFonts w:ascii="Tahoma" w:eastAsia="Tahoma" w:hAnsi="Tahoma" w:cs="Tahoma"/>
          <w:spacing w:val="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ould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y;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 w:rsidP="0004189C">
      <w:pPr>
        <w:spacing w:before="2" w:line="240" w:lineRule="exact"/>
        <w:jc w:val="both"/>
        <w:rPr>
          <w:sz w:val="24"/>
          <w:szCs w:val="24"/>
        </w:rPr>
      </w:pPr>
    </w:p>
    <w:p w:rsidR="009C1B12" w:rsidRDefault="006368DB" w:rsidP="0004189C">
      <w:pPr>
        <w:tabs>
          <w:tab w:val="left" w:pos="3140"/>
        </w:tabs>
        <w:ind w:left="3141" w:right="1110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  <w:u w:val="single" w:color="000000"/>
        </w:rPr>
        <w:t>Ari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t</w:t>
      </w:r>
      <w:r>
        <w:rPr>
          <w:rFonts w:ascii="Tahoma" w:eastAsia="Tahoma" w:hAnsi="Tahoma" w:cs="Tahoma"/>
          <w:sz w:val="24"/>
          <w:szCs w:val="24"/>
          <w:u w:val="single" w:color="000000"/>
        </w:rPr>
        <w:t>hm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e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t</w:t>
      </w:r>
      <w:r>
        <w:rPr>
          <w:rFonts w:ascii="Tahoma" w:eastAsia="Tahoma" w:hAnsi="Tahoma" w:cs="Tahoma"/>
          <w:sz w:val="24"/>
          <w:szCs w:val="24"/>
          <w:u w:val="single" w:color="000000"/>
        </w:rPr>
        <w:t>ic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a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c</w:t>
      </w:r>
      <w:r>
        <w:rPr>
          <w:rFonts w:ascii="Tahoma" w:eastAsia="Tahoma" w:hAnsi="Tahoma" w:cs="Tahoma"/>
          <w:sz w:val="24"/>
          <w:szCs w:val="24"/>
          <w:u w:val="single" w:color="000000"/>
        </w:rPr>
        <w:t>or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r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e</w:t>
      </w:r>
      <w:r>
        <w:rPr>
          <w:rFonts w:ascii="Tahoma" w:eastAsia="Tahoma" w:hAnsi="Tahoma" w:cs="Tahoma"/>
          <w:spacing w:val="2"/>
          <w:sz w:val="24"/>
          <w:szCs w:val="24"/>
          <w:u w:val="single" w:color="000000"/>
        </w:rPr>
        <w:t>c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t</w:t>
      </w:r>
      <w:r>
        <w:rPr>
          <w:rFonts w:ascii="Tahoma" w:eastAsia="Tahoma" w:hAnsi="Tahoma" w:cs="Tahoma"/>
          <w:sz w:val="24"/>
          <w:szCs w:val="24"/>
          <w:u w:val="single" w:color="000000"/>
        </w:rPr>
        <w:t>ion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s</w:t>
      </w:r>
      <w:r>
        <w:rPr>
          <w:rFonts w:ascii="Tahoma" w:eastAsia="Tahoma" w:hAnsi="Tahoma" w:cs="Tahoma"/>
          <w:sz w:val="24"/>
          <w:szCs w:val="24"/>
          <w:u w:val="single" w:color="000000"/>
        </w:rPr>
        <w:t>.</w:t>
      </w:r>
      <w:r>
        <w:rPr>
          <w:rFonts w:ascii="Tahoma" w:eastAsia="Tahoma" w:hAnsi="Tahoma" w:cs="Tahoma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errors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omis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ligible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ids. 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ider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if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ry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determi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04189C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04189C">
      <w:pPr>
        <w:ind w:left="2420" w:right="1023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ply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-m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cending or</w:t>
      </w:r>
      <w:r>
        <w:rPr>
          <w:rFonts w:ascii="Tahoma" w:eastAsia="Tahoma" w:hAnsi="Tahoma" w:cs="Tahoma"/>
          <w:spacing w:val="1"/>
          <w:sz w:val="24"/>
          <w:szCs w:val="24"/>
        </w:rPr>
        <w:t>de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rre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errors,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discounts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ide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Lo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bid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rrec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mpu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errors,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which 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ABC,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unl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3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04189C">
      <w:pPr>
        <w:spacing w:before="2" w:line="220" w:lineRule="exact"/>
        <w:jc w:val="both"/>
        <w:rPr>
          <w:sz w:val="22"/>
          <w:szCs w:val="22"/>
        </w:rPr>
      </w:pPr>
    </w:p>
    <w:p w:rsidR="009C1B12" w:rsidRDefault="006368DB" w:rsidP="0004189C">
      <w:pPr>
        <w:spacing w:before="19"/>
        <w:ind w:left="17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y’s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</w:p>
    <w:p w:rsidR="009C1B12" w:rsidRDefault="006368DB" w:rsidP="0004189C">
      <w:pPr>
        <w:spacing w:line="280" w:lineRule="exact"/>
        <w:ind w:left="2420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position w:val="-1"/>
          <w:sz w:val="24"/>
          <w:szCs w:val="24"/>
        </w:rPr>
        <w:t>price</w:t>
      </w:r>
      <w:proofErr w:type="gram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q</w:t>
      </w:r>
      <w:r>
        <w:rPr>
          <w:rFonts w:ascii="Tahoma" w:eastAsia="Tahoma" w:hAnsi="Tahoma" w:cs="Tahoma"/>
          <w:position w:val="-1"/>
          <w:sz w:val="24"/>
          <w:szCs w:val="24"/>
        </w:rPr>
        <w:t>uo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nci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l Bid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position w:val="-1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9C1B12" w:rsidRDefault="009C1B12" w:rsidP="0004189C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04189C">
      <w:pPr>
        <w:ind w:left="17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6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shall be e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equ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ir c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mpeti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n.</w:t>
      </w:r>
    </w:p>
    <w:p w:rsidR="009C1B12" w:rsidRDefault="006368DB" w:rsidP="0004189C">
      <w:pPr>
        <w:spacing w:before="1"/>
        <w:ind w:left="2420" w:right="1259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ude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4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xes</w:t>
      </w:r>
      <w:r>
        <w:rPr>
          <w:rFonts w:ascii="Tahoma" w:eastAsia="Tahoma" w:hAnsi="Tahoma" w:cs="Tahoma"/>
          <w:sz w:val="24"/>
          <w:szCs w:val="24"/>
        </w:rPr>
        <w:t>, such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limi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x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VAT</w:t>
      </w:r>
      <w:r>
        <w:rPr>
          <w:rFonts w:ascii="Tahoma" w:eastAsia="Tahoma" w:hAnsi="Tahoma" w:cs="Tahoma"/>
          <w:spacing w:val="1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 xml:space="preserve">, income 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, 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xes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fi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d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itemized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le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ch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including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xes</w:t>
      </w:r>
      <w:r>
        <w:rPr>
          <w:rFonts w:ascii="Tahoma" w:eastAsia="Tahoma" w:hAnsi="Tahoma" w:cs="Tahoma"/>
          <w:sz w:val="24"/>
          <w:szCs w:val="24"/>
        </w:rPr>
        <w:t>, sh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980"/>
        <w:rPr>
          <w:rFonts w:ascii="Tahoma" w:eastAsia="Tahoma" w:hAnsi="Tahoma" w:cs="Tahoma"/>
          <w:sz w:val="24"/>
          <w:szCs w:val="24"/>
        </w:rPr>
      </w:pPr>
      <w:r>
        <w:pict>
          <v:group id="_x0000_s1485" style="position:absolute;left:0;text-align:left;margin-left:37.4pt;margin-top:100pt;width:544.2pt;height:0;z-index:-8625;mso-position-horizontal-relative:page;mso-position-vertical-relative:page" coordorigin="748,2000" coordsize="10884,0">
            <v:shape id="_x0000_s148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29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.   </w:t>
      </w:r>
      <w:r w:rsidR="006368DB"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Po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-Qual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f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ca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ion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2420" w:right="1078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29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its s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fa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ion 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e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CB)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2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ui</w:t>
      </w:r>
      <w:r>
        <w:rPr>
          <w:rFonts w:ascii="Tahoma" w:eastAsia="Tahoma" w:hAnsi="Tahoma" w:cs="Tahoma"/>
          <w:spacing w:val="1"/>
          <w:sz w:val="24"/>
          <w:szCs w:val="24"/>
        </w:rPr>
        <w:t>re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ns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12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13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2420" w:right="1118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29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ndible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4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BAC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LCB,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shall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ubmit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llowing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y 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nts: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x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returns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rm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</w:p>
    <w:p w:rsidR="009C1B12" w:rsidRDefault="006368DB">
      <w:pPr>
        <w:spacing w:line="260" w:lineRule="exact"/>
        <w:ind w:left="314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position w:val="-1"/>
          <w:sz w:val="24"/>
          <w:szCs w:val="24"/>
          <w:u w:val="thick" w:color="000000"/>
        </w:rPr>
        <w:t>DS</w:t>
      </w:r>
      <w:r>
        <w:rPr>
          <w:rFonts w:ascii="Tahoma" w:eastAsia="Tahoma" w:hAnsi="Tahoma" w:cs="Tahoma"/>
          <w:position w:val="-1"/>
          <w:sz w:val="24"/>
          <w:szCs w:val="24"/>
        </w:rPr>
        <w:t>;</w:t>
      </w:r>
    </w:p>
    <w:p w:rsidR="009C1B12" w:rsidRDefault="009C1B12">
      <w:pPr>
        <w:spacing w:before="10" w:line="220" w:lineRule="exact"/>
        <w:rPr>
          <w:sz w:val="22"/>
          <w:szCs w:val="22"/>
        </w:rPr>
      </w:pPr>
    </w:p>
    <w:p w:rsidR="009C1B12" w:rsidRDefault="006368DB">
      <w:pPr>
        <w:spacing w:before="19"/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Certific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proofErr w:type="spellStart"/>
      <w:r>
        <w:rPr>
          <w:rFonts w:ascii="Tahoma" w:eastAsia="Tahoma" w:hAnsi="Tahoma" w:cs="Tahoma"/>
          <w:sz w:val="24"/>
          <w:szCs w:val="24"/>
        </w:rPr>
        <w:t>Phil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EPS</w:t>
      </w:r>
      <w:proofErr w:type="spellEnd"/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ion;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>
      <w:pPr>
        <w:spacing w:before="10" w:line="240" w:lineRule="exact"/>
        <w:rPr>
          <w:sz w:val="24"/>
          <w:szCs w:val="24"/>
        </w:rPr>
      </w:pPr>
    </w:p>
    <w:p w:rsidR="009C1B12" w:rsidRDefault="006368DB">
      <w:pPr>
        <w:spacing w:line="280" w:lineRule="exact"/>
        <w:ind w:left="3141" w:right="1153" w:hanging="72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Oth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pri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lice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permits 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st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4" w:line="200" w:lineRule="exact"/>
      </w:pPr>
    </w:p>
    <w:p w:rsidR="009C1B12" w:rsidRDefault="006368DB">
      <w:pPr>
        <w:spacing w:before="19"/>
        <w:ind w:left="2420" w:right="105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1"/>
          <w:sz w:val="24"/>
          <w:szCs w:val="24"/>
        </w:rPr>
        <w:t>de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ula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duly su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mit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un</w:t>
      </w:r>
      <w:r>
        <w:rPr>
          <w:rFonts w:ascii="Tahoma" w:eastAsia="Tahoma" w:hAnsi="Tahoma" w:cs="Tahoma"/>
          <w:spacing w:val="-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finding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ver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uch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round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iture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 xml:space="preserve">curity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disqu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1" w:line="280" w:lineRule="exact"/>
        <w:rPr>
          <w:sz w:val="28"/>
          <w:szCs w:val="28"/>
        </w:rPr>
      </w:pPr>
    </w:p>
    <w:p w:rsidR="009C1B12" w:rsidRDefault="006368DB" w:rsidP="002E4F48">
      <w:pPr>
        <w:ind w:left="2410" w:right="1154" w:hanging="71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29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e</w:t>
      </w:r>
      <w:r>
        <w:rPr>
          <w:rFonts w:ascii="Tahoma" w:eastAsia="Tahoma" w:hAnsi="Tahoma" w:cs="Tahoma"/>
          <w:spacing w:val="2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mina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 w:rsidR="002E4F48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 evidence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submi</w:t>
      </w:r>
      <w:r>
        <w:rPr>
          <w:rFonts w:ascii="Tahoma" w:eastAsia="Tahoma" w:hAnsi="Tahoma" w:cs="Tahoma"/>
          <w:spacing w:val="3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pursu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 xml:space="preserve">B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1</w:t>
      </w:r>
      <w:r>
        <w:rPr>
          <w:rFonts w:ascii="Tahoma" w:eastAsia="Tahoma" w:hAnsi="Tahoma" w:cs="Tahoma"/>
          <w:sz w:val="24"/>
          <w:szCs w:val="24"/>
        </w:rPr>
        <w:t xml:space="preserve">2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pacing w:val="-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inform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4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nec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pri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ing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5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discr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</w:t>
      </w:r>
      <w:r w:rsidR="002E4F48">
        <w:rPr>
          <w:rFonts w:ascii="Tahoma" w:eastAsia="Tahoma" w:hAnsi="Tahoma" w:cs="Tahoma"/>
          <w:sz w:val="24"/>
          <w:szCs w:val="24"/>
        </w:rPr>
        <w:t xml:space="preserve"> </w:t>
      </w:r>
    </w:p>
    <w:p w:rsidR="009C1B12" w:rsidRDefault="006368DB" w:rsidP="002E4F48">
      <w:pPr>
        <w:spacing w:line="280" w:lineRule="exact"/>
        <w:ind w:left="24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“</w:t>
      </w:r>
      <w:proofErr w:type="gram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ss</w:t>
      </w:r>
      <w:r>
        <w:rPr>
          <w:rFonts w:ascii="Tahoma" w:eastAsia="Tahoma" w:hAnsi="Tahoma" w:cs="Tahoma"/>
          <w:position w:val="-1"/>
          <w:sz w:val="24"/>
          <w:szCs w:val="24"/>
        </w:rPr>
        <w:t>/f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il</w:t>
      </w:r>
      <w:proofErr w:type="gramEnd"/>
      <w:r>
        <w:rPr>
          <w:rFonts w:ascii="Tahoma" w:eastAsia="Tahoma" w:hAnsi="Tahoma" w:cs="Tahoma"/>
          <w:position w:val="-1"/>
          <w:sz w:val="24"/>
          <w:szCs w:val="24"/>
        </w:rPr>
        <w:t>” cr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rion.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2E4F48">
      <w:pPr>
        <w:ind w:left="2420" w:right="1027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29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BAC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riteria 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4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ion, it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decl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bid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price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bid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is lo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2E4F48">
      <w:pPr>
        <w:ind w:left="2420" w:right="1045" w:hanging="720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1"/>
          <w:sz w:val="24"/>
          <w:szCs w:val="24"/>
        </w:rPr>
        <w:t>29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ult in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jec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which 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2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 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ke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simi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rmin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pabilities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perform 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fa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orily.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, 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fails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os</w:t>
      </w:r>
      <w:r>
        <w:rPr>
          <w:rFonts w:ascii="Tahoma" w:eastAsia="Tahoma" w:hAnsi="Tahoma" w:cs="Tahoma"/>
          <w:sz w:val="24"/>
          <w:szCs w:val="24"/>
        </w:rPr>
        <w:t>t 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dure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 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repe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2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id,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 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Bid is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2E4F48">
      <w:pPr>
        <w:spacing w:before="19"/>
        <w:ind w:left="2420" w:right="1207" w:hanging="72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483" style="position:absolute;left:0;text-align:left;margin-left:37.4pt;margin-top:100pt;width:544.2pt;height:0;z-index:-8624;mso-position-horizontal-relative:page;mso-position-vertical-relative:page" coordorigin="748,2000" coordsize="10884,0">
            <v:shape id="_x0000_s148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1"/>
          <w:sz w:val="24"/>
          <w:szCs w:val="24"/>
        </w:rPr>
        <w:t>29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.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6</w:t>
      </w:r>
      <w:proofErr w:type="gramStart"/>
      <w:r w:rsidR="006368DB">
        <w:rPr>
          <w:rFonts w:ascii="Tahoma" w:eastAsia="Tahoma" w:hAnsi="Tahoma" w:cs="Tahoma"/>
          <w:sz w:val="24"/>
          <w:szCs w:val="24"/>
        </w:rPr>
        <w:t xml:space="preserve">. </w:t>
      </w:r>
      <w:r w:rsidR="006368DB"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Wi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hin</w:t>
      </w:r>
      <w:proofErr w:type="gramEnd"/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riod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x</w:t>
      </w:r>
      <w:r w:rsidR="006368DB">
        <w:rPr>
          <w:rFonts w:ascii="Tahoma" w:eastAsia="Tahoma" w:hAnsi="Tahoma" w:cs="Tahoma"/>
          <w:sz w:val="24"/>
          <w:szCs w:val="24"/>
        </w:rPr>
        <w:t>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ding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7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ys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m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 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ceipt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rec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ion of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, the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ur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ng Enti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y sh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pr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ve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 xml:space="preserve">rove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id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mm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ion.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e 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GOCCs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 GF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,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riod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 w:rsidR="006368DB">
        <w:rPr>
          <w:rFonts w:ascii="Tahoma" w:eastAsia="Tahoma" w:hAnsi="Tahoma" w:cs="Tahoma"/>
          <w:sz w:val="24"/>
          <w:szCs w:val="24"/>
        </w:rPr>
        <w:t>rovi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fifte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15</w:t>
      </w:r>
      <w:r w:rsidR="006368DB">
        <w:rPr>
          <w:rFonts w:ascii="Tahoma" w:eastAsia="Tahoma" w:hAnsi="Tahoma" w:cs="Tahoma"/>
          <w:sz w:val="24"/>
          <w:szCs w:val="24"/>
        </w:rPr>
        <w:t>) c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30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eser</w:t>
      </w:r>
      <w:r>
        <w:rPr>
          <w:rFonts w:ascii="Tahoma" w:eastAsia="Tahoma" w:hAnsi="Tahoma" w:cs="Tahoma"/>
          <w:b/>
          <w:sz w:val="24"/>
          <w:szCs w:val="24"/>
        </w:rPr>
        <w:t>va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 Clau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e</w:t>
      </w:r>
    </w:p>
    <w:p w:rsidR="009C1B12" w:rsidRDefault="009C1B12">
      <w:pPr>
        <w:spacing w:before="19" w:line="220" w:lineRule="exact"/>
        <w:rPr>
          <w:sz w:val="22"/>
          <w:szCs w:val="22"/>
        </w:rPr>
      </w:pPr>
    </w:p>
    <w:p w:rsidR="009C1B12" w:rsidRDefault="006368DB" w:rsidP="002E4F48">
      <w:pPr>
        <w:ind w:left="2420" w:right="1010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nding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ility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q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oncer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its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ge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 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rounds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bel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n 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</w:p>
    <w:p w:rsidR="009C1B12" w:rsidRDefault="006368DB" w:rsidP="002E4F48">
      <w:pPr>
        <w:ind w:left="2420" w:right="1010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n a 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nge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 xml:space="preserve">pability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dert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ility 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nts.  Shou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uch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de in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ility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bi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nts,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nts,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y 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nges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situ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 w:rsidR="002E4F48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pability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undert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ese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ligibility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cri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ligible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y it from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z w:val="24"/>
          <w:szCs w:val="24"/>
        </w:rPr>
        <w:t>ing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2E4F48">
      <w:pPr>
        <w:spacing w:before="1" w:line="240" w:lineRule="exact"/>
        <w:ind w:right="1010"/>
        <w:jc w:val="both"/>
        <w:rPr>
          <w:sz w:val="24"/>
          <w:szCs w:val="24"/>
        </w:rPr>
      </w:pPr>
    </w:p>
    <w:p w:rsidR="009C1B12" w:rsidRDefault="006368DB" w:rsidP="002E4F48">
      <w:pPr>
        <w:ind w:left="2420" w:right="1010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llowing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rounds,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ject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ids,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hout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by inc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rr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no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co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into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ult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ng:</w:t>
      </w:r>
    </w:p>
    <w:p w:rsidR="009C1B12" w:rsidRDefault="009C1B12" w:rsidP="002E4F48">
      <w:pPr>
        <w:spacing w:before="11" w:line="220" w:lineRule="exact"/>
        <w:ind w:right="1010"/>
        <w:jc w:val="both"/>
        <w:rPr>
          <w:sz w:val="22"/>
          <w:szCs w:val="22"/>
        </w:rPr>
      </w:pPr>
    </w:p>
    <w:p w:rsidR="009C1B12" w:rsidRDefault="006368DB" w:rsidP="002E4F48">
      <w:pPr>
        <w:ind w:left="3141" w:right="1010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z w:val="25"/>
          <w:szCs w:val="25"/>
        </w:rPr>
        <w:t>prima</w:t>
      </w:r>
      <w:r>
        <w:rPr>
          <w:rFonts w:ascii="Tahoma" w:eastAsia="Tahoma" w:hAnsi="Tahoma" w:cs="Tahoma"/>
          <w:spacing w:val="-29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f</w:t>
      </w:r>
      <w:r>
        <w:rPr>
          <w:rFonts w:ascii="Tahoma" w:eastAsia="Tahoma" w:hAnsi="Tahoma" w:cs="Tahoma"/>
          <w:spacing w:val="-2"/>
          <w:sz w:val="25"/>
          <w:szCs w:val="25"/>
        </w:rPr>
        <w:t>a</w:t>
      </w:r>
      <w:r>
        <w:rPr>
          <w:rFonts w:ascii="Tahoma" w:eastAsia="Tahoma" w:hAnsi="Tahoma" w:cs="Tahoma"/>
          <w:sz w:val="25"/>
          <w:szCs w:val="25"/>
        </w:rPr>
        <w:t>cie</w:t>
      </w:r>
      <w:r>
        <w:rPr>
          <w:rFonts w:ascii="Tahoma" w:eastAsia="Tahoma" w:hAnsi="Tahoma" w:cs="Tahoma"/>
          <w:spacing w:val="-21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3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 pu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lic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empl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bet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BAC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if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ollu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mong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pacing w:val="-2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et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, inc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uding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 which 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null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n;</w:t>
      </w:r>
    </w:p>
    <w:p w:rsidR="009C1B12" w:rsidRDefault="009C1B12" w:rsidP="002E4F48">
      <w:pPr>
        <w:spacing w:before="18" w:line="220" w:lineRule="exact"/>
        <w:ind w:right="1010"/>
        <w:jc w:val="both"/>
        <w:rPr>
          <w:sz w:val="22"/>
          <w:szCs w:val="22"/>
        </w:rPr>
      </w:pPr>
    </w:p>
    <w:p w:rsidR="009C1B12" w:rsidRDefault="006368DB" w:rsidP="002E4F48">
      <w:pPr>
        <w:tabs>
          <w:tab w:val="left" w:pos="3140"/>
        </w:tabs>
        <w:ind w:left="3141" w:right="1010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 xml:space="preserve">If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BAC is found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oll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wing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ro</w:t>
      </w:r>
      <w:r>
        <w:rPr>
          <w:rFonts w:ascii="Tahoma" w:eastAsia="Tahoma" w:hAnsi="Tahoma" w:cs="Tahoma"/>
          <w:sz w:val="24"/>
          <w:szCs w:val="24"/>
        </w:rPr>
        <w:t>cedure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9C1B12" w:rsidRDefault="009C1B12" w:rsidP="002E4F48">
      <w:pPr>
        <w:spacing w:line="240" w:lineRule="exact"/>
        <w:ind w:right="1010"/>
        <w:jc w:val="both"/>
        <w:rPr>
          <w:sz w:val="24"/>
          <w:szCs w:val="24"/>
        </w:rPr>
      </w:pPr>
    </w:p>
    <w:p w:rsidR="009C1B12" w:rsidRDefault="006368DB" w:rsidP="002E4F48">
      <w:pPr>
        <w:ind w:left="3141" w:right="1010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round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2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ill n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GOP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llows:</w:t>
      </w:r>
    </w:p>
    <w:p w:rsidR="009C1B12" w:rsidRDefault="009C1B12" w:rsidP="002E4F48">
      <w:pPr>
        <w:spacing w:before="18" w:line="220" w:lineRule="exact"/>
        <w:ind w:right="1010"/>
        <w:jc w:val="both"/>
        <w:rPr>
          <w:sz w:val="22"/>
          <w:szCs w:val="22"/>
        </w:rPr>
      </w:pPr>
    </w:p>
    <w:p w:rsidR="009C1B12" w:rsidRDefault="006368DB" w:rsidP="002E4F48">
      <w:pPr>
        <w:tabs>
          <w:tab w:val="left" w:pos="3860"/>
        </w:tabs>
        <w:ind w:left="3861" w:right="1010" w:hanging="720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If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ys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nomic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igni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ntly 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nged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nd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nger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nomic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3861" w:right="1141"/>
        <w:rPr>
          <w:rFonts w:ascii="Tahoma" w:eastAsia="Tahoma" w:hAnsi="Tahoma" w:cs="Tahoma"/>
          <w:sz w:val="24"/>
          <w:szCs w:val="24"/>
        </w:rPr>
      </w:pPr>
      <w:r>
        <w:pict>
          <v:group id="_x0000_s1481" style="position:absolute;left:0;text-align:left;margin-left:37.4pt;margin-top:100pt;width:544.2pt;height:0;z-index:-8623;mso-position-horizontal-relative:page;mso-position-vertical-relative:page" coordorigin="748,2000" coordsize="10884,0">
            <v:shape id="_x0000_s148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proofErr w:type="gramStart"/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nci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lly</w:t>
      </w:r>
      <w:proofErr w:type="gramEnd"/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chn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l</w:t>
      </w:r>
      <w:r w:rsidR="006368DB">
        <w:rPr>
          <w:rFonts w:ascii="Tahoma" w:eastAsia="Tahoma" w:hAnsi="Tahoma" w:cs="Tahoma"/>
          <w:sz w:val="24"/>
          <w:szCs w:val="24"/>
        </w:rPr>
        <w:t>y 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ible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rmi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head 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y</w:t>
      </w:r>
      <w:r w:rsidR="006368DB"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tabs>
          <w:tab w:val="left" w:pos="3860"/>
        </w:tabs>
        <w:ind w:left="3861" w:right="1307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(ii)</w:t>
      </w:r>
      <w:r>
        <w:rPr>
          <w:rFonts w:ascii="Tahoma" w:eastAsia="Tahoma" w:hAnsi="Tahoma" w:cs="Tahoma"/>
          <w:sz w:val="24"/>
          <w:szCs w:val="24"/>
        </w:rPr>
        <w:tab/>
        <w:t>If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no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ger 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y;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>
      <w:pPr>
        <w:spacing w:line="240" w:lineRule="exact"/>
        <w:rPr>
          <w:sz w:val="24"/>
          <w:szCs w:val="24"/>
        </w:rPr>
      </w:pPr>
    </w:p>
    <w:p w:rsidR="009C1B12" w:rsidRDefault="006368DB">
      <w:pPr>
        <w:tabs>
          <w:tab w:val="left" w:pos="3860"/>
        </w:tabs>
        <w:ind w:left="3861" w:right="1273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(iii)</w:t>
      </w:r>
      <w:r>
        <w:rPr>
          <w:rFonts w:ascii="Tahoma" w:eastAsia="Tahoma" w:hAnsi="Tahoma" w:cs="Tahoma"/>
          <w:sz w:val="24"/>
          <w:szCs w:val="24"/>
        </w:rPr>
        <w:tab/>
        <w:t>If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source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funds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je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duced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hrough no f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ult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y.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2420" w:right="1188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wise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 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n:</w:t>
      </w:r>
    </w:p>
    <w:p w:rsidR="009C1B12" w:rsidRDefault="009C1B12">
      <w:pPr>
        <w:spacing w:line="240" w:lineRule="exact"/>
        <w:rPr>
          <w:sz w:val="24"/>
          <w:szCs w:val="24"/>
        </w:rPr>
      </w:pPr>
    </w:p>
    <w:p w:rsidR="009C1B12" w:rsidRDefault="006368DB">
      <w:pPr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recei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d;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All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rospec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ligible;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3141" w:right="1516" w:hanging="72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ids 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il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with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il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3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- 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ion;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3141" w:right="123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Bid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LCRB)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ju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cce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no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de.</w:t>
      </w:r>
    </w:p>
    <w:p w:rsidR="009C1B12" w:rsidRDefault="009C1B12">
      <w:pPr>
        <w:spacing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6368DB">
      <w:pPr>
        <w:ind w:left="4382" w:right="4425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F.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b/>
          <w:sz w:val="24"/>
          <w:szCs w:val="24"/>
        </w:rPr>
        <w:t>ward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t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31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 xml:space="preserve">t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ward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2420" w:right="1066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31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TB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29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LCRB.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2E4F48">
      <w:pPr>
        <w:ind w:left="2420" w:right="1045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31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pir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ity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ucc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in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riting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hrough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A</w:t>
      </w:r>
      <w:r>
        <w:rPr>
          <w:rFonts w:ascii="Tahoma" w:eastAsia="Tahoma" w:hAnsi="Tahoma" w:cs="Tahoma"/>
          <w:spacing w:val="1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gister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ronic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, recei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 which mu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wri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wo (2)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LCRB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</w:t>
      </w:r>
      <w:r>
        <w:rPr>
          <w:rFonts w:ascii="Tahoma" w:eastAsia="Tahoma" w:hAnsi="Tahoma" w:cs="Tahoma"/>
          <w:spacing w:val="3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s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gister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il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el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ronic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y.</w:t>
      </w:r>
    </w:p>
    <w:p w:rsidR="009C1B12" w:rsidRDefault="009C1B12" w:rsidP="002E4F48">
      <w:pPr>
        <w:spacing w:before="10" w:line="240" w:lineRule="exact"/>
        <w:jc w:val="both"/>
        <w:rPr>
          <w:sz w:val="24"/>
          <w:szCs w:val="24"/>
        </w:rPr>
      </w:pPr>
    </w:p>
    <w:p w:rsidR="009C1B12" w:rsidRDefault="006368DB" w:rsidP="002E4F48">
      <w:pPr>
        <w:spacing w:line="280" w:lineRule="exact"/>
        <w:ind w:left="2420" w:right="1319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31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nding</w:t>
      </w:r>
      <w:proofErr w:type="gramEnd"/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subject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llowing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 w:rsidP="002E4F48">
      <w:pPr>
        <w:spacing w:before="14" w:line="220" w:lineRule="exact"/>
        <w:jc w:val="both"/>
        <w:rPr>
          <w:sz w:val="22"/>
          <w:szCs w:val="22"/>
        </w:rPr>
      </w:pPr>
    </w:p>
    <w:p w:rsidR="009C1B12" w:rsidRDefault="006368DB" w:rsidP="002E4F48">
      <w:pPr>
        <w:ind w:left="3141" w:right="1030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lid J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A, if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ble, wi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te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 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BAC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LCRB;</w:t>
      </w:r>
    </w:p>
    <w:p w:rsidR="002E4F48" w:rsidRDefault="002E4F48" w:rsidP="002E4F48">
      <w:pPr>
        <w:ind w:left="3141" w:right="1030" w:hanging="721"/>
        <w:jc w:val="both"/>
        <w:rPr>
          <w:rFonts w:ascii="Tahoma" w:eastAsia="Tahoma" w:hAnsi="Tahoma" w:cs="Tahoma"/>
          <w:sz w:val="24"/>
          <w:szCs w:val="24"/>
        </w:rPr>
        <w:sectPr w:rsidR="002E4F48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2420"/>
        <w:rPr>
          <w:rFonts w:ascii="Tahoma" w:eastAsia="Tahoma" w:hAnsi="Tahoma" w:cs="Tahoma"/>
          <w:sz w:val="24"/>
          <w:szCs w:val="24"/>
        </w:rPr>
      </w:pPr>
      <w:r>
        <w:pict>
          <v:group id="_x0000_s1479" style="position:absolute;left:0;text-align:left;margin-left:37.4pt;margin-top:100pt;width:544.2pt;height:0;z-index:-8622;mso-position-horizontal-relative:page;mso-position-vertical-relative:page" coordorigin="748,2000" coordsize="10884,0">
            <v:shape id="_x0000_s148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-1"/>
          <w:sz w:val="24"/>
          <w:szCs w:val="24"/>
        </w:rPr>
        <w:t>(b</w:t>
      </w:r>
      <w:r w:rsidR="006368DB">
        <w:rPr>
          <w:rFonts w:ascii="Tahoma" w:eastAsia="Tahoma" w:hAnsi="Tahoma" w:cs="Tahoma"/>
          <w:sz w:val="24"/>
          <w:szCs w:val="24"/>
        </w:rPr>
        <w:t xml:space="preserve">)    </w:t>
      </w:r>
      <w:r w:rsidR="006368DB"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ing of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rform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curity 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ith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B</w:t>
      </w:r>
      <w:r w:rsidR="006368DB"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e</w:t>
      </w:r>
    </w:p>
    <w:p w:rsidR="009C1B12" w:rsidRDefault="006368DB">
      <w:pPr>
        <w:ind w:left="314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33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Signi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32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(d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high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hori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y, 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2E4F48">
      <w:pPr>
        <w:ind w:left="2420" w:right="107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31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ward,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incre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decre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ds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VI. Sch</w:t>
      </w:r>
      <w:r>
        <w:rPr>
          <w:rFonts w:ascii="Tahoma" w:eastAsia="Tahoma" w:hAnsi="Tahoma" w:cs="Tahoma"/>
          <w:spacing w:val="5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dule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nts.</w:t>
      </w:r>
    </w:p>
    <w:p w:rsidR="009C1B12" w:rsidRDefault="009C1B12" w:rsidP="002E4F48">
      <w:pPr>
        <w:spacing w:before="1" w:line="240" w:lineRule="exact"/>
        <w:ind w:right="1074"/>
        <w:jc w:val="both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32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ign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ng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tr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t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2E4F48">
      <w:pPr>
        <w:ind w:left="2420" w:right="1460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n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succ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-3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ccep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F</w:t>
      </w:r>
      <w:r>
        <w:rPr>
          <w:rFonts w:ascii="Tahoma" w:eastAsia="Tahoma" w:hAnsi="Tahoma" w:cs="Tahoma"/>
          <w:sz w:val="24"/>
          <w:szCs w:val="24"/>
        </w:rPr>
        <w:t>orm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which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 Docum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nts, incor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gre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2E4F48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2E4F48">
      <w:pPr>
        <w:ind w:left="2420" w:right="1359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A</w:t>
      </w:r>
      <w:r>
        <w:rPr>
          <w:rFonts w:ascii="Tahoma" w:eastAsia="Tahoma" w:hAnsi="Tahoma" w:cs="Tahoma"/>
          <w:spacing w:val="1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the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ucc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perf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curity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ign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urn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it 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y.</w:t>
      </w:r>
    </w:p>
    <w:p w:rsidR="009C1B12" w:rsidRDefault="009C1B12" w:rsidP="002E4F48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2E4F48">
      <w:pPr>
        <w:ind w:left="2420" w:right="1327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succ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 B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 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2E4F48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2E4F48">
      <w:pPr>
        <w:spacing w:line="439" w:lineRule="auto"/>
        <w:ind w:left="2420" w:right="290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llowing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4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form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: 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gre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nt;</w:t>
      </w:r>
    </w:p>
    <w:p w:rsidR="009C1B12" w:rsidRDefault="006368DB" w:rsidP="002E4F48">
      <w:pPr>
        <w:ind w:left="24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 Docum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nts;</w:t>
      </w:r>
    </w:p>
    <w:p w:rsidR="009C1B12" w:rsidRDefault="009C1B12" w:rsidP="002E4F48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2E4F48">
      <w:pPr>
        <w:ind w:left="2420" w:right="143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Winn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ncl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Fin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 w:rsidR="002E4F48">
        <w:rPr>
          <w:rFonts w:ascii="Tahoma" w:eastAsia="Tahoma" w:hAnsi="Tahoma" w:cs="Tahoma"/>
          <w:sz w:val="24"/>
          <w:szCs w:val="24"/>
        </w:rPr>
        <w:t xml:space="preserve"> </w:t>
      </w:r>
    </w:p>
    <w:p w:rsidR="009C1B12" w:rsidRDefault="006368DB" w:rsidP="002E4F48">
      <w:pPr>
        <w:spacing w:line="439" w:lineRule="auto"/>
        <w:ind w:left="2420" w:right="1985" w:firstLine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4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nts/s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submi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d; </w:t>
      </w:r>
      <w:r>
        <w:rPr>
          <w:rFonts w:ascii="Tahoma" w:eastAsia="Tahoma" w:hAnsi="Tahoma" w:cs="Tahoma"/>
          <w:spacing w:val="-1"/>
          <w:sz w:val="24"/>
          <w:szCs w:val="24"/>
        </w:rPr>
        <w:t>(d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curity;</w:t>
      </w:r>
    </w:p>
    <w:p w:rsidR="009C1B12" w:rsidRDefault="006368DB" w:rsidP="002E4F48">
      <w:pPr>
        <w:spacing w:line="437" w:lineRule="auto"/>
        <w:ind w:left="2420" w:right="188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(e)    </w:t>
      </w:r>
      <w:r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Credit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2"/>
          <w:sz w:val="24"/>
          <w:szCs w:val="24"/>
        </w:rPr>
        <w:t>5</w:t>
      </w:r>
      <w:r>
        <w:rPr>
          <w:rFonts w:ascii="Tahoma" w:eastAsia="Tahoma" w:hAnsi="Tahoma" w:cs="Tahoma"/>
          <w:sz w:val="24"/>
          <w:szCs w:val="24"/>
        </w:rPr>
        <w:t xml:space="preserve">, if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plic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ble; (f)     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Award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6368DB" w:rsidP="002E4F48">
      <w:pPr>
        <w:tabs>
          <w:tab w:val="left" w:pos="3140"/>
        </w:tabs>
        <w:spacing w:before="2"/>
        <w:ind w:left="3141" w:right="1358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(g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Oth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 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ws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DS</w:t>
      </w:r>
      <w:proofErr w:type="gramEnd"/>
      <w:r>
        <w:rPr>
          <w:rFonts w:ascii="Tahoma" w:eastAsia="Tahoma" w:hAnsi="Tahoma" w:cs="Tahoma"/>
          <w:sz w:val="24"/>
          <w:szCs w:val="24"/>
        </w:rPr>
        <w:t>.</w:t>
      </w:r>
    </w:p>
    <w:p w:rsidR="002E4F48" w:rsidRDefault="002E4F48" w:rsidP="002E4F48">
      <w:pPr>
        <w:tabs>
          <w:tab w:val="left" w:pos="3140"/>
        </w:tabs>
        <w:spacing w:before="2"/>
        <w:ind w:left="3141" w:right="1358" w:hanging="721"/>
        <w:jc w:val="both"/>
        <w:rPr>
          <w:rFonts w:ascii="Tahoma" w:eastAsia="Tahoma" w:hAnsi="Tahoma" w:cs="Tahoma"/>
          <w:sz w:val="24"/>
          <w:szCs w:val="24"/>
        </w:rPr>
        <w:sectPr w:rsidR="002E4F48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980"/>
        <w:rPr>
          <w:rFonts w:ascii="Tahoma" w:eastAsia="Tahoma" w:hAnsi="Tahoma" w:cs="Tahoma"/>
          <w:sz w:val="24"/>
          <w:szCs w:val="24"/>
        </w:rPr>
      </w:pPr>
      <w:r>
        <w:pict>
          <v:group id="_x0000_s1477" style="position:absolute;left:0;text-align:left;margin-left:37.4pt;margin-top:100pt;width:544.2pt;height:0;z-index:-8621;mso-position-horizontal-relative:page;mso-position-vertical-relative:page" coordorigin="748,2000" coordsize="10884,0">
            <v:shape id="_x0000_s147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33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.   </w:t>
      </w:r>
      <w:r w:rsidR="006368DB"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P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 w:rsidR="006368DB">
        <w:rPr>
          <w:rFonts w:ascii="Tahoma" w:eastAsia="Tahoma" w:hAnsi="Tahoma" w:cs="Tahoma"/>
          <w:b/>
          <w:sz w:val="24"/>
          <w:szCs w:val="24"/>
        </w:rPr>
        <w:t>fo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rm</w:t>
      </w:r>
      <w:r w:rsidR="006368DB">
        <w:rPr>
          <w:rFonts w:ascii="Tahoma" w:eastAsia="Tahoma" w:hAnsi="Tahoma" w:cs="Tahoma"/>
          <w:b/>
          <w:sz w:val="24"/>
          <w:szCs w:val="24"/>
        </w:rPr>
        <w:t>an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c</w:t>
      </w:r>
      <w:r w:rsidR="006368DB">
        <w:rPr>
          <w:rFonts w:ascii="Tahoma" w:eastAsia="Tahoma" w:hAnsi="Tahoma" w:cs="Tahoma"/>
          <w:b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Se</w:t>
      </w:r>
      <w:r w:rsidR="006368DB">
        <w:rPr>
          <w:rFonts w:ascii="Tahoma" w:eastAsia="Tahoma" w:hAnsi="Tahoma" w:cs="Tahoma"/>
          <w:b/>
          <w:sz w:val="24"/>
          <w:szCs w:val="24"/>
        </w:rPr>
        <w:t>cu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y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3B3BC6">
      <w:pPr>
        <w:ind w:left="2420" w:right="1148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gu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ntee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ul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winn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 o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lig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under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 it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 a perfor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curity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ma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imum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receipt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No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Award from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no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igni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ntract.</w:t>
      </w:r>
    </w:p>
    <w:p w:rsidR="009C1B12" w:rsidRDefault="009C1B12" w:rsidP="003B3BC6">
      <w:pPr>
        <w:spacing w:before="19" w:line="220" w:lineRule="exact"/>
        <w:jc w:val="both"/>
        <w:rPr>
          <w:sz w:val="22"/>
          <w:szCs w:val="22"/>
        </w:rPr>
      </w:pPr>
    </w:p>
    <w:p w:rsidR="009C1B12" w:rsidRDefault="006368DB" w:rsidP="003B3BC6">
      <w:pPr>
        <w:ind w:left="2420" w:right="1358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curity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nomina</w:t>
      </w:r>
      <w:r>
        <w:rPr>
          <w:rFonts w:ascii="Tahoma" w:eastAsia="Tahoma" w:hAnsi="Tahoma" w:cs="Tahoma"/>
          <w:spacing w:val="1"/>
          <w:sz w:val="24"/>
          <w:szCs w:val="24"/>
        </w:rPr>
        <w:t>te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Phil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mount equ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percent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ge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price in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llowing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8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2"/>
        <w:gridCol w:w="3241"/>
      </w:tblGrid>
      <w:tr w:rsidR="009C1B12">
        <w:trPr>
          <w:trHeight w:hRule="exact" w:val="1169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1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11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Form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fo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an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ity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6368DB">
            <w:pPr>
              <w:spacing w:line="280" w:lineRule="exact"/>
              <w:ind w:left="128" w:right="1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Am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ount of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fo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nce</w:t>
            </w:r>
          </w:p>
          <w:p w:rsidR="009C1B12" w:rsidRDefault="006368DB">
            <w:pPr>
              <w:ind w:left="1064" w:right="108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ity</w:t>
            </w:r>
          </w:p>
          <w:p w:rsidR="009C1B12" w:rsidRDefault="006368DB">
            <w:pPr>
              <w:spacing w:before="10" w:line="280" w:lineRule="exact"/>
              <w:ind w:left="102" w:right="12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qual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 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age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To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al Con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t 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)</w:t>
            </w:r>
          </w:p>
        </w:tc>
      </w:tr>
      <w:tr w:rsidR="009C1B12">
        <w:trPr>
          <w:trHeight w:hRule="exact" w:val="884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3" w:line="140" w:lineRule="exact"/>
              <w:rPr>
                <w:sz w:val="14"/>
                <w:szCs w:val="14"/>
              </w:rPr>
            </w:pPr>
          </w:p>
          <w:p w:rsidR="009C1B12" w:rsidRDefault="006368DB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r’s/m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ger’s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ck is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by a</w:t>
            </w:r>
          </w:p>
          <w:p w:rsidR="009C1B12" w:rsidRDefault="006368DB">
            <w:pPr>
              <w:spacing w:before="1"/>
              <w:ind w:left="53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ommerc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B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3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7" w:line="200" w:lineRule="exact"/>
            </w:pPr>
          </w:p>
          <w:p w:rsidR="009C1B12" w:rsidRDefault="006368DB">
            <w:pPr>
              <w:ind w:left="64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Five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rcent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(5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%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</w:tc>
      </w:tr>
      <w:tr w:rsidR="009C1B12">
        <w:trPr>
          <w:trHeight w:hRule="exact" w:val="1457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6" w:line="280" w:lineRule="exact"/>
              <w:ind w:left="534" w:right="65" w:hanging="43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(b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nk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ntee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 irre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ca</w:t>
            </w:r>
            <w:r>
              <w:rPr>
                <w:rFonts w:ascii="Tahoma" w:eastAsia="Tahoma" w:hAnsi="Tahoma" w:cs="Tahoma"/>
                <w:sz w:val="24"/>
                <w:szCs w:val="24"/>
              </w:rPr>
              <w:t>ble 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 credit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by 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  <w:p w:rsidR="009C1B12" w:rsidRDefault="006368DB">
            <w:pPr>
              <w:spacing w:before="1" w:line="280" w:lineRule="exact"/>
              <w:ind w:left="534" w:right="21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ded,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we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z w:val="24"/>
                <w:szCs w:val="24"/>
              </w:rPr>
              <w:t>r,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shall be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onfirm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uth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ntic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by 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ommerci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</w:p>
          <w:p w:rsidR="009C1B12" w:rsidRDefault="006368DB">
            <w:pPr>
              <w:spacing w:line="280" w:lineRule="exact"/>
              <w:ind w:left="53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, if is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by 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ign b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</w:p>
        </w:tc>
        <w:tc>
          <w:tcPr>
            <w:tcW w:w="32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1169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4" w:line="280" w:lineRule="exact"/>
              <w:ind w:left="534" w:right="322" w:hanging="43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ond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ca</w:t>
            </w:r>
            <w:r>
              <w:rPr>
                <w:rFonts w:ascii="Tahoma" w:eastAsia="Tahoma" w:hAnsi="Tahoma" w:cs="Tahoma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ble up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by a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 in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pa</w:t>
            </w:r>
            <w:r>
              <w:rPr>
                <w:rFonts w:ascii="Tahoma" w:eastAsia="Tahoma" w:hAnsi="Tahoma" w:cs="Tahoma"/>
                <w:sz w:val="24"/>
                <w:szCs w:val="24"/>
              </w:rPr>
              <w:t>ny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uly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</w:p>
          <w:p w:rsidR="009C1B12" w:rsidRDefault="006368DB">
            <w:pPr>
              <w:spacing w:before="2" w:line="280" w:lineRule="exact"/>
              <w:ind w:left="534" w:right="7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ommis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uth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rized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ue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uch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curity;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sz w:val="24"/>
                <w:szCs w:val="24"/>
              </w:rPr>
              <w:t>or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1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48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rcent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(3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0%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</w:tc>
      </w:tr>
      <w:tr w:rsidR="009C1B12">
        <w:trPr>
          <w:trHeight w:hRule="exact" w:val="881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7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(d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Any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ina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ing.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4" w:line="280" w:lineRule="exact"/>
              <w:ind w:left="239" w:right="255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 form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wi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 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pect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mount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curity</w:t>
            </w:r>
          </w:p>
        </w:tc>
      </w:tr>
    </w:tbl>
    <w:p w:rsidR="009C1B12" w:rsidRDefault="009C1B12">
      <w:pPr>
        <w:spacing w:before="1" w:line="260" w:lineRule="exact"/>
        <w:rPr>
          <w:sz w:val="26"/>
          <w:szCs w:val="26"/>
        </w:rPr>
      </w:pPr>
    </w:p>
    <w:p w:rsidR="009C1B12" w:rsidRDefault="006368DB" w:rsidP="003B3BC6">
      <w:pPr>
        <w:spacing w:before="19"/>
        <w:ind w:left="2420" w:right="1135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succ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ul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6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st</w:t>
      </w:r>
      <w:r>
        <w:rPr>
          <w:rFonts w:ascii="Tahoma" w:eastAsia="Tahoma" w:hAnsi="Tahoma" w:cs="Tahoma"/>
          <w:sz w:val="24"/>
          <w:szCs w:val="24"/>
        </w:rPr>
        <w:t>itu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ulm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iture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 xml:space="preserve">curity, in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ich 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initi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q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 Lo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dure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</w:t>
      </w:r>
      <w:r>
        <w:rPr>
          <w:rFonts w:ascii="Tahoma" w:eastAsia="Tahoma" w:hAnsi="Tahoma" w:cs="Tahoma"/>
          <w:spacing w:val="5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LCRB is ide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rd.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if no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 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t-</w:t>
      </w:r>
      <w:r>
        <w:rPr>
          <w:rFonts w:ascii="Tahoma" w:eastAsia="Tahoma" w:hAnsi="Tahoma" w:cs="Tahoma"/>
          <w:sz w:val="24"/>
          <w:szCs w:val="24"/>
        </w:rPr>
        <w:t>q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BAC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nduct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 r</w:t>
      </w:r>
      <w:r>
        <w:rPr>
          <w:rFonts w:ascii="Tahoma" w:eastAsia="Tahoma" w:hAnsi="Tahoma" w:cs="Tahoma"/>
          <w:spacing w:val="2"/>
          <w:sz w:val="24"/>
          <w:szCs w:val="24"/>
        </w:rPr>
        <w:t>e-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nt.</w:t>
      </w:r>
    </w:p>
    <w:p w:rsidR="003B3BC6" w:rsidRDefault="003B3BC6" w:rsidP="003B3BC6">
      <w:pPr>
        <w:spacing w:before="19"/>
        <w:ind w:left="2420" w:right="1135" w:hanging="720"/>
        <w:jc w:val="both"/>
        <w:rPr>
          <w:rFonts w:ascii="Tahoma" w:eastAsia="Tahoma" w:hAnsi="Tahoma" w:cs="Tahoma"/>
          <w:sz w:val="24"/>
          <w:szCs w:val="24"/>
        </w:rPr>
        <w:sectPr w:rsidR="003B3BC6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980"/>
        <w:rPr>
          <w:rFonts w:ascii="Tahoma" w:eastAsia="Tahoma" w:hAnsi="Tahoma" w:cs="Tahoma"/>
          <w:sz w:val="24"/>
          <w:szCs w:val="24"/>
        </w:rPr>
      </w:pPr>
      <w:r>
        <w:pict>
          <v:group id="_x0000_s1475" style="position:absolute;left:0;text-align:left;margin-left:37.4pt;margin-top:100pt;width:544.2pt;height:0;z-index:-8620;mso-position-horizontal-relative:page;mso-position-vertical-relative:page" coordorigin="748,2000" coordsize="10884,0">
            <v:shape id="_x0000_s147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34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.   </w:t>
      </w:r>
      <w:r w:rsidR="006368DB"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No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ice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o P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z w:val="24"/>
          <w:szCs w:val="24"/>
        </w:rPr>
        <w:t>oc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ee</w:t>
      </w:r>
      <w:r w:rsidR="006368DB">
        <w:rPr>
          <w:rFonts w:ascii="Tahoma" w:eastAsia="Tahoma" w:hAnsi="Tahoma" w:cs="Tahoma"/>
          <w:b/>
          <w:sz w:val="24"/>
          <w:szCs w:val="24"/>
        </w:rPr>
        <w:t>d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2420" w:right="1208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roving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hori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2420" w:right="1051" w:hanging="720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1"/>
          <w:sz w:val="24"/>
          <w:szCs w:val="24"/>
        </w:rPr>
        <w:t>34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eff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ity 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Entity,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hich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not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7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 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d.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0" w:line="260" w:lineRule="exact"/>
        <w:rPr>
          <w:sz w:val="26"/>
          <w:szCs w:val="26"/>
        </w:rPr>
      </w:pPr>
    </w:p>
    <w:p w:rsidR="009C1B12" w:rsidRDefault="006368DB">
      <w:pPr>
        <w:spacing w:line="540" w:lineRule="exact"/>
        <w:ind w:left="4215" w:right="4256"/>
        <w:jc w:val="center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b/>
          <w:position w:val="-1"/>
          <w:sz w:val="48"/>
          <w:szCs w:val="4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48"/>
          <w:szCs w:val="48"/>
        </w:rPr>
        <w:t>e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ct</w:t>
      </w:r>
      <w:r>
        <w:rPr>
          <w:rFonts w:ascii="Tahoma" w:eastAsia="Tahoma" w:hAnsi="Tahoma" w:cs="Tahoma"/>
          <w:b/>
          <w:spacing w:val="-2"/>
          <w:position w:val="-1"/>
          <w:sz w:val="48"/>
          <w:szCs w:val="48"/>
        </w:rPr>
        <w:t>i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on I</w:t>
      </w:r>
      <w:r>
        <w:rPr>
          <w:rFonts w:ascii="Tahoma" w:eastAsia="Tahoma" w:hAnsi="Tahoma" w:cs="Tahoma"/>
          <w:b/>
          <w:spacing w:val="1"/>
          <w:position w:val="-1"/>
          <w:sz w:val="48"/>
          <w:szCs w:val="48"/>
        </w:rPr>
        <w:t>I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I.</w:t>
      </w:r>
    </w:p>
    <w:p w:rsidR="009C1B12" w:rsidRDefault="00F03D53">
      <w:pPr>
        <w:spacing w:line="560" w:lineRule="exact"/>
        <w:ind w:left="3029" w:right="3071"/>
        <w:jc w:val="center"/>
        <w:rPr>
          <w:rFonts w:ascii="Tahoma" w:eastAsia="Tahoma" w:hAnsi="Tahoma" w:cs="Tahoma"/>
          <w:sz w:val="48"/>
          <w:szCs w:val="48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pict>
          <v:group id="_x0000_s1473" style="position:absolute;left:0;text-align:left;margin-left:37.4pt;margin-top:100pt;width:544.2pt;height:0;z-index:-8619;mso-position-horizontal-relative:page;mso-position-vertical-relative:page" coordorigin="748,2000" coordsize="10884,0">
            <v:shape id="_x0000_s147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position w:val="-2"/>
          <w:sz w:val="48"/>
          <w:szCs w:val="48"/>
        </w:rPr>
        <w:t>Bid Data Sh</w:t>
      </w:r>
      <w:r w:rsidR="006368DB">
        <w:rPr>
          <w:rFonts w:ascii="Tahoma" w:eastAsia="Tahoma" w:hAnsi="Tahoma" w:cs="Tahoma"/>
          <w:b/>
          <w:spacing w:val="1"/>
          <w:position w:val="-2"/>
          <w:sz w:val="48"/>
          <w:szCs w:val="48"/>
        </w:rPr>
        <w:t>e</w:t>
      </w:r>
      <w:r w:rsidR="006368DB">
        <w:rPr>
          <w:rFonts w:ascii="Tahoma" w:eastAsia="Tahoma" w:hAnsi="Tahoma" w:cs="Tahoma"/>
          <w:b/>
          <w:position w:val="-2"/>
          <w:sz w:val="48"/>
          <w:szCs w:val="48"/>
        </w:rPr>
        <w:t xml:space="preserve">et </w:t>
      </w:r>
      <w:r w:rsidR="006368DB">
        <w:rPr>
          <w:rFonts w:ascii="Tahoma" w:eastAsia="Tahoma" w:hAnsi="Tahoma" w:cs="Tahoma"/>
          <w:b/>
          <w:spacing w:val="1"/>
          <w:position w:val="-2"/>
          <w:sz w:val="48"/>
          <w:szCs w:val="48"/>
        </w:rPr>
        <w:t>(</w:t>
      </w:r>
      <w:r w:rsidR="006368DB">
        <w:rPr>
          <w:rFonts w:ascii="Tahoma" w:eastAsia="Tahoma" w:hAnsi="Tahoma" w:cs="Tahoma"/>
          <w:b/>
          <w:position w:val="-2"/>
          <w:sz w:val="48"/>
          <w:szCs w:val="48"/>
        </w:rPr>
        <w:t>B</w:t>
      </w:r>
      <w:r w:rsidR="006368DB">
        <w:rPr>
          <w:rFonts w:ascii="Tahoma" w:eastAsia="Tahoma" w:hAnsi="Tahoma" w:cs="Tahoma"/>
          <w:b/>
          <w:spacing w:val="-4"/>
          <w:position w:val="-2"/>
          <w:sz w:val="48"/>
          <w:szCs w:val="48"/>
        </w:rPr>
        <w:t>D</w:t>
      </w:r>
      <w:r w:rsidR="006368DB">
        <w:rPr>
          <w:rFonts w:ascii="Tahoma" w:eastAsia="Tahoma" w:hAnsi="Tahoma" w:cs="Tahoma"/>
          <w:b/>
          <w:position w:val="-2"/>
          <w:sz w:val="48"/>
          <w:szCs w:val="48"/>
        </w:rPr>
        <w:t>S)</w:t>
      </w:r>
    </w:p>
    <w:p w:rsidR="009C1B12" w:rsidRDefault="009C1B12">
      <w:pPr>
        <w:spacing w:line="200" w:lineRule="exact"/>
      </w:pPr>
    </w:p>
    <w:p w:rsidR="009C1B12" w:rsidRDefault="009C1B12">
      <w:pPr>
        <w:spacing w:before="13" w:line="200" w:lineRule="exact"/>
      </w:pPr>
    </w:p>
    <w:p w:rsidR="009C1B12" w:rsidRDefault="00F03D53">
      <w:pPr>
        <w:spacing w:line="540" w:lineRule="exact"/>
        <w:ind w:left="3817" w:right="3853"/>
        <w:jc w:val="center"/>
        <w:rPr>
          <w:rFonts w:ascii="Tahoma" w:eastAsia="Tahoma" w:hAnsi="Tahoma" w:cs="Tahoma"/>
          <w:sz w:val="48"/>
          <w:szCs w:val="48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pict>
          <v:group id="_x0000_s1471" style="position:absolute;left:0;text-align:left;margin-left:37.4pt;margin-top:100pt;width:544.2pt;height:0;z-index:-8618;mso-position-horizontal-relative:page;mso-position-vertical-relative:page" coordorigin="748,2000" coordsize="10884,0">
            <v:shape id="_x0000_s147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>
        <w:pict>
          <v:shape id="_x0000_s1470" type="#_x0000_t202" style="position:absolute;left:0;text-align:left;margin-left:69.2pt;margin-top:136.65pt;width:474pt;height:573.45pt;z-index:-8617;mso-position-horizontal-relative:page;mso-position-vertical-relative:page" filled="f" stroked="f">
            <v:textbox inset="0,0,0,0">
              <w:txbxContent>
                <w:tbl>
                  <w:tblPr>
                    <w:tblW w:w="93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5"/>
                    <w:gridCol w:w="113"/>
                    <w:gridCol w:w="5438"/>
                    <w:gridCol w:w="720"/>
                    <w:gridCol w:w="1800"/>
                    <w:gridCol w:w="243"/>
                  </w:tblGrid>
                  <w:tr w:rsidR="00E322D1" w:rsidTr="00F2190E">
                    <w:trPr>
                      <w:trHeight w:hRule="exact" w:val="590"/>
                    </w:trPr>
                    <w:tc>
                      <w:tcPr>
                        <w:tcW w:w="1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8" w:line="280" w:lineRule="exact"/>
                          <w:ind w:left="107" w:right="68" w:firstLine="185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B Clau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31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 w:rsidTr="00F2190E">
                    <w:trPr>
                      <w:trHeight w:hRule="exact" w:val="830"/>
                    </w:trPr>
                    <w:tc>
                      <w:tcPr>
                        <w:tcW w:w="1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302" w:right="301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31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Pr="00F2190E" w:rsidRDefault="00E322D1" w:rsidP="00F2190E">
                        <w:pPr>
                          <w:spacing w:line="280" w:lineRule="exact"/>
                          <w:ind w:left="102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36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curi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Enti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36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34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 xml:space="preserve">the </w:t>
                        </w:r>
                        <w:r w:rsidRPr="00F2190E"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Philippine Statistics Authority (PSA).</w:t>
                        </w:r>
                      </w:p>
                    </w:tc>
                  </w:tr>
                  <w:tr w:rsidR="00E322D1" w:rsidTr="00F2190E">
                    <w:trPr>
                      <w:trHeight w:hRule="exact" w:val="1360"/>
                    </w:trPr>
                    <w:tc>
                      <w:tcPr>
                        <w:tcW w:w="102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302" w:right="301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31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102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ref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nce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PR 16-05-0708</w:t>
                        </w:r>
                      </w:p>
                      <w:p w:rsidR="00E322D1" w:rsidRDefault="00E322D1">
                        <w:pPr>
                          <w:spacing w:before="1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322D1" w:rsidRDefault="00E322D1">
                        <w:pPr>
                          <w:ind w:left="102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uppl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ion and Conf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 xml:space="preserve">ion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V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  <w:p w:rsidR="00E322D1" w:rsidRDefault="00E322D1">
                        <w:pPr>
                          <w:ind w:left="102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Conf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 xml:space="preserve">ncing and Collaboration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m (Rebidding)</w:t>
                        </w:r>
                      </w:p>
                    </w:tc>
                  </w:tr>
                  <w:tr w:rsidR="00E322D1" w:rsidTr="00F2190E">
                    <w:trPr>
                      <w:trHeight w:hRule="exact" w:val="251"/>
                    </w:trPr>
                    <w:tc>
                      <w:tcPr>
                        <w:tcW w:w="102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113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54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322D1" w:rsidRDefault="00E322D1">
                        <w:pPr>
                          <w:spacing w:line="240" w:lineRule="exact"/>
                          <w:ind w:left="1528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rocu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322D1" w:rsidRDefault="00E322D1" w:rsidP="00F2190E">
                        <w:pPr>
                          <w:spacing w:line="240" w:lineRule="exact"/>
                          <w:ind w:left="180"/>
                          <w:rPr>
                            <w:rFonts w:ascii="Tahoma" w:eastAsia="Tahoma" w:hAnsi="Tahoma" w:cs="Tahoma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y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322D1" w:rsidRDefault="00E322D1">
                        <w:pPr>
                          <w:spacing w:line="240" w:lineRule="exact"/>
                          <w:ind w:left="648" w:right="65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ABC</w:t>
                        </w:r>
                      </w:p>
                    </w:tc>
                    <w:tc>
                      <w:tcPr>
                        <w:tcW w:w="243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 w:rsidTr="00F2190E">
                    <w:trPr>
                      <w:trHeight w:hRule="exact" w:val="595"/>
                    </w:trPr>
                    <w:tc>
                      <w:tcPr>
                        <w:tcW w:w="102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54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 w:rsidP="00F2190E">
                        <w:pPr>
                          <w:tabs>
                            <w:tab w:val="left" w:pos="5258"/>
                          </w:tabs>
                          <w:spacing w:before="4" w:line="280" w:lineRule="exact"/>
                          <w:ind w:left="102" w:right="164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Sup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, Deli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ry,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Ins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lla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 xml:space="preserve">ion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igur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n 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deo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nci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and Collaboration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Sy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 xml:space="preserve">m  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nnn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(Rebidding (((Reb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322D1" w:rsidRDefault="00E322D1" w:rsidP="00F2190E">
                        <w:pPr>
                          <w:ind w:left="90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322D1" w:rsidRDefault="00E322D1" w:rsidP="00F2190E">
                        <w:pPr>
                          <w:ind w:left="124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trike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17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,000,000.0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 w:rsidTr="00F2190E">
                    <w:trPr>
                      <w:trHeight w:hRule="exact" w:val="3682"/>
                    </w:trPr>
                    <w:tc>
                      <w:tcPr>
                        <w:tcW w:w="1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1"/>
                          <w:ind w:left="302" w:right="301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.0</w:t>
                        </w:r>
                      </w:p>
                    </w:tc>
                    <w:tc>
                      <w:tcPr>
                        <w:tcW w:w="831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1"/>
                          <w:ind w:left="102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ding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Source 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:</w:t>
                        </w:r>
                      </w:p>
                      <w:p w:rsidR="00E322D1" w:rsidRDefault="00E322D1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322D1" w:rsidRDefault="00E322D1">
                        <w:pPr>
                          <w:ind w:left="102" w:right="589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ip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GOP)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 xml:space="preserve">hrough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2016 General Appropriations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(2016 GAA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 xml:space="preserve">in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mount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eventeen 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os.</w:t>
                        </w:r>
                      </w:p>
                      <w:p w:rsidR="00E322D1" w:rsidRDefault="00E322D1">
                        <w:pPr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322D1" w:rsidRDefault="00E322D1">
                        <w:pPr>
                          <w:ind w:left="102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trike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17,000,000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  <w:p w:rsidR="00E322D1" w:rsidRDefault="00E322D1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322D1" w:rsidRDefault="00E322D1">
                        <w:pPr>
                          <w:ind w:left="102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is:</w:t>
                        </w:r>
                      </w:p>
                      <w:p w:rsidR="00E322D1" w:rsidRDefault="00E322D1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322D1" w:rsidRDefault="00E322D1">
                        <w:pPr>
                          <w:ind w:left="102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uppl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ion and Conf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ion of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  <w:p w:rsidR="00E322D1" w:rsidRDefault="00E322D1">
                        <w:pPr>
                          <w:ind w:left="102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Conf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 xml:space="preserve">ncing and Collaboration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m (Rebidding)</w:t>
                        </w:r>
                      </w:p>
                    </w:tc>
                  </w:tr>
                  <w:tr w:rsidR="00E322D1" w:rsidTr="00F2190E">
                    <w:trPr>
                      <w:trHeight w:hRule="exact" w:val="541"/>
                    </w:trPr>
                    <w:tc>
                      <w:tcPr>
                        <w:tcW w:w="1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302" w:right="301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31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102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ruc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E322D1" w:rsidTr="00F2190E">
                    <w:trPr>
                      <w:trHeight w:hRule="exact" w:val="540"/>
                    </w:trPr>
                    <w:tc>
                      <w:tcPr>
                        <w:tcW w:w="1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302" w:right="301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31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102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r 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ruc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E322D1" w:rsidTr="00F2190E">
                    <w:trPr>
                      <w:trHeight w:hRule="exact" w:val="1118"/>
                    </w:trPr>
                    <w:tc>
                      <w:tcPr>
                        <w:tcW w:w="1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302" w:right="301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31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102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 xml:space="preserve">None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ircum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nti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 xml:space="preserve">in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5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 xml:space="preserve">in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is</w:t>
                        </w:r>
                      </w:p>
                      <w:p w:rsidR="00E322D1" w:rsidRDefault="00E322D1">
                        <w:pPr>
                          <w:spacing w:before="6" w:line="280" w:lineRule="exact"/>
                          <w:ind w:left="102" w:right="278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ign bi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, 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cept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lli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 xml:space="preserve">der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 xml:space="preserve">),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ici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 xml:space="preserve">in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E322D1" w:rsidTr="00F2190E">
                    <w:trPr>
                      <w:trHeight w:hRule="exact" w:val="1940"/>
                    </w:trPr>
                    <w:tc>
                      <w:tcPr>
                        <w:tcW w:w="1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302" w:right="301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31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4" w:line="280" w:lineRule="exact"/>
                          <w:ind w:left="129" w:right="113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Bi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der mu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hin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five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dat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e 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ubmi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 xml:space="preserve">ion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nd 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cei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ingle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f simi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r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ure</w:t>
                        </w:r>
                      </w:p>
                      <w:p w:rsidR="00E322D1" w:rsidRDefault="00E322D1">
                        <w:pPr>
                          <w:spacing w:line="280" w:lineRule="exact"/>
                          <w:ind w:left="129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moun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ing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rcent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(5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0%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4"/>
                            <w:szCs w:val="24"/>
                          </w:rPr>
                          <w:t>BC.</w:t>
                        </w:r>
                      </w:p>
                      <w:p w:rsidR="00E322D1" w:rsidRDefault="00E322D1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322D1" w:rsidRDefault="00E322D1">
                        <w:pPr>
                          <w:ind w:left="102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urp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, simi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shall 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qui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or</w:t>
                        </w:r>
                      </w:p>
                      <w:p w:rsidR="00E322D1" w:rsidRDefault="00E322D1">
                        <w:pPr>
                          <w:ind w:left="102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Sof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”.</w:t>
                        </w:r>
                      </w:p>
                    </w:tc>
                  </w:tr>
                </w:tbl>
                <w:p w:rsidR="00E322D1" w:rsidRDefault="00E322D1"/>
              </w:txbxContent>
            </v:textbox>
            <w10:wrap anchorx="page" anchory="page"/>
          </v:shape>
        </w:pict>
      </w:r>
      <w:r w:rsidR="006368DB">
        <w:rPr>
          <w:rFonts w:ascii="Tahoma" w:eastAsia="Tahoma" w:hAnsi="Tahoma" w:cs="Tahoma"/>
          <w:b/>
          <w:position w:val="-1"/>
          <w:sz w:val="48"/>
          <w:szCs w:val="48"/>
        </w:rPr>
        <w:t>Bid Data Sh</w:t>
      </w:r>
      <w:r w:rsidR="006368DB">
        <w:rPr>
          <w:rFonts w:ascii="Tahoma" w:eastAsia="Tahoma" w:hAnsi="Tahoma" w:cs="Tahoma"/>
          <w:b/>
          <w:spacing w:val="1"/>
          <w:position w:val="-1"/>
          <w:sz w:val="48"/>
          <w:szCs w:val="48"/>
        </w:rPr>
        <w:t>e</w:t>
      </w:r>
      <w:r w:rsidR="006368DB">
        <w:rPr>
          <w:rFonts w:ascii="Tahoma" w:eastAsia="Tahoma" w:hAnsi="Tahoma" w:cs="Tahoma"/>
          <w:b/>
          <w:position w:val="-1"/>
          <w:sz w:val="48"/>
          <w:szCs w:val="48"/>
        </w:rPr>
        <w:t>et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438"/>
      </w:tblGrid>
      <w:tr w:rsidR="009C1B12">
        <w:trPr>
          <w:trHeight w:hRule="exact" w:val="54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302" w:right="30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.0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 in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54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302" w:right="30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Su</w:t>
            </w:r>
            <w:r>
              <w:rPr>
                <w:rFonts w:ascii="Tahoma" w:eastAsia="Tahoma" w:hAnsi="Tahoma" w:cs="Tahoma"/>
                <w:spacing w:val="-3"/>
                <w:position w:val="-1"/>
                <w:sz w:val="24"/>
                <w:szCs w:val="24"/>
              </w:rPr>
              <w:t>bco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3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3"/>
                <w:position w:val="-1"/>
                <w:sz w:val="24"/>
                <w:szCs w:val="24"/>
              </w:rPr>
              <w:t>ct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ng</w:t>
            </w:r>
            <w:r>
              <w:rPr>
                <w:rFonts w:ascii="Tahoma" w:eastAsia="Tahoma" w:hAnsi="Tahoma" w:cs="Tahoma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3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3"/>
                <w:position w:val="-1"/>
                <w:sz w:val="24"/>
                <w:szCs w:val="24"/>
              </w:rPr>
              <w:t>ow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d.</w:t>
            </w:r>
          </w:p>
        </w:tc>
      </w:tr>
      <w:tr w:rsidR="009C1B12">
        <w:trPr>
          <w:trHeight w:hRule="exact" w:val="1118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302" w:right="30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9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2D5D90">
            <w:pPr>
              <w:spacing w:line="280" w:lineRule="exact"/>
              <w:ind w:left="102" w:right="175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uri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Enti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w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ill hold a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bid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nce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for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his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 w:rsidR="00F237CC"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</w:t>
            </w:r>
            <w:r w:rsidR="00AC7498" w:rsidRPr="00F237CC">
              <w:rPr>
                <w:rFonts w:ascii="Tahoma" w:eastAsia="Tahoma" w:hAnsi="Tahoma" w:cs="Tahoma"/>
                <w:b/>
                <w:sz w:val="24"/>
                <w:szCs w:val="24"/>
              </w:rPr>
              <w:t>Ju</w:t>
            </w:r>
            <w:r w:rsidR="00EC7BE9" w:rsidRPr="00F237CC">
              <w:rPr>
                <w:rFonts w:ascii="Tahoma" w:eastAsia="Tahoma" w:hAnsi="Tahoma" w:cs="Tahoma"/>
                <w:b/>
                <w:sz w:val="24"/>
                <w:szCs w:val="24"/>
              </w:rPr>
              <w:t xml:space="preserve">ly </w:t>
            </w:r>
            <w:r w:rsidR="002D5D90">
              <w:rPr>
                <w:rFonts w:ascii="Tahoma" w:eastAsia="Tahoma" w:hAnsi="Tahoma" w:cs="Tahoma"/>
                <w:b/>
                <w:sz w:val="24"/>
                <w:szCs w:val="24"/>
              </w:rPr>
              <w:t>21</w:t>
            </w:r>
            <w:r w:rsidRPr="00F237CC">
              <w:rPr>
                <w:rFonts w:ascii="Tahoma" w:eastAsia="Tahoma" w:hAnsi="Tahoma" w:cs="Tahoma"/>
                <w:b/>
                <w:sz w:val="24"/>
                <w:szCs w:val="24"/>
              </w:rPr>
              <w:t>, 2</w:t>
            </w:r>
            <w:r w:rsidRPr="00F237CC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01</w:t>
            </w:r>
            <w:r w:rsidR="00AC7498" w:rsidRPr="00F237CC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6</w:t>
            </w:r>
            <w:r w:rsidRPr="00F237CC">
              <w:rPr>
                <w:rFonts w:ascii="Tahoma" w:eastAsia="Tahoma" w:hAnsi="Tahoma" w:cs="Tahoma"/>
                <w:b/>
                <w:sz w:val="24"/>
                <w:szCs w:val="24"/>
              </w:rPr>
              <w:t xml:space="preserve">, </w:t>
            </w:r>
            <w:r w:rsidR="00F237CC" w:rsidRPr="00F237CC">
              <w:rPr>
                <w:rFonts w:ascii="Tahoma" w:eastAsia="Tahoma" w:hAnsi="Tahoma" w:cs="Tahoma"/>
                <w:b/>
                <w:sz w:val="24"/>
                <w:szCs w:val="24"/>
              </w:rPr>
              <w:t>1:30</w:t>
            </w:r>
            <w:r w:rsidR="002D5D90"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  <w:r w:rsidR="00F237CC" w:rsidRPr="00F237CC"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 w:rsidRPr="00F237CC">
              <w:rPr>
                <w:rFonts w:ascii="Tahoma" w:eastAsia="Tahoma" w:hAnsi="Tahoma" w:cs="Tahoma"/>
                <w:b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 w:rsidR="00AC7498"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the PSA Conference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om</w:t>
            </w:r>
            <w:r w:rsidR="00AC7498">
              <w:rPr>
                <w:rFonts w:ascii="Tahoma" w:eastAsia="Tahoma" w:hAnsi="Tahoma" w:cs="Tahoma"/>
                <w:sz w:val="24"/>
                <w:szCs w:val="24"/>
              </w:rPr>
              <w:t>, 17</w:t>
            </w:r>
            <w:r w:rsidR="00AC7498" w:rsidRPr="00AC7498"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th</w:t>
            </w:r>
            <w:r w:rsidR="00AC7498">
              <w:rPr>
                <w:rFonts w:ascii="Tahoma" w:eastAsia="Tahoma" w:hAnsi="Tahoma" w:cs="Tahoma"/>
                <w:sz w:val="24"/>
                <w:szCs w:val="24"/>
              </w:rPr>
              <w:t xml:space="preserve"> Floor, </w:t>
            </w:r>
            <w:proofErr w:type="spellStart"/>
            <w:r w:rsidR="00AC7498">
              <w:rPr>
                <w:rFonts w:ascii="Tahoma" w:eastAsia="Tahoma" w:hAnsi="Tahoma" w:cs="Tahoma"/>
                <w:sz w:val="24"/>
                <w:szCs w:val="24"/>
              </w:rPr>
              <w:t>Cyberpod</w:t>
            </w:r>
            <w:proofErr w:type="spellEnd"/>
            <w:r w:rsidR="00AC7498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C7498">
              <w:rPr>
                <w:rFonts w:ascii="Tahoma" w:eastAsia="Tahoma" w:hAnsi="Tahoma" w:cs="Tahoma"/>
                <w:sz w:val="24"/>
                <w:szCs w:val="24"/>
              </w:rPr>
              <w:t>Centris</w:t>
            </w:r>
            <w:proofErr w:type="spellEnd"/>
            <w:r w:rsidR="00AC7498">
              <w:rPr>
                <w:rFonts w:ascii="Tahoma" w:eastAsia="Tahoma" w:hAnsi="Tahoma" w:cs="Tahoma"/>
                <w:sz w:val="24"/>
                <w:szCs w:val="24"/>
              </w:rPr>
              <w:t xml:space="preserve"> Three, Eton </w:t>
            </w:r>
            <w:proofErr w:type="spellStart"/>
            <w:r w:rsidR="00AC7498">
              <w:rPr>
                <w:rFonts w:ascii="Tahoma" w:eastAsia="Tahoma" w:hAnsi="Tahoma" w:cs="Tahoma"/>
                <w:sz w:val="24"/>
                <w:szCs w:val="24"/>
              </w:rPr>
              <w:t>Centris</w:t>
            </w:r>
            <w:proofErr w:type="spellEnd"/>
            <w:r w:rsidR="00AC7498">
              <w:rPr>
                <w:rFonts w:ascii="Tahoma" w:eastAsia="Tahoma" w:hAnsi="Tahoma" w:cs="Tahoma"/>
                <w:sz w:val="24"/>
                <w:szCs w:val="24"/>
              </w:rPr>
              <w:t>, EDSA,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liman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Q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sz w:val="24"/>
                <w:szCs w:val="24"/>
              </w:rPr>
              <w:t>on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3728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10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64" w:right="475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uri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Enti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y’s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is:</w:t>
            </w:r>
          </w:p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AC7498">
            <w:pPr>
              <w:ind w:left="4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Philippine Statistics Authority</w:t>
            </w:r>
          </w:p>
          <w:p w:rsidR="009C1B12" w:rsidRDefault="00AC7498">
            <w:pPr>
              <w:ind w:left="4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</w:t>
            </w:r>
            <w:r w:rsidRPr="00AC7498"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Cyberpod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One, Eton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, EDSA cor. Quezon Ave., </w:t>
            </w:r>
            <w:proofErr w:type="spellStart"/>
            <w:r w:rsidR="006368DB">
              <w:rPr>
                <w:rFonts w:ascii="Tahoma" w:eastAsia="Tahoma" w:hAnsi="Tahoma" w:cs="Tahoma"/>
                <w:sz w:val="24"/>
                <w:szCs w:val="24"/>
              </w:rPr>
              <w:t>D</w:t>
            </w:r>
            <w:r w:rsidR="006368DB"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>liman</w:t>
            </w:r>
            <w:proofErr w:type="spellEnd"/>
            <w:r w:rsidR="006368DB">
              <w:rPr>
                <w:rFonts w:ascii="Tahoma" w:eastAsia="Tahoma" w:hAnsi="Tahoma" w:cs="Tahoma"/>
                <w:sz w:val="24"/>
                <w:szCs w:val="24"/>
              </w:rPr>
              <w:t>, Q</w:t>
            </w:r>
            <w:r w:rsidR="006368DB">
              <w:rPr>
                <w:rFonts w:ascii="Tahoma" w:eastAsia="Tahoma" w:hAnsi="Tahoma" w:cs="Tahoma"/>
                <w:spacing w:val="1"/>
                <w:sz w:val="24"/>
                <w:szCs w:val="24"/>
              </w:rPr>
              <w:t>ue</w:t>
            </w:r>
            <w:r w:rsidR="006368DB">
              <w:rPr>
                <w:rFonts w:ascii="Tahoma" w:eastAsia="Tahoma" w:hAnsi="Tahoma" w:cs="Tahoma"/>
                <w:spacing w:val="-1"/>
                <w:sz w:val="24"/>
                <w:szCs w:val="24"/>
              </w:rPr>
              <w:t>z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 xml:space="preserve">on </w:t>
            </w:r>
            <w:r w:rsidR="006368DB">
              <w:rPr>
                <w:rFonts w:ascii="Tahoma" w:eastAsia="Tahoma" w:hAnsi="Tahoma" w:cs="Tahoma"/>
                <w:spacing w:val="4"/>
                <w:sz w:val="24"/>
                <w:szCs w:val="24"/>
              </w:rPr>
              <w:t>C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>ity</w:t>
            </w:r>
          </w:p>
          <w:p w:rsidR="009C1B12" w:rsidRDefault="009C1B12">
            <w:pPr>
              <w:spacing w:before="9" w:line="280" w:lineRule="exact"/>
              <w:rPr>
                <w:sz w:val="28"/>
                <w:szCs w:val="28"/>
              </w:rPr>
            </w:pPr>
          </w:p>
          <w:p w:rsidR="009C1B12" w:rsidRDefault="00AC7498">
            <w:pPr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PSA-</w:t>
            </w:r>
            <w:r w:rsidR="006368DB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B</w:t>
            </w:r>
            <w:r w:rsidR="006368DB"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 w:rsidR="006368DB"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 w:rsidR="006368DB"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 w:rsidR="006368DB"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Se</w:t>
            </w:r>
            <w:r w:rsidR="006368DB"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 w:rsidR="006368DB"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re</w:t>
            </w:r>
            <w:r w:rsidR="006368DB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 w:rsidR="006368DB"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 w:rsidR="006368DB"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 w:rsidR="006368DB"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i</w:t>
            </w:r>
            <w:r w:rsidR="006368DB">
              <w:rPr>
                <w:rFonts w:ascii="Tahoma" w:eastAsia="Tahoma" w:hAnsi="Tahoma" w:cs="Tahoma"/>
                <w:b/>
                <w:sz w:val="24"/>
                <w:szCs w:val="24"/>
              </w:rPr>
              <w:t>at</w:t>
            </w:r>
          </w:p>
          <w:p w:rsidR="00AC7498" w:rsidRDefault="00AC7498" w:rsidP="00AC7498">
            <w:pPr>
              <w:ind w:left="4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</w:t>
            </w:r>
            <w:r w:rsidRPr="00AC7498"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Cyberpod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One, Eton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, EDSA cor. Quezon Ave.,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liman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, Q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on 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ity</w:t>
            </w:r>
          </w:p>
          <w:p w:rsidR="009C1B12" w:rsidRDefault="006368DB">
            <w:pPr>
              <w:spacing w:before="1"/>
              <w:ind w:left="462" w:right="24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l.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No.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 w:rsidR="00AC7498">
              <w:rPr>
                <w:rFonts w:ascii="Tahoma" w:eastAsia="Tahoma" w:hAnsi="Tahoma" w:cs="Tahoma"/>
                <w:sz w:val="24"/>
                <w:szCs w:val="24"/>
              </w:rPr>
              <w:t>(02) 374-8281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 w:rsidR="00AC7498">
              <w:rPr>
                <w:rFonts w:ascii="Tahoma" w:eastAsia="Tahoma" w:hAnsi="Tahoma" w:cs="Tahoma"/>
                <w:sz w:val="24"/>
                <w:szCs w:val="24"/>
              </w:rPr>
              <w:t>374 8283</w:t>
            </w:r>
          </w:p>
          <w:p w:rsidR="009C1B12" w:rsidRDefault="006368DB">
            <w:pPr>
              <w:spacing w:before="1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il: </w:t>
            </w:r>
            <w:r w:rsidR="00AC7498">
              <w:rPr>
                <w:rFonts w:ascii="Tahoma" w:eastAsia="Tahoma" w:hAnsi="Tahoma" w:cs="Tahoma"/>
                <w:sz w:val="24"/>
                <w:szCs w:val="24"/>
              </w:rPr>
              <w:t>j.cajita@psa.gov.ph</w:t>
            </w:r>
          </w:p>
          <w:p w:rsidR="009C1B12" w:rsidRDefault="006368DB" w:rsidP="00AC7498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Web: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hyperlink r:id="rId21" w:history="1">
              <w:r w:rsidR="00AC7498" w:rsidRPr="00EF13EA">
                <w:rPr>
                  <w:rStyle w:val="Hyperlink"/>
                  <w:rFonts w:ascii="Tahoma" w:eastAsia="Tahoma" w:hAnsi="Tahoma" w:cs="Tahoma"/>
                  <w:position w:val="-1"/>
                  <w:sz w:val="24"/>
                  <w:szCs w:val="24"/>
                </w:rPr>
                <w:t>www.psa.</w:t>
              </w:r>
              <w:r w:rsidR="00AC7498" w:rsidRPr="00EF13EA">
                <w:rPr>
                  <w:rStyle w:val="Hyperlink"/>
                  <w:rFonts w:ascii="Tahoma" w:eastAsia="Tahoma" w:hAnsi="Tahoma" w:cs="Tahoma"/>
                  <w:spacing w:val="-1"/>
                  <w:position w:val="-1"/>
                  <w:sz w:val="24"/>
                  <w:szCs w:val="24"/>
                </w:rPr>
                <w:t>g</w:t>
              </w:r>
              <w:r w:rsidR="00AC7498" w:rsidRPr="00EF13EA">
                <w:rPr>
                  <w:rStyle w:val="Hyperlink"/>
                  <w:rFonts w:ascii="Tahoma" w:eastAsia="Tahoma" w:hAnsi="Tahoma" w:cs="Tahoma"/>
                  <w:position w:val="-1"/>
                  <w:sz w:val="24"/>
                  <w:szCs w:val="24"/>
                </w:rPr>
                <w:t>o</w:t>
              </w:r>
              <w:r w:rsidR="00AC7498" w:rsidRPr="00EF13EA">
                <w:rPr>
                  <w:rStyle w:val="Hyperlink"/>
                  <w:rFonts w:ascii="Tahoma" w:eastAsia="Tahoma" w:hAnsi="Tahoma" w:cs="Tahoma"/>
                  <w:spacing w:val="2"/>
                  <w:position w:val="-1"/>
                  <w:sz w:val="24"/>
                  <w:szCs w:val="24"/>
                </w:rPr>
                <w:t>v</w:t>
              </w:r>
              <w:r w:rsidR="00AC7498" w:rsidRPr="00EF13EA">
                <w:rPr>
                  <w:rStyle w:val="Hyperlink"/>
                  <w:rFonts w:ascii="Tahoma" w:eastAsia="Tahoma" w:hAnsi="Tahoma" w:cs="Tahoma"/>
                  <w:spacing w:val="-1"/>
                  <w:position w:val="-1"/>
                  <w:sz w:val="24"/>
                  <w:szCs w:val="24"/>
                </w:rPr>
                <w:t>.</w:t>
              </w:r>
              <w:r w:rsidR="00AC7498" w:rsidRPr="00EF13EA">
                <w:rPr>
                  <w:rStyle w:val="Hyperlink"/>
                  <w:rFonts w:ascii="Tahoma" w:eastAsia="Tahoma" w:hAnsi="Tahoma" w:cs="Tahoma"/>
                  <w:position w:val="-1"/>
                  <w:sz w:val="24"/>
                  <w:szCs w:val="24"/>
                </w:rPr>
                <w:t>ph</w:t>
              </w:r>
            </w:hyperlink>
            <w:r w:rsidR="00AC7498"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or </w:t>
            </w:r>
            <w:r w:rsidR="00AC7498" w:rsidRPr="00AC7498">
              <w:rPr>
                <w:rFonts w:ascii="Tahoma" w:eastAsia="Tahoma" w:hAnsi="Tahoma" w:cs="Tahoma"/>
                <w:position w:val="-1"/>
                <w:sz w:val="24"/>
                <w:szCs w:val="24"/>
              </w:rPr>
              <w:t>https://procurement.psa.gov.ph/</w:t>
            </w:r>
          </w:p>
        </w:tc>
      </w:tr>
      <w:tr w:rsidR="009C1B12">
        <w:trPr>
          <w:trHeight w:hRule="exact" w:val="5797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12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6" w:line="280" w:lineRule="exact"/>
              <w:ind w:left="102" w:right="34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In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co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dan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with Clau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9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.4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he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uc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ions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 xml:space="preserve">o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idd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ers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he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d,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x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pt for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he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  <w:u w:val="thick" w:color="000000"/>
              </w:rPr>
              <w:t>u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nam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nd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d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inted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it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er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re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hall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  <w:u w:val="thick" w:color="000000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gn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d,</w:t>
            </w:r>
          </w:p>
          <w:p w:rsidR="009C1B12" w:rsidRDefault="006368DB">
            <w:pPr>
              <w:spacing w:line="280" w:lineRule="exact"/>
              <w:ind w:left="102" w:right="792"/>
              <w:rPr>
                <w:rFonts w:ascii="Tahoma" w:eastAsia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and</w:t>
            </w:r>
            <w:proofErr w:type="gramEnd"/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h and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 xml:space="preserve"> e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y page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  <w:u w:val="thick" w:color="000000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ere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of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hall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  <w:u w:val="thick" w:color="000000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in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ia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le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d,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 xml:space="preserve">by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he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uly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au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ho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ized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 xml:space="preserve"> re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se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iv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e</w:t>
            </w:r>
            <w:r w:rsidR="00AC7498"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/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 xml:space="preserve">o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he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id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er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.</w:t>
            </w:r>
          </w:p>
          <w:p w:rsidR="009C1B12" w:rsidRDefault="009C1B12">
            <w:pPr>
              <w:spacing w:before="12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30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) </w:t>
            </w:r>
            <w:r>
              <w:rPr>
                <w:rFonts w:ascii="Tahoma" w:eastAsia="Tahoma" w:hAnsi="Tahoma" w:cs="Tahoma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IBI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Y DOCUMEN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–</w:t>
            </w:r>
          </w:p>
          <w:p w:rsidR="009C1B12" w:rsidRDefault="009C1B12">
            <w:pPr>
              <w:spacing w:before="18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58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 xml:space="preserve"> C la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“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 xml:space="preserve">” 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Do</w:t>
            </w:r>
            <w:r w:rsidR="00AC7498"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me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nt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: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  <w:u w:val="thick" w:color="000000"/>
              </w:rPr>
              <w:t xml:space="preserve"> </w:t>
            </w:r>
          </w:p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 w:rsidP="003E6871">
            <w:pPr>
              <w:tabs>
                <w:tab w:val="left" w:pos="1300"/>
              </w:tabs>
              <w:ind w:left="1300" w:right="557" w:hanging="488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z w:val="24"/>
                <w:szCs w:val="24"/>
              </w:rPr>
              <w:tab/>
              <w:t>Regi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 Certific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m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curities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nge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mmi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>ion (SEC)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, Dep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de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DT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 sole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orsh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p,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oo</w:t>
            </w:r>
            <w:r>
              <w:rPr>
                <w:rFonts w:ascii="Tahoma" w:eastAsia="Tahoma" w:hAnsi="Tahoma" w:cs="Tahoma"/>
                <w:sz w:val="24"/>
                <w:szCs w:val="24"/>
              </w:rPr>
              <w:t>per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z w:val="24"/>
                <w:szCs w:val="24"/>
              </w:rPr>
              <w:t>e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Auth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rity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DA) for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ves</w:t>
            </w:r>
            <w:r>
              <w:rPr>
                <w:rFonts w:ascii="Tahoma" w:eastAsia="Tahoma" w:hAnsi="Tahoma" w:cs="Tahoma"/>
                <w:sz w:val="24"/>
                <w:szCs w:val="24"/>
              </w:rPr>
              <w:t>;</w:t>
            </w:r>
          </w:p>
          <w:p w:rsidR="009C1B12" w:rsidRDefault="009C1B12" w:rsidP="003E6871">
            <w:pPr>
              <w:spacing w:before="1" w:line="240" w:lineRule="exact"/>
              <w:jc w:val="both"/>
              <w:rPr>
                <w:sz w:val="24"/>
                <w:szCs w:val="24"/>
              </w:rPr>
            </w:pPr>
          </w:p>
          <w:p w:rsidR="009C1B12" w:rsidRDefault="006368DB" w:rsidP="003E6871">
            <w:pPr>
              <w:tabs>
                <w:tab w:val="left" w:pos="1300"/>
              </w:tabs>
              <w:ind w:left="1300" w:right="600" w:hanging="54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ii.</w:t>
            </w:r>
            <w:r>
              <w:rPr>
                <w:rFonts w:ascii="Tahoma" w:eastAsia="Tahoma" w:hAnsi="Tahoma" w:cs="Tahoma"/>
                <w:sz w:val="24"/>
                <w:szCs w:val="24"/>
              </w:rPr>
              <w:tab/>
              <w:t>Bu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Ma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yor's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rmit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201</w:t>
            </w:r>
            <w:r w:rsidR="00AC7498">
              <w:rPr>
                <w:rFonts w:ascii="Tahoma" w:eastAsia="Tahoma" w:hAnsi="Tahoma" w:cs="Tahoma"/>
                <w:sz w:val="24"/>
                <w:szCs w:val="24"/>
              </w:rPr>
              <w:t>6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ity or mu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icip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lity wh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rinc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ce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 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pec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is 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d;</w:t>
            </w:r>
          </w:p>
          <w:p w:rsidR="009C1B12" w:rsidRDefault="009C1B12" w:rsidP="003E6871">
            <w:pPr>
              <w:spacing w:before="1" w:line="240" w:lineRule="exact"/>
              <w:jc w:val="both"/>
              <w:rPr>
                <w:sz w:val="24"/>
                <w:szCs w:val="24"/>
              </w:rPr>
            </w:pPr>
          </w:p>
          <w:p w:rsidR="009C1B12" w:rsidRDefault="006368DB" w:rsidP="003E6871">
            <w:pPr>
              <w:tabs>
                <w:tab w:val="left" w:pos="1300"/>
              </w:tabs>
              <w:ind w:left="1300" w:right="239" w:hanging="598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iii.</w:t>
            </w:r>
            <w:r>
              <w:rPr>
                <w:rFonts w:ascii="Tahoma" w:eastAsia="Tahoma" w:hAnsi="Tahoma" w:cs="Tahoma"/>
                <w:sz w:val="24"/>
                <w:szCs w:val="24"/>
              </w:rPr>
              <w:tab/>
              <w:t xml:space="preserve">Valid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Curr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xe</w:t>
            </w:r>
            <w:r>
              <w:rPr>
                <w:rFonts w:ascii="Tahoma" w:eastAsia="Tahoma" w:hAnsi="Tahoma" w:cs="Tahoma"/>
                <w:sz w:val="24"/>
                <w:szCs w:val="24"/>
              </w:rPr>
              <w:t>cu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3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98</w:t>
            </w:r>
            <w:r>
              <w:rPr>
                <w:rFonts w:ascii="Tahoma" w:eastAsia="Tahoma" w:hAnsi="Tahoma" w:cs="Tahoma"/>
                <w:sz w:val="24"/>
                <w:szCs w:val="24"/>
              </w:rPr>
              <w:t>, 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 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2005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rev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wed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nd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roved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by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R.</w:t>
            </w:r>
          </w:p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F03D53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22"/>
          <w:headerReference w:type="default" r:id="rId23"/>
          <w:footerReference w:type="default" r:id="rId24"/>
          <w:headerReference w:type="first" r:id="rId25"/>
          <w:pgSz w:w="12240" w:h="15840"/>
          <w:pgMar w:top="1760" w:right="420" w:bottom="280" w:left="460" w:header="0" w:footer="0" w:gutter="0"/>
          <w:cols w:space="720"/>
        </w:sectPr>
      </w:pPr>
      <w:r>
        <w:pict>
          <v:group id="_x0000_s1468" style="position:absolute;left:0;text-align:left;margin-left:37.4pt;margin-top:100pt;width:544.2pt;height:0;z-index:-8616;mso-position-horizontal-relative:page;mso-position-vertical-relative:page" coordorigin="748,2000" coordsize="10884,0">
            <v:shape id="_x0000_s1469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16"/>
          <w:szCs w:val="16"/>
        </w:rPr>
        <w:t xml:space="preserve">Page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4</w:t>
      </w:r>
      <w:r w:rsidR="006368DB">
        <w:rPr>
          <w:rFonts w:ascii="Tahoma" w:eastAsia="Tahoma" w:hAnsi="Tahoma" w:cs="Tahoma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o</w:t>
      </w:r>
      <w:r w:rsidR="006368DB">
        <w:rPr>
          <w:rFonts w:ascii="Tahoma" w:eastAsia="Tahoma" w:hAnsi="Tahoma" w:cs="Tahoma"/>
          <w:sz w:val="16"/>
          <w:szCs w:val="16"/>
        </w:rPr>
        <w:t xml:space="preserve">f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2</w:t>
      </w:r>
      <w:r w:rsidR="006368DB"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9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 w:rsidP="003E6871">
      <w:pPr>
        <w:spacing w:before="19"/>
        <w:ind w:left="3261" w:right="1054" w:hanging="60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ing (including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ntract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yet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if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Ye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3"/>
          <w:sz w:val="24"/>
          <w:szCs w:val="24"/>
        </w:rPr>
        <w:t>(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nn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x I)</w:t>
      </w:r>
    </w:p>
    <w:p w:rsidR="009C1B12" w:rsidRDefault="009C1B12" w:rsidP="003E6871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3E6871">
      <w:pPr>
        <w:ind w:left="2670" w:right="148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v.   </w:t>
      </w:r>
      <w:r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Single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January</w:t>
      </w:r>
    </w:p>
    <w:p w:rsidR="009C1B12" w:rsidRDefault="006368DB" w:rsidP="003E6871">
      <w:pPr>
        <w:spacing w:before="1"/>
        <w:ind w:left="3261" w:right="11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 w:rsidR="00AC7498">
        <w:rPr>
          <w:rFonts w:ascii="Tahoma" w:eastAsia="Tahoma" w:hAnsi="Tahoma" w:cs="Tahoma"/>
          <w:sz w:val="24"/>
          <w:szCs w:val="24"/>
        </w:rPr>
        <w:t>1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up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ore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dline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ion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imi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 in 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equivale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 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fty </w:t>
      </w:r>
      <w:r>
        <w:rPr>
          <w:rFonts w:ascii="Tahoma" w:eastAsia="Tahoma" w:hAnsi="Tahoma" w:cs="Tahoma"/>
          <w:spacing w:val="1"/>
          <w:sz w:val="24"/>
          <w:szCs w:val="24"/>
        </w:rPr>
        <w:t>pe</w:t>
      </w:r>
      <w:r>
        <w:rPr>
          <w:rFonts w:ascii="Tahoma" w:eastAsia="Tahoma" w:hAnsi="Tahoma" w:cs="Tahoma"/>
          <w:sz w:val="24"/>
          <w:szCs w:val="24"/>
        </w:rPr>
        <w:t>rcent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(5</w:t>
      </w:r>
      <w:r>
        <w:rPr>
          <w:rFonts w:ascii="Tahoma" w:eastAsia="Tahoma" w:hAnsi="Tahoma" w:cs="Tahoma"/>
          <w:spacing w:val="1"/>
          <w:sz w:val="24"/>
          <w:szCs w:val="24"/>
        </w:rPr>
        <w:t>0%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 xml:space="preserve">he ABC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nn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x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-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).</w:t>
      </w:r>
    </w:p>
    <w:p w:rsidR="009C1B12" w:rsidRDefault="009C1B12" w:rsidP="003E6871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3E6871">
      <w:pPr>
        <w:ind w:left="3261" w:right="1085" w:hanging="60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py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2</w:t>
      </w:r>
      <w:r>
        <w:rPr>
          <w:rFonts w:ascii="Tahoma" w:eastAsia="Tahoma" w:hAnsi="Tahoma" w:cs="Tahoma"/>
          <w:b/>
          <w:spacing w:val="1"/>
          <w:sz w:val="24"/>
          <w:szCs w:val="24"/>
        </w:rPr>
        <w:t>0</w:t>
      </w:r>
      <w:r>
        <w:rPr>
          <w:rFonts w:ascii="Tahoma" w:eastAsia="Tahoma" w:hAnsi="Tahoma" w:cs="Tahoma"/>
          <w:b/>
          <w:sz w:val="24"/>
          <w:szCs w:val="24"/>
        </w:rPr>
        <w:t>1</w:t>
      </w:r>
      <w:r w:rsidR="00AC7498">
        <w:rPr>
          <w:rFonts w:ascii="Tahoma" w:eastAsia="Tahoma" w:hAnsi="Tahoma" w:cs="Tahoma"/>
          <w:b/>
          <w:sz w:val="24"/>
          <w:szCs w:val="24"/>
        </w:rPr>
        <w:t>5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nnual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co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2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x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 xml:space="preserve">hrough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IR</w:t>
      </w:r>
      <w:r>
        <w:rPr>
          <w:rFonts w:ascii="Tahoma" w:eastAsia="Tahoma" w:hAnsi="Tahoma" w:cs="Tahoma"/>
          <w:b/>
          <w:spacing w:val="1"/>
          <w:sz w:val="24"/>
          <w:szCs w:val="24"/>
        </w:rPr>
        <w:t>’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 xml:space="preserve">onic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ing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and P</w:t>
      </w:r>
      <w:r>
        <w:rPr>
          <w:rFonts w:ascii="Tahoma" w:eastAsia="Tahoma" w:hAnsi="Tahoma" w:cs="Tahoma"/>
          <w:b/>
          <w:spacing w:val="1"/>
          <w:sz w:val="24"/>
          <w:szCs w:val="24"/>
        </w:rPr>
        <w:t>ay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me</w:t>
      </w:r>
      <w:r>
        <w:rPr>
          <w:rFonts w:ascii="Tahoma" w:eastAsia="Tahoma" w:hAnsi="Tahoma" w:cs="Tahoma"/>
          <w:b/>
          <w:sz w:val="24"/>
          <w:szCs w:val="24"/>
        </w:rPr>
        <w:t xml:space="preserve">nt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yst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m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(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 xml:space="preserve">FPS)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wing Audi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for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201</w:t>
      </w:r>
      <w:r w:rsidR="00AC7498"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201</w:t>
      </w:r>
      <w:r w:rsidR="00AC7498">
        <w:rPr>
          <w:rFonts w:ascii="Tahoma" w:eastAsia="Tahoma" w:hAnsi="Tahoma" w:cs="Tahoma"/>
          <w:sz w:val="24"/>
          <w:szCs w:val="24"/>
        </w:rPr>
        <w:t>4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in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):</w:t>
      </w:r>
    </w:p>
    <w:p w:rsidR="009C1B12" w:rsidRDefault="009C1B12" w:rsidP="003E6871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3E6871">
      <w:pPr>
        <w:ind w:left="36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2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pend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Audi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3E6871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3E6871">
      <w:pPr>
        <w:ind w:left="36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ositi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n);</w:t>
      </w:r>
    </w:p>
    <w:p w:rsidR="009C1B12" w:rsidRDefault="006368DB" w:rsidP="003E6871">
      <w:pPr>
        <w:spacing w:before="55" w:line="520" w:lineRule="exact"/>
        <w:ind w:left="3261" w:right="1082" w:firstLine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preh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ncome); </w:t>
      </w:r>
      <w:proofErr w:type="gramStart"/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ch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mu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mped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“r</w:t>
      </w:r>
      <w:r>
        <w:rPr>
          <w:rFonts w:ascii="Tahoma" w:eastAsia="Tahoma" w:hAnsi="Tahoma" w:cs="Tahoma"/>
          <w:b/>
          <w:spacing w:val="-2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2"/>
          <w:sz w:val="24"/>
          <w:szCs w:val="24"/>
        </w:rPr>
        <w:t>v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d”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</w:p>
    <w:p w:rsidR="009C1B12" w:rsidRDefault="006368DB" w:rsidP="003E6871">
      <w:pPr>
        <w:spacing w:line="220" w:lineRule="exact"/>
        <w:ind w:left="3261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u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nter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sz w:val="24"/>
          <w:szCs w:val="24"/>
        </w:rPr>
        <w:t>uly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ccredi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F03D53" w:rsidP="003E6871">
      <w:pPr>
        <w:spacing w:line="280" w:lineRule="exact"/>
        <w:ind w:left="3261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460" style="position:absolute;left:0;text-align:left;margin-left:69.2pt;margin-top:107.75pt;width:473.7pt;height:609.1pt;z-index:-8615;mso-position-horizontal-relative:page;mso-position-vertical-relative:page" coordorigin="1384,2155" coordsize="9474,12182">
            <v:shape id="_x0000_s1467" style="position:absolute;left:1395;top:2165;width:1015;height:0" coordorigin="1395,2165" coordsize="1015,0" path="m1395,2165r1015,e" filled="f" strokeweight=".58pt">
              <v:path arrowok="t"/>
            </v:shape>
            <v:shape id="_x0000_s1466" style="position:absolute;left:2420;top:2165;width:8428;height:0" coordorigin="2420,2165" coordsize="8428,0" path="m2420,2165r8428,e" filled="f" strokeweight=".58pt">
              <v:path arrowok="t"/>
            </v:shape>
            <v:shape id="_x0000_s1465" style="position:absolute;left:1390;top:2160;width:0;height:12170" coordorigin="1390,2160" coordsize="0,12170" path="m1390,2160r,12170e" filled="f" strokeweight=".58pt">
              <v:path arrowok="t"/>
            </v:shape>
            <v:shape id="_x0000_s1464" style="position:absolute;left:1395;top:14326;width:1015;height:0" coordorigin="1395,14326" coordsize="1015,0" path="m1395,14326r1015,e" filled="f" strokeweight=".20464mm">
              <v:path arrowok="t"/>
            </v:shape>
            <v:shape id="_x0000_s1463" style="position:absolute;left:2415;top:2160;width:0;height:12170" coordorigin="2415,2160" coordsize="0,12170" path="m2415,2160r,12170e" filled="f" strokeweight=".58pt">
              <v:path arrowok="t"/>
            </v:shape>
            <v:shape id="_x0000_s1462" style="position:absolute;left:2420;top:14326;width:8428;height:0" coordorigin="2420,14326" coordsize="8428,0" path="m2420,14326r8428,e" filled="f" strokeweight=".20464mm">
              <v:path arrowok="t"/>
            </v:shape>
            <v:shape id="_x0000_s1461" style="position:absolute;left:10853;top:2160;width:0;height:12170" coordorigin="10853,2160" coordsize="0,12170" path="m10853,2160r,12170e" filled="f" strokeweight=".58pt">
              <v:path arrowok="t"/>
            </v:shape>
            <w10:wrap anchorx="page" anchory="page"/>
          </v:group>
        </w:pict>
      </w:r>
      <w:proofErr w:type="gramStart"/>
      <w:r w:rsidR="006368DB"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1"/>
          <w:sz w:val="24"/>
          <w:szCs w:val="24"/>
        </w:rPr>
        <w:t>uth</w:t>
      </w:r>
      <w:r w:rsidR="006368DB"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1"/>
          <w:sz w:val="24"/>
          <w:szCs w:val="24"/>
        </w:rPr>
        <w:t>rized</w:t>
      </w:r>
      <w:proofErr w:type="gramEnd"/>
      <w:r w:rsidR="006368DB"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1"/>
          <w:sz w:val="24"/>
          <w:szCs w:val="24"/>
        </w:rPr>
        <w:t>in</w:t>
      </w:r>
      <w:r w:rsidR="006368DB">
        <w:rPr>
          <w:rFonts w:ascii="Tahoma" w:eastAsia="Tahoma" w:hAnsi="Tahoma" w:cs="Tahoma"/>
          <w:spacing w:val="2"/>
          <w:position w:val="-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1"/>
          <w:sz w:val="24"/>
          <w:szCs w:val="24"/>
        </w:rPr>
        <w:t>itu</w:t>
      </w:r>
      <w:r w:rsidR="006368DB"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3"/>
          <w:position w:val="-1"/>
          <w:sz w:val="24"/>
          <w:szCs w:val="24"/>
        </w:rPr>
        <w:t>i</w:t>
      </w:r>
      <w:r w:rsidR="006368DB">
        <w:rPr>
          <w:rFonts w:ascii="Tahoma" w:eastAsia="Tahoma" w:hAnsi="Tahoma" w:cs="Tahoma"/>
          <w:position w:val="-1"/>
          <w:sz w:val="24"/>
          <w:szCs w:val="24"/>
        </w:rPr>
        <w:t>ons</w:t>
      </w:r>
    </w:p>
    <w:p w:rsidR="009C1B12" w:rsidRDefault="009C1B12" w:rsidP="003E6871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3E6871">
      <w:pPr>
        <w:ind w:left="3261" w:right="1402" w:hanging="66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i.   </w:t>
      </w:r>
      <w:r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sign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F</w:t>
      </w:r>
      <w:r>
        <w:rPr>
          <w:rFonts w:ascii="Tahoma" w:eastAsia="Tahoma" w:hAnsi="Tahoma" w:cs="Tahoma"/>
          <w:sz w:val="24"/>
          <w:szCs w:val="24"/>
        </w:rPr>
        <w:t>inan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(NFC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)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per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x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I,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ith I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B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5.5</w:t>
      </w:r>
    </w:p>
    <w:p w:rsidR="009C1B12" w:rsidRDefault="009C1B12" w:rsidP="003E6871">
      <w:pPr>
        <w:spacing w:line="240" w:lineRule="exact"/>
        <w:jc w:val="both"/>
        <w:rPr>
          <w:sz w:val="24"/>
          <w:szCs w:val="24"/>
        </w:rPr>
      </w:pPr>
    </w:p>
    <w:p w:rsidR="009C1B12" w:rsidRDefault="006368DB" w:rsidP="003E6871">
      <w:pPr>
        <w:ind w:left="3261" w:right="11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NFCC = [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Curr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(K</w:t>
      </w:r>
      <w:r>
        <w:rPr>
          <w:rFonts w:ascii="Tahoma" w:eastAsia="Tahoma" w:hAnsi="Tahoma" w:cs="Tahoma"/>
          <w:spacing w:val="-1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>]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min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uts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nding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mpleted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ing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including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yet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oinciding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4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id.</w:t>
      </w:r>
    </w:p>
    <w:p w:rsidR="009C1B12" w:rsidRDefault="009C1B12" w:rsidP="003E6871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3E6871">
      <w:pPr>
        <w:ind w:left="326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 w:rsidP="003E6871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3E6871">
      <w:pPr>
        <w:ind w:left="3801" w:right="145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K: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l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, 15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a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 xml:space="preserve">ore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 up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a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 xml:space="preserve">ore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2" w:line="240" w:lineRule="exact"/>
        <w:rPr>
          <w:sz w:val="24"/>
          <w:szCs w:val="24"/>
        </w:rPr>
      </w:pPr>
    </w:p>
    <w:p w:rsidR="009C1B12" w:rsidRDefault="006368DB">
      <w:pPr>
        <w:ind w:left="2089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s:</w:t>
      </w:r>
    </w:p>
    <w:p w:rsidR="009C1B12" w:rsidRDefault="009C1B12">
      <w:pPr>
        <w:spacing w:before="2" w:line="120" w:lineRule="exact"/>
        <w:rPr>
          <w:sz w:val="12"/>
          <w:szCs w:val="12"/>
        </w:rPr>
      </w:pPr>
    </w:p>
    <w:p w:rsidR="009C1B12" w:rsidRDefault="006368DB">
      <w:pPr>
        <w:ind w:left="2783" w:right="1443" w:hanging="360"/>
        <w:rPr>
          <w:rFonts w:ascii="Tahoma" w:eastAsia="Tahoma" w:hAnsi="Tahoma" w:cs="Tahoma"/>
        </w:rPr>
        <w:sectPr w:rsidR="009C1B12">
          <w:headerReference w:type="even" r:id="rId26"/>
          <w:headerReference w:type="default" r:id="rId27"/>
          <w:footerReference w:type="default" r:id="rId28"/>
          <w:headerReference w:type="first" r:id="rId29"/>
          <w:pgSz w:w="12240" w:h="15840"/>
          <w:pgMar w:top="1760" w:right="420" w:bottom="280" w:left="460" w:header="0" w:footer="440" w:gutter="0"/>
          <w:pgNumType w:start="42"/>
          <w:cols w:space="720"/>
        </w:sectPr>
      </w:pPr>
      <w:r>
        <w:rPr>
          <w:rFonts w:ascii="Tahoma" w:eastAsia="Tahoma" w:hAnsi="Tahoma" w:cs="Tahoma"/>
          <w:b/>
        </w:rPr>
        <w:t xml:space="preserve">1. </w:t>
      </w:r>
      <w:r>
        <w:rPr>
          <w:rFonts w:ascii="Tahoma" w:eastAsia="Tahoma" w:hAnsi="Tahoma" w:cs="Tahoma"/>
          <w:b/>
          <w:spacing w:val="52"/>
        </w:rPr>
        <w:t xml:space="preserve"> </w:t>
      </w:r>
      <w:r>
        <w:rPr>
          <w:rFonts w:ascii="Tahoma" w:eastAsia="Tahoma" w:hAnsi="Tahoma" w:cs="Tahoma"/>
          <w:b/>
        </w:rPr>
        <w:t>The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</w:rPr>
        <w:t>lu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 xml:space="preserve">of 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2"/>
        </w:rPr>
        <w:t>h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1"/>
        </w:rPr>
        <w:t>b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"/>
        </w:rPr>
        <w:t>d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’s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</w:rPr>
        <w:t>curr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nt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ass</w:t>
      </w:r>
      <w:r>
        <w:rPr>
          <w:rFonts w:ascii="Tahoma" w:eastAsia="Tahoma" w:hAnsi="Tahoma" w:cs="Tahoma"/>
          <w:b/>
          <w:spacing w:val="-1"/>
        </w:rPr>
        <w:t>et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and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cu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6"/>
        </w:rPr>
        <w:t>l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  <w:spacing w:val="-1"/>
        </w:rPr>
        <w:t>b</w:t>
      </w:r>
      <w:r>
        <w:rPr>
          <w:rFonts w:ascii="Tahoma" w:eastAsia="Tahoma" w:hAnsi="Tahoma" w:cs="Tahoma"/>
          <w:b/>
        </w:rPr>
        <w:t>il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shall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b</w:t>
      </w:r>
      <w:r>
        <w:rPr>
          <w:rFonts w:ascii="Tahoma" w:eastAsia="Tahoma" w:hAnsi="Tahoma" w:cs="Tahoma"/>
          <w:b/>
        </w:rPr>
        <w:t xml:space="preserve">e </w:t>
      </w:r>
      <w:r>
        <w:rPr>
          <w:rFonts w:ascii="Tahoma" w:eastAsia="Tahoma" w:hAnsi="Tahoma" w:cs="Tahoma"/>
          <w:b/>
          <w:spacing w:val="-1"/>
        </w:rPr>
        <w:t>b</w:t>
      </w:r>
      <w:r>
        <w:rPr>
          <w:rFonts w:ascii="Tahoma" w:eastAsia="Tahoma" w:hAnsi="Tahoma" w:cs="Tahoma"/>
          <w:b/>
        </w:rPr>
        <w:t>as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he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a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2"/>
        </w:rPr>
        <w:t>u</w:t>
      </w:r>
      <w:r>
        <w:rPr>
          <w:rFonts w:ascii="Tahoma" w:eastAsia="Tahoma" w:hAnsi="Tahoma" w:cs="Tahoma"/>
          <w:b/>
          <w:spacing w:val="1"/>
        </w:rPr>
        <w:t>b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</w:rPr>
        <w:t>IR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hr</w:t>
      </w:r>
      <w:r>
        <w:rPr>
          <w:rFonts w:ascii="Tahoma" w:eastAsia="Tahoma" w:hAnsi="Tahoma" w:cs="Tahoma"/>
          <w:b/>
          <w:spacing w:val="1"/>
        </w:rPr>
        <w:t>o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</w:rPr>
        <w:t>g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s El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ro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</w:rPr>
        <w:t>ic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-1"/>
        </w:rPr>
        <w:t>F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li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g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 xml:space="preserve">d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aym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1"/>
        </w:rPr>
        <w:t>st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m.</w:t>
      </w:r>
    </w:p>
    <w:p w:rsidR="009C1B12" w:rsidRDefault="009C1B12">
      <w:pPr>
        <w:spacing w:line="200" w:lineRule="exact"/>
      </w:pPr>
    </w:p>
    <w:p w:rsidR="009C1B12" w:rsidRDefault="009C1B12">
      <w:pPr>
        <w:spacing w:before="14" w:line="280" w:lineRule="exact"/>
        <w:rPr>
          <w:sz w:val="28"/>
          <w:szCs w:val="28"/>
        </w:rPr>
      </w:pPr>
    </w:p>
    <w:p w:rsidR="009C1B12" w:rsidRDefault="006368DB">
      <w:pPr>
        <w:spacing w:before="25"/>
        <w:ind w:left="242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2. </w:t>
      </w:r>
      <w:r>
        <w:rPr>
          <w:rFonts w:ascii="Tahoma" w:eastAsia="Tahoma" w:hAnsi="Tahoma" w:cs="Tahoma"/>
          <w:b/>
          <w:spacing w:val="52"/>
        </w:rPr>
        <w:t xml:space="preserve"> </w: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lue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all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an</w:t>
      </w:r>
      <w:r>
        <w:rPr>
          <w:rFonts w:ascii="Tahoma" w:eastAsia="Tahoma" w:hAnsi="Tahoma" w:cs="Tahoma"/>
          <w:b/>
          <w:spacing w:val="1"/>
        </w:rPr>
        <w:t>d</w:t>
      </w:r>
      <w:r>
        <w:rPr>
          <w:rFonts w:ascii="Tahoma" w:eastAsia="Tahoma" w:hAnsi="Tahoma" w:cs="Tahoma"/>
          <w:b/>
        </w:rPr>
        <w:t>ing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2"/>
        </w:rPr>
        <w:t>u</w:t>
      </w:r>
      <w:r>
        <w:rPr>
          <w:rFonts w:ascii="Tahoma" w:eastAsia="Tahoma" w:hAnsi="Tahoma" w:cs="Tahoma"/>
          <w:b/>
        </w:rPr>
        <w:t>nc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p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</w:rPr>
        <w:t>co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3"/>
        </w:rPr>
        <w:t>c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1"/>
        </w:rPr>
        <w:t>f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2"/>
        </w:rPr>
        <w:t>h</w:t>
      </w:r>
      <w:r>
        <w:rPr>
          <w:rFonts w:ascii="Tahoma" w:eastAsia="Tahoma" w:hAnsi="Tahoma" w:cs="Tahoma"/>
          <w:b/>
        </w:rPr>
        <w:t>ose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lis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in</w:t>
      </w:r>
    </w:p>
    <w:p w:rsidR="009C1B12" w:rsidRDefault="006368DB">
      <w:pPr>
        <w:spacing w:before="1"/>
        <w:ind w:left="278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Ann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x</w:t>
      </w:r>
      <w:r>
        <w:rPr>
          <w:rFonts w:ascii="Tahoma" w:eastAsia="Tahoma" w:hAnsi="Tahoma" w:cs="Tahoma"/>
          <w:b/>
          <w:spacing w:val="1"/>
        </w:rPr>
        <w:t>-</w:t>
      </w:r>
      <w:r>
        <w:rPr>
          <w:rFonts w:ascii="Tahoma" w:eastAsia="Tahoma" w:hAnsi="Tahoma" w:cs="Tahoma"/>
          <w:b/>
        </w:rPr>
        <w:t>I.</w:t>
      </w:r>
    </w:p>
    <w:p w:rsidR="009C1B12" w:rsidRDefault="009C1B12">
      <w:pPr>
        <w:spacing w:before="9" w:line="100" w:lineRule="exact"/>
        <w:rPr>
          <w:sz w:val="11"/>
          <w:szCs w:val="11"/>
        </w:rPr>
      </w:pPr>
    </w:p>
    <w:p w:rsidR="009C1B12" w:rsidRDefault="006368DB">
      <w:pPr>
        <w:ind w:left="2783" w:right="1363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3. </w:t>
      </w:r>
      <w:r>
        <w:rPr>
          <w:rFonts w:ascii="Tahoma" w:eastAsia="Tahoma" w:hAnsi="Tahoma" w:cs="Tahoma"/>
          <w:b/>
          <w:spacing w:val="52"/>
        </w:rPr>
        <w:t xml:space="preserve"> </w:t>
      </w:r>
      <w:r>
        <w:rPr>
          <w:rFonts w:ascii="Tahoma" w:eastAsia="Tahoma" w:hAnsi="Tahoma" w:cs="Tahoma"/>
          <w:b/>
        </w:rPr>
        <w:t>The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ai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3"/>
        </w:rPr>
        <w:t>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m</w:t>
      </w:r>
      <w:r>
        <w:rPr>
          <w:rFonts w:ascii="Tahoma" w:eastAsia="Tahoma" w:hAnsi="Tahoma" w:cs="Tahoma"/>
          <w:b/>
        </w:rPr>
        <w:t>p</w:t>
      </w:r>
      <w:r>
        <w:rPr>
          <w:rFonts w:ascii="Tahoma" w:eastAsia="Tahoma" w:hAnsi="Tahoma" w:cs="Tahoma"/>
          <w:b/>
          <w:spacing w:val="1"/>
        </w:rPr>
        <w:t>u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2"/>
        </w:rPr>
        <w:t>io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4"/>
        </w:rPr>
        <w:t xml:space="preserve"> </w:t>
      </w:r>
      <w:r>
        <w:rPr>
          <w:rFonts w:ascii="Tahoma" w:eastAsia="Tahoma" w:hAnsi="Tahoma" w:cs="Tahoma"/>
          <w:b/>
        </w:rPr>
        <w:t>us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ng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2"/>
        </w:rPr>
        <w:t>h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q</w:t>
      </w:r>
      <w:r>
        <w:rPr>
          <w:rFonts w:ascii="Tahoma" w:eastAsia="Tahoma" w:hAnsi="Tahoma" w:cs="Tahoma"/>
          <w:b/>
        </w:rPr>
        <w:t>uir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3"/>
        </w:rPr>
        <w:t>f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la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-1"/>
        </w:rPr>
        <w:t>b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sh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  <w:spacing w:val="3"/>
        </w:rPr>
        <w:t>w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</w:rPr>
        <w:t>as pr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  <w:spacing w:val="-1"/>
        </w:rPr>
        <w:t>b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.</w:t>
      </w:r>
    </w:p>
    <w:p w:rsidR="009C1B12" w:rsidRDefault="009C1B12">
      <w:pPr>
        <w:spacing w:before="8" w:line="120" w:lineRule="exact"/>
        <w:rPr>
          <w:sz w:val="12"/>
          <w:szCs w:val="12"/>
        </w:rPr>
      </w:pPr>
    </w:p>
    <w:p w:rsidR="009C1B12" w:rsidRDefault="006368DB">
      <w:pPr>
        <w:spacing w:line="240" w:lineRule="exact"/>
        <w:ind w:left="2783" w:right="1671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4. </w:t>
      </w:r>
      <w:r>
        <w:rPr>
          <w:rFonts w:ascii="Tahoma" w:eastAsia="Tahoma" w:hAnsi="Tahoma" w:cs="Tahoma"/>
          <w:b/>
          <w:spacing w:val="52"/>
        </w:rPr>
        <w:t xml:space="preserve"> </w:t>
      </w:r>
      <w:r>
        <w:rPr>
          <w:rFonts w:ascii="Tahoma" w:eastAsia="Tahoma" w:hAnsi="Tahoma" w:cs="Tahoma"/>
          <w:b/>
        </w:rPr>
        <w:t>The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2"/>
        </w:rPr>
        <w:t>NF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co</w:t>
      </w:r>
      <w:r>
        <w:rPr>
          <w:rFonts w:ascii="Tahoma" w:eastAsia="Tahoma" w:hAnsi="Tahoma" w:cs="Tahoma"/>
          <w:b/>
          <w:spacing w:val="1"/>
        </w:rPr>
        <w:t>m</w:t>
      </w:r>
      <w:r>
        <w:rPr>
          <w:rFonts w:ascii="Tahoma" w:eastAsia="Tahoma" w:hAnsi="Tahoma" w:cs="Tahoma"/>
          <w:b/>
        </w:rPr>
        <w:t>p</w:t>
      </w:r>
      <w:r>
        <w:rPr>
          <w:rFonts w:ascii="Tahoma" w:eastAsia="Tahoma" w:hAnsi="Tahoma" w:cs="Tahoma"/>
          <w:b/>
          <w:spacing w:val="1"/>
        </w:rPr>
        <w:t>u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st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at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</w:rPr>
        <w:t xml:space="preserve">t </w:t>
      </w:r>
      <w:r>
        <w:rPr>
          <w:rFonts w:ascii="Tahoma" w:eastAsia="Tahoma" w:hAnsi="Tahoma" w:cs="Tahoma"/>
          <w:b/>
          <w:spacing w:val="-1"/>
        </w:rPr>
        <w:t>b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q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al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he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al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3"/>
        </w:rPr>
        <w:t>B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the pr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  <w:spacing w:val="2"/>
        </w:rPr>
        <w:t>j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.</w:t>
      </w:r>
    </w:p>
    <w:p w:rsidR="009C1B12" w:rsidRDefault="009C1B12">
      <w:pPr>
        <w:spacing w:before="3" w:line="140" w:lineRule="exact"/>
        <w:rPr>
          <w:sz w:val="15"/>
          <w:szCs w:val="15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line="280" w:lineRule="exact"/>
        <w:ind w:left="25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Cla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 xml:space="preserve">s 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“</w:t>
      </w:r>
      <w:proofErr w:type="gramEnd"/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”  Docu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me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nt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 xml:space="preserve">: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(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 xml:space="preserve">For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Joint  V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ntur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)</w:t>
      </w:r>
      <w:r>
        <w:rPr>
          <w:rFonts w:ascii="Tahoma" w:eastAsia="Tahoma" w:hAnsi="Tahoma" w:cs="Tahoma"/>
          <w:b/>
          <w:spacing w:val="5"/>
          <w:position w:val="-2"/>
          <w:sz w:val="24"/>
          <w:szCs w:val="24"/>
          <w:u w:val="thick" w:color="000000"/>
        </w:rPr>
        <w:t xml:space="preserve"> </w:t>
      </w:r>
    </w:p>
    <w:p w:rsidR="009C1B12" w:rsidRDefault="009C1B12">
      <w:pPr>
        <w:spacing w:before="10" w:line="220" w:lineRule="exact"/>
        <w:rPr>
          <w:sz w:val="22"/>
          <w:szCs w:val="22"/>
        </w:rPr>
      </w:pPr>
    </w:p>
    <w:p w:rsidR="009C1B12" w:rsidRDefault="006368DB" w:rsidP="003E6871">
      <w:pPr>
        <w:spacing w:before="19"/>
        <w:ind w:left="2540" w:right="122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The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participa</w:t>
      </w:r>
      <w:r>
        <w:rPr>
          <w:rFonts w:ascii="Tahoma" w:eastAsia="Tahoma" w:hAnsi="Tahoma" w:cs="Tahoma"/>
          <w:b/>
          <w:spacing w:val="2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ing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e</w:t>
      </w:r>
      <w:r>
        <w:rPr>
          <w:rFonts w:ascii="Tahoma" w:eastAsia="Tahoma" w:hAnsi="Tahoma" w:cs="Tahoma"/>
          <w:b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iti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ng a Jo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 xml:space="preserve">nt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Ve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g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ee</w:t>
      </w:r>
      <w:r>
        <w:rPr>
          <w:rFonts w:ascii="Tahoma" w:eastAsia="Tahoma" w:hAnsi="Tahoma" w:cs="Tahoma"/>
          <w:b/>
          <w:spacing w:val="1"/>
          <w:sz w:val="24"/>
          <w:szCs w:val="24"/>
        </w:rPr>
        <w:t>me</w:t>
      </w:r>
      <w:r>
        <w:rPr>
          <w:rFonts w:ascii="Tahoma" w:eastAsia="Tahoma" w:hAnsi="Tahoma" w:cs="Tahoma"/>
          <w:b/>
          <w:sz w:val="24"/>
          <w:szCs w:val="24"/>
        </w:rPr>
        <w:t>nt 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o be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 xml:space="preserve">d as a </w:t>
      </w:r>
      <w:r>
        <w:rPr>
          <w:rFonts w:ascii="Tahoma" w:eastAsia="Tahoma" w:hAnsi="Tahoma" w:cs="Tahoma"/>
          <w:b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ing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ity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and 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hall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be jointly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and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se</w:t>
      </w:r>
      <w:r>
        <w:rPr>
          <w:rFonts w:ascii="Tahoma" w:eastAsia="Tahoma" w:hAnsi="Tahoma" w:cs="Tahoma"/>
          <w:b/>
          <w:sz w:val="24"/>
          <w:szCs w:val="24"/>
        </w:rPr>
        <w:t>v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2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 xml:space="preserve">y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b</w:t>
      </w:r>
      <w:r>
        <w:rPr>
          <w:rFonts w:ascii="Tahoma" w:eastAsia="Tahoma" w:hAnsi="Tahoma" w:cs="Tahoma"/>
          <w:b/>
          <w:spacing w:val="2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2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le for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2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ga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ions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and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ia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it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s incu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rre</w:t>
      </w:r>
      <w:r>
        <w:rPr>
          <w:rFonts w:ascii="Tahoma" w:eastAsia="Tahoma" w:hAnsi="Tahoma" w:cs="Tahoma"/>
          <w:b/>
          <w:sz w:val="24"/>
          <w:szCs w:val="24"/>
        </w:rPr>
        <w:t xml:space="preserve">d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y any par</w:t>
      </w:r>
      <w:r>
        <w:rPr>
          <w:rFonts w:ascii="Tahoma" w:eastAsia="Tahoma" w:hAnsi="Tahoma" w:cs="Tahoma"/>
          <w:b/>
          <w:spacing w:val="3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 xml:space="preserve">o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JV 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 xml:space="preserve">nt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 xml:space="preserve">o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oj</w:t>
      </w:r>
      <w:r>
        <w:rPr>
          <w:rFonts w:ascii="Tahoma" w:eastAsia="Tahoma" w:hAnsi="Tahoma" w:cs="Tahoma"/>
          <w:b/>
          <w:spacing w:val="-2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 xml:space="preserve">ct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b/>
          <w:sz w:val="24"/>
          <w:szCs w:val="24"/>
        </w:rPr>
        <w:t>qui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eme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ts</w:t>
      </w:r>
      <w:r>
        <w:rPr>
          <w:rFonts w:ascii="Tahoma" w:eastAsia="Tahoma" w:hAnsi="Tahoma" w:cs="Tahoma"/>
          <w:b/>
          <w:sz w:val="24"/>
          <w:szCs w:val="24"/>
        </w:rPr>
        <w:t>.</w:t>
      </w:r>
    </w:p>
    <w:p w:rsidR="009C1B12" w:rsidRDefault="009C1B12" w:rsidP="003E6871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3E6871">
      <w:pPr>
        <w:ind w:left="2540" w:right="107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He</w:t>
      </w:r>
      <w:r>
        <w:rPr>
          <w:rFonts w:ascii="Tahoma" w:eastAsia="Tahoma" w:hAnsi="Tahoma" w:cs="Tahoma"/>
          <w:b/>
          <w:sz w:val="24"/>
          <w:szCs w:val="24"/>
        </w:rPr>
        <w:t>nce,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any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lackl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ing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and</w:t>
      </w:r>
      <w:r>
        <w:rPr>
          <w:rFonts w:ascii="Tahoma" w:eastAsia="Tahoma" w:hAnsi="Tahoma" w:cs="Tahoma"/>
          <w:b/>
          <w:spacing w:val="1"/>
          <w:sz w:val="24"/>
          <w:szCs w:val="24"/>
        </w:rPr>
        <w:t>/</w:t>
      </w:r>
      <w:r>
        <w:rPr>
          <w:rFonts w:ascii="Tahoma" w:eastAsia="Tahoma" w:hAnsi="Tahoma" w:cs="Tahoma"/>
          <w:b/>
          <w:sz w:val="24"/>
          <w:szCs w:val="24"/>
        </w:rPr>
        <w:t>or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ov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due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6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v</w:t>
      </w:r>
      <w:r>
        <w:rPr>
          <w:rFonts w:ascii="Tahoma" w:eastAsia="Tahoma" w:hAnsi="Tahoma" w:cs="Tahoma"/>
          <w:b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s intend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 xml:space="preserve">d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or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F2190E">
        <w:rPr>
          <w:rFonts w:ascii="Tahoma" w:eastAsia="Tahoma" w:hAnsi="Tahoma" w:cs="Tahoma"/>
          <w:b/>
          <w:sz w:val="24"/>
          <w:szCs w:val="24"/>
        </w:rPr>
        <w:t>PSA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s</w:t>
      </w:r>
      <w:r>
        <w:rPr>
          <w:rFonts w:ascii="Tahoma" w:eastAsia="Tahoma" w:hAnsi="Tahoma" w:cs="Tahoma"/>
          <w:b/>
          <w:sz w:val="24"/>
          <w:szCs w:val="24"/>
        </w:rPr>
        <w:t>hall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apply to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t</w:t>
      </w:r>
      <w:r>
        <w:rPr>
          <w:rFonts w:ascii="Tahoma" w:eastAsia="Tahoma" w:hAnsi="Tahoma" w:cs="Tahoma"/>
          <w:b/>
          <w:sz w:val="24"/>
          <w:szCs w:val="24"/>
        </w:rPr>
        <w:t>he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JV as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sz w:val="24"/>
          <w:szCs w:val="24"/>
        </w:rPr>
        <w:t>J</w:t>
      </w:r>
      <w:r>
        <w:rPr>
          <w:rFonts w:ascii="Tahoma" w:eastAsia="Tahoma" w:hAnsi="Tahoma" w:cs="Tahoma"/>
          <w:b/>
          <w:sz w:val="24"/>
          <w:szCs w:val="24"/>
        </w:rPr>
        <w:t>V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i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me</w:t>
      </w:r>
      <w:r>
        <w:rPr>
          <w:rFonts w:ascii="Tahoma" w:eastAsia="Tahoma" w:hAnsi="Tahoma" w:cs="Tahoma"/>
          <w:b/>
          <w:sz w:val="24"/>
          <w:szCs w:val="24"/>
        </w:rPr>
        <w:t>d as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one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.</w:t>
      </w:r>
    </w:p>
    <w:p w:rsidR="009C1B12" w:rsidRDefault="009C1B12" w:rsidP="003E6871">
      <w:pPr>
        <w:spacing w:before="1" w:line="240" w:lineRule="exact"/>
        <w:jc w:val="both"/>
        <w:rPr>
          <w:sz w:val="24"/>
          <w:szCs w:val="24"/>
        </w:rPr>
      </w:pPr>
    </w:p>
    <w:p w:rsidR="009C1B12" w:rsidRDefault="00F03D53" w:rsidP="003E6871">
      <w:pPr>
        <w:ind w:left="2773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452" style="position:absolute;left:0;text-align:left;margin-left:69.2pt;margin-top:107.75pt;width:473.7pt;height:597.2pt;z-index:-8614;mso-position-horizontal-relative:page;mso-position-vertical-relative:page" coordorigin="1384,2155" coordsize="9474,11944">
            <v:shape id="_x0000_s1459" style="position:absolute;left:1395;top:2165;width:1015;height:0" coordorigin="1395,2165" coordsize="1015,0" path="m1395,2165r1015,e" filled="f" strokeweight=".58pt">
              <v:path arrowok="t"/>
            </v:shape>
            <v:shape id="_x0000_s1458" style="position:absolute;left:2420;top:2165;width:8428;height:0" coordorigin="2420,2165" coordsize="8428,0" path="m2420,2165r8428,e" filled="f" strokeweight=".58pt">
              <v:path arrowok="t"/>
            </v:shape>
            <v:shape id="_x0000_s1457" style="position:absolute;left:1390;top:2160;width:0;height:11932" coordorigin="1390,2160" coordsize="0,11932" path="m1390,2160r,11933e" filled="f" strokeweight=".58pt">
              <v:path arrowok="t"/>
            </v:shape>
            <v:shape id="_x0000_s1456" style="position:absolute;left:1395;top:14088;width:1015;height:0" coordorigin="1395,14088" coordsize="1015,0" path="m1395,14088r1015,e" filled="f" strokeweight=".58pt">
              <v:path arrowok="t"/>
            </v:shape>
            <v:shape id="_x0000_s1455" style="position:absolute;left:2415;top:2160;width:0;height:11932" coordorigin="2415,2160" coordsize="0,11932" path="m2415,2160r,11933e" filled="f" strokeweight=".58pt">
              <v:path arrowok="t"/>
            </v:shape>
            <v:shape id="_x0000_s1454" style="position:absolute;left:2420;top:14088;width:8428;height:0" coordorigin="2420,14088" coordsize="8428,0" path="m2420,14088r8428,e" filled="f" strokeweight=".58pt">
              <v:path arrowok="t"/>
            </v:shape>
            <v:shape id="_x0000_s1453" style="position:absolute;left:10853;top:2160;width:0;height:11932" coordorigin="10853,2160" coordsize="0,11932" path="m10853,2160r,11933e" filled="f" strokeweight=".58pt">
              <v:path arrowok="t"/>
            </v:shape>
            <w10:wrap anchorx="page" anchory="page"/>
          </v:group>
        </w:pict>
      </w:r>
      <w:proofErr w:type="spellStart"/>
      <w:proofErr w:type="gramStart"/>
      <w:r w:rsidR="006368DB">
        <w:rPr>
          <w:rFonts w:ascii="Tahoma" w:eastAsia="Tahoma" w:hAnsi="Tahoma" w:cs="Tahoma"/>
          <w:sz w:val="24"/>
          <w:szCs w:val="24"/>
        </w:rPr>
        <w:t>i</w:t>
      </w:r>
      <w:proofErr w:type="spellEnd"/>
      <w:proofErr w:type="gramEnd"/>
      <w:r w:rsidR="006368DB">
        <w:rPr>
          <w:rFonts w:ascii="Tahoma" w:eastAsia="Tahoma" w:hAnsi="Tahoma" w:cs="Tahoma"/>
          <w:sz w:val="24"/>
          <w:szCs w:val="24"/>
        </w:rPr>
        <w:t xml:space="preserve">.   </w:t>
      </w:r>
      <w:r w:rsidR="006368DB"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 Joint 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ntur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>, Bi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 xml:space="preserve">der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ubmit eith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r:</w:t>
      </w:r>
    </w:p>
    <w:p w:rsidR="009C1B12" w:rsidRDefault="009C1B12" w:rsidP="003E6871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3E6871">
      <w:pPr>
        <w:ind w:left="3981" w:right="1412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py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JOINT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AGRE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MENT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3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VA) in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oint venture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dy in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9C1B12" w:rsidRDefault="009C1B12" w:rsidP="003E6871">
      <w:pPr>
        <w:spacing w:line="240" w:lineRule="exact"/>
        <w:jc w:val="both"/>
        <w:rPr>
          <w:sz w:val="24"/>
          <w:szCs w:val="24"/>
        </w:rPr>
      </w:pPr>
    </w:p>
    <w:p w:rsidR="009C1B12" w:rsidRDefault="006368DB" w:rsidP="003E6871">
      <w:pPr>
        <w:ind w:left="3981" w:right="1162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py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ol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Enter in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Joint 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sign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oin</w:t>
      </w:r>
      <w:r w:rsidR="00AC7498"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nture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stating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ill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nter into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A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ucc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l.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(A</w:t>
      </w:r>
      <w:r>
        <w:rPr>
          <w:rFonts w:ascii="Tahoma" w:eastAsia="Tahoma" w:hAnsi="Tahoma" w:cs="Tahoma"/>
          <w:b/>
          <w:sz w:val="24"/>
          <w:szCs w:val="24"/>
        </w:rPr>
        <w:t>nn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x I</w:t>
      </w:r>
      <w:r>
        <w:rPr>
          <w:rFonts w:ascii="Tahoma" w:eastAsia="Tahoma" w:hAnsi="Tahoma" w:cs="Tahoma"/>
          <w:b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I)</w:t>
      </w:r>
    </w:p>
    <w:p w:rsidR="009C1B12" w:rsidRDefault="009C1B12" w:rsidP="003E6871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3E6871">
      <w:pPr>
        <w:ind w:left="3621" w:right="151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oint vent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yet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ce,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lid J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2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 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BAC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is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/Si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gle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 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Bid </w:t>
      </w:r>
      <w:r>
        <w:rPr>
          <w:rFonts w:ascii="Tahoma" w:eastAsia="Tahoma" w:hAnsi="Tahoma" w:cs="Tahoma"/>
          <w:spacing w:val="-1"/>
          <w:sz w:val="24"/>
          <w:szCs w:val="24"/>
        </w:rPr>
        <w:t>[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3</w:t>
      </w:r>
      <w:r>
        <w:rPr>
          <w:rFonts w:ascii="Tahoma" w:eastAsia="Tahoma" w:hAnsi="Tahoma" w:cs="Tahoma"/>
          <w:spacing w:val="1"/>
          <w:sz w:val="24"/>
          <w:szCs w:val="24"/>
        </w:rPr>
        <w:t>7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4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>)]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3621" w:right="1146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b/>
          <w:sz w:val="24"/>
          <w:szCs w:val="24"/>
          <w:u w:val="thick" w:color="000000"/>
        </w:rPr>
        <w:t>The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J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V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or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 xml:space="preserve"> t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he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ocol/Und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er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ak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i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ng of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 xml:space="preserve"> 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g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m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 xml:space="preserve">nt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o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 xml:space="preserve">into Joint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Ve</w:t>
      </w:r>
      <w:r>
        <w:rPr>
          <w:rFonts w:ascii="Tahoma" w:eastAsia="Tahoma" w:hAnsi="Tahoma" w:cs="Tahoma"/>
          <w:b/>
          <w:spacing w:val="2"/>
          <w:sz w:val="24"/>
          <w:szCs w:val="24"/>
          <w:u w:val="thick" w:color="000000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(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nn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x I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I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I)</w:t>
      </w:r>
      <w:r>
        <w:rPr>
          <w:rFonts w:ascii="Tahoma" w:eastAsia="Tahoma" w:hAnsi="Tahoma" w:cs="Tahoma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m</w:t>
      </w:r>
      <w:r>
        <w:rPr>
          <w:rFonts w:ascii="Tahoma" w:eastAsia="Tahoma" w:hAnsi="Tahoma" w:cs="Tahoma"/>
          <w:b/>
          <w:spacing w:val="2"/>
          <w:sz w:val="24"/>
          <w:szCs w:val="24"/>
          <w:u w:val="thick" w:color="000000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includ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/sp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ci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f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 xml:space="preserve">y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he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co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m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pan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y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/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p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 xml:space="preserve">and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he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name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of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he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of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f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ice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igna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te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 as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au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ho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ized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ese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ive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of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he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 xml:space="preserve">Joint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Ve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.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438"/>
      </w:tblGrid>
      <w:tr w:rsidR="009C1B12">
        <w:trPr>
          <w:trHeight w:hRule="exact" w:val="7196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7" w:line="120" w:lineRule="exact"/>
              <w:rPr>
                <w:sz w:val="12"/>
                <w:szCs w:val="12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660" w:right="83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For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Joint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fol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owing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 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ike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ub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it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d:</w:t>
            </w:r>
          </w:p>
          <w:p w:rsidR="009C1B12" w:rsidRDefault="009C1B12">
            <w:pPr>
              <w:spacing w:before="18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163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 Joint 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nture </w:t>
            </w:r>
            <w:r>
              <w:rPr>
                <w:rFonts w:ascii="Tahoma" w:eastAsia="Tahoma" w:hAnsi="Tahoma" w:cs="Tahoma"/>
                <w:b/>
                <w:spacing w:val="-7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w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ee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 xml:space="preserve">n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wo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(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2)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Lo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al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Co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pani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  <w:u w:val="thick" w:color="000000"/>
              </w:rPr>
              <w:t>es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>,</w:t>
            </w:r>
          </w:p>
          <w:p w:rsidR="009C1B12" w:rsidRDefault="006368DB">
            <w:pPr>
              <w:ind w:left="163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ch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should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ubmi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  <w:p w:rsidR="009C1B12" w:rsidRDefault="009C1B12">
            <w:pPr>
              <w:spacing w:before="2" w:line="240" w:lineRule="exact"/>
              <w:rPr>
                <w:sz w:val="24"/>
                <w:szCs w:val="24"/>
              </w:rPr>
            </w:pPr>
          </w:p>
          <w:p w:rsidR="009C1B12" w:rsidRDefault="006368DB" w:rsidP="003E6871">
            <w:pPr>
              <w:ind w:left="2671" w:right="458" w:hanging="27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Regi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 Certific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m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curities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nge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mmi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>ion (SEC)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,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DT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ole 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priet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hip,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pe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Dev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 Auth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rity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DA) f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ves</w:t>
            </w:r>
            <w:r>
              <w:rPr>
                <w:rFonts w:ascii="Tahoma" w:eastAsia="Tahoma" w:hAnsi="Tahoma" w:cs="Tahoma"/>
                <w:sz w:val="24"/>
                <w:szCs w:val="24"/>
              </w:rPr>
              <w:t>;</w:t>
            </w:r>
          </w:p>
          <w:p w:rsidR="009C1B12" w:rsidRDefault="009C1B12" w:rsidP="003E6871">
            <w:pPr>
              <w:spacing w:before="1" w:line="240" w:lineRule="exact"/>
              <w:ind w:right="458"/>
              <w:jc w:val="both"/>
              <w:rPr>
                <w:sz w:val="24"/>
                <w:szCs w:val="24"/>
              </w:rPr>
            </w:pPr>
          </w:p>
          <w:p w:rsidR="009C1B12" w:rsidRDefault="006368DB" w:rsidP="003E6871">
            <w:pPr>
              <w:ind w:left="2671" w:right="458" w:hanging="27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Ma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r's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rmit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201</w:t>
            </w:r>
            <w:r w:rsidR="00AC7498">
              <w:rPr>
                <w:rFonts w:ascii="Tahoma" w:eastAsia="Tahoma" w:hAnsi="Tahoma" w:cs="Tahoma"/>
                <w:sz w:val="24"/>
                <w:szCs w:val="24"/>
              </w:rPr>
              <w:t>6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ity 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icip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lity wh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the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rinc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ce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s 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rospec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dd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is lo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d;</w:t>
            </w:r>
          </w:p>
          <w:p w:rsidR="009C1B12" w:rsidRDefault="009C1B12" w:rsidP="003E6871">
            <w:pPr>
              <w:spacing w:before="18" w:line="220" w:lineRule="exact"/>
              <w:ind w:right="458"/>
              <w:jc w:val="both"/>
              <w:rPr>
                <w:sz w:val="22"/>
                <w:szCs w:val="22"/>
              </w:rPr>
            </w:pPr>
          </w:p>
          <w:p w:rsidR="009C1B12" w:rsidRDefault="006368DB" w:rsidP="003E6871">
            <w:pPr>
              <w:ind w:left="2735" w:right="458" w:hanging="28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Valid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Curr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xe</w:t>
            </w:r>
            <w:r>
              <w:rPr>
                <w:rFonts w:ascii="Tahoma" w:eastAsia="Tahoma" w:hAnsi="Tahoma" w:cs="Tahoma"/>
                <w:sz w:val="24"/>
                <w:szCs w:val="24"/>
              </w:rPr>
              <w:t>cu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 w:rsidR="003E6871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398</w:t>
            </w:r>
            <w:r>
              <w:rPr>
                <w:rFonts w:ascii="Tahoma" w:eastAsia="Tahoma" w:hAnsi="Tahoma" w:cs="Tahoma"/>
                <w:sz w:val="24"/>
                <w:szCs w:val="24"/>
              </w:rPr>
              <w:t>, 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2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05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revi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wed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roved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R.</w:t>
            </w:r>
          </w:p>
          <w:p w:rsidR="009C1B12" w:rsidRDefault="009C1B12">
            <w:pPr>
              <w:spacing w:before="18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tabs>
                <w:tab w:val="left" w:pos="1300"/>
              </w:tabs>
              <w:ind w:left="1300" w:right="162" w:hanging="58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ii.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ab/>
              <w:t>For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item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iv)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o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i) 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qui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gi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y 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ubmi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by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int 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nture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par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con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itu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 co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5036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12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4" w:line="120" w:lineRule="exact"/>
              <w:rPr>
                <w:sz w:val="12"/>
                <w:szCs w:val="12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59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a)</w:t>
            </w:r>
            <w:r>
              <w:rPr>
                <w:rFonts w:ascii="Tahoma" w:eastAsia="Tahoma" w:hAnsi="Tahoma" w:cs="Tahoma"/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TEC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DOCU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–</w:t>
            </w:r>
          </w:p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 w:rsidP="003E6871">
            <w:pPr>
              <w:tabs>
                <w:tab w:val="left" w:pos="1300"/>
              </w:tabs>
              <w:ind w:left="1300" w:right="179" w:hanging="488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z w:val="24"/>
                <w:szCs w:val="24"/>
              </w:rPr>
              <w:tab/>
              <w:t xml:space="preserve">Bid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curity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 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vor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 w:rsidR="00AC7498">
              <w:rPr>
                <w:rFonts w:ascii="Tahoma" w:eastAsia="Tahoma" w:hAnsi="Tahoma" w:cs="Tahoma"/>
                <w:b/>
                <w:sz w:val="24"/>
                <w:szCs w:val="24"/>
              </w:rPr>
              <w:t>PHILIPPINE STATISTICS AUTHORITY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(</w:t>
            </w:r>
            <w:r w:rsidR="00F2190E">
              <w:rPr>
                <w:rFonts w:ascii="Tahoma" w:eastAsia="Tahoma" w:hAnsi="Tahoma" w:cs="Tahoma"/>
                <w:b/>
                <w:sz w:val="24"/>
                <w:szCs w:val="24"/>
              </w:rPr>
              <w:t>PSA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) valid at 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 one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 twenty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0) cal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ndar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 af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ning</w:t>
            </w:r>
            <w:r>
              <w:rPr>
                <w:rFonts w:ascii="Tahoma" w:eastAsia="Tahoma" w:hAnsi="Tahoma" w:cs="Tahoma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llowing 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  <w:p w:rsidR="009C1B12" w:rsidRDefault="009C1B12" w:rsidP="003E6871">
            <w:pPr>
              <w:spacing w:before="1" w:line="240" w:lineRule="exact"/>
              <w:jc w:val="both"/>
              <w:rPr>
                <w:sz w:val="24"/>
                <w:szCs w:val="24"/>
              </w:rPr>
            </w:pPr>
          </w:p>
          <w:p w:rsidR="009C1B12" w:rsidRDefault="006368DB" w:rsidP="003E6871">
            <w:pPr>
              <w:ind w:left="16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BID SECURING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LARATION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x IV;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or</w:t>
            </w:r>
          </w:p>
          <w:p w:rsidR="009C1B12" w:rsidRDefault="009C1B12" w:rsidP="003E6871">
            <w:pPr>
              <w:spacing w:before="1" w:line="240" w:lineRule="exact"/>
              <w:jc w:val="both"/>
              <w:rPr>
                <w:sz w:val="24"/>
                <w:szCs w:val="24"/>
              </w:rPr>
            </w:pPr>
          </w:p>
          <w:p w:rsidR="009C1B12" w:rsidRDefault="006368DB" w:rsidP="003E6871">
            <w:pPr>
              <w:ind w:left="2020" w:right="152" w:hanging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r’s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 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ger’s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ck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quivale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>o percent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2%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ABC 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by 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loc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 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nk or loc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ommerc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</w:tr>
    </w:tbl>
    <w:p w:rsidR="009C1B12" w:rsidRDefault="009C1B12">
      <w:pPr>
        <w:spacing w:before="2" w:line="120" w:lineRule="exact"/>
        <w:rPr>
          <w:sz w:val="13"/>
          <w:szCs w:val="13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30"/>
          <w:headerReference w:type="default" r:id="rId31"/>
          <w:footerReference w:type="default" r:id="rId32"/>
          <w:headerReference w:type="first" r:id="rId33"/>
          <w:pgSz w:w="12240" w:h="15840"/>
          <w:pgMar w:top="1760" w:right="420" w:bottom="280" w:left="460" w:header="0" w:footer="0" w:gutter="0"/>
          <w:cols w:space="720"/>
        </w:sect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spacing w:val="-1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>4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20" w:lineRule="exact"/>
        <w:rPr>
          <w:sz w:val="12"/>
          <w:szCs w:val="12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tbl>
      <w:tblPr>
        <w:tblW w:w="0" w:type="auto"/>
        <w:tblInd w:w="2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3"/>
        <w:gridCol w:w="752"/>
        <w:gridCol w:w="1719"/>
        <w:gridCol w:w="1516"/>
        <w:gridCol w:w="1276"/>
      </w:tblGrid>
      <w:tr w:rsidR="009C1B12" w:rsidTr="007F45E4">
        <w:trPr>
          <w:trHeight w:hRule="exact" w:val="334"/>
        </w:trPr>
        <w:tc>
          <w:tcPr>
            <w:tcW w:w="2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8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84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Des</w:t>
            </w:r>
            <w:r>
              <w:rPr>
                <w:rFonts w:ascii="Tahoma" w:eastAsia="Tahoma" w:hAnsi="Tahoma" w:cs="Tahoma"/>
                <w:b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</w:rPr>
              <w:t>ri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</w:t>
            </w:r>
          </w:p>
        </w:tc>
        <w:tc>
          <w:tcPr>
            <w:tcW w:w="7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8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189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Q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y</w:t>
            </w:r>
            <w:proofErr w:type="spellEnd"/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8" w:line="200" w:lineRule="exact"/>
            </w:pPr>
          </w:p>
          <w:p w:rsidR="009C1B12" w:rsidRDefault="006368DB" w:rsidP="00AC7498">
            <w:pPr>
              <w:tabs>
                <w:tab w:val="left" w:pos="1679"/>
              </w:tabs>
              <w:ind w:left="59" w:right="10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To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al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ABC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trike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 w:rsidR="00AC7498">
              <w:rPr>
                <w:rFonts w:ascii="Tahoma" w:eastAsia="Tahoma" w:hAnsi="Tahoma" w:cs="Tahoma"/>
                <w:b/>
                <w:w w:val="99"/>
              </w:rPr>
              <w:t xml:space="preserve">VAT </w:t>
            </w:r>
            <w:r>
              <w:rPr>
                <w:rFonts w:ascii="Tahoma" w:eastAsia="Tahoma" w:hAnsi="Tahoma" w:cs="Tahoma"/>
                <w:b/>
                <w:w w:val="99"/>
              </w:rPr>
              <w:t>Inclusi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>)</w:t>
            </w:r>
          </w:p>
        </w:tc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A6A6A6"/>
              <w:right w:val="single" w:sz="5" w:space="0" w:color="000000"/>
            </w:tcBorders>
            <w:shd w:val="clear" w:color="auto" w:fill="A6A6A6"/>
          </w:tcPr>
          <w:p w:rsidR="009C1B12" w:rsidRDefault="006368DB">
            <w:pPr>
              <w:spacing w:line="240" w:lineRule="exact"/>
              <w:ind w:left="5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BID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</w:rPr>
              <w:t>ITY</w:t>
            </w:r>
          </w:p>
        </w:tc>
      </w:tr>
      <w:tr w:rsidR="009C1B12" w:rsidTr="007F45E4">
        <w:trPr>
          <w:trHeight w:hRule="exact" w:val="1726"/>
        </w:trPr>
        <w:tc>
          <w:tcPr>
            <w:tcW w:w="2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/>
        </w:tc>
        <w:tc>
          <w:tcPr>
            <w:tcW w:w="7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/>
        </w:tc>
        <w:tc>
          <w:tcPr>
            <w:tcW w:w="1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/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6368DB">
            <w:pPr>
              <w:spacing w:before="1"/>
              <w:ind w:left="146" w:right="151" w:firstLine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ash</w:t>
            </w:r>
            <w:r w:rsidR="00A46CB0"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r’s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/ Man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r’s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k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>q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w w:val="99"/>
              </w:rPr>
              <w:t>val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nt 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>ast</w:t>
            </w:r>
          </w:p>
          <w:p w:rsidR="009C1B12" w:rsidRDefault="006368DB">
            <w:pPr>
              <w:spacing w:before="1"/>
              <w:ind w:left="150" w:right="15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2%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of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h</w:t>
            </w:r>
            <w:r>
              <w:rPr>
                <w:rFonts w:ascii="Tahoma" w:eastAsia="Tahoma" w:hAnsi="Tahoma" w:cs="Tahoma"/>
                <w:b/>
                <w:w w:val="99"/>
              </w:rPr>
              <w:t>e</w:t>
            </w:r>
          </w:p>
          <w:p w:rsidR="009C1B12" w:rsidRDefault="006368DB">
            <w:pPr>
              <w:spacing w:before="1" w:line="220" w:lineRule="exact"/>
              <w:ind w:left="269" w:right="27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ABC</w:t>
            </w:r>
            <w:r>
              <w:rPr>
                <w:rFonts w:ascii="Tahoma" w:eastAsia="Tahoma" w:hAnsi="Tahoma" w:cs="Tahoma"/>
                <w:b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(</w:t>
            </w:r>
            <w:r>
              <w:rPr>
                <w:rFonts w:ascii="Tahoma" w:eastAsia="Tahoma" w:hAnsi="Tahoma" w:cs="Tahoma"/>
                <w:b/>
                <w:strike/>
                <w:spacing w:val="1"/>
                <w:w w:val="99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2" w:line="200" w:lineRule="exact"/>
            </w:pPr>
          </w:p>
          <w:p w:rsidR="009C1B12" w:rsidRDefault="006368DB" w:rsidP="00AC7498">
            <w:pPr>
              <w:ind w:left="20" w:hanging="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Sec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ng D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on</w:t>
            </w:r>
          </w:p>
        </w:tc>
      </w:tr>
      <w:tr w:rsidR="009C1B12" w:rsidTr="007F45E4">
        <w:trPr>
          <w:trHeight w:hRule="exact" w:val="971"/>
        </w:trPr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5"/>
              <w:ind w:left="102" w:right="187"/>
              <w:rPr>
                <w:rFonts w:ascii="Tahoma" w:eastAsia="Tahoma" w:hAnsi="Tahoma" w:cs="Tahoma"/>
              </w:rPr>
            </w:pPr>
            <w:r w:rsidRPr="00A46CB0">
              <w:rPr>
                <w:rFonts w:ascii="Tahoma" w:eastAsia="Tahoma" w:hAnsi="Tahoma" w:cs="Tahoma"/>
              </w:rPr>
              <w:t>S</w:t>
            </w:r>
            <w:r w:rsidRPr="00A46CB0">
              <w:rPr>
                <w:rFonts w:ascii="Tahoma" w:eastAsia="Tahoma" w:hAnsi="Tahoma" w:cs="Tahoma"/>
                <w:spacing w:val="-1"/>
              </w:rPr>
              <w:t>u</w:t>
            </w:r>
            <w:r w:rsidRPr="00A46CB0">
              <w:rPr>
                <w:rFonts w:ascii="Tahoma" w:eastAsia="Tahoma" w:hAnsi="Tahoma" w:cs="Tahoma"/>
              </w:rPr>
              <w:t>pp</w:t>
            </w:r>
            <w:r w:rsidRPr="00A46CB0">
              <w:rPr>
                <w:rFonts w:ascii="Tahoma" w:eastAsia="Tahoma" w:hAnsi="Tahoma" w:cs="Tahoma"/>
                <w:spacing w:val="3"/>
              </w:rPr>
              <w:t>l</w:t>
            </w:r>
            <w:r w:rsidRPr="00A46CB0">
              <w:rPr>
                <w:rFonts w:ascii="Tahoma" w:eastAsia="Tahoma" w:hAnsi="Tahoma" w:cs="Tahoma"/>
                <w:spacing w:val="-1"/>
              </w:rPr>
              <w:t>y</w:t>
            </w:r>
            <w:r w:rsidRPr="00A46CB0">
              <w:rPr>
                <w:rFonts w:ascii="Tahoma" w:eastAsia="Tahoma" w:hAnsi="Tahoma" w:cs="Tahoma"/>
              </w:rPr>
              <w:t>,</w:t>
            </w:r>
            <w:r w:rsidRPr="00A46CB0">
              <w:rPr>
                <w:rFonts w:ascii="Tahoma" w:eastAsia="Tahoma" w:hAnsi="Tahoma" w:cs="Tahoma"/>
                <w:spacing w:val="-6"/>
              </w:rPr>
              <w:t xml:space="preserve"> </w:t>
            </w:r>
            <w:r w:rsidRPr="00A46CB0">
              <w:rPr>
                <w:rFonts w:ascii="Tahoma" w:eastAsia="Tahoma" w:hAnsi="Tahoma" w:cs="Tahoma"/>
                <w:spacing w:val="-1"/>
              </w:rPr>
              <w:t>D</w:t>
            </w:r>
            <w:r w:rsidRPr="00A46CB0">
              <w:rPr>
                <w:rFonts w:ascii="Tahoma" w:eastAsia="Tahoma" w:hAnsi="Tahoma" w:cs="Tahoma"/>
                <w:spacing w:val="1"/>
              </w:rPr>
              <w:t>e</w:t>
            </w:r>
            <w:r w:rsidRPr="00A46CB0">
              <w:rPr>
                <w:rFonts w:ascii="Tahoma" w:eastAsia="Tahoma" w:hAnsi="Tahoma" w:cs="Tahoma"/>
              </w:rPr>
              <w:t>l</w:t>
            </w:r>
            <w:r w:rsidRPr="00A46CB0">
              <w:rPr>
                <w:rFonts w:ascii="Tahoma" w:eastAsia="Tahoma" w:hAnsi="Tahoma" w:cs="Tahoma"/>
                <w:spacing w:val="2"/>
              </w:rPr>
              <w:t>i</w:t>
            </w:r>
            <w:r w:rsidRPr="00A46CB0">
              <w:rPr>
                <w:rFonts w:ascii="Tahoma" w:eastAsia="Tahoma" w:hAnsi="Tahoma" w:cs="Tahoma"/>
                <w:spacing w:val="-1"/>
              </w:rPr>
              <w:t>v</w:t>
            </w:r>
            <w:r w:rsidRPr="00A46CB0">
              <w:rPr>
                <w:rFonts w:ascii="Tahoma" w:eastAsia="Tahoma" w:hAnsi="Tahoma" w:cs="Tahoma"/>
                <w:spacing w:val="2"/>
              </w:rPr>
              <w:t>e</w:t>
            </w:r>
            <w:r w:rsidRPr="00A46CB0">
              <w:rPr>
                <w:rFonts w:ascii="Tahoma" w:eastAsia="Tahoma" w:hAnsi="Tahoma" w:cs="Tahoma"/>
              </w:rPr>
              <w:t>ry,</w:t>
            </w:r>
            <w:r w:rsidRPr="00A46CB0">
              <w:rPr>
                <w:rFonts w:ascii="Tahoma" w:eastAsia="Tahoma" w:hAnsi="Tahoma" w:cs="Tahoma"/>
                <w:spacing w:val="-7"/>
              </w:rPr>
              <w:t xml:space="preserve"> </w:t>
            </w:r>
            <w:r w:rsidRPr="00A46CB0">
              <w:rPr>
                <w:rFonts w:ascii="Tahoma" w:eastAsia="Tahoma" w:hAnsi="Tahoma" w:cs="Tahoma"/>
              </w:rPr>
              <w:t>I</w:t>
            </w:r>
            <w:r w:rsidRPr="00A46CB0">
              <w:rPr>
                <w:rFonts w:ascii="Tahoma" w:eastAsia="Tahoma" w:hAnsi="Tahoma" w:cs="Tahoma"/>
                <w:spacing w:val="-1"/>
              </w:rPr>
              <w:t>n</w:t>
            </w:r>
            <w:r w:rsidRPr="00A46CB0">
              <w:rPr>
                <w:rFonts w:ascii="Tahoma" w:eastAsia="Tahoma" w:hAnsi="Tahoma" w:cs="Tahoma"/>
              </w:rPr>
              <w:t>st</w:t>
            </w:r>
            <w:r w:rsidRPr="00A46CB0">
              <w:rPr>
                <w:rFonts w:ascii="Tahoma" w:eastAsia="Tahoma" w:hAnsi="Tahoma" w:cs="Tahoma"/>
                <w:spacing w:val="1"/>
              </w:rPr>
              <w:t>a</w:t>
            </w:r>
            <w:r w:rsidRPr="00A46CB0">
              <w:rPr>
                <w:rFonts w:ascii="Tahoma" w:eastAsia="Tahoma" w:hAnsi="Tahoma" w:cs="Tahoma"/>
              </w:rPr>
              <w:t>ll</w:t>
            </w:r>
            <w:r w:rsidRPr="00A46CB0">
              <w:rPr>
                <w:rFonts w:ascii="Tahoma" w:eastAsia="Tahoma" w:hAnsi="Tahoma" w:cs="Tahoma"/>
                <w:spacing w:val="1"/>
              </w:rPr>
              <w:t>a</w:t>
            </w:r>
            <w:r w:rsidRPr="00A46CB0">
              <w:rPr>
                <w:rFonts w:ascii="Tahoma" w:eastAsia="Tahoma" w:hAnsi="Tahoma" w:cs="Tahoma"/>
              </w:rPr>
              <w:t>ti</w:t>
            </w:r>
            <w:r w:rsidRPr="00A46CB0">
              <w:rPr>
                <w:rFonts w:ascii="Tahoma" w:eastAsia="Tahoma" w:hAnsi="Tahoma" w:cs="Tahoma"/>
                <w:spacing w:val="2"/>
              </w:rPr>
              <w:t>o</w:t>
            </w:r>
            <w:r w:rsidRPr="00A46CB0">
              <w:rPr>
                <w:rFonts w:ascii="Tahoma" w:eastAsia="Tahoma" w:hAnsi="Tahoma" w:cs="Tahoma"/>
              </w:rPr>
              <w:t xml:space="preserve">n </w:t>
            </w:r>
            <w:r w:rsidRPr="00A46CB0">
              <w:rPr>
                <w:rFonts w:ascii="Tahoma" w:eastAsia="Tahoma" w:hAnsi="Tahoma" w:cs="Tahoma"/>
                <w:spacing w:val="1"/>
              </w:rPr>
              <w:t>a</w:t>
            </w:r>
            <w:r w:rsidRPr="00A46CB0">
              <w:rPr>
                <w:rFonts w:ascii="Tahoma" w:eastAsia="Tahoma" w:hAnsi="Tahoma" w:cs="Tahoma"/>
                <w:spacing w:val="-1"/>
              </w:rPr>
              <w:t>n</w:t>
            </w:r>
            <w:r w:rsidRPr="00A46CB0">
              <w:rPr>
                <w:rFonts w:ascii="Tahoma" w:eastAsia="Tahoma" w:hAnsi="Tahoma" w:cs="Tahoma"/>
              </w:rPr>
              <w:t>d</w:t>
            </w:r>
            <w:r w:rsidRPr="00A46CB0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A46CB0">
              <w:rPr>
                <w:rFonts w:ascii="Tahoma" w:eastAsia="Tahoma" w:hAnsi="Tahoma" w:cs="Tahoma"/>
              </w:rPr>
              <w:t>Co</w:t>
            </w:r>
            <w:r w:rsidRPr="00A46CB0">
              <w:rPr>
                <w:rFonts w:ascii="Tahoma" w:eastAsia="Tahoma" w:hAnsi="Tahoma" w:cs="Tahoma"/>
                <w:spacing w:val="2"/>
              </w:rPr>
              <w:t>n</w:t>
            </w:r>
            <w:r w:rsidRPr="00A46CB0">
              <w:rPr>
                <w:rFonts w:ascii="Tahoma" w:eastAsia="Tahoma" w:hAnsi="Tahoma" w:cs="Tahoma"/>
                <w:spacing w:val="-1"/>
              </w:rPr>
              <w:t>f</w:t>
            </w:r>
            <w:r w:rsidRPr="00A46CB0">
              <w:rPr>
                <w:rFonts w:ascii="Tahoma" w:eastAsia="Tahoma" w:hAnsi="Tahoma" w:cs="Tahoma"/>
              </w:rPr>
              <w:t>igur</w:t>
            </w:r>
            <w:r w:rsidRPr="00A46CB0">
              <w:rPr>
                <w:rFonts w:ascii="Tahoma" w:eastAsia="Tahoma" w:hAnsi="Tahoma" w:cs="Tahoma"/>
                <w:spacing w:val="1"/>
              </w:rPr>
              <w:t>a</w:t>
            </w:r>
            <w:r w:rsidRPr="00A46CB0">
              <w:rPr>
                <w:rFonts w:ascii="Tahoma" w:eastAsia="Tahoma" w:hAnsi="Tahoma" w:cs="Tahoma"/>
              </w:rPr>
              <w:t>ti</w:t>
            </w:r>
            <w:r w:rsidRPr="00A46CB0">
              <w:rPr>
                <w:rFonts w:ascii="Tahoma" w:eastAsia="Tahoma" w:hAnsi="Tahoma" w:cs="Tahoma"/>
                <w:spacing w:val="2"/>
              </w:rPr>
              <w:t>o</w:t>
            </w:r>
            <w:r w:rsidRPr="00A46CB0">
              <w:rPr>
                <w:rFonts w:ascii="Tahoma" w:eastAsia="Tahoma" w:hAnsi="Tahoma" w:cs="Tahoma"/>
              </w:rPr>
              <w:t>n</w:t>
            </w:r>
            <w:r w:rsidRPr="00A46CB0">
              <w:rPr>
                <w:rFonts w:ascii="Tahoma" w:eastAsia="Tahoma" w:hAnsi="Tahoma" w:cs="Tahoma"/>
                <w:spacing w:val="-13"/>
              </w:rPr>
              <w:t xml:space="preserve"> </w:t>
            </w:r>
            <w:r w:rsidRPr="00A46CB0">
              <w:rPr>
                <w:rFonts w:ascii="Tahoma" w:eastAsia="Tahoma" w:hAnsi="Tahoma" w:cs="Tahoma"/>
              </w:rPr>
              <w:t>of</w:t>
            </w:r>
            <w:r w:rsidRPr="00A46CB0">
              <w:rPr>
                <w:rFonts w:ascii="Tahoma" w:eastAsia="Tahoma" w:hAnsi="Tahoma" w:cs="Tahoma"/>
                <w:spacing w:val="1"/>
              </w:rPr>
              <w:t xml:space="preserve"> V</w:t>
            </w:r>
            <w:r w:rsidRPr="00A46CB0">
              <w:rPr>
                <w:rFonts w:ascii="Tahoma" w:eastAsia="Tahoma" w:hAnsi="Tahoma" w:cs="Tahoma"/>
              </w:rPr>
              <w:t>id</w:t>
            </w:r>
            <w:r w:rsidRPr="00A46CB0">
              <w:rPr>
                <w:rFonts w:ascii="Tahoma" w:eastAsia="Tahoma" w:hAnsi="Tahoma" w:cs="Tahoma"/>
                <w:spacing w:val="1"/>
              </w:rPr>
              <w:t>e</w:t>
            </w:r>
            <w:r w:rsidRPr="00A46CB0">
              <w:rPr>
                <w:rFonts w:ascii="Tahoma" w:eastAsia="Tahoma" w:hAnsi="Tahoma" w:cs="Tahoma"/>
              </w:rPr>
              <w:t>o Con</w:t>
            </w:r>
            <w:r w:rsidRPr="00A46CB0">
              <w:rPr>
                <w:rFonts w:ascii="Tahoma" w:eastAsia="Tahoma" w:hAnsi="Tahoma" w:cs="Tahoma"/>
                <w:spacing w:val="-1"/>
              </w:rPr>
              <w:t>f</w:t>
            </w:r>
            <w:r w:rsidRPr="00A46CB0">
              <w:rPr>
                <w:rFonts w:ascii="Tahoma" w:eastAsia="Tahoma" w:hAnsi="Tahoma" w:cs="Tahoma"/>
                <w:spacing w:val="1"/>
              </w:rPr>
              <w:t>e</w:t>
            </w:r>
            <w:r w:rsidRPr="00A46CB0">
              <w:rPr>
                <w:rFonts w:ascii="Tahoma" w:eastAsia="Tahoma" w:hAnsi="Tahoma" w:cs="Tahoma"/>
              </w:rPr>
              <w:t>r</w:t>
            </w:r>
            <w:r w:rsidRPr="00A46CB0">
              <w:rPr>
                <w:rFonts w:ascii="Tahoma" w:eastAsia="Tahoma" w:hAnsi="Tahoma" w:cs="Tahoma"/>
                <w:spacing w:val="3"/>
              </w:rPr>
              <w:t>e</w:t>
            </w:r>
            <w:r w:rsidRPr="00A46CB0">
              <w:rPr>
                <w:rFonts w:ascii="Tahoma" w:eastAsia="Tahoma" w:hAnsi="Tahoma" w:cs="Tahoma"/>
                <w:spacing w:val="-1"/>
              </w:rPr>
              <w:t>nc</w:t>
            </w:r>
            <w:r w:rsidRPr="00A46CB0">
              <w:rPr>
                <w:rFonts w:ascii="Tahoma" w:eastAsia="Tahoma" w:hAnsi="Tahoma" w:cs="Tahoma"/>
                <w:spacing w:val="2"/>
              </w:rPr>
              <w:t>i</w:t>
            </w:r>
            <w:r w:rsidRPr="00A46CB0">
              <w:rPr>
                <w:rFonts w:ascii="Tahoma" w:eastAsia="Tahoma" w:hAnsi="Tahoma" w:cs="Tahoma"/>
                <w:spacing w:val="-1"/>
              </w:rPr>
              <w:t>n</w:t>
            </w:r>
            <w:r w:rsidRPr="00A46CB0">
              <w:rPr>
                <w:rFonts w:ascii="Tahoma" w:eastAsia="Tahoma" w:hAnsi="Tahoma" w:cs="Tahoma"/>
              </w:rPr>
              <w:t>g</w:t>
            </w:r>
            <w:r w:rsidRPr="00A46CB0">
              <w:rPr>
                <w:rFonts w:ascii="Tahoma" w:eastAsia="Tahoma" w:hAnsi="Tahoma" w:cs="Tahoma"/>
                <w:spacing w:val="-12"/>
              </w:rPr>
              <w:t xml:space="preserve"> </w:t>
            </w:r>
            <w:r w:rsidR="00AC7498" w:rsidRPr="00A46CB0">
              <w:rPr>
                <w:rFonts w:ascii="Tahoma" w:eastAsia="Tahoma" w:hAnsi="Tahoma" w:cs="Tahoma"/>
                <w:spacing w:val="-12"/>
              </w:rPr>
              <w:t>and Collaboration</w:t>
            </w:r>
            <w:r w:rsidR="00AC7498">
              <w:rPr>
                <w:rFonts w:ascii="Tahoma" w:eastAsia="Tahoma" w:hAnsi="Tahoma" w:cs="Tahoma"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5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16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lot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5" w:line="240" w:lineRule="exact"/>
              <w:rPr>
                <w:sz w:val="24"/>
                <w:szCs w:val="24"/>
              </w:rPr>
            </w:pPr>
          </w:p>
          <w:p w:rsidR="009C1B12" w:rsidRDefault="006368DB" w:rsidP="000A6DE2">
            <w:pPr>
              <w:ind w:left="2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trike/>
                <w:spacing w:val="1"/>
              </w:rPr>
              <w:t>P</w:t>
            </w:r>
            <w:r w:rsidR="000A6DE2">
              <w:rPr>
                <w:rFonts w:ascii="Tahoma" w:eastAsia="Tahoma" w:hAnsi="Tahoma" w:cs="Tahoma"/>
              </w:rPr>
              <w:t>17,000,000.00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5" w:line="240" w:lineRule="exact"/>
              <w:rPr>
                <w:sz w:val="24"/>
                <w:szCs w:val="24"/>
              </w:rPr>
            </w:pPr>
          </w:p>
          <w:p w:rsidR="009C1B12" w:rsidRDefault="006368DB" w:rsidP="000A6DE2">
            <w:pPr>
              <w:ind w:left="14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trike/>
                <w:spacing w:val="1"/>
              </w:rPr>
              <w:t>P</w:t>
            </w:r>
            <w:r w:rsidR="000A6DE2">
              <w:rPr>
                <w:rFonts w:ascii="Tahoma" w:eastAsia="Tahoma" w:hAnsi="Tahoma" w:cs="Tahoma"/>
                <w:spacing w:val="2"/>
              </w:rPr>
              <w:t>340</w:t>
            </w:r>
            <w:r>
              <w:rPr>
                <w:rFonts w:ascii="Tahoma" w:eastAsia="Tahoma" w:hAnsi="Tahoma" w:cs="Tahoma"/>
              </w:rPr>
              <w:t>,</w:t>
            </w:r>
            <w:r w:rsidR="000A6DE2">
              <w:rPr>
                <w:rFonts w:ascii="Tahoma" w:eastAsia="Tahoma" w:hAnsi="Tahoma" w:cs="Tahoma"/>
              </w:rPr>
              <w:t>000.00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5"/>
              <w:ind w:left="103" w:right="107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o r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quired p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rcent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ge</w:t>
            </w:r>
          </w:p>
        </w:tc>
      </w:tr>
    </w:tbl>
    <w:p w:rsidR="009C1B12" w:rsidRDefault="006368DB">
      <w:pPr>
        <w:spacing w:line="200" w:lineRule="exact"/>
        <w:ind w:left="2029" w:right="1101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position w:val="-1"/>
          <w:sz w:val="18"/>
          <w:szCs w:val="18"/>
        </w:rPr>
        <w:t>*The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c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h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er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’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anag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r’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h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k sha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ss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d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y a</w:t>
      </w:r>
      <w:r>
        <w:rPr>
          <w:rFonts w:ascii="Tahoma" w:eastAsia="Tahoma" w:hAnsi="Tahoma" w:cs="Tahoma"/>
          <w:b/>
          <w:spacing w:val="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3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er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me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rci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an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k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.</w:t>
      </w:r>
    </w:p>
    <w:p w:rsidR="009C1B12" w:rsidRDefault="009C1B12">
      <w:pPr>
        <w:spacing w:before="19" w:line="220" w:lineRule="exact"/>
        <w:rPr>
          <w:sz w:val="22"/>
          <w:szCs w:val="22"/>
        </w:rPr>
      </w:pPr>
    </w:p>
    <w:p w:rsidR="009C1B12" w:rsidRDefault="006368DB">
      <w:pPr>
        <w:tabs>
          <w:tab w:val="left" w:pos="3260"/>
        </w:tabs>
        <w:ind w:left="3261" w:right="1085" w:hanging="54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ii.</w:t>
      </w:r>
      <w:r>
        <w:rPr>
          <w:rFonts w:ascii="Tahoma" w:eastAsia="Tahoma" w:hAnsi="Tahoma" w:cs="Tahoma"/>
          <w:sz w:val="24"/>
          <w:szCs w:val="24"/>
        </w:rPr>
        <w:tab/>
        <w:t>D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sign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 comp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Bid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m.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mu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submit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Bid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m 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 xml:space="preserve">x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2625" w:right="152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iii.   </w:t>
      </w:r>
      <w:r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of of Aut</w:t>
      </w:r>
      <w:r>
        <w:rPr>
          <w:rFonts w:ascii="Tahoma" w:eastAsia="Tahoma" w:hAnsi="Tahoma" w:cs="Tahoma"/>
          <w:spacing w:val="2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rized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/s: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3981" w:right="1291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a)</w:t>
      </w:r>
      <w:r>
        <w:rPr>
          <w:rFonts w:ascii="Tahoma" w:eastAsia="Tahoma" w:hAnsi="Tahoma" w:cs="Tahoma"/>
          <w:b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FOR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OLE P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OP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2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TORS</w:t>
      </w:r>
      <w:r>
        <w:rPr>
          <w:rFonts w:ascii="Tahoma" w:eastAsia="Tahoma" w:hAnsi="Tahoma" w:cs="Tahoma"/>
          <w:b/>
          <w:spacing w:val="-1"/>
          <w:sz w:val="24"/>
          <w:szCs w:val="24"/>
        </w:rPr>
        <w:t>H</w:t>
      </w:r>
      <w:r>
        <w:rPr>
          <w:rFonts w:ascii="Tahoma" w:eastAsia="Tahoma" w:hAnsi="Tahoma" w:cs="Tahoma"/>
          <w:b/>
          <w:sz w:val="24"/>
          <w:szCs w:val="24"/>
        </w:rPr>
        <w:t xml:space="preserve">IP </w:t>
      </w:r>
      <w:r>
        <w:rPr>
          <w:rFonts w:ascii="Tahoma" w:eastAsia="Tahoma" w:hAnsi="Tahoma" w:cs="Tahoma"/>
          <w:b/>
          <w:spacing w:val="1"/>
          <w:sz w:val="24"/>
          <w:szCs w:val="24"/>
        </w:rPr>
        <w:t>(</w:t>
      </w:r>
      <w:r>
        <w:rPr>
          <w:rFonts w:ascii="Tahoma" w:eastAsia="Tahoma" w:hAnsi="Tahoma" w:cs="Tahoma"/>
          <w:b/>
          <w:sz w:val="24"/>
          <w:szCs w:val="24"/>
        </w:rPr>
        <w:t>IF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OWN</w:t>
      </w:r>
      <w:r>
        <w:rPr>
          <w:rFonts w:ascii="Tahoma" w:eastAsia="Tahoma" w:hAnsi="Tahoma" w:cs="Tahoma"/>
          <w:b/>
          <w:spacing w:val="4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R OPTS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TO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PPO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NT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A </w:t>
      </w:r>
      <w:r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>
        <w:rPr>
          <w:rFonts w:ascii="Tahoma" w:eastAsia="Tahoma" w:hAnsi="Tahoma" w:cs="Tahoma"/>
          <w:b/>
          <w:spacing w:val="-3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>
        <w:rPr>
          <w:rFonts w:ascii="Tahoma" w:eastAsia="Tahoma" w:hAnsi="Tahoma" w:cs="Tahoma"/>
          <w:b/>
          <w:spacing w:val="1"/>
          <w:sz w:val="24"/>
          <w:szCs w:val="24"/>
        </w:rPr>
        <w:t>E)</w:t>
      </w:r>
      <w:r>
        <w:rPr>
          <w:rFonts w:ascii="Tahoma" w:eastAsia="Tahoma" w:hAnsi="Tahoma" w:cs="Tahoma"/>
          <w:b/>
          <w:sz w:val="24"/>
          <w:szCs w:val="24"/>
        </w:rPr>
        <w:t>: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F03D53">
      <w:pPr>
        <w:ind w:left="3981"/>
        <w:rPr>
          <w:rFonts w:ascii="Tahoma" w:eastAsia="Tahoma" w:hAnsi="Tahoma" w:cs="Tahoma"/>
          <w:sz w:val="24"/>
          <w:szCs w:val="24"/>
        </w:rPr>
      </w:pPr>
      <w:r>
        <w:pict>
          <v:group id="_x0000_s1444" style="position:absolute;left:0;text-align:left;margin-left:69.2pt;margin-top:107.75pt;width:473.7pt;height:608pt;z-index:-8613;mso-position-horizontal-relative:page;mso-position-vertical-relative:page" coordorigin="1384,2155" coordsize="9474,12160">
            <v:shape id="_x0000_s1451" style="position:absolute;left:1395;top:2165;width:1015;height:0" coordorigin="1395,2165" coordsize="1015,0" path="m1395,2165r1015,e" filled="f" strokeweight=".58pt">
              <v:path arrowok="t"/>
            </v:shape>
            <v:shape id="_x0000_s1450" style="position:absolute;left:2420;top:2165;width:8428;height:0" coordorigin="2420,2165" coordsize="8428,0" path="m2420,2165r8428,e" filled="f" strokeweight=".58pt">
              <v:path arrowok="t"/>
            </v:shape>
            <v:shape id="_x0000_s1449" style="position:absolute;left:1390;top:2160;width:0;height:12148" coordorigin="1390,2160" coordsize="0,12148" path="m1390,2160r,12149e" filled="f" strokeweight=".58pt">
              <v:path arrowok="t"/>
            </v:shape>
            <v:shape id="_x0000_s1448" style="position:absolute;left:1395;top:14304;width:1015;height:0" coordorigin="1395,14304" coordsize="1015,0" path="m1395,14304r1015,e" filled="f" strokeweight=".58pt">
              <v:path arrowok="t"/>
            </v:shape>
            <v:shape id="_x0000_s1447" style="position:absolute;left:2415;top:2160;width:0;height:12148" coordorigin="2415,2160" coordsize="0,12148" path="m2415,2160r,12149e" filled="f" strokeweight=".58pt">
              <v:path arrowok="t"/>
            </v:shape>
            <v:shape id="_x0000_s1446" style="position:absolute;left:2420;top:14304;width:8428;height:0" coordorigin="2420,14304" coordsize="8428,0" path="m2420,14304r8428,e" filled="f" strokeweight=".58pt">
              <v:path arrowok="t"/>
            </v:shape>
            <v:shape id="_x0000_s1445" style="position:absolute;left:10853;top:2160;width:0;height:12148" coordorigin="10853,2160" coordsize="0,12148" path="m10853,2160r,12149e" filled="f" strokeweight=".58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u</w:t>
      </w:r>
      <w:r w:rsidR="006368DB">
        <w:rPr>
          <w:rFonts w:ascii="Tahoma" w:eastAsia="Tahoma" w:hAnsi="Tahoma" w:cs="Tahoma"/>
          <w:sz w:val="24"/>
          <w:szCs w:val="24"/>
        </w:rPr>
        <w:t>ly no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ta</w:t>
      </w:r>
      <w:r w:rsidR="006368DB">
        <w:rPr>
          <w:rFonts w:ascii="Tahoma" w:eastAsia="Tahoma" w:hAnsi="Tahoma" w:cs="Tahoma"/>
          <w:sz w:val="24"/>
          <w:szCs w:val="24"/>
        </w:rPr>
        <w:t>rized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Speci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wer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 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orney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3981" w:right="1916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b)</w:t>
      </w:r>
      <w:r>
        <w:rPr>
          <w:rFonts w:ascii="Tahoma" w:eastAsia="Tahoma" w:hAnsi="Tahoma" w:cs="Tahoma"/>
          <w:b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FOR CO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PO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ON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,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COOP</w:t>
      </w:r>
      <w:r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>
        <w:rPr>
          <w:rFonts w:ascii="Tahoma" w:eastAsia="Tahoma" w:hAnsi="Tahoma" w:cs="Tahoma"/>
          <w:b/>
          <w:sz w:val="24"/>
          <w:szCs w:val="24"/>
        </w:rPr>
        <w:t xml:space="preserve">E </w:t>
      </w:r>
      <w:r>
        <w:rPr>
          <w:rFonts w:ascii="Tahoma" w:eastAsia="Tahoma" w:hAnsi="Tahoma" w:cs="Tahoma"/>
          <w:b/>
          <w:spacing w:val="2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R T</w:t>
      </w:r>
      <w:r>
        <w:rPr>
          <w:rFonts w:ascii="Tahoma" w:eastAsia="Tahoma" w:hAnsi="Tahoma" w:cs="Tahoma"/>
          <w:b/>
          <w:spacing w:val="-2"/>
          <w:sz w:val="24"/>
          <w:szCs w:val="24"/>
        </w:rPr>
        <w:t>H</w:t>
      </w:r>
      <w:r>
        <w:rPr>
          <w:rFonts w:ascii="Tahoma" w:eastAsia="Tahoma" w:hAnsi="Tahoma" w:cs="Tahoma"/>
          <w:b/>
          <w:sz w:val="24"/>
          <w:szCs w:val="24"/>
        </w:rPr>
        <w:t>E MEMB</w:t>
      </w:r>
      <w:r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2"/>
          <w:sz w:val="24"/>
          <w:szCs w:val="24"/>
        </w:rPr>
        <w:t>H</w:t>
      </w:r>
      <w:r>
        <w:rPr>
          <w:rFonts w:ascii="Tahoma" w:eastAsia="Tahoma" w:hAnsi="Tahoma" w:cs="Tahoma"/>
          <w:b/>
          <w:sz w:val="24"/>
          <w:szCs w:val="24"/>
        </w:rPr>
        <w:t>E JO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NT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V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>
        <w:rPr>
          <w:rFonts w:ascii="Tahoma" w:eastAsia="Tahoma" w:hAnsi="Tahoma" w:cs="Tahoma"/>
          <w:b/>
          <w:sz w:val="24"/>
          <w:szCs w:val="24"/>
        </w:rPr>
        <w:t>: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398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ly n</w:t>
      </w:r>
      <w:r>
        <w:rPr>
          <w:rFonts w:ascii="Tahoma" w:eastAsia="Tahoma" w:hAnsi="Tahoma" w:cs="Tahoma"/>
          <w:spacing w:val="-1"/>
          <w:sz w:val="24"/>
          <w:szCs w:val="24"/>
        </w:rPr>
        <w:t>ota</w:t>
      </w:r>
      <w:r>
        <w:rPr>
          <w:rFonts w:ascii="Tahoma" w:eastAsia="Tahoma" w:hAnsi="Tahoma" w:cs="Tahoma"/>
          <w:sz w:val="24"/>
          <w:szCs w:val="24"/>
        </w:rPr>
        <w:t>rized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cre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evide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cing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</w:p>
    <w:p w:rsidR="009C1B12" w:rsidRDefault="006368DB">
      <w:pPr>
        <w:ind w:left="3981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rity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ign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/s.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359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2"/>
          <w:sz w:val="24"/>
          <w:szCs w:val="24"/>
        </w:rPr>
        <w:t>H</w:t>
      </w:r>
      <w:r>
        <w:rPr>
          <w:rFonts w:ascii="Tahoma" w:eastAsia="Tahoma" w:hAnsi="Tahoma" w:cs="Tahoma"/>
          <w:b/>
          <w:sz w:val="24"/>
          <w:szCs w:val="24"/>
        </w:rPr>
        <w:t>E C</w:t>
      </w:r>
      <w:r>
        <w:rPr>
          <w:rFonts w:ascii="Tahoma" w:eastAsia="Tahoma" w:hAnsi="Tahoma" w:cs="Tahoma"/>
          <w:b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E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CO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PO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TED J</w:t>
      </w:r>
      <w:r>
        <w:rPr>
          <w:rFonts w:ascii="Tahoma" w:eastAsia="Tahoma" w:hAnsi="Tahoma" w:cs="Tahoma"/>
          <w:b/>
          <w:spacing w:val="-3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V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>
        <w:rPr>
          <w:rFonts w:ascii="Tahoma" w:eastAsia="Tahoma" w:hAnsi="Tahoma" w:cs="Tahoma"/>
          <w:b/>
          <w:sz w:val="24"/>
          <w:szCs w:val="24"/>
        </w:rPr>
        <w:t>:</w:t>
      </w:r>
    </w:p>
    <w:p w:rsidR="009C1B12" w:rsidRDefault="006368DB">
      <w:pPr>
        <w:spacing w:line="280" w:lineRule="exact"/>
        <w:ind w:left="359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ch member 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ll submit 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wer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</w:p>
    <w:p w:rsidR="009C1B12" w:rsidRDefault="006368DB">
      <w:pPr>
        <w:ind w:left="359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z w:val="24"/>
          <w:szCs w:val="24"/>
        </w:rPr>
        <w:t xml:space="preserve">orney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cre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evide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cing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</w:p>
    <w:p w:rsidR="009C1B12" w:rsidRDefault="006368DB">
      <w:pPr>
        <w:ind w:left="3592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of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ign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rese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/s.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2653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ibus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Sw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rn 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 pre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cribed.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(A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x</w:t>
      </w:r>
    </w:p>
    <w:p w:rsidR="009C1B12" w:rsidRDefault="006368DB">
      <w:pPr>
        <w:spacing w:line="280" w:lineRule="exact"/>
        <w:ind w:left="326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V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I)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362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rity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ig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9C1B12" w:rsidRDefault="006368DB">
      <w:pPr>
        <w:spacing w:before="11" w:line="520" w:lineRule="atLeast"/>
        <w:ind w:left="3621" w:right="178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ckl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r under s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z w:val="24"/>
          <w:szCs w:val="24"/>
        </w:rPr>
        <w:t>pen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us c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Auth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S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bmi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te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4" w:line="280" w:lineRule="exact"/>
        <w:rPr>
          <w:sz w:val="28"/>
          <w:szCs w:val="28"/>
        </w:rPr>
      </w:pPr>
    </w:p>
    <w:p w:rsidR="009C1B12" w:rsidRDefault="006368DB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34"/>
          <w:headerReference w:type="default" r:id="rId35"/>
          <w:footerReference w:type="default" r:id="rId36"/>
          <w:headerReference w:type="first" r:id="rId37"/>
          <w:pgSz w:w="12240" w:h="15840"/>
          <w:pgMar w:top="1760" w:right="420" w:bottom="280" w:left="460" w:header="0" w:footer="0" w:gutter="0"/>
          <w:cols w:space="720"/>
        </w:sect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spacing w:val="-1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>5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438"/>
      </w:tblGrid>
      <w:tr w:rsidR="009C1B12">
        <w:trPr>
          <w:trHeight w:hRule="exact" w:val="266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6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Auth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rity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lid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Submi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Docum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nts</w:t>
            </w:r>
          </w:p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16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z w:val="24"/>
                <w:szCs w:val="24"/>
              </w:rPr>
              <w:t>cl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ions</w:t>
            </w:r>
          </w:p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spacing w:line="437" w:lineRule="auto"/>
              <w:ind w:left="1660" w:right="102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f) </w:t>
            </w:r>
            <w:r>
              <w:rPr>
                <w:rFonts w:ascii="Tahoma" w:eastAsia="Tahoma" w:hAnsi="Tahoma" w:cs="Tahom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mpli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ith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ex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ing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ws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rds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Bid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ibiliti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  <w:p w:rsidR="009C1B12" w:rsidRDefault="006368DB">
            <w:pPr>
              <w:spacing w:before="3"/>
              <w:ind w:left="16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h)</w:t>
            </w:r>
            <w:r>
              <w:rPr>
                <w:rFonts w:ascii="Tahoma" w:eastAsia="Tahoma" w:hAnsi="Tahoma" w:cs="Tahoma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not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rm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idera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</w:p>
        </w:tc>
      </w:tr>
      <w:tr w:rsidR="009C1B12">
        <w:trPr>
          <w:trHeight w:hRule="exact" w:val="362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13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4" w:line="280" w:lineRule="exact"/>
              <w:ind w:left="102" w:right="26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mpleted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sign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Bid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z w:val="24"/>
                <w:szCs w:val="24"/>
              </w:rPr>
              <w:t>. Bi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der mu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nd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ubmit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inanci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Bid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Fo</w:t>
            </w:r>
            <w:r>
              <w:rPr>
                <w:rFonts w:ascii="Tahoma" w:eastAsia="Tahoma" w:hAnsi="Tahoma" w:cs="Tahoma"/>
                <w:sz w:val="24"/>
                <w:szCs w:val="24"/>
              </w:rPr>
              <w:t>rm 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x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</w:p>
          <w:p w:rsidR="009C1B12" w:rsidRDefault="009C1B12">
            <w:pPr>
              <w:spacing w:line="200" w:lineRule="exact"/>
            </w:pPr>
          </w:p>
          <w:p w:rsidR="00A46CB0" w:rsidRDefault="00A46CB0">
            <w:pPr>
              <w:spacing w:before="22"/>
              <w:ind w:left="21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                                                                                                 TOTAL ABC </w:t>
            </w:r>
          </w:p>
          <w:p w:rsidR="00A46CB0" w:rsidRPr="00A46CB0" w:rsidRDefault="00A46CB0" w:rsidP="00A46CB0">
            <w:pPr>
              <w:spacing w:before="22"/>
              <w:ind w:left="215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 xml:space="preserve">                        </w:t>
            </w:r>
            <w:r w:rsidRPr="00A46CB0">
              <w:rPr>
                <w:rFonts w:ascii="Tahoma" w:eastAsia="Tahoma" w:hAnsi="Tahoma" w:cs="Tahoma"/>
                <w:b/>
              </w:rPr>
              <w:t>Description</w:t>
            </w:r>
            <w:r>
              <w:rPr>
                <w:rFonts w:ascii="Tahoma" w:eastAsia="Tahoma" w:hAnsi="Tahoma" w:cs="Tahoma"/>
                <w:b/>
              </w:rPr>
              <w:t xml:space="preserve">                        </w:t>
            </w:r>
            <w:proofErr w:type="spellStart"/>
            <w:r>
              <w:rPr>
                <w:rFonts w:ascii="Tahoma" w:eastAsia="Tahoma" w:hAnsi="Tahoma" w:cs="Tahoma"/>
                <w:b/>
              </w:rPr>
              <w:t>Qty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                   (VAT Inclusive)</w:t>
            </w:r>
          </w:p>
          <w:p w:rsidR="009C1B12" w:rsidRPr="00A46CB0" w:rsidRDefault="006368DB">
            <w:pPr>
              <w:spacing w:before="22"/>
              <w:ind w:left="215"/>
              <w:rPr>
                <w:rFonts w:ascii="Tahoma" w:eastAsia="Tahoma" w:hAnsi="Tahoma" w:cs="Tahoma"/>
              </w:rPr>
            </w:pPr>
            <w:r w:rsidRPr="00A46CB0">
              <w:rPr>
                <w:rFonts w:ascii="Tahoma" w:eastAsia="Tahoma" w:hAnsi="Tahoma" w:cs="Tahoma"/>
              </w:rPr>
              <w:t>Sup</w:t>
            </w:r>
            <w:r w:rsidRPr="00A46CB0">
              <w:rPr>
                <w:rFonts w:ascii="Tahoma" w:eastAsia="Tahoma" w:hAnsi="Tahoma" w:cs="Tahoma"/>
                <w:spacing w:val="-1"/>
              </w:rPr>
              <w:t>p</w:t>
            </w:r>
            <w:r w:rsidRPr="00A46CB0">
              <w:rPr>
                <w:rFonts w:ascii="Tahoma" w:eastAsia="Tahoma" w:hAnsi="Tahoma" w:cs="Tahoma"/>
              </w:rPr>
              <w:t>l</w:t>
            </w:r>
            <w:r w:rsidRPr="00A46CB0">
              <w:rPr>
                <w:rFonts w:ascii="Tahoma" w:eastAsia="Tahoma" w:hAnsi="Tahoma" w:cs="Tahoma"/>
                <w:spacing w:val="1"/>
              </w:rPr>
              <w:t>y</w:t>
            </w:r>
            <w:r w:rsidRPr="00A46CB0">
              <w:rPr>
                <w:rFonts w:ascii="Tahoma" w:eastAsia="Tahoma" w:hAnsi="Tahoma" w:cs="Tahoma"/>
              </w:rPr>
              <w:t>, Deli</w:t>
            </w:r>
            <w:r w:rsidRPr="00A46CB0">
              <w:rPr>
                <w:rFonts w:ascii="Tahoma" w:eastAsia="Tahoma" w:hAnsi="Tahoma" w:cs="Tahoma"/>
                <w:spacing w:val="1"/>
              </w:rPr>
              <w:t>ve</w:t>
            </w:r>
            <w:r w:rsidRPr="00A46CB0">
              <w:rPr>
                <w:rFonts w:ascii="Tahoma" w:eastAsia="Tahoma" w:hAnsi="Tahoma" w:cs="Tahoma"/>
              </w:rPr>
              <w:t>ry,</w:t>
            </w:r>
            <w:r w:rsidRPr="00A46CB0">
              <w:rPr>
                <w:rFonts w:ascii="Tahoma" w:eastAsia="Tahoma" w:hAnsi="Tahoma" w:cs="Tahoma"/>
                <w:spacing w:val="-1"/>
              </w:rPr>
              <w:t xml:space="preserve"> </w:t>
            </w:r>
            <w:r w:rsidRPr="00A46CB0">
              <w:rPr>
                <w:rFonts w:ascii="Tahoma" w:eastAsia="Tahoma" w:hAnsi="Tahoma" w:cs="Tahoma"/>
              </w:rPr>
              <w:t>Ins</w:t>
            </w:r>
            <w:r w:rsidRPr="00A46CB0">
              <w:rPr>
                <w:rFonts w:ascii="Tahoma" w:eastAsia="Tahoma" w:hAnsi="Tahoma" w:cs="Tahoma"/>
                <w:spacing w:val="-1"/>
              </w:rPr>
              <w:t>ta</w:t>
            </w:r>
            <w:r w:rsidRPr="00A46CB0">
              <w:rPr>
                <w:rFonts w:ascii="Tahoma" w:eastAsia="Tahoma" w:hAnsi="Tahoma" w:cs="Tahoma"/>
                <w:spacing w:val="2"/>
              </w:rPr>
              <w:t>l</w:t>
            </w:r>
            <w:r w:rsidRPr="00A46CB0">
              <w:rPr>
                <w:rFonts w:ascii="Tahoma" w:eastAsia="Tahoma" w:hAnsi="Tahoma" w:cs="Tahoma"/>
              </w:rPr>
              <w:t>l</w:t>
            </w:r>
            <w:r w:rsidRPr="00A46CB0">
              <w:rPr>
                <w:rFonts w:ascii="Tahoma" w:eastAsia="Tahoma" w:hAnsi="Tahoma" w:cs="Tahoma"/>
                <w:spacing w:val="-1"/>
              </w:rPr>
              <w:t>at</w:t>
            </w:r>
            <w:r w:rsidRPr="00A46CB0">
              <w:rPr>
                <w:rFonts w:ascii="Tahoma" w:eastAsia="Tahoma" w:hAnsi="Tahoma" w:cs="Tahoma"/>
              </w:rPr>
              <w:t xml:space="preserve">ion </w:t>
            </w:r>
            <w:r w:rsidRPr="00A46CB0">
              <w:rPr>
                <w:rFonts w:ascii="Tahoma" w:eastAsia="Tahoma" w:hAnsi="Tahoma" w:cs="Tahoma"/>
                <w:spacing w:val="-1"/>
              </w:rPr>
              <w:t>a</w:t>
            </w:r>
            <w:r w:rsidRPr="00A46CB0">
              <w:rPr>
                <w:rFonts w:ascii="Tahoma" w:eastAsia="Tahoma" w:hAnsi="Tahoma" w:cs="Tahoma"/>
                <w:spacing w:val="3"/>
              </w:rPr>
              <w:t>n</w:t>
            </w:r>
            <w:r w:rsidRPr="00A46CB0">
              <w:rPr>
                <w:rFonts w:ascii="Tahoma" w:eastAsia="Tahoma" w:hAnsi="Tahoma" w:cs="Tahoma"/>
              </w:rPr>
              <w:t>d</w:t>
            </w:r>
          </w:p>
          <w:p w:rsidR="009C1B12" w:rsidRPr="00A46CB0" w:rsidRDefault="006368DB">
            <w:pPr>
              <w:ind w:left="215"/>
              <w:rPr>
                <w:rFonts w:ascii="Tahoma" w:eastAsia="Tahoma" w:hAnsi="Tahoma" w:cs="Tahoma"/>
              </w:rPr>
            </w:pPr>
            <w:r w:rsidRPr="00A46CB0">
              <w:rPr>
                <w:rFonts w:ascii="Tahoma" w:eastAsia="Tahoma" w:hAnsi="Tahoma" w:cs="Tahoma"/>
              </w:rPr>
              <w:t>C</w:t>
            </w:r>
            <w:r w:rsidRPr="00A46CB0">
              <w:rPr>
                <w:rFonts w:ascii="Tahoma" w:eastAsia="Tahoma" w:hAnsi="Tahoma" w:cs="Tahoma"/>
                <w:spacing w:val="-1"/>
              </w:rPr>
              <w:t>o</w:t>
            </w:r>
            <w:r w:rsidRPr="00A46CB0">
              <w:rPr>
                <w:rFonts w:ascii="Tahoma" w:eastAsia="Tahoma" w:hAnsi="Tahoma" w:cs="Tahoma"/>
              </w:rPr>
              <w:t>n</w:t>
            </w:r>
            <w:r w:rsidRPr="00A46CB0">
              <w:rPr>
                <w:rFonts w:ascii="Tahoma" w:eastAsia="Tahoma" w:hAnsi="Tahoma" w:cs="Tahoma"/>
                <w:spacing w:val="1"/>
              </w:rPr>
              <w:t>f</w:t>
            </w:r>
            <w:r w:rsidRPr="00A46CB0">
              <w:rPr>
                <w:rFonts w:ascii="Tahoma" w:eastAsia="Tahoma" w:hAnsi="Tahoma" w:cs="Tahoma"/>
              </w:rPr>
              <w:t>igur</w:t>
            </w:r>
            <w:r w:rsidRPr="00A46CB0">
              <w:rPr>
                <w:rFonts w:ascii="Tahoma" w:eastAsia="Tahoma" w:hAnsi="Tahoma" w:cs="Tahoma"/>
                <w:spacing w:val="-1"/>
              </w:rPr>
              <w:t>at</w:t>
            </w:r>
            <w:r w:rsidRPr="00A46CB0">
              <w:rPr>
                <w:rFonts w:ascii="Tahoma" w:eastAsia="Tahoma" w:hAnsi="Tahoma" w:cs="Tahoma"/>
              </w:rPr>
              <w:t>ion of V</w:t>
            </w:r>
            <w:r w:rsidRPr="00A46CB0">
              <w:rPr>
                <w:rFonts w:ascii="Tahoma" w:eastAsia="Tahoma" w:hAnsi="Tahoma" w:cs="Tahoma"/>
                <w:spacing w:val="1"/>
              </w:rPr>
              <w:t>i</w:t>
            </w:r>
            <w:r w:rsidRPr="00A46CB0">
              <w:rPr>
                <w:rFonts w:ascii="Tahoma" w:eastAsia="Tahoma" w:hAnsi="Tahoma" w:cs="Tahoma"/>
              </w:rPr>
              <w:t xml:space="preserve">deo                     </w:t>
            </w:r>
            <w:r w:rsidR="00A46CB0">
              <w:rPr>
                <w:rFonts w:ascii="Tahoma" w:eastAsia="Tahoma" w:hAnsi="Tahoma" w:cs="Tahoma"/>
              </w:rPr>
              <w:t xml:space="preserve">           </w:t>
            </w:r>
            <w:r w:rsidRPr="00A46CB0">
              <w:rPr>
                <w:rFonts w:ascii="Tahoma" w:eastAsia="Tahoma" w:hAnsi="Tahoma" w:cs="Tahoma"/>
                <w:spacing w:val="6"/>
              </w:rPr>
              <w:t xml:space="preserve"> </w:t>
            </w:r>
            <w:r w:rsidRPr="00A46CB0">
              <w:rPr>
                <w:rFonts w:ascii="Tahoma" w:eastAsia="Tahoma" w:hAnsi="Tahoma" w:cs="Tahoma"/>
              </w:rPr>
              <w:t>1</w:t>
            </w:r>
            <w:r w:rsidRPr="00A46CB0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A46CB0">
              <w:rPr>
                <w:rFonts w:ascii="Tahoma" w:eastAsia="Tahoma" w:hAnsi="Tahoma" w:cs="Tahoma"/>
              </w:rPr>
              <w:t>l</w:t>
            </w:r>
            <w:r w:rsidRPr="00A46CB0">
              <w:rPr>
                <w:rFonts w:ascii="Tahoma" w:eastAsia="Tahoma" w:hAnsi="Tahoma" w:cs="Tahoma"/>
                <w:spacing w:val="-1"/>
              </w:rPr>
              <w:t>o</w:t>
            </w:r>
            <w:r w:rsidRPr="00A46CB0">
              <w:rPr>
                <w:rFonts w:ascii="Tahoma" w:eastAsia="Tahoma" w:hAnsi="Tahoma" w:cs="Tahoma"/>
              </w:rPr>
              <w:t xml:space="preserve">t              </w:t>
            </w:r>
            <w:r w:rsidRPr="00A46CB0">
              <w:rPr>
                <w:rFonts w:ascii="Tahoma" w:eastAsia="Tahoma" w:hAnsi="Tahoma" w:cs="Tahoma"/>
                <w:spacing w:val="2"/>
              </w:rPr>
              <w:t xml:space="preserve"> </w:t>
            </w:r>
            <w:r w:rsidRPr="00A46CB0">
              <w:rPr>
                <w:rFonts w:ascii="Tahoma" w:eastAsia="Tahoma" w:hAnsi="Tahoma" w:cs="Tahoma"/>
                <w:strike/>
              </w:rPr>
              <w:t>P</w:t>
            </w:r>
            <w:r w:rsidR="00A46CB0">
              <w:rPr>
                <w:rFonts w:ascii="Tahoma" w:eastAsia="Tahoma" w:hAnsi="Tahoma" w:cs="Tahoma"/>
                <w:spacing w:val="1"/>
              </w:rPr>
              <w:t>17</w:t>
            </w:r>
            <w:r w:rsidRPr="00A46CB0">
              <w:rPr>
                <w:rFonts w:ascii="Tahoma" w:eastAsia="Tahoma" w:hAnsi="Tahoma" w:cs="Tahoma"/>
                <w:spacing w:val="-1"/>
              </w:rPr>
              <w:t>,</w:t>
            </w:r>
            <w:r w:rsidR="00A46CB0">
              <w:rPr>
                <w:rFonts w:ascii="Tahoma" w:eastAsia="Tahoma" w:hAnsi="Tahoma" w:cs="Tahoma"/>
                <w:spacing w:val="-1"/>
              </w:rPr>
              <w:t>000.000</w:t>
            </w:r>
            <w:r w:rsidRPr="00A46CB0">
              <w:rPr>
                <w:rFonts w:ascii="Tahoma" w:eastAsia="Tahoma" w:hAnsi="Tahoma" w:cs="Tahoma"/>
                <w:spacing w:val="-1"/>
              </w:rPr>
              <w:t>.0</w:t>
            </w:r>
            <w:r w:rsidRPr="00A46CB0">
              <w:rPr>
                <w:rFonts w:ascii="Tahoma" w:eastAsia="Tahoma" w:hAnsi="Tahoma" w:cs="Tahoma"/>
              </w:rPr>
              <w:t>0</w:t>
            </w:r>
          </w:p>
          <w:p w:rsidR="009C1B12" w:rsidRDefault="006368DB">
            <w:pPr>
              <w:spacing w:line="280" w:lineRule="exact"/>
              <w:ind w:left="215"/>
              <w:rPr>
                <w:rFonts w:ascii="Tahoma" w:eastAsia="Tahoma" w:hAnsi="Tahoma" w:cs="Tahoma"/>
                <w:sz w:val="24"/>
                <w:szCs w:val="24"/>
              </w:rPr>
            </w:pPr>
            <w:r w:rsidRPr="00A46CB0">
              <w:rPr>
                <w:rFonts w:ascii="Tahoma" w:eastAsia="Tahoma" w:hAnsi="Tahoma" w:cs="Tahoma"/>
                <w:position w:val="-1"/>
              </w:rPr>
              <w:t>C</w:t>
            </w:r>
            <w:r w:rsidRPr="00A46CB0">
              <w:rPr>
                <w:rFonts w:ascii="Tahoma" w:eastAsia="Tahoma" w:hAnsi="Tahoma" w:cs="Tahoma"/>
                <w:spacing w:val="-1"/>
                <w:position w:val="-1"/>
              </w:rPr>
              <w:t>o</w:t>
            </w:r>
            <w:r w:rsidRPr="00A46CB0">
              <w:rPr>
                <w:rFonts w:ascii="Tahoma" w:eastAsia="Tahoma" w:hAnsi="Tahoma" w:cs="Tahoma"/>
                <w:position w:val="-1"/>
              </w:rPr>
              <w:t>n</w:t>
            </w:r>
            <w:r w:rsidRPr="00A46CB0">
              <w:rPr>
                <w:rFonts w:ascii="Tahoma" w:eastAsia="Tahoma" w:hAnsi="Tahoma" w:cs="Tahoma"/>
                <w:spacing w:val="1"/>
                <w:position w:val="-1"/>
              </w:rPr>
              <w:t>fe</w:t>
            </w:r>
            <w:r w:rsidRPr="00A46CB0">
              <w:rPr>
                <w:rFonts w:ascii="Tahoma" w:eastAsia="Tahoma" w:hAnsi="Tahoma" w:cs="Tahoma"/>
                <w:position w:val="-1"/>
              </w:rPr>
              <w:t>r</w:t>
            </w:r>
            <w:r w:rsidRPr="00A46CB0"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 w:rsidRPr="00A46CB0">
              <w:rPr>
                <w:rFonts w:ascii="Tahoma" w:eastAsia="Tahoma" w:hAnsi="Tahoma" w:cs="Tahoma"/>
                <w:position w:val="-1"/>
              </w:rPr>
              <w:t>nci</w:t>
            </w:r>
            <w:r w:rsidRPr="00A46CB0">
              <w:rPr>
                <w:rFonts w:ascii="Tahoma" w:eastAsia="Tahoma" w:hAnsi="Tahoma" w:cs="Tahoma"/>
                <w:spacing w:val="1"/>
                <w:position w:val="-1"/>
              </w:rPr>
              <w:t>n</w:t>
            </w:r>
            <w:r w:rsidRPr="00A46CB0">
              <w:rPr>
                <w:rFonts w:ascii="Tahoma" w:eastAsia="Tahoma" w:hAnsi="Tahoma" w:cs="Tahoma"/>
                <w:position w:val="-1"/>
              </w:rPr>
              <w:t>g</w:t>
            </w:r>
            <w:r w:rsidRPr="00A46CB0"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 w:rsidR="00A46CB0">
              <w:rPr>
                <w:rFonts w:ascii="Tahoma" w:eastAsia="Tahoma" w:hAnsi="Tahoma" w:cs="Tahoma"/>
                <w:spacing w:val="-1"/>
                <w:position w:val="-1"/>
              </w:rPr>
              <w:t xml:space="preserve">and Collaboration </w:t>
            </w:r>
            <w:r w:rsidRPr="00A46CB0">
              <w:rPr>
                <w:rFonts w:ascii="Tahoma" w:eastAsia="Tahoma" w:hAnsi="Tahoma" w:cs="Tahoma"/>
                <w:position w:val="-1"/>
              </w:rPr>
              <w:t>Sy</w:t>
            </w:r>
            <w:r w:rsidRPr="00A46CB0">
              <w:rPr>
                <w:rFonts w:ascii="Tahoma" w:eastAsia="Tahoma" w:hAnsi="Tahoma" w:cs="Tahoma"/>
                <w:spacing w:val="1"/>
                <w:position w:val="-1"/>
              </w:rPr>
              <w:t>s</w:t>
            </w:r>
            <w:r w:rsidRPr="00A46CB0">
              <w:rPr>
                <w:rFonts w:ascii="Tahoma" w:eastAsia="Tahoma" w:hAnsi="Tahoma" w:cs="Tahoma"/>
                <w:spacing w:val="-1"/>
                <w:position w:val="-1"/>
              </w:rPr>
              <w:t>t</w:t>
            </w:r>
            <w:r w:rsidRPr="00A46CB0"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 w:rsidRPr="00A46CB0">
              <w:rPr>
                <w:rFonts w:ascii="Tahoma" w:eastAsia="Tahoma" w:hAnsi="Tahoma" w:cs="Tahoma"/>
                <w:position w:val="-1"/>
              </w:rPr>
              <w:t>m</w:t>
            </w:r>
          </w:p>
          <w:p w:rsidR="00A46CB0" w:rsidRDefault="00A46CB0">
            <w:pPr>
              <w:spacing w:before="10"/>
              <w:ind w:left="102" w:right="80"/>
              <w:rPr>
                <w:rFonts w:ascii="Tahoma" w:eastAsia="Tahoma" w:hAnsi="Tahoma" w:cs="Tahoma"/>
                <w:spacing w:val="-1"/>
                <w:sz w:val="24"/>
                <w:szCs w:val="24"/>
              </w:rPr>
            </w:pPr>
          </w:p>
          <w:p w:rsidR="009C1B12" w:rsidRDefault="006368DB" w:rsidP="00646D3C">
            <w:pPr>
              <w:spacing w:before="10"/>
              <w:ind w:left="102" w:right="8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BC is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inclu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VAT.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 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one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t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ex</w:t>
            </w:r>
            <w:r>
              <w:rPr>
                <w:rFonts w:ascii="Tahoma" w:eastAsia="Tahoma" w:hAnsi="Tahoma" w:cs="Tahoma"/>
                <w:sz w:val="24"/>
                <w:szCs w:val="24"/>
              </w:rPr>
              <w:t>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ng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BC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ll not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accep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d.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urth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sum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 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 item indic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Det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d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inancial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Bre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akdown 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sz w:val="24"/>
                <w:szCs w:val="24"/>
              </w:rPr>
              <w:t>mu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equ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sign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nd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ubmi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Bid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orm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</w:t>
            </w:r>
            <w:r>
              <w:rPr>
                <w:rFonts w:ascii="Tahoma" w:eastAsia="Tahoma" w:hAnsi="Tahoma" w:cs="Tahoma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I.</w:t>
            </w:r>
          </w:p>
        </w:tc>
      </w:tr>
      <w:tr w:rsidR="009C1B12">
        <w:trPr>
          <w:trHeight w:hRule="exact" w:val="54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13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 in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ruc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1118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2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13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4" w:line="280" w:lineRule="exact"/>
              <w:ind w:left="102" w:right="18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Bid for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 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 in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indic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il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Brea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ipul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x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equ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sign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ubmi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</w:p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Bid 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rm (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I)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nd mu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ot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591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13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2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4B3961">
            <w:pPr>
              <w:spacing w:before="3" w:line="280" w:lineRule="exact"/>
              <w:ind w:left="102" w:right="304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BC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 xml:space="preserve">is </w:t>
            </w:r>
            <w:r>
              <w:rPr>
                <w:rFonts w:ascii="Tahoma" w:eastAsia="Tahoma" w:hAnsi="Tahoma" w:cs="Tahoma"/>
                <w:b/>
                <w:spacing w:val="-7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trike/>
                <w:spacing w:val="1"/>
                <w:sz w:val="24"/>
                <w:szCs w:val="24"/>
              </w:rPr>
              <w:t>P</w:t>
            </w:r>
            <w:r w:rsidR="00A46CB0">
              <w:rPr>
                <w:rFonts w:ascii="Tahoma" w:eastAsia="Tahoma" w:hAnsi="Tahoma" w:cs="Tahoma"/>
                <w:b/>
                <w:sz w:val="24"/>
                <w:szCs w:val="24"/>
              </w:rPr>
              <w:t>17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 w:rsidR="00A46CB0">
              <w:rPr>
                <w:rFonts w:ascii="Tahoma" w:eastAsia="Tahoma" w:hAnsi="Tahoma" w:cs="Tahoma"/>
                <w:b/>
                <w:sz w:val="24"/>
                <w:szCs w:val="24"/>
              </w:rPr>
              <w:t>000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 w:rsidR="00A46CB0">
              <w:rPr>
                <w:rFonts w:ascii="Tahoma" w:eastAsia="Tahoma" w:hAnsi="Tahoma" w:cs="Tahoma"/>
                <w:b/>
                <w:sz w:val="24"/>
                <w:szCs w:val="24"/>
              </w:rPr>
              <w:t>000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00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Any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wi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 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one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sz w:val="24"/>
                <w:szCs w:val="24"/>
              </w:rPr>
              <w:t>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ding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his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mount shall not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ccep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828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4" w:line="280" w:lineRule="exact"/>
              <w:ind w:left="333" w:right="76" w:hanging="2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15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) (iii)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4B3961">
            <w:pPr>
              <w:spacing w:line="280" w:lineRule="exact"/>
              <w:ind w:left="102" w:right="175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V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chn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cal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For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b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and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chnical</w:t>
            </w:r>
          </w:p>
          <w:p w:rsidR="009C1B12" w:rsidRDefault="006368DB" w:rsidP="004B3961">
            <w:pPr>
              <w:ind w:left="102" w:right="175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ica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for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eq</w:t>
            </w:r>
            <w:r>
              <w:rPr>
                <w:rFonts w:ascii="Tahoma" w:eastAsia="Tahoma" w:hAnsi="Tahoma" w:cs="Tahoma"/>
                <w:sz w:val="24"/>
                <w:szCs w:val="24"/>
              </w:rPr>
              <w:t>ui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nts, if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ded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54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15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inc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dent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 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rv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ces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requir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d.</w:t>
            </w:r>
          </w:p>
        </w:tc>
      </w:tr>
      <w:tr w:rsidR="009C1B12">
        <w:trPr>
          <w:trHeight w:hRule="exact" w:val="83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16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4" w:line="280" w:lineRule="exact"/>
              <w:ind w:left="102" w:right="58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bid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ds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ahoma" w:eastAsia="Tahoma" w:hAnsi="Tahoma" w:cs="Tahoma"/>
                <w:sz w:val="24"/>
                <w:szCs w:val="24"/>
              </w:rPr>
              <w:t>up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from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ide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hi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ip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q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 Phil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ine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os.</w:t>
            </w:r>
          </w:p>
        </w:tc>
      </w:tr>
      <w:tr w:rsidR="009C1B12">
        <w:trPr>
          <w:trHeight w:hRule="exact" w:val="54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16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3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 in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ruc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54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17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 in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ruc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</w:p>
        </w:tc>
      </w:tr>
    </w:tbl>
    <w:p w:rsidR="009C1B12" w:rsidRDefault="009C1B12">
      <w:pPr>
        <w:spacing w:before="7" w:line="140" w:lineRule="exact"/>
        <w:rPr>
          <w:sz w:val="15"/>
          <w:szCs w:val="15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F03D53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38"/>
          <w:headerReference w:type="default" r:id="rId39"/>
          <w:footerReference w:type="default" r:id="rId40"/>
          <w:headerReference w:type="first" r:id="rId41"/>
          <w:pgSz w:w="12240" w:h="15840"/>
          <w:pgMar w:top="1760" w:right="420" w:bottom="280" w:left="460" w:header="0" w:footer="0" w:gutter="0"/>
          <w:cols w:space="720"/>
        </w:sectPr>
      </w:pPr>
      <w:r>
        <w:pict>
          <v:shape id="_x0000_s1443" type="#_x0000_t202" style="position:absolute;left:0;text-align:left;margin-left:126.1pt;margin-top:282.1pt;width:411.25pt;height:70.2pt;z-index:-86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54"/>
                    <w:gridCol w:w="811"/>
                    <w:gridCol w:w="3443"/>
                  </w:tblGrid>
                  <w:tr w:rsidR="00E322D1">
                    <w:trPr>
                      <w:trHeight w:hRule="exact" w:val="252"/>
                    </w:trPr>
                    <w:tc>
                      <w:tcPr>
                        <w:tcW w:w="395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322D1" w:rsidRDefault="00E322D1"/>
                    </w:tc>
                    <w:tc>
                      <w:tcPr>
                        <w:tcW w:w="81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322D1" w:rsidRDefault="00E322D1"/>
                    </w:tc>
                    <w:tc>
                      <w:tcPr>
                        <w:tcW w:w="3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252"/>
                    </w:trPr>
                    <w:tc>
                      <w:tcPr>
                        <w:tcW w:w="395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322D1" w:rsidRDefault="00E322D1"/>
                    </w:tc>
                    <w:tc>
                      <w:tcPr>
                        <w:tcW w:w="81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322D1" w:rsidRDefault="00E322D1"/>
                    </w:tc>
                    <w:tc>
                      <w:tcPr>
                        <w:tcW w:w="3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878"/>
                    </w:trPr>
                    <w:tc>
                      <w:tcPr>
                        <w:tcW w:w="39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3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</w:tbl>
                <w:p w:rsidR="00E322D1" w:rsidRDefault="00E322D1"/>
              </w:txbxContent>
            </v:textbox>
            <w10:wrap anchorx="page" anchory="page"/>
          </v:shape>
        </w:pict>
      </w:r>
      <w:r w:rsidR="006368DB">
        <w:rPr>
          <w:rFonts w:ascii="Tahoma" w:eastAsia="Tahoma" w:hAnsi="Tahoma" w:cs="Tahoma"/>
          <w:sz w:val="16"/>
          <w:szCs w:val="16"/>
        </w:rPr>
        <w:t xml:space="preserve">Page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4</w:t>
      </w:r>
      <w:r w:rsidR="006368DB">
        <w:rPr>
          <w:rFonts w:ascii="Tahoma" w:eastAsia="Tahoma" w:hAnsi="Tahoma" w:cs="Tahoma"/>
          <w:sz w:val="16"/>
          <w:szCs w:val="16"/>
        </w:rPr>
        <w:t>6</w:t>
      </w:r>
      <w:r w:rsidR="006368DB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o</w:t>
      </w:r>
      <w:r w:rsidR="006368DB">
        <w:rPr>
          <w:rFonts w:ascii="Tahoma" w:eastAsia="Tahoma" w:hAnsi="Tahoma" w:cs="Tahoma"/>
          <w:sz w:val="16"/>
          <w:szCs w:val="16"/>
        </w:rPr>
        <w:t xml:space="preserve">f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2</w:t>
      </w:r>
      <w:r w:rsidR="006368DB"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113"/>
        <w:gridCol w:w="3325"/>
        <w:gridCol w:w="1709"/>
        <w:gridCol w:w="1587"/>
        <w:gridCol w:w="1587"/>
        <w:gridCol w:w="118"/>
      </w:tblGrid>
      <w:tr w:rsidR="009C1B12">
        <w:trPr>
          <w:trHeight w:hRule="exact" w:val="2758"/>
        </w:trPr>
        <w:tc>
          <w:tcPr>
            <w:tcW w:w="10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18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1B12" w:rsidRDefault="006368DB">
            <w:pPr>
              <w:spacing w:before="4" w:line="280" w:lineRule="exact"/>
              <w:ind w:left="102" w:right="11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Bid 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curity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 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vor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 w:rsidR="00AC7498">
              <w:rPr>
                <w:rFonts w:ascii="Tahoma" w:eastAsia="Tahoma" w:hAnsi="Tahoma" w:cs="Tahoma"/>
                <w:b/>
                <w:sz w:val="24"/>
                <w:szCs w:val="24"/>
              </w:rPr>
              <w:t>PHILIPPINE STATISTICS AUTHORITY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(</w:t>
            </w:r>
            <w:r w:rsidR="00F2190E">
              <w:rPr>
                <w:rFonts w:ascii="Tahoma" w:eastAsia="Tahoma" w:hAnsi="Tahoma" w:cs="Tahoma"/>
                <w:b/>
                <w:sz w:val="24"/>
                <w:szCs w:val="24"/>
              </w:rPr>
              <w:t>PSA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valid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at 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 one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hund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 twenty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0) cal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ndar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af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d 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ning</w:t>
            </w:r>
          </w:p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ny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llowing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forms:</w:t>
            </w:r>
          </w:p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BID SECURING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LARATION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x IV;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or</w:t>
            </w:r>
          </w:p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r’s /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Ma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ger’s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ck equi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 2%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ABC 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</w:p>
          <w:p w:rsidR="009C1B12" w:rsidRDefault="006368DB">
            <w:pPr>
              <w:spacing w:line="280" w:lineRule="exact"/>
              <w:ind w:left="822"/>
              <w:rPr>
                <w:rFonts w:ascii="Tahoma" w:eastAsia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y</w:t>
            </w:r>
            <w:proofErr w:type="gram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 Un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 L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ommerci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252"/>
        </w:trPr>
        <w:tc>
          <w:tcPr>
            <w:tcW w:w="10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3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before="8" w:line="120" w:lineRule="exact"/>
              <w:rPr>
                <w:sz w:val="12"/>
                <w:szCs w:val="12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08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Des</w:t>
            </w:r>
            <w:r>
              <w:rPr>
                <w:rFonts w:ascii="Tahoma" w:eastAsia="Tahoma" w:hAnsi="Tahoma" w:cs="Tahoma"/>
                <w:b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</w:rPr>
              <w:t>ri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</w:t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6" w:line="200" w:lineRule="exact"/>
            </w:pPr>
          </w:p>
          <w:p w:rsidR="009C1B12" w:rsidRDefault="006368DB">
            <w:pPr>
              <w:spacing w:line="240" w:lineRule="exact"/>
              <w:ind w:left="343" w:right="247" w:hanging="6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ABC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trike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</w:rPr>
              <w:t>(</w:t>
            </w:r>
            <w:r>
              <w:rPr>
                <w:rFonts w:ascii="Tahoma" w:eastAsia="Tahoma" w:hAnsi="Tahoma" w:cs="Tahoma"/>
                <w:b/>
              </w:rPr>
              <w:t>VAT Inclusi</w:t>
            </w:r>
            <w:r>
              <w:rPr>
                <w:rFonts w:ascii="Tahoma" w:eastAsia="Tahoma" w:hAnsi="Tahoma" w:cs="Tahoma"/>
                <w:b/>
                <w:spacing w:val="2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)</w:t>
            </w:r>
          </w:p>
        </w:tc>
        <w:tc>
          <w:tcPr>
            <w:tcW w:w="317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:rsidR="009C1B12" w:rsidRDefault="006368DB">
            <w:pPr>
              <w:spacing w:line="240" w:lineRule="exact"/>
              <w:ind w:left="84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BID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</w:rPr>
              <w:t>ITY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1459"/>
        </w:trPr>
        <w:tc>
          <w:tcPr>
            <w:tcW w:w="10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3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/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A46CB0" w:rsidRDefault="006368DB">
            <w:pPr>
              <w:spacing w:before="4" w:line="240" w:lineRule="exact"/>
              <w:ind w:left="108" w:right="113"/>
              <w:jc w:val="center"/>
              <w:rPr>
                <w:rFonts w:ascii="Tahoma" w:eastAsia="Tahoma" w:hAnsi="Tahoma" w:cs="Tahoma"/>
                <w:b/>
                <w:w w:val="99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ashi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>r’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s</w:t>
            </w:r>
            <w:r>
              <w:rPr>
                <w:rFonts w:ascii="Tahoma" w:eastAsia="Tahoma" w:hAnsi="Tahoma" w:cs="Tahoma"/>
                <w:b/>
                <w:w w:val="99"/>
              </w:rPr>
              <w:t>/</w:t>
            </w:r>
          </w:p>
          <w:p w:rsidR="009C1B12" w:rsidRDefault="00A46CB0">
            <w:pPr>
              <w:spacing w:before="4" w:line="240" w:lineRule="exact"/>
              <w:ind w:left="108" w:right="11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Ma</w:t>
            </w:r>
            <w:r w:rsidR="006368DB">
              <w:rPr>
                <w:rFonts w:ascii="Tahoma" w:eastAsia="Tahoma" w:hAnsi="Tahoma" w:cs="Tahoma"/>
                <w:b/>
                <w:w w:val="99"/>
              </w:rPr>
              <w:t>nag</w:t>
            </w:r>
            <w:r w:rsidR="006368DB"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 w:rsidR="006368DB">
              <w:rPr>
                <w:rFonts w:ascii="Tahoma" w:eastAsia="Tahoma" w:hAnsi="Tahoma" w:cs="Tahoma"/>
                <w:b/>
                <w:w w:val="99"/>
              </w:rPr>
              <w:t>r’s</w:t>
            </w:r>
          </w:p>
          <w:p w:rsidR="009C1B12" w:rsidRDefault="006368DB">
            <w:pPr>
              <w:spacing w:line="220" w:lineRule="exact"/>
              <w:ind w:left="449" w:right="45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k</w:t>
            </w:r>
          </w:p>
          <w:p w:rsidR="009C1B12" w:rsidRDefault="006368DB">
            <w:pPr>
              <w:spacing w:before="1"/>
              <w:ind w:left="106" w:right="10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>q</w:t>
            </w:r>
            <w:r>
              <w:rPr>
                <w:rFonts w:ascii="Tahoma" w:eastAsia="Tahoma" w:hAnsi="Tahoma" w:cs="Tahoma"/>
                <w:b/>
              </w:rPr>
              <w:t>uiva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t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o </w:t>
            </w:r>
            <w:r>
              <w:rPr>
                <w:rFonts w:ascii="Tahoma" w:eastAsia="Tahoma" w:hAnsi="Tahoma" w:cs="Tahoma"/>
                <w:b/>
              </w:rPr>
              <w:t>at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ast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2% of</w:t>
            </w:r>
            <w:r>
              <w:rPr>
                <w:rFonts w:ascii="Tahoma" w:eastAsia="Tahoma" w:hAnsi="Tahoma" w:cs="Tahoma"/>
                <w:b/>
              </w:rPr>
              <w:t xml:space="preserve"> A</w:t>
            </w:r>
            <w:r>
              <w:rPr>
                <w:rFonts w:ascii="Tahoma" w:eastAsia="Tahoma" w:hAnsi="Tahoma" w:cs="Tahoma"/>
                <w:b/>
                <w:spacing w:val="2"/>
              </w:rPr>
              <w:t>B</w:t>
            </w:r>
            <w:r>
              <w:rPr>
                <w:rFonts w:ascii="Tahoma" w:eastAsia="Tahoma" w:hAnsi="Tahoma" w:cs="Tahoma"/>
                <w:b/>
              </w:rPr>
              <w:t>C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proofErr w:type="spellStart"/>
            <w:r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proofErr w:type="spellEnd"/>
            <w:r>
              <w:rPr>
                <w:rFonts w:ascii="Tahoma" w:eastAsia="Tahoma" w:hAnsi="Tahoma" w:cs="Tahoma"/>
                <w:b/>
                <w:w w:val="99"/>
              </w:rPr>
              <w:t>)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15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Bid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</w:rPr>
              <w:t>uri</w:t>
            </w:r>
            <w:r>
              <w:rPr>
                <w:rFonts w:ascii="Tahoma" w:eastAsia="Tahoma" w:hAnsi="Tahoma" w:cs="Tahoma"/>
                <w:b/>
                <w:spacing w:val="1"/>
              </w:rPr>
              <w:t>n</w:t>
            </w:r>
            <w:r>
              <w:rPr>
                <w:rFonts w:ascii="Tahoma" w:eastAsia="Tahoma" w:hAnsi="Tahoma" w:cs="Tahoma"/>
                <w:b/>
              </w:rPr>
              <w:t>g</w:t>
            </w:r>
          </w:p>
          <w:p w:rsidR="009C1B12" w:rsidRDefault="006368DB">
            <w:pPr>
              <w:spacing w:before="1"/>
              <w:ind w:left="20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Decl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on</w:t>
            </w:r>
          </w:p>
        </w:tc>
        <w:tc>
          <w:tcPr>
            <w:tcW w:w="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884"/>
        </w:trPr>
        <w:tc>
          <w:tcPr>
            <w:tcW w:w="10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A46CB0" w:rsidRDefault="006368DB">
            <w:pPr>
              <w:spacing w:before="6" w:line="280" w:lineRule="exact"/>
              <w:ind w:left="102" w:right="145"/>
              <w:rPr>
                <w:rFonts w:ascii="Tahoma" w:eastAsia="Tahoma" w:hAnsi="Tahoma" w:cs="Tahoma"/>
                <w:sz w:val="18"/>
                <w:szCs w:val="18"/>
              </w:rPr>
            </w:pPr>
            <w:r w:rsidRPr="00A46CB0">
              <w:rPr>
                <w:rFonts w:ascii="Tahoma" w:eastAsia="Tahoma" w:hAnsi="Tahoma" w:cs="Tahoma"/>
                <w:sz w:val="18"/>
                <w:szCs w:val="18"/>
              </w:rPr>
              <w:t>Sup</w:t>
            </w:r>
            <w:r w:rsidRPr="00A46CB0"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 w:rsidRPr="00A46CB0">
              <w:rPr>
                <w:rFonts w:ascii="Tahoma" w:eastAsia="Tahoma" w:hAnsi="Tahoma" w:cs="Tahoma"/>
                <w:sz w:val="18"/>
                <w:szCs w:val="18"/>
              </w:rPr>
              <w:t>l</w:t>
            </w:r>
            <w:r w:rsidRPr="00A46CB0">
              <w:rPr>
                <w:rFonts w:ascii="Tahoma" w:eastAsia="Tahoma" w:hAnsi="Tahoma" w:cs="Tahoma"/>
                <w:spacing w:val="1"/>
                <w:sz w:val="18"/>
                <w:szCs w:val="18"/>
              </w:rPr>
              <w:t>y</w:t>
            </w:r>
            <w:r w:rsidRPr="00A46CB0">
              <w:rPr>
                <w:rFonts w:ascii="Tahoma" w:eastAsia="Tahoma" w:hAnsi="Tahoma" w:cs="Tahoma"/>
                <w:sz w:val="18"/>
                <w:szCs w:val="18"/>
              </w:rPr>
              <w:t>, Deli</w:t>
            </w:r>
            <w:r w:rsidRPr="00A46CB0">
              <w:rPr>
                <w:rFonts w:ascii="Tahoma" w:eastAsia="Tahoma" w:hAnsi="Tahoma" w:cs="Tahoma"/>
                <w:spacing w:val="1"/>
                <w:sz w:val="18"/>
                <w:szCs w:val="18"/>
              </w:rPr>
              <w:t>ve</w:t>
            </w:r>
            <w:r w:rsidRPr="00A46CB0">
              <w:rPr>
                <w:rFonts w:ascii="Tahoma" w:eastAsia="Tahoma" w:hAnsi="Tahoma" w:cs="Tahoma"/>
                <w:sz w:val="18"/>
                <w:szCs w:val="18"/>
              </w:rPr>
              <w:t>ry,</w:t>
            </w:r>
            <w:r w:rsidRPr="00A46CB0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Pr="00A46CB0">
              <w:rPr>
                <w:rFonts w:ascii="Tahoma" w:eastAsia="Tahoma" w:hAnsi="Tahoma" w:cs="Tahoma"/>
                <w:sz w:val="18"/>
                <w:szCs w:val="18"/>
              </w:rPr>
              <w:t>Ins</w:t>
            </w:r>
            <w:r w:rsidRPr="00A46CB0">
              <w:rPr>
                <w:rFonts w:ascii="Tahoma" w:eastAsia="Tahoma" w:hAnsi="Tahoma" w:cs="Tahoma"/>
                <w:spacing w:val="-1"/>
                <w:sz w:val="18"/>
                <w:szCs w:val="18"/>
              </w:rPr>
              <w:t>ta</w:t>
            </w:r>
            <w:r w:rsidRPr="00A46CB0">
              <w:rPr>
                <w:rFonts w:ascii="Tahoma" w:eastAsia="Tahoma" w:hAnsi="Tahoma" w:cs="Tahoma"/>
                <w:sz w:val="18"/>
                <w:szCs w:val="18"/>
              </w:rPr>
              <w:t>lla</w:t>
            </w:r>
            <w:r w:rsidRPr="00A46CB0"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 w:rsidRPr="00A46CB0">
              <w:rPr>
                <w:rFonts w:ascii="Tahoma" w:eastAsia="Tahoma" w:hAnsi="Tahoma" w:cs="Tahoma"/>
                <w:sz w:val="18"/>
                <w:szCs w:val="18"/>
              </w:rPr>
              <w:t xml:space="preserve">ion </w:t>
            </w:r>
            <w:r w:rsidRPr="00A46CB0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Pr="00A46CB0">
              <w:rPr>
                <w:rFonts w:ascii="Tahoma" w:eastAsia="Tahoma" w:hAnsi="Tahoma" w:cs="Tahoma"/>
                <w:sz w:val="18"/>
                <w:szCs w:val="18"/>
              </w:rPr>
              <w:t>nd C</w:t>
            </w:r>
            <w:r w:rsidRPr="00A46CB0"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 w:rsidRPr="00A46CB0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Pr="00A46CB0">
              <w:rPr>
                <w:rFonts w:ascii="Tahoma" w:eastAsia="Tahoma" w:hAnsi="Tahoma" w:cs="Tahoma"/>
                <w:spacing w:val="1"/>
                <w:sz w:val="18"/>
                <w:szCs w:val="18"/>
              </w:rPr>
              <w:t>f</w:t>
            </w:r>
            <w:r w:rsidRPr="00A46CB0">
              <w:rPr>
                <w:rFonts w:ascii="Tahoma" w:eastAsia="Tahoma" w:hAnsi="Tahoma" w:cs="Tahoma"/>
                <w:sz w:val="18"/>
                <w:szCs w:val="18"/>
              </w:rPr>
              <w:t>igur</w:t>
            </w:r>
            <w:r w:rsidRPr="00A46CB0">
              <w:rPr>
                <w:rFonts w:ascii="Tahoma" w:eastAsia="Tahoma" w:hAnsi="Tahoma" w:cs="Tahoma"/>
                <w:spacing w:val="2"/>
                <w:sz w:val="18"/>
                <w:szCs w:val="18"/>
              </w:rPr>
              <w:t>a</w:t>
            </w:r>
            <w:r w:rsidRPr="00A46CB0"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 w:rsidRPr="00A46CB0">
              <w:rPr>
                <w:rFonts w:ascii="Tahoma" w:eastAsia="Tahoma" w:hAnsi="Tahoma" w:cs="Tahoma"/>
                <w:sz w:val="18"/>
                <w:szCs w:val="18"/>
              </w:rPr>
              <w:t>ion of</w:t>
            </w:r>
            <w:r w:rsidRPr="00A46CB0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Pr="00A46CB0">
              <w:rPr>
                <w:rFonts w:ascii="Tahoma" w:eastAsia="Tahoma" w:hAnsi="Tahoma" w:cs="Tahoma"/>
                <w:sz w:val="18"/>
                <w:szCs w:val="18"/>
              </w:rPr>
              <w:t>V</w:t>
            </w:r>
            <w:r w:rsidRPr="00A46CB0">
              <w:rPr>
                <w:rFonts w:ascii="Tahoma" w:eastAsia="Tahoma" w:hAnsi="Tahoma" w:cs="Tahoma"/>
                <w:spacing w:val="3"/>
                <w:sz w:val="18"/>
                <w:szCs w:val="18"/>
              </w:rPr>
              <w:t>i</w:t>
            </w:r>
            <w:r w:rsidRPr="00A46CB0">
              <w:rPr>
                <w:rFonts w:ascii="Tahoma" w:eastAsia="Tahoma" w:hAnsi="Tahoma" w:cs="Tahoma"/>
                <w:sz w:val="18"/>
                <w:szCs w:val="18"/>
              </w:rPr>
              <w:t>deo</w:t>
            </w:r>
          </w:p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 w:rsidRPr="00A46CB0">
              <w:rPr>
                <w:rFonts w:ascii="Tahoma" w:eastAsia="Tahoma" w:hAnsi="Tahoma" w:cs="Tahoma"/>
                <w:position w:val="-1"/>
                <w:sz w:val="18"/>
                <w:szCs w:val="18"/>
              </w:rPr>
              <w:t>C</w:t>
            </w:r>
            <w:r w:rsidRPr="00A46CB0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o</w:t>
            </w:r>
            <w:r w:rsidRPr="00A46CB0">
              <w:rPr>
                <w:rFonts w:ascii="Tahoma" w:eastAsia="Tahoma" w:hAnsi="Tahoma" w:cs="Tahoma"/>
                <w:position w:val="-1"/>
                <w:sz w:val="18"/>
                <w:szCs w:val="18"/>
              </w:rPr>
              <w:t>n</w:t>
            </w:r>
            <w:r w:rsidRPr="00A46CB0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fe</w:t>
            </w:r>
            <w:r w:rsidRPr="00A46CB0"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 w:rsidRPr="00A46CB0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 w:rsidRPr="00A46CB0">
              <w:rPr>
                <w:rFonts w:ascii="Tahoma" w:eastAsia="Tahoma" w:hAnsi="Tahoma" w:cs="Tahoma"/>
                <w:position w:val="-1"/>
                <w:sz w:val="18"/>
                <w:szCs w:val="18"/>
              </w:rPr>
              <w:t>nci</w:t>
            </w:r>
            <w:r w:rsidRPr="00A46CB0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n</w:t>
            </w:r>
            <w:r w:rsidRPr="00A46CB0">
              <w:rPr>
                <w:rFonts w:ascii="Tahoma" w:eastAsia="Tahoma" w:hAnsi="Tahoma" w:cs="Tahoma"/>
                <w:position w:val="-1"/>
                <w:sz w:val="18"/>
                <w:szCs w:val="18"/>
              </w:rPr>
              <w:t>g</w:t>
            </w:r>
            <w:r w:rsidRPr="00A46CB0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="00A46CB0" w:rsidRPr="00A46CB0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and Collaboration </w:t>
            </w:r>
            <w:r w:rsidRPr="00A46CB0">
              <w:rPr>
                <w:rFonts w:ascii="Tahoma" w:eastAsia="Tahoma" w:hAnsi="Tahoma" w:cs="Tahoma"/>
                <w:position w:val="-1"/>
                <w:sz w:val="18"/>
                <w:szCs w:val="18"/>
              </w:rPr>
              <w:t>Sy</w:t>
            </w:r>
            <w:r w:rsidRPr="00A46CB0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 w:rsidRPr="00A46CB0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t</w:t>
            </w:r>
            <w:r w:rsidRPr="00A46CB0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 w:rsidRPr="00A46CB0">
              <w:rPr>
                <w:rFonts w:ascii="Tahoma" w:eastAsia="Tahoma" w:hAnsi="Tahoma" w:cs="Tahoma"/>
                <w:position w:val="-1"/>
                <w:sz w:val="18"/>
                <w:szCs w:val="18"/>
              </w:rPr>
              <w:t>m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4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28"/>
                <w:position w:val="-1"/>
                <w:sz w:val="24"/>
                <w:szCs w:val="24"/>
                <w:u w:val="single" w:color="000000"/>
              </w:rPr>
              <w:t xml:space="preserve"> </w:t>
            </w:r>
          </w:p>
          <w:p w:rsidR="009C1B12" w:rsidRDefault="006368DB" w:rsidP="00A46CB0">
            <w:pPr>
              <w:spacing w:before="11"/>
              <w:ind w:left="14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 w:rsidR="00A46CB0">
              <w:rPr>
                <w:rFonts w:ascii="Tahoma" w:eastAsia="Tahoma" w:hAnsi="Tahoma" w:cs="Tahoma"/>
                <w:spacing w:val="1"/>
                <w:sz w:val="22"/>
                <w:szCs w:val="22"/>
              </w:rPr>
              <w:t>17,000,000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0</w:t>
            </w:r>
            <w:r>
              <w:rPr>
                <w:rFonts w:ascii="Tahoma" w:eastAsia="Tahoma" w:hAnsi="Tahoma" w:cs="Tahoma"/>
                <w:sz w:val="22"/>
                <w:szCs w:val="22"/>
              </w:rPr>
              <w:t>0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4" w:line="280" w:lineRule="exact"/>
              <w:rPr>
                <w:sz w:val="28"/>
                <w:szCs w:val="28"/>
              </w:rPr>
            </w:pPr>
          </w:p>
          <w:p w:rsidR="009C1B12" w:rsidRDefault="006368DB" w:rsidP="00A46CB0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 w:rsidR="00A46CB0">
              <w:rPr>
                <w:rFonts w:ascii="Tahoma" w:eastAsia="Tahoma" w:hAnsi="Tahoma" w:cs="Tahoma"/>
                <w:spacing w:val="1"/>
                <w:sz w:val="24"/>
                <w:szCs w:val="24"/>
              </w:rPr>
              <w:t>340,000.00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140" w:lineRule="exact"/>
              <w:rPr>
                <w:sz w:val="14"/>
                <w:szCs w:val="14"/>
              </w:rPr>
            </w:pPr>
          </w:p>
          <w:p w:rsidR="009C1B12" w:rsidRDefault="006368DB">
            <w:pPr>
              <w:ind w:left="196" w:right="107" w:hanging="3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quir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 percent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ge</w:t>
            </w:r>
          </w:p>
        </w:tc>
        <w:tc>
          <w:tcPr>
            <w:tcW w:w="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835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1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18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84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1"/>
              <w:ind w:left="102" w:right="38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curity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lid for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one 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ndred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we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120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ys from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538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 in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ruc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5168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3</w:t>
            </w:r>
          </w:p>
        </w:tc>
        <w:tc>
          <w:tcPr>
            <w:tcW w:w="84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646D3C">
            <w:pPr>
              <w:spacing w:before="8" w:line="280" w:lineRule="exact"/>
              <w:ind w:left="102" w:right="37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 Bi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der 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ll su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mit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llowing in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big en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z w:val="24"/>
                <w:szCs w:val="24"/>
              </w:rPr>
              <w:t>lo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uly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bel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ng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wo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z w:val="24"/>
                <w:szCs w:val="24"/>
              </w:rPr>
              <w:t>lo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;</w:t>
            </w:r>
          </w:p>
          <w:p w:rsidR="009C1B12" w:rsidRDefault="009C1B12" w:rsidP="00646D3C">
            <w:pPr>
              <w:spacing w:before="13" w:line="220" w:lineRule="exact"/>
              <w:jc w:val="both"/>
              <w:rPr>
                <w:sz w:val="22"/>
                <w:szCs w:val="22"/>
              </w:rPr>
            </w:pPr>
          </w:p>
          <w:p w:rsidR="009C1B12" w:rsidRDefault="006368DB" w:rsidP="00646D3C">
            <w:pPr>
              <w:ind w:left="102" w:right="15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Fir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z w:val="24"/>
                <w:szCs w:val="24"/>
              </w:rPr>
              <w:t>lo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ahoma" w:eastAsia="Tahoma" w:hAnsi="Tahoma" w:cs="Tahoma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pies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E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igi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ility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chn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cum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nts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uly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ma</w:t>
            </w:r>
            <w:r>
              <w:rPr>
                <w:rFonts w:ascii="Tahoma" w:eastAsia="Tahoma" w:hAnsi="Tahoma" w:cs="Tahoma"/>
                <w:sz w:val="24"/>
                <w:szCs w:val="24"/>
              </w:rPr>
              <w:t>rk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“</w:t>
            </w:r>
            <w:r>
              <w:rPr>
                <w:rFonts w:ascii="Tahoma" w:eastAsia="Tahoma" w:hAnsi="Tahoma" w:cs="Tahoma"/>
                <w:sz w:val="24"/>
                <w:szCs w:val="24"/>
              </w:rPr>
              <w:t>Origin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y”,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“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plic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y”,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“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riplic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e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py”.</w:t>
            </w:r>
          </w:p>
          <w:p w:rsidR="009C1B12" w:rsidRDefault="009C1B12" w:rsidP="00646D3C">
            <w:pPr>
              <w:spacing w:before="1" w:line="240" w:lineRule="exact"/>
              <w:jc w:val="both"/>
              <w:rPr>
                <w:sz w:val="24"/>
                <w:szCs w:val="24"/>
              </w:rPr>
            </w:pPr>
          </w:p>
          <w:p w:rsidR="009C1B12" w:rsidRDefault="006368DB" w:rsidP="00646D3C">
            <w:pPr>
              <w:ind w:left="10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nd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z w:val="24"/>
                <w:szCs w:val="24"/>
              </w:rPr>
              <w:t>lo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Fin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um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nts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uly</w:t>
            </w:r>
          </w:p>
          <w:p w:rsidR="009C1B12" w:rsidRDefault="006368DB" w:rsidP="00646D3C">
            <w:pPr>
              <w:ind w:left="10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rk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proofErr w:type="gramEnd"/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“</w:t>
            </w:r>
            <w:r>
              <w:rPr>
                <w:rFonts w:ascii="Tahoma" w:eastAsia="Tahoma" w:hAnsi="Tahoma" w:cs="Tahoma"/>
                <w:sz w:val="24"/>
                <w:szCs w:val="24"/>
              </w:rPr>
              <w:t>Origin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sz w:val="24"/>
                <w:szCs w:val="24"/>
              </w:rPr>
              <w:t>py”,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plica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y”,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“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plic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y”.</w:t>
            </w:r>
          </w:p>
          <w:p w:rsidR="009C1B12" w:rsidRDefault="009C1B12" w:rsidP="00646D3C">
            <w:pPr>
              <w:spacing w:before="18" w:line="220" w:lineRule="exact"/>
              <w:jc w:val="both"/>
              <w:rPr>
                <w:sz w:val="22"/>
                <w:szCs w:val="22"/>
              </w:rPr>
            </w:pPr>
          </w:p>
          <w:p w:rsidR="009C1B12" w:rsidRDefault="006368DB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All 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nve</w:t>
            </w:r>
            <w:r>
              <w:rPr>
                <w:rFonts w:ascii="Tahoma" w:eastAsia="Tahoma" w:hAnsi="Tahoma" w:cs="Tahoma"/>
                <w:sz w:val="24"/>
                <w:szCs w:val="24"/>
              </w:rPr>
              <w:t>lo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shall:</w:t>
            </w:r>
          </w:p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pi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;</w:t>
            </w:r>
          </w:p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424" w:right="135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dre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der in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ca</w:t>
            </w:r>
            <w:r>
              <w:rPr>
                <w:rFonts w:ascii="Tahoma" w:eastAsia="Tahoma" w:hAnsi="Tahoma" w:cs="Tahoma"/>
                <w:sz w:val="24"/>
                <w:szCs w:val="24"/>
              </w:rPr>
              <w:t>pi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;</w:t>
            </w:r>
          </w:p>
          <w:p w:rsidR="009C1B12" w:rsidRDefault="009C1B12">
            <w:pPr>
              <w:spacing w:before="11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spacing w:line="280" w:lineRule="exact"/>
              <w:ind w:left="822" w:right="466" w:hanging="3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c) </w:t>
            </w:r>
            <w:r>
              <w:rPr>
                <w:rFonts w:ascii="Tahoma" w:eastAsia="Tahoma" w:hAnsi="Tahoma" w:cs="Tahom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uri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Enti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y’s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BAC in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>ith</w:t>
            </w:r>
            <w:r>
              <w:rPr>
                <w:rFonts w:ascii="Tahoma" w:eastAsia="Tahoma" w:hAnsi="Tahoma" w:cs="Tahom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B Clau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1.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z w:val="24"/>
                <w:szCs w:val="24"/>
              </w:rPr>
              <w:t>;</w:t>
            </w:r>
          </w:p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1" w:line="260" w:lineRule="exact"/>
        <w:rPr>
          <w:sz w:val="26"/>
          <w:szCs w:val="26"/>
        </w:rPr>
      </w:pPr>
    </w:p>
    <w:p w:rsidR="009C1B12" w:rsidRDefault="00F03D53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42"/>
          <w:headerReference w:type="default" r:id="rId43"/>
          <w:footerReference w:type="default" r:id="rId44"/>
          <w:headerReference w:type="first" r:id="rId45"/>
          <w:pgSz w:w="12240" w:h="15840"/>
          <w:pgMar w:top="1760" w:right="420" w:bottom="280" w:left="460" w:header="0" w:footer="0" w:gutter="0"/>
          <w:cols w:space="720"/>
        </w:sectPr>
      </w:pPr>
      <w:r>
        <w:pict>
          <v:group id="_x0000_s1441" style="position:absolute;left:0;text-align:left;margin-left:384.55pt;margin-top:354.55pt;width:6.6pt;height:0;z-index:-8611;mso-position-horizontal-relative:page;mso-position-vertical-relative:page" coordorigin="7691,7091" coordsize="132,0">
            <v:shape id="_x0000_s1442" style="position:absolute;left:7691;top:7091;width:132;height:0" coordorigin="7691,7091" coordsize="132,0" path="m7691,7091r132,e" filled="f" strokeweight=".82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16"/>
          <w:szCs w:val="16"/>
        </w:rPr>
        <w:t xml:space="preserve">Page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4</w:t>
      </w:r>
      <w:r w:rsidR="006368DB">
        <w:rPr>
          <w:rFonts w:ascii="Tahoma" w:eastAsia="Tahoma" w:hAnsi="Tahoma" w:cs="Tahoma"/>
          <w:sz w:val="16"/>
          <w:szCs w:val="16"/>
        </w:rPr>
        <w:t>7</w:t>
      </w:r>
      <w:r w:rsidR="006368DB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o</w:t>
      </w:r>
      <w:r w:rsidR="006368DB">
        <w:rPr>
          <w:rFonts w:ascii="Tahoma" w:eastAsia="Tahoma" w:hAnsi="Tahoma" w:cs="Tahoma"/>
          <w:sz w:val="16"/>
          <w:szCs w:val="16"/>
        </w:rPr>
        <w:t xml:space="preserve">f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2</w:t>
      </w:r>
      <w:r w:rsidR="006368DB"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438"/>
      </w:tblGrid>
      <w:tr w:rsidR="009C1B12">
        <w:trPr>
          <w:trHeight w:hRule="exact" w:val="2179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7" w:line="120" w:lineRule="exact"/>
              <w:rPr>
                <w:sz w:val="12"/>
                <w:szCs w:val="12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speci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ic ide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 of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his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ding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indic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</w:p>
          <w:p w:rsidR="009C1B12" w:rsidRDefault="006368DB">
            <w:pPr>
              <w:ind w:left="8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1.2;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:rsidR="009C1B12" w:rsidRDefault="009C1B12">
            <w:pPr>
              <w:spacing w:before="18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 a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“DO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OT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OPEN B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FORE…”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dat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ime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</w:p>
          <w:p w:rsidR="009C1B12" w:rsidRDefault="006368DB">
            <w:pPr>
              <w:ind w:left="822"/>
              <w:rPr>
                <w:rFonts w:ascii="Tahoma" w:eastAsia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proofErr w:type="gramEnd"/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, in ac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da</w:t>
            </w:r>
            <w:r>
              <w:rPr>
                <w:rFonts w:ascii="Tahoma" w:eastAsia="Tahoma" w:hAnsi="Tahoma" w:cs="Tahoma"/>
                <w:sz w:val="24"/>
                <w:szCs w:val="24"/>
              </w:rPr>
              <w:t>nce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>ith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B Cl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530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7" w:line="120" w:lineRule="exact"/>
              <w:rPr>
                <w:sz w:val="12"/>
                <w:szCs w:val="12"/>
              </w:rPr>
            </w:pPr>
          </w:p>
          <w:p w:rsidR="009C1B12" w:rsidRDefault="006368DB">
            <w:pPr>
              <w:ind w:left="32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                 </w:t>
            </w:r>
            <w:r>
              <w:rPr>
                <w:rFonts w:ascii="Tahoma" w:eastAsia="Tahoma" w:hAnsi="Tahoma" w:cs="Tahom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  <w:r w:rsidR="00A46CB0"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he BIDS AND AWARDS COMMITTEE (BAC)</w:t>
            </w:r>
          </w:p>
          <w:p w:rsidR="009C1B12" w:rsidRDefault="00AC7498">
            <w:pPr>
              <w:ind w:left="2167" w:right="137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PHILIPPINE STATISTICS AUTHORITY</w:t>
            </w:r>
          </w:p>
          <w:p w:rsidR="009C1B12" w:rsidRDefault="009C1B12">
            <w:pPr>
              <w:spacing w:before="8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32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FROM             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  <w:p w:rsidR="009C1B12" w:rsidRDefault="006368DB">
            <w:pPr>
              <w:ind w:left="1966" w:right="269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(N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Bid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in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pi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l 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  <w:p w:rsidR="009C1B12" w:rsidRDefault="009C1B12">
            <w:pPr>
              <w:spacing w:before="9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tabs>
                <w:tab w:val="left" w:pos="6260"/>
              </w:tabs>
              <w:ind w:left="2004" w:right="2106" w:hanging="168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RESS       </w:t>
            </w:r>
            <w:r>
              <w:rPr>
                <w:rFonts w:ascii="Tahoma" w:eastAsia="Tahoma" w:hAnsi="Tahoma" w:cs="Tahoma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:</w:t>
            </w:r>
            <w:r>
              <w:rPr>
                <w:rFonts w:ascii="Tahoma" w:eastAsia="Tahoma" w:hAnsi="Tahoma" w:cs="Tahom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  <w:u w:val="single" w:color="000000"/>
              </w:rPr>
              <w:tab/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(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Bid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in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pi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  <w:p w:rsidR="009C1B12" w:rsidRDefault="009C1B12">
            <w:pPr>
              <w:spacing w:before="9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2172" w:right="478" w:hanging="184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ECT        </w:t>
            </w:r>
            <w:r>
              <w:rPr>
                <w:rFonts w:ascii="Tahoma" w:eastAsia="Tahoma" w:hAnsi="Tahoma" w:cs="Tahom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uppl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iv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ion and Conf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gu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ion 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 Conf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nc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ng </w:t>
            </w:r>
            <w:r w:rsidR="00A46CB0">
              <w:rPr>
                <w:rFonts w:ascii="Tahoma" w:eastAsia="Tahoma" w:hAnsi="Tahoma" w:cs="Tahoma"/>
                <w:b/>
                <w:sz w:val="24"/>
                <w:szCs w:val="24"/>
              </w:rPr>
              <w:t xml:space="preserve">and Collaboration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m</w:t>
            </w:r>
            <w:r w:rsidR="007F45E4">
              <w:rPr>
                <w:rFonts w:ascii="Tahoma" w:eastAsia="Tahoma" w:hAnsi="Tahoma" w:cs="Tahoma"/>
                <w:b/>
                <w:sz w:val="24"/>
                <w:szCs w:val="24"/>
              </w:rPr>
              <w:t xml:space="preserve"> (</w:t>
            </w:r>
            <w:r w:rsidR="00A14471">
              <w:rPr>
                <w:rFonts w:ascii="Tahoma" w:eastAsia="Tahoma" w:hAnsi="Tahoma" w:cs="Tahoma"/>
                <w:b/>
                <w:sz w:val="24"/>
                <w:szCs w:val="24"/>
              </w:rPr>
              <w:t>Rebidding)</w:t>
            </w:r>
          </w:p>
          <w:p w:rsidR="009C1B12" w:rsidRDefault="009C1B12">
            <w:pPr>
              <w:spacing w:before="8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32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BID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EF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NO    </w:t>
            </w:r>
            <w:r>
              <w:rPr>
                <w:rFonts w:ascii="Tahoma" w:eastAsia="Tahoma" w:hAnsi="Tahoma" w:cs="Tahom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 w:rsidR="00A46CB0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PR No. 16-05-0708</w:t>
            </w:r>
          </w:p>
          <w:p w:rsidR="009C1B12" w:rsidRDefault="009C1B12">
            <w:pPr>
              <w:spacing w:before="11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32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 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l 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hr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>):</w:t>
            </w:r>
          </w:p>
          <w:p w:rsidR="009C1B12" w:rsidRDefault="006368DB" w:rsidP="00A14471">
            <w:pPr>
              <w:ind w:left="32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“DO NOT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OPEN B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FORE: </w:t>
            </w:r>
            <w:r w:rsidR="00A14471"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August 2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 w:rsidR="00A14471">
              <w:rPr>
                <w:rFonts w:ascii="Tahoma" w:eastAsia="Tahoma" w:hAnsi="Tahoma" w:cs="Tahoma"/>
                <w:b/>
                <w:sz w:val="24"/>
                <w:szCs w:val="24"/>
              </w:rPr>
              <w:t xml:space="preserve"> 2016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, </w:t>
            </w:r>
            <w:r w:rsidR="00F237CC">
              <w:rPr>
                <w:rFonts w:ascii="Tahoma" w:eastAsia="Tahoma" w:hAnsi="Tahoma" w:cs="Tahoma"/>
                <w:b/>
                <w:sz w:val="24"/>
                <w:szCs w:val="24"/>
              </w:rPr>
              <w:t>1:</w:t>
            </w:r>
            <w:r w:rsidR="004B3961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3</w:t>
            </w:r>
            <w:r w:rsidR="00F237CC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0</w:t>
            </w:r>
            <w:r w:rsidR="00A2420D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”</w:t>
            </w:r>
          </w:p>
        </w:tc>
      </w:tr>
      <w:tr w:rsidR="009C1B12">
        <w:trPr>
          <w:trHeight w:hRule="exact" w:val="1409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338" w:right="3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A14471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 submi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ion of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Philippine Statistics Authority, 17</w:t>
            </w:r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  <w:vertAlign w:val="superscript"/>
              </w:rPr>
              <w:t>th</w:t>
            </w:r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Floor, </w:t>
            </w:r>
            <w:proofErr w:type="spellStart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Cyberpod</w:t>
            </w:r>
            <w:proofErr w:type="spellEnd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Centris</w:t>
            </w:r>
            <w:proofErr w:type="spellEnd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Three, Eton </w:t>
            </w:r>
            <w:proofErr w:type="spellStart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Centris</w:t>
            </w:r>
            <w:proofErr w:type="spellEnd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, </w:t>
            </w:r>
            <w:proofErr w:type="spellStart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Diliman</w:t>
            </w:r>
            <w:proofErr w:type="spellEnd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, </w:t>
            </w:r>
            <w:proofErr w:type="gramStart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Quezon</w:t>
            </w:r>
            <w:proofErr w:type="gramEnd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City</w:t>
            </w:r>
            <w:r w:rsidR="00A46CB0">
              <w:rPr>
                <w:rFonts w:ascii="Tahoma" w:eastAsia="Tahoma" w:hAnsi="Tahoma" w:cs="Tahoma"/>
                <w:spacing w:val="-1"/>
                <w:sz w:val="24"/>
                <w:szCs w:val="24"/>
              </w:rPr>
              <w:t>.</w:t>
            </w:r>
            <w:r w:rsidR="00A46CB0" w:rsidRPr="00A46CB0"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dline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 submi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>ion 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 w:rsidR="00A14471">
              <w:rPr>
                <w:rFonts w:ascii="Tahoma" w:eastAsia="Tahoma" w:hAnsi="Tahoma" w:cs="Tahoma"/>
                <w:b/>
                <w:sz w:val="24"/>
                <w:szCs w:val="24"/>
              </w:rPr>
              <w:t>August 2</w:t>
            </w:r>
            <w:r w:rsidR="00A46CB0">
              <w:rPr>
                <w:rFonts w:ascii="Tahoma" w:eastAsia="Tahoma" w:hAnsi="Tahoma" w:cs="Tahoma"/>
                <w:b/>
                <w:sz w:val="24"/>
                <w:szCs w:val="24"/>
              </w:rPr>
              <w:t>, 2016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1</w:t>
            </w:r>
            <w:r w:rsidR="00597A2C">
              <w:rPr>
                <w:rFonts w:ascii="Tahoma" w:eastAsia="Tahoma" w:hAnsi="Tahoma" w:cs="Tahoma"/>
                <w:b/>
                <w:sz w:val="24"/>
                <w:szCs w:val="24"/>
              </w:rPr>
              <w:t>:30 PM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1649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24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A46CB0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ng is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Philippine Statistics Authority, 17</w:t>
            </w:r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  <w:vertAlign w:val="superscript"/>
              </w:rPr>
              <w:t>th</w:t>
            </w:r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Floor, </w:t>
            </w:r>
            <w:proofErr w:type="spellStart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Cyberpod</w:t>
            </w:r>
            <w:proofErr w:type="spellEnd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Centris</w:t>
            </w:r>
            <w:proofErr w:type="spellEnd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Three, Eton </w:t>
            </w:r>
            <w:proofErr w:type="spellStart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Centris</w:t>
            </w:r>
            <w:proofErr w:type="spellEnd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, </w:t>
            </w:r>
            <w:proofErr w:type="spellStart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Diliman</w:t>
            </w:r>
            <w:proofErr w:type="spellEnd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, </w:t>
            </w:r>
            <w:proofErr w:type="gramStart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Quezon</w:t>
            </w:r>
            <w:proofErr w:type="gramEnd"/>
            <w:r w:rsidR="00A46CB0" w:rsidRPr="00A46CB0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City</w:t>
            </w:r>
            <w:r w:rsidR="00A46CB0">
              <w:rPr>
                <w:rFonts w:ascii="Tahoma" w:eastAsia="Tahoma" w:hAnsi="Tahoma" w:cs="Tahoma"/>
                <w:spacing w:val="-1"/>
                <w:sz w:val="24"/>
                <w:szCs w:val="24"/>
              </w:rPr>
              <w:t>.</w:t>
            </w:r>
          </w:p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 w:rsidP="00A14471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dat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ime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 xml:space="preserve"> </w:t>
            </w:r>
            <w:r w:rsidR="00A14471">
              <w:rPr>
                <w:rFonts w:ascii="Tahoma" w:eastAsia="Tahoma" w:hAnsi="Tahoma" w:cs="Tahoma"/>
                <w:b/>
                <w:sz w:val="24"/>
                <w:szCs w:val="24"/>
              </w:rPr>
              <w:t>August 2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 w:rsidR="00F237CC"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1:</w:t>
            </w:r>
            <w:r w:rsidR="004B3961"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3</w:t>
            </w:r>
            <w:r w:rsidR="00F237CC"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0</w:t>
            </w:r>
            <w:r w:rsidR="00AE1A44"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341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24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2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 in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ruc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339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27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5"/>
                <w:szCs w:val="25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 in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ruc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5"/>
                <w:szCs w:val="25"/>
              </w:rPr>
              <w:t>.</w:t>
            </w:r>
          </w:p>
        </w:tc>
      </w:tr>
      <w:tr w:rsidR="009C1B12">
        <w:trPr>
          <w:trHeight w:hRule="exact" w:val="341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28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3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 in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ruc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341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28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Bid mo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ion is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llowed.</w:t>
            </w:r>
          </w:p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6" w:line="260" w:lineRule="exact"/>
        <w:rPr>
          <w:sz w:val="26"/>
          <w:szCs w:val="26"/>
        </w:rPr>
      </w:pPr>
    </w:p>
    <w:p w:rsidR="009C1B12" w:rsidRDefault="00F03D53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46"/>
          <w:headerReference w:type="default" r:id="rId47"/>
          <w:footerReference w:type="default" r:id="rId48"/>
          <w:headerReference w:type="first" r:id="rId49"/>
          <w:pgSz w:w="12240" w:h="15840"/>
          <w:pgMar w:top="1760" w:right="420" w:bottom="280" w:left="460" w:header="0" w:footer="0" w:gutter="0"/>
          <w:cols w:space="720"/>
        </w:sectPr>
      </w:pPr>
      <w:r>
        <w:pict>
          <v:group id="_x0000_s1436" style="position:absolute;left:0;text-align:left;margin-left:126.1pt;margin-top:223.2pt;width:410.95pt;height:247.8pt;z-index:-8610;mso-position-horizontal-relative:page;mso-position-vertical-relative:page" coordorigin="2522,4464" coordsize="8219,4956">
            <v:shape id="_x0000_s1440" style="position:absolute;left:2532;top:4475;width:8198;height:0" coordorigin="2532,4475" coordsize="8198,0" path="m2532,4475r8198,e" filled="f" strokeweight=".58pt">
              <v:path arrowok="t"/>
            </v:shape>
            <v:shape id="_x0000_s1439" style="position:absolute;left:2528;top:4470;width:0;height:4944" coordorigin="2528,4470" coordsize="0,4944" path="m2528,4470r,4944e" filled="f" strokeweight=".58pt">
              <v:path arrowok="t"/>
            </v:shape>
            <v:shape id="_x0000_s1438" style="position:absolute;left:2532;top:9409;width:8198;height:0" coordorigin="2532,9409" coordsize="8198,0" path="m2532,9409r8198,e" filled="f" strokeweight=".58pt">
              <v:path arrowok="t"/>
            </v:shape>
            <v:shape id="_x0000_s1437" style="position:absolute;left:10735;top:4470;width:0;height:4944" coordorigin="10735,4470" coordsize="0,4944" path="m10735,4470r,4944e" filled="f" strokeweight=".58pt">
              <v:path arrowok="t"/>
            </v:shape>
            <w10:wrap anchorx="page" anchory="page"/>
          </v:group>
        </w:pict>
      </w:r>
      <w:r>
        <w:pict>
          <v:group id="_x0000_s1433" style="position:absolute;left:0;text-align:left;margin-left:225.05pt;margin-top:294.8pt;width:210.3pt;height:.75pt;z-index:-8609;mso-position-horizontal-relative:page;mso-position-vertical-relative:page" coordorigin="4501,5896" coordsize="4206,15">
            <v:shape id="_x0000_s1435" style="position:absolute;left:4508;top:5904;width:1310;height:0" coordorigin="4508,5904" coordsize="1310,0" path="m4508,5904r1311,e" filled="f" strokeweight=".26669mm">
              <v:path arrowok="t"/>
            </v:shape>
            <v:shape id="_x0000_s1434" style="position:absolute;left:5821;top:5904;width:2879;height:0" coordorigin="5821,5904" coordsize="2879,0" path="m5821,5904r2879,e" filled="f" strokeweight=".26669mm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16"/>
          <w:szCs w:val="16"/>
        </w:rPr>
        <w:t xml:space="preserve">Page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4</w:t>
      </w:r>
      <w:r w:rsidR="006368DB">
        <w:rPr>
          <w:rFonts w:ascii="Tahoma" w:eastAsia="Tahoma" w:hAnsi="Tahoma" w:cs="Tahoma"/>
          <w:sz w:val="16"/>
          <w:szCs w:val="16"/>
        </w:rPr>
        <w:t>8</w:t>
      </w:r>
      <w:r w:rsidR="006368DB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o</w:t>
      </w:r>
      <w:r w:rsidR="006368DB">
        <w:rPr>
          <w:rFonts w:ascii="Tahoma" w:eastAsia="Tahoma" w:hAnsi="Tahoma" w:cs="Tahoma"/>
          <w:sz w:val="16"/>
          <w:szCs w:val="16"/>
        </w:rPr>
        <w:t xml:space="preserve">f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2</w:t>
      </w:r>
      <w:r w:rsidR="006368DB"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438"/>
      </w:tblGrid>
      <w:tr w:rsidR="009C1B12">
        <w:trPr>
          <w:trHeight w:hRule="exact" w:val="67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28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4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 in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ruc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11491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646D3C">
            <w:pPr>
              <w:spacing w:line="280" w:lineRule="exact"/>
              <w:ind w:left="81" w:right="8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29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)</w:t>
            </w:r>
          </w:p>
          <w:p w:rsidR="009C1B12" w:rsidRDefault="006368DB" w:rsidP="00646D3C">
            <w:pPr>
              <w:ind w:left="76" w:right="79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29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  <w:p w:rsidR="009C1B12" w:rsidRDefault="006368DB" w:rsidP="00646D3C">
            <w:pPr>
              <w:spacing w:line="280" w:lineRule="exact"/>
              <w:ind w:left="88" w:right="88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29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)</w:t>
            </w:r>
          </w:p>
          <w:p w:rsidR="009C1B12" w:rsidRDefault="006368DB" w:rsidP="00646D3C">
            <w:pPr>
              <w:ind w:left="76" w:right="79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29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  <w:p w:rsidR="009C1B12" w:rsidRDefault="006368DB" w:rsidP="00646D3C">
            <w:pPr>
              <w:ind w:left="388" w:right="387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&amp;</w:t>
            </w:r>
          </w:p>
          <w:p w:rsidR="009C1B12" w:rsidRDefault="006368DB" w:rsidP="00646D3C">
            <w:pPr>
              <w:spacing w:before="11" w:line="280" w:lineRule="exact"/>
              <w:ind w:left="251" w:right="25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29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z w:val="24"/>
                <w:szCs w:val="24"/>
              </w:rPr>
              <w:t>2 (e)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4B02E2">
            <w:pPr>
              <w:spacing w:before="4" w:line="280" w:lineRule="exact"/>
              <w:ind w:left="102" w:right="175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Po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 Qual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ion:  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Wi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hin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ex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ndible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riod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 d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 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ceipt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the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ot</w:t>
            </w:r>
            <w:r>
              <w:rPr>
                <w:rFonts w:ascii="Tahoma" w:eastAsia="Tahoma" w:hAnsi="Tahoma" w:cs="Tahoma"/>
                <w:sz w:val="24"/>
                <w:szCs w:val="24"/>
              </w:rPr>
              <w:t>ice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rom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sz w:val="24"/>
                <w:szCs w:val="24"/>
              </w:rPr>
              <w:t>IGOV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th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</w:p>
          <w:p w:rsidR="009C1B12" w:rsidRDefault="006368DB" w:rsidP="004B02E2">
            <w:pPr>
              <w:spacing w:line="280" w:lineRule="exact"/>
              <w:ind w:left="102" w:right="175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up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 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Singl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Ca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lcu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la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Bid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LCB),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Sup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 shall</w:t>
            </w:r>
            <w:r w:rsidR="004B02E2"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ubmit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llowing requir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nts for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on:</w:t>
            </w:r>
          </w:p>
          <w:p w:rsidR="009C1B12" w:rsidRDefault="009C1B12" w:rsidP="00646D3C">
            <w:pPr>
              <w:spacing w:before="1" w:line="240" w:lineRule="exact"/>
              <w:jc w:val="both"/>
              <w:rPr>
                <w:sz w:val="24"/>
                <w:szCs w:val="24"/>
              </w:rPr>
            </w:pPr>
          </w:p>
          <w:p w:rsidR="009C1B12" w:rsidRDefault="006368DB" w:rsidP="00646D3C">
            <w:pPr>
              <w:ind w:left="10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ori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inal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py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nd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ubmit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follo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>ing:</w:t>
            </w:r>
          </w:p>
          <w:p w:rsidR="009C1B12" w:rsidRDefault="009C1B12" w:rsidP="00646D3C">
            <w:pPr>
              <w:spacing w:before="1" w:line="240" w:lineRule="exact"/>
              <w:jc w:val="both"/>
              <w:rPr>
                <w:sz w:val="24"/>
                <w:szCs w:val="24"/>
              </w:rPr>
            </w:pPr>
          </w:p>
          <w:p w:rsidR="009C1B12" w:rsidRDefault="006368DB" w:rsidP="00646D3C">
            <w:pPr>
              <w:ind w:left="118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ncome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et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ue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ula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2005</w:t>
            </w:r>
          </w:p>
          <w:p w:rsidR="009C1B12" w:rsidRDefault="006368DB" w:rsidP="00646D3C">
            <w:pPr>
              <w:spacing w:before="6" w:line="280" w:lineRule="exact"/>
              <w:ind w:left="1543" w:right="7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returns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 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returns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fil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hrough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ronic Fili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ym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nts 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 (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FPS).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bu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x 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ithin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six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ceding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dat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</w:p>
          <w:p w:rsidR="009C1B12" w:rsidRDefault="006368DB" w:rsidP="00646D3C">
            <w:pPr>
              <w:spacing w:line="280" w:lineRule="exact"/>
              <w:ind w:left="154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bid submi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ion;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inc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uding VAT R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</w:p>
          <w:p w:rsidR="009C1B12" w:rsidRDefault="006368DB" w:rsidP="00646D3C">
            <w:pPr>
              <w:ind w:left="154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nding 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pa</w:t>
            </w:r>
            <w:r>
              <w:rPr>
                <w:rFonts w:ascii="Tahoma" w:eastAsia="Tahoma" w:hAnsi="Tahoma" w:cs="Tahoma"/>
                <w:sz w:val="24"/>
                <w:szCs w:val="24"/>
              </w:rPr>
              <w:t>ym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nt)</w:t>
            </w:r>
          </w:p>
          <w:p w:rsidR="009C1B12" w:rsidRDefault="009C1B12" w:rsidP="00646D3C">
            <w:pPr>
              <w:spacing w:before="1" w:line="240" w:lineRule="exact"/>
              <w:jc w:val="both"/>
              <w:rPr>
                <w:sz w:val="24"/>
                <w:szCs w:val="24"/>
              </w:rPr>
            </w:pPr>
          </w:p>
          <w:p w:rsidR="009C1B12" w:rsidRDefault="006368DB" w:rsidP="00646D3C">
            <w:pPr>
              <w:ind w:left="118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Valid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curr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Certi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Phil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EPS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gistr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on;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:rsidR="009C1B12" w:rsidRDefault="009C1B12" w:rsidP="00646D3C">
            <w:pPr>
              <w:spacing w:before="1" w:line="240" w:lineRule="exact"/>
              <w:jc w:val="both"/>
              <w:rPr>
                <w:sz w:val="24"/>
                <w:szCs w:val="24"/>
              </w:rPr>
            </w:pPr>
          </w:p>
          <w:p w:rsidR="009C1B12" w:rsidRDefault="006368DB" w:rsidP="00646D3C">
            <w:pPr>
              <w:ind w:left="10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py 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>ing:</w:t>
            </w:r>
          </w:p>
          <w:p w:rsidR="009C1B12" w:rsidRDefault="009C1B12" w:rsidP="00646D3C">
            <w:pPr>
              <w:spacing w:before="18" w:line="220" w:lineRule="exact"/>
              <w:jc w:val="both"/>
              <w:rPr>
                <w:sz w:val="22"/>
                <w:szCs w:val="22"/>
              </w:rPr>
            </w:pPr>
          </w:p>
          <w:p w:rsidR="009C1B12" w:rsidRDefault="006368DB" w:rsidP="00646D3C">
            <w:pPr>
              <w:ind w:left="1543" w:right="124" w:hanging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POs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Ong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ing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Rec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ip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s (ORs) 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Certific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End 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r’s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ccep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mpleted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per 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bmi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x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A.</w:t>
            </w:r>
          </w:p>
          <w:p w:rsidR="009C1B12" w:rsidRDefault="009C1B12" w:rsidP="00646D3C">
            <w:pPr>
              <w:spacing w:before="18" w:line="220" w:lineRule="exact"/>
              <w:jc w:val="both"/>
              <w:rPr>
                <w:sz w:val="22"/>
                <w:szCs w:val="22"/>
              </w:rPr>
            </w:pPr>
          </w:p>
          <w:p w:rsidR="009C1B12" w:rsidRDefault="006368DB" w:rsidP="00646D3C">
            <w:pPr>
              <w:ind w:left="1543" w:right="98" w:hanging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Brochure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ori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inal 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>nlo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d) /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t 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quivale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um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</w:p>
          <w:p w:rsidR="009C1B12" w:rsidRDefault="009C1B12" w:rsidP="00646D3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1B12" w:rsidRDefault="006368DB" w:rsidP="00646D3C">
            <w:pPr>
              <w:ind w:left="1543" w:right="89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*</w:t>
            </w:r>
            <w:r>
              <w:rPr>
                <w:rFonts w:ascii="Tahoma" w:eastAsia="Tahoma" w:hAnsi="Tahoma" w:cs="Tahoma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  <w:r>
              <w:rPr>
                <w:rFonts w:ascii="Tahoma" w:eastAsia="Tahoma" w:hAnsi="Tahoma" w:cs="Tahoma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 fore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gn 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ngu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ge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ot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 En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h, it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by 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 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um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nts in E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h. 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 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cum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nts sh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ign 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rnm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z w:val="24"/>
                <w:szCs w:val="24"/>
              </w:rPr>
              <w:t>genc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z w:val="24"/>
                <w:szCs w:val="24"/>
              </w:rPr>
              <w:t>, the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ign 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rnm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gency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uth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um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nts, or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regis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in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ign bi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der’s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oun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ry,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nd 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uth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ntica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 Phi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ip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ine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ign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vi</w:t>
            </w:r>
            <w:r>
              <w:rPr>
                <w:rFonts w:ascii="Tahoma" w:eastAsia="Tahoma" w:hAnsi="Tahoma" w:cs="Tahoma"/>
                <w:sz w:val="24"/>
                <w:szCs w:val="24"/>
              </w:rPr>
              <w:t>ce 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bli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 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equivale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t office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ving juri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dic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over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ign bi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r’s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irs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in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 Phi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ip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  <w:p w:rsidR="009C1B12" w:rsidRDefault="009C1B12" w:rsidP="00646D3C">
            <w:pPr>
              <w:spacing w:before="1" w:line="240" w:lineRule="exact"/>
              <w:jc w:val="both"/>
              <w:rPr>
                <w:sz w:val="24"/>
                <w:szCs w:val="24"/>
              </w:rPr>
            </w:pPr>
          </w:p>
          <w:p w:rsidR="009C1B12" w:rsidRDefault="006368DB" w:rsidP="00646D3C">
            <w:pPr>
              <w:tabs>
                <w:tab w:val="left" w:pos="8263"/>
              </w:tabs>
              <w:ind w:left="1543" w:right="175" w:hanging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c) </w:t>
            </w:r>
            <w:r>
              <w:rPr>
                <w:rFonts w:ascii="Tahoma" w:eastAsia="Tahoma" w:hAnsi="Tahoma" w:cs="Tahom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Valid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Curr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 Cert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Di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ribu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orsh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p,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hip,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hip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uct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ing off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 princip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fa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ct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ahoma" w:eastAsia="Tahoma" w:hAnsi="Tahoma" w:cs="Tahoma"/>
                <w:sz w:val="24"/>
                <w:szCs w:val="24"/>
              </w:rPr>
              <w:t>if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is not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</w:p>
          <w:p w:rsidR="009C1B12" w:rsidRDefault="006368DB" w:rsidP="00646D3C">
            <w:pPr>
              <w:tabs>
                <w:tab w:val="left" w:pos="8263"/>
              </w:tabs>
              <w:ind w:left="1543" w:right="175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fa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ct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proofErr w:type="gramEnd"/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not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ma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fa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ct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ubmit 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ude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lid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urr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 Certific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Di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ribu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hip, De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hip,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hip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</w:p>
        </w:tc>
      </w:tr>
    </w:tbl>
    <w:p w:rsidR="009C1B12" w:rsidRDefault="009C1B12" w:rsidP="00646D3C">
      <w:pPr>
        <w:spacing w:line="200" w:lineRule="exact"/>
        <w:jc w:val="both"/>
      </w:pPr>
    </w:p>
    <w:p w:rsidR="009C1B12" w:rsidRDefault="009C1B12" w:rsidP="00646D3C">
      <w:pPr>
        <w:spacing w:line="200" w:lineRule="exact"/>
        <w:jc w:val="both"/>
      </w:pPr>
    </w:p>
    <w:p w:rsidR="009C1B12" w:rsidRDefault="009C1B12" w:rsidP="00646D3C">
      <w:pPr>
        <w:spacing w:line="200" w:lineRule="exact"/>
        <w:jc w:val="both"/>
      </w:pPr>
    </w:p>
    <w:p w:rsidR="009C1B12" w:rsidRDefault="009C1B12" w:rsidP="00646D3C">
      <w:pPr>
        <w:spacing w:before="4" w:line="200" w:lineRule="exact"/>
        <w:jc w:val="both"/>
      </w:pPr>
    </w:p>
    <w:p w:rsidR="009C1B12" w:rsidRDefault="006368DB" w:rsidP="00646D3C">
      <w:pPr>
        <w:spacing w:before="33"/>
        <w:ind w:left="5094" w:right="5130"/>
        <w:jc w:val="both"/>
        <w:rPr>
          <w:rFonts w:ascii="Tahoma" w:eastAsia="Tahoma" w:hAnsi="Tahoma" w:cs="Tahoma"/>
          <w:sz w:val="16"/>
          <w:szCs w:val="16"/>
        </w:rPr>
        <w:sectPr w:rsidR="009C1B12">
          <w:headerReference w:type="even" r:id="rId50"/>
          <w:headerReference w:type="default" r:id="rId51"/>
          <w:footerReference w:type="default" r:id="rId52"/>
          <w:headerReference w:type="first" r:id="rId53"/>
          <w:pgSz w:w="12240" w:h="15840"/>
          <w:pgMar w:top="1760" w:right="420" w:bottom="280" w:left="460" w:header="0" w:footer="0" w:gutter="0"/>
          <w:cols w:space="720"/>
        </w:sect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spacing w:val="-1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>9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 w:rsidP="00646D3C">
      <w:pPr>
        <w:spacing w:before="9" w:line="160" w:lineRule="exact"/>
        <w:jc w:val="both"/>
        <w:rPr>
          <w:sz w:val="17"/>
          <w:szCs w:val="17"/>
        </w:rPr>
      </w:pPr>
    </w:p>
    <w:p w:rsidR="009C1B12" w:rsidRDefault="009C1B12" w:rsidP="00646D3C">
      <w:pPr>
        <w:spacing w:line="200" w:lineRule="exact"/>
        <w:jc w:val="both"/>
      </w:pPr>
    </w:p>
    <w:p w:rsidR="009C1B12" w:rsidRDefault="006368DB" w:rsidP="00646D3C">
      <w:pPr>
        <w:spacing w:before="19"/>
        <w:ind w:left="3503" w:right="3868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will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link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fa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r.</w:t>
      </w:r>
    </w:p>
    <w:p w:rsidR="009C1B12" w:rsidRDefault="009C1B12" w:rsidP="00646D3C">
      <w:pPr>
        <w:spacing w:before="1" w:line="240" w:lineRule="exact"/>
        <w:jc w:val="both"/>
        <w:rPr>
          <w:sz w:val="24"/>
          <w:szCs w:val="24"/>
        </w:rPr>
      </w:pPr>
    </w:p>
    <w:p w:rsidR="009C1B12" w:rsidRDefault="00F03D53" w:rsidP="00646D3C">
      <w:pPr>
        <w:ind w:left="3503" w:right="1034" w:hanging="36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431" style="position:absolute;left:0;text-align:left;margin-left:37.4pt;margin-top:100pt;width:544.2pt;height:0;z-index:-8608;mso-position-horizontal-relative:page;mso-position-vertical-relative:page" coordorigin="748,2000" coordsize="10884,0">
            <v:shape id="_x0000_s143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28"/>
          <w:sz w:val="24"/>
          <w:szCs w:val="24"/>
        </w:rPr>
        <w:t xml:space="preserve"> </w:t>
      </w:r>
      <w:proofErr w:type="gramStart"/>
      <w:r w:rsidR="006368DB">
        <w:rPr>
          <w:rFonts w:ascii="Tahoma" w:eastAsia="Tahoma" w:hAnsi="Tahoma" w:cs="Tahoma"/>
          <w:sz w:val="24"/>
          <w:szCs w:val="24"/>
        </w:rPr>
        <w:t xml:space="preserve">Valid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</w:t>
      </w:r>
      <w:proofErr w:type="gramEnd"/>
      <w:r w:rsidR="006368DB">
        <w:rPr>
          <w:rFonts w:ascii="Tahoma" w:eastAsia="Tahoma" w:hAnsi="Tahoma" w:cs="Tahoma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Curr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nt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ISO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9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00</w:t>
      </w:r>
      <w:r w:rsidR="006368DB">
        <w:rPr>
          <w:rFonts w:ascii="Tahoma" w:eastAsia="Tahoma" w:hAnsi="Tahoma" w:cs="Tahoma"/>
          <w:sz w:val="24"/>
          <w:szCs w:val="24"/>
        </w:rPr>
        <w:t>1  Q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lity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-4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gem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nt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m Certific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ss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d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u</w:t>
      </w:r>
      <w:r w:rsidR="006368DB">
        <w:rPr>
          <w:rFonts w:ascii="Tahoma" w:eastAsia="Tahoma" w:hAnsi="Tahoma" w:cs="Tahoma"/>
          <w:sz w:val="24"/>
          <w:szCs w:val="24"/>
        </w:rPr>
        <w:t>fa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ct</w:t>
      </w:r>
      <w:r w:rsidR="006368DB">
        <w:rPr>
          <w:rFonts w:ascii="Tahoma" w:eastAsia="Tahoma" w:hAnsi="Tahoma" w:cs="Tahoma"/>
          <w:sz w:val="24"/>
          <w:szCs w:val="24"/>
        </w:rPr>
        <w:t>ur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3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y</w:t>
      </w:r>
      <w:r w:rsidR="006368DB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pend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 Certif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y</w:t>
      </w:r>
      <w:r w:rsidR="006368DB">
        <w:rPr>
          <w:rFonts w:ascii="Tahoma" w:eastAsia="Tahoma" w:hAnsi="Tahoma" w:cs="Tahoma"/>
          <w:sz w:val="24"/>
          <w:szCs w:val="24"/>
        </w:rPr>
        <w:t>ing b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dy.</w:t>
      </w:r>
    </w:p>
    <w:p w:rsidR="009C1B12" w:rsidRDefault="009C1B12" w:rsidP="00646D3C">
      <w:pPr>
        <w:spacing w:before="11" w:line="280" w:lineRule="exact"/>
        <w:jc w:val="both"/>
        <w:rPr>
          <w:sz w:val="28"/>
          <w:szCs w:val="28"/>
        </w:rPr>
      </w:pPr>
    </w:p>
    <w:p w:rsidR="009C1B12" w:rsidRDefault="006368DB" w:rsidP="00646D3C">
      <w:pPr>
        <w:ind w:left="3501" w:right="103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*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:   If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foreign</w:t>
      </w:r>
      <w:r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ngli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h,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by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Engli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h. 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 foreign 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genc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foreign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gency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rized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nts, or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gister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or in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foreign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ry,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pri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 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foreign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quivale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 office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ving juri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dic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 over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foreign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irs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1" w:line="280" w:lineRule="exact"/>
        <w:rPr>
          <w:sz w:val="28"/>
          <w:szCs w:val="28"/>
        </w:rPr>
      </w:pPr>
    </w:p>
    <w:p w:rsidR="009C1B12" w:rsidRDefault="00F03D53">
      <w:pPr>
        <w:ind w:left="3503" w:right="1034" w:hanging="36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423" style="position:absolute;left:0;text-align:left;margin-left:69.2pt;margin-top:107.75pt;width:473.7pt;height:607.15pt;z-index:-8607;mso-position-horizontal-relative:page;mso-position-vertical-relative:page" coordorigin="1384,2155" coordsize="9474,12143">
            <v:shape id="_x0000_s1430" style="position:absolute;left:1395;top:2165;width:1015;height:0" coordorigin="1395,2165" coordsize="1015,0" path="m1395,2165r1015,e" filled="f" strokeweight=".58pt">
              <v:path arrowok="t"/>
            </v:shape>
            <v:shape id="_x0000_s1429" style="position:absolute;left:2420;top:2165;width:8428;height:0" coordorigin="2420,2165" coordsize="8428,0" path="m2420,2165r8428,e" filled="f" strokeweight=".58pt">
              <v:path arrowok="t"/>
            </v:shape>
            <v:shape id="_x0000_s1428" style="position:absolute;left:1390;top:2160;width:0;height:12132" coordorigin="1390,2160" coordsize="0,12132" path="m1390,2160r,12132e" filled="f" strokeweight=".58pt">
              <v:path arrowok="t"/>
            </v:shape>
            <v:shape id="_x0000_s1427" style="position:absolute;left:1395;top:14287;width:1015;height:0" coordorigin="1395,14287" coordsize="1015,0" path="m1395,14287r1015,e" filled="f" strokeweight=".20464mm">
              <v:path arrowok="t"/>
            </v:shape>
            <v:shape id="_x0000_s1426" style="position:absolute;left:2415;top:2160;width:0;height:12132" coordorigin="2415,2160" coordsize="0,12132" path="m2415,2160r,12132e" filled="f" strokeweight=".58pt">
              <v:path arrowok="t"/>
            </v:shape>
            <v:shape id="_x0000_s1425" style="position:absolute;left:2420;top:14287;width:8428;height:0" coordorigin="2420,14287" coordsize="8428,0" path="m2420,14287r8428,e" filled="f" strokeweight=".20464mm">
              <v:path arrowok="t"/>
            </v:shape>
            <v:shape id="_x0000_s1424" style="position:absolute;left:10853;top:2160;width:0;height:12132" coordorigin="10853,2160" coordsize="0,12132" path="m10853,2160r,12132e" filled="f" strokeweight=".58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Certific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e of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Perform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nce Ev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lua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(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x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X</w:t>
      </w:r>
      <w:r w:rsidR="006368DB">
        <w:rPr>
          <w:rFonts w:ascii="Tahoma" w:eastAsia="Tahoma" w:hAnsi="Tahoma" w:cs="Tahoma"/>
          <w:b/>
          <w:sz w:val="24"/>
          <w:szCs w:val="24"/>
        </w:rPr>
        <w:t>)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ho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ing a 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ing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of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z w:val="24"/>
          <w:szCs w:val="24"/>
        </w:rPr>
        <w:t>y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fac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o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z w:val="24"/>
          <w:szCs w:val="24"/>
        </w:rPr>
        <w:t>y</w:t>
      </w:r>
      <w:r w:rsidR="006368DB"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ss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 by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r’s Single   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rge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7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mpleted </w:t>
      </w:r>
      <w:r w:rsidR="006368DB"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ct </w:t>
      </w:r>
      <w:r w:rsidR="006368DB">
        <w:rPr>
          <w:rFonts w:ascii="Tahoma" w:eastAsia="Tahoma" w:hAnsi="Tahoma" w:cs="Tahoma"/>
          <w:spacing w:val="7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nt </w:t>
      </w:r>
      <w:r w:rsidR="006368DB"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d </w:t>
      </w:r>
      <w:r w:rsidR="006368DB"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7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he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ubmi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An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ne</w:t>
      </w:r>
      <w:r w:rsidR="006368DB">
        <w:rPr>
          <w:rFonts w:ascii="Tahoma" w:eastAsia="Tahoma" w:hAnsi="Tahoma" w:cs="Tahoma"/>
          <w:sz w:val="24"/>
          <w:szCs w:val="24"/>
        </w:rPr>
        <w:t>x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I-A.</w:t>
      </w: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Default="006368DB">
      <w:pPr>
        <w:ind w:left="3503" w:right="1034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f)</w:t>
      </w:r>
      <w:r>
        <w:rPr>
          <w:rFonts w:ascii="Tahoma" w:eastAsia="Tahoma" w:hAnsi="Tahoma" w:cs="Tahoma"/>
          <w:spacing w:val="2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t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ila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indic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&amp; fax 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mber/s, 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&amp;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 per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).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 of cl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ure</w:t>
      </w:r>
      <w:r>
        <w:rPr>
          <w:rFonts w:ascii="Tahoma" w:eastAsia="Tahoma" w:hAnsi="Tahoma" w:cs="Tahoma"/>
          <w:spacing w:val="4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franchi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4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4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center,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F2190E">
        <w:rPr>
          <w:rFonts w:ascii="Tahoma" w:eastAsia="Tahoma" w:hAnsi="Tahoma" w:cs="Tahoma"/>
          <w:sz w:val="24"/>
          <w:szCs w:val="24"/>
        </w:rPr>
        <w:t>PSA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dingly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w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nters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ne 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mbers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part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ce;</w:t>
      </w:r>
    </w:p>
    <w:p w:rsidR="009C1B12" w:rsidRDefault="009C1B12">
      <w:pPr>
        <w:spacing w:before="2" w:line="120" w:lineRule="exact"/>
        <w:rPr>
          <w:sz w:val="13"/>
          <w:szCs w:val="13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ind w:left="2420" w:right="130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Joint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Ve</w:t>
      </w:r>
      <w:r>
        <w:rPr>
          <w:rFonts w:ascii="Tahoma" w:eastAsia="Tahoma" w:hAnsi="Tahoma" w:cs="Tahoma"/>
          <w:b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 b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w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lo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 xml:space="preserve">al </w:t>
      </w:r>
      <w:r>
        <w:rPr>
          <w:rFonts w:ascii="Tahoma" w:eastAsia="Tahoma" w:hAnsi="Tahoma" w:cs="Tahoma"/>
          <w:b/>
          <w:spacing w:val="3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pani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es</w:t>
      </w:r>
      <w:r>
        <w:rPr>
          <w:rFonts w:ascii="Tahoma" w:eastAsia="Tahoma" w:hAnsi="Tahoma" w:cs="Tahoma"/>
          <w:b/>
          <w:sz w:val="24"/>
          <w:szCs w:val="24"/>
        </w:rPr>
        <w:t>,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partne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 xml:space="preserve">s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t 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/su</w:t>
      </w:r>
      <w:r>
        <w:rPr>
          <w:rFonts w:ascii="Tahoma" w:eastAsia="Tahoma" w:hAnsi="Tahoma" w:cs="Tahoma"/>
          <w:b/>
          <w:spacing w:val="1"/>
          <w:sz w:val="24"/>
          <w:szCs w:val="24"/>
        </w:rPr>
        <w:t>bm</w:t>
      </w:r>
      <w:r>
        <w:rPr>
          <w:rFonts w:ascii="Tahoma" w:eastAsia="Tahoma" w:hAnsi="Tahoma" w:cs="Tahoma"/>
          <w:b/>
          <w:sz w:val="24"/>
          <w:szCs w:val="24"/>
        </w:rPr>
        <w:t xml:space="preserve">it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em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1.a,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1.b.</w:t>
      </w:r>
      <w:r>
        <w:rPr>
          <w:rFonts w:ascii="Tahoma" w:eastAsia="Tahoma" w:hAnsi="Tahoma" w:cs="Tahoma"/>
          <w:b/>
          <w:spacing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m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1.a </w:t>
      </w:r>
      <w:r>
        <w:rPr>
          <w:rFonts w:ascii="Tahoma" w:eastAsia="Tahoma" w:hAnsi="Tahoma" w:cs="Tahoma"/>
          <w:b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not appl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3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ab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 xml:space="preserve">e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o fo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b/>
          <w:sz w:val="24"/>
          <w:szCs w:val="24"/>
        </w:rPr>
        <w:t>ign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partne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206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Submit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py of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llowing:</w:t>
      </w:r>
    </w:p>
    <w:p w:rsidR="009C1B12" w:rsidRDefault="009C1B12">
      <w:pPr>
        <w:spacing w:before="10" w:line="240" w:lineRule="exact"/>
        <w:rPr>
          <w:sz w:val="24"/>
          <w:szCs w:val="24"/>
        </w:rPr>
      </w:pPr>
    </w:p>
    <w:p w:rsidR="009C1B12" w:rsidRDefault="006368DB">
      <w:pPr>
        <w:spacing w:line="280" w:lineRule="exact"/>
        <w:ind w:left="3503" w:right="1194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rofile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(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x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X</w:t>
      </w:r>
      <w:r>
        <w:rPr>
          <w:rFonts w:ascii="Tahoma" w:eastAsia="Tahoma" w:hAnsi="Tahoma" w:cs="Tahoma"/>
          <w:b/>
          <w:spacing w:val="1"/>
          <w:sz w:val="24"/>
          <w:szCs w:val="24"/>
        </w:rPr>
        <w:t>)</w:t>
      </w:r>
      <w:r>
        <w:rPr>
          <w:rFonts w:ascii="Tahoma" w:eastAsia="Tahoma" w:hAnsi="Tahoma" w:cs="Tahoma"/>
          <w:b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rin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y be incl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ded.</w:t>
      </w:r>
    </w:p>
    <w:p w:rsidR="009C1B12" w:rsidRDefault="009C1B12">
      <w:pPr>
        <w:spacing w:before="3" w:line="220" w:lineRule="exact"/>
        <w:rPr>
          <w:sz w:val="22"/>
          <w:szCs w:val="22"/>
        </w:rPr>
      </w:pPr>
    </w:p>
    <w:p w:rsidR="009C1B12" w:rsidRDefault="006368DB">
      <w:pPr>
        <w:ind w:left="314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plic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5"/>
          <w:szCs w:val="25"/>
        </w:rPr>
        <w:t>in</w:t>
      </w:r>
      <w:r>
        <w:rPr>
          <w:rFonts w:ascii="Tahoma" w:eastAsia="Tahoma" w:hAnsi="Tahoma" w:cs="Tahoma"/>
          <w:b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sz w:val="25"/>
          <w:szCs w:val="25"/>
        </w:rPr>
        <w:t>ca</w:t>
      </w:r>
      <w:r>
        <w:rPr>
          <w:rFonts w:ascii="Tahoma" w:eastAsia="Tahoma" w:hAnsi="Tahoma" w:cs="Tahoma"/>
          <w:b/>
          <w:spacing w:val="-1"/>
          <w:sz w:val="25"/>
          <w:szCs w:val="25"/>
        </w:rPr>
        <w:t>s</w:t>
      </w:r>
      <w:r>
        <w:rPr>
          <w:rFonts w:ascii="Tahoma" w:eastAsia="Tahoma" w:hAnsi="Tahoma" w:cs="Tahoma"/>
          <w:b/>
          <w:sz w:val="25"/>
          <w:szCs w:val="25"/>
        </w:rPr>
        <w:t>e</w:t>
      </w:r>
      <w:r>
        <w:rPr>
          <w:rFonts w:ascii="Tahoma" w:eastAsia="Tahoma" w:hAnsi="Tahoma" w:cs="Tahoma"/>
          <w:b/>
          <w:spacing w:val="-24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sz w:val="25"/>
          <w:szCs w:val="25"/>
        </w:rPr>
        <w:t>of</w:t>
      </w:r>
      <w:r>
        <w:rPr>
          <w:rFonts w:ascii="Tahoma" w:eastAsia="Tahoma" w:hAnsi="Tahoma" w:cs="Tahoma"/>
          <w:b/>
          <w:spacing w:val="-14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sz w:val="25"/>
          <w:szCs w:val="25"/>
        </w:rPr>
        <w:t>Joint</w:t>
      </w:r>
      <w:r>
        <w:rPr>
          <w:rFonts w:ascii="Tahoma" w:eastAsia="Tahoma" w:hAnsi="Tahoma" w:cs="Tahoma"/>
          <w:b/>
          <w:spacing w:val="-28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spacing w:val="-1"/>
          <w:sz w:val="25"/>
          <w:szCs w:val="25"/>
        </w:rPr>
        <w:t>Ve</w:t>
      </w:r>
      <w:r>
        <w:rPr>
          <w:rFonts w:ascii="Tahoma" w:eastAsia="Tahoma" w:hAnsi="Tahoma" w:cs="Tahoma"/>
          <w:b/>
          <w:sz w:val="25"/>
          <w:szCs w:val="25"/>
        </w:rPr>
        <w:t>n</w:t>
      </w:r>
      <w:r>
        <w:rPr>
          <w:rFonts w:ascii="Tahoma" w:eastAsia="Tahoma" w:hAnsi="Tahoma" w:cs="Tahoma"/>
          <w:b/>
          <w:spacing w:val="1"/>
          <w:sz w:val="25"/>
          <w:szCs w:val="25"/>
        </w:rPr>
        <w:t>t</w:t>
      </w:r>
      <w:r>
        <w:rPr>
          <w:rFonts w:ascii="Tahoma" w:eastAsia="Tahoma" w:hAnsi="Tahoma" w:cs="Tahoma"/>
          <w:b/>
          <w:sz w:val="25"/>
          <w:szCs w:val="25"/>
        </w:rPr>
        <w:t>u</w:t>
      </w:r>
      <w:r>
        <w:rPr>
          <w:rFonts w:ascii="Tahoma" w:eastAsia="Tahoma" w:hAnsi="Tahoma" w:cs="Tahoma"/>
          <w:b/>
          <w:spacing w:val="1"/>
          <w:sz w:val="25"/>
          <w:szCs w:val="25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>);</w:t>
      </w:r>
    </w:p>
    <w:p w:rsidR="009C1B12" w:rsidRDefault="009C1B12">
      <w:pPr>
        <w:spacing w:before="19" w:line="220" w:lineRule="exact"/>
        <w:rPr>
          <w:sz w:val="22"/>
          <w:szCs w:val="22"/>
        </w:rPr>
      </w:pPr>
    </w:p>
    <w:p w:rsidR="009C1B12" w:rsidRDefault="006368DB">
      <w:pPr>
        <w:spacing w:line="280" w:lineRule="exact"/>
        <w:ind w:left="314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position w:val="-2"/>
          <w:sz w:val="24"/>
          <w:szCs w:val="24"/>
        </w:rPr>
        <w:t>)</w:t>
      </w:r>
      <w:r>
        <w:rPr>
          <w:rFonts w:ascii="Tahoma" w:eastAsia="Tahoma" w:hAnsi="Tahoma" w:cs="Tahoma"/>
          <w:spacing w:val="6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position w:val="-2"/>
          <w:sz w:val="24"/>
          <w:szCs w:val="24"/>
        </w:rPr>
        <w:t>cin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y /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Loc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p</w:t>
      </w:r>
    </w:p>
    <w:p w:rsidR="009C1B12" w:rsidRDefault="009C1B12">
      <w:pPr>
        <w:spacing w:before="10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54"/>
          <w:headerReference w:type="default" r:id="rId55"/>
          <w:footerReference w:type="default" r:id="rId56"/>
          <w:headerReference w:type="first" r:id="rId57"/>
          <w:pgSz w:w="12240" w:h="15840"/>
          <w:pgMar w:top="1760" w:right="420" w:bottom="280" w:left="460" w:header="0" w:footer="0" w:gutter="0"/>
          <w:cols w:space="720"/>
        </w:sect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spacing w:val="-1"/>
          <w:sz w:val="16"/>
          <w:szCs w:val="16"/>
        </w:rPr>
        <w:t>5</w:t>
      </w:r>
      <w:r>
        <w:rPr>
          <w:rFonts w:ascii="Tahoma" w:eastAsia="Tahoma" w:hAnsi="Tahoma" w:cs="Tahoma"/>
          <w:sz w:val="16"/>
          <w:szCs w:val="16"/>
        </w:rPr>
        <w:t>0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438"/>
      </w:tblGrid>
      <w:tr w:rsidR="009C1B12">
        <w:trPr>
          <w:trHeight w:hRule="exact" w:val="11102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Pre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nt ori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inal 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py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llowing:</w:t>
            </w:r>
          </w:p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 w:rsidP="00646D3C">
            <w:pPr>
              <w:ind w:left="1543" w:right="186" w:hanging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Regi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 Certific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m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curities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nge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mmi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>ion (SEC)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sole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et</w:t>
            </w:r>
            <w:r>
              <w:rPr>
                <w:rFonts w:ascii="Tahoma" w:eastAsia="Tahoma" w:hAnsi="Tahoma" w:cs="Tahoma"/>
                <w:sz w:val="24"/>
                <w:szCs w:val="24"/>
              </w:rPr>
              <w:t>orsh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p,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ahoma" w:eastAsia="Tahoma" w:hAnsi="Tahoma" w:cs="Tahoma"/>
                <w:sz w:val="24"/>
                <w:szCs w:val="24"/>
              </w:rPr>
              <w:t>r fr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Dev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Auth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rity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DA) 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per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ves</w:t>
            </w:r>
            <w:r>
              <w:rPr>
                <w:rFonts w:ascii="Tahoma" w:eastAsia="Tahoma" w:hAnsi="Tahoma" w:cs="Tahoma"/>
                <w:sz w:val="24"/>
                <w:szCs w:val="24"/>
              </w:rPr>
              <w:t>;</w:t>
            </w:r>
          </w:p>
          <w:p w:rsidR="009C1B12" w:rsidRDefault="009C1B12" w:rsidP="00646D3C">
            <w:pPr>
              <w:spacing w:before="1" w:line="240" w:lineRule="exact"/>
              <w:jc w:val="both"/>
              <w:rPr>
                <w:sz w:val="24"/>
                <w:szCs w:val="24"/>
              </w:rPr>
            </w:pPr>
          </w:p>
          <w:p w:rsidR="009C1B12" w:rsidRDefault="006368DB" w:rsidP="00646D3C">
            <w:pPr>
              <w:ind w:left="1543" w:right="492" w:hanging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Ma</w:t>
            </w:r>
            <w:r>
              <w:rPr>
                <w:rFonts w:ascii="Tahoma" w:eastAsia="Tahoma" w:hAnsi="Tahoma" w:cs="Tahoma"/>
                <w:sz w:val="24"/>
                <w:szCs w:val="24"/>
              </w:rPr>
              <w:t>yor’s Permit for 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 2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015</w:t>
            </w:r>
            <w:r>
              <w:rPr>
                <w:rFonts w:ascii="Tahoma" w:eastAsia="Tahoma" w:hAnsi="Tahoma" w:cs="Tahoma"/>
                <w:sz w:val="24"/>
                <w:szCs w:val="24"/>
              </w:rPr>
              <w:t>, is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ity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or mu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icip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lity wh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rinc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ce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 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pec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is 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d;</w:t>
            </w:r>
          </w:p>
          <w:p w:rsidR="009C1B12" w:rsidRDefault="009C1B12" w:rsidP="00646D3C">
            <w:pPr>
              <w:spacing w:before="1" w:line="240" w:lineRule="exact"/>
              <w:jc w:val="both"/>
              <w:rPr>
                <w:sz w:val="24"/>
                <w:szCs w:val="24"/>
              </w:rPr>
            </w:pPr>
          </w:p>
          <w:p w:rsidR="009C1B12" w:rsidRDefault="006368DB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py 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>ing:</w:t>
            </w:r>
          </w:p>
          <w:p w:rsidR="009C1B12" w:rsidRDefault="009C1B12">
            <w:pPr>
              <w:spacing w:before="18" w:line="220" w:lineRule="exact"/>
              <w:rPr>
                <w:sz w:val="22"/>
                <w:szCs w:val="22"/>
              </w:rPr>
            </w:pPr>
          </w:p>
          <w:p w:rsidR="009C1B12" w:rsidRDefault="006368DB" w:rsidP="00646D3C">
            <w:pPr>
              <w:ind w:left="1543" w:right="288" w:hanging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Valid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curr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oll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Enfor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u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nter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na</w:t>
            </w:r>
            <w:r>
              <w:rPr>
                <w:rFonts w:ascii="Tahoma" w:eastAsia="Tahoma" w:hAnsi="Tahoma" w:cs="Tahoma"/>
                <w:sz w:val="24"/>
                <w:szCs w:val="24"/>
              </w:rPr>
              <w:t>l Rev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d 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ce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O#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9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January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12</w:t>
            </w:r>
            <w:r>
              <w:rPr>
                <w:rFonts w:ascii="Tahoma" w:eastAsia="Tahoma" w:hAnsi="Tahoma" w:cs="Tahoma"/>
                <w:sz w:val="24"/>
                <w:szCs w:val="24"/>
              </w:rPr>
              <w:t>, 2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005</w:t>
            </w:r>
            <w:r>
              <w:rPr>
                <w:rFonts w:ascii="Tahoma" w:eastAsia="Tahoma" w:hAnsi="Tahoma" w:cs="Tahoma"/>
                <w:sz w:val="24"/>
                <w:szCs w:val="24"/>
              </w:rPr>
              <w:t>;</w:t>
            </w:r>
          </w:p>
          <w:p w:rsidR="009C1B12" w:rsidRDefault="009C1B12" w:rsidP="00646D3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1B12" w:rsidRDefault="006368DB" w:rsidP="00646D3C">
            <w:pPr>
              <w:ind w:left="1543" w:right="201" w:hanging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Rec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ip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Certific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 End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Use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r’s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ccep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nce 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ubmi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x I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mpleted Single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ges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ahoma" w:eastAsia="Tahoma" w:hAnsi="Tahoma" w:cs="Tahoma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ahoma" w:eastAsia="Tahoma" w:hAnsi="Tahoma" w:cs="Tahoma"/>
                <w:sz w:val="24"/>
                <w:szCs w:val="24"/>
              </w:rPr>
              <w:t>f 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milar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ure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ithin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five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5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submi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ceipt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ahoma" w:eastAsia="Tahoma" w:hAnsi="Tahoma" w:cs="Tahoma"/>
                <w:sz w:val="24"/>
                <w:szCs w:val="24"/>
              </w:rPr>
              <w:t>f bi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;</w:t>
            </w:r>
          </w:p>
          <w:p w:rsidR="009C1B12" w:rsidRDefault="009C1B12" w:rsidP="00646D3C">
            <w:pPr>
              <w:spacing w:before="1" w:line="240" w:lineRule="exact"/>
              <w:jc w:val="both"/>
              <w:rPr>
                <w:sz w:val="24"/>
                <w:szCs w:val="24"/>
              </w:rPr>
            </w:pPr>
          </w:p>
          <w:p w:rsidR="009C1B12" w:rsidRDefault="006368DB" w:rsidP="00646D3C">
            <w:pPr>
              <w:ind w:left="1543" w:right="292" w:hanging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c) </w:t>
            </w:r>
            <w:r>
              <w:rPr>
                <w:rFonts w:ascii="Tahoma" w:eastAsia="Tahoma" w:hAnsi="Tahoma" w:cs="Tahom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Certific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Perfor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ma</w:t>
            </w:r>
            <w:r>
              <w:rPr>
                <w:rFonts w:ascii="Tahoma" w:eastAsia="Tahoma" w:hAnsi="Tahoma" w:cs="Tahoma"/>
                <w:sz w:val="24"/>
                <w:szCs w:val="24"/>
              </w:rPr>
              <w:t>nce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lua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>ing 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ing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t 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 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ry Sa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fa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ct</w:t>
            </w:r>
            <w:r>
              <w:rPr>
                <w:rFonts w:ascii="Tahoma" w:eastAsia="Tahoma" w:hAnsi="Tahoma" w:cs="Tahoma"/>
                <w:sz w:val="24"/>
                <w:szCs w:val="24"/>
              </w:rPr>
              <w:t>ory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by bi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der’s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Sin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rge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mpleted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submi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  <w:p w:rsidR="009C1B12" w:rsidRDefault="009C1B12">
            <w:pPr>
              <w:spacing w:before="18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460" w:right="60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ca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Joint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bo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 pa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 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nt o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al copy 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abo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ite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 3.a. &amp;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3.b.</w:t>
            </w:r>
          </w:p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 w:rsidP="00646D3C">
            <w:pPr>
              <w:ind w:left="102" w:right="174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Singl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/L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we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Ca</w:t>
            </w:r>
            <w:r>
              <w:rPr>
                <w:rFonts w:ascii="Tahoma" w:eastAsia="Tahoma" w:hAnsi="Tahoma" w:cs="Tahoma"/>
                <w:sz w:val="24"/>
                <w:szCs w:val="24"/>
              </w:rPr>
              <w:t>lcu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Bid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S/L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B),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to duly submit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quir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nts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 a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finding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ver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such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round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for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iture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curity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disqu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der 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d.</w:t>
            </w:r>
          </w:p>
          <w:p w:rsidR="009C1B12" w:rsidRDefault="009C1B12" w:rsidP="00646D3C">
            <w:pPr>
              <w:spacing w:before="18" w:line="220" w:lineRule="exact"/>
              <w:jc w:val="both"/>
              <w:rPr>
                <w:sz w:val="22"/>
                <w:szCs w:val="22"/>
              </w:rPr>
            </w:pPr>
          </w:p>
          <w:p w:rsidR="009C1B12" w:rsidRDefault="006368DB" w:rsidP="00646D3C">
            <w:pPr>
              <w:ind w:left="102" w:right="119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pa</w:t>
            </w:r>
            <w:r>
              <w:rPr>
                <w:rFonts w:ascii="Tahoma" w:eastAsia="Tahoma" w:hAnsi="Tahoma" w:cs="Tahoma"/>
                <w:sz w:val="24"/>
                <w:szCs w:val="24"/>
              </w:rPr>
              <w:t>rt 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Qu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ion,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bili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um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nts submi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S/LCB will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rifi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d.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, S/LCB 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ct</w:t>
            </w:r>
            <w:r w:rsidR="00646D3C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chn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specif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ill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lid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liance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ith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 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quir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pecific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54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 in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ruc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</w:p>
        </w:tc>
      </w:tr>
    </w:tbl>
    <w:p w:rsidR="009C1B12" w:rsidRDefault="009C1B12">
      <w:pPr>
        <w:spacing w:before="3" w:line="120" w:lineRule="exact"/>
        <w:rPr>
          <w:sz w:val="12"/>
          <w:szCs w:val="12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F03D53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58"/>
          <w:headerReference w:type="default" r:id="rId59"/>
          <w:footerReference w:type="default" r:id="rId60"/>
          <w:headerReference w:type="first" r:id="rId61"/>
          <w:pgSz w:w="12240" w:h="15840"/>
          <w:pgMar w:top="1760" w:right="420" w:bottom="280" w:left="460" w:header="0" w:footer="0" w:gutter="0"/>
          <w:cols w:space="720"/>
        </w:sectPr>
      </w:pPr>
      <w:r>
        <w:pict>
          <v:group id="_x0000_s1421" style="position:absolute;left:0;text-align:left;margin-left:37.4pt;margin-top:100pt;width:544.2pt;height:0;z-index:-8606;mso-position-horizontal-relative:page;mso-position-vertical-relative:page" coordorigin="748,2000" coordsize="10884,0">
            <v:shape id="_x0000_s142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16"/>
          <w:szCs w:val="16"/>
        </w:rPr>
        <w:t xml:space="preserve">Page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5</w:t>
      </w:r>
      <w:r w:rsidR="006368DB">
        <w:rPr>
          <w:rFonts w:ascii="Tahoma" w:eastAsia="Tahoma" w:hAnsi="Tahoma" w:cs="Tahoma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o</w:t>
      </w:r>
      <w:r w:rsidR="006368DB">
        <w:rPr>
          <w:rFonts w:ascii="Tahoma" w:eastAsia="Tahoma" w:hAnsi="Tahoma" w:cs="Tahoma"/>
          <w:sz w:val="16"/>
          <w:szCs w:val="16"/>
        </w:rPr>
        <w:t xml:space="preserve">f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2</w:t>
      </w:r>
      <w:r w:rsidR="006368DB"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8" w:line="280" w:lineRule="exact"/>
        <w:rPr>
          <w:sz w:val="28"/>
          <w:szCs w:val="28"/>
        </w:rPr>
      </w:pPr>
    </w:p>
    <w:p w:rsidR="009C1B12" w:rsidRDefault="006368DB">
      <w:pPr>
        <w:spacing w:line="540" w:lineRule="exact"/>
        <w:ind w:left="4287" w:right="4326"/>
        <w:jc w:val="center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b/>
          <w:position w:val="-1"/>
          <w:sz w:val="48"/>
          <w:szCs w:val="4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48"/>
          <w:szCs w:val="48"/>
        </w:rPr>
        <w:t>e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ct</w:t>
      </w:r>
      <w:r>
        <w:rPr>
          <w:rFonts w:ascii="Tahoma" w:eastAsia="Tahoma" w:hAnsi="Tahoma" w:cs="Tahoma"/>
          <w:b/>
          <w:spacing w:val="-2"/>
          <w:position w:val="-1"/>
          <w:sz w:val="48"/>
          <w:szCs w:val="48"/>
        </w:rPr>
        <w:t>i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on IV.</w:t>
      </w:r>
    </w:p>
    <w:p w:rsidR="009C1B12" w:rsidRDefault="006368DB">
      <w:pPr>
        <w:spacing w:line="560" w:lineRule="exact"/>
        <w:ind w:left="2019" w:right="2063"/>
        <w:jc w:val="center"/>
        <w:rPr>
          <w:rFonts w:ascii="Tahoma" w:eastAsia="Tahoma" w:hAnsi="Tahoma" w:cs="Tahoma"/>
          <w:sz w:val="48"/>
          <w:szCs w:val="48"/>
        </w:rPr>
        <w:sectPr w:rsidR="009C1B12">
          <w:headerReference w:type="even" r:id="rId62"/>
          <w:headerReference w:type="default" r:id="rId63"/>
          <w:footerReference w:type="default" r:id="rId64"/>
          <w:headerReference w:type="first" r:id="rId65"/>
          <w:pgSz w:w="12240" w:h="15840"/>
          <w:pgMar w:top="1760" w:right="420" w:bottom="280" w:left="460" w:header="0" w:footer="440" w:gutter="0"/>
          <w:pgNumType w:start="52"/>
          <w:cols w:space="720"/>
        </w:sectPr>
      </w:pPr>
      <w:r>
        <w:rPr>
          <w:rFonts w:ascii="Tahoma" w:eastAsia="Tahoma" w:hAnsi="Tahoma" w:cs="Tahoma"/>
          <w:b/>
          <w:position w:val="-2"/>
          <w:sz w:val="48"/>
          <w:szCs w:val="48"/>
        </w:rPr>
        <w:t>Gener</w:t>
      </w:r>
      <w:r>
        <w:rPr>
          <w:rFonts w:ascii="Tahoma" w:eastAsia="Tahoma" w:hAnsi="Tahoma" w:cs="Tahoma"/>
          <w:b/>
          <w:spacing w:val="2"/>
          <w:position w:val="-2"/>
          <w:sz w:val="48"/>
          <w:szCs w:val="48"/>
        </w:rPr>
        <w:t>a</w:t>
      </w:r>
      <w:r>
        <w:rPr>
          <w:rFonts w:ascii="Tahoma" w:eastAsia="Tahoma" w:hAnsi="Tahoma" w:cs="Tahoma"/>
          <w:b/>
          <w:position w:val="-2"/>
          <w:sz w:val="48"/>
          <w:szCs w:val="48"/>
        </w:rPr>
        <w:t>l C</w:t>
      </w:r>
      <w:r>
        <w:rPr>
          <w:rFonts w:ascii="Tahoma" w:eastAsia="Tahoma" w:hAnsi="Tahoma" w:cs="Tahoma"/>
          <w:b/>
          <w:spacing w:val="-2"/>
          <w:position w:val="-2"/>
          <w:sz w:val="48"/>
          <w:szCs w:val="48"/>
        </w:rPr>
        <w:t>o</w:t>
      </w:r>
      <w:r>
        <w:rPr>
          <w:rFonts w:ascii="Tahoma" w:eastAsia="Tahoma" w:hAnsi="Tahoma" w:cs="Tahoma"/>
          <w:b/>
          <w:position w:val="-2"/>
          <w:sz w:val="48"/>
          <w:szCs w:val="48"/>
        </w:rPr>
        <w:t xml:space="preserve">ndition </w:t>
      </w:r>
      <w:r>
        <w:rPr>
          <w:rFonts w:ascii="Tahoma" w:eastAsia="Tahoma" w:hAnsi="Tahoma" w:cs="Tahoma"/>
          <w:b/>
          <w:spacing w:val="1"/>
          <w:position w:val="-2"/>
          <w:sz w:val="48"/>
          <w:szCs w:val="48"/>
        </w:rPr>
        <w:t>o</w:t>
      </w:r>
      <w:r>
        <w:rPr>
          <w:rFonts w:ascii="Tahoma" w:eastAsia="Tahoma" w:hAnsi="Tahoma" w:cs="Tahoma"/>
          <w:b/>
          <w:position w:val="-2"/>
          <w:sz w:val="48"/>
          <w:szCs w:val="48"/>
        </w:rPr>
        <w:t>f C</w:t>
      </w:r>
      <w:r>
        <w:rPr>
          <w:rFonts w:ascii="Tahoma" w:eastAsia="Tahoma" w:hAnsi="Tahoma" w:cs="Tahoma"/>
          <w:b/>
          <w:spacing w:val="-2"/>
          <w:position w:val="-2"/>
          <w:sz w:val="48"/>
          <w:szCs w:val="48"/>
        </w:rPr>
        <w:t>o</w:t>
      </w:r>
      <w:r>
        <w:rPr>
          <w:rFonts w:ascii="Tahoma" w:eastAsia="Tahoma" w:hAnsi="Tahoma" w:cs="Tahoma"/>
          <w:b/>
          <w:position w:val="-2"/>
          <w:sz w:val="48"/>
          <w:szCs w:val="48"/>
        </w:rPr>
        <w:t>ntract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9" w:line="200" w:lineRule="exact"/>
      </w:pPr>
    </w:p>
    <w:p w:rsidR="009C1B12" w:rsidRDefault="006368DB">
      <w:pPr>
        <w:spacing w:before="19"/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</w:t>
      </w:r>
      <w:r>
        <w:rPr>
          <w:rFonts w:ascii="Tahoma" w:eastAsia="Tahoma" w:hAnsi="Tahoma" w:cs="Tahoma"/>
          <w:b/>
          <w:sz w:val="24"/>
          <w:szCs w:val="24"/>
        </w:rPr>
        <w:t xml:space="preserve">.      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in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ions</w:t>
      </w:r>
    </w:p>
    <w:p w:rsidR="004B3961" w:rsidRDefault="006368DB" w:rsidP="004B3961">
      <w:pPr>
        <w:spacing w:line="520" w:lineRule="atLeast"/>
        <w:ind w:left="2420" w:right="1012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llowing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indic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9C1B12" w:rsidRDefault="006368DB" w:rsidP="004B3961">
      <w:pPr>
        <w:spacing w:line="520" w:lineRule="atLeast"/>
        <w:ind w:left="2420" w:right="1012" w:hanging="1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”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gre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into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 w:rsidR="00990748">
        <w:rPr>
          <w:rFonts w:ascii="Tahoma" w:eastAsia="Tahoma" w:hAnsi="Tahoma" w:cs="Tahoma"/>
          <w:sz w:val="24"/>
          <w:szCs w:val="24"/>
        </w:rPr>
        <w:t xml:space="preserve"> </w:t>
      </w:r>
    </w:p>
    <w:p w:rsidR="009C1B12" w:rsidRDefault="006368DB" w:rsidP="004B3961">
      <w:pPr>
        <w:ind w:left="3141" w:right="101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rded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orm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ign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ncl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chm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incor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orated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n.</w:t>
      </w:r>
    </w:p>
    <w:p w:rsidR="009C1B12" w:rsidRDefault="009C1B12" w:rsidP="004B3961">
      <w:pPr>
        <w:spacing w:before="17" w:line="220" w:lineRule="exact"/>
        <w:ind w:right="1012"/>
        <w:jc w:val="both"/>
        <w:rPr>
          <w:sz w:val="22"/>
          <w:szCs w:val="22"/>
        </w:rPr>
      </w:pPr>
    </w:p>
    <w:p w:rsidR="009C1B12" w:rsidRDefault="006368DB" w:rsidP="004B3961">
      <w:pPr>
        <w:tabs>
          <w:tab w:val="left" w:pos="3140"/>
        </w:tabs>
        <w:ind w:left="3141" w:right="1012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“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”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under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full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p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o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lig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4B3961">
      <w:pPr>
        <w:spacing w:before="18" w:line="220" w:lineRule="exact"/>
        <w:ind w:right="1012"/>
        <w:jc w:val="both"/>
        <w:rPr>
          <w:sz w:val="22"/>
          <w:szCs w:val="22"/>
        </w:rPr>
      </w:pPr>
    </w:p>
    <w:p w:rsidR="009C1B12" w:rsidRDefault="006368DB" w:rsidP="004B3961">
      <w:pPr>
        <w:ind w:left="3141" w:right="1012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”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, equipme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chi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 xml:space="preserve">ry,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pacing w:val="1"/>
          <w:sz w:val="24"/>
          <w:szCs w:val="24"/>
        </w:rPr>
        <w:t>te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gen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ort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hich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is requir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und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4B3961">
      <w:pPr>
        <w:spacing w:before="1" w:line="240" w:lineRule="exact"/>
        <w:ind w:right="1012"/>
        <w:jc w:val="both"/>
        <w:rPr>
          <w:sz w:val="24"/>
          <w:szCs w:val="24"/>
        </w:rPr>
      </w:pPr>
    </w:p>
    <w:p w:rsidR="009C1B12" w:rsidRDefault="006368DB" w:rsidP="004B3961">
      <w:pPr>
        <w:tabs>
          <w:tab w:val="left" w:pos="3140"/>
        </w:tabs>
        <w:ind w:left="3141" w:right="1012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(d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“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rvice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” m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uch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inc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dent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su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lla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ioni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ion 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such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over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4B3961">
      <w:pPr>
        <w:spacing w:before="1" w:line="240" w:lineRule="exact"/>
        <w:ind w:right="1012"/>
        <w:jc w:val="both"/>
        <w:rPr>
          <w:sz w:val="24"/>
          <w:szCs w:val="24"/>
        </w:rPr>
      </w:pPr>
    </w:p>
    <w:p w:rsidR="009C1B12" w:rsidRDefault="006368DB" w:rsidP="004B3961">
      <w:pPr>
        <w:ind w:left="2420" w:right="101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(e)    </w:t>
      </w:r>
      <w:r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“GCC”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</w:p>
    <w:p w:rsidR="009C1B12" w:rsidRDefault="006368DB">
      <w:pPr>
        <w:spacing w:line="280" w:lineRule="exact"/>
        <w:ind w:left="314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ion.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(f)     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“SCC”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646D3C">
      <w:pPr>
        <w:ind w:left="3119" w:right="1012" w:hanging="69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(g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y”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2"/>
          <w:sz w:val="24"/>
          <w:szCs w:val="24"/>
        </w:rPr>
        <w:t>z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urchasing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 w:rsidR="00646D3C">
        <w:rPr>
          <w:rFonts w:ascii="Tahoma" w:eastAsia="Tahoma" w:hAnsi="Tahoma" w:cs="Tahoma"/>
          <w:sz w:val="24"/>
          <w:szCs w:val="24"/>
        </w:rPr>
        <w:t xml:space="preserve"> G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ds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a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2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e </w:t>
      </w:r>
      <w:r>
        <w:rPr>
          <w:rFonts w:ascii="Tahoma" w:eastAsia="Tahoma" w:hAnsi="Tahoma" w:cs="Tahoma"/>
          <w:b/>
          <w:spacing w:val="-7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position w:val="-1"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  <w:u w:val="thick" w:color="000000"/>
        </w:rPr>
        <w:t>C</w:t>
      </w:r>
      <w:proofErr w:type="gramEnd"/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9C1B12" w:rsidRDefault="009C1B12" w:rsidP="00646D3C">
      <w:pPr>
        <w:spacing w:before="10" w:line="220" w:lineRule="exact"/>
        <w:ind w:right="1012"/>
        <w:rPr>
          <w:sz w:val="22"/>
          <w:szCs w:val="22"/>
        </w:rPr>
      </w:pPr>
    </w:p>
    <w:p w:rsidR="009C1B12" w:rsidRDefault="006368DB" w:rsidP="00646D3C">
      <w:pPr>
        <w:spacing w:before="19"/>
        <w:ind w:left="2420" w:right="101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(h)    </w:t>
      </w:r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y’s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oun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ry” is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646D3C">
      <w:pPr>
        <w:spacing w:before="1" w:line="240" w:lineRule="exact"/>
        <w:ind w:right="1012"/>
        <w:rPr>
          <w:sz w:val="24"/>
          <w:szCs w:val="24"/>
        </w:rPr>
      </w:pPr>
    </w:p>
    <w:p w:rsidR="009C1B12" w:rsidRDefault="006368DB" w:rsidP="00646D3C">
      <w:pPr>
        <w:tabs>
          <w:tab w:val="left" w:pos="3140"/>
        </w:tabs>
        <w:ind w:left="3141" w:right="1012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“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r”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ividu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fa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distri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rm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plyi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fa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ces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CC</w:t>
      </w:r>
      <w:proofErr w:type="gramEnd"/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2" w:line="220" w:lineRule="exact"/>
        <w:rPr>
          <w:sz w:val="22"/>
          <w:szCs w:val="22"/>
        </w:rPr>
      </w:pPr>
    </w:p>
    <w:p w:rsidR="009C1B12" w:rsidRDefault="006368DB">
      <w:pPr>
        <w:spacing w:before="19" w:line="280" w:lineRule="exact"/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j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)     </w:t>
      </w:r>
      <w:r>
        <w:rPr>
          <w:rFonts w:ascii="Tahoma" w:eastAsia="Tahoma" w:hAnsi="Tahoma" w:cs="Tahoma"/>
          <w:spacing w:val="2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“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Funding Source” means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rg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ni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at</w:t>
      </w:r>
      <w:r>
        <w:rPr>
          <w:rFonts w:ascii="Tahoma" w:eastAsia="Tahoma" w:hAnsi="Tahoma" w:cs="Tahoma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n 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C</w:t>
      </w:r>
      <w:proofErr w:type="gramEnd"/>
      <w:r>
        <w:rPr>
          <w:rFonts w:ascii="Tahoma" w:eastAsia="Tahoma" w:hAnsi="Tahoma" w:cs="Tahoma"/>
          <w:position w:val="-2"/>
          <w:sz w:val="24"/>
          <w:szCs w:val="24"/>
        </w:rPr>
        <w:t>.</w:t>
      </w:r>
    </w:p>
    <w:p w:rsidR="009C1B12" w:rsidRDefault="009C1B12">
      <w:pPr>
        <w:spacing w:before="11" w:line="220" w:lineRule="exact"/>
        <w:rPr>
          <w:sz w:val="22"/>
          <w:szCs w:val="22"/>
        </w:rPr>
      </w:pPr>
    </w:p>
    <w:p w:rsidR="009C1B12" w:rsidRDefault="006368DB">
      <w:pPr>
        <w:spacing w:before="19"/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(k)    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Site,”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ble,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ces</w:t>
      </w:r>
    </w:p>
    <w:p w:rsidR="009C1B12" w:rsidRDefault="006368DB">
      <w:pPr>
        <w:spacing w:line="280" w:lineRule="exact"/>
        <w:ind w:left="3141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proofErr w:type="gramStart"/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proofErr w:type="gram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position w:val="-1"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before="19"/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(l)     </w:t>
      </w:r>
      <w:r>
        <w:rPr>
          <w:rFonts w:ascii="Tahoma" w:eastAsia="Tahoma" w:hAnsi="Tahoma" w:cs="Tahoma"/>
          <w:spacing w:val="3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y” me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F03D53" w:rsidP="00DC664A">
      <w:pPr>
        <w:tabs>
          <w:tab w:val="left" w:pos="3140"/>
        </w:tabs>
        <w:ind w:left="3141" w:right="1017" w:hanging="721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419" style="position:absolute;left:0;text-align:left;margin-left:37.4pt;margin-top:100pt;width:544.2pt;height:0;z-index:-8605;mso-position-horizontal-relative:page;mso-position-vertical-relative:page" coordorigin="748,2000" coordsize="10884,0">
            <v:shape id="_x0000_s142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(m)</w:t>
      </w:r>
      <w:r w:rsidR="006368DB">
        <w:rPr>
          <w:rFonts w:ascii="Tahoma" w:eastAsia="Tahoma" w:hAnsi="Tahoma" w:cs="Tahoma"/>
          <w:sz w:val="24"/>
          <w:szCs w:val="24"/>
        </w:rPr>
        <w:tab/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“</w:t>
      </w:r>
      <w:r w:rsidR="006368DB">
        <w:rPr>
          <w:rFonts w:ascii="Tahoma" w:eastAsia="Tahoma" w:hAnsi="Tahoma" w:cs="Tahoma"/>
          <w:sz w:val="24"/>
          <w:szCs w:val="24"/>
        </w:rPr>
        <w:t>Eff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ive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” of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h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ct will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h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dat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 receipt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Sup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rovi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 No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d.</w:t>
      </w:r>
      <w:r w:rsidR="006368DB"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z w:val="24"/>
          <w:szCs w:val="24"/>
        </w:rPr>
        <w:t>form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ll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lig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ons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shall be reckoned from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fe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DC664A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DC664A">
      <w:pPr>
        <w:tabs>
          <w:tab w:val="left" w:pos="3140"/>
        </w:tabs>
        <w:ind w:left="3141" w:right="1024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(n)</w:t>
      </w:r>
      <w:r>
        <w:rPr>
          <w:rFonts w:ascii="Tahoma" w:eastAsia="Tahoma" w:hAnsi="Tahoma" w:cs="Tahoma"/>
          <w:sz w:val="24"/>
          <w:szCs w:val="24"/>
        </w:rPr>
        <w:tab/>
        <w:t>“V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”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te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Im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nting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nit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z w:val="24"/>
          <w:szCs w:val="24"/>
        </w:rPr>
        <w:t>ing fo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 its fi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dings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rounds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plici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for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a No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2</w:t>
      </w:r>
      <w:r>
        <w:rPr>
          <w:rFonts w:ascii="Tahoma" w:eastAsia="Tahoma" w:hAnsi="Tahoma" w:cs="Tahoma"/>
          <w:b/>
          <w:sz w:val="24"/>
          <w:szCs w:val="24"/>
        </w:rPr>
        <w:t xml:space="preserve">.      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rr</w:t>
      </w:r>
      <w:r>
        <w:rPr>
          <w:rFonts w:ascii="Tahoma" w:eastAsia="Tahoma" w:hAnsi="Tahoma" w:cs="Tahoma"/>
          <w:b/>
          <w:sz w:val="24"/>
          <w:szCs w:val="24"/>
        </w:rPr>
        <w:t>up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,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aud</w:t>
      </w:r>
      <w:r>
        <w:rPr>
          <w:rFonts w:ascii="Tahoma" w:eastAsia="Tahoma" w:hAnsi="Tahoma" w:cs="Tahoma"/>
          <w:b/>
          <w:spacing w:val="2"/>
          <w:sz w:val="24"/>
          <w:szCs w:val="24"/>
        </w:rPr>
        <w:t>u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,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iv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,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and C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cive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ct</w:t>
      </w:r>
      <w:r>
        <w:rPr>
          <w:rFonts w:ascii="Tahoma" w:eastAsia="Tahoma" w:hAnsi="Tahoma" w:cs="Tahoma"/>
          <w:b/>
          <w:sz w:val="24"/>
          <w:szCs w:val="24"/>
        </w:rPr>
        <w:t>ic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DC664A">
      <w:pPr>
        <w:ind w:left="2420" w:right="113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C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ors,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o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high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hics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exe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 pursu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oli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y,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y:</w:t>
      </w:r>
    </w:p>
    <w:p w:rsidR="009C1B12" w:rsidRDefault="009C1B12" w:rsidP="00DC664A">
      <w:pPr>
        <w:spacing w:before="11" w:line="240" w:lineRule="exact"/>
        <w:jc w:val="both"/>
        <w:rPr>
          <w:sz w:val="24"/>
          <w:szCs w:val="24"/>
        </w:rPr>
      </w:pPr>
    </w:p>
    <w:p w:rsidR="009C1B12" w:rsidRDefault="006368DB" w:rsidP="00DC664A">
      <w:pPr>
        <w:spacing w:line="280" w:lineRule="exact"/>
        <w:ind w:left="3141" w:right="1642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defin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proofErr w:type="gramEnd"/>
      <w:r>
        <w:rPr>
          <w:rFonts w:ascii="Tahoma" w:eastAsia="Tahoma" w:hAnsi="Tahoma" w:cs="Tahoma"/>
          <w:sz w:val="24"/>
          <w:szCs w:val="24"/>
        </w:rPr>
        <w:t>,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ion,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 below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llows:</w:t>
      </w:r>
    </w:p>
    <w:p w:rsidR="009C1B12" w:rsidRDefault="009C1B12" w:rsidP="00DC664A">
      <w:pPr>
        <w:spacing w:before="13" w:line="220" w:lineRule="exact"/>
        <w:jc w:val="both"/>
        <w:rPr>
          <w:sz w:val="22"/>
          <w:szCs w:val="22"/>
        </w:rPr>
      </w:pPr>
    </w:p>
    <w:p w:rsidR="009C1B12" w:rsidRDefault="006368DB" w:rsidP="00DC664A">
      <w:pPr>
        <w:tabs>
          <w:tab w:val="left" w:pos="3860"/>
        </w:tabs>
        <w:ind w:left="3861" w:right="1087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"c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rrupt pr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"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ublic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</w:t>
      </w:r>
      <w:r>
        <w:rPr>
          <w:rFonts w:ascii="Tahoma" w:eastAsia="Tahoma" w:hAnsi="Tahoma" w:cs="Tahoma"/>
          <w:spacing w:val="2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ors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hich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y impr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perly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wful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y enrich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induce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y mi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os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in which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ced,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it inc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udes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 xml:space="preserve">ring,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ing, recei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ing,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solici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 of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inf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such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official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xe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ion;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ntering,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fes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gr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geous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ublic offic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rofi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will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ofit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by,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imi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 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Rep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blic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3</w:t>
      </w:r>
      <w:r>
        <w:rPr>
          <w:rFonts w:ascii="Tahoma" w:eastAsia="Tahoma" w:hAnsi="Tahoma" w:cs="Tahoma"/>
          <w:spacing w:val="1"/>
          <w:sz w:val="24"/>
          <w:szCs w:val="24"/>
        </w:rPr>
        <w:t>019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DC664A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DC664A">
      <w:pPr>
        <w:tabs>
          <w:tab w:val="left" w:pos="3860"/>
        </w:tabs>
        <w:ind w:left="3861" w:right="1005" w:hanging="720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(ii)</w:t>
      </w:r>
      <w:r>
        <w:rPr>
          <w:rFonts w:ascii="Tahoma" w:eastAsia="Tahoma" w:hAnsi="Tahoma" w:cs="Tahoma"/>
          <w:sz w:val="24"/>
          <w:szCs w:val="24"/>
        </w:rPr>
        <w:tab/>
        <w:t>"fr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udul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"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or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inf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x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 inc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udes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ollu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among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ior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fter bid submi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 xml:space="preserve">ion)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ig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</w:t>
      </w:r>
      <w:r>
        <w:rPr>
          <w:rFonts w:ascii="Tahoma" w:eastAsia="Tahoma" w:hAnsi="Tahoma" w:cs="Tahoma"/>
          <w:spacing w:val="1"/>
          <w:sz w:val="24"/>
          <w:szCs w:val="24"/>
        </w:rPr>
        <w:t>ce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l, non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mpeti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deprive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fr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DC664A">
      <w:pPr>
        <w:tabs>
          <w:tab w:val="left" w:pos="3860"/>
        </w:tabs>
        <w:spacing w:before="19"/>
        <w:ind w:left="3861" w:right="1101" w:hanging="72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417" style="position:absolute;left:0;text-align:left;margin-left:37.4pt;margin-top:100pt;width:544.2pt;height:0;z-index:-8604;mso-position-horizontal-relative:page;mso-position-vertical-relative:page" coordorigin="748,2000" coordsize="10884,0">
            <v:shape id="_x0000_s141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(iii)</w:t>
      </w:r>
      <w:r w:rsidR="006368DB">
        <w:rPr>
          <w:rFonts w:ascii="Tahoma" w:eastAsia="Tahoma" w:hAnsi="Tahoma" w:cs="Tahoma"/>
          <w:sz w:val="24"/>
          <w:szCs w:val="24"/>
        </w:rPr>
        <w:tab/>
        <w:t>“</w:t>
      </w:r>
      <w:proofErr w:type="gramStart"/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ll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us</w:t>
      </w:r>
      <w:r w:rsidR="006368DB">
        <w:rPr>
          <w:rFonts w:ascii="Tahoma" w:eastAsia="Tahoma" w:hAnsi="Tahoma" w:cs="Tahoma"/>
          <w:sz w:val="24"/>
          <w:szCs w:val="24"/>
        </w:rPr>
        <w:t>ive</w:t>
      </w:r>
      <w:proofErr w:type="gramEnd"/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>” 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sch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me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ngem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nt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we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wo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m</w:t>
      </w:r>
      <w:r w:rsidR="006368DB">
        <w:rPr>
          <w:rFonts w:ascii="Tahoma" w:eastAsia="Tahoma" w:hAnsi="Tahoma" w:cs="Tahoma"/>
          <w:sz w:val="24"/>
          <w:szCs w:val="24"/>
        </w:rPr>
        <w:t>ore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ith or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wi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ho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u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 k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g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y, de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ign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ta</w:t>
      </w:r>
      <w:r w:rsidR="006368DB">
        <w:rPr>
          <w:rFonts w:ascii="Tahoma" w:eastAsia="Tahoma" w:hAnsi="Tahoma" w:cs="Tahoma"/>
          <w:sz w:val="24"/>
          <w:szCs w:val="24"/>
        </w:rPr>
        <w:t>bli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h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id prices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ici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-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mpeti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le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ve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DC664A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DC664A">
      <w:pPr>
        <w:tabs>
          <w:tab w:val="left" w:pos="3860"/>
        </w:tabs>
        <w:ind w:left="3861" w:right="1115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(iv)</w:t>
      </w:r>
      <w:r>
        <w:rPr>
          <w:rFonts w:ascii="Tahoma" w:eastAsia="Tahoma" w:hAnsi="Tahoma" w:cs="Tahoma"/>
          <w:sz w:val="24"/>
          <w:szCs w:val="24"/>
        </w:rPr>
        <w:tab/>
        <w:t>“c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”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rming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hr</w:t>
      </w:r>
      <w:r>
        <w:rPr>
          <w:rFonts w:ascii="Tahoma" w:eastAsia="Tahoma" w:hAnsi="Tahoma" w:cs="Tahoma"/>
          <w:spacing w:val="1"/>
          <w:sz w:val="24"/>
          <w:szCs w:val="24"/>
        </w:rPr>
        <w:t>eate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rm, directly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indir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1"/>
          <w:sz w:val="24"/>
          <w:szCs w:val="24"/>
        </w:rPr>
        <w:t>pe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inf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nce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ici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a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"/>
          <w:sz w:val="24"/>
          <w:szCs w:val="24"/>
        </w:rPr>
        <w:t>exe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  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DC664A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DC664A">
      <w:pPr>
        <w:ind w:left="314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(v)    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bstruc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ive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”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s</w:t>
      </w:r>
    </w:p>
    <w:p w:rsidR="009C1B12" w:rsidRDefault="009C1B12" w:rsidP="00DC664A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DC664A">
      <w:pPr>
        <w:ind w:left="4581" w:right="1021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</w:t>
      </w:r>
      <w:r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ber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roying, 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lteri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dmini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dings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</w:t>
      </w:r>
      <w:r>
        <w:rPr>
          <w:rFonts w:ascii="Tahoma" w:eastAsia="Tahoma" w:hAnsi="Tahoma" w:cs="Tahoma"/>
          <w:spacing w:val="1"/>
          <w:sz w:val="24"/>
          <w:szCs w:val="24"/>
        </w:rPr>
        <w:t>ves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ig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false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ves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ors in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 impede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dmini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dings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inv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ig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or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ign 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foreign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intern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financing 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into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co</w:t>
      </w:r>
      <w:r>
        <w:rPr>
          <w:rFonts w:ascii="Tahoma" w:eastAsia="Tahoma" w:hAnsi="Tahoma" w:cs="Tahoma"/>
          <w:sz w:val="24"/>
          <w:szCs w:val="24"/>
        </w:rPr>
        <w:t>rrup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ul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nt,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ollu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;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hr</w:t>
      </w:r>
      <w:r>
        <w:rPr>
          <w:rFonts w:ascii="Tahoma" w:eastAsia="Tahoma" w:hAnsi="Tahoma" w:cs="Tahoma"/>
          <w:spacing w:val="1"/>
          <w:sz w:val="24"/>
          <w:szCs w:val="24"/>
        </w:rPr>
        <w:t>ea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g,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ing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intimidat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from disclo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ing its kno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dmini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dings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inv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ig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pursui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uch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ves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ig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ion;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</w:p>
    <w:p w:rsidR="009C1B12" w:rsidRDefault="009C1B12" w:rsidP="00DC664A">
      <w:pPr>
        <w:spacing w:before="8" w:line="280" w:lineRule="exact"/>
        <w:jc w:val="both"/>
        <w:rPr>
          <w:sz w:val="28"/>
          <w:szCs w:val="28"/>
        </w:rPr>
      </w:pPr>
    </w:p>
    <w:p w:rsidR="009C1B12" w:rsidRDefault="006368DB" w:rsidP="00DC664A">
      <w:pPr>
        <w:tabs>
          <w:tab w:val="left" w:pos="4580"/>
        </w:tabs>
        <w:ind w:left="4581" w:right="1035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bb</w:t>
      </w:r>
      <w:proofErr w:type="gramEnd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nded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xe</w:t>
      </w:r>
      <w:r>
        <w:rPr>
          <w:rFonts w:ascii="Tahoma" w:eastAsia="Tahoma" w:hAnsi="Tahoma" w:cs="Tahoma"/>
          <w:sz w:val="24"/>
          <w:szCs w:val="24"/>
        </w:rPr>
        <w:t>rci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ud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gh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ign 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foreign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intern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120" w:lineRule="exact"/>
        <w:rPr>
          <w:sz w:val="13"/>
          <w:szCs w:val="13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 w:rsidP="00DC664A">
      <w:pPr>
        <w:tabs>
          <w:tab w:val="left" w:pos="3140"/>
        </w:tabs>
        <w:ind w:left="3141" w:right="1012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Tahoma" w:eastAsia="Tahoma" w:hAnsi="Tahoma" w:cs="Tahoma"/>
          <w:sz w:val="24"/>
          <w:szCs w:val="24"/>
        </w:rPr>
        <w:t>will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rej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 determi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nded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peting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DC664A">
      <w:pPr>
        <w:spacing w:before="1" w:line="240" w:lineRule="exact"/>
        <w:ind w:right="1012"/>
        <w:jc w:val="both"/>
        <w:rPr>
          <w:sz w:val="24"/>
          <w:szCs w:val="24"/>
        </w:rPr>
      </w:pPr>
    </w:p>
    <w:p w:rsidR="009C1B12" w:rsidRDefault="006368DB" w:rsidP="00DC664A">
      <w:pPr>
        <w:ind w:left="2420" w:right="1012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Fur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Source,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Borr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wer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 will s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k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pacing w:val="3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imum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il,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dmini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crimi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penal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ila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 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n indiv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or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2"/>
          <w:sz w:val="24"/>
          <w:szCs w:val="24"/>
        </w:rPr>
        <w:t>z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 in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olv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in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CC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).</w:t>
      </w:r>
    </w:p>
    <w:p w:rsidR="00DC664A" w:rsidRDefault="00DC664A" w:rsidP="00DC664A">
      <w:pPr>
        <w:ind w:left="2420" w:right="1012" w:hanging="720"/>
        <w:jc w:val="both"/>
        <w:rPr>
          <w:rFonts w:ascii="Tahoma" w:eastAsia="Tahoma" w:hAnsi="Tahoma" w:cs="Tahoma"/>
          <w:sz w:val="24"/>
          <w:szCs w:val="24"/>
        </w:rPr>
        <w:sectPr w:rsidR="00DC664A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980"/>
        <w:rPr>
          <w:rFonts w:ascii="Tahoma" w:eastAsia="Tahoma" w:hAnsi="Tahoma" w:cs="Tahoma"/>
          <w:sz w:val="24"/>
          <w:szCs w:val="24"/>
        </w:rPr>
      </w:pPr>
      <w:r>
        <w:pict>
          <v:group id="_x0000_s1415" style="position:absolute;left:0;text-align:left;margin-left:37.4pt;margin-top:100pt;width:544.2pt;height:0;z-index:-8603;mso-position-horizontal-relative:page;mso-position-vertical-relative:page" coordorigin="748,2000" coordsize="10884,0">
            <v:shape id="_x0000_s141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3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.      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 w:rsidR="006368DB">
        <w:rPr>
          <w:rFonts w:ascii="Tahoma" w:eastAsia="Tahoma" w:hAnsi="Tahoma" w:cs="Tahoma"/>
          <w:b/>
          <w:sz w:val="24"/>
          <w:szCs w:val="24"/>
        </w:rPr>
        <w:t>p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c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ion and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ud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t by 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he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Funding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S</w:t>
      </w:r>
      <w:r w:rsidR="006368DB">
        <w:rPr>
          <w:rFonts w:ascii="Tahoma" w:eastAsia="Tahoma" w:hAnsi="Tahoma" w:cs="Tahoma"/>
          <w:b/>
          <w:spacing w:val="3"/>
          <w:sz w:val="24"/>
          <w:szCs w:val="24"/>
        </w:rPr>
        <w:t>o</w:t>
      </w:r>
      <w:r w:rsidR="006368DB">
        <w:rPr>
          <w:rFonts w:ascii="Tahoma" w:eastAsia="Tahoma" w:hAnsi="Tahoma" w:cs="Tahoma"/>
          <w:b/>
          <w:sz w:val="24"/>
          <w:szCs w:val="24"/>
        </w:rPr>
        <w:t>u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z w:val="24"/>
          <w:szCs w:val="24"/>
        </w:rPr>
        <w:t>ce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DC664A">
      <w:pPr>
        <w:ind w:left="1700" w:right="122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shall permit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Sour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pect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r’s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rds rel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inted by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Source,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Funding Source.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4</w:t>
      </w:r>
      <w:r>
        <w:rPr>
          <w:rFonts w:ascii="Tahoma" w:eastAsia="Tahoma" w:hAnsi="Tahoma" w:cs="Tahoma"/>
          <w:b/>
          <w:sz w:val="24"/>
          <w:szCs w:val="24"/>
        </w:rPr>
        <w:t xml:space="preserve">.      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G</w:t>
      </w:r>
      <w:r>
        <w:rPr>
          <w:rFonts w:ascii="Tahoma" w:eastAsia="Tahoma" w:hAnsi="Tahoma" w:cs="Tahoma"/>
          <w:b/>
          <w:sz w:val="24"/>
          <w:szCs w:val="24"/>
        </w:rPr>
        <w:t>ov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ning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Law and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Language</w:t>
      </w:r>
    </w:p>
    <w:p w:rsidR="009C1B12" w:rsidRDefault="009C1B12">
      <w:pPr>
        <w:spacing w:before="19" w:line="220" w:lineRule="exact"/>
        <w:rPr>
          <w:sz w:val="22"/>
          <w:szCs w:val="22"/>
        </w:rPr>
      </w:pPr>
    </w:p>
    <w:p w:rsidR="009C1B12" w:rsidRDefault="006368DB" w:rsidP="00DC664A">
      <w:pPr>
        <w:ind w:left="17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be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nterpre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ws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</w:p>
    <w:p w:rsidR="009C1B12" w:rsidRDefault="006368DB" w:rsidP="00DC664A">
      <w:pPr>
        <w:ind w:left="24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Republic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DC664A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DC664A">
      <w:pPr>
        <w:ind w:left="2420" w:right="116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n e</w:t>
      </w:r>
      <w:r>
        <w:rPr>
          <w:rFonts w:ascii="Tahoma" w:eastAsia="Tahoma" w:hAnsi="Tahoma" w:cs="Tahoma"/>
          <w:spacing w:val="2"/>
          <w:sz w:val="24"/>
          <w:szCs w:val="24"/>
        </w:rPr>
        <w:t>x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ngli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 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which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inding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rela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interpretat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wri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in En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5</w:t>
      </w:r>
      <w:r>
        <w:rPr>
          <w:rFonts w:ascii="Tahoma" w:eastAsia="Tahoma" w:hAnsi="Tahoma" w:cs="Tahoma"/>
          <w:b/>
          <w:sz w:val="24"/>
          <w:szCs w:val="24"/>
        </w:rPr>
        <w:t xml:space="preserve">.      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No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985EE7">
      <w:pPr>
        <w:ind w:left="2420" w:right="996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 requ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3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de pursu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be in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ritin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 requ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rec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oncer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eith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in per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hro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gh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hori</w:t>
      </w:r>
      <w:r>
        <w:rPr>
          <w:rFonts w:ascii="Tahoma" w:eastAsia="Tahoma" w:hAnsi="Tahoma" w:cs="Tahoma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mu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esse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r 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gister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csimi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uch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C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e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duly recei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ce’s eff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ive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is 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r.</w:t>
      </w:r>
    </w:p>
    <w:p w:rsidR="009C1B12" w:rsidRDefault="009C1B12" w:rsidP="00985EE7">
      <w:pPr>
        <w:spacing w:before="19" w:line="220" w:lineRule="exact"/>
        <w:jc w:val="both"/>
        <w:rPr>
          <w:sz w:val="22"/>
          <w:szCs w:val="22"/>
        </w:rPr>
      </w:pPr>
    </w:p>
    <w:p w:rsidR="009C1B12" w:rsidRDefault="006368DB">
      <w:pPr>
        <w:ind w:left="2420" w:right="1246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 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nge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n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such 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nge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CC</w:t>
      </w:r>
      <w:proofErr w:type="gram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CC</w:t>
      </w:r>
      <w:r>
        <w:rPr>
          <w:rFonts w:ascii="Tahoma" w:eastAsia="Tahoma" w:hAnsi="Tahoma" w:cs="Tahoma"/>
          <w:b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6</w:t>
      </w:r>
      <w:r>
        <w:rPr>
          <w:rFonts w:ascii="Tahoma" w:eastAsia="Tahoma" w:hAnsi="Tahoma" w:cs="Tahoma"/>
          <w:b/>
          <w:sz w:val="24"/>
          <w:szCs w:val="24"/>
        </w:rPr>
        <w:t xml:space="preserve">.      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cope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t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17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Re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</w:p>
    <w:p w:rsidR="009C1B12" w:rsidRDefault="006368DB">
      <w:pPr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VI. Sch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985EE7">
      <w:pPr>
        <w:ind w:left="2420" w:right="1012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inc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ude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such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lt</w:t>
      </w:r>
      <w:r>
        <w:rPr>
          <w:rFonts w:ascii="Tahoma" w:eastAsia="Tahoma" w:hAnsi="Tahoma" w:cs="Tahoma"/>
          <w:spacing w:val="2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ou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bly in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pacing w:val="4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rred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ing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its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mpleti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 s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ch i</w:t>
      </w:r>
      <w:r>
        <w:rPr>
          <w:rFonts w:ascii="Tahoma" w:eastAsia="Tahoma" w:hAnsi="Tahoma" w:cs="Tahoma"/>
          <w:spacing w:val="1"/>
          <w:sz w:val="24"/>
          <w:szCs w:val="24"/>
        </w:rPr>
        <w:t>te</w:t>
      </w:r>
      <w:r>
        <w:rPr>
          <w:rFonts w:ascii="Tahoma" w:eastAsia="Tahoma" w:hAnsi="Tahoma" w:cs="Tahoma"/>
          <w:sz w:val="24"/>
          <w:szCs w:val="24"/>
        </w:rPr>
        <w:t>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y menti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in. 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C</w:t>
      </w:r>
      <w:proofErr w:type="gramEnd"/>
      <w:r>
        <w:rPr>
          <w:rFonts w:ascii="Tahoma" w:eastAsia="Tahoma" w:hAnsi="Tahoma" w:cs="Tahoma"/>
          <w:sz w:val="24"/>
          <w:szCs w:val="24"/>
        </w:rPr>
        <w:t>.</w:t>
      </w:r>
    </w:p>
    <w:p w:rsidR="00985EE7" w:rsidRDefault="00985EE7" w:rsidP="00985EE7">
      <w:pPr>
        <w:ind w:left="2420" w:right="1012" w:hanging="720"/>
        <w:jc w:val="both"/>
        <w:rPr>
          <w:rFonts w:ascii="Tahoma" w:eastAsia="Tahoma" w:hAnsi="Tahoma" w:cs="Tahoma"/>
          <w:sz w:val="24"/>
          <w:szCs w:val="24"/>
        </w:rPr>
        <w:sectPr w:rsidR="00985EE7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980"/>
        <w:rPr>
          <w:rFonts w:ascii="Tahoma" w:eastAsia="Tahoma" w:hAnsi="Tahoma" w:cs="Tahoma"/>
          <w:sz w:val="24"/>
          <w:szCs w:val="24"/>
        </w:rPr>
      </w:pPr>
      <w:r>
        <w:pict>
          <v:group id="_x0000_s1413" style="position:absolute;left:0;text-align:left;margin-left:37.4pt;margin-top:100pt;width:544.2pt;height:0;z-index:-8602;mso-position-horizontal-relative:page;mso-position-vertical-relative:page" coordorigin="748,2000" coordsize="10884,0">
            <v:shape id="_x0000_s141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7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.      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ubc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b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ct</w:t>
      </w:r>
      <w:r w:rsidR="006368DB">
        <w:rPr>
          <w:rFonts w:ascii="Tahoma" w:eastAsia="Tahoma" w:hAnsi="Tahoma" w:cs="Tahoma"/>
          <w:b/>
          <w:sz w:val="24"/>
          <w:szCs w:val="24"/>
        </w:rPr>
        <w:t>ing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985EE7">
      <w:pPr>
        <w:ind w:left="2420" w:right="125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7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if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llowed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DS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rel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-1"/>
          <w:sz w:val="24"/>
          <w:szCs w:val="24"/>
        </w:rPr>
        <w:t>gat</w:t>
      </w:r>
      <w:r>
        <w:rPr>
          <w:rFonts w:ascii="Tahoma" w:eastAsia="Tahoma" w:hAnsi="Tahoma" w:cs="Tahoma"/>
          <w:sz w:val="24"/>
          <w:szCs w:val="24"/>
        </w:rPr>
        <w:t>ion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ible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ult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gli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gents,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wo</w:t>
      </w:r>
      <w:r>
        <w:rPr>
          <w:rFonts w:ascii="Tahoma" w:eastAsia="Tahoma" w:hAnsi="Tahoma" w:cs="Tahoma"/>
          <w:sz w:val="24"/>
          <w:szCs w:val="24"/>
        </w:rPr>
        <w:t>rkm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ful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if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 were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r’s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wn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ults,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ne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ligenc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hose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gents,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wo</w:t>
      </w:r>
      <w:r>
        <w:rPr>
          <w:rFonts w:ascii="Tahoma" w:eastAsia="Tahoma" w:hAnsi="Tahoma" w:cs="Tahoma"/>
          <w:sz w:val="24"/>
          <w:szCs w:val="24"/>
        </w:rPr>
        <w:t>rkm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985EE7">
      <w:pPr>
        <w:ind w:left="2420" w:right="115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7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ors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 ide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during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 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nged during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plem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 subject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8</w:t>
      </w:r>
      <w:r>
        <w:rPr>
          <w:rFonts w:ascii="Tahoma" w:eastAsia="Tahoma" w:hAnsi="Tahoma" w:cs="Tahoma"/>
          <w:b/>
          <w:sz w:val="24"/>
          <w:szCs w:val="24"/>
        </w:rPr>
        <w:t xml:space="preserve">.      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ocu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ing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y</w:t>
      </w:r>
      <w:r>
        <w:rPr>
          <w:rFonts w:ascii="Tahoma" w:eastAsia="Tahoma" w:hAnsi="Tahoma" w:cs="Tahoma"/>
          <w:b/>
          <w:spacing w:val="1"/>
          <w:sz w:val="24"/>
          <w:szCs w:val="24"/>
        </w:rPr>
        <w:t>’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es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iti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985EE7">
      <w:pPr>
        <w:ind w:left="2420" w:right="986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mi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im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ort,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lice</w:t>
      </w:r>
      <w:r>
        <w:rPr>
          <w:rFonts w:ascii="Tahoma" w:eastAsia="Tahoma" w:hAnsi="Tahoma" w:cs="Tahoma"/>
          <w:spacing w:val="1"/>
          <w:sz w:val="24"/>
          <w:szCs w:val="24"/>
        </w:rPr>
        <w:t>nse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4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lo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ublic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ritie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ll, 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effort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in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mplying wi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 such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in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pedi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ious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r.</w:t>
      </w:r>
    </w:p>
    <w:p w:rsidR="009C1B12" w:rsidRDefault="009C1B12" w:rsidP="00985EE7">
      <w:pPr>
        <w:spacing w:line="240" w:lineRule="exact"/>
        <w:jc w:val="both"/>
        <w:rPr>
          <w:sz w:val="24"/>
          <w:szCs w:val="24"/>
        </w:rPr>
      </w:pPr>
    </w:p>
    <w:p w:rsidR="009C1B12" w:rsidRDefault="006368DB" w:rsidP="00985EE7">
      <w:pPr>
        <w:ind w:left="2420" w:right="1177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involv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perfor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its 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ibilities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 xml:space="preserve">CC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9</w:t>
      </w:r>
      <w:r>
        <w:rPr>
          <w:rFonts w:ascii="Tahoma" w:eastAsia="Tahoma" w:hAnsi="Tahoma" w:cs="Tahoma"/>
          <w:b/>
          <w:sz w:val="24"/>
          <w:szCs w:val="24"/>
        </w:rPr>
        <w:t xml:space="preserve">.      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ic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985EE7">
      <w:pPr>
        <w:ind w:left="2420" w:right="1088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9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 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n sc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pe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rk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rde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bid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ixe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fore 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subject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 w:rsidR="00985EE7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during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ntract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impl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ion, 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cept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under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inary circum</w:t>
      </w:r>
      <w:r>
        <w:rPr>
          <w:rFonts w:ascii="Tahoma" w:eastAsia="Tahoma" w:hAnsi="Tahoma" w:cs="Tahoma"/>
          <w:spacing w:val="1"/>
          <w:sz w:val="24"/>
          <w:szCs w:val="24"/>
        </w:rPr>
        <w:t>st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up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2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GPPB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z w:val="24"/>
          <w:szCs w:val="24"/>
        </w:rPr>
        <w:t>1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A.</w:t>
      </w:r>
      <w:r w:rsidR="00985EE7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91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8</w:t>
      </w:r>
      <w:r>
        <w:rPr>
          <w:rFonts w:ascii="Tahoma" w:eastAsia="Tahoma" w:hAnsi="Tahoma" w:cs="Tahoma"/>
          <w:position w:val="-1"/>
          <w:sz w:val="24"/>
          <w:szCs w:val="24"/>
        </w:rPr>
        <w:t>4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nd its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RR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ex</w:t>
      </w:r>
      <w:r>
        <w:rPr>
          <w:rFonts w:ascii="Tahoma" w:eastAsia="Tahoma" w:hAnsi="Tahoma" w:cs="Tahoma"/>
          <w:position w:val="-1"/>
          <w:sz w:val="24"/>
          <w:szCs w:val="24"/>
        </w:rPr>
        <w:t>cept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position w:val="-1"/>
          <w:sz w:val="24"/>
          <w:szCs w:val="24"/>
        </w:rPr>
        <w:t>ovi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se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9C1B12" w:rsidRDefault="009C1B12" w:rsidP="00985EE7">
      <w:pPr>
        <w:spacing w:before="1" w:line="240" w:lineRule="exact"/>
        <w:ind w:right="1088"/>
        <w:jc w:val="both"/>
        <w:rPr>
          <w:sz w:val="24"/>
          <w:szCs w:val="24"/>
        </w:rPr>
      </w:pPr>
    </w:p>
    <w:p w:rsidR="009C1B12" w:rsidRDefault="006368DB" w:rsidP="00985EE7">
      <w:pPr>
        <w:ind w:left="2420" w:right="1088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9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>.  Prices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rged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Go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ces perfor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not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in its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id,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cep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nge in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ulting from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ge Or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CC</w:t>
      </w:r>
      <w:r>
        <w:rPr>
          <w:rFonts w:ascii="Tahoma" w:eastAsia="Tahoma" w:hAnsi="Tahoma" w:cs="Tahoma"/>
          <w:b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29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985EE7">
      <w:pPr>
        <w:spacing w:before="18" w:line="220" w:lineRule="exact"/>
        <w:ind w:right="1088"/>
        <w:jc w:val="both"/>
        <w:rPr>
          <w:sz w:val="22"/>
          <w:szCs w:val="22"/>
        </w:rPr>
      </w:pPr>
    </w:p>
    <w:p w:rsidR="009C1B12" w:rsidRDefault="006368DB" w:rsidP="00985EE7">
      <w:pPr>
        <w:ind w:left="980" w:right="108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10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Pa</w:t>
      </w:r>
      <w:r>
        <w:rPr>
          <w:rFonts w:ascii="Tahoma" w:eastAsia="Tahoma" w:hAnsi="Tahoma" w:cs="Tahoma"/>
          <w:b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me</w:t>
      </w:r>
      <w:r>
        <w:rPr>
          <w:rFonts w:ascii="Tahoma" w:eastAsia="Tahoma" w:hAnsi="Tahoma" w:cs="Tahoma"/>
          <w:b/>
          <w:sz w:val="24"/>
          <w:szCs w:val="24"/>
        </w:rPr>
        <w:t>nt</w:t>
      </w:r>
    </w:p>
    <w:p w:rsidR="009C1B12" w:rsidRDefault="009C1B12" w:rsidP="00985EE7">
      <w:pPr>
        <w:spacing w:before="1" w:line="240" w:lineRule="exact"/>
        <w:ind w:right="1088"/>
        <w:jc w:val="both"/>
        <w:rPr>
          <w:sz w:val="24"/>
          <w:szCs w:val="24"/>
        </w:rPr>
      </w:pPr>
    </w:p>
    <w:p w:rsidR="009C1B12" w:rsidRDefault="006368DB" w:rsidP="00985EE7">
      <w:pPr>
        <w:ind w:left="2420" w:right="1088" w:hanging="720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ion 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eff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n re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bee</w:t>
      </w:r>
      <w:r>
        <w:rPr>
          <w:rFonts w:ascii="Tahoma" w:eastAsia="Tahoma" w:hAnsi="Tahoma" w:cs="Tahoma"/>
          <w:sz w:val="24"/>
          <w:szCs w:val="24"/>
        </w:rPr>
        <w:t>n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A750D6">
      <w:pPr>
        <w:spacing w:before="19"/>
        <w:ind w:left="2420" w:right="1086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411" style="position:absolute;left:0;text-align:left;margin-left:37.4pt;margin-top:100pt;width:544.2pt;height:0;z-index:-8601;mso-position-horizontal-relative:page;mso-position-vertical-relative:page" coordorigin="748,2000" coordsize="10884,0">
            <v:shape id="_x0000_s141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proofErr w:type="gramStart"/>
      <w:r w:rsidR="006368DB">
        <w:rPr>
          <w:rFonts w:ascii="Tahoma" w:eastAsia="Tahoma" w:hAnsi="Tahoma" w:cs="Tahoma"/>
          <w:sz w:val="24"/>
          <w:szCs w:val="24"/>
        </w:rPr>
        <w:t>duly</w:t>
      </w:r>
      <w:proofErr w:type="gramEnd"/>
      <w:r w:rsidR="006368DB">
        <w:rPr>
          <w:rFonts w:ascii="Tahoma" w:eastAsia="Tahoma" w:hAnsi="Tahoma" w:cs="Tahoma"/>
          <w:sz w:val="24"/>
          <w:szCs w:val="24"/>
        </w:rPr>
        <w:t xml:space="preserve"> in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pec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and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ce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. </w:t>
      </w:r>
      <w:r w:rsidR="006368DB">
        <w:rPr>
          <w:rFonts w:ascii="Tahoma" w:eastAsia="Tahoma" w:hAnsi="Tahoma" w:cs="Tahoma"/>
          <w:b/>
          <w:spacing w:val="8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x</w:t>
      </w:r>
      <w:r w:rsidR="006368DB">
        <w:rPr>
          <w:rFonts w:ascii="Tahoma" w:eastAsia="Tahoma" w:hAnsi="Tahoma" w:cs="Tahoma"/>
          <w:sz w:val="24"/>
          <w:szCs w:val="24"/>
        </w:rPr>
        <w:t>cept wi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h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h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rior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pr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 Pre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ide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no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pa</w:t>
      </w:r>
      <w:r w:rsidR="006368DB">
        <w:rPr>
          <w:rFonts w:ascii="Tahoma" w:eastAsia="Tahoma" w:hAnsi="Tahoma" w:cs="Tahoma"/>
          <w:sz w:val="24"/>
          <w:szCs w:val="24"/>
        </w:rPr>
        <w:t>ym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ma</w:t>
      </w:r>
      <w:r w:rsidR="006368DB">
        <w:rPr>
          <w:rFonts w:ascii="Tahoma" w:eastAsia="Tahoma" w:hAnsi="Tahoma" w:cs="Tahoma"/>
          <w:sz w:val="24"/>
          <w:szCs w:val="24"/>
        </w:rPr>
        <w:t>de for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</w:t>
      </w:r>
      <w:r w:rsidR="006368DB">
        <w:rPr>
          <w:rFonts w:ascii="Tahoma" w:eastAsia="Tahoma" w:hAnsi="Tahoma" w:cs="Tahoma"/>
          <w:sz w:val="24"/>
          <w:szCs w:val="24"/>
        </w:rPr>
        <w:t>rv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ces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yet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render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for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 m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ls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not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yet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ve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 xml:space="preserve">der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his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.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pe</w:t>
      </w:r>
      <w:r w:rsidR="006368DB">
        <w:rPr>
          <w:rFonts w:ascii="Tahoma" w:eastAsia="Tahoma" w:hAnsi="Tahoma" w:cs="Tahoma"/>
          <w:sz w:val="24"/>
          <w:szCs w:val="24"/>
        </w:rPr>
        <w:t>rcent (1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0%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mount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ch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pa</w:t>
      </w:r>
      <w:r w:rsidR="006368DB">
        <w:rPr>
          <w:rFonts w:ascii="Tahoma" w:eastAsia="Tahoma" w:hAnsi="Tahoma" w:cs="Tahoma"/>
          <w:sz w:val="24"/>
          <w:szCs w:val="24"/>
        </w:rPr>
        <w:t>ym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ll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be ret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in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by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curi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 Enti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 xml:space="preserve">over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Su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 xml:space="preserve">plier’s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wa</w:t>
      </w:r>
      <w:r w:rsidR="006368DB">
        <w:rPr>
          <w:rFonts w:ascii="Tahoma" w:eastAsia="Tahoma" w:hAnsi="Tahoma" w:cs="Tahoma"/>
          <w:sz w:val="24"/>
          <w:szCs w:val="24"/>
        </w:rPr>
        <w:t>rr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nty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lig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ions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under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his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s de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cribed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G</w:t>
      </w:r>
      <w:r w:rsidR="006368DB">
        <w:rPr>
          <w:rFonts w:ascii="Tahoma" w:eastAsia="Tahoma" w:hAnsi="Tahoma" w:cs="Tahoma"/>
          <w:b/>
          <w:sz w:val="24"/>
          <w:szCs w:val="24"/>
        </w:rPr>
        <w:t>CC</w:t>
      </w:r>
      <w:r w:rsidR="006368DB"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e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17</w:t>
      </w:r>
      <w:r w:rsidR="006368DB"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A750D6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A750D6">
      <w:pPr>
        <w:ind w:left="2420" w:right="1302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r’s requ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(s)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in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ritin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com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in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oice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cribing,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rformed,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pursu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CC</w:t>
      </w:r>
      <w:r>
        <w:rPr>
          <w:rFonts w:ascii="Tahoma" w:eastAsia="Tahoma" w:hAnsi="Tahoma" w:cs="Tahoma"/>
          <w:b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ion for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 xml:space="preserve">CC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6</w:t>
      </w:r>
      <w:r>
        <w:rPr>
          <w:rFonts w:ascii="Tahoma" w:eastAsia="Tahoma" w:hAnsi="Tahoma" w:cs="Tahoma"/>
          <w:spacing w:val="-3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fulf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bl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sti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ul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A750D6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A750D6">
      <w:pPr>
        <w:ind w:left="2420" w:right="1031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 xml:space="preserve">CC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2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ym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pt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no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si</w:t>
      </w:r>
      <w:r>
        <w:rPr>
          <w:rFonts w:ascii="Tahoma" w:eastAsia="Tahoma" w:hAnsi="Tahoma" w:cs="Tahoma"/>
          <w:spacing w:val="1"/>
          <w:sz w:val="24"/>
          <w:szCs w:val="24"/>
        </w:rPr>
        <w:t>xt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60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fter sub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 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voice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r.</w:t>
      </w:r>
    </w:p>
    <w:p w:rsidR="009C1B12" w:rsidRDefault="009C1B12" w:rsidP="00A750D6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A750D6">
      <w:pPr>
        <w:ind w:left="2420" w:right="129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SCC,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rrency in which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ym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under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in Philippine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os.</w:t>
      </w:r>
    </w:p>
    <w:p w:rsidR="009C1B12" w:rsidRDefault="009C1B12">
      <w:pPr>
        <w:spacing w:before="17" w:line="220" w:lineRule="exact"/>
        <w:rPr>
          <w:sz w:val="22"/>
          <w:szCs w:val="22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11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dv</w:t>
      </w:r>
      <w:r>
        <w:rPr>
          <w:rFonts w:ascii="Tahoma" w:eastAsia="Tahoma" w:hAnsi="Tahoma" w:cs="Tahoma"/>
          <w:b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nce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Pa</w:t>
      </w:r>
      <w:r>
        <w:rPr>
          <w:rFonts w:ascii="Tahoma" w:eastAsia="Tahoma" w:hAnsi="Tahoma" w:cs="Tahoma"/>
          <w:b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me</w:t>
      </w:r>
      <w:r>
        <w:rPr>
          <w:rFonts w:ascii="Tahoma" w:eastAsia="Tahoma" w:hAnsi="Tahoma" w:cs="Tahoma"/>
          <w:b/>
          <w:sz w:val="24"/>
          <w:szCs w:val="24"/>
        </w:rPr>
        <w:t xml:space="preserve">nt and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Te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Pa</w:t>
      </w:r>
      <w:r>
        <w:rPr>
          <w:rFonts w:ascii="Tahoma" w:eastAsia="Tahoma" w:hAnsi="Tahoma" w:cs="Tahoma"/>
          <w:b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nt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2420" w:right="986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11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ym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nly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fter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ide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fte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rcent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(1</w:t>
      </w:r>
      <w:r>
        <w:rPr>
          <w:rFonts w:ascii="Tahoma" w:eastAsia="Tahoma" w:hAnsi="Tahoma" w:cs="Tahoma"/>
          <w:spacing w:val="1"/>
          <w:sz w:val="24"/>
          <w:szCs w:val="24"/>
        </w:rPr>
        <w:t>5%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moun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 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ide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 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llowed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der Ann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“</w:t>
      </w:r>
      <w:r>
        <w:rPr>
          <w:rFonts w:ascii="Tahoma" w:eastAsia="Tahoma" w:hAnsi="Tahoma" w:cs="Tahoma"/>
          <w:sz w:val="24"/>
          <w:szCs w:val="24"/>
        </w:rPr>
        <w:t>D”</w:t>
      </w:r>
    </w:p>
    <w:p w:rsidR="009C1B12" w:rsidRDefault="006368DB">
      <w:pPr>
        <w:spacing w:before="1"/>
        <w:ind w:left="2420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of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RA </w:t>
      </w:r>
      <w:r>
        <w:rPr>
          <w:rFonts w:ascii="Tahoma" w:eastAsia="Tahoma" w:hAnsi="Tahoma" w:cs="Tahoma"/>
          <w:spacing w:val="1"/>
          <w:sz w:val="24"/>
          <w:szCs w:val="24"/>
        </w:rPr>
        <w:t>9184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0" w:line="240" w:lineRule="exact"/>
        <w:rPr>
          <w:sz w:val="24"/>
          <w:szCs w:val="24"/>
        </w:rPr>
      </w:pPr>
    </w:p>
    <w:p w:rsidR="009C1B12" w:rsidRDefault="006368DB">
      <w:pPr>
        <w:spacing w:line="280" w:lineRule="exact"/>
        <w:ind w:left="2420" w:right="1861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11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Go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 s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ym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follo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>
      <w:pPr>
        <w:spacing w:before="3" w:line="100" w:lineRule="exact"/>
        <w:rPr>
          <w:sz w:val="11"/>
          <w:szCs w:val="11"/>
        </w:rPr>
      </w:pPr>
    </w:p>
    <w:p w:rsidR="009C1B12" w:rsidRDefault="006368DB" w:rsidP="00A750D6">
      <w:pPr>
        <w:ind w:left="3141" w:right="1365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Sign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rcent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(1</w:t>
      </w:r>
      <w:r>
        <w:rPr>
          <w:rFonts w:ascii="Tahoma" w:eastAsia="Tahoma" w:hAnsi="Tahoma" w:cs="Tahoma"/>
          <w:spacing w:val="1"/>
          <w:sz w:val="24"/>
          <w:szCs w:val="24"/>
        </w:rPr>
        <w:t>0%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 xml:space="preserve">rice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</w:t>
      </w:r>
      <w:r>
        <w:rPr>
          <w:rFonts w:ascii="Tahoma" w:eastAsia="Tahoma" w:hAnsi="Tahoma" w:cs="Tahoma"/>
          <w:spacing w:val="-1"/>
          <w:sz w:val="24"/>
          <w:szCs w:val="24"/>
        </w:rPr>
        <w:t>xt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60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ign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up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submi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nk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g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ntee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quivale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mount 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de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 in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form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 VI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I.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A750D6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A750D6">
      <w:pPr>
        <w:tabs>
          <w:tab w:val="left" w:pos="3140"/>
        </w:tabs>
        <w:ind w:left="3141" w:right="1153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Deli</w:t>
      </w:r>
      <w:r>
        <w:rPr>
          <w:rFonts w:ascii="Tahoma" w:eastAsia="Tahoma" w:hAnsi="Tahoma" w:cs="Tahoma"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ry: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nty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rcent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(7</w:t>
      </w:r>
      <w:r>
        <w:rPr>
          <w:rFonts w:ascii="Tahoma" w:eastAsia="Tahoma" w:hAnsi="Tahoma" w:cs="Tahoma"/>
          <w:spacing w:val="1"/>
          <w:sz w:val="24"/>
          <w:szCs w:val="24"/>
        </w:rPr>
        <w:t>0%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ithin si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60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te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receipt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up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hrough (vi) specif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>SCC</w:t>
      </w:r>
      <w:r>
        <w:rPr>
          <w:rFonts w:ascii="Tahoma" w:eastAsia="Tahoma" w:hAnsi="Tahoma" w:cs="Tahoma"/>
          <w:sz w:val="24"/>
          <w:szCs w:val="24"/>
        </w:rPr>
        <w:t xml:space="preserve">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ion on 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ry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 Docum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nts.</w:t>
      </w:r>
    </w:p>
    <w:p w:rsidR="009C1B12" w:rsidRDefault="009C1B12">
      <w:pPr>
        <w:spacing w:before="2" w:line="220" w:lineRule="exact"/>
        <w:rPr>
          <w:sz w:val="22"/>
          <w:szCs w:val="22"/>
        </w:rPr>
      </w:pPr>
    </w:p>
    <w:p w:rsidR="009C1B12" w:rsidRDefault="006368DB" w:rsidP="00A750D6">
      <w:pPr>
        <w:spacing w:before="19"/>
        <w:ind w:left="3141" w:right="1316" w:hanging="721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ccep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rcent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(2</w:t>
      </w:r>
      <w:r>
        <w:rPr>
          <w:rFonts w:ascii="Tahoma" w:eastAsia="Tahoma" w:hAnsi="Tahoma" w:cs="Tahoma"/>
          <w:spacing w:val="1"/>
          <w:sz w:val="24"/>
          <w:szCs w:val="24"/>
        </w:rPr>
        <w:t>0%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ithin si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60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fter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subm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ccep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A750D6">
      <w:pPr>
        <w:spacing w:before="19"/>
        <w:ind w:left="3141" w:right="1224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409" style="position:absolute;left:0;text-align:left;margin-left:37.4pt;margin-top:100pt;width:544.2pt;height:0;z-index:-8600;mso-position-horizontal-relative:page;mso-position-vertical-relative:page" coordorigin="748,2000" coordsize="10884,0">
            <v:shape id="_x0000_s141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proofErr w:type="gramStart"/>
      <w:r w:rsidR="006368DB">
        <w:rPr>
          <w:rFonts w:ascii="Tahoma" w:eastAsia="Tahoma" w:hAnsi="Tahoma" w:cs="Tahoma"/>
          <w:sz w:val="24"/>
          <w:szCs w:val="24"/>
        </w:rPr>
        <w:t>cer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ic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e</w:t>
      </w:r>
      <w:proofErr w:type="gramEnd"/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pec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ve</w:t>
      </w:r>
      <w:r w:rsidR="006368DB">
        <w:rPr>
          <w:rFonts w:ascii="Tahoma" w:eastAsia="Tahoma" w:hAnsi="Tahoma" w:cs="Tahoma"/>
          <w:sz w:val="24"/>
          <w:szCs w:val="24"/>
        </w:rPr>
        <w:t xml:space="preserve">ry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ss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 Enti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y’s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uth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z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rese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.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t no in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pec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ion 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6368DB">
        <w:rPr>
          <w:rFonts w:ascii="Tahoma" w:eastAsia="Tahoma" w:hAnsi="Tahoma" w:cs="Tahoma"/>
          <w:sz w:val="24"/>
          <w:szCs w:val="24"/>
        </w:rPr>
        <w:t>cce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ta</w:t>
      </w:r>
      <w:r w:rsidR="006368DB">
        <w:rPr>
          <w:rFonts w:ascii="Tahoma" w:eastAsia="Tahoma" w:hAnsi="Tahoma" w:cs="Tahoma"/>
          <w:sz w:val="24"/>
          <w:szCs w:val="24"/>
        </w:rPr>
        <w:t>nce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ifi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is 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ss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y’s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uth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rized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pre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ve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ithin for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y fi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4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5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ys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e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ho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ve</w:t>
      </w:r>
      <w:r w:rsidR="006368DB">
        <w:rPr>
          <w:rFonts w:ascii="Tahoma" w:eastAsia="Tahoma" w:hAnsi="Tahoma" w:cs="Tahoma"/>
          <w:sz w:val="24"/>
          <w:szCs w:val="24"/>
        </w:rPr>
        <w:t>ry receipt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Sup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 s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ll 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ve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g</w:t>
      </w:r>
      <w:r w:rsidR="006368DB">
        <w:rPr>
          <w:rFonts w:ascii="Tahoma" w:eastAsia="Tahoma" w:hAnsi="Tahoma" w:cs="Tahoma"/>
          <w:sz w:val="24"/>
          <w:szCs w:val="24"/>
        </w:rPr>
        <w:t>ht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 cl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im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pa</w:t>
      </w:r>
      <w:r w:rsidR="006368DB">
        <w:rPr>
          <w:rFonts w:ascii="Tahoma" w:eastAsia="Tahoma" w:hAnsi="Tahoma" w:cs="Tahoma"/>
          <w:sz w:val="24"/>
          <w:szCs w:val="24"/>
        </w:rPr>
        <w:t>ym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re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in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 xml:space="preserve">ng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we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rcent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(2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0%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ub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j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o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y’s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n 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rific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ion of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for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 failure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ss</w:t>
      </w:r>
      <w:r w:rsidR="006368DB">
        <w:rPr>
          <w:rFonts w:ascii="Tahoma" w:eastAsia="Tahoma" w:hAnsi="Tahoma" w:cs="Tahoma"/>
          <w:sz w:val="24"/>
          <w:szCs w:val="24"/>
        </w:rPr>
        <w:t>ue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nts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i)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6368DB">
        <w:rPr>
          <w:rFonts w:ascii="Tahoma" w:eastAsia="Tahoma" w:hAnsi="Tahoma" w:cs="Tahoma"/>
          <w:sz w:val="24"/>
          <w:szCs w:val="24"/>
        </w:rPr>
        <w:t>nd (viii)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>cribed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  <w:u w:val="single" w:color="000000"/>
        </w:rPr>
        <w:t>SCC</w:t>
      </w:r>
      <w:r w:rsidR="006368DB">
        <w:rPr>
          <w:rFonts w:ascii="Tahoma" w:eastAsia="Tahoma" w:hAnsi="Tahoma" w:cs="Tahoma"/>
          <w:sz w:val="24"/>
          <w:szCs w:val="24"/>
        </w:rPr>
        <w:t xml:space="preserve"> pr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is</w:t>
      </w:r>
      <w:r w:rsidR="006368DB">
        <w:rPr>
          <w:rFonts w:ascii="Tahoma" w:eastAsia="Tahoma" w:hAnsi="Tahoma" w:cs="Tahoma"/>
          <w:sz w:val="24"/>
          <w:szCs w:val="24"/>
        </w:rPr>
        <w:t>ion on 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ve</w:t>
      </w:r>
      <w:r w:rsidR="006368DB">
        <w:rPr>
          <w:rFonts w:ascii="Tahoma" w:eastAsia="Tahoma" w:hAnsi="Tahoma" w:cs="Tahoma"/>
          <w:sz w:val="24"/>
          <w:szCs w:val="24"/>
        </w:rPr>
        <w:t xml:space="preserve">ry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 Docum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nts.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2420" w:right="1075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11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All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ym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fir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rged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adv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3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fully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d.</w:t>
      </w:r>
    </w:p>
    <w:p w:rsidR="009C1B12" w:rsidRDefault="009C1B12">
      <w:pPr>
        <w:spacing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12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Ta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xe</w:t>
      </w:r>
      <w:r>
        <w:rPr>
          <w:rFonts w:ascii="Tahoma" w:eastAsia="Tahoma" w:hAnsi="Tahoma" w:cs="Tahoma"/>
          <w:b/>
          <w:sz w:val="24"/>
          <w:szCs w:val="24"/>
        </w:rPr>
        <w:t>s and Du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1700" w:right="134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orei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n,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ible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1"/>
          <w:sz w:val="24"/>
          <w:szCs w:val="24"/>
        </w:rPr>
        <w:t>xes</w:t>
      </w:r>
      <w:r>
        <w:rPr>
          <w:rFonts w:ascii="Tahoma" w:eastAsia="Tahoma" w:hAnsi="Tahoma" w:cs="Tahoma"/>
          <w:sz w:val="24"/>
          <w:szCs w:val="24"/>
        </w:rPr>
        <w:t>, 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, lice</w:t>
      </w:r>
      <w:r>
        <w:rPr>
          <w:rFonts w:ascii="Tahoma" w:eastAsia="Tahoma" w:hAnsi="Tahoma" w:cs="Tahoma"/>
          <w:spacing w:val="1"/>
          <w:sz w:val="24"/>
          <w:szCs w:val="24"/>
        </w:rPr>
        <w:t>ns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fe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such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for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13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fo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rm</w:t>
      </w:r>
      <w:r>
        <w:rPr>
          <w:rFonts w:ascii="Tahoma" w:eastAsia="Tahoma" w:hAnsi="Tahoma" w:cs="Tahoma"/>
          <w:b/>
          <w:sz w:val="24"/>
          <w:szCs w:val="24"/>
        </w:rPr>
        <w:t>an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Se</w:t>
      </w:r>
      <w:r>
        <w:rPr>
          <w:rFonts w:ascii="Tahoma" w:eastAsia="Tahoma" w:hAnsi="Tahoma" w:cs="Tahoma"/>
          <w:b/>
          <w:sz w:val="24"/>
          <w:szCs w:val="24"/>
        </w:rPr>
        <w:t>cu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y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A750D6">
      <w:pPr>
        <w:ind w:left="2420" w:right="1012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A</w:t>
      </w:r>
      <w:r>
        <w:rPr>
          <w:rFonts w:ascii="Tahoma" w:eastAsia="Tahoma" w:hAnsi="Tahoma" w:cs="Tahoma"/>
          <w:spacing w:val="1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om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no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signi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 by b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succ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f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rni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nce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 xml:space="preserve">curity 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33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A750D6">
      <w:pPr>
        <w:spacing w:before="1" w:line="240" w:lineRule="exact"/>
        <w:ind w:right="1012"/>
        <w:jc w:val="both"/>
        <w:rPr>
          <w:sz w:val="24"/>
          <w:szCs w:val="24"/>
        </w:rPr>
      </w:pPr>
    </w:p>
    <w:p w:rsidR="009C1B12" w:rsidRDefault="006368DB" w:rsidP="00A750D6">
      <w:pPr>
        <w:ind w:left="2420" w:right="1012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ce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curity 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 forf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ited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ing 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1"/>
          <w:sz w:val="24"/>
          <w:szCs w:val="24"/>
        </w:rPr>
        <w:t>de</w:t>
      </w:r>
      <w:r>
        <w:rPr>
          <w:rFonts w:ascii="Tahoma" w:eastAsia="Tahoma" w:hAnsi="Tahoma" w:cs="Tahoma"/>
          <w:sz w:val="24"/>
          <w:szCs w:val="24"/>
        </w:rPr>
        <w:t xml:space="preserve">fault 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A750D6">
      <w:pPr>
        <w:spacing w:before="1" w:line="240" w:lineRule="exact"/>
        <w:ind w:right="1012"/>
        <w:jc w:val="both"/>
        <w:rPr>
          <w:sz w:val="24"/>
          <w:szCs w:val="24"/>
        </w:rPr>
      </w:pPr>
    </w:p>
    <w:p w:rsidR="009C1B12" w:rsidRDefault="006368DB" w:rsidP="00A750D6">
      <w:pPr>
        <w:ind w:left="2410" w:right="1012" w:hanging="71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curity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rem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 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lid 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ntil 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 w:rsidR="00A750D6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Certific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Fin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ce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A750D6">
      <w:pPr>
        <w:spacing w:before="1" w:line="240" w:lineRule="exact"/>
        <w:ind w:right="1012"/>
        <w:jc w:val="both"/>
        <w:rPr>
          <w:sz w:val="24"/>
          <w:szCs w:val="24"/>
        </w:rPr>
      </w:pPr>
    </w:p>
    <w:p w:rsidR="009C1B12" w:rsidRDefault="006368DB" w:rsidP="00A750D6">
      <w:pPr>
        <w:ind w:left="2420" w:right="1012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curity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fter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Fin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Accep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subject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llowing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 w:rsidP="00A750D6">
      <w:pPr>
        <w:spacing w:before="11" w:line="240" w:lineRule="exact"/>
        <w:ind w:right="1012"/>
        <w:jc w:val="both"/>
        <w:rPr>
          <w:sz w:val="24"/>
          <w:szCs w:val="24"/>
        </w:rPr>
      </w:pPr>
    </w:p>
    <w:p w:rsidR="009C1B12" w:rsidRDefault="006368DB" w:rsidP="00A750D6">
      <w:pPr>
        <w:spacing w:line="280" w:lineRule="exact"/>
        <w:ind w:left="3141" w:right="1012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 pending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y;</w:t>
      </w:r>
    </w:p>
    <w:p w:rsidR="009C1B12" w:rsidRDefault="009C1B12" w:rsidP="00A750D6">
      <w:pPr>
        <w:spacing w:before="13" w:line="220" w:lineRule="exact"/>
        <w:ind w:right="1012"/>
        <w:jc w:val="both"/>
        <w:rPr>
          <w:sz w:val="22"/>
          <w:szCs w:val="22"/>
        </w:rPr>
      </w:pPr>
    </w:p>
    <w:p w:rsidR="009C1B12" w:rsidRDefault="006368DB" w:rsidP="00A750D6">
      <w:pPr>
        <w:tabs>
          <w:tab w:val="left" w:pos="3140"/>
        </w:tabs>
        <w:ind w:left="3141" w:right="1012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no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nding 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 w:rsidP="00A750D6">
      <w:pPr>
        <w:spacing w:line="240" w:lineRule="exact"/>
        <w:ind w:right="1012"/>
        <w:jc w:val="both"/>
        <w:rPr>
          <w:sz w:val="24"/>
          <w:szCs w:val="24"/>
        </w:rPr>
      </w:pPr>
    </w:p>
    <w:p w:rsidR="009C1B12" w:rsidRDefault="006368DB">
      <w:pPr>
        <w:ind w:left="2420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Oth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C</w:t>
      </w:r>
      <w:proofErr w:type="gramEnd"/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A750D6">
      <w:pPr>
        <w:spacing w:before="19"/>
        <w:ind w:left="2420" w:right="1000" w:hanging="72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407" style="position:absolute;left:0;text-align:left;margin-left:37.4pt;margin-top:100pt;width:544.2pt;height:0;z-index:-8599;mso-position-horizontal-relative:page;mso-position-vertical-relative:page" coordorigin="748,2000" coordsize="10884,0">
            <v:shape id="_x0000_s140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1"/>
          <w:sz w:val="24"/>
          <w:szCs w:val="24"/>
        </w:rPr>
        <w:t>13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.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5</w:t>
      </w:r>
      <w:proofErr w:type="gramStart"/>
      <w:r w:rsidR="006368DB">
        <w:rPr>
          <w:rFonts w:ascii="Tahoma" w:eastAsia="Tahoma" w:hAnsi="Tahoma" w:cs="Tahoma"/>
          <w:sz w:val="24"/>
          <w:szCs w:val="24"/>
        </w:rPr>
        <w:t xml:space="preserve">. </w:t>
      </w:r>
      <w:r w:rsidR="006368DB"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In</w:t>
      </w:r>
      <w:proofErr w:type="gramEnd"/>
      <w:r w:rsidR="006368DB">
        <w:rPr>
          <w:rFonts w:ascii="Tahoma" w:eastAsia="Tahoma" w:hAnsi="Tahoma" w:cs="Tahoma"/>
          <w:sz w:val="24"/>
          <w:szCs w:val="24"/>
        </w:rPr>
        <w:t xml:space="preserve"> c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 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reduc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lu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, the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y sh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llow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 r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duc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ion 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rigin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perfor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ma</w:t>
      </w:r>
      <w:r w:rsidR="006368DB">
        <w:rPr>
          <w:rFonts w:ascii="Tahoma" w:eastAsia="Tahoma" w:hAnsi="Tahoma" w:cs="Tahoma"/>
          <w:sz w:val="24"/>
          <w:szCs w:val="24"/>
        </w:rPr>
        <w:t>nce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curity, pr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ded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such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reduc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ion is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m</w:t>
      </w:r>
      <w:r w:rsidR="006368DB">
        <w:rPr>
          <w:rFonts w:ascii="Tahoma" w:eastAsia="Tahoma" w:hAnsi="Tahoma" w:cs="Tahoma"/>
          <w:sz w:val="24"/>
          <w:szCs w:val="24"/>
        </w:rPr>
        <w:t xml:space="preserve">ore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rcent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(1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0%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nd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g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 such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duc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ions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is not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m</w:t>
      </w:r>
      <w:r w:rsidR="006368DB">
        <w:rPr>
          <w:rFonts w:ascii="Tahoma" w:eastAsia="Tahoma" w:hAnsi="Tahoma" w:cs="Tahoma"/>
          <w:sz w:val="24"/>
          <w:szCs w:val="24"/>
        </w:rPr>
        <w:t>ore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 fi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rcent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4"/>
          <w:sz w:val="24"/>
          <w:szCs w:val="24"/>
        </w:rPr>
        <w:t>(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50%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of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rigin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rform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ce 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curity.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14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t D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pacing w:val="-2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and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fo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</w:t>
      </w:r>
    </w:p>
    <w:p w:rsidR="009C1B12" w:rsidRDefault="009C1B12">
      <w:pPr>
        <w:spacing w:before="19" w:line="220" w:lineRule="exact"/>
        <w:rPr>
          <w:sz w:val="22"/>
          <w:szCs w:val="22"/>
        </w:rPr>
      </w:pPr>
    </w:p>
    <w:p w:rsidR="009C1B12" w:rsidRDefault="006368DB" w:rsidP="00B9763B">
      <w:pPr>
        <w:ind w:left="2420" w:right="1117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shall 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ex</w:t>
      </w:r>
      <w:r>
        <w:rPr>
          <w:rFonts w:ascii="Tahoma" w:eastAsia="Tahoma" w:hAnsi="Tahoma" w:cs="Tahoma"/>
          <w:sz w:val="24"/>
          <w:szCs w:val="24"/>
        </w:rPr>
        <w:t>cept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perfor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ons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wri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nt, disclo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of,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n, dr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wing,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pat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rn,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ple,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rni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 behalf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uch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de in c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ide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e</w:t>
      </w:r>
      <w:r>
        <w:rPr>
          <w:rFonts w:ascii="Tahoma" w:eastAsia="Tahoma" w:hAnsi="Tahoma" w:cs="Tahoma"/>
          <w:spacing w:val="2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nd only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nec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pur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uch perfor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B9763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B9763B">
      <w:pPr>
        <w:ind w:left="17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Any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, en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 xml:space="preserve">CC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9C1B12" w:rsidRDefault="006368DB" w:rsidP="00B9763B">
      <w:pPr>
        <w:ind w:left="2420" w:right="107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1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rem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pie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c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mpleti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r’s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under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 if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y.</w:t>
      </w:r>
    </w:p>
    <w:p w:rsidR="009C1B12" w:rsidRDefault="009C1B12" w:rsidP="00B9763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15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and</w:t>
      </w:r>
      <w:r>
        <w:rPr>
          <w:rFonts w:ascii="Tahoma" w:eastAsia="Tahoma" w:hAnsi="Tahoma" w:cs="Tahoma"/>
          <w:b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ds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B9763B">
      <w:pPr>
        <w:ind w:left="1700" w:right="120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nder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orm 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rds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VI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ion;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no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4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me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’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rigin.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Such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rds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16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 and T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B9763B">
      <w:pPr>
        <w:ind w:left="2420" w:right="126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3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pect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ds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onfirm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ir c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formi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ost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4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y.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CC</w:t>
      </w:r>
      <w:proofErr w:type="gram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Se</w:t>
      </w: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 xml:space="preserve">ion </w:t>
      </w:r>
      <w:r>
        <w:rPr>
          <w:rFonts w:ascii="Tahoma" w:eastAsia="Tahoma" w:hAnsi="Tahoma" w:cs="Tahoma"/>
          <w:b/>
          <w:spacing w:val="-2"/>
          <w:sz w:val="24"/>
          <w:szCs w:val="24"/>
        </w:rPr>
        <w:t>V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 xml:space="preserve">chnical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ci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ica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ions</w:t>
      </w:r>
      <w:r>
        <w:rPr>
          <w:rFonts w:ascii="Tahoma" w:eastAsia="Tahoma" w:hAnsi="Tahoma" w:cs="Tahoma"/>
          <w:b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specify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ing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nduc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d. 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ring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in wri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ing, in a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e pur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B9763B">
      <w:pPr>
        <w:spacing w:before="19" w:line="220" w:lineRule="exact"/>
        <w:jc w:val="both"/>
        <w:rPr>
          <w:sz w:val="22"/>
          <w:szCs w:val="22"/>
        </w:rPr>
      </w:pPr>
    </w:p>
    <w:p w:rsidR="009C1B12" w:rsidRDefault="006368DB" w:rsidP="00B9763B">
      <w:pPr>
        <w:ind w:left="2420" w:right="1031" w:hanging="720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1"/>
          <w:sz w:val="24"/>
          <w:szCs w:val="24"/>
        </w:rPr>
        <w:t>16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3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ubc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s)</w:t>
      </w:r>
      <w:r>
        <w:rPr>
          <w:rFonts w:ascii="Tahoma" w:eastAsia="Tahoma" w:hAnsi="Tahoma" w:cs="Tahoma"/>
          <w:sz w:val="24"/>
          <w:szCs w:val="24"/>
        </w:rPr>
        <w:t>, at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ry,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B9763B">
      <w:pPr>
        <w:spacing w:before="19"/>
        <w:ind w:left="2420" w:right="998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405" style="position:absolute;left:0;text-align:left;margin-left:37.4pt;margin-top:100pt;width:544.2pt;height:0;z-index:-8598;mso-position-horizontal-relative:page;mso-position-vertical-relative:page" coordorigin="748,2000" coordsize="10884,0">
            <v:shape id="_x0000_s140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proofErr w:type="gramStart"/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proofErr w:type="gramEnd"/>
      <w:r w:rsidR="006368DB">
        <w:rPr>
          <w:rFonts w:ascii="Tahoma" w:eastAsia="Tahoma" w:hAnsi="Tahoma" w:cs="Tahoma"/>
          <w:sz w:val="24"/>
          <w:szCs w:val="24"/>
        </w:rPr>
        <w:t>’ fin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.</w:t>
      </w:r>
      <w:r w:rsidR="006368DB"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If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uc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on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premi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Sup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 its 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u</w:t>
      </w:r>
      <w:r w:rsidR="006368DB">
        <w:rPr>
          <w:rFonts w:ascii="Tahoma" w:eastAsia="Tahoma" w:hAnsi="Tahoma" w:cs="Tahoma"/>
          <w:sz w:val="24"/>
          <w:szCs w:val="24"/>
        </w:rPr>
        <w:t>b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),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ll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ble 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ciliti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ss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ta</w:t>
      </w:r>
      <w:r w:rsidR="006368DB">
        <w:rPr>
          <w:rFonts w:ascii="Tahoma" w:eastAsia="Tahoma" w:hAnsi="Tahoma" w:cs="Tahoma"/>
          <w:sz w:val="24"/>
          <w:szCs w:val="24"/>
        </w:rPr>
        <w:t>nc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, in</w:t>
      </w:r>
      <w:r w:rsidR="006368DB">
        <w:rPr>
          <w:rFonts w:ascii="Tahoma" w:eastAsia="Tahoma" w:hAnsi="Tahoma" w:cs="Tahoma"/>
          <w:spacing w:val="5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 xml:space="preserve">luding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wings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du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ion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, sha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l</w:t>
      </w:r>
      <w:r w:rsidR="006368DB">
        <w:rPr>
          <w:rFonts w:ascii="Tahoma" w:eastAsia="Tahoma" w:hAnsi="Tahoma" w:cs="Tahoma"/>
          <w:sz w:val="24"/>
          <w:szCs w:val="24"/>
        </w:rPr>
        <w:t xml:space="preserve">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furn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is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 in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pec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ors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g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curi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Ent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y. 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Sup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 shall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 xml:space="preserve">de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y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wi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 re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ults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 such in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3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ions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nd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B9763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B9763B">
      <w:pPr>
        <w:ind w:left="2420" w:right="1030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ign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4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itled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-1"/>
          <w:sz w:val="24"/>
          <w:szCs w:val="24"/>
        </w:rPr>
        <w:t>att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rred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wn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osts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pen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rred</w:t>
      </w:r>
    </w:p>
    <w:p w:rsidR="009C1B12" w:rsidRDefault="006368DB" w:rsidP="00B9763B">
      <w:pPr>
        <w:spacing w:before="10" w:line="280" w:lineRule="exact"/>
        <w:ind w:left="2420" w:right="1778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in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such </w:t>
      </w:r>
      <w:r>
        <w:rPr>
          <w:rFonts w:ascii="Tahoma" w:eastAsia="Tahoma" w:hAnsi="Tahoma" w:cs="Tahoma"/>
          <w:spacing w:val="-1"/>
          <w:sz w:val="24"/>
          <w:szCs w:val="24"/>
        </w:rPr>
        <w:t>att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including,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limi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ging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pen</w:t>
      </w:r>
      <w:r>
        <w:rPr>
          <w:rFonts w:ascii="Tahoma" w:eastAsia="Tahoma" w:hAnsi="Tahoma" w:cs="Tahoma"/>
          <w:spacing w:val="1"/>
          <w:sz w:val="24"/>
          <w:szCs w:val="24"/>
        </w:rPr>
        <w:t>ses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B9763B">
      <w:pPr>
        <w:spacing w:before="13" w:line="220" w:lineRule="exact"/>
        <w:jc w:val="both"/>
        <w:rPr>
          <w:sz w:val="22"/>
          <w:szCs w:val="22"/>
        </w:rPr>
      </w:pPr>
    </w:p>
    <w:p w:rsidR="009C1B12" w:rsidRDefault="006368DB" w:rsidP="00B9763B">
      <w:pPr>
        <w:ind w:left="2420" w:right="986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reject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il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orm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shall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3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ce such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rejec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ds </w:t>
      </w:r>
      <w:r>
        <w:rPr>
          <w:rFonts w:ascii="Tahoma" w:eastAsia="Tahoma" w:hAnsi="Tahoma" w:cs="Tahoma"/>
          <w:spacing w:val="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no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ost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rep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y, up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CC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9C1B12" w:rsidRDefault="006368DB" w:rsidP="00B9763B">
      <w:pPr>
        <w:spacing w:line="280" w:lineRule="exact"/>
        <w:ind w:left="24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</w:rPr>
        <w:t>5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B9763B">
      <w:pPr>
        <w:ind w:left="2420" w:right="1099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gre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xe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pa</w:t>
      </w:r>
      <w:r>
        <w:rPr>
          <w:rFonts w:ascii="Tahoma" w:eastAsia="Tahoma" w:hAnsi="Tahoma" w:cs="Tahoma"/>
          <w:sz w:val="24"/>
          <w:szCs w:val="24"/>
        </w:rPr>
        <w:t>rt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of, 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4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, shall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nties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under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17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W</w:t>
      </w:r>
      <w:r>
        <w:rPr>
          <w:rFonts w:ascii="Tahoma" w:eastAsia="Tahoma" w:hAnsi="Tahoma" w:cs="Tahoma"/>
          <w:b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rr</w:t>
      </w:r>
      <w:r>
        <w:rPr>
          <w:rFonts w:ascii="Tahoma" w:eastAsia="Tahoma" w:hAnsi="Tahoma" w:cs="Tahoma"/>
          <w:b/>
          <w:sz w:val="24"/>
          <w:szCs w:val="24"/>
        </w:rPr>
        <w:t>an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y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B9763B">
      <w:pPr>
        <w:ind w:left="2420" w:right="105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17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wa</w:t>
      </w:r>
      <w:r>
        <w:rPr>
          <w:rFonts w:ascii="Tahoma" w:eastAsia="Tahoma" w:hAnsi="Tahoma" w:cs="Tahoma"/>
          <w:sz w:val="24"/>
          <w:szCs w:val="24"/>
        </w:rPr>
        <w:t>rr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 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w,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unu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ost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curr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y incor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orate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rec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mpr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in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3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cept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specif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B9763B">
      <w:pPr>
        <w:spacing w:line="240" w:lineRule="exact"/>
        <w:jc w:val="both"/>
        <w:rPr>
          <w:sz w:val="24"/>
          <w:szCs w:val="24"/>
        </w:rPr>
      </w:pPr>
    </w:p>
    <w:p w:rsidR="009C1B12" w:rsidRDefault="006368DB" w:rsidP="00B9763B">
      <w:pPr>
        <w:ind w:left="2420" w:right="1172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17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fur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wa</w:t>
      </w:r>
      <w:r>
        <w:rPr>
          <w:rFonts w:ascii="Tahoma" w:eastAsia="Tahoma" w:hAnsi="Tahoma" w:cs="Tahoma"/>
          <w:sz w:val="24"/>
          <w:szCs w:val="24"/>
        </w:rPr>
        <w:t>rr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Go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no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 ar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ing from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ign,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orkm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hip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from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lop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under n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ds in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oun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ion.</w:t>
      </w:r>
    </w:p>
    <w:p w:rsidR="009C1B12" w:rsidRDefault="009C1B12" w:rsidP="00B9763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B9763B">
      <w:pPr>
        <w:ind w:left="2420" w:right="1096" w:hanging="720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1"/>
          <w:sz w:val="24"/>
          <w:szCs w:val="24"/>
        </w:rPr>
        <w:t>17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or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fa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c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rrec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nty 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4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mum period 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nty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by, at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plier’s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ion, eith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y 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mount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 w:rsidP="00B9763B">
      <w:pPr>
        <w:spacing w:before="19"/>
        <w:ind w:left="2420" w:right="1062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403" style="position:absolute;left:0;text-align:left;margin-left:37.4pt;margin-top:100pt;width:544.2pt;height:0;z-index:-8597;mso-position-horizontal-relative:page;mso-position-vertical-relative:page" coordorigin="748,2000" coordsize="10884,0">
            <v:shape id="_x0000_s140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proofErr w:type="gramStart"/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quivale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t</w:t>
      </w:r>
      <w:proofErr w:type="gramEnd"/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le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te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rcent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(1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0%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fin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pa</w:t>
      </w:r>
      <w:r w:rsidR="006368DB">
        <w:rPr>
          <w:rFonts w:ascii="Tahoma" w:eastAsia="Tahoma" w:hAnsi="Tahoma" w:cs="Tahoma"/>
          <w:sz w:val="24"/>
          <w:szCs w:val="24"/>
        </w:rPr>
        <w:t>ym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peci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 b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nk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g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ntee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equivale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le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z w:val="24"/>
          <w:szCs w:val="24"/>
        </w:rPr>
        <w:t>cent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(1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0%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 xml:space="preserve">t Price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 such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m</w:t>
      </w:r>
      <w:r w:rsidR="006368DB">
        <w:rPr>
          <w:rFonts w:ascii="Tahoma" w:eastAsia="Tahoma" w:hAnsi="Tahoma" w:cs="Tahoma"/>
          <w:sz w:val="24"/>
          <w:szCs w:val="24"/>
        </w:rPr>
        <w:t>ount if so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pecifi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he </w:t>
      </w:r>
      <w:r w:rsidR="006368DB">
        <w:rPr>
          <w:rFonts w:ascii="Tahoma" w:eastAsia="Tahoma" w:hAnsi="Tahoma" w:cs="Tahoma"/>
          <w:b/>
          <w:spacing w:val="-7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 w:rsidR="006368DB">
        <w:rPr>
          <w:rFonts w:ascii="Tahoma" w:eastAsia="Tahoma" w:hAnsi="Tahoma" w:cs="Tahoma"/>
          <w:b/>
          <w:sz w:val="24"/>
          <w:szCs w:val="24"/>
          <w:u w:val="thick" w:color="000000"/>
        </w:rPr>
        <w:t>C</w:t>
      </w:r>
      <w:r w:rsidR="006368DB"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 xml:space="preserve">.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s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nly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rel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fter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pse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wa</w:t>
      </w:r>
      <w:r w:rsidR="006368DB">
        <w:rPr>
          <w:rFonts w:ascii="Tahoma" w:eastAsia="Tahoma" w:hAnsi="Tahoma" w:cs="Tahoma"/>
          <w:sz w:val="24"/>
          <w:szCs w:val="24"/>
        </w:rPr>
        <w:t>rr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riod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speci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he </w:t>
      </w:r>
      <w:r w:rsidR="006368DB">
        <w:rPr>
          <w:rFonts w:ascii="Tahoma" w:eastAsia="Tahoma" w:hAnsi="Tahoma" w:cs="Tahoma"/>
          <w:b/>
          <w:spacing w:val="-7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 w:rsidR="006368DB">
        <w:rPr>
          <w:rFonts w:ascii="Tahoma" w:eastAsia="Tahoma" w:hAnsi="Tahoma" w:cs="Tahoma"/>
          <w:b/>
          <w:sz w:val="24"/>
          <w:szCs w:val="24"/>
          <w:u w:val="thick" w:color="000000"/>
        </w:rPr>
        <w:t>C</w:t>
      </w:r>
      <w:r w:rsidR="006368DB"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C</w:t>
      </w:r>
      <w:proofErr w:type="gramEnd"/>
      <w:r w:rsidR="006368DB">
        <w:rPr>
          <w:rFonts w:ascii="Tahoma" w:eastAsia="Tahoma" w:hAnsi="Tahoma" w:cs="Tahoma"/>
          <w:sz w:val="24"/>
          <w:szCs w:val="24"/>
          <w:u w:val="thick" w:color="000000"/>
        </w:rPr>
        <w:t>;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ded,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we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ve</w:t>
      </w:r>
      <w:r w:rsidR="006368DB">
        <w:rPr>
          <w:rFonts w:ascii="Tahoma" w:eastAsia="Tahoma" w:hAnsi="Tahoma" w:cs="Tahoma"/>
          <w:sz w:val="24"/>
          <w:szCs w:val="24"/>
        </w:rPr>
        <w:t>r,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Sup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ve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6368DB">
        <w:rPr>
          <w:rFonts w:ascii="Tahoma" w:eastAsia="Tahoma" w:hAnsi="Tahoma" w:cs="Tahoma"/>
          <w:sz w:val="24"/>
          <w:szCs w:val="24"/>
        </w:rPr>
        <w:t>re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free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m p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 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def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im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os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 xml:space="preserve">der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his 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ntr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ve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ee</w:t>
      </w:r>
      <w:r w:rsidR="006368DB">
        <w:rPr>
          <w:rFonts w:ascii="Tahoma" w:eastAsia="Tahoma" w:hAnsi="Tahoma" w:cs="Tahoma"/>
          <w:sz w:val="24"/>
          <w:szCs w:val="24"/>
        </w:rPr>
        <w:t>n fully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B9763B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B9763B">
      <w:pPr>
        <w:ind w:left="2420" w:right="1172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17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in wr</w:t>
      </w:r>
      <w:r>
        <w:rPr>
          <w:rFonts w:ascii="Tahoma" w:eastAsia="Tahoma" w:hAnsi="Tahoma" w:cs="Tahoma"/>
          <w:spacing w:val="4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ny 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ing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wa</w:t>
      </w:r>
      <w:r>
        <w:rPr>
          <w:rFonts w:ascii="Tahoma" w:eastAsia="Tahoma" w:hAnsi="Tahoma" w:cs="Tahoma"/>
          <w:sz w:val="24"/>
          <w:szCs w:val="24"/>
        </w:rPr>
        <w:t>rr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nty. 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re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 such 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shall,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CC</w:t>
      </w:r>
      <w:proofErr w:type="gramEnd"/>
      <w:r>
        <w:rPr>
          <w:rFonts w:ascii="Tahoma" w:eastAsia="Tahoma" w:hAnsi="Tahoma" w:cs="Tahoma"/>
          <w:b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 spe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of,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hout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ost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y.</w:t>
      </w:r>
    </w:p>
    <w:p w:rsidR="009C1B12" w:rsidRDefault="009C1B12" w:rsidP="00B9763B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B9763B">
      <w:pPr>
        <w:ind w:left="2420" w:right="988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17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(s)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CC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pacing w:val="1"/>
          <w:sz w:val="24"/>
          <w:szCs w:val="24"/>
        </w:rPr>
        <w:t>7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nec</w:t>
      </w:r>
      <w:r>
        <w:rPr>
          <w:rFonts w:ascii="Tahoma" w:eastAsia="Tahoma" w:hAnsi="Tahoma" w:cs="Tahoma"/>
          <w:spacing w:val="4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ry,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r’s risk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pen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hout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ju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igh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 w:rsidR="00B9763B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2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under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 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w.</w:t>
      </w:r>
    </w:p>
    <w:p w:rsidR="009C1B12" w:rsidRDefault="009C1B12">
      <w:pPr>
        <w:spacing w:before="12" w:line="220" w:lineRule="exact"/>
        <w:rPr>
          <w:sz w:val="22"/>
          <w:szCs w:val="22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18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in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uppl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1"/>
          <w:sz w:val="24"/>
          <w:szCs w:val="24"/>
        </w:rPr>
        <w:t>’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fo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rm</w:t>
      </w:r>
      <w:r>
        <w:rPr>
          <w:rFonts w:ascii="Tahoma" w:eastAsia="Tahoma" w:hAnsi="Tahoma" w:cs="Tahoma"/>
          <w:b/>
          <w:sz w:val="24"/>
          <w:szCs w:val="24"/>
        </w:rPr>
        <w:t>an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e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B9763B">
      <w:pPr>
        <w:ind w:left="2420" w:right="1330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y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perfor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in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VI. Sch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nts.</w:t>
      </w:r>
    </w:p>
    <w:p w:rsidR="009C1B12" w:rsidRDefault="009C1B12" w:rsidP="00B9763B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B9763B">
      <w:pPr>
        <w:ind w:left="2420" w:right="1021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5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 Subc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hou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ncounter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shall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ly 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ity in wri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y, its lik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ly dur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its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(s).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fter receipt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r’s 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CC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22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situ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 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r’s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which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B9763B">
      <w:pPr>
        <w:spacing w:line="240" w:lineRule="exact"/>
        <w:jc w:val="both"/>
        <w:rPr>
          <w:sz w:val="24"/>
          <w:szCs w:val="24"/>
        </w:rPr>
      </w:pPr>
    </w:p>
    <w:p w:rsidR="009C1B12" w:rsidRDefault="006368DB" w:rsidP="00B9763B">
      <w:pPr>
        <w:ind w:left="2420" w:right="1166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18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cept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CC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2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, a delay 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perfor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-1"/>
          <w:sz w:val="24"/>
          <w:szCs w:val="24"/>
        </w:rPr>
        <w:t>gat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5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li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imp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liquid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CC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pacing w:val="1"/>
          <w:sz w:val="24"/>
          <w:szCs w:val="24"/>
        </w:rPr>
        <w:t>9</w:t>
      </w:r>
      <w:r>
        <w:rPr>
          <w:rFonts w:ascii="Tahoma" w:eastAsia="Tahoma" w:hAnsi="Tahoma" w:cs="Tahoma"/>
          <w:sz w:val="24"/>
          <w:szCs w:val="24"/>
        </w:rPr>
        <w:t>, unl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CC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9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hout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liqui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B9763B" w:rsidRDefault="00B9763B" w:rsidP="00B9763B">
      <w:pPr>
        <w:ind w:left="2420" w:right="1166" w:hanging="720"/>
        <w:jc w:val="both"/>
        <w:rPr>
          <w:rFonts w:ascii="Tahoma" w:eastAsia="Tahoma" w:hAnsi="Tahoma" w:cs="Tahoma"/>
          <w:sz w:val="24"/>
          <w:szCs w:val="24"/>
        </w:rPr>
        <w:sectPr w:rsidR="00B9763B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980"/>
        <w:rPr>
          <w:rFonts w:ascii="Tahoma" w:eastAsia="Tahoma" w:hAnsi="Tahoma" w:cs="Tahoma"/>
          <w:sz w:val="24"/>
          <w:szCs w:val="24"/>
        </w:rPr>
      </w:pPr>
      <w:r>
        <w:pict>
          <v:group id="_x0000_s1401" style="position:absolute;left:0;text-align:left;margin-left:37.4pt;margin-top:100pt;width:544.2pt;height:0;z-index:-8596;mso-position-horizontal-relative:page;mso-position-vertical-relative:page" coordorigin="748,2000" coordsize="10884,0">
            <v:shape id="_x0000_s140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19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.   </w:t>
      </w:r>
      <w:r w:rsidR="006368DB"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quida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d Damag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93556E">
      <w:pPr>
        <w:ind w:left="1700" w:right="102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Sub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CC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1</w:t>
      </w:r>
      <w:r>
        <w:rPr>
          <w:rFonts w:ascii="Tahoma" w:eastAsia="Tahoma" w:hAnsi="Tahoma" w:cs="Tahoma"/>
          <w:sz w:val="24"/>
          <w:szCs w:val="24"/>
        </w:rPr>
        <w:t xml:space="preserve">8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22</w:t>
      </w:r>
      <w:r>
        <w:rPr>
          <w:rFonts w:ascii="Tahoma" w:eastAsia="Tahoma" w:hAnsi="Tahoma" w:cs="Tahoma"/>
          <w:sz w:val="24"/>
          <w:szCs w:val="24"/>
        </w:rPr>
        <w:t xml:space="preserve">, if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fa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ds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(s)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inclu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hout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ju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dies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under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plic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uid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3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nth (1</w:t>
      </w:r>
      <w:r>
        <w:rPr>
          <w:rFonts w:ascii="Tahoma" w:eastAsia="Tahoma" w:hAnsi="Tahoma" w:cs="Tahoma"/>
          <w:spacing w:val="2"/>
          <w:sz w:val="24"/>
          <w:szCs w:val="24"/>
        </w:rPr>
        <w:t>/</w:t>
      </w: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one (1)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percent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ost</w:t>
      </w:r>
    </w:p>
    <w:p w:rsidR="009C1B12" w:rsidRDefault="006368DB" w:rsidP="0093556E">
      <w:pPr>
        <w:spacing w:before="1"/>
        <w:ind w:left="1700" w:right="984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of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unper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p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de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until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perfor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pacing w:val="3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imum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rcent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(1</w:t>
      </w:r>
      <w:r>
        <w:rPr>
          <w:rFonts w:ascii="Tahoma" w:eastAsia="Tahoma" w:hAnsi="Tahoma" w:cs="Tahoma"/>
          <w:spacing w:val="1"/>
          <w:sz w:val="24"/>
          <w:szCs w:val="24"/>
        </w:rPr>
        <w:t>0%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mount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imum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re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cind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b/>
          <w:spacing w:val="3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 xml:space="preserve">CC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23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prejudice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ou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dies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pen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20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Se</w:t>
      </w:r>
      <w:r>
        <w:rPr>
          <w:rFonts w:ascii="Tahoma" w:eastAsia="Tahoma" w:hAnsi="Tahoma" w:cs="Tahoma"/>
          <w:b/>
          <w:spacing w:val="1"/>
          <w:sz w:val="24"/>
          <w:szCs w:val="24"/>
        </w:rPr>
        <w:t>tt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eme</w:t>
      </w:r>
      <w:r>
        <w:rPr>
          <w:rFonts w:ascii="Tahoma" w:eastAsia="Tahoma" w:hAnsi="Tahoma" w:cs="Tahoma"/>
          <w:b/>
          <w:sz w:val="24"/>
          <w:szCs w:val="24"/>
        </w:rPr>
        <w:t>nt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2"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93556E">
      <w:pPr>
        <w:ind w:left="2420" w:right="1103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diff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kind wh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shall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in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ing o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olve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such dispu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y mu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ult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on.</w:t>
      </w:r>
    </w:p>
    <w:p w:rsidR="009C1B12" w:rsidRDefault="009C1B12" w:rsidP="0093556E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93556E">
      <w:pPr>
        <w:ind w:left="2420" w:right="1039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fter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30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olve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diff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y such mu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ult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ither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rbi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inaf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m</w:t>
      </w:r>
      <w:r>
        <w:rPr>
          <w:rFonts w:ascii="Tahoma" w:eastAsia="Tahoma" w:hAnsi="Tahoma" w:cs="Tahoma"/>
          <w:spacing w:val="-1"/>
          <w:sz w:val="24"/>
          <w:szCs w:val="24"/>
        </w:rPr>
        <w:t>att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in</w:t>
      </w:r>
    </w:p>
    <w:p w:rsidR="009C1B12" w:rsidRDefault="006368DB" w:rsidP="0093556E">
      <w:pPr>
        <w:spacing w:before="10" w:line="280" w:lineRule="exact"/>
        <w:ind w:left="2420" w:right="1262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dispu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no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rb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in 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pect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omm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n.</w:t>
      </w:r>
    </w:p>
    <w:p w:rsidR="009C1B12" w:rsidRDefault="009C1B12" w:rsidP="0093556E">
      <w:pPr>
        <w:spacing w:before="13" w:line="220" w:lineRule="exact"/>
        <w:jc w:val="both"/>
        <w:rPr>
          <w:sz w:val="22"/>
          <w:szCs w:val="22"/>
        </w:rPr>
      </w:pPr>
    </w:p>
    <w:p w:rsidR="009C1B12" w:rsidRDefault="006368DB" w:rsidP="0093556E">
      <w:pPr>
        <w:ind w:left="2420" w:right="1085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Any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ce in 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 which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rbi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 xml:space="preserve">n 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n. 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rbi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fter 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under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93556E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93556E">
      <w:pPr>
        <w:ind w:left="2420" w:right="1136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pu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olv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 Republic Act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9</w:t>
      </w:r>
      <w:r>
        <w:rPr>
          <w:rFonts w:ascii="Tahoma" w:eastAsia="Tahoma" w:hAnsi="Tahoma" w:cs="Tahoma"/>
          <w:spacing w:val="1"/>
          <w:sz w:val="24"/>
          <w:szCs w:val="24"/>
        </w:rPr>
        <w:t>28</w:t>
      </w:r>
      <w:r>
        <w:rPr>
          <w:rFonts w:ascii="Tahoma" w:eastAsia="Tahoma" w:hAnsi="Tahoma" w:cs="Tahoma"/>
          <w:sz w:val="24"/>
          <w:szCs w:val="24"/>
        </w:rPr>
        <w:t>5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“R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A.</w:t>
      </w:r>
    </w:p>
    <w:p w:rsidR="009C1B12" w:rsidRDefault="006368DB" w:rsidP="0093556E">
      <w:pPr>
        <w:spacing w:line="280" w:lineRule="exact"/>
        <w:ind w:left="24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</w:rPr>
        <w:t>92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8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5</w:t>
      </w:r>
      <w:r>
        <w:rPr>
          <w:rFonts w:ascii="Tahoma" w:eastAsia="Tahoma" w:hAnsi="Tahoma" w:cs="Tahoma"/>
          <w:position w:val="-1"/>
          <w:sz w:val="24"/>
          <w:szCs w:val="24"/>
        </w:rPr>
        <w:t>”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)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ot</w:t>
      </w:r>
      <w:r>
        <w:rPr>
          <w:rFonts w:ascii="Tahoma" w:eastAsia="Tahoma" w:hAnsi="Tahoma" w:cs="Tahoma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kno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“</w:t>
      </w:r>
      <w:r>
        <w:rPr>
          <w:rFonts w:ascii="Tahoma" w:eastAsia="Tahoma" w:hAnsi="Tahoma" w:cs="Tahoma"/>
          <w:position w:val="-1"/>
          <w:sz w:val="24"/>
          <w:szCs w:val="24"/>
        </w:rPr>
        <w:t>Al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rn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ive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Di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pu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es</w:t>
      </w:r>
      <w:r>
        <w:rPr>
          <w:rFonts w:ascii="Tahoma" w:eastAsia="Tahoma" w:hAnsi="Tahoma" w:cs="Tahoma"/>
          <w:position w:val="-1"/>
          <w:sz w:val="24"/>
          <w:szCs w:val="24"/>
        </w:rPr>
        <w:t>olu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ion Act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o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</w:p>
    <w:p w:rsidR="009C1B12" w:rsidRDefault="006368DB" w:rsidP="0093556E">
      <w:pPr>
        <w:ind w:left="24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”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2420" w:right="1065" w:hanging="720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nding</w:t>
      </w:r>
      <w:proofErr w:type="gramEnd"/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re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rb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in,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ntinue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perform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ir 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-1"/>
          <w:sz w:val="24"/>
          <w:szCs w:val="24"/>
        </w:rPr>
        <w:t>gat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under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gre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 moni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980"/>
        <w:rPr>
          <w:rFonts w:ascii="Tahoma" w:eastAsia="Tahoma" w:hAnsi="Tahoma" w:cs="Tahoma"/>
          <w:sz w:val="24"/>
          <w:szCs w:val="24"/>
        </w:rPr>
      </w:pPr>
      <w:r>
        <w:pict>
          <v:group id="_x0000_s1399" style="position:absolute;left:0;text-align:left;margin-left:37.4pt;margin-top:100pt;width:544.2pt;height:0;z-index:-8595;mso-position-horizontal-relative:page;mso-position-vertical-relative:page" coordorigin="748,2000" coordsize="10884,0">
            <v:shape id="_x0000_s140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21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.   </w:t>
      </w:r>
      <w:r w:rsidR="006368DB"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ab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y of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he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S</w:t>
      </w:r>
      <w:r w:rsidR="006368DB">
        <w:rPr>
          <w:rFonts w:ascii="Tahoma" w:eastAsia="Tahoma" w:hAnsi="Tahoma" w:cs="Tahoma"/>
          <w:b/>
          <w:sz w:val="24"/>
          <w:szCs w:val="24"/>
        </w:rPr>
        <w:t>up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p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ie</w:t>
      </w:r>
      <w:r w:rsidR="006368DB">
        <w:rPr>
          <w:rFonts w:ascii="Tahoma" w:eastAsia="Tahoma" w:hAnsi="Tahoma" w:cs="Tahoma"/>
          <w:b/>
          <w:sz w:val="24"/>
          <w:szCs w:val="24"/>
        </w:rPr>
        <w:t>r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93556E">
      <w:pPr>
        <w:ind w:left="2420" w:right="1028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21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r’s li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und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be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ws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pu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lic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subject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if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b/>
          <w:spacing w:val="-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93556E">
      <w:pPr>
        <w:spacing w:before="2" w:line="220" w:lineRule="exact"/>
        <w:jc w:val="both"/>
        <w:rPr>
          <w:sz w:val="22"/>
          <w:szCs w:val="22"/>
        </w:rPr>
      </w:pPr>
    </w:p>
    <w:p w:rsidR="009C1B12" w:rsidRDefault="006368DB" w:rsidP="0093556E">
      <w:pPr>
        <w:spacing w:before="19"/>
        <w:ind w:left="2420" w:right="1175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21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cept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crimin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gli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ill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ul mi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nduc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the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in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ring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hts, if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3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ag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gate li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Price,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limi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not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ost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cing def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quipm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nt.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22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Force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Ma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je</w:t>
      </w:r>
      <w:r>
        <w:rPr>
          <w:rFonts w:ascii="Tahoma" w:eastAsia="Tahoma" w:hAnsi="Tahoma" w:cs="Tahoma"/>
          <w:b/>
          <w:spacing w:val="2"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</w:t>
      </w:r>
    </w:p>
    <w:p w:rsidR="009C1B12" w:rsidRDefault="009C1B12">
      <w:pPr>
        <w:spacing w:before="4" w:line="240" w:lineRule="exact"/>
        <w:rPr>
          <w:sz w:val="24"/>
          <w:szCs w:val="24"/>
        </w:rPr>
      </w:pPr>
    </w:p>
    <w:p w:rsidR="009C1B12" w:rsidRDefault="006368DB" w:rsidP="0093556E">
      <w:pPr>
        <w:spacing w:line="237" w:lineRule="auto"/>
        <w:ind w:left="2420" w:right="996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shall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iture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curity, liquid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for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fault if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r’s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in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perform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ult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force</w:t>
      </w:r>
      <w:r>
        <w:rPr>
          <w:rFonts w:ascii="Tahoma" w:eastAsia="Tahoma" w:hAnsi="Tahoma" w:cs="Tahoma"/>
          <w:spacing w:val="-25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m</w:t>
      </w:r>
      <w:r>
        <w:rPr>
          <w:rFonts w:ascii="Tahoma" w:eastAsia="Tahoma" w:hAnsi="Tahoma" w:cs="Tahoma"/>
          <w:spacing w:val="1"/>
          <w:sz w:val="25"/>
          <w:szCs w:val="25"/>
        </w:rPr>
        <w:t>a</w:t>
      </w:r>
      <w:r>
        <w:rPr>
          <w:rFonts w:ascii="Tahoma" w:eastAsia="Tahoma" w:hAnsi="Tahoma" w:cs="Tahoma"/>
          <w:sz w:val="25"/>
          <w:szCs w:val="25"/>
        </w:rPr>
        <w:t>je</w:t>
      </w:r>
      <w:r>
        <w:rPr>
          <w:rFonts w:ascii="Tahoma" w:eastAsia="Tahoma" w:hAnsi="Tahoma" w:cs="Tahoma"/>
          <w:spacing w:val="1"/>
          <w:sz w:val="25"/>
          <w:szCs w:val="25"/>
        </w:rPr>
        <w:t>u</w:t>
      </w:r>
      <w:r>
        <w:rPr>
          <w:rFonts w:ascii="Tahoma" w:eastAsia="Tahoma" w:hAnsi="Tahoma" w:cs="Tahoma"/>
          <w:sz w:val="25"/>
          <w:szCs w:val="25"/>
        </w:rPr>
        <w:t>r</w:t>
      </w:r>
      <w:r>
        <w:rPr>
          <w:rFonts w:ascii="Tahoma" w:eastAsia="Tahoma" w:hAnsi="Tahoma" w:cs="Tahoma"/>
          <w:spacing w:val="1"/>
          <w:sz w:val="25"/>
          <w:szCs w:val="25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93556E">
      <w:pPr>
        <w:spacing w:before="11" w:line="220" w:lineRule="exact"/>
        <w:jc w:val="both"/>
        <w:rPr>
          <w:sz w:val="22"/>
          <w:szCs w:val="22"/>
        </w:rPr>
      </w:pPr>
    </w:p>
    <w:p w:rsidR="009C1B12" w:rsidRDefault="006368DB" w:rsidP="0093556E">
      <w:pPr>
        <w:ind w:left="2420" w:right="105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“</w:t>
      </w:r>
      <w:r>
        <w:rPr>
          <w:rFonts w:ascii="Tahoma" w:eastAsia="Tahoma" w:hAnsi="Tahoma" w:cs="Tahoma"/>
          <w:sz w:val="25"/>
          <w:szCs w:val="25"/>
        </w:rPr>
        <w:t>force</w:t>
      </w:r>
      <w:r>
        <w:rPr>
          <w:rFonts w:ascii="Tahoma" w:eastAsia="Tahoma" w:hAnsi="Tahoma" w:cs="Tahoma"/>
          <w:spacing w:val="-22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ma</w:t>
      </w:r>
      <w:r>
        <w:rPr>
          <w:rFonts w:ascii="Tahoma" w:eastAsia="Tahoma" w:hAnsi="Tahoma" w:cs="Tahoma"/>
          <w:w w:val="96"/>
          <w:sz w:val="25"/>
          <w:szCs w:val="25"/>
        </w:rPr>
        <w:t>j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5"/>
          <w:szCs w:val="25"/>
        </w:rPr>
        <w:t>ur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4"/>
          <w:szCs w:val="24"/>
        </w:rPr>
        <w:t>”</w:t>
      </w:r>
      <w:r>
        <w:rPr>
          <w:rFonts w:ascii="Tahoma" w:eastAsia="Tahoma" w:hAnsi="Tahoma" w:cs="Tahoma"/>
          <w:spacing w:val="7"/>
          <w:w w:val="9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“fo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uit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us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nt”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interch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ngea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ly. 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uit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or </w:t>
      </w:r>
      <w:r>
        <w:rPr>
          <w:rFonts w:ascii="Tahoma" w:eastAsia="Tahoma" w:hAnsi="Tahoma" w:cs="Tahoma"/>
          <w:sz w:val="25"/>
          <w:szCs w:val="25"/>
        </w:rPr>
        <w:t>force</w:t>
      </w:r>
      <w:r>
        <w:rPr>
          <w:rFonts w:ascii="Tahoma" w:eastAsia="Tahoma" w:hAnsi="Tahoma" w:cs="Tahoma"/>
          <w:spacing w:val="-25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m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</w:t>
      </w:r>
      <w:r>
        <w:rPr>
          <w:rFonts w:ascii="Tahoma" w:eastAsia="Tahoma" w:hAnsi="Tahoma" w:cs="Tahoma"/>
          <w:w w:val="96"/>
          <w:sz w:val="25"/>
          <w:szCs w:val="25"/>
        </w:rPr>
        <w:t>je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u</w:t>
      </w:r>
      <w:r>
        <w:rPr>
          <w:rFonts w:ascii="Tahoma" w:eastAsia="Tahoma" w:hAnsi="Tahoma" w:cs="Tahoma"/>
          <w:w w:val="96"/>
          <w:sz w:val="25"/>
          <w:szCs w:val="25"/>
        </w:rPr>
        <w:t>re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which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uld 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ese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n,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which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hough 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rese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n, 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 xml:space="preserve">ble.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inclu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rdin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 un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vor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 we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eff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which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ould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voi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xe</w:t>
      </w:r>
      <w:r>
        <w:rPr>
          <w:rFonts w:ascii="Tahoma" w:eastAsia="Tahoma" w:hAnsi="Tahoma" w:cs="Tahoma"/>
          <w:sz w:val="24"/>
          <w:szCs w:val="24"/>
        </w:rPr>
        <w:t>rci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ilig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or.  Such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 incl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de,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 lim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 xml:space="preserve">o,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in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ove</w:t>
      </w:r>
      <w:r>
        <w:rPr>
          <w:rFonts w:ascii="Tahoma" w:eastAsia="Tahoma" w:hAnsi="Tahoma" w:cs="Tahoma"/>
          <w:spacing w:val="4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ign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voluti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fir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, fl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epi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mic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fr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ight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mb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4" w:line="220" w:lineRule="exact"/>
        <w:rPr>
          <w:sz w:val="22"/>
          <w:szCs w:val="22"/>
        </w:rPr>
      </w:pPr>
    </w:p>
    <w:p w:rsidR="009C1B12" w:rsidRDefault="006368DB" w:rsidP="0093556E">
      <w:pPr>
        <w:ind w:left="2420" w:right="1039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22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force</w:t>
      </w:r>
      <w:r>
        <w:rPr>
          <w:rFonts w:ascii="Tahoma" w:eastAsia="Tahoma" w:hAnsi="Tahoma" w:cs="Tahoma"/>
          <w:spacing w:val="-25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2"/>
          <w:w w:val="96"/>
          <w:sz w:val="25"/>
          <w:szCs w:val="25"/>
        </w:rPr>
        <w:t>m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</w:t>
      </w:r>
      <w:r>
        <w:rPr>
          <w:rFonts w:ascii="Tahoma" w:eastAsia="Tahoma" w:hAnsi="Tahoma" w:cs="Tahoma"/>
          <w:w w:val="96"/>
          <w:sz w:val="25"/>
          <w:szCs w:val="25"/>
        </w:rPr>
        <w:t>je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u</w:t>
      </w:r>
      <w:r>
        <w:rPr>
          <w:rFonts w:ascii="Tahoma" w:eastAsia="Tahoma" w:hAnsi="Tahoma" w:cs="Tahoma"/>
          <w:w w:val="96"/>
          <w:sz w:val="25"/>
          <w:szCs w:val="25"/>
        </w:rPr>
        <w:t>re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itu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ses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shall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in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uch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of.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 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shall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ntinue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perform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under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bly practic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, 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s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k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reason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ltern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perfor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force</w:t>
      </w:r>
      <w:r>
        <w:rPr>
          <w:rFonts w:ascii="Tahoma" w:eastAsia="Tahoma" w:hAnsi="Tahoma" w:cs="Tahoma"/>
          <w:spacing w:val="-25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2"/>
          <w:sz w:val="25"/>
          <w:szCs w:val="25"/>
        </w:rPr>
        <w:t>m</w:t>
      </w:r>
      <w:r>
        <w:rPr>
          <w:rFonts w:ascii="Tahoma" w:eastAsia="Tahoma" w:hAnsi="Tahoma" w:cs="Tahoma"/>
          <w:spacing w:val="-1"/>
          <w:sz w:val="25"/>
          <w:szCs w:val="25"/>
        </w:rPr>
        <w:t>a</w:t>
      </w:r>
      <w:r>
        <w:rPr>
          <w:rFonts w:ascii="Tahoma" w:eastAsia="Tahoma" w:hAnsi="Tahoma" w:cs="Tahoma"/>
          <w:sz w:val="25"/>
          <w:szCs w:val="25"/>
        </w:rPr>
        <w:t>je</w:t>
      </w:r>
      <w:r>
        <w:rPr>
          <w:rFonts w:ascii="Tahoma" w:eastAsia="Tahoma" w:hAnsi="Tahoma" w:cs="Tahoma"/>
          <w:spacing w:val="1"/>
          <w:sz w:val="25"/>
          <w:szCs w:val="25"/>
        </w:rPr>
        <w:t>u</w:t>
      </w:r>
      <w:r>
        <w:rPr>
          <w:rFonts w:ascii="Tahoma" w:eastAsia="Tahoma" w:hAnsi="Tahoma" w:cs="Tahoma"/>
          <w:sz w:val="25"/>
          <w:szCs w:val="25"/>
        </w:rPr>
        <w:t>r</w:t>
      </w:r>
      <w:r>
        <w:rPr>
          <w:rFonts w:ascii="Tahoma" w:eastAsia="Tahoma" w:hAnsi="Tahoma" w:cs="Tahoma"/>
          <w:spacing w:val="1"/>
          <w:sz w:val="25"/>
          <w:szCs w:val="25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93556E">
      <w:pPr>
        <w:spacing w:before="19" w:line="220" w:lineRule="exact"/>
        <w:jc w:val="both"/>
        <w:rPr>
          <w:sz w:val="22"/>
          <w:szCs w:val="22"/>
        </w:rPr>
      </w:pPr>
    </w:p>
    <w:p w:rsidR="009C1B12" w:rsidRDefault="006368DB" w:rsidP="0093556E">
      <w:pPr>
        <w:ind w:left="9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23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ina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 xml:space="preserve">ion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or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De</w:t>
      </w:r>
      <w:r>
        <w:rPr>
          <w:rFonts w:ascii="Tahoma" w:eastAsia="Tahoma" w:hAnsi="Tahoma" w:cs="Tahoma"/>
          <w:b/>
          <w:spacing w:val="1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ault</w:t>
      </w:r>
    </w:p>
    <w:p w:rsidR="009C1B12" w:rsidRDefault="009C1B12" w:rsidP="0093556E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93556E">
      <w:pPr>
        <w:ind w:left="2420" w:right="1128" w:hanging="720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1"/>
          <w:sz w:val="24"/>
          <w:szCs w:val="24"/>
        </w:rPr>
        <w:t>23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ult 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llowing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on:</w:t>
      </w:r>
    </w:p>
    <w:p w:rsidR="009C1B12" w:rsidRDefault="009C1B12">
      <w:pPr>
        <w:spacing w:before="9" w:line="140" w:lineRule="exact"/>
        <w:rPr>
          <w:sz w:val="15"/>
          <w:szCs w:val="15"/>
        </w:rPr>
      </w:pPr>
    </w:p>
    <w:p w:rsidR="009C1B12" w:rsidRDefault="009C1B12">
      <w:pPr>
        <w:spacing w:line="200" w:lineRule="exact"/>
      </w:pPr>
    </w:p>
    <w:p w:rsidR="009C1B12" w:rsidRDefault="00F03D53" w:rsidP="00304D94">
      <w:pPr>
        <w:spacing w:before="20"/>
        <w:ind w:left="3141" w:right="1158" w:hanging="721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397" style="position:absolute;left:0;text-align:left;margin-left:37.4pt;margin-top:100pt;width:544.2pt;height:0;z-index:-8594;mso-position-horizontal-relative:page;mso-position-vertical-relative:page" coordorigin="748,2000" coordsize="10884,0">
            <v:shape id="_x0000_s139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(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)    </w:t>
      </w:r>
      <w:r w:rsidR="006368DB"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ide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z w:val="25"/>
          <w:szCs w:val="25"/>
        </w:rPr>
        <w:t>force</w:t>
      </w:r>
      <w:r w:rsidR="006368DB">
        <w:rPr>
          <w:rFonts w:ascii="Tahoma" w:eastAsia="Tahoma" w:hAnsi="Tahoma" w:cs="Tahoma"/>
          <w:spacing w:val="-25"/>
          <w:sz w:val="25"/>
          <w:szCs w:val="25"/>
        </w:rPr>
        <w:t xml:space="preserve"> </w:t>
      </w:r>
      <w:r w:rsidR="006368DB">
        <w:rPr>
          <w:rFonts w:ascii="Tahoma" w:eastAsia="Tahoma" w:hAnsi="Tahoma" w:cs="Tahoma"/>
          <w:w w:val="96"/>
          <w:sz w:val="25"/>
          <w:szCs w:val="25"/>
        </w:rPr>
        <w:t>m</w:t>
      </w:r>
      <w:r w:rsidR="006368DB">
        <w:rPr>
          <w:rFonts w:ascii="Tahoma" w:eastAsia="Tahoma" w:hAnsi="Tahoma" w:cs="Tahoma"/>
          <w:spacing w:val="-1"/>
          <w:w w:val="96"/>
          <w:sz w:val="25"/>
          <w:szCs w:val="25"/>
        </w:rPr>
        <w:t>a</w:t>
      </w:r>
      <w:r w:rsidR="006368DB">
        <w:rPr>
          <w:rFonts w:ascii="Tahoma" w:eastAsia="Tahoma" w:hAnsi="Tahoma" w:cs="Tahoma"/>
          <w:w w:val="96"/>
          <w:sz w:val="25"/>
          <w:szCs w:val="25"/>
        </w:rPr>
        <w:t>je</w:t>
      </w:r>
      <w:r w:rsidR="006368DB">
        <w:rPr>
          <w:rFonts w:ascii="Tahoma" w:eastAsia="Tahoma" w:hAnsi="Tahoma" w:cs="Tahoma"/>
          <w:spacing w:val="1"/>
          <w:w w:val="96"/>
          <w:sz w:val="25"/>
          <w:szCs w:val="25"/>
        </w:rPr>
        <w:t>u</w:t>
      </w:r>
      <w:r w:rsidR="006368DB">
        <w:rPr>
          <w:rFonts w:ascii="Tahoma" w:eastAsia="Tahoma" w:hAnsi="Tahoma" w:cs="Tahoma"/>
          <w:w w:val="96"/>
          <w:sz w:val="25"/>
          <w:szCs w:val="25"/>
        </w:rPr>
        <w:t>r</w:t>
      </w:r>
      <w:r w:rsidR="006368DB"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 w:rsidR="006368DB">
        <w:rPr>
          <w:rFonts w:ascii="Tahoma" w:eastAsia="Tahoma" w:hAnsi="Tahoma" w:cs="Tahoma"/>
          <w:w w:val="96"/>
          <w:sz w:val="24"/>
          <w:szCs w:val="24"/>
        </w:rPr>
        <w:t>,</w:t>
      </w:r>
      <w:r w:rsidR="006368DB">
        <w:rPr>
          <w:rFonts w:ascii="Tahoma" w:eastAsia="Tahoma" w:hAnsi="Tahoma" w:cs="Tahoma"/>
          <w:spacing w:val="6"/>
          <w:w w:val="96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Sup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 f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ils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ve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rform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ll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ds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 xml:space="preserve">ithin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rio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(s)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pecifi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 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ntr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,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wi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hin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x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ion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gr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nted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 Enti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ur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que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ma</w:t>
      </w:r>
      <w:r w:rsidR="006368DB">
        <w:rPr>
          <w:rFonts w:ascii="Tahoma" w:eastAsia="Tahoma" w:hAnsi="Tahoma" w:cs="Tahoma"/>
          <w:sz w:val="24"/>
          <w:szCs w:val="24"/>
        </w:rPr>
        <w:t xml:space="preserve">de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u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rior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 xml:space="preserve">he delay,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nd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uch 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il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u</w:t>
      </w:r>
      <w:r w:rsidR="006368DB">
        <w:rPr>
          <w:rFonts w:ascii="Tahoma" w:eastAsia="Tahoma" w:hAnsi="Tahoma" w:cs="Tahoma"/>
          <w:sz w:val="24"/>
          <w:szCs w:val="24"/>
        </w:rPr>
        <w:t>re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moun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to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le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rcent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(1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0%</w:t>
      </w:r>
      <w:r w:rsidR="006368DB">
        <w:rPr>
          <w:rFonts w:ascii="Tahoma" w:eastAsia="Tahoma" w:hAnsi="Tahoma" w:cs="Tahoma"/>
          <w:sz w:val="24"/>
          <w:szCs w:val="24"/>
        </w:rPr>
        <w:t>)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of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 w:rsidR="006368DB">
        <w:rPr>
          <w:rFonts w:ascii="Tahoma" w:eastAsia="Tahoma" w:hAnsi="Tahoma" w:cs="Tahoma"/>
          <w:sz w:val="24"/>
          <w:szCs w:val="24"/>
        </w:rPr>
        <w:t>ric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304D94">
      <w:pPr>
        <w:spacing w:before="8" w:line="220" w:lineRule="exact"/>
        <w:jc w:val="both"/>
        <w:rPr>
          <w:sz w:val="22"/>
          <w:szCs w:val="22"/>
        </w:rPr>
      </w:pPr>
    </w:p>
    <w:p w:rsidR="009C1B12" w:rsidRDefault="006368DB" w:rsidP="00304D94">
      <w:pPr>
        <w:tabs>
          <w:tab w:val="left" w:pos="3140"/>
        </w:tabs>
        <w:ind w:left="3141" w:right="1105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As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ult of </w:t>
      </w:r>
      <w:r>
        <w:rPr>
          <w:rFonts w:ascii="Tahoma" w:eastAsia="Tahoma" w:hAnsi="Tahoma" w:cs="Tahoma"/>
          <w:sz w:val="25"/>
          <w:szCs w:val="25"/>
        </w:rPr>
        <w:t>force</w:t>
      </w:r>
      <w:r>
        <w:rPr>
          <w:rFonts w:ascii="Tahoma" w:eastAsia="Tahoma" w:hAnsi="Tahoma" w:cs="Tahoma"/>
          <w:spacing w:val="-25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m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a</w:t>
      </w:r>
      <w:r>
        <w:rPr>
          <w:rFonts w:ascii="Tahoma" w:eastAsia="Tahoma" w:hAnsi="Tahoma" w:cs="Tahoma"/>
          <w:w w:val="96"/>
          <w:sz w:val="25"/>
          <w:szCs w:val="25"/>
        </w:rPr>
        <w:t>je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u</w:t>
      </w:r>
      <w:r>
        <w:rPr>
          <w:rFonts w:ascii="Tahoma" w:eastAsia="Tahoma" w:hAnsi="Tahoma" w:cs="Tahoma"/>
          <w:w w:val="96"/>
          <w:sz w:val="25"/>
          <w:szCs w:val="25"/>
        </w:rPr>
        <w:t>r</w:t>
      </w:r>
      <w:r>
        <w:rPr>
          <w:rFonts w:ascii="Tahoma" w:eastAsia="Tahoma" w:hAnsi="Tahoma" w:cs="Tahoma"/>
          <w:spacing w:val="2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4"/>
          <w:szCs w:val="24"/>
        </w:rPr>
        <w:t>,</w:t>
      </w:r>
      <w:r>
        <w:rPr>
          <w:rFonts w:ascii="Tahoma" w:eastAsia="Tahoma" w:hAnsi="Tahoma" w:cs="Tahoma"/>
          <w:spacing w:val="6"/>
          <w:w w:val="9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is 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perform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moun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rcent (1</w:t>
      </w:r>
      <w:r>
        <w:rPr>
          <w:rFonts w:ascii="Tahoma" w:eastAsia="Tahoma" w:hAnsi="Tahoma" w:cs="Tahoma"/>
          <w:spacing w:val="1"/>
          <w:sz w:val="24"/>
          <w:szCs w:val="24"/>
        </w:rPr>
        <w:t>0%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 price,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si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60</w:t>
      </w:r>
      <w:r>
        <w:rPr>
          <w:rFonts w:ascii="Tahoma" w:eastAsia="Tahoma" w:hAnsi="Tahoma" w:cs="Tahoma"/>
          <w:sz w:val="24"/>
          <w:szCs w:val="24"/>
        </w:rPr>
        <w:t>)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fter re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4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ircu</w:t>
      </w:r>
      <w:r>
        <w:rPr>
          <w:rFonts w:ascii="Tahoma" w:eastAsia="Tahoma" w:hAnsi="Tahoma" w:cs="Tahoma"/>
          <w:spacing w:val="3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for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je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 ce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d;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9C1B12" w:rsidRDefault="009C1B12" w:rsidP="00304D94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304D94">
      <w:pPr>
        <w:ind w:left="24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</w:p>
    <w:p w:rsidR="009C1B12" w:rsidRDefault="006368DB" w:rsidP="00304D94">
      <w:pPr>
        <w:ind w:left="314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304D94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304D94">
      <w:pPr>
        <w:ind w:left="2420" w:right="1090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r in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eas</w:t>
      </w:r>
      <w:r>
        <w:rPr>
          <w:rFonts w:ascii="Tahoma" w:eastAsia="Tahoma" w:hAnsi="Tahoma" w:cs="Tahoma"/>
          <w:sz w:val="24"/>
          <w:szCs w:val="24"/>
        </w:rPr>
        <w:t>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 xml:space="preserve">CC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3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26</w:t>
      </w:r>
      <w:r>
        <w:rPr>
          <w:rFonts w:ascii="Tahoma" w:eastAsia="Tahoma" w:hAnsi="Tahoma" w:cs="Tahoma"/>
          <w:sz w:val="24"/>
          <w:szCs w:val="24"/>
        </w:rPr>
        <w:t>, the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 u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uch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in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uch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 de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 G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simi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shall be li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for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uch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imi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 Go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ds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shall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ntinue perfor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304D94">
      <w:pPr>
        <w:ind w:left="2420" w:right="1188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23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5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ds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quivale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rcent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(1</w:t>
      </w:r>
      <w:r>
        <w:rPr>
          <w:rFonts w:ascii="Tahoma" w:eastAsia="Tahoma" w:hAnsi="Tahoma" w:cs="Tahoma"/>
          <w:spacing w:val="1"/>
          <w:sz w:val="24"/>
          <w:szCs w:val="24"/>
        </w:rPr>
        <w:t>0%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lus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5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r's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curity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24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ina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 xml:space="preserve">ion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or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ns</w:t>
      </w:r>
      <w:r>
        <w:rPr>
          <w:rFonts w:ascii="Tahoma" w:eastAsia="Tahoma" w:hAnsi="Tahoma" w:cs="Tahoma"/>
          <w:b/>
          <w:sz w:val="24"/>
          <w:szCs w:val="24"/>
        </w:rPr>
        <w:t>olv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ncy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304D94">
      <w:pPr>
        <w:ind w:left="1700" w:right="121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if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is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b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rupt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olv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 fi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lity by a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7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 juri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dic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ion.</w:t>
      </w:r>
      <w:r>
        <w:rPr>
          <w:rFonts w:ascii="Tahoma" w:eastAsia="Tahoma" w:hAnsi="Tahoma" w:cs="Tahoma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will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will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ju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dy which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ccrued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ill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ccrue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fter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r.</w:t>
      </w:r>
    </w:p>
    <w:p w:rsidR="00304D94" w:rsidRDefault="00304D94" w:rsidP="00304D94">
      <w:pPr>
        <w:ind w:left="1700" w:right="1217"/>
        <w:jc w:val="both"/>
        <w:rPr>
          <w:rFonts w:ascii="Tahoma" w:eastAsia="Tahoma" w:hAnsi="Tahoma" w:cs="Tahoma"/>
          <w:sz w:val="24"/>
          <w:szCs w:val="24"/>
        </w:rPr>
        <w:sectPr w:rsidR="00304D94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980"/>
        <w:rPr>
          <w:rFonts w:ascii="Tahoma" w:eastAsia="Tahoma" w:hAnsi="Tahoma" w:cs="Tahoma"/>
          <w:sz w:val="24"/>
          <w:szCs w:val="24"/>
        </w:rPr>
      </w:pPr>
      <w:r>
        <w:pict>
          <v:group id="_x0000_s1395" style="position:absolute;left:0;text-align:left;margin-left:37.4pt;margin-top:100pt;width:544.2pt;height:0;z-index:-8593;mso-position-horizontal-relative:page;mso-position-vertical-relative:page" coordorigin="748,2000" coordsize="10884,0">
            <v:shape id="_x0000_s139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25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.   </w:t>
      </w:r>
      <w:r w:rsidR="006368DB"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m</w:t>
      </w:r>
      <w:r w:rsidR="006368DB">
        <w:rPr>
          <w:rFonts w:ascii="Tahoma" w:eastAsia="Tahoma" w:hAnsi="Tahoma" w:cs="Tahoma"/>
          <w:b/>
          <w:sz w:val="24"/>
          <w:szCs w:val="24"/>
        </w:rPr>
        <w:t>ina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ion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f</w:t>
      </w:r>
      <w:r w:rsidR="006368DB">
        <w:rPr>
          <w:rFonts w:ascii="Tahoma" w:eastAsia="Tahoma" w:hAnsi="Tahoma" w:cs="Tahoma"/>
          <w:b/>
          <w:sz w:val="24"/>
          <w:szCs w:val="24"/>
        </w:rPr>
        <w:t>or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Conve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nce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304D94">
      <w:pPr>
        <w:ind w:left="2420" w:right="1102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hole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in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onv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he 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determi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en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 Im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nomic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, fin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ry,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uch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limi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,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ous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nges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 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lici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304D94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304D94">
      <w:pPr>
        <w:ind w:left="2420" w:right="1368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bee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dy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 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30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r’s rec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 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ccep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pr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Go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 perfor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y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ry,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 el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 w:rsidP="00304D94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304D94">
      <w:pPr>
        <w:ind w:left="3141" w:right="1441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 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perfor</w:t>
      </w:r>
      <w:r>
        <w:rPr>
          <w:rFonts w:ascii="Tahoma" w:eastAsia="Tahoma" w:hAnsi="Tahoma" w:cs="Tahoma"/>
          <w:spacing w:val="1"/>
          <w:sz w:val="24"/>
          <w:szCs w:val="24"/>
        </w:rPr>
        <w:t>me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pr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</w:p>
    <w:p w:rsidR="009C1B12" w:rsidRDefault="009C1B12" w:rsidP="00304D94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304D94">
      <w:pPr>
        <w:tabs>
          <w:tab w:val="left" w:pos="3140"/>
        </w:tabs>
        <w:ind w:left="3141" w:right="1093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gre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mount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pleted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perfor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oo</w:t>
      </w:r>
      <w:r>
        <w:rPr>
          <w:rFonts w:ascii="Tahoma" w:eastAsia="Tahoma" w:hAnsi="Tahoma" w:cs="Tahoma"/>
          <w:sz w:val="24"/>
          <w:szCs w:val="24"/>
        </w:rPr>
        <w:t xml:space="preserve">ds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r.</w:t>
      </w:r>
    </w:p>
    <w:p w:rsidR="009C1B12" w:rsidRDefault="009C1B12" w:rsidP="00304D94">
      <w:pPr>
        <w:spacing w:before="2" w:line="240" w:lineRule="exact"/>
        <w:jc w:val="both"/>
        <w:rPr>
          <w:sz w:val="24"/>
          <w:szCs w:val="24"/>
        </w:rPr>
      </w:pPr>
    </w:p>
    <w:p w:rsidR="009C1B12" w:rsidRDefault="006368DB" w:rsidP="00304D94">
      <w:pPr>
        <w:ind w:left="2420" w:right="1007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su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oss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initi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te</w:t>
      </w:r>
      <w:r>
        <w:rPr>
          <w:rFonts w:ascii="Tahoma" w:eastAsia="Tahoma" w:hAnsi="Tahoma" w:cs="Tahoma"/>
          <w:sz w:val="24"/>
          <w:szCs w:val="24"/>
        </w:rPr>
        <w:t>d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 such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purch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 speci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fa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hich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sold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pen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 it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be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over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y from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a </w:t>
      </w:r>
      <w:r>
        <w:rPr>
          <w:rFonts w:ascii="Tahoma" w:eastAsia="Tahoma" w:hAnsi="Tahoma" w:cs="Tahoma"/>
          <w:w w:val="96"/>
          <w:sz w:val="25"/>
          <w:szCs w:val="25"/>
        </w:rPr>
        <w:t>qu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</w:t>
      </w:r>
      <w:r>
        <w:rPr>
          <w:rFonts w:ascii="Tahoma" w:eastAsia="Tahoma" w:hAnsi="Tahoma" w:cs="Tahoma"/>
          <w:w w:val="96"/>
          <w:sz w:val="25"/>
          <w:szCs w:val="25"/>
        </w:rPr>
        <w:t xml:space="preserve">ntum </w:t>
      </w:r>
      <w:r>
        <w:rPr>
          <w:rFonts w:ascii="Tahoma" w:eastAsia="Tahoma" w:hAnsi="Tahoma" w:cs="Tahoma"/>
          <w:sz w:val="25"/>
          <w:szCs w:val="25"/>
        </w:rPr>
        <w:t>m</w:t>
      </w:r>
      <w:r>
        <w:rPr>
          <w:rFonts w:ascii="Tahoma" w:eastAsia="Tahoma" w:hAnsi="Tahoma" w:cs="Tahoma"/>
          <w:spacing w:val="1"/>
          <w:sz w:val="25"/>
          <w:szCs w:val="25"/>
        </w:rPr>
        <w:t>e</w:t>
      </w:r>
      <w:r>
        <w:rPr>
          <w:rFonts w:ascii="Tahoma" w:eastAsia="Tahoma" w:hAnsi="Tahoma" w:cs="Tahoma"/>
          <w:sz w:val="25"/>
          <w:szCs w:val="25"/>
        </w:rPr>
        <w:t>rit</w:t>
      </w:r>
      <w:r>
        <w:rPr>
          <w:rFonts w:ascii="Tahoma" w:eastAsia="Tahoma" w:hAnsi="Tahoma" w:cs="Tahoma"/>
          <w:spacing w:val="-27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  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fore rec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ry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de,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 be 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oat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fa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before recovery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304D94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26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ina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 xml:space="preserve">ion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or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Un</w:t>
      </w:r>
      <w:r>
        <w:rPr>
          <w:rFonts w:ascii="Tahoma" w:eastAsia="Tahoma" w:hAnsi="Tahoma" w:cs="Tahoma"/>
          <w:b/>
          <w:spacing w:val="2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awful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304D94">
      <w:pPr>
        <w:spacing w:line="237" w:lineRule="auto"/>
        <w:ind w:left="2420" w:right="1014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26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z w:val="25"/>
          <w:szCs w:val="25"/>
        </w:rPr>
        <w:t>prima</w:t>
      </w:r>
      <w:r>
        <w:rPr>
          <w:rFonts w:ascii="Tahoma" w:eastAsia="Tahoma" w:hAnsi="Tahoma" w:cs="Tahoma"/>
          <w:spacing w:val="-29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f</w:t>
      </w:r>
      <w:r>
        <w:rPr>
          <w:rFonts w:ascii="Tahoma" w:eastAsia="Tahoma" w:hAnsi="Tahoma" w:cs="Tahoma"/>
          <w:spacing w:val="-2"/>
          <w:sz w:val="25"/>
          <w:szCs w:val="25"/>
        </w:rPr>
        <w:t>a</w:t>
      </w:r>
      <w:r>
        <w:rPr>
          <w:rFonts w:ascii="Tahoma" w:eastAsia="Tahoma" w:hAnsi="Tahoma" w:cs="Tahoma"/>
          <w:sz w:val="25"/>
          <w:szCs w:val="25"/>
        </w:rPr>
        <w:t>cie</w:t>
      </w:r>
      <w:r>
        <w:rPr>
          <w:rFonts w:ascii="Tahoma" w:eastAsia="Tahoma" w:hAnsi="Tahoma" w:cs="Tahoma"/>
          <w:spacing w:val="-21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ged, before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impl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in 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nla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1"/>
          <w:sz w:val="24"/>
          <w:szCs w:val="24"/>
        </w:rPr>
        <w:t>dee</w:t>
      </w:r>
      <w:r>
        <w:rPr>
          <w:rFonts w:ascii="Tahoma" w:eastAsia="Tahoma" w:hAnsi="Tahoma" w:cs="Tahoma"/>
          <w:sz w:val="24"/>
          <w:szCs w:val="24"/>
        </w:rPr>
        <w:t xml:space="preserve">ds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behaviors re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ui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impl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ion. 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nla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includ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re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limi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llowing:</w:t>
      </w:r>
    </w:p>
    <w:p w:rsidR="009C1B12" w:rsidRDefault="009C1B12">
      <w:pPr>
        <w:spacing w:before="2" w:line="120" w:lineRule="exact"/>
        <w:rPr>
          <w:sz w:val="13"/>
          <w:szCs w:val="13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proofErr w:type="gramStart"/>
      <w:r>
        <w:rPr>
          <w:rFonts w:ascii="Tahoma" w:eastAsia="Tahoma" w:hAnsi="Tahoma" w:cs="Tahoma"/>
          <w:spacing w:val="-2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rrup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 f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udul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B</w:t>
      </w:r>
    </w:p>
    <w:p w:rsidR="009C1B12" w:rsidRDefault="006368DB">
      <w:pPr>
        <w:spacing w:line="280" w:lineRule="exact"/>
        <w:ind w:left="3141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position w:val="-1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3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);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before="19"/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wing up 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ing for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nts;</w:t>
      </w:r>
    </w:p>
    <w:p w:rsidR="009C1B12" w:rsidRDefault="009C1B12">
      <w:pPr>
        <w:spacing w:before="10" w:line="240" w:lineRule="exact"/>
        <w:rPr>
          <w:sz w:val="24"/>
          <w:szCs w:val="24"/>
        </w:rPr>
      </w:pPr>
    </w:p>
    <w:p w:rsidR="009C1B12" w:rsidRDefault="00F03D53">
      <w:pPr>
        <w:spacing w:line="280" w:lineRule="exact"/>
        <w:ind w:left="3141" w:right="1476" w:hanging="721"/>
        <w:rPr>
          <w:rFonts w:ascii="Tahoma" w:eastAsia="Tahoma" w:hAnsi="Tahoma" w:cs="Tahoma"/>
          <w:sz w:val="24"/>
          <w:szCs w:val="24"/>
        </w:rPr>
      </w:pPr>
      <w:r>
        <w:pict>
          <v:group id="_x0000_s1393" style="position:absolute;left:0;text-align:left;margin-left:37.4pt;margin-top:100pt;width:544.2pt;height:0;z-index:-8592;mso-position-horizontal-relative:page;mso-position-vertical-relative:page" coordorigin="748,2000" coordsize="10884,0">
            <v:shape id="_x0000_s139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(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 xml:space="preserve">)    </w:t>
      </w:r>
      <w:r w:rsidR="006368DB"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Us</w:t>
      </w:r>
      <w:r w:rsidR="006368DB">
        <w:rPr>
          <w:rFonts w:ascii="Tahoma" w:eastAsia="Tahoma" w:hAnsi="Tahoma" w:cs="Tahoma"/>
          <w:sz w:val="24"/>
          <w:szCs w:val="24"/>
        </w:rPr>
        <w:t xml:space="preserve">ing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dul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ate</w:t>
      </w:r>
      <w:r w:rsidR="006368DB">
        <w:rPr>
          <w:rFonts w:ascii="Tahoma" w:eastAsia="Tahoma" w:hAnsi="Tahoma" w:cs="Tahoma"/>
          <w:sz w:val="24"/>
          <w:szCs w:val="24"/>
        </w:rPr>
        <w:t>ri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ds,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ging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in pr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duc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ry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rul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 sci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de;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>
      <w:pPr>
        <w:spacing w:before="13" w:line="220" w:lineRule="exact"/>
        <w:rPr>
          <w:sz w:val="22"/>
          <w:szCs w:val="22"/>
        </w:rPr>
      </w:pPr>
    </w:p>
    <w:p w:rsidR="009C1B12" w:rsidRDefault="006368DB">
      <w:pPr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(d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ing.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-1"/>
          <w:sz w:val="28"/>
          <w:szCs w:val="28"/>
        </w:rPr>
        <w:t>27</w:t>
      </w:r>
      <w:r>
        <w:rPr>
          <w:rFonts w:ascii="Tahoma" w:eastAsia="Tahoma" w:hAnsi="Tahoma" w:cs="Tahoma"/>
          <w:b/>
          <w:sz w:val="28"/>
          <w:szCs w:val="28"/>
        </w:rPr>
        <w:t xml:space="preserve">.  </w:t>
      </w:r>
      <w:r>
        <w:rPr>
          <w:rFonts w:ascii="Tahoma" w:eastAsia="Tahoma" w:hAnsi="Tahoma" w:cs="Tahoma"/>
          <w:b/>
          <w:spacing w:val="3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P</w:t>
      </w:r>
      <w:r>
        <w:rPr>
          <w:rFonts w:ascii="Tahoma" w:eastAsia="Tahoma" w:hAnsi="Tahoma" w:cs="Tahoma"/>
          <w:b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sz w:val="28"/>
          <w:szCs w:val="28"/>
        </w:rPr>
        <w:t>oce</w:t>
      </w:r>
      <w:r>
        <w:rPr>
          <w:rFonts w:ascii="Tahoma" w:eastAsia="Tahoma" w:hAnsi="Tahoma" w:cs="Tahoma"/>
          <w:b/>
          <w:spacing w:val="-2"/>
          <w:sz w:val="28"/>
          <w:szCs w:val="28"/>
        </w:rPr>
        <w:t>d</w:t>
      </w:r>
      <w:r>
        <w:rPr>
          <w:rFonts w:ascii="Tahoma" w:eastAsia="Tahoma" w:hAnsi="Tahoma" w:cs="Tahoma"/>
          <w:b/>
          <w:sz w:val="28"/>
          <w:szCs w:val="28"/>
        </w:rPr>
        <w:t>ures for</w:t>
      </w:r>
      <w:r>
        <w:rPr>
          <w:rFonts w:ascii="Tahoma" w:eastAsia="Tahoma" w:hAnsi="Tahoma" w:cs="Tahoma"/>
          <w:b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1"/>
          <w:sz w:val="28"/>
          <w:szCs w:val="28"/>
        </w:rPr>
        <w:t>Te</w:t>
      </w:r>
      <w:r>
        <w:rPr>
          <w:rFonts w:ascii="Tahoma" w:eastAsia="Tahoma" w:hAnsi="Tahoma" w:cs="Tahoma"/>
          <w:b/>
          <w:sz w:val="28"/>
          <w:szCs w:val="28"/>
        </w:rPr>
        <w:t>r</w:t>
      </w:r>
      <w:r>
        <w:rPr>
          <w:rFonts w:ascii="Tahoma" w:eastAsia="Tahoma" w:hAnsi="Tahoma" w:cs="Tahoma"/>
          <w:b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in</w:t>
      </w:r>
      <w:r>
        <w:rPr>
          <w:rFonts w:ascii="Tahoma" w:eastAsia="Tahoma" w:hAnsi="Tahoma" w:cs="Tahoma"/>
          <w:b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tion of C</w:t>
      </w:r>
      <w:r>
        <w:rPr>
          <w:rFonts w:ascii="Tahoma" w:eastAsia="Tahoma" w:hAnsi="Tahoma" w:cs="Tahoma"/>
          <w:b/>
          <w:spacing w:val="-4"/>
          <w:sz w:val="28"/>
          <w:szCs w:val="28"/>
        </w:rPr>
        <w:t>o</w:t>
      </w:r>
      <w:r>
        <w:rPr>
          <w:rFonts w:ascii="Tahoma" w:eastAsia="Tahoma" w:hAnsi="Tahoma" w:cs="Tahoma"/>
          <w:b/>
          <w:sz w:val="28"/>
          <w:szCs w:val="28"/>
        </w:rPr>
        <w:t>n</w:t>
      </w:r>
      <w:r>
        <w:rPr>
          <w:rFonts w:ascii="Tahoma" w:eastAsia="Tahoma" w:hAnsi="Tahoma" w:cs="Tahoma"/>
          <w:b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sz w:val="28"/>
          <w:szCs w:val="28"/>
        </w:rPr>
        <w:t>r</w:t>
      </w:r>
      <w:r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c</w:t>
      </w:r>
      <w:r>
        <w:rPr>
          <w:rFonts w:ascii="Tahoma" w:eastAsia="Tahoma" w:hAnsi="Tahoma" w:cs="Tahoma"/>
          <w:b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sz w:val="28"/>
          <w:szCs w:val="28"/>
        </w:rPr>
        <w:t>s</w:t>
      </w:r>
    </w:p>
    <w:p w:rsidR="009C1B12" w:rsidRDefault="009C1B12">
      <w:pPr>
        <w:spacing w:before="10" w:line="240" w:lineRule="exact"/>
        <w:rPr>
          <w:sz w:val="24"/>
          <w:szCs w:val="24"/>
        </w:rPr>
      </w:pPr>
    </w:p>
    <w:p w:rsidR="009C1B12" w:rsidRDefault="006368DB">
      <w:pPr>
        <w:spacing w:line="280" w:lineRule="exact"/>
        <w:ind w:left="2420" w:right="1390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27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following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1"/>
          <w:sz w:val="24"/>
          <w:szCs w:val="24"/>
        </w:rPr>
        <w:t>ce</w:t>
      </w:r>
      <w:r>
        <w:rPr>
          <w:rFonts w:ascii="Tahoma" w:eastAsia="Tahoma" w:hAnsi="Tahoma" w:cs="Tahoma"/>
          <w:sz w:val="24"/>
          <w:szCs w:val="24"/>
        </w:rPr>
        <w:t>dures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>
      <w:pPr>
        <w:spacing w:before="13" w:line="220" w:lineRule="exact"/>
        <w:rPr>
          <w:sz w:val="22"/>
          <w:szCs w:val="22"/>
        </w:rPr>
      </w:pPr>
    </w:p>
    <w:p w:rsidR="009C1B12" w:rsidRDefault="006368DB" w:rsidP="00304D94">
      <w:pPr>
        <w:ind w:left="3141" w:right="993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rec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tte</w:t>
      </w:r>
      <w:r>
        <w:rPr>
          <w:rFonts w:ascii="Tahoma" w:eastAsia="Tahoma" w:hAnsi="Tahoma" w:cs="Tahoma"/>
          <w:sz w:val="24"/>
          <w:szCs w:val="24"/>
        </w:rPr>
        <w:t>n rep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y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round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r u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 its 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n 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nting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nit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ll, </w:t>
      </w:r>
      <w:r>
        <w:rPr>
          <w:rFonts w:ascii="Tahoma" w:eastAsia="Tahoma" w:hAnsi="Tahoma" w:cs="Tahoma"/>
          <w:spacing w:val="3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ithin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(7)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verify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su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round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xe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re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dence 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d;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304D94">
      <w:pPr>
        <w:tabs>
          <w:tab w:val="left" w:pos="3140"/>
        </w:tabs>
        <w:ind w:left="3141" w:right="1181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recommend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mplem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U</w:t>
      </w:r>
      <w:r>
        <w:rPr>
          <w:rFonts w:ascii="Tahoma" w:eastAsia="Tahoma" w:hAnsi="Tahoma" w:cs="Tahoma"/>
          <w:sz w:val="24"/>
          <w:szCs w:val="24"/>
        </w:rPr>
        <w:t xml:space="preserve">nit,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t only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y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 w:rsidP="00304D94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304D94">
      <w:pPr>
        <w:tabs>
          <w:tab w:val="left" w:pos="3860"/>
        </w:tabs>
        <w:ind w:left="3861" w:right="1020" w:hanging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 gr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(s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304D94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304D94">
      <w:pPr>
        <w:ind w:left="314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(ii)    </w:t>
      </w:r>
      <w:r>
        <w:rPr>
          <w:rFonts w:ascii="Tahoma" w:eastAsia="Tahoma" w:hAnsi="Tahoma" w:cs="Tahoma"/>
          <w:spacing w:val="52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in wh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r in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304D94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304D94">
      <w:pPr>
        <w:ind w:left="314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(iii)   </w:t>
      </w:r>
      <w:r>
        <w:rPr>
          <w:rFonts w:ascii="Tahoma" w:eastAsia="Tahoma" w:hAnsi="Tahoma" w:cs="Tahoma"/>
          <w:spacing w:val="72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ruc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how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why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</w:p>
    <w:p w:rsidR="009C1B12" w:rsidRDefault="006368DB" w:rsidP="00304D94">
      <w:pPr>
        <w:ind w:left="386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should not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d;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 w:rsidP="00304D94">
      <w:pPr>
        <w:spacing w:before="18" w:line="220" w:lineRule="exact"/>
        <w:jc w:val="both"/>
        <w:rPr>
          <w:sz w:val="22"/>
          <w:szCs w:val="22"/>
        </w:rPr>
      </w:pPr>
    </w:p>
    <w:p w:rsidR="009C1B12" w:rsidRDefault="006368DB" w:rsidP="00304D94">
      <w:pPr>
        <w:ind w:left="314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(iv)   </w:t>
      </w:r>
      <w:r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ruc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y, if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304D94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304D94">
      <w:pPr>
        <w:ind w:left="2379" w:right="146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)  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be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</w:p>
    <w:p w:rsidR="009C1B12" w:rsidRDefault="006368DB" w:rsidP="00304D94">
      <w:pPr>
        <w:ind w:left="314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>
      <w:pPr>
        <w:spacing w:before="18" w:line="220" w:lineRule="exact"/>
        <w:rPr>
          <w:sz w:val="22"/>
          <w:szCs w:val="22"/>
        </w:rPr>
      </w:pPr>
    </w:p>
    <w:p w:rsidR="009C1B12" w:rsidRDefault="006368DB" w:rsidP="00304D94">
      <w:pPr>
        <w:tabs>
          <w:tab w:val="left" w:pos="3140"/>
        </w:tabs>
        <w:ind w:left="3141" w:right="1117" w:hanging="721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-1"/>
          <w:sz w:val="24"/>
          <w:szCs w:val="24"/>
        </w:rPr>
        <w:t>(d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7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No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shall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mit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verifi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per stat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why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ntract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hould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te</w:t>
      </w:r>
      <w:r>
        <w:rPr>
          <w:rFonts w:ascii="Tahoma" w:eastAsia="Tahoma" w:hAnsi="Tahoma" w:cs="Tahoma"/>
          <w:sz w:val="24"/>
          <w:szCs w:val="24"/>
        </w:rPr>
        <w:t>d.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f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how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fter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7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perio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, eith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ina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6368DB" w:rsidP="00304D94">
      <w:pPr>
        <w:spacing w:before="19"/>
        <w:ind w:left="3141" w:right="1012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def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ult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304D94">
      <w:pPr>
        <w:spacing w:before="18" w:line="220" w:lineRule="exact"/>
        <w:ind w:right="1012"/>
        <w:jc w:val="both"/>
        <w:rPr>
          <w:sz w:val="22"/>
          <w:szCs w:val="22"/>
        </w:rPr>
      </w:pPr>
    </w:p>
    <w:p w:rsidR="009C1B12" w:rsidRDefault="00F03D53" w:rsidP="00304D94">
      <w:pPr>
        <w:tabs>
          <w:tab w:val="left" w:pos="3140"/>
        </w:tabs>
        <w:ind w:left="3141" w:right="1012" w:hanging="721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391" style="position:absolute;left:0;text-align:left;margin-left:37.4pt;margin-top:100pt;width:544.2pt;height:0;z-index:-8591;mso-position-horizontal-relative:page;mso-position-vertical-relative:page" coordorigin="748,2000" coordsize="10884,0">
            <v:shape id="_x0000_s139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(e)</w:t>
      </w:r>
      <w:r w:rsidR="006368DB">
        <w:rPr>
          <w:rFonts w:ascii="Tahoma" w:eastAsia="Tahoma" w:hAnsi="Tahoma" w:cs="Tahoma"/>
          <w:sz w:val="24"/>
          <w:szCs w:val="24"/>
        </w:rPr>
        <w:tab/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Enti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y,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ime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fore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ceipt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 Sup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r’s veri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iti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pa</w:t>
      </w:r>
      <w:r w:rsidR="006368DB">
        <w:rPr>
          <w:rFonts w:ascii="Tahoma" w:eastAsia="Tahoma" w:hAnsi="Tahoma" w:cs="Tahoma"/>
          <w:sz w:val="24"/>
          <w:szCs w:val="24"/>
        </w:rPr>
        <w:t xml:space="preserve">per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>cribed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item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sz w:val="24"/>
          <w:szCs w:val="24"/>
        </w:rPr>
        <w:t xml:space="preserve">d)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b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ve wi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hdr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ot</w:t>
      </w:r>
      <w:r w:rsidR="006368DB">
        <w:rPr>
          <w:rFonts w:ascii="Tahoma" w:eastAsia="Tahoma" w:hAnsi="Tahoma" w:cs="Tahoma"/>
          <w:sz w:val="24"/>
          <w:szCs w:val="24"/>
        </w:rPr>
        <w:t>ice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rmi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if it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is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r</w:t>
      </w:r>
      <w:r w:rsidR="006368DB">
        <w:rPr>
          <w:rFonts w:ascii="Tahoma" w:eastAsia="Tahoma" w:hAnsi="Tahoma" w:cs="Tahoma"/>
          <w:sz w:val="24"/>
          <w:szCs w:val="24"/>
        </w:rPr>
        <w:t>min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in items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orks subject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ot</w:t>
      </w:r>
      <w:r w:rsidR="006368DB">
        <w:rPr>
          <w:rFonts w:ascii="Tahoma" w:eastAsia="Tahoma" w:hAnsi="Tahoma" w:cs="Tahoma"/>
          <w:sz w:val="24"/>
          <w:szCs w:val="24"/>
        </w:rPr>
        <w:t>ice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be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 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mpleted, del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rformed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before the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Sup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r’s rec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ipt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304D94">
      <w:pPr>
        <w:spacing w:before="1" w:line="240" w:lineRule="exact"/>
        <w:ind w:right="1012"/>
        <w:jc w:val="both"/>
        <w:rPr>
          <w:sz w:val="24"/>
          <w:szCs w:val="24"/>
        </w:rPr>
      </w:pPr>
    </w:p>
    <w:p w:rsidR="009C1B12" w:rsidRDefault="006368DB" w:rsidP="00304D94">
      <w:pPr>
        <w:tabs>
          <w:tab w:val="left" w:pos="3140"/>
        </w:tabs>
        <w:ind w:left="3141" w:right="1012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(f)</w:t>
      </w:r>
      <w:r>
        <w:rPr>
          <w:rFonts w:ascii="Tahoma" w:eastAsia="Tahoma" w:hAnsi="Tahoma" w:cs="Tahoma"/>
          <w:sz w:val="24"/>
          <w:szCs w:val="24"/>
        </w:rPr>
        <w:tab/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ndible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verifi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per,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.  It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rit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nd,</w:t>
      </w:r>
      <w:r w:rsidR="00304D94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rwise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from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deci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ion.</w:t>
      </w:r>
      <w:r>
        <w:rPr>
          <w:rFonts w:ascii="Tahoma" w:eastAsia="Tahoma" w:hAnsi="Tahoma" w:cs="Tahoma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round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st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to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304D94">
      <w:pPr>
        <w:spacing w:before="2" w:line="240" w:lineRule="exact"/>
        <w:ind w:right="1012"/>
        <w:jc w:val="both"/>
        <w:rPr>
          <w:sz w:val="24"/>
          <w:szCs w:val="24"/>
        </w:rPr>
      </w:pPr>
    </w:p>
    <w:p w:rsidR="009C1B12" w:rsidRDefault="006368DB" w:rsidP="00304D94">
      <w:pPr>
        <w:tabs>
          <w:tab w:val="left" w:pos="3140"/>
        </w:tabs>
        <w:ind w:left="3141" w:right="1012" w:hanging="72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(g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He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ring 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cre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Re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RC)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him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disc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rge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funct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All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nded 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 xml:space="preserve">RC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subject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2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tabs>
          <w:tab w:val="left" w:pos="3140"/>
        </w:tabs>
        <w:ind w:left="3141" w:right="1034" w:hanging="72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(h)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its 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30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 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fore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nded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ion.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n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res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30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ft</w:t>
      </w:r>
      <w:r>
        <w:rPr>
          <w:rFonts w:ascii="Tahoma" w:eastAsia="Tahoma" w:hAnsi="Tahoma" w:cs="Tahoma"/>
          <w:spacing w:val="5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 such 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y.</w:t>
      </w:r>
    </w:p>
    <w:p w:rsidR="009C1B12" w:rsidRDefault="009C1B12">
      <w:pPr>
        <w:spacing w:before="2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-1"/>
          <w:sz w:val="28"/>
          <w:szCs w:val="28"/>
        </w:rPr>
        <w:t>28</w:t>
      </w:r>
      <w:r>
        <w:rPr>
          <w:rFonts w:ascii="Tahoma" w:eastAsia="Tahoma" w:hAnsi="Tahoma" w:cs="Tahoma"/>
          <w:b/>
          <w:sz w:val="28"/>
          <w:szCs w:val="28"/>
        </w:rPr>
        <w:t xml:space="preserve">.  </w:t>
      </w:r>
      <w:r>
        <w:rPr>
          <w:rFonts w:ascii="Tahoma" w:eastAsia="Tahoma" w:hAnsi="Tahoma" w:cs="Tahoma"/>
          <w:b/>
          <w:spacing w:val="3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sz w:val="28"/>
          <w:szCs w:val="28"/>
        </w:rPr>
        <w:t>s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gn</w:t>
      </w:r>
      <w:r>
        <w:rPr>
          <w:rFonts w:ascii="Tahoma" w:eastAsia="Tahoma" w:hAnsi="Tahoma" w:cs="Tahoma"/>
          <w:b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sz w:val="28"/>
          <w:szCs w:val="28"/>
        </w:rPr>
        <w:t>t of R</w:t>
      </w:r>
      <w:r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gh</w:t>
      </w:r>
      <w:r>
        <w:rPr>
          <w:rFonts w:ascii="Tahoma" w:eastAsia="Tahoma" w:hAnsi="Tahoma" w:cs="Tahoma"/>
          <w:b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sz w:val="28"/>
          <w:szCs w:val="28"/>
        </w:rPr>
        <w:t>s</w:t>
      </w:r>
    </w:p>
    <w:p w:rsidR="009C1B12" w:rsidRDefault="009C1B12">
      <w:pPr>
        <w:spacing w:before="17" w:line="220" w:lineRule="exact"/>
        <w:rPr>
          <w:sz w:val="22"/>
          <w:szCs w:val="22"/>
        </w:rPr>
      </w:pPr>
    </w:p>
    <w:p w:rsidR="009C1B12" w:rsidRDefault="006368DB">
      <w:pPr>
        <w:ind w:left="17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shall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ign 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hts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bl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under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 in</w:t>
      </w:r>
    </w:p>
    <w:p w:rsidR="009C1B12" w:rsidRDefault="006368DB">
      <w:pPr>
        <w:ind w:left="1700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in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 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ity’s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wri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4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-1"/>
          <w:sz w:val="28"/>
          <w:szCs w:val="28"/>
        </w:rPr>
        <w:t>29</w:t>
      </w:r>
      <w:r>
        <w:rPr>
          <w:rFonts w:ascii="Tahoma" w:eastAsia="Tahoma" w:hAnsi="Tahoma" w:cs="Tahoma"/>
          <w:b/>
          <w:sz w:val="28"/>
          <w:szCs w:val="28"/>
        </w:rPr>
        <w:t xml:space="preserve">.  </w:t>
      </w:r>
      <w:r>
        <w:rPr>
          <w:rFonts w:ascii="Tahoma" w:eastAsia="Tahoma" w:hAnsi="Tahoma" w:cs="Tahoma"/>
          <w:b/>
          <w:spacing w:val="3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Cont</w:t>
      </w:r>
      <w:r>
        <w:rPr>
          <w:rFonts w:ascii="Tahoma" w:eastAsia="Tahoma" w:hAnsi="Tahoma" w:cs="Tahoma"/>
          <w:b/>
          <w:spacing w:val="-1"/>
          <w:sz w:val="28"/>
          <w:szCs w:val="28"/>
        </w:rPr>
        <w:t>r</w:t>
      </w:r>
      <w:r>
        <w:rPr>
          <w:rFonts w:ascii="Tahoma" w:eastAsia="Tahoma" w:hAnsi="Tahoma" w:cs="Tahoma"/>
          <w:b/>
          <w:sz w:val="28"/>
          <w:szCs w:val="28"/>
        </w:rPr>
        <w:t>act</w:t>
      </w:r>
      <w:r>
        <w:rPr>
          <w:rFonts w:ascii="Tahoma" w:eastAsia="Tahoma" w:hAnsi="Tahoma" w:cs="Tahoma"/>
          <w:b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pacing w:val="-2"/>
          <w:sz w:val="28"/>
          <w:szCs w:val="28"/>
        </w:rPr>
        <w:t>nd</w:t>
      </w:r>
      <w:r>
        <w:rPr>
          <w:rFonts w:ascii="Tahoma" w:eastAsia="Tahoma" w:hAnsi="Tahoma" w:cs="Tahoma"/>
          <w:b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z w:val="28"/>
          <w:szCs w:val="28"/>
        </w:rPr>
        <w:t>nt</w:t>
      </w:r>
    </w:p>
    <w:p w:rsidR="009C1B12" w:rsidRDefault="009C1B12">
      <w:pPr>
        <w:spacing w:before="20" w:line="220" w:lineRule="exact"/>
        <w:rPr>
          <w:sz w:val="22"/>
          <w:szCs w:val="22"/>
        </w:rPr>
      </w:pPr>
    </w:p>
    <w:p w:rsidR="009C1B12" w:rsidRDefault="006368DB">
      <w:pPr>
        <w:ind w:left="17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Sub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3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 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ws,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 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in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</w:p>
    <w:p w:rsidR="009C1B12" w:rsidRDefault="006368DB">
      <w:pPr>
        <w:spacing w:line="280" w:lineRule="exact"/>
        <w:ind w:left="1700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shall be 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de 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x</w:t>
      </w:r>
      <w:r>
        <w:rPr>
          <w:rFonts w:ascii="Tahoma" w:eastAsia="Tahoma" w:hAnsi="Tahoma" w:cs="Tahoma"/>
          <w:position w:val="-1"/>
          <w:sz w:val="24"/>
          <w:szCs w:val="24"/>
        </w:rPr>
        <w:t>cept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b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eastAsia="Tahoma" w:hAnsi="Tahoma" w:cs="Tahoma"/>
          <w:position w:val="-1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ndm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ign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pa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es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9C1B12" w:rsidRDefault="009C1B12">
      <w:pPr>
        <w:spacing w:before="6" w:line="160" w:lineRule="exact"/>
        <w:rPr>
          <w:sz w:val="17"/>
          <w:szCs w:val="17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2"/>
        <w:ind w:left="980"/>
        <w:rPr>
          <w:rFonts w:ascii="Tahoma" w:eastAsia="Tahoma" w:hAnsi="Tahoma" w:cs="Tahoma"/>
          <w:sz w:val="28"/>
          <w:szCs w:val="28"/>
        </w:rPr>
      </w:pPr>
      <w:r>
        <w:pict>
          <v:group id="_x0000_s1389" style="position:absolute;left:0;text-align:left;margin-left:37.4pt;margin-top:100pt;width:544.2pt;height:0;z-index:-8590;mso-position-horizontal-relative:page;mso-position-vertical-relative:page" coordorigin="748,2000" coordsize="10884,0">
            <v:shape id="_x0000_s139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8"/>
          <w:szCs w:val="28"/>
        </w:rPr>
        <w:t>30</w:t>
      </w:r>
      <w:r w:rsidR="006368DB">
        <w:rPr>
          <w:rFonts w:ascii="Tahoma" w:eastAsia="Tahoma" w:hAnsi="Tahoma" w:cs="Tahoma"/>
          <w:b/>
          <w:sz w:val="28"/>
          <w:szCs w:val="28"/>
        </w:rPr>
        <w:t xml:space="preserve">.  </w:t>
      </w:r>
      <w:r w:rsidR="006368DB">
        <w:rPr>
          <w:rFonts w:ascii="Tahoma" w:eastAsia="Tahoma" w:hAnsi="Tahoma" w:cs="Tahoma"/>
          <w:b/>
          <w:spacing w:val="32"/>
          <w:sz w:val="28"/>
          <w:szCs w:val="28"/>
        </w:rPr>
        <w:t xml:space="preserve"> </w:t>
      </w:r>
      <w:r w:rsidR="006368DB">
        <w:rPr>
          <w:rFonts w:ascii="Tahoma" w:eastAsia="Tahoma" w:hAnsi="Tahoma" w:cs="Tahoma"/>
          <w:b/>
          <w:sz w:val="28"/>
          <w:szCs w:val="28"/>
        </w:rPr>
        <w:t>Ap</w:t>
      </w:r>
      <w:r w:rsidR="006368DB">
        <w:rPr>
          <w:rFonts w:ascii="Tahoma" w:eastAsia="Tahoma" w:hAnsi="Tahoma" w:cs="Tahoma"/>
          <w:b/>
          <w:spacing w:val="1"/>
          <w:sz w:val="28"/>
          <w:szCs w:val="28"/>
        </w:rPr>
        <w:t>p</w:t>
      </w:r>
      <w:r w:rsidR="006368DB">
        <w:rPr>
          <w:rFonts w:ascii="Tahoma" w:eastAsia="Tahoma" w:hAnsi="Tahoma" w:cs="Tahoma"/>
          <w:b/>
          <w:sz w:val="28"/>
          <w:szCs w:val="28"/>
        </w:rPr>
        <w:t>l</w:t>
      </w:r>
      <w:r w:rsidR="006368DB">
        <w:rPr>
          <w:rFonts w:ascii="Tahoma" w:eastAsia="Tahoma" w:hAnsi="Tahoma" w:cs="Tahoma"/>
          <w:b/>
          <w:spacing w:val="-2"/>
          <w:sz w:val="28"/>
          <w:szCs w:val="28"/>
        </w:rPr>
        <w:t>i</w:t>
      </w:r>
      <w:r w:rsidR="006368DB">
        <w:rPr>
          <w:rFonts w:ascii="Tahoma" w:eastAsia="Tahoma" w:hAnsi="Tahoma" w:cs="Tahoma"/>
          <w:b/>
          <w:sz w:val="28"/>
          <w:szCs w:val="28"/>
        </w:rPr>
        <w:t>c</w:t>
      </w:r>
      <w:r w:rsidR="006368DB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="006368DB">
        <w:rPr>
          <w:rFonts w:ascii="Tahoma" w:eastAsia="Tahoma" w:hAnsi="Tahoma" w:cs="Tahoma"/>
          <w:b/>
          <w:sz w:val="28"/>
          <w:szCs w:val="28"/>
        </w:rPr>
        <w:t>tion</w:t>
      </w:r>
    </w:p>
    <w:p w:rsidR="009C1B12" w:rsidRDefault="009C1B12">
      <w:pPr>
        <w:spacing w:before="20" w:line="220" w:lineRule="exact"/>
        <w:rPr>
          <w:sz w:val="22"/>
          <w:szCs w:val="22"/>
        </w:rPr>
      </w:pPr>
    </w:p>
    <w:p w:rsidR="009C1B12" w:rsidRDefault="006368DB">
      <w:pPr>
        <w:ind w:left="1700" w:right="1134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ded by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io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Default="006368DB">
      <w:pPr>
        <w:spacing w:line="540" w:lineRule="exact"/>
        <w:ind w:left="4763" w:right="4082"/>
        <w:jc w:val="center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b/>
          <w:position w:val="-1"/>
          <w:sz w:val="48"/>
          <w:szCs w:val="4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48"/>
          <w:szCs w:val="48"/>
        </w:rPr>
        <w:t>e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ct</w:t>
      </w:r>
      <w:r>
        <w:rPr>
          <w:rFonts w:ascii="Tahoma" w:eastAsia="Tahoma" w:hAnsi="Tahoma" w:cs="Tahoma"/>
          <w:b/>
          <w:spacing w:val="-2"/>
          <w:position w:val="-1"/>
          <w:sz w:val="48"/>
          <w:szCs w:val="48"/>
        </w:rPr>
        <w:t>i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on V.</w:t>
      </w:r>
    </w:p>
    <w:p w:rsidR="009C1B12" w:rsidRDefault="00F03D53">
      <w:pPr>
        <w:spacing w:before="1"/>
        <w:ind w:left="2328" w:right="1647"/>
        <w:jc w:val="center"/>
        <w:rPr>
          <w:rFonts w:ascii="Tahoma" w:eastAsia="Tahoma" w:hAnsi="Tahoma" w:cs="Tahoma"/>
          <w:sz w:val="48"/>
          <w:szCs w:val="48"/>
        </w:rPr>
      </w:pPr>
      <w:r>
        <w:pict>
          <v:group id="_x0000_s1387" style="position:absolute;left:0;text-align:left;margin-left:37.4pt;margin-top:100pt;width:544.2pt;height:0;z-index:-8589;mso-position-horizontal-relative:page;mso-position-vertical-relative:page" coordorigin="748,2000" coordsize="10884,0">
            <v:shape id="_x0000_s138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z w:val="48"/>
          <w:szCs w:val="48"/>
        </w:rPr>
        <w:t>Sp</w:t>
      </w:r>
      <w:r w:rsidR="006368DB">
        <w:rPr>
          <w:rFonts w:ascii="Tahoma" w:eastAsia="Tahoma" w:hAnsi="Tahoma" w:cs="Tahoma"/>
          <w:b/>
          <w:spacing w:val="1"/>
          <w:sz w:val="48"/>
          <w:szCs w:val="48"/>
        </w:rPr>
        <w:t>e</w:t>
      </w:r>
      <w:r w:rsidR="006368DB">
        <w:rPr>
          <w:rFonts w:ascii="Tahoma" w:eastAsia="Tahoma" w:hAnsi="Tahoma" w:cs="Tahoma"/>
          <w:b/>
          <w:sz w:val="48"/>
          <w:szCs w:val="48"/>
        </w:rPr>
        <w:t>c</w:t>
      </w:r>
      <w:r w:rsidR="006368DB">
        <w:rPr>
          <w:rFonts w:ascii="Tahoma" w:eastAsia="Tahoma" w:hAnsi="Tahoma" w:cs="Tahoma"/>
          <w:b/>
          <w:spacing w:val="-2"/>
          <w:sz w:val="48"/>
          <w:szCs w:val="48"/>
        </w:rPr>
        <w:t>i</w:t>
      </w:r>
      <w:r w:rsidR="006368DB">
        <w:rPr>
          <w:rFonts w:ascii="Tahoma" w:eastAsia="Tahoma" w:hAnsi="Tahoma" w:cs="Tahoma"/>
          <w:b/>
          <w:sz w:val="48"/>
          <w:szCs w:val="48"/>
        </w:rPr>
        <w:t>al C</w:t>
      </w:r>
      <w:r w:rsidR="006368DB">
        <w:rPr>
          <w:rFonts w:ascii="Tahoma" w:eastAsia="Tahoma" w:hAnsi="Tahoma" w:cs="Tahoma"/>
          <w:b/>
          <w:spacing w:val="-2"/>
          <w:sz w:val="48"/>
          <w:szCs w:val="48"/>
        </w:rPr>
        <w:t>o</w:t>
      </w:r>
      <w:r w:rsidR="006368DB">
        <w:rPr>
          <w:rFonts w:ascii="Tahoma" w:eastAsia="Tahoma" w:hAnsi="Tahoma" w:cs="Tahoma"/>
          <w:b/>
          <w:sz w:val="48"/>
          <w:szCs w:val="48"/>
        </w:rPr>
        <w:t>nditions of Contract</w:t>
      </w:r>
    </w:p>
    <w:p w:rsidR="009C1B12" w:rsidRDefault="006368DB">
      <w:pPr>
        <w:spacing w:line="560" w:lineRule="exact"/>
        <w:ind w:left="5274" w:right="4595"/>
        <w:jc w:val="center"/>
        <w:rPr>
          <w:rFonts w:ascii="Tahoma" w:eastAsia="Tahoma" w:hAnsi="Tahoma" w:cs="Tahoma"/>
          <w:sz w:val="48"/>
          <w:szCs w:val="48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b/>
          <w:position w:val="-2"/>
          <w:sz w:val="48"/>
          <w:szCs w:val="48"/>
        </w:rPr>
        <w:t>(</w:t>
      </w:r>
      <w:r>
        <w:rPr>
          <w:rFonts w:ascii="Tahoma" w:eastAsia="Tahoma" w:hAnsi="Tahoma" w:cs="Tahoma"/>
          <w:b/>
          <w:spacing w:val="1"/>
          <w:position w:val="-2"/>
          <w:sz w:val="48"/>
          <w:szCs w:val="48"/>
        </w:rPr>
        <w:t>S</w:t>
      </w:r>
      <w:r>
        <w:rPr>
          <w:rFonts w:ascii="Tahoma" w:eastAsia="Tahoma" w:hAnsi="Tahoma" w:cs="Tahoma"/>
          <w:b/>
          <w:position w:val="-2"/>
          <w:sz w:val="48"/>
          <w:szCs w:val="48"/>
        </w:rPr>
        <w:t>C</w:t>
      </w:r>
      <w:r>
        <w:rPr>
          <w:rFonts w:ascii="Tahoma" w:eastAsia="Tahoma" w:hAnsi="Tahoma" w:cs="Tahoma"/>
          <w:b/>
          <w:spacing w:val="-2"/>
          <w:position w:val="-2"/>
          <w:sz w:val="48"/>
          <w:szCs w:val="48"/>
        </w:rPr>
        <w:t>C</w:t>
      </w:r>
      <w:r>
        <w:rPr>
          <w:rFonts w:ascii="Tahoma" w:eastAsia="Tahoma" w:hAnsi="Tahoma" w:cs="Tahoma"/>
          <w:b/>
          <w:position w:val="-2"/>
          <w:sz w:val="48"/>
          <w:szCs w:val="48"/>
        </w:rPr>
        <w:t>)</w:t>
      </w:r>
    </w:p>
    <w:p w:rsidR="009C1B12" w:rsidRDefault="009C1B12">
      <w:pPr>
        <w:spacing w:before="3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spacing w:line="540" w:lineRule="exact"/>
        <w:ind w:left="2075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b/>
          <w:position w:val="-1"/>
          <w:sz w:val="48"/>
          <w:szCs w:val="48"/>
        </w:rPr>
        <w:t>Sp</w:t>
      </w:r>
      <w:r>
        <w:rPr>
          <w:rFonts w:ascii="Tahoma" w:eastAsia="Tahoma" w:hAnsi="Tahoma" w:cs="Tahoma"/>
          <w:b/>
          <w:spacing w:val="1"/>
          <w:position w:val="-1"/>
          <w:sz w:val="48"/>
          <w:szCs w:val="48"/>
        </w:rPr>
        <w:t>e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c</w:t>
      </w:r>
      <w:r>
        <w:rPr>
          <w:rFonts w:ascii="Tahoma" w:eastAsia="Tahoma" w:hAnsi="Tahoma" w:cs="Tahoma"/>
          <w:b/>
          <w:spacing w:val="-2"/>
          <w:position w:val="-1"/>
          <w:sz w:val="48"/>
          <w:szCs w:val="48"/>
        </w:rPr>
        <w:t>i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al C</w:t>
      </w:r>
      <w:r>
        <w:rPr>
          <w:rFonts w:ascii="Tahoma" w:eastAsia="Tahoma" w:hAnsi="Tahoma" w:cs="Tahoma"/>
          <w:b/>
          <w:spacing w:val="-2"/>
          <w:position w:val="-1"/>
          <w:sz w:val="48"/>
          <w:szCs w:val="48"/>
        </w:rPr>
        <w:t>o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nditions of Contract</w:t>
      </w:r>
    </w:p>
    <w:p w:rsidR="009C1B12" w:rsidRDefault="009C1B12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8589"/>
      </w:tblGrid>
      <w:tr w:rsidR="009C1B12">
        <w:trPr>
          <w:trHeight w:hRule="exact" w:val="710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4" w:line="280" w:lineRule="exact"/>
              <w:ind w:left="206" w:right="166" w:firstLine="14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CC Clau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709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4" w:line="280" w:lineRule="exact"/>
              <w:ind w:left="102" w:right="111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Pro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uri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 Enti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y is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 w:rsidR="00AC7498">
              <w:rPr>
                <w:rFonts w:ascii="Tahoma" w:eastAsia="Tahoma" w:hAnsi="Tahoma" w:cs="Tahoma"/>
                <w:b/>
                <w:sz w:val="24"/>
                <w:szCs w:val="24"/>
              </w:rPr>
              <w:t>PHILIPPINE STATISTICS AUTHORITY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(</w:t>
            </w:r>
            <w:r w:rsidR="00F2190E">
              <w:rPr>
                <w:rFonts w:ascii="Tahoma" w:eastAsia="Tahoma" w:hAnsi="Tahoma" w:cs="Tahoma"/>
                <w:b/>
                <w:sz w:val="24"/>
                <w:szCs w:val="24"/>
              </w:rPr>
              <w:t>PSA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420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3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(</w:t>
            </w:r>
            <w:proofErr w:type="spellStart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proofErr w:type="spellEnd"/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56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Auth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rized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Phi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ip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ine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sup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ribu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ors,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rs</w:t>
            </w:r>
          </w:p>
        </w:tc>
      </w:tr>
      <w:tr w:rsidR="009C1B12">
        <w:trPr>
          <w:trHeight w:hRule="exact" w:val="2328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3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4" w:line="280" w:lineRule="exact"/>
              <w:ind w:left="102" w:right="8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Funding Source is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ov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nt 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Phi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ippin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4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hro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gh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 xml:space="preserve"> </w:t>
            </w:r>
            <w:r w:rsidR="00A46CB0" w:rsidRPr="00A46CB0">
              <w:rPr>
                <w:rFonts w:ascii="Tahoma" w:eastAsia="Tahoma" w:hAnsi="Tahoma" w:cs="Tahoma"/>
                <w:b/>
                <w:spacing w:val="-4"/>
                <w:sz w:val="24"/>
                <w:szCs w:val="24"/>
              </w:rPr>
              <w:t>2016 General Appropriations (2016 GAA)</w:t>
            </w:r>
            <w:r w:rsidRPr="00A46CB0"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mount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f:</w:t>
            </w:r>
          </w:p>
          <w:p w:rsidR="009C1B12" w:rsidRDefault="009C1B12">
            <w:pPr>
              <w:spacing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102" w:right="8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 w:rsidR="00A46CB0"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eventeen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os</w:t>
            </w:r>
          </w:p>
          <w:p w:rsidR="009C1B12" w:rsidRDefault="009C1B12">
            <w:pPr>
              <w:spacing w:before="8" w:line="280" w:lineRule="exact"/>
              <w:rPr>
                <w:sz w:val="28"/>
                <w:szCs w:val="28"/>
              </w:rPr>
            </w:pPr>
          </w:p>
          <w:p w:rsidR="009C1B12" w:rsidRDefault="006368DB" w:rsidP="00A46CB0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trike/>
                <w:spacing w:val="1"/>
                <w:sz w:val="24"/>
                <w:szCs w:val="24"/>
              </w:rPr>
              <w:t>P</w:t>
            </w:r>
            <w:r w:rsidR="00A46CB0">
              <w:rPr>
                <w:rFonts w:ascii="Tahoma" w:eastAsia="Tahoma" w:hAnsi="Tahoma" w:cs="Tahoma"/>
                <w:b/>
                <w:sz w:val="24"/>
                <w:szCs w:val="24"/>
              </w:rPr>
              <w:t>17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 w:rsidR="00A46CB0">
              <w:rPr>
                <w:rFonts w:ascii="Tahoma" w:eastAsia="Tahoma" w:hAnsi="Tahoma" w:cs="Tahoma"/>
                <w:b/>
                <w:sz w:val="24"/>
                <w:szCs w:val="24"/>
              </w:rPr>
              <w:t>000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 w:rsidR="00A46CB0">
              <w:rPr>
                <w:rFonts w:ascii="Tahoma" w:eastAsia="Tahoma" w:hAnsi="Tahoma" w:cs="Tahoma"/>
                <w:b/>
                <w:sz w:val="24"/>
                <w:szCs w:val="24"/>
              </w:rPr>
              <w:t>000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0</w:t>
            </w:r>
          </w:p>
        </w:tc>
      </w:tr>
      <w:tr w:rsidR="009C1B12">
        <w:trPr>
          <w:trHeight w:hRule="exact" w:val="999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8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(k)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ject Site is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="00AC7498"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Philippine Statistics Authority</w:t>
            </w:r>
          </w:p>
          <w:p w:rsidR="009C1B12" w:rsidRDefault="006368DB" w:rsidP="00626613">
            <w:pPr>
              <w:spacing w:before="10" w:line="280" w:lineRule="exact"/>
              <w:ind w:left="102" w:right="16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(</w:t>
            </w:r>
            <w:r w:rsidR="00F2190E">
              <w:rPr>
                <w:rFonts w:ascii="Tahoma" w:eastAsia="Tahoma" w:hAnsi="Tahoma" w:cs="Tahoma"/>
                <w:b/>
                <w:sz w:val="24"/>
                <w:szCs w:val="24"/>
              </w:rPr>
              <w:t>PSA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 w:rsidR="00626613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17</w:t>
            </w:r>
            <w:r w:rsidR="00626613" w:rsidRPr="00626613">
              <w:rPr>
                <w:rFonts w:ascii="Tahoma" w:eastAsia="Tahoma" w:hAnsi="Tahoma" w:cs="Tahoma"/>
                <w:b/>
                <w:spacing w:val="1"/>
                <w:sz w:val="24"/>
                <w:szCs w:val="24"/>
                <w:vertAlign w:val="superscript"/>
              </w:rPr>
              <w:t>th</w:t>
            </w:r>
            <w:r w:rsidR="00626613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Floor, </w:t>
            </w:r>
            <w:proofErr w:type="spellStart"/>
            <w:r w:rsidR="00626613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Cyberpod</w:t>
            </w:r>
            <w:proofErr w:type="spellEnd"/>
            <w:r w:rsidR="00626613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="00626613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Centris</w:t>
            </w:r>
            <w:proofErr w:type="spellEnd"/>
            <w:r w:rsidR="00626613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Three, Eton </w:t>
            </w:r>
            <w:proofErr w:type="spellStart"/>
            <w:r w:rsidR="00626613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Centris</w:t>
            </w:r>
            <w:proofErr w:type="spellEnd"/>
            <w:r w:rsidR="00626613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Dil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an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szCs w:val="24"/>
              </w:rPr>
              <w:t>, Qu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on Cit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which is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du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qu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eme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4767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398" w:right="40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1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uri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Enti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y’s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essee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nd 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 for</w:t>
            </w:r>
            <w:r>
              <w:rPr>
                <w:rFonts w:ascii="Tahoma" w:eastAsia="Tahoma" w:hAnsi="Tahoma" w:cs="Tahoma"/>
                <w:spacing w:val="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is:</w:t>
            </w:r>
          </w:p>
          <w:p w:rsidR="009C1B12" w:rsidRDefault="009C1B12">
            <w:pPr>
              <w:spacing w:before="1" w:line="120" w:lineRule="exact"/>
              <w:rPr>
                <w:sz w:val="12"/>
                <w:szCs w:val="12"/>
              </w:rPr>
            </w:pPr>
          </w:p>
          <w:p w:rsidR="009C1B12" w:rsidRDefault="00626613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JOSIE B. PEREZ</w:t>
            </w:r>
          </w:p>
          <w:p w:rsidR="009C1B12" w:rsidRDefault="006368DB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  <w:r w:rsidR="00626613">
              <w:rPr>
                <w:rFonts w:ascii="Tahoma" w:eastAsia="Tahoma" w:hAnsi="Tahoma" w:cs="Tahoma"/>
                <w:sz w:val="24"/>
                <w:szCs w:val="24"/>
              </w:rPr>
              <w:t>National Statistician, Censuses and Technical Coordination Office</w:t>
            </w:r>
          </w:p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ir, </w:t>
            </w:r>
            <w:r w:rsidR="00626613">
              <w:rPr>
                <w:rFonts w:ascii="Tahoma" w:eastAsia="Tahoma" w:hAnsi="Tahoma" w:cs="Tahoma"/>
                <w:position w:val="-1"/>
                <w:sz w:val="24"/>
                <w:szCs w:val="24"/>
              </w:rPr>
              <w:t>PSA-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BAC</w:t>
            </w:r>
          </w:p>
          <w:p w:rsidR="009C1B12" w:rsidRDefault="00AC7498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Philippine Statistics Authority</w:t>
            </w:r>
          </w:p>
          <w:p w:rsidR="009C1B12" w:rsidRDefault="00626613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17</w:t>
            </w:r>
            <w:r w:rsidRPr="00626613"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Cyberpod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Three, Eton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, EDSA, </w:t>
            </w:r>
            <w:proofErr w:type="spellStart"/>
            <w:r w:rsidR="006368DB">
              <w:rPr>
                <w:rFonts w:ascii="Tahoma" w:eastAsia="Tahoma" w:hAnsi="Tahoma" w:cs="Tahoma"/>
                <w:sz w:val="24"/>
                <w:szCs w:val="24"/>
              </w:rPr>
              <w:t>D</w:t>
            </w:r>
            <w:r w:rsidR="006368DB"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>liman</w:t>
            </w:r>
            <w:proofErr w:type="spellEnd"/>
            <w:r w:rsidR="006368DB">
              <w:rPr>
                <w:rFonts w:ascii="Tahoma" w:eastAsia="Tahoma" w:hAnsi="Tahoma" w:cs="Tahoma"/>
                <w:sz w:val="24"/>
                <w:szCs w:val="24"/>
              </w:rPr>
              <w:t>, Q</w:t>
            </w:r>
            <w:r w:rsidR="006368DB">
              <w:rPr>
                <w:rFonts w:ascii="Tahoma" w:eastAsia="Tahoma" w:hAnsi="Tahoma" w:cs="Tahoma"/>
                <w:spacing w:val="1"/>
                <w:sz w:val="24"/>
                <w:szCs w:val="24"/>
              </w:rPr>
              <w:t>ue</w:t>
            </w:r>
            <w:r w:rsidR="006368DB">
              <w:rPr>
                <w:rFonts w:ascii="Tahoma" w:eastAsia="Tahoma" w:hAnsi="Tahoma" w:cs="Tahoma"/>
                <w:spacing w:val="-1"/>
                <w:sz w:val="24"/>
                <w:szCs w:val="24"/>
              </w:rPr>
              <w:t>z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>on Ci</w:t>
            </w:r>
            <w:r w:rsidR="006368DB"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>y</w:t>
            </w:r>
          </w:p>
          <w:p w:rsidR="009C1B12" w:rsidRDefault="009C1B12">
            <w:pPr>
              <w:spacing w:before="9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102" w:right="5521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Con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 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on: </w:t>
            </w:r>
          </w:p>
          <w:p w:rsidR="00626613" w:rsidRDefault="00626613">
            <w:pPr>
              <w:ind w:left="102" w:right="5521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626613" w:rsidRDefault="00626613">
            <w:pPr>
              <w:ind w:left="102" w:right="552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JOSEPH P. CAJITA</w:t>
            </w:r>
          </w:p>
          <w:p w:rsidR="00626613" w:rsidRDefault="006368DB">
            <w:pPr>
              <w:ind w:left="102" w:right="29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d,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 w:rsidR="00F2190E">
              <w:rPr>
                <w:rFonts w:ascii="Tahoma" w:eastAsia="Tahoma" w:hAnsi="Tahoma" w:cs="Tahoma"/>
                <w:spacing w:val="-1"/>
                <w:sz w:val="24"/>
                <w:szCs w:val="24"/>
              </w:rPr>
              <w:t>PSA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– BAC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cre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t </w:t>
            </w:r>
          </w:p>
          <w:p w:rsidR="00626613" w:rsidRDefault="00AC7498">
            <w:pPr>
              <w:ind w:left="102" w:right="29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Philippine Statistics Authority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  <w:p w:rsidR="00626613" w:rsidRDefault="00626613">
            <w:pPr>
              <w:ind w:left="102" w:right="29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</w:t>
            </w:r>
            <w:r w:rsidRPr="00626613"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Cyberpod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One, Eton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Centris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, EDSA cor. Quezon Ave., </w:t>
            </w:r>
            <w:proofErr w:type="spellStart"/>
            <w:r w:rsidR="006368DB">
              <w:rPr>
                <w:rFonts w:ascii="Tahoma" w:eastAsia="Tahoma" w:hAnsi="Tahoma" w:cs="Tahoma"/>
                <w:sz w:val="24"/>
                <w:szCs w:val="24"/>
              </w:rPr>
              <w:t>D</w:t>
            </w:r>
            <w:r w:rsidR="006368DB"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>liman</w:t>
            </w:r>
            <w:proofErr w:type="spellEnd"/>
            <w:r w:rsidR="006368DB">
              <w:rPr>
                <w:rFonts w:ascii="Tahoma" w:eastAsia="Tahoma" w:hAnsi="Tahoma" w:cs="Tahoma"/>
                <w:sz w:val="24"/>
                <w:szCs w:val="24"/>
              </w:rPr>
              <w:t>, Q</w:t>
            </w:r>
            <w:r w:rsidR="006368DB">
              <w:rPr>
                <w:rFonts w:ascii="Tahoma" w:eastAsia="Tahoma" w:hAnsi="Tahoma" w:cs="Tahoma"/>
                <w:spacing w:val="1"/>
                <w:sz w:val="24"/>
                <w:szCs w:val="24"/>
              </w:rPr>
              <w:t>ue</w:t>
            </w:r>
            <w:r w:rsidR="006368DB">
              <w:rPr>
                <w:rFonts w:ascii="Tahoma" w:eastAsia="Tahoma" w:hAnsi="Tahoma" w:cs="Tahoma"/>
                <w:spacing w:val="-1"/>
                <w:sz w:val="24"/>
                <w:szCs w:val="24"/>
              </w:rPr>
              <w:t>z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>on Ci</w:t>
            </w:r>
            <w:r w:rsidR="006368DB"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</w:p>
          <w:p w:rsidR="009C1B12" w:rsidRDefault="006368DB">
            <w:pPr>
              <w:ind w:left="102" w:right="29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l.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No.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 w:rsidR="00626613">
              <w:rPr>
                <w:rFonts w:ascii="Tahoma" w:eastAsia="Tahoma" w:hAnsi="Tahoma" w:cs="Tahoma"/>
                <w:spacing w:val="-2"/>
                <w:sz w:val="24"/>
                <w:szCs w:val="24"/>
              </w:rPr>
              <w:t>(02) 374 8281 or 374 8283</w:t>
            </w:r>
          </w:p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 w:rsidR="00626613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il: j.cajita@psa.gov.ph</w:t>
            </w:r>
          </w:p>
          <w:p w:rsidR="009C1B12" w:rsidRDefault="006368DB" w:rsidP="00626613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Web: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 w:rsidR="00626613">
              <w:rPr>
                <w:rFonts w:ascii="Tahoma" w:eastAsia="Tahoma" w:hAnsi="Tahoma" w:cs="Tahoma"/>
                <w:spacing w:val="-1"/>
                <w:sz w:val="24"/>
                <w:szCs w:val="24"/>
              </w:rPr>
              <w:t>www.psa.gov.ph</w:t>
            </w:r>
          </w:p>
        </w:tc>
      </w:tr>
      <w:tr w:rsidR="009C1B12">
        <w:trPr>
          <w:trHeight w:hRule="exact" w:val="1280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398" w:right="40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2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7" w:line="100" w:lineRule="exact"/>
              <w:rPr>
                <w:sz w:val="11"/>
                <w:szCs w:val="11"/>
              </w:rPr>
            </w:pPr>
          </w:p>
          <w:p w:rsidR="009C1B12" w:rsidRDefault="006368DB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iv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y and 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 –</w:t>
            </w:r>
          </w:p>
          <w:p w:rsidR="009C1B12" w:rsidRDefault="009C1B12">
            <w:pPr>
              <w:spacing w:before="19" w:line="260" w:lineRule="exact"/>
              <w:rPr>
                <w:sz w:val="26"/>
                <w:szCs w:val="26"/>
              </w:rPr>
            </w:pPr>
          </w:p>
          <w:p w:rsidR="009C1B12" w:rsidRDefault="006368DB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5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pur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os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“</w:t>
            </w:r>
            <w:r>
              <w:rPr>
                <w:rFonts w:ascii="Tahoma" w:eastAsia="Tahoma" w:hAnsi="Tahoma" w:cs="Tahoma"/>
                <w:sz w:val="24"/>
                <w:szCs w:val="24"/>
              </w:rPr>
              <w:t>EX</w:t>
            </w:r>
            <w:r>
              <w:rPr>
                <w:rFonts w:ascii="Tahoma" w:eastAsia="Tahoma" w:hAnsi="Tahoma" w:cs="Tahoma"/>
                <w:spacing w:val="-30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pacing w:val="-25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z w:val="24"/>
                <w:szCs w:val="24"/>
              </w:rPr>
              <w:t>” “FOB</w:t>
            </w:r>
            <w:r>
              <w:rPr>
                <w:rFonts w:ascii="Tahoma" w:eastAsia="Tahoma" w:hAnsi="Tahoma" w:cs="Tahoma"/>
                <w:spacing w:val="-24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”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“</w:t>
            </w:r>
            <w:r>
              <w:rPr>
                <w:rFonts w:ascii="Tahoma" w:eastAsia="Tahoma" w:hAnsi="Tahoma" w:cs="Tahoma"/>
                <w:sz w:val="24"/>
                <w:szCs w:val="24"/>
              </w:rPr>
              <w:t>FCA</w:t>
            </w:r>
            <w:r>
              <w:rPr>
                <w:rFonts w:ascii="Tahoma" w:eastAsia="Tahoma" w:hAnsi="Tahoma" w:cs="Tahoma"/>
                <w:spacing w:val="-25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z w:val="24"/>
                <w:szCs w:val="24"/>
              </w:rPr>
              <w:t>” “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35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21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z w:val="24"/>
                <w:szCs w:val="24"/>
              </w:rPr>
              <w:t>”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“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3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25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z w:val="24"/>
                <w:szCs w:val="24"/>
              </w:rPr>
              <w:t>” “D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P”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:rsidR="009C1B12" w:rsidRDefault="006368DB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de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rms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cribe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bli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shall h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</w:p>
        </w:tc>
      </w:tr>
    </w:tbl>
    <w:p w:rsidR="009C1B12" w:rsidRDefault="009C1B12">
      <w:pPr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7"/>
          <w:szCs w:val="17"/>
        </w:rPr>
      </w:pPr>
    </w:p>
    <w:p w:rsidR="009C1B12" w:rsidRDefault="009C1B12">
      <w:pPr>
        <w:spacing w:line="200" w:lineRule="exact"/>
      </w:pPr>
    </w:p>
    <w:p w:rsidR="009C1B12" w:rsidRDefault="00F03D53" w:rsidP="00304D94">
      <w:pPr>
        <w:spacing w:before="19"/>
        <w:ind w:left="2132" w:right="842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385" style="position:absolute;left:0;text-align:left;margin-left:37.4pt;margin-top:100pt;width:544.2pt;height:0;z-index:-8588;mso-position-horizontal-relative:page;mso-position-vertical-relative:page" coordorigin="748,2000" coordsize="10884,0">
            <v:shape id="_x0000_s138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proofErr w:type="gramStart"/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gs</w:t>
      </w:r>
      <w:proofErr w:type="gramEnd"/>
      <w:r w:rsidR="006368DB">
        <w:rPr>
          <w:rFonts w:ascii="Tahoma" w:eastAsia="Tahoma" w:hAnsi="Tahoma" w:cs="Tahoma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ss</w:t>
      </w:r>
      <w:r w:rsidR="006368DB">
        <w:rPr>
          <w:rFonts w:ascii="Tahoma" w:eastAsia="Tahoma" w:hAnsi="Tahoma" w:cs="Tahoma"/>
          <w:sz w:val="24"/>
          <w:szCs w:val="24"/>
        </w:rPr>
        <w:t>ign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m by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urr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3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ion 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INC</w:t>
      </w:r>
      <w:r w:rsidR="006368DB">
        <w:rPr>
          <w:rFonts w:ascii="Tahoma" w:eastAsia="Tahoma" w:hAnsi="Tahoma" w:cs="Tahoma"/>
          <w:spacing w:val="-4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ERMS p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u</w:t>
      </w:r>
      <w:r w:rsidR="006368DB">
        <w:rPr>
          <w:rFonts w:ascii="Tahoma" w:eastAsia="Tahoma" w:hAnsi="Tahoma" w:cs="Tahoma"/>
          <w:sz w:val="24"/>
          <w:szCs w:val="24"/>
        </w:rPr>
        <w:t>bli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nter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ion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m</w:t>
      </w:r>
      <w:r w:rsidR="006368DB">
        <w:rPr>
          <w:rFonts w:ascii="Tahoma" w:eastAsia="Tahoma" w:hAnsi="Tahoma" w:cs="Tahoma"/>
          <w:sz w:val="24"/>
          <w:szCs w:val="24"/>
        </w:rPr>
        <w:t xml:space="preserve">ber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 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mm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rce, </w:t>
      </w:r>
      <w:r w:rsidR="006368DB">
        <w:rPr>
          <w:rFonts w:ascii="Tahoma" w:eastAsia="Tahoma" w:hAnsi="Tahoma" w:cs="Tahoma"/>
          <w:spacing w:val="-6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.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Deli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ry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rms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of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z w:val="24"/>
          <w:szCs w:val="24"/>
        </w:rPr>
        <w:t>his 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5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ll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be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3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l</w:t>
      </w:r>
      <w:r w:rsidR="006368DB">
        <w:rPr>
          <w:rFonts w:ascii="Tahoma" w:eastAsia="Tahoma" w:hAnsi="Tahoma" w:cs="Tahoma"/>
          <w:sz w:val="24"/>
          <w:szCs w:val="24"/>
        </w:rPr>
        <w:t>lo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 w:rsidP="00304D94">
      <w:pPr>
        <w:spacing w:before="9" w:line="260" w:lineRule="exact"/>
        <w:jc w:val="both"/>
        <w:rPr>
          <w:sz w:val="26"/>
          <w:szCs w:val="26"/>
        </w:rPr>
      </w:pPr>
    </w:p>
    <w:p w:rsidR="009C1B12" w:rsidRDefault="006368DB" w:rsidP="00304D94">
      <w:pPr>
        <w:ind w:left="2149"/>
        <w:jc w:val="both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spacing w:val="-5"/>
          <w:sz w:val="25"/>
          <w:szCs w:val="25"/>
        </w:rPr>
        <w:t>F</w:t>
      </w:r>
      <w:r>
        <w:rPr>
          <w:rFonts w:ascii="Tahoma" w:eastAsia="Tahoma" w:hAnsi="Tahoma" w:cs="Tahoma"/>
          <w:sz w:val="25"/>
          <w:szCs w:val="25"/>
        </w:rPr>
        <w:t>or</w:t>
      </w:r>
      <w:r>
        <w:rPr>
          <w:rFonts w:ascii="Tahoma" w:eastAsia="Tahoma" w:hAnsi="Tahoma" w:cs="Tahoma"/>
          <w:spacing w:val="-18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Go</w:t>
      </w:r>
      <w:r>
        <w:rPr>
          <w:rFonts w:ascii="Tahoma" w:eastAsia="Tahoma" w:hAnsi="Tahoma" w:cs="Tahoma"/>
          <w:spacing w:val="-1"/>
          <w:sz w:val="25"/>
          <w:szCs w:val="25"/>
        </w:rPr>
        <w:t>o</w:t>
      </w:r>
      <w:r>
        <w:rPr>
          <w:rFonts w:ascii="Tahoma" w:eastAsia="Tahoma" w:hAnsi="Tahoma" w:cs="Tahoma"/>
          <w:sz w:val="25"/>
          <w:szCs w:val="25"/>
        </w:rPr>
        <w:t>ds</w:t>
      </w:r>
      <w:r>
        <w:rPr>
          <w:rFonts w:ascii="Tahoma" w:eastAsia="Tahoma" w:hAnsi="Tahoma" w:cs="Tahoma"/>
          <w:spacing w:val="-30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Sup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p</w:t>
      </w:r>
      <w:r>
        <w:rPr>
          <w:rFonts w:ascii="Tahoma" w:eastAsia="Tahoma" w:hAnsi="Tahoma" w:cs="Tahoma"/>
          <w:w w:val="96"/>
          <w:sz w:val="25"/>
          <w:szCs w:val="25"/>
        </w:rPr>
        <w:t>li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5"/>
          <w:szCs w:val="25"/>
        </w:rPr>
        <w:t>d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from</w:t>
      </w:r>
      <w:r>
        <w:rPr>
          <w:rFonts w:ascii="Tahoma" w:eastAsia="Tahoma" w:hAnsi="Tahoma" w:cs="Tahoma"/>
          <w:spacing w:val="-25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A</w:t>
      </w:r>
      <w:r>
        <w:rPr>
          <w:rFonts w:ascii="Tahoma" w:eastAsia="Tahoma" w:hAnsi="Tahoma" w:cs="Tahoma"/>
          <w:spacing w:val="-1"/>
          <w:sz w:val="25"/>
          <w:szCs w:val="25"/>
        </w:rPr>
        <w:t>b</w:t>
      </w:r>
      <w:r>
        <w:rPr>
          <w:rFonts w:ascii="Tahoma" w:eastAsia="Tahoma" w:hAnsi="Tahoma" w:cs="Tahoma"/>
          <w:sz w:val="25"/>
          <w:szCs w:val="25"/>
        </w:rPr>
        <w:t>ro</w:t>
      </w:r>
      <w:r>
        <w:rPr>
          <w:rFonts w:ascii="Tahoma" w:eastAsia="Tahoma" w:hAnsi="Tahoma" w:cs="Tahoma"/>
          <w:spacing w:val="-2"/>
          <w:sz w:val="25"/>
          <w:szCs w:val="25"/>
        </w:rPr>
        <w:t>a</w:t>
      </w:r>
      <w:r>
        <w:rPr>
          <w:rFonts w:ascii="Tahoma" w:eastAsia="Tahoma" w:hAnsi="Tahoma" w:cs="Tahoma"/>
          <w:sz w:val="25"/>
          <w:szCs w:val="25"/>
        </w:rPr>
        <w:t>d:</w:t>
      </w:r>
    </w:p>
    <w:p w:rsidR="009C1B12" w:rsidRDefault="009C1B12" w:rsidP="00304D94">
      <w:pPr>
        <w:spacing w:before="9" w:line="260" w:lineRule="exact"/>
        <w:jc w:val="both"/>
        <w:rPr>
          <w:sz w:val="26"/>
          <w:szCs w:val="26"/>
        </w:rPr>
      </w:pPr>
    </w:p>
    <w:p w:rsidR="009C1B12" w:rsidRDefault="006368DB" w:rsidP="00304D94">
      <w:pPr>
        <w:ind w:left="2149"/>
        <w:jc w:val="both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DDP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-3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Sit</w:t>
      </w:r>
      <w:r>
        <w:rPr>
          <w:rFonts w:ascii="Tahoma" w:eastAsia="Tahoma" w:hAnsi="Tahoma" w:cs="Tahoma"/>
          <w:spacing w:val="5"/>
          <w:sz w:val="24"/>
          <w:szCs w:val="24"/>
        </w:rPr>
        <w:t>e</w:t>
      </w:r>
      <w:r>
        <w:rPr>
          <w:rFonts w:ascii="Tahoma" w:eastAsia="Tahoma" w:hAnsi="Tahoma" w:cs="Tahoma"/>
          <w:sz w:val="25"/>
          <w:szCs w:val="25"/>
        </w:rPr>
        <w:t>.</w:t>
      </w:r>
    </w:p>
    <w:p w:rsidR="009C1B12" w:rsidRDefault="006368DB" w:rsidP="00304D94">
      <w:pPr>
        <w:spacing w:line="280" w:lineRule="exact"/>
        <w:ind w:left="2149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rd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eastAsia="Tahoma" w:hAnsi="Tahoma" w:cs="Tahoma"/>
          <w:position w:val="-1"/>
          <w:sz w:val="24"/>
          <w:szCs w:val="24"/>
        </w:rPr>
        <w:t>ith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5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ERM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25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position w:val="-1"/>
          <w:sz w:val="24"/>
          <w:szCs w:val="24"/>
        </w:rPr>
        <w:t>”</w:t>
      </w:r>
    </w:p>
    <w:p w:rsidR="009C1B12" w:rsidRDefault="009C1B12" w:rsidP="00304D94">
      <w:pPr>
        <w:spacing w:before="12" w:line="260" w:lineRule="exact"/>
        <w:jc w:val="both"/>
        <w:rPr>
          <w:sz w:val="26"/>
          <w:szCs w:val="26"/>
        </w:rPr>
      </w:pPr>
    </w:p>
    <w:p w:rsidR="009C1B12" w:rsidRDefault="006368DB" w:rsidP="00304D94">
      <w:pPr>
        <w:ind w:left="2149"/>
        <w:jc w:val="both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spacing w:val="-5"/>
          <w:sz w:val="25"/>
          <w:szCs w:val="25"/>
        </w:rPr>
        <w:t>F</w:t>
      </w:r>
      <w:r>
        <w:rPr>
          <w:rFonts w:ascii="Tahoma" w:eastAsia="Tahoma" w:hAnsi="Tahoma" w:cs="Tahoma"/>
          <w:sz w:val="25"/>
          <w:szCs w:val="25"/>
        </w:rPr>
        <w:t>or</w:t>
      </w:r>
      <w:r>
        <w:rPr>
          <w:rFonts w:ascii="Tahoma" w:eastAsia="Tahoma" w:hAnsi="Tahoma" w:cs="Tahoma"/>
          <w:spacing w:val="-18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Go</w:t>
      </w:r>
      <w:r>
        <w:rPr>
          <w:rFonts w:ascii="Tahoma" w:eastAsia="Tahoma" w:hAnsi="Tahoma" w:cs="Tahoma"/>
          <w:spacing w:val="-1"/>
          <w:sz w:val="25"/>
          <w:szCs w:val="25"/>
        </w:rPr>
        <w:t>o</w:t>
      </w:r>
      <w:r>
        <w:rPr>
          <w:rFonts w:ascii="Tahoma" w:eastAsia="Tahoma" w:hAnsi="Tahoma" w:cs="Tahoma"/>
          <w:sz w:val="25"/>
          <w:szCs w:val="25"/>
        </w:rPr>
        <w:t>ds</w:t>
      </w:r>
      <w:r>
        <w:rPr>
          <w:rFonts w:ascii="Tahoma" w:eastAsia="Tahoma" w:hAnsi="Tahoma" w:cs="Tahoma"/>
          <w:spacing w:val="-30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Sup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p</w:t>
      </w:r>
      <w:r>
        <w:rPr>
          <w:rFonts w:ascii="Tahoma" w:eastAsia="Tahoma" w:hAnsi="Tahoma" w:cs="Tahoma"/>
          <w:w w:val="96"/>
          <w:sz w:val="25"/>
          <w:szCs w:val="25"/>
        </w:rPr>
        <w:t>li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5"/>
          <w:szCs w:val="25"/>
        </w:rPr>
        <w:t>d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from</w:t>
      </w:r>
      <w:r>
        <w:rPr>
          <w:rFonts w:ascii="Tahoma" w:eastAsia="Tahoma" w:hAnsi="Tahoma" w:cs="Tahoma"/>
          <w:spacing w:val="-25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Wi</w:t>
      </w:r>
      <w:r>
        <w:rPr>
          <w:rFonts w:ascii="Tahoma" w:eastAsia="Tahoma" w:hAnsi="Tahoma" w:cs="Tahoma"/>
          <w:spacing w:val="-1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hin</w:t>
      </w:r>
      <w:r>
        <w:rPr>
          <w:rFonts w:ascii="Tahoma" w:eastAsia="Tahoma" w:hAnsi="Tahoma" w:cs="Tahoma"/>
          <w:spacing w:val="-30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2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he</w:t>
      </w:r>
      <w:r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P</w:t>
      </w:r>
      <w:r>
        <w:rPr>
          <w:rFonts w:ascii="Tahoma" w:eastAsia="Tahoma" w:hAnsi="Tahoma" w:cs="Tahoma"/>
          <w:sz w:val="25"/>
          <w:szCs w:val="25"/>
        </w:rPr>
        <w:t>hi</w:t>
      </w:r>
      <w:r>
        <w:rPr>
          <w:rFonts w:ascii="Tahoma" w:eastAsia="Tahoma" w:hAnsi="Tahoma" w:cs="Tahoma"/>
          <w:spacing w:val="1"/>
          <w:sz w:val="25"/>
          <w:szCs w:val="25"/>
        </w:rPr>
        <w:t>l</w:t>
      </w:r>
      <w:r>
        <w:rPr>
          <w:rFonts w:ascii="Tahoma" w:eastAsia="Tahoma" w:hAnsi="Tahoma" w:cs="Tahoma"/>
          <w:sz w:val="25"/>
          <w:szCs w:val="25"/>
        </w:rPr>
        <w:t>ip</w:t>
      </w:r>
      <w:r>
        <w:rPr>
          <w:rFonts w:ascii="Tahoma" w:eastAsia="Tahoma" w:hAnsi="Tahoma" w:cs="Tahoma"/>
          <w:spacing w:val="-1"/>
          <w:sz w:val="25"/>
          <w:szCs w:val="25"/>
        </w:rPr>
        <w:t>p</w:t>
      </w:r>
      <w:r>
        <w:rPr>
          <w:rFonts w:ascii="Tahoma" w:eastAsia="Tahoma" w:hAnsi="Tahoma" w:cs="Tahoma"/>
          <w:sz w:val="25"/>
          <w:szCs w:val="25"/>
        </w:rPr>
        <w:t>in</w:t>
      </w:r>
      <w:r>
        <w:rPr>
          <w:rFonts w:ascii="Tahoma" w:eastAsia="Tahoma" w:hAnsi="Tahoma" w:cs="Tahoma"/>
          <w:spacing w:val="2"/>
          <w:sz w:val="25"/>
          <w:szCs w:val="25"/>
        </w:rPr>
        <w:t>e</w:t>
      </w:r>
      <w:r>
        <w:rPr>
          <w:rFonts w:ascii="Tahoma" w:eastAsia="Tahoma" w:hAnsi="Tahoma" w:cs="Tahoma"/>
          <w:spacing w:val="1"/>
          <w:sz w:val="25"/>
          <w:szCs w:val="25"/>
        </w:rPr>
        <w:t>s</w:t>
      </w:r>
      <w:r>
        <w:rPr>
          <w:rFonts w:ascii="Tahoma" w:eastAsia="Tahoma" w:hAnsi="Tahoma" w:cs="Tahoma"/>
          <w:sz w:val="25"/>
          <w:szCs w:val="25"/>
        </w:rPr>
        <w:t>:</w:t>
      </w:r>
    </w:p>
    <w:p w:rsidR="009C1B12" w:rsidRDefault="009C1B12" w:rsidP="00304D94">
      <w:pPr>
        <w:spacing w:before="8" w:line="260" w:lineRule="exact"/>
        <w:jc w:val="both"/>
        <w:rPr>
          <w:sz w:val="26"/>
          <w:szCs w:val="26"/>
        </w:rPr>
      </w:pPr>
    </w:p>
    <w:p w:rsidR="009C1B12" w:rsidRDefault="006368DB" w:rsidP="00304D94">
      <w:pPr>
        <w:ind w:left="2149" w:right="106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ject S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5"/>
          <w:szCs w:val="25"/>
        </w:rPr>
        <w:t>.</w:t>
      </w:r>
      <w:r>
        <w:rPr>
          <w:rFonts w:ascii="Tahoma" w:eastAsia="Tahoma" w:hAnsi="Tahoma" w:cs="Tahoma"/>
          <w:spacing w:val="-7"/>
          <w:sz w:val="25"/>
          <w:szCs w:val="25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k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ill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u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ccep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ir fi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ion.</w:t>
      </w:r>
    </w:p>
    <w:p w:rsidR="009C1B12" w:rsidRDefault="009C1B12" w:rsidP="00304D94">
      <w:pPr>
        <w:spacing w:before="2" w:line="280" w:lineRule="exact"/>
        <w:jc w:val="both"/>
        <w:rPr>
          <w:sz w:val="28"/>
          <w:szCs w:val="28"/>
        </w:rPr>
      </w:pPr>
    </w:p>
    <w:p w:rsidR="009C1B12" w:rsidRDefault="006368DB" w:rsidP="00304D94">
      <w:pPr>
        <w:ind w:left="2149" w:right="120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sz w:val="24"/>
          <w:szCs w:val="24"/>
        </w:rPr>
        <w:t>pecifi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ch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dule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q</w:t>
      </w:r>
      <w:r>
        <w:rPr>
          <w:rFonts w:ascii="Tahoma" w:eastAsia="Tahoma" w:hAnsi="Tahoma" w:cs="Tahoma"/>
          <w:b/>
          <w:spacing w:val="2"/>
          <w:sz w:val="24"/>
          <w:szCs w:val="24"/>
        </w:rPr>
        <w:t>u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ts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shipping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oll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ws:</w:t>
      </w:r>
    </w:p>
    <w:p w:rsidR="009C1B12" w:rsidRDefault="009C1B12" w:rsidP="00304D94">
      <w:pPr>
        <w:spacing w:before="12" w:line="260" w:lineRule="exact"/>
        <w:jc w:val="both"/>
        <w:rPr>
          <w:sz w:val="26"/>
          <w:szCs w:val="26"/>
        </w:rPr>
      </w:pPr>
    </w:p>
    <w:p w:rsidR="009C1B12" w:rsidRDefault="00F03D53" w:rsidP="00304D94">
      <w:pPr>
        <w:ind w:left="2149"/>
        <w:jc w:val="both"/>
        <w:rPr>
          <w:rFonts w:ascii="Tahoma" w:eastAsia="Tahoma" w:hAnsi="Tahoma" w:cs="Tahoma"/>
          <w:sz w:val="25"/>
          <w:szCs w:val="25"/>
        </w:rPr>
      </w:pPr>
      <w:r>
        <w:pict>
          <v:group id="_x0000_s1377" style="position:absolute;left:0;text-align:left;margin-left:62.75pt;margin-top:107.75pt;width:491.25pt;height:593.85pt;z-index:-8587;mso-position-horizontal-relative:page;mso-position-vertical-relative:page" coordorigin="1255,2155" coordsize="9825,11877">
            <v:shape id="_x0000_s1384" style="position:absolute;left:1265;top:2165;width:1214;height:0" coordorigin="1265,2165" coordsize="1214,0" path="m1265,2165r1215,e" filled="f" strokeweight=".58pt">
              <v:path arrowok="t"/>
            </v:shape>
            <v:shape id="_x0000_s1383" style="position:absolute;left:2489;top:2165;width:8580;height:0" coordorigin="2489,2165" coordsize="8580,0" path="m2489,2165r8580,e" filled="f" strokeweight=".58pt">
              <v:path arrowok="t"/>
            </v:shape>
            <v:shape id="_x0000_s1382" style="position:absolute;left:1260;top:2160;width:0;height:11865" coordorigin="1260,2160" coordsize="0,11865" path="m1260,2160r,11866e" filled="f" strokeweight=".58pt">
              <v:path arrowok="t"/>
            </v:shape>
            <v:shape id="_x0000_s1381" style="position:absolute;left:1265;top:14021;width:1214;height:0" coordorigin="1265,14021" coordsize="1214,0" path="m1265,14021r1215,e" filled="f" strokeweight=".20464mm">
              <v:path arrowok="t"/>
            </v:shape>
            <v:shape id="_x0000_s1380" style="position:absolute;left:2484;top:2160;width:0;height:11865" coordorigin="2484,2160" coordsize="0,11865" path="m2484,2160r,11866e" filled="f" strokeweight=".58pt">
              <v:path arrowok="t"/>
            </v:shape>
            <v:shape id="_x0000_s1379" style="position:absolute;left:2489;top:14021;width:8580;height:0" coordorigin="2489,14021" coordsize="8580,0" path="m2489,14021r8580,e" filled="f" strokeweight=".20464mm">
              <v:path arrowok="t"/>
            </v:shape>
            <v:shape id="_x0000_s1378" style="position:absolute;left:11074;top:2160;width:0;height:11865" coordorigin="11074,2160" coordsize="0,11865" path="m11074,2160r,11866e" filled="f" strokeweight=".58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-5"/>
          <w:sz w:val="25"/>
          <w:szCs w:val="25"/>
        </w:rPr>
        <w:t>F</w:t>
      </w:r>
      <w:r w:rsidR="006368DB">
        <w:rPr>
          <w:rFonts w:ascii="Tahoma" w:eastAsia="Tahoma" w:hAnsi="Tahoma" w:cs="Tahoma"/>
          <w:sz w:val="25"/>
          <w:szCs w:val="25"/>
        </w:rPr>
        <w:t>or</w:t>
      </w:r>
      <w:r w:rsidR="006368DB">
        <w:rPr>
          <w:rFonts w:ascii="Tahoma" w:eastAsia="Tahoma" w:hAnsi="Tahoma" w:cs="Tahoma"/>
          <w:spacing w:val="-18"/>
          <w:sz w:val="25"/>
          <w:szCs w:val="25"/>
        </w:rPr>
        <w:t xml:space="preserve"> </w:t>
      </w:r>
      <w:r w:rsidR="006368DB">
        <w:rPr>
          <w:rFonts w:ascii="Tahoma" w:eastAsia="Tahoma" w:hAnsi="Tahoma" w:cs="Tahoma"/>
          <w:sz w:val="25"/>
          <w:szCs w:val="25"/>
        </w:rPr>
        <w:t>Go</w:t>
      </w:r>
      <w:r w:rsidR="006368DB">
        <w:rPr>
          <w:rFonts w:ascii="Tahoma" w:eastAsia="Tahoma" w:hAnsi="Tahoma" w:cs="Tahoma"/>
          <w:spacing w:val="-1"/>
          <w:sz w:val="25"/>
          <w:szCs w:val="25"/>
        </w:rPr>
        <w:t>o</w:t>
      </w:r>
      <w:r w:rsidR="006368DB">
        <w:rPr>
          <w:rFonts w:ascii="Tahoma" w:eastAsia="Tahoma" w:hAnsi="Tahoma" w:cs="Tahoma"/>
          <w:sz w:val="25"/>
          <w:szCs w:val="25"/>
        </w:rPr>
        <w:t>ds</w:t>
      </w:r>
      <w:r w:rsidR="006368DB">
        <w:rPr>
          <w:rFonts w:ascii="Tahoma" w:eastAsia="Tahoma" w:hAnsi="Tahoma" w:cs="Tahoma"/>
          <w:spacing w:val="-30"/>
          <w:sz w:val="25"/>
          <w:szCs w:val="25"/>
        </w:rPr>
        <w:t xml:space="preserve"> </w:t>
      </w:r>
      <w:r w:rsidR="006368DB">
        <w:rPr>
          <w:rFonts w:ascii="Tahoma" w:eastAsia="Tahoma" w:hAnsi="Tahoma" w:cs="Tahoma"/>
          <w:w w:val="96"/>
          <w:sz w:val="25"/>
          <w:szCs w:val="25"/>
        </w:rPr>
        <w:t>s</w:t>
      </w:r>
      <w:r w:rsidR="006368DB">
        <w:rPr>
          <w:rFonts w:ascii="Tahoma" w:eastAsia="Tahoma" w:hAnsi="Tahoma" w:cs="Tahoma"/>
          <w:spacing w:val="1"/>
          <w:w w:val="96"/>
          <w:sz w:val="25"/>
          <w:szCs w:val="25"/>
        </w:rPr>
        <w:t>u</w:t>
      </w:r>
      <w:r w:rsidR="006368DB">
        <w:rPr>
          <w:rFonts w:ascii="Tahoma" w:eastAsia="Tahoma" w:hAnsi="Tahoma" w:cs="Tahoma"/>
          <w:w w:val="96"/>
          <w:sz w:val="25"/>
          <w:szCs w:val="25"/>
        </w:rPr>
        <w:t>p</w:t>
      </w:r>
      <w:r w:rsidR="006368DB">
        <w:rPr>
          <w:rFonts w:ascii="Tahoma" w:eastAsia="Tahoma" w:hAnsi="Tahoma" w:cs="Tahoma"/>
          <w:spacing w:val="-1"/>
          <w:w w:val="96"/>
          <w:sz w:val="25"/>
          <w:szCs w:val="25"/>
        </w:rPr>
        <w:t>p</w:t>
      </w:r>
      <w:r w:rsidR="006368DB">
        <w:rPr>
          <w:rFonts w:ascii="Tahoma" w:eastAsia="Tahoma" w:hAnsi="Tahoma" w:cs="Tahoma"/>
          <w:w w:val="96"/>
          <w:sz w:val="25"/>
          <w:szCs w:val="25"/>
        </w:rPr>
        <w:t>li</w:t>
      </w:r>
      <w:r w:rsidR="006368DB"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 w:rsidR="006368DB">
        <w:rPr>
          <w:rFonts w:ascii="Tahoma" w:eastAsia="Tahoma" w:hAnsi="Tahoma" w:cs="Tahoma"/>
          <w:w w:val="96"/>
          <w:sz w:val="25"/>
          <w:szCs w:val="25"/>
        </w:rPr>
        <w:t>d</w:t>
      </w:r>
      <w:r w:rsidR="006368DB">
        <w:rPr>
          <w:rFonts w:ascii="Tahoma" w:eastAsia="Tahoma" w:hAnsi="Tahoma" w:cs="Tahoma"/>
          <w:spacing w:val="-1"/>
          <w:w w:val="96"/>
          <w:sz w:val="25"/>
          <w:szCs w:val="25"/>
        </w:rPr>
        <w:t xml:space="preserve"> </w:t>
      </w:r>
      <w:r w:rsidR="006368DB">
        <w:rPr>
          <w:rFonts w:ascii="Tahoma" w:eastAsia="Tahoma" w:hAnsi="Tahoma" w:cs="Tahoma"/>
          <w:sz w:val="25"/>
          <w:szCs w:val="25"/>
        </w:rPr>
        <w:t>from</w:t>
      </w:r>
      <w:r w:rsidR="006368DB">
        <w:rPr>
          <w:rFonts w:ascii="Tahoma" w:eastAsia="Tahoma" w:hAnsi="Tahoma" w:cs="Tahoma"/>
          <w:spacing w:val="-25"/>
          <w:sz w:val="25"/>
          <w:szCs w:val="25"/>
        </w:rPr>
        <w:t xml:space="preserve"> </w:t>
      </w:r>
      <w:r w:rsidR="006368DB">
        <w:rPr>
          <w:rFonts w:ascii="Tahoma" w:eastAsia="Tahoma" w:hAnsi="Tahoma" w:cs="Tahoma"/>
          <w:sz w:val="25"/>
          <w:szCs w:val="25"/>
        </w:rPr>
        <w:t>wi</w:t>
      </w:r>
      <w:r w:rsidR="006368DB">
        <w:rPr>
          <w:rFonts w:ascii="Tahoma" w:eastAsia="Tahoma" w:hAnsi="Tahoma" w:cs="Tahoma"/>
          <w:spacing w:val="-1"/>
          <w:sz w:val="25"/>
          <w:szCs w:val="25"/>
        </w:rPr>
        <w:t>t</w:t>
      </w:r>
      <w:r w:rsidR="006368DB">
        <w:rPr>
          <w:rFonts w:ascii="Tahoma" w:eastAsia="Tahoma" w:hAnsi="Tahoma" w:cs="Tahoma"/>
          <w:sz w:val="25"/>
          <w:szCs w:val="25"/>
        </w:rPr>
        <w:t>hin</w:t>
      </w:r>
      <w:r w:rsidR="006368DB">
        <w:rPr>
          <w:rFonts w:ascii="Tahoma" w:eastAsia="Tahoma" w:hAnsi="Tahoma" w:cs="Tahoma"/>
          <w:spacing w:val="-28"/>
          <w:sz w:val="25"/>
          <w:szCs w:val="25"/>
        </w:rPr>
        <w:t xml:space="preserve"> </w:t>
      </w:r>
      <w:r w:rsidR="006368DB">
        <w:rPr>
          <w:rFonts w:ascii="Tahoma" w:eastAsia="Tahoma" w:hAnsi="Tahoma" w:cs="Tahoma"/>
          <w:spacing w:val="-2"/>
          <w:sz w:val="25"/>
          <w:szCs w:val="25"/>
        </w:rPr>
        <w:t>t</w:t>
      </w:r>
      <w:r w:rsidR="006368DB">
        <w:rPr>
          <w:rFonts w:ascii="Tahoma" w:eastAsia="Tahoma" w:hAnsi="Tahoma" w:cs="Tahoma"/>
          <w:sz w:val="25"/>
          <w:szCs w:val="25"/>
        </w:rPr>
        <w:t>he</w:t>
      </w:r>
      <w:r w:rsidR="006368DB"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 w:rsidR="006368DB">
        <w:rPr>
          <w:rFonts w:ascii="Tahoma" w:eastAsia="Tahoma" w:hAnsi="Tahoma" w:cs="Tahoma"/>
          <w:spacing w:val="-1"/>
          <w:sz w:val="25"/>
          <w:szCs w:val="25"/>
        </w:rPr>
        <w:t>P</w:t>
      </w:r>
      <w:r w:rsidR="006368DB">
        <w:rPr>
          <w:rFonts w:ascii="Tahoma" w:eastAsia="Tahoma" w:hAnsi="Tahoma" w:cs="Tahoma"/>
          <w:sz w:val="25"/>
          <w:szCs w:val="25"/>
        </w:rPr>
        <w:t>hi</w:t>
      </w:r>
      <w:r w:rsidR="006368DB">
        <w:rPr>
          <w:rFonts w:ascii="Tahoma" w:eastAsia="Tahoma" w:hAnsi="Tahoma" w:cs="Tahoma"/>
          <w:spacing w:val="1"/>
          <w:sz w:val="25"/>
          <w:szCs w:val="25"/>
        </w:rPr>
        <w:t>l</w:t>
      </w:r>
      <w:r w:rsidR="006368DB">
        <w:rPr>
          <w:rFonts w:ascii="Tahoma" w:eastAsia="Tahoma" w:hAnsi="Tahoma" w:cs="Tahoma"/>
          <w:sz w:val="25"/>
          <w:szCs w:val="25"/>
        </w:rPr>
        <w:t>ip</w:t>
      </w:r>
      <w:r w:rsidR="006368DB">
        <w:rPr>
          <w:rFonts w:ascii="Tahoma" w:eastAsia="Tahoma" w:hAnsi="Tahoma" w:cs="Tahoma"/>
          <w:spacing w:val="-1"/>
          <w:sz w:val="25"/>
          <w:szCs w:val="25"/>
        </w:rPr>
        <w:t>p</w:t>
      </w:r>
      <w:r w:rsidR="006368DB">
        <w:rPr>
          <w:rFonts w:ascii="Tahoma" w:eastAsia="Tahoma" w:hAnsi="Tahoma" w:cs="Tahoma"/>
          <w:sz w:val="25"/>
          <w:szCs w:val="25"/>
        </w:rPr>
        <w:t>in</w:t>
      </w:r>
      <w:r w:rsidR="006368DB">
        <w:rPr>
          <w:rFonts w:ascii="Tahoma" w:eastAsia="Tahoma" w:hAnsi="Tahoma" w:cs="Tahoma"/>
          <w:spacing w:val="2"/>
          <w:sz w:val="25"/>
          <w:szCs w:val="25"/>
        </w:rPr>
        <w:t>e</w:t>
      </w:r>
      <w:r w:rsidR="006368DB">
        <w:rPr>
          <w:rFonts w:ascii="Tahoma" w:eastAsia="Tahoma" w:hAnsi="Tahoma" w:cs="Tahoma"/>
          <w:spacing w:val="1"/>
          <w:sz w:val="25"/>
          <w:szCs w:val="25"/>
        </w:rPr>
        <w:t>s</w:t>
      </w:r>
      <w:r w:rsidR="006368DB">
        <w:rPr>
          <w:rFonts w:ascii="Tahoma" w:eastAsia="Tahoma" w:hAnsi="Tahoma" w:cs="Tahoma"/>
          <w:sz w:val="25"/>
          <w:szCs w:val="25"/>
        </w:rPr>
        <w:t>:</w:t>
      </w:r>
    </w:p>
    <w:p w:rsidR="009C1B12" w:rsidRDefault="009C1B12" w:rsidP="00304D94">
      <w:pPr>
        <w:spacing w:before="17" w:line="260" w:lineRule="exact"/>
        <w:jc w:val="both"/>
        <w:rPr>
          <w:sz w:val="26"/>
          <w:szCs w:val="26"/>
        </w:rPr>
      </w:pPr>
    </w:p>
    <w:p w:rsidR="009C1B12" w:rsidRDefault="006368DB" w:rsidP="00304D94">
      <w:pPr>
        <w:ind w:left="2149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</w:t>
      </w:r>
      <w:r>
        <w:rPr>
          <w:rFonts w:ascii="Tahoma" w:eastAsia="Tahoma" w:hAnsi="Tahoma" w:cs="Tahoma"/>
          <w:spacing w:val="1"/>
          <w:sz w:val="24"/>
          <w:szCs w:val="24"/>
        </w:rPr>
        <w:t>te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shall 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</w:p>
    <w:p w:rsidR="009C1B12" w:rsidRDefault="006368DB" w:rsidP="00304D94">
      <w:pPr>
        <w:spacing w:line="280" w:lineRule="exact"/>
        <w:ind w:left="2149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Enti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rese</w:t>
      </w:r>
      <w:r>
        <w:rPr>
          <w:rFonts w:ascii="Tahoma" w:eastAsia="Tahoma" w:hAnsi="Tahoma" w:cs="Tahoma"/>
          <w:position w:val="-1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t</w:t>
      </w:r>
      <w:r>
        <w:rPr>
          <w:rFonts w:ascii="Tahoma" w:eastAsia="Tahoma" w:hAnsi="Tahoma" w:cs="Tahoma"/>
          <w:position w:val="-1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position w:val="-1"/>
          <w:sz w:val="24"/>
          <w:szCs w:val="24"/>
        </w:rPr>
        <w:t>oll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wing d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t</w:t>
      </w:r>
      <w:r>
        <w:rPr>
          <w:rFonts w:ascii="Tahoma" w:eastAsia="Tahoma" w:hAnsi="Tahoma" w:cs="Tahoma"/>
          <w:position w:val="-1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position w:val="-1"/>
          <w:sz w:val="24"/>
          <w:szCs w:val="24"/>
        </w:rPr>
        <w:t>ur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ng Enti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y:</w:t>
      </w:r>
    </w:p>
    <w:p w:rsidR="009C1B12" w:rsidRDefault="009C1B12" w:rsidP="00304D94">
      <w:pPr>
        <w:spacing w:before="7" w:line="200" w:lineRule="exact"/>
        <w:jc w:val="both"/>
      </w:pPr>
    </w:p>
    <w:p w:rsidR="009C1B12" w:rsidRDefault="006368DB" w:rsidP="00304D94">
      <w:pPr>
        <w:ind w:left="235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  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6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5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our</w:t>
      </w:r>
      <w:r>
        <w:rPr>
          <w:rFonts w:ascii="Tahoma" w:eastAsia="Tahoma" w:hAnsi="Tahoma" w:cs="Tahoma"/>
          <w:spacing w:val="5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pies</w:t>
      </w:r>
      <w:r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5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5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7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5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inv</w:t>
      </w:r>
      <w:r>
        <w:rPr>
          <w:rFonts w:ascii="Tahoma" w:eastAsia="Tahoma" w:hAnsi="Tahoma" w:cs="Tahoma"/>
          <w:sz w:val="24"/>
          <w:szCs w:val="24"/>
        </w:rPr>
        <w:t>oice</w:t>
      </w:r>
      <w:r>
        <w:rPr>
          <w:rFonts w:ascii="Tahoma" w:eastAsia="Tahoma" w:hAnsi="Tahoma" w:cs="Tahoma"/>
          <w:spacing w:val="6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5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ds’</w:t>
      </w:r>
    </w:p>
    <w:p w:rsidR="009C1B12" w:rsidRDefault="006368DB" w:rsidP="00304D94">
      <w:pPr>
        <w:ind w:left="2893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pacing w:val="-2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price,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oun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304D94">
      <w:pPr>
        <w:spacing w:before="9" w:line="120" w:lineRule="exact"/>
        <w:jc w:val="both"/>
        <w:rPr>
          <w:sz w:val="13"/>
          <w:szCs w:val="13"/>
        </w:rPr>
      </w:pPr>
    </w:p>
    <w:p w:rsidR="009C1B12" w:rsidRDefault="009C1B12" w:rsidP="00304D94">
      <w:pPr>
        <w:spacing w:line="200" w:lineRule="exact"/>
        <w:jc w:val="both"/>
      </w:pPr>
    </w:p>
    <w:p w:rsidR="009C1B12" w:rsidRDefault="006368DB" w:rsidP="00304D94">
      <w:pPr>
        <w:tabs>
          <w:tab w:val="left" w:pos="2880"/>
        </w:tabs>
        <w:spacing w:line="280" w:lineRule="exact"/>
        <w:ind w:left="2893" w:right="1617" w:hanging="569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(ii)</w:t>
      </w:r>
      <w:r>
        <w:rPr>
          <w:rFonts w:ascii="Tahoma" w:eastAsia="Tahoma" w:hAnsi="Tahoma" w:cs="Tahoma"/>
          <w:sz w:val="24"/>
          <w:szCs w:val="24"/>
        </w:rPr>
        <w:tab/>
        <w:t>Or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our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ry re</w:t>
      </w:r>
      <w:r>
        <w:rPr>
          <w:rFonts w:ascii="Tahoma" w:eastAsia="Tahoma" w:hAnsi="Tahoma" w:cs="Tahoma"/>
          <w:spacing w:val="-3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/n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6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ilw</w:t>
      </w:r>
      <w:r>
        <w:rPr>
          <w:rFonts w:ascii="Tahoma" w:eastAsia="Tahoma" w:hAnsi="Tahoma" w:cs="Tahoma"/>
          <w:spacing w:val="-3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 receip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ruck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304D94">
      <w:pPr>
        <w:spacing w:before="5" w:line="160" w:lineRule="exact"/>
        <w:jc w:val="both"/>
        <w:rPr>
          <w:sz w:val="16"/>
          <w:szCs w:val="16"/>
        </w:rPr>
      </w:pPr>
    </w:p>
    <w:p w:rsidR="009C1B12" w:rsidRDefault="006368DB" w:rsidP="00304D94">
      <w:pPr>
        <w:ind w:left="229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(iii)  </w:t>
      </w:r>
      <w:r>
        <w:rPr>
          <w:rFonts w:ascii="Tahoma" w:eastAsia="Tahoma" w:hAnsi="Tahoma" w:cs="Tahoma"/>
          <w:spacing w:val="2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7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ory 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304D94">
      <w:pPr>
        <w:spacing w:before="1" w:line="160" w:lineRule="exact"/>
        <w:jc w:val="both"/>
        <w:rPr>
          <w:sz w:val="17"/>
          <w:szCs w:val="17"/>
        </w:rPr>
      </w:pPr>
    </w:p>
    <w:p w:rsidR="009C1B12" w:rsidRDefault="006368DB" w:rsidP="00304D94">
      <w:pPr>
        <w:ind w:left="2291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 xml:space="preserve">(iv)  </w:t>
      </w:r>
      <w:r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our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7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7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</w:p>
    <w:p w:rsidR="009C1B12" w:rsidRDefault="006368DB" w:rsidP="00304D94">
      <w:pPr>
        <w:ind w:left="2893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-3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certifi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304D94">
      <w:pPr>
        <w:spacing w:before="1" w:line="160" w:lineRule="exact"/>
        <w:jc w:val="both"/>
        <w:rPr>
          <w:sz w:val="17"/>
          <w:szCs w:val="17"/>
        </w:rPr>
      </w:pPr>
    </w:p>
    <w:p w:rsidR="009C1B12" w:rsidRDefault="006368DB" w:rsidP="00304D94">
      <w:pPr>
        <w:ind w:left="23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(v)  </w:t>
      </w:r>
      <w:r>
        <w:rPr>
          <w:rFonts w:ascii="Tahoma" w:eastAsia="Tahoma" w:hAnsi="Tahoma" w:cs="Tahoma"/>
          <w:spacing w:val="4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our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rigin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5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</w:p>
    <w:p w:rsidR="009C1B12" w:rsidRDefault="006368DB" w:rsidP="00304D94">
      <w:pPr>
        <w:ind w:left="289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ds);</w:t>
      </w:r>
    </w:p>
    <w:p w:rsidR="009C1B12" w:rsidRDefault="009C1B12" w:rsidP="00304D94">
      <w:pPr>
        <w:spacing w:before="1" w:line="160" w:lineRule="exact"/>
        <w:jc w:val="both"/>
        <w:rPr>
          <w:sz w:val="17"/>
          <w:szCs w:val="17"/>
        </w:rPr>
      </w:pPr>
    </w:p>
    <w:p w:rsidR="009C1B12" w:rsidRDefault="006368DB" w:rsidP="00304D94">
      <w:pPr>
        <w:tabs>
          <w:tab w:val="left" w:pos="2880"/>
        </w:tabs>
        <w:ind w:left="2893" w:right="1346" w:hanging="602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(vi)</w:t>
      </w:r>
      <w:r>
        <w:rPr>
          <w:rFonts w:ascii="Tahoma" w:eastAsia="Tahoma" w:hAnsi="Tahoma" w:cs="Tahoma"/>
          <w:sz w:val="24"/>
          <w:szCs w:val="24"/>
        </w:rPr>
        <w:tab/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ry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ili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mber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de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recei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ign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ze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per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304D94">
      <w:pPr>
        <w:spacing w:before="1" w:line="160" w:lineRule="exact"/>
        <w:jc w:val="both"/>
        <w:rPr>
          <w:sz w:val="17"/>
          <w:szCs w:val="17"/>
        </w:rPr>
      </w:pPr>
    </w:p>
    <w:p w:rsidR="009C1B12" w:rsidRDefault="006368DB" w:rsidP="00304D94">
      <w:pPr>
        <w:ind w:left="226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(vii) </w:t>
      </w:r>
      <w:r>
        <w:rPr>
          <w:rFonts w:ascii="Tahoma" w:eastAsia="Tahoma" w:hAnsi="Tahoma" w:cs="Tahoma"/>
          <w:spacing w:val="6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Certific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Acce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ce/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gned 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</w:p>
    <w:p w:rsidR="009C1B12" w:rsidRDefault="006368DB" w:rsidP="00304D94">
      <w:pPr>
        <w:ind w:left="289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pacing w:val="5"/>
          <w:sz w:val="24"/>
          <w:szCs w:val="24"/>
        </w:rPr>
        <w:t>y</w:t>
      </w:r>
      <w:r>
        <w:rPr>
          <w:rFonts w:ascii="Tahoma" w:eastAsia="Tahoma" w:hAnsi="Tahoma" w:cs="Tahoma"/>
          <w:spacing w:val="-7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Site;</w:t>
      </w:r>
      <w:r w:rsidR="00304D94">
        <w:rPr>
          <w:rFonts w:ascii="Tahoma" w:eastAsia="Tahoma" w:hAnsi="Tahoma" w:cs="Tahoma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304D94" w:rsidRDefault="00304D94" w:rsidP="00304D94">
      <w:pPr>
        <w:ind w:left="2893"/>
        <w:jc w:val="both"/>
        <w:rPr>
          <w:rFonts w:ascii="Tahoma" w:eastAsia="Tahoma" w:hAnsi="Tahoma" w:cs="Tahoma"/>
          <w:sz w:val="24"/>
          <w:szCs w:val="24"/>
        </w:rPr>
        <w:sectPr w:rsidR="00304D94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line="200" w:lineRule="exact"/>
      </w:pPr>
    </w:p>
    <w:p w:rsidR="009C1B12" w:rsidRDefault="009C1B12">
      <w:pPr>
        <w:spacing w:before="5" w:line="260" w:lineRule="exact"/>
        <w:rPr>
          <w:sz w:val="26"/>
          <w:szCs w:val="26"/>
        </w:rPr>
      </w:pPr>
    </w:p>
    <w:p w:rsidR="009C1B12" w:rsidRDefault="00F03D53" w:rsidP="007A120E">
      <w:pPr>
        <w:spacing w:before="19"/>
        <w:ind w:left="2194" w:right="2001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375" style="position:absolute;left:0;text-align:left;margin-left:37.4pt;margin-top:100pt;width:544.2pt;height:0;z-index:-8586;mso-position-horizontal-relative:page;mso-position-vertical-relative:page" coordorigin="748,2000" coordsize="10884,0">
            <v:shape id="_x0000_s137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 xml:space="preserve">ii) </w:t>
      </w:r>
      <w:r w:rsidR="006368DB"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5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our 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pies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nv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ice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6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ceipt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3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perty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ign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</w:p>
    <w:p w:rsidR="009C1B12" w:rsidRDefault="006368DB" w:rsidP="007A120E">
      <w:pPr>
        <w:ind w:left="289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pacing w:val="5"/>
          <w:sz w:val="24"/>
          <w:szCs w:val="24"/>
        </w:rPr>
        <w:t>y</w:t>
      </w:r>
      <w:r>
        <w:rPr>
          <w:rFonts w:ascii="Tahoma" w:eastAsia="Tahoma" w:hAnsi="Tahoma" w:cs="Tahoma"/>
          <w:spacing w:val="-7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Site.</w:t>
      </w:r>
    </w:p>
    <w:p w:rsidR="009C1B12" w:rsidRDefault="009C1B12" w:rsidP="007A120E">
      <w:pPr>
        <w:spacing w:before="6" w:line="140" w:lineRule="exact"/>
        <w:jc w:val="both"/>
        <w:rPr>
          <w:sz w:val="15"/>
          <w:szCs w:val="15"/>
        </w:rPr>
      </w:pPr>
    </w:p>
    <w:p w:rsidR="009C1B12" w:rsidRDefault="009C1B12" w:rsidP="007A120E">
      <w:pPr>
        <w:spacing w:line="200" w:lineRule="exact"/>
        <w:jc w:val="both"/>
      </w:pPr>
    </w:p>
    <w:p w:rsidR="009C1B12" w:rsidRDefault="006368DB" w:rsidP="007A120E">
      <w:pPr>
        <w:ind w:left="2132"/>
        <w:jc w:val="both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spacing w:val="-5"/>
          <w:sz w:val="25"/>
          <w:szCs w:val="25"/>
        </w:rPr>
        <w:t>F</w:t>
      </w:r>
      <w:r>
        <w:rPr>
          <w:rFonts w:ascii="Tahoma" w:eastAsia="Tahoma" w:hAnsi="Tahoma" w:cs="Tahoma"/>
          <w:sz w:val="25"/>
          <w:szCs w:val="25"/>
        </w:rPr>
        <w:t>or</w:t>
      </w:r>
      <w:r>
        <w:rPr>
          <w:rFonts w:ascii="Tahoma" w:eastAsia="Tahoma" w:hAnsi="Tahoma" w:cs="Tahoma"/>
          <w:spacing w:val="-18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Go</w:t>
      </w:r>
      <w:r>
        <w:rPr>
          <w:rFonts w:ascii="Tahoma" w:eastAsia="Tahoma" w:hAnsi="Tahoma" w:cs="Tahoma"/>
          <w:spacing w:val="-1"/>
          <w:sz w:val="25"/>
          <w:szCs w:val="25"/>
        </w:rPr>
        <w:t>o</w:t>
      </w:r>
      <w:r>
        <w:rPr>
          <w:rFonts w:ascii="Tahoma" w:eastAsia="Tahoma" w:hAnsi="Tahoma" w:cs="Tahoma"/>
          <w:sz w:val="25"/>
          <w:szCs w:val="25"/>
        </w:rPr>
        <w:t>ds</w:t>
      </w:r>
      <w:r>
        <w:rPr>
          <w:rFonts w:ascii="Tahoma" w:eastAsia="Tahoma" w:hAnsi="Tahoma" w:cs="Tahoma"/>
          <w:spacing w:val="-30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s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u</w:t>
      </w:r>
      <w:r>
        <w:rPr>
          <w:rFonts w:ascii="Tahoma" w:eastAsia="Tahoma" w:hAnsi="Tahoma" w:cs="Tahoma"/>
          <w:w w:val="96"/>
          <w:sz w:val="25"/>
          <w:szCs w:val="25"/>
        </w:rPr>
        <w:t>p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p</w:t>
      </w:r>
      <w:r>
        <w:rPr>
          <w:rFonts w:ascii="Tahoma" w:eastAsia="Tahoma" w:hAnsi="Tahoma" w:cs="Tahoma"/>
          <w:w w:val="96"/>
          <w:sz w:val="25"/>
          <w:szCs w:val="25"/>
        </w:rPr>
        <w:t>li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5"/>
          <w:szCs w:val="25"/>
        </w:rPr>
        <w:t>d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from</w:t>
      </w:r>
      <w:r>
        <w:rPr>
          <w:rFonts w:ascii="Tahoma" w:eastAsia="Tahoma" w:hAnsi="Tahoma" w:cs="Tahoma"/>
          <w:spacing w:val="-25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a</w:t>
      </w:r>
      <w:r>
        <w:rPr>
          <w:rFonts w:ascii="Tahoma" w:eastAsia="Tahoma" w:hAnsi="Tahoma" w:cs="Tahoma"/>
          <w:sz w:val="25"/>
          <w:szCs w:val="25"/>
        </w:rPr>
        <w:t>br</w:t>
      </w:r>
      <w:r>
        <w:rPr>
          <w:rFonts w:ascii="Tahoma" w:eastAsia="Tahoma" w:hAnsi="Tahoma" w:cs="Tahoma"/>
          <w:spacing w:val="-1"/>
          <w:sz w:val="25"/>
          <w:szCs w:val="25"/>
        </w:rPr>
        <w:t>o</w:t>
      </w:r>
      <w:r>
        <w:rPr>
          <w:rFonts w:ascii="Tahoma" w:eastAsia="Tahoma" w:hAnsi="Tahoma" w:cs="Tahoma"/>
          <w:spacing w:val="1"/>
          <w:sz w:val="25"/>
          <w:szCs w:val="25"/>
        </w:rPr>
        <w:t>a</w:t>
      </w:r>
      <w:r>
        <w:rPr>
          <w:rFonts w:ascii="Tahoma" w:eastAsia="Tahoma" w:hAnsi="Tahoma" w:cs="Tahoma"/>
          <w:sz w:val="25"/>
          <w:szCs w:val="25"/>
        </w:rPr>
        <w:t>d:</w:t>
      </w:r>
    </w:p>
    <w:p w:rsidR="009C1B12" w:rsidRDefault="009C1B12" w:rsidP="007A120E">
      <w:pPr>
        <w:spacing w:before="19" w:line="260" w:lineRule="exact"/>
        <w:jc w:val="both"/>
        <w:rPr>
          <w:sz w:val="26"/>
          <w:szCs w:val="26"/>
        </w:rPr>
      </w:pPr>
    </w:p>
    <w:p w:rsidR="009C1B12" w:rsidRDefault="006368DB" w:rsidP="007A120E">
      <w:pPr>
        <w:ind w:left="213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shipm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shall 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</w:p>
    <w:p w:rsidR="009C1B12" w:rsidRDefault="006368DB" w:rsidP="007A120E">
      <w:pPr>
        <w:spacing w:line="280" w:lineRule="exact"/>
        <w:ind w:left="2132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position w:val="-1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nce</w:t>
      </w:r>
      <w:proofErr w:type="gramEnd"/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position w:val="-1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position w:val="-1"/>
          <w:sz w:val="24"/>
          <w:szCs w:val="24"/>
        </w:rPr>
        <w:t>ull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ils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sh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pme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, including C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nt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position w:val="-1"/>
          <w:sz w:val="24"/>
          <w:szCs w:val="24"/>
        </w:rPr>
        <w:t>t</w:t>
      </w:r>
    </w:p>
    <w:p w:rsidR="009C1B12" w:rsidRDefault="006368DB" w:rsidP="007A120E">
      <w:pPr>
        <w:spacing w:before="1"/>
        <w:ind w:left="2132" w:right="86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Numb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3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crip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pacing w:val="-19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, ve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bill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number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l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ding,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shipm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ort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rge et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. Up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Site,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shall 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oll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wing d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 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y 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credit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precedenc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 w:rsidP="007A120E">
      <w:pPr>
        <w:spacing w:before="7" w:line="200" w:lineRule="exact"/>
        <w:jc w:val="both"/>
      </w:pPr>
    </w:p>
    <w:p w:rsidR="009C1B12" w:rsidRDefault="006368DB" w:rsidP="007A120E">
      <w:pPr>
        <w:ind w:left="2396" w:right="87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  </w:t>
      </w:r>
      <w:r>
        <w:rPr>
          <w:rFonts w:ascii="Tahoma" w:eastAsia="Tahoma" w:hAnsi="Tahoma" w:cs="Tahoma"/>
          <w:spacing w:val="5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our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7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nv</w:t>
      </w:r>
      <w:r>
        <w:rPr>
          <w:rFonts w:ascii="Tahoma" w:eastAsia="Tahoma" w:hAnsi="Tahoma" w:cs="Tahoma"/>
          <w:sz w:val="24"/>
          <w:szCs w:val="24"/>
        </w:rPr>
        <w:t>oice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ing 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ds’</w:t>
      </w:r>
    </w:p>
    <w:p w:rsidR="009C1B12" w:rsidRDefault="006368DB" w:rsidP="007A120E">
      <w:pPr>
        <w:ind w:left="2984" w:right="870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pacing w:val="-2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price,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oun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7A120E">
      <w:pPr>
        <w:spacing w:before="1" w:line="160" w:lineRule="exact"/>
        <w:ind w:right="870"/>
        <w:jc w:val="both"/>
        <w:rPr>
          <w:sz w:val="17"/>
          <w:szCs w:val="17"/>
        </w:rPr>
      </w:pPr>
    </w:p>
    <w:p w:rsidR="009C1B12" w:rsidRDefault="006368DB" w:rsidP="007A120E">
      <w:pPr>
        <w:tabs>
          <w:tab w:val="left" w:pos="2980"/>
        </w:tabs>
        <w:ind w:left="2984" w:right="870" w:hanging="61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(ii)</w:t>
      </w:r>
      <w:r>
        <w:rPr>
          <w:rFonts w:ascii="Tahoma" w:eastAsia="Tahoma" w:hAnsi="Tahoma" w:cs="Tahoma"/>
          <w:sz w:val="24"/>
          <w:szCs w:val="24"/>
        </w:rPr>
        <w:tab/>
        <w:t>Or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our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neg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shipp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 b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rd bill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ight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id”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- 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ill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;</w:t>
      </w:r>
      <w:proofErr w:type="gramEnd"/>
    </w:p>
    <w:p w:rsidR="009C1B12" w:rsidRDefault="009C1B12" w:rsidP="007A120E">
      <w:pPr>
        <w:spacing w:line="160" w:lineRule="exact"/>
        <w:ind w:right="870"/>
        <w:jc w:val="both"/>
        <w:rPr>
          <w:sz w:val="17"/>
          <w:szCs w:val="17"/>
        </w:rPr>
      </w:pPr>
    </w:p>
    <w:p w:rsidR="009C1B12" w:rsidRDefault="006368DB" w:rsidP="007A120E">
      <w:pPr>
        <w:ind w:left="2341" w:right="87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(iii)  </w:t>
      </w:r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7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ory 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7A120E">
      <w:pPr>
        <w:spacing w:before="1" w:line="160" w:lineRule="exact"/>
        <w:ind w:right="870"/>
        <w:jc w:val="both"/>
        <w:rPr>
          <w:sz w:val="17"/>
          <w:szCs w:val="17"/>
        </w:rPr>
      </w:pPr>
    </w:p>
    <w:p w:rsidR="009C1B12" w:rsidRDefault="006368DB" w:rsidP="007A120E">
      <w:pPr>
        <w:ind w:left="2336" w:right="870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 xml:space="preserve">(iv)  </w:t>
      </w:r>
      <w:r>
        <w:rPr>
          <w:rFonts w:ascii="Tahoma" w:eastAsia="Tahoma" w:hAnsi="Tahoma" w:cs="Tahoma"/>
          <w:spacing w:val="6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our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7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7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</w:p>
    <w:p w:rsidR="009C1B12" w:rsidRDefault="00F03D53" w:rsidP="007A120E">
      <w:pPr>
        <w:ind w:left="2984" w:right="870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367" style="position:absolute;left:0;text-align:left;margin-left:62.75pt;margin-top:107.75pt;width:491.25pt;height:610.05pt;z-index:-8585;mso-position-horizontal-relative:page;mso-position-vertical-relative:page" coordorigin="1255,2155" coordsize="9825,12201">
            <v:shape id="_x0000_s1374" style="position:absolute;left:1265;top:2165;width:1214;height:0" coordorigin="1265,2165" coordsize="1214,0" path="m1265,2165r1215,e" filled="f" strokeweight=".58pt">
              <v:path arrowok="t"/>
            </v:shape>
            <v:shape id="_x0000_s1373" style="position:absolute;left:2489;top:2165;width:8580;height:0" coordorigin="2489,2165" coordsize="8580,0" path="m2489,2165r8580,e" filled="f" strokeweight=".58pt">
              <v:path arrowok="t"/>
            </v:shape>
            <v:shape id="_x0000_s1372" style="position:absolute;left:1260;top:2160;width:0;height:12189" coordorigin="1260,2160" coordsize="0,12189" path="m1260,2160r,12190e" filled="f" strokeweight=".58pt">
              <v:path arrowok="t"/>
            </v:shape>
            <v:shape id="_x0000_s1371" style="position:absolute;left:1265;top:14345;width:1214;height:0" coordorigin="1265,14345" coordsize="1214,0" path="m1265,14345r1215,e" filled="f" strokeweight=".58pt">
              <v:path arrowok="t"/>
            </v:shape>
            <v:shape id="_x0000_s1370" style="position:absolute;left:2484;top:2160;width:0;height:12189" coordorigin="2484,2160" coordsize="0,12189" path="m2484,2160r,12190e" filled="f" strokeweight=".58pt">
              <v:path arrowok="t"/>
            </v:shape>
            <v:shape id="_x0000_s1369" style="position:absolute;left:2489;top:14345;width:8580;height:0" coordorigin="2489,14345" coordsize="8580,0" path="m2489,14345r8580,e" filled="f" strokeweight=".58pt">
              <v:path arrowok="t"/>
            </v:shape>
            <v:shape id="_x0000_s1368" style="position:absolute;left:11074;top:2160;width:0;height:12189" coordorigin="11074,2160" coordsize="0,12189" path="m11074,2160r,12190e" filled="f" strokeweight=".58pt">
              <v:path arrowok="t"/>
            </v:shape>
            <w10:wrap anchorx="page" anchory="page"/>
          </v:group>
        </w:pict>
      </w:r>
      <w:proofErr w:type="gramStart"/>
      <w:r w:rsidR="006368DB">
        <w:rPr>
          <w:rFonts w:ascii="Tahoma" w:eastAsia="Tahoma" w:hAnsi="Tahoma" w:cs="Tahoma"/>
          <w:spacing w:val="-3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3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3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y</w:t>
      </w:r>
      <w:proofErr w:type="gramEnd"/>
      <w:r w:rsidR="006368DB">
        <w:rPr>
          <w:rFonts w:ascii="Tahoma" w:eastAsia="Tahoma" w:hAnsi="Tahoma" w:cs="Tahoma"/>
          <w:sz w:val="24"/>
          <w:szCs w:val="24"/>
        </w:rPr>
        <w:t xml:space="preserve"> certifi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;</w:t>
      </w:r>
    </w:p>
    <w:p w:rsidR="009C1B12" w:rsidRDefault="009C1B12" w:rsidP="007A120E">
      <w:pPr>
        <w:spacing w:before="1" w:line="160" w:lineRule="exact"/>
        <w:ind w:right="870"/>
        <w:jc w:val="both"/>
        <w:rPr>
          <w:sz w:val="17"/>
          <w:szCs w:val="17"/>
        </w:rPr>
      </w:pPr>
    </w:p>
    <w:p w:rsidR="009C1B12" w:rsidRDefault="006368DB" w:rsidP="007A120E">
      <w:pPr>
        <w:ind w:left="2363" w:right="87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(v)   </w:t>
      </w:r>
      <w:r>
        <w:rPr>
          <w:rFonts w:ascii="Tahoma" w:eastAsia="Tahoma" w:hAnsi="Tahoma" w:cs="Tahoma"/>
          <w:spacing w:val="1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our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rigin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</w:p>
    <w:p w:rsidR="009C1B12" w:rsidRDefault="006368DB" w:rsidP="007A120E">
      <w:pPr>
        <w:ind w:left="2984" w:right="87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ds);</w:t>
      </w:r>
    </w:p>
    <w:p w:rsidR="009C1B12" w:rsidRDefault="009C1B12" w:rsidP="007A120E">
      <w:pPr>
        <w:spacing w:before="1" w:line="160" w:lineRule="exact"/>
        <w:ind w:right="870"/>
        <w:jc w:val="both"/>
        <w:rPr>
          <w:sz w:val="17"/>
          <w:szCs w:val="17"/>
        </w:rPr>
      </w:pPr>
    </w:p>
    <w:p w:rsidR="009C1B12" w:rsidRDefault="006368DB" w:rsidP="007A120E">
      <w:pPr>
        <w:tabs>
          <w:tab w:val="left" w:pos="2980"/>
        </w:tabs>
        <w:ind w:left="2984" w:right="870" w:hanging="648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(vi)</w:t>
      </w:r>
      <w:r>
        <w:rPr>
          <w:rFonts w:ascii="Tahoma" w:eastAsia="Tahoma" w:hAnsi="Tahoma" w:cs="Tahoma"/>
          <w:sz w:val="24"/>
          <w:szCs w:val="24"/>
        </w:rPr>
        <w:tab/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ry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ili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mber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de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recei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ign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pacing w:val="5"/>
          <w:sz w:val="24"/>
          <w:szCs w:val="24"/>
        </w:rPr>
        <w:t>y</w:t>
      </w:r>
      <w:r>
        <w:rPr>
          <w:rFonts w:ascii="Tahoma" w:eastAsia="Tahoma" w:hAnsi="Tahoma" w:cs="Tahoma"/>
          <w:spacing w:val="-7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repre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Site;</w:t>
      </w:r>
    </w:p>
    <w:p w:rsidR="009C1B12" w:rsidRDefault="009C1B12" w:rsidP="007A120E">
      <w:pPr>
        <w:spacing w:before="1" w:line="160" w:lineRule="exact"/>
        <w:ind w:right="870"/>
        <w:jc w:val="both"/>
        <w:rPr>
          <w:sz w:val="17"/>
          <w:szCs w:val="17"/>
        </w:rPr>
      </w:pPr>
    </w:p>
    <w:p w:rsidR="009C1B12" w:rsidRDefault="006368DB" w:rsidP="007A120E">
      <w:pPr>
        <w:ind w:left="2308" w:right="87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(vii)  </w:t>
      </w:r>
      <w:r>
        <w:rPr>
          <w:rFonts w:ascii="Tahoma" w:eastAsia="Tahoma" w:hAnsi="Tahoma" w:cs="Tahoma"/>
          <w:spacing w:val="3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Certific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Acce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ce/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gned 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</w:p>
    <w:p w:rsidR="009C1B12" w:rsidRDefault="006368DB" w:rsidP="007A120E">
      <w:pPr>
        <w:ind w:left="2984" w:right="87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pacing w:val="5"/>
          <w:sz w:val="24"/>
          <w:szCs w:val="24"/>
        </w:rPr>
        <w:t>y</w:t>
      </w:r>
      <w:r>
        <w:rPr>
          <w:rFonts w:ascii="Tahoma" w:eastAsia="Tahoma" w:hAnsi="Tahoma" w:cs="Tahoma"/>
          <w:spacing w:val="-7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Site;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 w:rsidP="007A120E">
      <w:pPr>
        <w:spacing w:before="4" w:line="160" w:lineRule="exact"/>
        <w:ind w:right="870"/>
        <w:jc w:val="both"/>
        <w:rPr>
          <w:sz w:val="17"/>
          <w:szCs w:val="17"/>
        </w:rPr>
      </w:pPr>
    </w:p>
    <w:p w:rsidR="009C1B12" w:rsidRDefault="006368DB" w:rsidP="007A120E">
      <w:pPr>
        <w:ind w:left="2281" w:right="87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(viii)  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5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our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pies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nv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6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perty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ign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</w:p>
    <w:p w:rsidR="009C1B12" w:rsidRDefault="006368DB" w:rsidP="007A120E">
      <w:pPr>
        <w:spacing w:line="280" w:lineRule="exact"/>
        <w:ind w:left="2984" w:right="87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Enti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5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-7"/>
          <w:position w:val="-1"/>
          <w:sz w:val="24"/>
          <w:szCs w:val="24"/>
        </w:rPr>
        <w:t>’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rep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ese</w:t>
      </w:r>
      <w:r>
        <w:rPr>
          <w:rFonts w:ascii="Tahoma" w:eastAsia="Tahoma" w:hAnsi="Tahoma" w:cs="Tahoma"/>
          <w:position w:val="-1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v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j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Site.</w:t>
      </w:r>
    </w:p>
    <w:p w:rsidR="009C1B12" w:rsidRDefault="009C1B12" w:rsidP="007A120E">
      <w:pPr>
        <w:spacing w:before="8" w:line="160" w:lineRule="exact"/>
        <w:ind w:right="870"/>
        <w:jc w:val="both"/>
        <w:rPr>
          <w:sz w:val="16"/>
          <w:szCs w:val="16"/>
        </w:rPr>
      </w:pPr>
    </w:p>
    <w:p w:rsidR="009C1B12" w:rsidRDefault="009C1B12" w:rsidP="007A120E">
      <w:pPr>
        <w:spacing w:line="200" w:lineRule="exact"/>
        <w:ind w:right="870"/>
        <w:jc w:val="both"/>
      </w:pPr>
    </w:p>
    <w:p w:rsidR="009C1B12" w:rsidRDefault="006368DB" w:rsidP="007A120E">
      <w:pPr>
        <w:ind w:left="2132" w:right="87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5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pur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pacing w:val="5"/>
          <w:sz w:val="24"/>
          <w:szCs w:val="24"/>
        </w:rPr>
        <w:t>y</w:t>
      </w:r>
      <w:r>
        <w:rPr>
          <w:rFonts w:ascii="Tahoma" w:eastAsia="Tahoma" w:hAnsi="Tahoma" w:cs="Tahoma"/>
          <w:spacing w:val="-7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6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</w:p>
    <w:p w:rsidR="009C1B12" w:rsidRDefault="006368DB" w:rsidP="007A120E">
      <w:pPr>
        <w:spacing w:line="280" w:lineRule="exact"/>
        <w:ind w:left="2132" w:right="870"/>
        <w:jc w:val="both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position w:val="-1"/>
          <w:sz w:val="24"/>
          <w:szCs w:val="24"/>
        </w:rPr>
        <w:t>Site is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y O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ce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position w:val="-1"/>
          <w:sz w:val="25"/>
          <w:szCs w:val="25"/>
        </w:rPr>
        <w:t>.</w:t>
      </w:r>
    </w:p>
    <w:p w:rsidR="009C1B12" w:rsidRDefault="009C1B12">
      <w:pPr>
        <w:spacing w:before="19" w:line="260" w:lineRule="exact"/>
        <w:rPr>
          <w:sz w:val="26"/>
          <w:szCs w:val="26"/>
        </w:rPr>
      </w:pPr>
    </w:p>
    <w:p w:rsidR="009C1B12" w:rsidRDefault="006368DB">
      <w:pPr>
        <w:ind w:left="21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cid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 xml:space="preserve">al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vices</w:t>
      </w:r>
      <w:r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–</w:t>
      </w:r>
    </w:p>
    <w:p w:rsidR="009C1B12" w:rsidRDefault="009C1B12">
      <w:pPr>
        <w:spacing w:before="20" w:line="260" w:lineRule="exact"/>
        <w:rPr>
          <w:sz w:val="26"/>
          <w:szCs w:val="26"/>
        </w:rPr>
      </w:pPr>
    </w:p>
    <w:p w:rsidR="009C1B12" w:rsidRDefault="006368DB">
      <w:pPr>
        <w:ind w:left="2132" w:right="1494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is requ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llowing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incl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ding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if a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pacing w:val="-2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, 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ch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dule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qu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b/>
          <w:spacing w:val="1"/>
          <w:sz w:val="24"/>
          <w:szCs w:val="24"/>
        </w:rPr>
        <w:t>m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>
      <w:pPr>
        <w:spacing w:before="6" w:line="140" w:lineRule="exact"/>
        <w:rPr>
          <w:sz w:val="15"/>
          <w:szCs w:val="15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 w:rsidP="007A120E">
      <w:pPr>
        <w:tabs>
          <w:tab w:val="left" w:pos="2960"/>
        </w:tabs>
        <w:spacing w:before="28" w:line="280" w:lineRule="exact"/>
        <w:ind w:left="2968" w:right="1373" w:hanging="54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√</w:t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Tahoma" w:eastAsia="Tahoma" w:hAnsi="Tahoma" w:cs="Tahoma"/>
          <w:sz w:val="24"/>
          <w:szCs w:val="24"/>
        </w:rPr>
        <w:t>per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nce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sup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ite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 xml:space="preserve">mbly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 xml:space="preserve">up 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ds;</w:t>
      </w:r>
    </w:p>
    <w:p w:rsidR="009C1B12" w:rsidRDefault="009C1B12" w:rsidP="007A120E">
      <w:pPr>
        <w:spacing w:before="5" w:line="160" w:lineRule="exact"/>
        <w:jc w:val="both"/>
        <w:rPr>
          <w:sz w:val="17"/>
          <w:szCs w:val="17"/>
        </w:rPr>
      </w:pPr>
    </w:p>
    <w:p w:rsidR="009C1B12" w:rsidRDefault="006368DB" w:rsidP="007A120E">
      <w:pPr>
        <w:tabs>
          <w:tab w:val="left" w:pos="2960"/>
        </w:tabs>
        <w:spacing w:line="280" w:lineRule="exact"/>
        <w:ind w:left="2968" w:right="1596" w:hanging="54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√</w:t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 xml:space="preserve">mbly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inte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ds;</w:t>
      </w:r>
    </w:p>
    <w:p w:rsidR="009C1B12" w:rsidRDefault="009C1B12" w:rsidP="007A120E">
      <w:pPr>
        <w:spacing w:before="5" w:line="160" w:lineRule="exact"/>
        <w:jc w:val="both"/>
        <w:rPr>
          <w:sz w:val="16"/>
          <w:szCs w:val="16"/>
        </w:rPr>
      </w:pPr>
    </w:p>
    <w:p w:rsidR="009C1B12" w:rsidRDefault="006368DB" w:rsidP="007A120E">
      <w:pPr>
        <w:tabs>
          <w:tab w:val="left" w:pos="2960"/>
        </w:tabs>
        <w:ind w:left="2968" w:right="1621" w:hanging="54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√</w:t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1"/>
          <w:sz w:val="24"/>
          <w:szCs w:val="24"/>
        </w:rPr>
        <w:t>et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pe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or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ch </w:t>
      </w:r>
      <w:proofErr w:type="spellStart"/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86"/>
          <w:sz w:val="24"/>
          <w:szCs w:val="24"/>
        </w:rPr>
        <w:t>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3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7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ds;</w:t>
      </w:r>
    </w:p>
    <w:p w:rsidR="009C1B12" w:rsidRDefault="009C1B12" w:rsidP="007A120E">
      <w:pPr>
        <w:spacing w:before="10" w:line="160" w:lineRule="exact"/>
        <w:jc w:val="both"/>
        <w:rPr>
          <w:sz w:val="16"/>
          <w:szCs w:val="16"/>
        </w:rPr>
      </w:pPr>
    </w:p>
    <w:p w:rsidR="009C1B12" w:rsidRDefault="006368DB" w:rsidP="007A120E">
      <w:pPr>
        <w:tabs>
          <w:tab w:val="left" w:pos="2960"/>
        </w:tabs>
        <w:ind w:left="2968" w:right="1585" w:hanging="54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√</w:t>
      </w:r>
      <w:r>
        <w:rPr>
          <w:rFonts w:ascii="Tahoma" w:eastAsia="Tahoma" w:hAnsi="Tahoma" w:cs="Tahoma"/>
          <w:sz w:val="24"/>
          <w:szCs w:val="24"/>
        </w:rPr>
        <w:tab/>
        <w:t>per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sup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ion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inte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 period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gre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, pr</w:t>
      </w:r>
      <w:r>
        <w:rPr>
          <w:rFonts w:ascii="Tahoma" w:eastAsia="Tahoma" w:hAnsi="Tahoma" w:cs="Tahoma"/>
          <w:spacing w:val="-4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 shall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rel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3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under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-88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4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3"/>
          <w:sz w:val="24"/>
          <w:szCs w:val="24"/>
        </w:rPr>
        <w:t>t</w:t>
      </w:r>
      <w:r>
        <w:rPr>
          <w:rFonts w:ascii="Tahoma" w:eastAsia="Tahoma" w:hAnsi="Tahoma" w:cs="Tahoma"/>
          <w:spacing w:val="-14"/>
          <w:sz w:val="24"/>
          <w:szCs w:val="24"/>
        </w:rPr>
        <w:t>r</w:t>
      </w:r>
      <w:r>
        <w:rPr>
          <w:rFonts w:ascii="Tahoma" w:eastAsia="Tahoma" w:hAnsi="Tahoma" w:cs="Tahoma"/>
          <w:spacing w:val="-6"/>
          <w:sz w:val="24"/>
          <w:szCs w:val="24"/>
        </w:rPr>
        <w:t>a</w:t>
      </w:r>
      <w:r>
        <w:rPr>
          <w:rFonts w:ascii="Tahoma" w:eastAsia="Tahoma" w:hAnsi="Tahoma" w:cs="Tahoma"/>
          <w:spacing w:val="-3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 w:rsidP="007A120E">
      <w:pPr>
        <w:spacing w:before="1" w:line="160" w:lineRule="exact"/>
        <w:jc w:val="both"/>
        <w:rPr>
          <w:sz w:val="17"/>
          <w:szCs w:val="17"/>
        </w:rPr>
      </w:pPr>
    </w:p>
    <w:p w:rsidR="009C1B12" w:rsidRDefault="006368DB" w:rsidP="007A120E">
      <w:pPr>
        <w:tabs>
          <w:tab w:val="left" w:pos="2960"/>
        </w:tabs>
        <w:ind w:left="2968" w:right="1350" w:hanging="54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√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23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pacing w:val="5"/>
          <w:sz w:val="24"/>
          <w:szCs w:val="24"/>
        </w:rPr>
        <w:t>y</w:t>
      </w:r>
      <w:r>
        <w:rPr>
          <w:rFonts w:ascii="Tahoma" w:eastAsia="Tahoma" w:hAnsi="Tahoma" w:cs="Tahoma"/>
          <w:spacing w:val="-7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7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ite,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>mbl</w:t>
      </w:r>
      <w:r>
        <w:rPr>
          <w:rFonts w:ascii="Tahoma" w:eastAsia="Tahoma" w:hAnsi="Tahoma" w:cs="Tahoma"/>
          <w:spacing w:val="-22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, 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on,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inte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ds.</w:t>
      </w:r>
    </w:p>
    <w:p w:rsidR="009C1B12" w:rsidRDefault="009C1B12" w:rsidP="007A120E">
      <w:pPr>
        <w:spacing w:before="6" w:line="160" w:lineRule="exact"/>
        <w:jc w:val="both"/>
        <w:rPr>
          <w:sz w:val="16"/>
          <w:szCs w:val="16"/>
        </w:rPr>
      </w:pPr>
    </w:p>
    <w:p w:rsidR="009C1B12" w:rsidRDefault="009C1B12" w:rsidP="007A120E">
      <w:pPr>
        <w:spacing w:line="200" w:lineRule="exact"/>
        <w:jc w:val="both"/>
      </w:pPr>
    </w:p>
    <w:p w:rsidR="009C1B12" w:rsidRDefault="006368DB" w:rsidP="007A120E">
      <w:pPr>
        <w:ind w:left="2132" w:right="156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ct price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inc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ude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rged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5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dent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not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4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rged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imi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2" w:line="280" w:lineRule="exact"/>
        <w:rPr>
          <w:sz w:val="28"/>
          <w:szCs w:val="28"/>
        </w:rPr>
      </w:pPr>
    </w:p>
    <w:p w:rsidR="009C1B12" w:rsidRDefault="00F03D53">
      <w:pPr>
        <w:ind w:left="2132"/>
        <w:rPr>
          <w:rFonts w:ascii="Tahoma" w:eastAsia="Tahoma" w:hAnsi="Tahoma" w:cs="Tahoma"/>
          <w:sz w:val="24"/>
          <w:szCs w:val="24"/>
        </w:rPr>
      </w:pPr>
      <w:r>
        <w:pict>
          <v:group id="_x0000_s1359" style="position:absolute;left:0;text-align:left;margin-left:62.75pt;margin-top:107.75pt;width:491.25pt;height:607.9pt;z-index:-8584;mso-position-horizontal-relative:page;mso-position-vertical-relative:page" coordorigin="1255,2155" coordsize="9825,12158">
            <v:shape id="_x0000_s1366" style="position:absolute;left:1265;top:2165;width:1214;height:0" coordorigin="1265,2165" coordsize="1214,0" path="m1265,2165r1215,e" filled="f" strokeweight=".58pt">
              <v:path arrowok="t"/>
            </v:shape>
            <v:shape id="_x0000_s1365" style="position:absolute;left:2489;top:2165;width:8580;height:0" coordorigin="2489,2165" coordsize="8580,0" path="m2489,2165r8580,e" filled="f" strokeweight=".58pt">
              <v:path arrowok="t"/>
            </v:shape>
            <v:shape id="_x0000_s1364" style="position:absolute;left:1260;top:2160;width:0;height:12146" coordorigin="1260,2160" coordsize="0,12146" path="m1260,2160r,12146e" filled="f" strokeweight=".58pt">
              <v:path arrowok="t"/>
            </v:shape>
            <v:shape id="_x0000_s1363" style="position:absolute;left:1265;top:14302;width:1214;height:0" coordorigin="1265,14302" coordsize="1214,0" path="m1265,14302r1215,e" filled="f" strokeweight=".58pt">
              <v:path arrowok="t"/>
            </v:shape>
            <v:shape id="_x0000_s1362" style="position:absolute;left:2484;top:2160;width:0;height:12146" coordorigin="2484,2160" coordsize="0,12146" path="m2484,2160r,12146e" filled="f" strokeweight=".58pt">
              <v:path arrowok="t"/>
            </v:shape>
            <v:shape id="_x0000_s1361" style="position:absolute;left:2489;top:14302;width:8580;height:0" coordorigin="2489,14302" coordsize="8580,0" path="m2489,14302r8580,e" filled="f" strokeweight=".58pt">
              <v:path arrowok="t"/>
            </v:shape>
            <v:shape id="_x0000_s1360" style="position:absolute;left:11074;top:2160;width:0;height:12146" coordorigin="11074,2160" coordsize="0,12146" path="m11074,2160r,12146e" filled="f" strokeweight=".58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pare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Pa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s –</w:t>
      </w:r>
    </w:p>
    <w:p w:rsidR="009C1B12" w:rsidRDefault="009C1B12">
      <w:pPr>
        <w:spacing w:before="19" w:line="260" w:lineRule="exact"/>
        <w:rPr>
          <w:sz w:val="26"/>
          <w:szCs w:val="26"/>
        </w:rPr>
      </w:pPr>
    </w:p>
    <w:p w:rsidR="009C1B12" w:rsidRDefault="006368DB">
      <w:pPr>
        <w:ind w:left="2132" w:right="89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proofErr w:type="gramStart"/>
      <w:r>
        <w:rPr>
          <w:rFonts w:ascii="Tahoma" w:eastAsia="Tahoma" w:hAnsi="Tahoma" w:cs="Tahoma"/>
          <w:sz w:val="24"/>
          <w:szCs w:val="24"/>
        </w:rPr>
        <w:t>is 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</w:t>
      </w:r>
      <w:r>
        <w:rPr>
          <w:rFonts w:ascii="Tahoma" w:eastAsia="Tahoma" w:hAnsi="Tahoma" w:cs="Tahoma"/>
          <w:spacing w:val="-2"/>
          <w:sz w:val="24"/>
          <w:szCs w:val="24"/>
        </w:rPr>
        <w:t>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oll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wing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in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distri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r:</w:t>
      </w:r>
    </w:p>
    <w:p w:rsidR="009C1B12" w:rsidRDefault="009C1B12">
      <w:pPr>
        <w:spacing w:before="5" w:line="200" w:lineRule="exact"/>
      </w:pPr>
    </w:p>
    <w:p w:rsidR="009C1B12" w:rsidRDefault="006368DB">
      <w:pPr>
        <w:tabs>
          <w:tab w:val="left" w:pos="2960"/>
        </w:tabs>
        <w:ind w:left="2968" w:right="1126" w:hanging="54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√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uch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 el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purch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4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3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rel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wa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bli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under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9C1B12">
      <w:pPr>
        <w:spacing w:before="1" w:line="160" w:lineRule="exact"/>
        <w:rPr>
          <w:sz w:val="17"/>
          <w:szCs w:val="17"/>
        </w:rPr>
      </w:pPr>
    </w:p>
    <w:p w:rsidR="009C1B12" w:rsidRDefault="006368DB">
      <w:pPr>
        <w:ind w:left="24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√   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in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du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3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6368DB">
      <w:pPr>
        <w:tabs>
          <w:tab w:val="left" w:pos="3320"/>
        </w:tabs>
        <w:spacing w:before="1"/>
        <w:ind w:left="3328" w:right="1066" w:hanging="361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proofErr w:type="gramEnd"/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5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nce </w:t>
      </w:r>
      <w:r>
        <w:rPr>
          <w:rFonts w:ascii="Tahoma" w:eastAsia="Tahoma" w:hAnsi="Tahoma" w:cs="Tahoma"/>
          <w:spacing w:val="1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1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g </w:t>
      </w:r>
      <w:r>
        <w:rPr>
          <w:rFonts w:ascii="Tahoma" w:eastAsia="Tahoma" w:hAnsi="Tahoma" w:cs="Tahoma"/>
          <w:spacing w:val="1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of </w:t>
      </w:r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pending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ion, 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permit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 Enti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nts;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9C1B12" w:rsidRDefault="006368DB">
      <w:pPr>
        <w:spacing w:before="1"/>
        <w:ind w:left="3328" w:right="1065" w:hanging="36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ii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2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oll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wing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sz w:val="24"/>
          <w:szCs w:val="24"/>
        </w:rPr>
        <w:t>uch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 no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ost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 Enti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pacing w:val="-2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blu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wings,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pecifi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if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d.</w:t>
      </w:r>
    </w:p>
    <w:p w:rsidR="009C1B12" w:rsidRDefault="009C1B12">
      <w:pPr>
        <w:spacing w:before="8" w:line="160" w:lineRule="exact"/>
        <w:rPr>
          <w:sz w:val="17"/>
          <w:szCs w:val="17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line="280" w:lineRule="exact"/>
        <w:ind w:left="2149" w:right="1127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ch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dule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qu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b/>
          <w:spacing w:val="1"/>
          <w:sz w:val="24"/>
          <w:szCs w:val="24"/>
        </w:rPr>
        <w:t>m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includ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 Pri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 w:rsidR="00DE4C16"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0" w:line="120" w:lineRule="exact"/>
        <w:rPr>
          <w:sz w:val="13"/>
          <w:szCs w:val="13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spacing w:before="19"/>
        <w:ind w:left="2149" w:right="139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shall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y su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k su</w:t>
      </w:r>
      <w:r>
        <w:rPr>
          <w:rFonts w:ascii="Tahoma" w:eastAsia="Tahoma" w:hAnsi="Tahoma" w:cs="Tahoma"/>
          <w:spacing w:val="-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ply of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 sp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9" w:line="260" w:lineRule="exact"/>
        <w:rPr>
          <w:sz w:val="26"/>
          <w:szCs w:val="26"/>
        </w:rPr>
      </w:pPr>
    </w:p>
    <w:p w:rsidR="009C1B12" w:rsidRDefault="006368DB">
      <w:pPr>
        <w:ind w:left="2132" w:right="104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Oth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sh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ibl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 but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2"/>
          <w:sz w:val="24"/>
          <w:szCs w:val="24"/>
        </w:rPr>
        <w:t>an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one </w:t>
      </w:r>
      <w:r>
        <w:rPr>
          <w:rFonts w:ascii="Tahoma" w:eastAsia="Tahoma" w:hAnsi="Tahoma" w:cs="Tahoma"/>
          <w:spacing w:val="1"/>
          <w:sz w:val="24"/>
          <w:szCs w:val="24"/>
        </w:rPr>
        <w:t>(1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rde</w:t>
      </w:r>
      <w:r>
        <w:rPr>
          <w:rFonts w:ascii="Tahoma" w:eastAsia="Tahoma" w:hAnsi="Tahoma" w:cs="Tahoma"/>
          <w:spacing w:val="-3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9" w:line="260" w:lineRule="exact"/>
        <w:rPr>
          <w:sz w:val="26"/>
          <w:szCs w:val="26"/>
        </w:rPr>
      </w:pPr>
    </w:p>
    <w:p w:rsidR="009C1B12" w:rsidRDefault="006368DB">
      <w:pPr>
        <w:ind w:left="21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Pa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k</w:t>
      </w:r>
      <w:r>
        <w:rPr>
          <w:rFonts w:ascii="Tahoma" w:eastAsia="Tahoma" w:hAnsi="Tahoma" w:cs="Tahoma"/>
          <w:b/>
          <w:sz w:val="24"/>
          <w:szCs w:val="24"/>
        </w:rPr>
        <w:t>aging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–</w:t>
      </w:r>
    </w:p>
    <w:p w:rsidR="009C1B12" w:rsidRDefault="009C1B12">
      <w:pPr>
        <w:spacing w:before="2" w:line="280" w:lineRule="exact"/>
        <w:rPr>
          <w:sz w:val="28"/>
          <w:szCs w:val="28"/>
        </w:rPr>
      </w:pPr>
    </w:p>
    <w:p w:rsidR="009C1B12" w:rsidRDefault="006368DB" w:rsidP="00DE4C16">
      <w:pPr>
        <w:ind w:left="2132" w:right="99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shall pr</w:t>
      </w:r>
      <w:r>
        <w:rPr>
          <w:rFonts w:ascii="Tahoma" w:eastAsia="Tahoma" w:hAnsi="Tahoma" w:cs="Tahoma"/>
          <w:spacing w:val="-4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 s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ch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ck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requir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 pre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deterio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during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ir fi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indic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. 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nd,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hout lim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on, r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gh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during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4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me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mpe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, 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 during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pen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5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size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weigh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shall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</w:t>
      </w:r>
      <w:r>
        <w:rPr>
          <w:rFonts w:ascii="Tahoma" w:eastAsia="Tahoma" w:hAnsi="Tahoma" w:cs="Tahoma"/>
          <w:spacing w:val="-4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remo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’ f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cil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it.</w:t>
      </w:r>
    </w:p>
    <w:p w:rsidR="009C1B12" w:rsidRDefault="009C1B12" w:rsidP="00DE4C16">
      <w:pPr>
        <w:spacing w:before="2" w:line="280" w:lineRule="exact"/>
        <w:jc w:val="both"/>
        <w:rPr>
          <w:sz w:val="28"/>
          <w:szCs w:val="28"/>
        </w:rPr>
      </w:pPr>
    </w:p>
    <w:p w:rsidR="009C1B12" w:rsidRDefault="00F03D53" w:rsidP="00DE4C16">
      <w:pPr>
        <w:ind w:left="2132" w:right="821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351" style="position:absolute;left:0;text-align:left;margin-left:62.75pt;margin-top:107.75pt;width:491.25pt;height:596.7pt;z-index:-8583;mso-position-horizontal-relative:page;mso-position-vertical-relative:page" coordorigin="1255,2155" coordsize="9825,11934">
            <v:shape id="_x0000_s1358" style="position:absolute;left:1265;top:2165;width:1214;height:0" coordorigin="1265,2165" coordsize="1214,0" path="m1265,2165r1215,e" filled="f" strokeweight=".58pt">
              <v:path arrowok="t"/>
            </v:shape>
            <v:shape id="_x0000_s1357" style="position:absolute;left:2489;top:2165;width:8580;height:0" coordorigin="2489,2165" coordsize="8580,0" path="m2489,2165r8580,e" filled="f" strokeweight=".58pt">
              <v:path arrowok="t"/>
            </v:shape>
            <v:shape id="_x0000_s1356" style="position:absolute;left:1260;top:2160;width:0;height:11923" coordorigin="1260,2160" coordsize="0,11923" path="m1260,2160r,11923e" filled="f" strokeweight=".58pt">
              <v:path arrowok="t"/>
            </v:shape>
            <v:shape id="_x0000_s1355" style="position:absolute;left:1265;top:14078;width:1214;height:0" coordorigin="1265,14078" coordsize="1214,0" path="m1265,14078r1215,e" filled="f" strokeweight=".20464mm">
              <v:path arrowok="t"/>
            </v:shape>
            <v:shape id="_x0000_s1354" style="position:absolute;left:2484;top:2160;width:0;height:11923" coordorigin="2484,2160" coordsize="0,11923" path="m2484,2160r,11923e" filled="f" strokeweight=".58pt">
              <v:path arrowok="t"/>
            </v:shape>
            <v:shape id="_x0000_s1353" style="position:absolute;left:2489;top:14078;width:8580;height:0" coordorigin="2489,14078" coordsize="8580,0" path="m2489,14078r8580,e" filled="f" strokeweight=".20464mm">
              <v:path arrowok="t"/>
            </v:shape>
            <v:shape id="_x0000_s1352" style="position:absolute;left:11074;top:2160;width:0;height:11923" coordorigin="11074,2160" coordsize="0,11923" path="m11074,2160r,11923e" filled="f" strokeweight=".58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pa</w:t>
      </w:r>
      <w:r w:rsidR="006368DB">
        <w:rPr>
          <w:rFonts w:ascii="Tahoma" w:eastAsia="Tahoma" w:hAnsi="Tahoma" w:cs="Tahoma"/>
          <w:sz w:val="24"/>
          <w:szCs w:val="24"/>
        </w:rPr>
        <w:t>ck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ging,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rk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 xml:space="preserve">ng,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ntati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wi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hin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 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 xml:space="preserve">ide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pa</w:t>
      </w:r>
      <w:r w:rsidR="006368DB">
        <w:rPr>
          <w:rFonts w:ascii="Tahoma" w:eastAsia="Tahoma" w:hAnsi="Tahoma" w:cs="Tahoma"/>
          <w:sz w:val="24"/>
          <w:szCs w:val="24"/>
        </w:rPr>
        <w:t>ck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ges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ll 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mply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ric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ly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w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h such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peci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 requi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re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nts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shall be 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x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3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ess</w:t>
      </w:r>
      <w:r w:rsidR="006368DB">
        <w:rPr>
          <w:rFonts w:ascii="Tahoma" w:eastAsia="Tahoma" w:hAnsi="Tahoma" w:cs="Tahoma"/>
          <w:sz w:val="24"/>
          <w:szCs w:val="24"/>
        </w:rPr>
        <w:t>ly pr</w:t>
      </w:r>
      <w:r w:rsidR="006368DB">
        <w:rPr>
          <w:rFonts w:ascii="Tahoma" w:eastAsia="Tahoma" w:hAnsi="Tahoma" w:cs="Tahoma"/>
          <w:spacing w:val="-4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ded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or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5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, including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l requir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nts, if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an</w:t>
      </w:r>
      <w:r w:rsidR="006368DB">
        <w:rPr>
          <w:rFonts w:ascii="Tahoma" w:eastAsia="Tahoma" w:hAnsi="Tahoma" w:cs="Tahoma"/>
          <w:spacing w:val="-21"/>
          <w:sz w:val="24"/>
          <w:szCs w:val="24"/>
        </w:rPr>
        <w:t>y</w:t>
      </w:r>
      <w:r w:rsidR="006368DB">
        <w:rPr>
          <w:rFonts w:ascii="Tahoma" w:eastAsia="Tahoma" w:hAnsi="Tahoma" w:cs="Tahoma"/>
          <w:sz w:val="24"/>
          <w:szCs w:val="24"/>
        </w:rPr>
        <w:t>, spec</w:t>
      </w:r>
      <w:r w:rsidR="006368DB">
        <w:rPr>
          <w:rFonts w:ascii="Tahoma" w:eastAsia="Tahoma" w:hAnsi="Tahoma" w:cs="Tahoma"/>
          <w:spacing w:val="4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ie</w:t>
      </w:r>
      <w:r w:rsidR="006368DB">
        <w:rPr>
          <w:rFonts w:ascii="Tahoma" w:eastAsia="Tahoma" w:hAnsi="Tahoma" w:cs="Tahoma"/>
          <w:sz w:val="24"/>
          <w:szCs w:val="24"/>
        </w:rPr>
        <w:t>d belo</w:t>
      </w:r>
      <w:r w:rsidR="006368DB">
        <w:rPr>
          <w:rFonts w:ascii="Tahoma" w:eastAsia="Tahoma" w:hAnsi="Tahoma" w:cs="Tahoma"/>
          <w:spacing w:val="-8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 in</w:t>
      </w:r>
      <w:r w:rsidR="006368D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y sub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</w:t>
      </w:r>
      <w:r w:rsidR="006368DB">
        <w:rPr>
          <w:rFonts w:ascii="Tahoma" w:eastAsia="Tahoma" w:hAnsi="Tahoma" w:cs="Tahoma"/>
          <w:sz w:val="24"/>
          <w:szCs w:val="24"/>
        </w:rPr>
        <w:t>que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ruc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ions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rder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by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uri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Enti</w:t>
      </w:r>
      <w:r w:rsidR="006368DB">
        <w:rPr>
          <w:rFonts w:ascii="Tahoma" w:eastAsia="Tahoma" w:hAnsi="Tahoma" w:cs="Tahoma"/>
          <w:spacing w:val="-4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21"/>
          <w:sz w:val="24"/>
          <w:szCs w:val="24"/>
        </w:rPr>
        <w:t>y</w:t>
      </w:r>
      <w:r w:rsidR="006368DB"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DE4C16">
      <w:pPr>
        <w:spacing w:before="19" w:line="260" w:lineRule="exact"/>
        <w:jc w:val="both"/>
        <w:rPr>
          <w:sz w:val="26"/>
          <w:szCs w:val="26"/>
        </w:rPr>
      </w:pPr>
    </w:p>
    <w:p w:rsidR="009C1B12" w:rsidRDefault="006368DB" w:rsidP="00DE4C16">
      <w:pPr>
        <w:ind w:left="2132" w:right="146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uter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rly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our </w:t>
      </w:r>
      <w:r>
        <w:rPr>
          <w:rFonts w:ascii="Tahoma" w:eastAsia="Tahoma" w:hAnsi="Tahoma" w:cs="Tahoma"/>
          <w:spacing w:val="4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oll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ws:</w:t>
      </w:r>
    </w:p>
    <w:p w:rsidR="009C1B12" w:rsidRDefault="009C1B12">
      <w:pPr>
        <w:spacing w:line="120" w:lineRule="exact"/>
        <w:rPr>
          <w:sz w:val="12"/>
          <w:szCs w:val="12"/>
        </w:rPr>
      </w:pPr>
    </w:p>
    <w:p w:rsidR="009C1B12" w:rsidRDefault="006368DB">
      <w:pPr>
        <w:spacing w:line="339" w:lineRule="auto"/>
        <w:ind w:left="2132" w:right="612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</w:p>
    <w:p w:rsidR="009C1B12" w:rsidRDefault="006368DB">
      <w:pPr>
        <w:ind w:left="21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</w:p>
    <w:p w:rsidR="009C1B12" w:rsidRDefault="009C1B12">
      <w:pPr>
        <w:spacing w:before="8" w:line="100" w:lineRule="exact"/>
        <w:rPr>
          <w:sz w:val="11"/>
          <w:szCs w:val="11"/>
        </w:rPr>
      </w:pPr>
    </w:p>
    <w:p w:rsidR="009C1B12" w:rsidRDefault="006368DB">
      <w:pPr>
        <w:ind w:left="21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Gross weight</w:t>
      </w:r>
    </w:p>
    <w:p w:rsidR="009C1B12" w:rsidRDefault="009C1B12">
      <w:pPr>
        <w:spacing w:before="1" w:line="120" w:lineRule="exact"/>
        <w:rPr>
          <w:sz w:val="12"/>
          <w:szCs w:val="12"/>
        </w:rPr>
      </w:pPr>
    </w:p>
    <w:p w:rsidR="009C1B12" w:rsidRDefault="006368DB">
      <w:pPr>
        <w:ind w:left="21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y speci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lifting 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ruc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</w:p>
    <w:p w:rsidR="009C1B12" w:rsidRDefault="009C1B12">
      <w:pPr>
        <w:spacing w:before="1" w:line="120" w:lineRule="exact"/>
        <w:rPr>
          <w:sz w:val="12"/>
          <w:szCs w:val="12"/>
        </w:rPr>
      </w:pPr>
    </w:p>
    <w:p w:rsidR="009C1B12" w:rsidRDefault="006368DB">
      <w:pPr>
        <w:ind w:left="21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y speci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ruc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</w:p>
    <w:p w:rsidR="009C1B12" w:rsidRDefault="009C1B12">
      <w:pPr>
        <w:spacing w:before="8" w:line="100" w:lineRule="exact"/>
        <w:rPr>
          <w:sz w:val="11"/>
          <w:szCs w:val="11"/>
        </w:rPr>
      </w:pPr>
    </w:p>
    <w:p w:rsidR="009C1B12" w:rsidRDefault="006368DB">
      <w:pPr>
        <w:ind w:left="21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y rel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4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Z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 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ions</w:t>
      </w:r>
    </w:p>
    <w:p w:rsidR="009C1B12" w:rsidRDefault="009C1B12">
      <w:pPr>
        <w:spacing w:before="2" w:line="280" w:lineRule="exact"/>
        <w:rPr>
          <w:sz w:val="28"/>
          <w:szCs w:val="28"/>
        </w:rPr>
      </w:pPr>
    </w:p>
    <w:p w:rsidR="009C1B12" w:rsidRDefault="006368DB" w:rsidP="00DE4C16">
      <w:pPr>
        <w:ind w:left="2132" w:right="88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ck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ntifying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ck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 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ible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oint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uter </w:t>
      </w:r>
      <w:r>
        <w:rPr>
          <w:rFonts w:ascii="Tahoma" w:eastAsia="Tahoma" w:hAnsi="Tahoma" w:cs="Tahoma"/>
          <w:spacing w:val="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ck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p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4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l.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not p</w:t>
      </w:r>
      <w:r>
        <w:rPr>
          <w:rFonts w:ascii="Tahoma" w:eastAsia="Tahoma" w:hAnsi="Tahoma" w:cs="Tahoma"/>
          <w:spacing w:val="-6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ide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uter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ut ou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ide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gin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DE4C16" w:rsidRDefault="00DE4C16" w:rsidP="00DE4C16">
      <w:pPr>
        <w:ind w:left="2132" w:right="888"/>
        <w:jc w:val="both"/>
        <w:rPr>
          <w:rFonts w:ascii="Tahoma" w:eastAsia="Tahoma" w:hAnsi="Tahoma" w:cs="Tahoma"/>
          <w:sz w:val="24"/>
          <w:szCs w:val="24"/>
        </w:rPr>
        <w:sectPr w:rsidR="00DE4C16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10" w:line="120" w:lineRule="exact"/>
        <w:rPr>
          <w:sz w:val="13"/>
          <w:szCs w:val="13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spacing w:before="19"/>
        <w:ind w:left="21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an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–</w:t>
      </w:r>
    </w:p>
    <w:p w:rsidR="009C1B12" w:rsidRDefault="009C1B12">
      <w:pPr>
        <w:spacing w:before="2" w:line="280" w:lineRule="exact"/>
        <w:rPr>
          <w:sz w:val="28"/>
          <w:szCs w:val="28"/>
        </w:rPr>
      </w:pPr>
    </w:p>
    <w:p w:rsidR="009C1B12" w:rsidRDefault="006368DB" w:rsidP="00DE4C16">
      <w:pPr>
        <w:ind w:left="2132" w:right="103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ul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y 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in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y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nv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ible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ncy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 incide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ui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ion, t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ion, 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6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risk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itle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un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ir fi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ccep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pacing w:val="-2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DE4C16">
      <w:pPr>
        <w:spacing w:before="2" w:line="280" w:lineRule="exact"/>
        <w:jc w:val="both"/>
        <w:rPr>
          <w:sz w:val="28"/>
          <w:szCs w:val="28"/>
        </w:rPr>
      </w:pPr>
    </w:p>
    <w:p w:rsidR="009C1B12" w:rsidRDefault="006368DB">
      <w:pPr>
        <w:ind w:left="21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–</w:t>
      </w:r>
    </w:p>
    <w:p w:rsidR="009C1B12" w:rsidRDefault="009C1B12">
      <w:pPr>
        <w:spacing w:before="19" w:line="260" w:lineRule="exact"/>
        <w:rPr>
          <w:sz w:val="26"/>
          <w:szCs w:val="26"/>
        </w:rPr>
      </w:pPr>
    </w:p>
    <w:p w:rsidR="009C1B12" w:rsidRDefault="006368DB" w:rsidP="00DE4C16">
      <w:pPr>
        <w:ind w:left="2132" w:right="89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35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D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34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tr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rt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ds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uch 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4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in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shall be specif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nged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3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4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 inc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uded 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DE4C16">
      <w:pPr>
        <w:spacing w:before="19" w:line="260" w:lineRule="exact"/>
        <w:jc w:val="both"/>
        <w:rPr>
          <w:sz w:val="26"/>
          <w:szCs w:val="26"/>
        </w:rPr>
      </w:pPr>
    </w:p>
    <w:p w:rsidR="009C1B12" w:rsidRDefault="006368DB" w:rsidP="00DE4C16">
      <w:pPr>
        <w:ind w:left="2132" w:right="90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w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</w:p>
    <w:p w:rsidR="009C1B12" w:rsidRDefault="00F03D53" w:rsidP="00DE4C16">
      <w:pPr>
        <w:spacing w:before="5" w:line="280" w:lineRule="exact"/>
        <w:ind w:left="2132" w:right="931"/>
        <w:jc w:val="both"/>
        <w:rPr>
          <w:rFonts w:ascii="Tahoma" w:eastAsia="Tahoma" w:hAnsi="Tahoma" w:cs="Tahoma"/>
          <w:sz w:val="24"/>
          <w:szCs w:val="24"/>
        </w:rPr>
      </w:pPr>
      <w:r>
        <w:pict>
          <v:group id="_x0000_s1343" style="position:absolute;left:0;text-align:left;margin-left:62.75pt;margin-top:107.75pt;width:491.25pt;height:591.7pt;z-index:-8582;mso-position-horizontal-relative:page;mso-position-vertical-relative:page" coordorigin="1255,2155" coordsize="9825,11834">
            <v:shape id="_x0000_s1350" style="position:absolute;left:1265;top:2165;width:1214;height:0" coordorigin="1265,2165" coordsize="1214,0" path="m1265,2165r1215,e" filled="f" strokeweight=".58pt">
              <v:path arrowok="t"/>
            </v:shape>
            <v:shape id="_x0000_s1349" style="position:absolute;left:2489;top:2165;width:8580;height:0" coordorigin="2489,2165" coordsize="8580,0" path="m2489,2165r8580,e" filled="f" strokeweight=".58pt">
              <v:path arrowok="t"/>
            </v:shape>
            <v:shape id="_x0000_s1348" style="position:absolute;left:1260;top:2160;width:0;height:11822" coordorigin="1260,2160" coordsize="0,11822" path="m1260,2160r,11822e" filled="f" strokeweight=".58pt">
              <v:path arrowok="t"/>
            </v:shape>
            <v:shape id="_x0000_s1347" style="position:absolute;left:1265;top:13978;width:1214;height:0" coordorigin="1265,13978" coordsize="1214,0" path="m1265,13978r1215,e" filled="f" strokeweight=".58pt">
              <v:path arrowok="t"/>
            </v:shape>
            <v:shape id="_x0000_s1346" style="position:absolute;left:2484;top:2160;width:0;height:11822" coordorigin="2484,2160" coordsize="0,11822" path="m2484,2160r,11822e" filled="f" strokeweight=".58pt">
              <v:path arrowok="t"/>
            </v:shape>
            <v:shape id="_x0000_s1345" style="position:absolute;left:2489;top:13978;width:8580;height:0" coordorigin="2489,13978" coordsize="8580,0" path="m2489,13978r8580,e" filled="f" strokeweight=".58pt">
              <v:path arrowok="t"/>
            </v:shape>
            <v:shape id="_x0000_s1344" style="position:absolute;left:11074;top:2160;width:0;height:11822" coordorigin="11074,2160" coordsize="0,11822" path="m11074,2160r,11822e" filled="f" strokeweight=".58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Site,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rt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uch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pl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ce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ion in</w:t>
      </w:r>
      <w:r w:rsidR="006368DB"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hi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sz w:val="24"/>
          <w:szCs w:val="24"/>
        </w:rPr>
        <w:t>ip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in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, includ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ng in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-4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nd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3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ge,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shall be specif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his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,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shall be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5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nged by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Sup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31"/>
          <w:sz w:val="24"/>
          <w:szCs w:val="24"/>
        </w:rPr>
        <w:t>r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nd 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osts 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ll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includ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ct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ric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 w:rsidP="00DE4C16">
      <w:pPr>
        <w:spacing w:before="11" w:line="260" w:lineRule="exact"/>
        <w:jc w:val="both"/>
        <w:rPr>
          <w:sz w:val="26"/>
          <w:szCs w:val="26"/>
        </w:rPr>
      </w:pPr>
    </w:p>
    <w:p w:rsidR="009C1B12" w:rsidRDefault="006368DB" w:rsidP="00DE4C16">
      <w:pPr>
        <w:ind w:left="2132" w:right="89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35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D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34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, 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regis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rri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regis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ry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4"/>
          <w:sz w:val="24"/>
          <w:szCs w:val="24"/>
        </w:rPr>
        <w:t>av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ila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 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 m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by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hich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regis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9C1B12" w:rsidRDefault="006368DB" w:rsidP="00DE4C16">
      <w:pPr>
        <w:spacing w:before="2"/>
        <w:ind w:left="2132" w:right="836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ins</w:t>
      </w:r>
      <w:proofErr w:type="gramEnd"/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pre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cer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ff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ula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disp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ch.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z w:val="24"/>
          <w:szCs w:val="24"/>
        </w:rPr>
        <w:t>rri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regis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4"/>
          <w:sz w:val="24"/>
          <w:szCs w:val="24"/>
        </w:rPr>
        <w:t>av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ble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ir sch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3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</w:t>
      </w:r>
      <w:r>
        <w:rPr>
          <w:rFonts w:ascii="Tahoma" w:eastAsia="Tahoma" w:hAnsi="Tahoma" w:cs="Tahoma"/>
          <w:spacing w:val="-3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in its per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dy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hipm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actu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shipm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ill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-2"/>
          <w:sz w:val="25"/>
          <w:szCs w:val="25"/>
        </w:rPr>
        <w:t>f</w:t>
      </w:r>
      <w:r>
        <w:rPr>
          <w:rFonts w:ascii="Tahoma" w:eastAsia="Tahoma" w:hAnsi="Tahoma" w:cs="Tahoma"/>
          <w:sz w:val="25"/>
          <w:szCs w:val="25"/>
        </w:rPr>
        <w:t>or</w:t>
      </w:r>
      <w:r>
        <w:rPr>
          <w:rFonts w:ascii="Tahoma" w:eastAsia="Tahoma" w:hAnsi="Tahoma" w:cs="Tahoma"/>
          <w:spacing w:val="-1"/>
          <w:sz w:val="25"/>
          <w:szCs w:val="25"/>
        </w:rPr>
        <w:t>c</w:t>
      </w:r>
      <w:r>
        <w:rPr>
          <w:rFonts w:ascii="Tahoma" w:eastAsia="Tahoma" w:hAnsi="Tahoma" w:cs="Tahoma"/>
          <w:sz w:val="25"/>
          <w:szCs w:val="25"/>
        </w:rPr>
        <w:t>e</w:t>
      </w:r>
      <w:r>
        <w:rPr>
          <w:rFonts w:ascii="Tahoma" w:eastAsia="Tahoma" w:hAnsi="Tahoma" w:cs="Tahoma"/>
          <w:spacing w:val="-24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w w:val="95"/>
          <w:sz w:val="25"/>
          <w:szCs w:val="25"/>
        </w:rPr>
        <w:t>ma</w:t>
      </w:r>
      <w:r>
        <w:rPr>
          <w:rFonts w:ascii="Tahoma" w:eastAsia="Tahoma" w:hAnsi="Tahoma" w:cs="Tahoma"/>
          <w:w w:val="95"/>
          <w:sz w:val="25"/>
          <w:szCs w:val="25"/>
        </w:rPr>
        <w:t>j</w:t>
      </w:r>
      <w:r>
        <w:rPr>
          <w:rFonts w:ascii="Tahoma" w:eastAsia="Tahoma" w:hAnsi="Tahoma" w:cs="Tahoma"/>
          <w:spacing w:val="-2"/>
          <w:w w:val="95"/>
          <w:sz w:val="25"/>
          <w:szCs w:val="25"/>
        </w:rPr>
        <w:t>e</w:t>
      </w:r>
      <w:r>
        <w:rPr>
          <w:rFonts w:ascii="Tahoma" w:eastAsia="Tahoma" w:hAnsi="Tahoma" w:cs="Tahoma"/>
          <w:w w:val="95"/>
          <w:sz w:val="25"/>
          <w:szCs w:val="25"/>
        </w:rPr>
        <w:t>ure</w:t>
      </w:r>
      <w:r>
        <w:rPr>
          <w:rFonts w:ascii="Tahoma" w:eastAsia="Tahoma" w:hAnsi="Tahoma" w:cs="Tahoma"/>
          <w:spacing w:val="11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ith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CC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2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20" w:line="260" w:lineRule="exact"/>
        <w:rPr>
          <w:sz w:val="26"/>
          <w:szCs w:val="26"/>
        </w:rPr>
      </w:pPr>
    </w:p>
    <w:p w:rsidR="009C1B12" w:rsidRDefault="006368DB" w:rsidP="00DE4C16">
      <w:pPr>
        <w:ind w:left="2132" w:right="1036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ccep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 li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bil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ge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3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ds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ho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cribed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INC</w:t>
      </w:r>
      <w:r>
        <w:rPr>
          <w:rFonts w:ascii="Tahoma" w:eastAsia="Tahoma" w:hAnsi="Tahoma" w:cs="Tahoma"/>
          <w:spacing w:val="-4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ERMS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Go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 s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 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 Sup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risk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itle will not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3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curi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 Enti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until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ir rec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ipt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ccep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ion.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8589"/>
      </w:tblGrid>
      <w:tr w:rsidR="009C1B12">
        <w:trPr>
          <w:trHeight w:hRule="exact" w:val="1728"/>
        </w:trPr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7" w:line="140" w:lineRule="exact"/>
              <w:rPr>
                <w:sz w:val="15"/>
                <w:szCs w:val="15"/>
              </w:rPr>
            </w:pPr>
          </w:p>
          <w:p w:rsidR="009C1B12" w:rsidRDefault="006368DB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nt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ights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–</w:t>
            </w:r>
          </w:p>
          <w:p w:rsidR="009C1B12" w:rsidRDefault="009C1B12">
            <w:pPr>
              <w:spacing w:before="2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102" w:right="2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Sup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shall ind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fy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uri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Enti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y cl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ims 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dem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rk,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 indu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ign righ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ng from 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pa</w:t>
            </w:r>
            <w:r>
              <w:rPr>
                <w:rFonts w:ascii="Tahoma" w:eastAsia="Tahoma" w:hAnsi="Tahoma" w:cs="Tahoma"/>
                <w:sz w:val="24"/>
                <w:szCs w:val="24"/>
              </w:rPr>
              <w:t>rt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of.</w:t>
            </w:r>
          </w:p>
        </w:tc>
      </w:tr>
      <w:tr w:rsidR="009C1B12">
        <w:trPr>
          <w:trHeight w:hRule="exact" w:val="420"/>
        </w:trPr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3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10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4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 in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ruc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421"/>
        </w:trPr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2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13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1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 in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ruc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420"/>
        </w:trPr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3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16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None.</w:t>
            </w:r>
          </w:p>
        </w:tc>
      </w:tr>
      <w:tr w:rsidR="009C1B12">
        <w:trPr>
          <w:trHeight w:hRule="exact" w:val="5139"/>
        </w:trPr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3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17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3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DE4C16">
            <w:pPr>
              <w:spacing w:before="4" w:line="280" w:lineRule="exact"/>
              <w:ind w:left="119" w:right="27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 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to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>ure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ma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fa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uri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def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shall be 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rrec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wa</w:t>
            </w:r>
            <w:r>
              <w:rPr>
                <w:rFonts w:ascii="Tahoma" w:eastAsia="Tahoma" w:hAnsi="Tahoma" w:cs="Tahoma"/>
                <w:sz w:val="24"/>
                <w:szCs w:val="24"/>
              </w:rPr>
              <w:t>rr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nty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period 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his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 d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</w:p>
          <w:p w:rsidR="009C1B12" w:rsidRDefault="006368DB" w:rsidP="00DE4C16">
            <w:pPr>
              <w:spacing w:line="280" w:lineRule="exact"/>
              <w:ind w:left="119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Certific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 Fin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ce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nc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</w:p>
          <w:p w:rsidR="009C1B12" w:rsidRDefault="009C1B12" w:rsidP="00DE4C16">
            <w:pPr>
              <w:spacing w:before="2" w:line="280" w:lineRule="exact"/>
              <w:jc w:val="both"/>
              <w:rPr>
                <w:sz w:val="28"/>
                <w:szCs w:val="28"/>
              </w:rPr>
            </w:pPr>
          </w:p>
          <w:p w:rsidR="009C1B12" w:rsidRDefault="006368DB" w:rsidP="00DE4C16">
            <w:pPr>
              <w:ind w:left="119" w:right="369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wa</w:t>
            </w:r>
            <w:r>
              <w:rPr>
                <w:rFonts w:ascii="Tahoma" w:eastAsia="Tahoma" w:hAnsi="Tahoma" w:cs="Tahoma"/>
                <w:sz w:val="24"/>
                <w:szCs w:val="24"/>
              </w:rPr>
              <w:t>rr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y sh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ll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full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repl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cem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def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, free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rge, inc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uding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  <w:p w:rsidR="009C1B12" w:rsidRDefault="009C1B12" w:rsidP="00DE4C16">
            <w:pPr>
              <w:spacing w:before="19" w:line="260" w:lineRule="exact"/>
              <w:jc w:val="both"/>
              <w:rPr>
                <w:sz w:val="26"/>
                <w:szCs w:val="26"/>
              </w:rPr>
            </w:pPr>
          </w:p>
          <w:p w:rsidR="009C1B12" w:rsidRDefault="006368DB" w:rsidP="00DE4C16">
            <w:pPr>
              <w:ind w:left="119" w:right="11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bli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 for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wa</w:t>
            </w:r>
            <w:r>
              <w:rPr>
                <w:rFonts w:ascii="Tahoma" w:eastAsia="Tahoma" w:hAnsi="Tahoma" w:cs="Tahoma"/>
                <w:sz w:val="24"/>
                <w:szCs w:val="24"/>
              </w:rPr>
              <w:t>rr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y for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ch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 bei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bid shall be 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ither 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llowing:</w:t>
            </w:r>
          </w:p>
          <w:p w:rsidR="009C1B12" w:rsidRDefault="009C1B12" w:rsidP="00DE4C16">
            <w:pPr>
              <w:spacing w:before="17" w:line="260" w:lineRule="exact"/>
              <w:jc w:val="both"/>
              <w:rPr>
                <w:sz w:val="26"/>
                <w:szCs w:val="26"/>
              </w:rPr>
            </w:pPr>
          </w:p>
          <w:p w:rsidR="009C1B12" w:rsidRDefault="006368DB" w:rsidP="00DE4C16">
            <w:pPr>
              <w:ind w:left="479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Retenti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 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y equi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10</w:t>
            </w:r>
            <w:r>
              <w:rPr>
                <w:rFonts w:ascii="Tahoma" w:eastAsia="Tahoma" w:hAnsi="Tahoma" w:cs="Tahoma"/>
                <w:sz w:val="24"/>
                <w:szCs w:val="24"/>
              </w:rPr>
              <w:t>%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</w:p>
          <w:p w:rsidR="009C1B12" w:rsidRDefault="009C1B12" w:rsidP="00DE4C16">
            <w:pPr>
              <w:spacing w:before="9" w:line="100" w:lineRule="exact"/>
              <w:jc w:val="both"/>
              <w:rPr>
                <w:sz w:val="11"/>
                <w:szCs w:val="11"/>
              </w:rPr>
            </w:pPr>
          </w:p>
          <w:p w:rsidR="009C1B12" w:rsidRDefault="006368DB" w:rsidP="00DE4C16">
            <w:pPr>
              <w:ind w:left="479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Speci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B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nk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Gu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equivale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10</w:t>
            </w:r>
            <w:r>
              <w:rPr>
                <w:rFonts w:ascii="Tahoma" w:eastAsia="Tahoma" w:hAnsi="Tahoma" w:cs="Tahoma"/>
                <w:sz w:val="24"/>
                <w:szCs w:val="24"/>
              </w:rPr>
              <w:t>%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ct</w:t>
            </w:r>
          </w:p>
          <w:p w:rsidR="009C1B12" w:rsidRDefault="009C1B12" w:rsidP="00DE4C16">
            <w:pPr>
              <w:spacing w:before="16" w:line="260" w:lineRule="exact"/>
              <w:jc w:val="both"/>
              <w:rPr>
                <w:sz w:val="26"/>
                <w:szCs w:val="26"/>
              </w:rPr>
            </w:pPr>
          </w:p>
          <w:p w:rsidR="009C1B12" w:rsidRDefault="006368DB" w:rsidP="00DE4C16">
            <w:pPr>
              <w:ind w:left="102" w:right="22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 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(1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0%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price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ill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>ithh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uri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 w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rio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. H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we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z w:val="24"/>
                <w:szCs w:val="24"/>
              </w:rPr>
              <w:t>r,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 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y 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ded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</w:p>
          <w:p w:rsidR="009C1B12" w:rsidRDefault="006368DB" w:rsidP="00DE4C16">
            <w:pPr>
              <w:spacing w:before="6" w:line="280" w:lineRule="exact"/>
              <w:ind w:left="102" w:right="109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Speci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Gu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ntee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y LC 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by 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loc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ommerc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ba</w:t>
            </w:r>
            <w:r>
              <w:rPr>
                <w:rFonts w:ascii="Tahoma" w:eastAsia="Tahoma" w:hAnsi="Tahoma" w:cs="Tahoma"/>
                <w:sz w:val="24"/>
                <w:szCs w:val="24"/>
              </w:rPr>
              <w:t>nk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quivale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sz w:val="24"/>
                <w:szCs w:val="24"/>
              </w:rPr>
              <w:t>%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reten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 mon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y is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submi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d.</w:t>
            </w:r>
          </w:p>
        </w:tc>
      </w:tr>
      <w:tr w:rsidR="009C1B12">
        <w:trPr>
          <w:trHeight w:hRule="exact" w:val="709"/>
        </w:trPr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3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17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4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7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riod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 of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def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in 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nty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riod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is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hin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fifte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</w:p>
          <w:p w:rsidR="009C1B12" w:rsidRDefault="006368DB">
            <w:pPr>
              <w:ind w:left="17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(1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5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ceipt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ahoma" w:eastAsia="Tahoma" w:hAnsi="Tahoma" w:cs="Tahoma"/>
                <w:sz w:val="24"/>
                <w:szCs w:val="24"/>
              </w:rPr>
              <w:t>f No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902"/>
        </w:trPr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3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92"/>
              <w:ind w:left="119" w:right="59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ovi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ion, 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we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z w:val="24"/>
                <w:szCs w:val="24"/>
              </w:rPr>
              <w:t>r,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ll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sz w:val="24"/>
                <w:szCs w:val="24"/>
              </w:rPr>
              <w:t>oint venture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shall be j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intly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nd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ble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uri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ity.</w:t>
            </w:r>
          </w:p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6" w:line="220" w:lineRule="exact"/>
        <w:rPr>
          <w:sz w:val="22"/>
          <w:szCs w:val="22"/>
        </w:rPr>
      </w:pPr>
    </w:p>
    <w:p w:rsidR="009C1B12" w:rsidRDefault="006368DB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66"/>
          <w:headerReference w:type="default" r:id="rId67"/>
          <w:footerReference w:type="default" r:id="rId68"/>
          <w:headerReference w:type="first" r:id="rId69"/>
          <w:pgSz w:w="12240" w:h="15840"/>
          <w:pgMar w:top="1760" w:right="420" w:bottom="280" w:left="460" w:header="0" w:footer="0" w:gutter="0"/>
          <w:cols w:space="720"/>
        </w:sect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spacing w:val="-1"/>
          <w:sz w:val="16"/>
          <w:szCs w:val="16"/>
        </w:rPr>
        <w:t>7</w:t>
      </w:r>
      <w:r>
        <w:rPr>
          <w:rFonts w:ascii="Tahoma" w:eastAsia="Tahoma" w:hAnsi="Tahoma" w:cs="Tahoma"/>
          <w:sz w:val="16"/>
          <w:szCs w:val="16"/>
        </w:rPr>
        <w:t>7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8" w:line="240" w:lineRule="exact"/>
        <w:rPr>
          <w:sz w:val="24"/>
          <w:szCs w:val="24"/>
        </w:rPr>
      </w:pPr>
    </w:p>
    <w:p w:rsidR="009C1B12" w:rsidRDefault="006368DB">
      <w:pPr>
        <w:spacing w:line="540" w:lineRule="exact"/>
        <w:ind w:left="4287" w:right="4326"/>
        <w:jc w:val="center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b/>
          <w:position w:val="-1"/>
          <w:sz w:val="48"/>
          <w:szCs w:val="4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48"/>
          <w:szCs w:val="48"/>
        </w:rPr>
        <w:t>e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ct</w:t>
      </w:r>
      <w:r>
        <w:rPr>
          <w:rFonts w:ascii="Tahoma" w:eastAsia="Tahoma" w:hAnsi="Tahoma" w:cs="Tahoma"/>
          <w:b/>
          <w:spacing w:val="-2"/>
          <w:position w:val="-1"/>
          <w:sz w:val="48"/>
          <w:szCs w:val="48"/>
        </w:rPr>
        <w:t>i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on VI.</w:t>
      </w:r>
    </w:p>
    <w:p w:rsidR="009C1B12" w:rsidRDefault="006368DB">
      <w:pPr>
        <w:spacing w:before="2"/>
        <w:ind w:left="2439" w:right="2479"/>
        <w:jc w:val="center"/>
        <w:rPr>
          <w:rFonts w:ascii="Tahoma" w:eastAsia="Tahoma" w:hAnsi="Tahoma" w:cs="Tahoma"/>
          <w:sz w:val="48"/>
          <w:szCs w:val="48"/>
        </w:rPr>
        <w:sectPr w:rsidR="009C1B12">
          <w:headerReference w:type="even" r:id="rId70"/>
          <w:headerReference w:type="default" r:id="rId71"/>
          <w:footerReference w:type="default" r:id="rId72"/>
          <w:headerReference w:type="first" r:id="rId73"/>
          <w:pgSz w:w="12240" w:h="15840"/>
          <w:pgMar w:top="1760" w:right="420" w:bottom="280" w:left="460" w:header="0" w:footer="440" w:gutter="0"/>
          <w:pgNumType w:start="78"/>
          <w:cols w:space="720"/>
        </w:sectPr>
      </w:pPr>
      <w:r>
        <w:rPr>
          <w:rFonts w:ascii="Tahoma" w:eastAsia="Tahoma" w:hAnsi="Tahoma" w:cs="Tahoma"/>
          <w:b/>
          <w:sz w:val="48"/>
          <w:szCs w:val="48"/>
        </w:rPr>
        <w:t>Schedule of Requi</w:t>
      </w:r>
      <w:r>
        <w:rPr>
          <w:rFonts w:ascii="Tahoma" w:eastAsia="Tahoma" w:hAnsi="Tahoma" w:cs="Tahoma"/>
          <w:b/>
          <w:spacing w:val="3"/>
          <w:sz w:val="48"/>
          <w:szCs w:val="48"/>
        </w:rPr>
        <w:t>r</w:t>
      </w:r>
      <w:r>
        <w:rPr>
          <w:rFonts w:ascii="Tahoma" w:eastAsia="Tahoma" w:hAnsi="Tahoma" w:cs="Tahoma"/>
          <w:b/>
          <w:sz w:val="48"/>
          <w:szCs w:val="48"/>
        </w:rPr>
        <w:t>em</w:t>
      </w:r>
      <w:r>
        <w:rPr>
          <w:rFonts w:ascii="Tahoma" w:eastAsia="Tahoma" w:hAnsi="Tahoma" w:cs="Tahoma"/>
          <w:b/>
          <w:spacing w:val="1"/>
          <w:sz w:val="48"/>
          <w:szCs w:val="48"/>
        </w:rPr>
        <w:t>e</w:t>
      </w:r>
      <w:r>
        <w:rPr>
          <w:rFonts w:ascii="Tahoma" w:eastAsia="Tahoma" w:hAnsi="Tahoma" w:cs="Tahoma"/>
          <w:b/>
          <w:sz w:val="48"/>
          <w:szCs w:val="48"/>
        </w:rPr>
        <w:t>nts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5" w:line="220" w:lineRule="exact"/>
        <w:rPr>
          <w:sz w:val="22"/>
          <w:szCs w:val="22"/>
        </w:rPr>
      </w:pPr>
    </w:p>
    <w:p w:rsidR="009C1B12" w:rsidRDefault="006368DB">
      <w:pPr>
        <w:spacing w:before="4"/>
        <w:ind w:left="355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Sc</w:t>
      </w:r>
      <w:r>
        <w:rPr>
          <w:rFonts w:ascii="Tahoma" w:eastAsia="Tahoma" w:hAnsi="Tahoma" w:cs="Tahoma"/>
          <w:b/>
          <w:spacing w:val="-1"/>
          <w:sz w:val="32"/>
          <w:szCs w:val="32"/>
        </w:rPr>
        <w:t>h</w:t>
      </w:r>
      <w:r>
        <w:rPr>
          <w:rFonts w:ascii="Tahoma" w:eastAsia="Tahoma" w:hAnsi="Tahoma" w:cs="Tahoma"/>
          <w:b/>
          <w:sz w:val="32"/>
          <w:szCs w:val="32"/>
        </w:rPr>
        <w:t>e</w:t>
      </w:r>
      <w:r>
        <w:rPr>
          <w:rFonts w:ascii="Tahoma" w:eastAsia="Tahoma" w:hAnsi="Tahoma" w:cs="Tahoma"/>
          <w:b/>
          <w:spacing w:val="3"/>
          <w:sz w:val="32"/>
          <w:szCs w:val="32"/>
        </w:rPr>
        <w:t>d</w:t>
      </w:r>
      <w:r>
        <w:rPr>
          <w:rFonts w:ascii="Tahoma" w:eastAsia="Tahoma" w:hAnsi="Tahoma" w:cs="Tahoma"/>
          <w:b/>
          <w:sz w:val="32"/>
          <w:szCs w:val="32"/>
        </w:rPr>
        <w:t>ule</w:t>
      </w:r>
      <w:r>
        <w:rPr>
          <w:rFonts w:ascii="Tahoma" w:eastAsia="Tahoma" w:hAnsi="Tahoma" w:cs="Tahoma"/>
          <w:b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z w:val="32"/>
          <w:szCs w:val="32"/>
        </w:rPr>
        <w:t>of</w:t>
      </w:r>
      <w:r>
        <w:rPr>
          <w:rFonts w:ascii="Tahoma" w:eastAsia="Tahoma" w:hAnsi="Tahoma" w:cs="Tahoma"/>
          <w:b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z w:val="32"/>
          <w:szCs w:val="32"/>
        </w:rPr>
        <w:t>R</w:t>
      </w:r>
      <w:r>
        <w:rPr>
          <w:rFonts w:ascii="Tahoma" w:eastAsia="Tahoma" w:hAnsi="Tahoma" w:cs="Tahoma"/>
          <w:b/>
          <w:spacing w:val="3"/>
          <w:sz w:val="32"/>
          <w:szCs w:val="32"/>
        </w:rPr>
        <w:t>e</w:t>
      </w:r>
      <w:r>
        <w:rPr>
          <w:rFonts w:ascii="Tahoma" w:eastAsia="Tahoma" w:hAnsi="Tahoma" w:cs="Tahoma"/>
          <w:b/>
          <w:sz w:val="32"/>
          <w:szCs w:val="32"/>
        </w:rPr>
        <w:t>quire</w:t>
      </w:r>
      <w:r>
        <w:rPr>
          <w:rFonts w:ascii="Tahoma" w:eastAsia="Tahoma" w:hAnsi="Tahoma" w:cs="Tahoma"/>
          <w:b/>
          <w:spacing w:val="1"/>
          <w:sz w:val="32"/>
          <w:szCs w:val="32"/>
        </w:rPr>
        <w:t>m</w:t>
      </w:r>
      <w:r>
        <w:rPr>
          <w:rFonts w:ascii="Tahoma" w:eastAsia="Tahoma" w:hAnsi="Tahoma" w:cs="Tahoma"/>
          <w:b/>
          <w:sz w:val="32"/>
          <w:szCs w:val="32"/>
        </w:rPr>
        <w:t>e</w:t>
      </w:r>
      <w:r>
        <w:rPr>
          <w:rFonts w:ascii="Tahoma" w:eastAsia="Tahoma" w:hAnsi="Tahoma" w:cs="Tahoma"/>
          <w:b/>
          <w:spacing w:val="2"/>
          <w:sz w:val="32"/>
          <w:szCs w:val="32"/>
        </w:rPr>
        <w:t>n</w:t>
      </w:r>
      <w:r>
        <w:rPr>
          <w:rFonts w:ascii="Tahoma" w:eastAsia="Tahoma" w:hAnsi="Tahoma" w:cs="Tahoma"/>
          <w:b/>
          <w:sz w:val="32"/>
          <w:szCs w:val="32"/>
        </w:rPr>
        <w:t>ts</w:t>
      </w:r>
    </w:p>
    <w:p w:rsidR="009C1B12" w:rsidRDefault="009C1B12">
      <w:pPr>
        <w:spacing w:before="19" w:line="220" w:lineRule="exact"/>
        <w:rPr>
          <w:sz w:val="22"/>
          <w:szCs w:val="22"/>
        </w:rPr>
      </w:pPr>
    </w:p>
    <w:p w:rsidR="009C1B12" w:rsidRDefault="006368DB">
      <w:pPr>
        <w:ind w:left="980" w:right="115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ry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dule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 shall be c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mpleted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wi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hin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2"/>
          <w:sz w:val="24"/>
          <w:szCs w:val="24"/>
        </w:rPr>
        <w:t>y</w:t>
      </w:r>
      <w:r>
        <w:rPr>
          <w:rFonts w:ascii="Tahoma" w:eastAsia="Tahoma" w:hAnsi="Tahoma" w:cs="Tahoma"/>
          <w:b/>
          <w:sz w:val="24"/>
          <w:szCs w:val="24"/>
        </w:rPr>
        <w:t>-f</w:t>
      </w:r>
      <w:r>
        <w:rPr>
          <w:rFonts w:ascii="Tahoma" w:eastAsia="Tahoma" w:hAnsi="Tahoma" w:cs="Tahoma"/>
          <w:b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ve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(</w:t>
      </w:r>
      <w:r>
        <w:rPr>
          <w:rFonts w:ascii="Tahoma" w:eastAsia="Tahoma" w:hAnsi="Tahoma" w:cs="Tahoma"/>
          <w:b/>
          <w:sz w:val="24"/>
          <w:szCs w:val="24"/>
        </w:rPr>
        <w:t>4</w:t>
      </w:r>
      <w:r>
        <w:rPr>
          <w:rFonts w:ascii="Tahoma" w:eastAsia="Tahoma" w:hAnsi="Tahoma" w:cs="Tahoma"/>
          <w:b/>
          <w:spacing w:val="1"/>
          <w:sz w:val="24"/>
          <w:szCs w:val="24"/>
        </w:rPr>
        <w:t>5</w:t>
      </w:r>
      <w:r>
        <w:rPr>
          <w:rFonts w:ascii="Tahoma" w:eastAsia="Tahoma" w:hAnsi="Tahoma" w:cs="Tahoma"/>
          <w:b/>
          <w:sz w:val="24"/>
          <w:szCs w:val="24"/>
        </w:rPr>
        <w:t>)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cal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ndar da</w:t>
      </w:r>
      <w:r>
        <w:rPr>
          <w:rFonts w:ascii="Tahoma" w:eastAsia="Tahoma" w:hAnsi="Tahoma" w:cs="Tahoma"/>
          <w:b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d.</w:t>
      </w:r>
    </w:p>
    <w:p w:rsidR="009C1B12" w:rsidRDefault="009C1B12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3"/>
        <w:gridCol w:w="900"/>
        <w:gridCol w:w="2091"/>
        <w:gridCol w:w="3330"/>
      </w:tblGrid>
      <w:tr w:rsidR="009C1B12" w:rsidTr="00626613">
        <w:trPr>
          <w:trHeight w:hRule="exact" w:val="821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18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137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ipti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18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229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Q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18" w:line="240" w:lineRule="exact"/>
              <w:rPr>
                <w:sz w:val="24"/>
                <w:szCs w:val="24"/>
              </w:rPr>
            </w:pPr>
          </w:p>
          <w:p w:rsidR="009C1B12" w:rsidRDefault="00F2190E">
            <w:pPr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PSA</w:t>
            </w:r>
            <w:r w:rsidR="006368DB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 w:rsidR="006368DB"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 w:rsidR="006368DB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B</w:t>
            </w:r>
            <w:r w:rsidR="006368DB"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1044" w:right="105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D0D0D"/>
                <w:position w:val="-1"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b/>
                <w:color w:val="0D0D0D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color w:val="0D0D0D"/>
                <w:position w:val="-1"/>
                <w:sz w:val="24"/>
                <w:szCs w:val="24"/>
              </w:rPr>
              <w:t>iv</w:t>
            </w:r>
            <w:r>
              <w:rPr>
                <w:rFonts w:ascii="Tahoma" w:eastAsia="Tahoma" w:hAnsi="Tahoma" w:cs="Tahoma"/>
                <w:b/>
                <w:color w:val="0D0D0D"/>
                <w:spacing w:val="-1"/>
                <w:position w:val="-1"/>
                <w:sz w:val="24"/>
                <w:szCs w:val="24"/>
              </w:rPr>
              <w:t>ere</w:t>
            </w:r>
            <w:r>
              <w:rPr>
                <w:rFonts w:ascii="Tahoma" w:eastAsia="Tahoma" w:hAnsi="Tahoma" w:cs="Tahoma"/>
                <w:b/>
                <w:color w:val="0D0D0D"/>
                <w:position w:val="-1"/>
                <w:sz w:val="24"/>
                <w:szCs w:val="24"/>
              </w:rPr>
              <w:t>d</w:t>
            </w:r>
          </w:p>
          <w:p w:rsidR="009C1B12" w:rsidRDefault="009C1B12">
            <w:pPr>
              <w:spacing w:before="1" w:line="120" w:lineRule="exact"/>
              <w:rPr>
                <w:sz w:val="12"/>
                <w:szCs w:val="12"/>
              </w:rPr>
            </w:pPr>
          </w:p>
          <w:p w:rsidR="009C1B12" w:rsidRDefault="006368DB">
            <w:pPr>
              <w:ind w:left="656" w:right="66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D0D0D"/>
                <w:sz w:val="24"/>
                <w:szCs w:val="24"/>
              </w:rPr>
              <w:t>We</w:t>
            </w:r>
            <w:r>
              <w:rPr>
                <w:rFonts w:ascii="Tahoma" w:eastAsia="Tahoma" w:hAnsi="Tahoma" w:cs="Tahoma"/>
                <w:b/>
                <w:color w:val="0D0D0D"/>
                <w:spacing w:val="-1"/>
                <w:sz w:val="24"/>
                <w:szCs w:val="24"/>
              </w:rPr>
              <w:t>eks</w:t>
            </w:r>
            <w:r>
              <w:rPr>
                <w:rFonts w:ascii="Tahoma" w:eastAsia="Tahoma" w:hAnsi="Tahoma" w:cs="Tahoma"/>
                <w:b/>
                <w:color w:val="0D0D0D"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b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D0D0D"/>
                <w:sz w:val="24"/>
                <w:szCs w:val="24"/>
              </w:rPr>
              <w:t>Mon</w:t>
            </w:r>
            <w:r>
              <w:rPr>
                <w:rFonts w:ascii="Tahoma" w:eastAsia="Tahoma" w:hAnsi="Tahoma" w:cs="Tahoma"/>
                <w:b/>
                <w:color w:val="0D0D0D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color w:val="0D0D0D"/>
                <w:sz w:val="24"/>
                <w:szCs w:val="24"/>
              </w:rPr>
              <w:t>hs</w:t>
            </w:r>
          </w:p>
        </w:tc>
      </w:tr>
      <w:tr w:rsidR="009C1B12" w:rsidTr="00A14471">
        <w:trPr>
          <w:trHeight w:hRule="exact" w:val="1742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3" w:line="260" w:lineRule="exact"/>
              <w:rPr>
                <w:sz w:val="26"/>
                <w:szCs w:val="26"/>
              </w:rPr>
            </w:pPr>
          </w:p>
          <w:p w:rsidR="009C1B12" w:rsidRDefault="006368DB">
            <w:pPr>
              <w:ind w:left="292" w:right="29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uppl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iv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ion and 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gu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ion of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 Conf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ere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ncing </w:t>
            </w:r>
            <w:r w:rsidR="00626613">
              <w:rPr>
                <w:rFonts w:ascii="Tahoma" w:eastAsia="Tahoma" w:hAnsi="Tahoma" w:cs="Tahoma"/>
                <w:b/>
                <w:sz w:val="24"/>
                <w:szCs w:val="24"/>
              </w:rPr>
              <w:t xml:space="preserve">and Collaboration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m</w:t>
            </w:r>
            <w:r w:rsidR="00A14471">
              <w:rPr>
                <w:rFonts w:ascii="Tahoma" w:eastAsia="Tahoma" w:hAnsi="Tahoma" w:cs="Tahoma"/>
                <w:b/>
                <w:sz w:val="24"/>
                <w:szCs w:val="24"/>
              </w:rPr>
              <w:t xml:space="preserve"> (Rebidding)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3" w:line="140" w:lineRule="exact"/>
              <w:rPr>
                <w:sz w:val="15"/>
                <w:szCs w:val="15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3" w:line="140" w:lineRule="exact"/>
              <w:rPr>
                <w:sz w:val="15"/>
                <w:szCs w:val="15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 w:rsidP="00626613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trike/>
                <w:spacing w:val="1"/>
                <w:sz w:val="24"/>
                <w:szCs w:val="24"/>
              </w:rPr>
              <w:t>P</w:t>
            </w:r>
            <w:r w:rsidR="00626613">
              <w:rPr>
                <w:rFonts w:ascii="Tahoma" w:eastAsia="Tahoma" w:hAnsi="Tahoma" w:cs="Tahoma"/>
                <w:b/>
                <w:sz w:val="24"/>
                <w:szCs w:val="24"/>
              </w:rPr>
              <w:t>17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,</w:t>
            </w:r>
            <w:r w:rsidR="00626613">
              <w:rPr>
                <w:rFonts w:ascii="Tahoma" w:eastAsia="Tahoma" w:hAnsi="Tahoma" w:cs="Tahoma"/>
                <w:b/>
                <w:sz w:val="24"/>
                <w:szCs w:val="24"/>
              </w:rPr>
              <w:t>000,000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.</w:t>
            </w:r>
            <w:r w:rsidR="00626613">
              <w:rPr>
                <w:rFonts w:ascii="Tahoma" w:eastAsia="Tahoma" w:hAnsi="Tahoma" w:cs="Tahoma"/>
                <w:b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59"/>
              <w:ind w:left="311" w:right="318" w:firstLine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Wi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hin fo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ty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-f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5) cal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ndar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sz w:val="24"/>
                <w:szCs w:val="24"/>
              </w:rPr>
              <w:t>from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 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No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 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d.</w:t>
            </w:r>
          </w:p>
        </w:tc>
      </w:tr>
    </w:tbl>
    <w:p w:rsidR="009C1B12" w:rsidRDefault="009C1B12">
      <w:pPr>
        <w:spacing w:before="1" w:line="140" w:lineRule="exact"/>
        <w:rPr>
          <w:sz w:val="15"/>
          <w:szCs w:val="15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spacing w:before="19"/>
        <w:ind w:left="980" w:right="207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h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by c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mm</w:t>
      </w:r>
      <w:r>
        <w:rPr>
          <w:rFonts w:ascii="Tahoma" w:eastAsia="Tahoma" w:hAnsi="Tahoma" w:cs="Tahoma"/>
          <w:b/>
          <w:sz w:val="24"/>
          <w:szCs w:val="24"/>
        </w:rPr>
        <w:t>it to</w:t>
      </w:r>
      <w:r>
        <w:rPr>
          <w:rFonts w:ascii="Tahoma" w:eastAsia="Tahoma" w:hAnsi="Tahoma" w:cs="Tahoma"/>
          <w:b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ply and 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v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all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abo</w:t>
      </w:r>
      <w:r>
        <w:rPr>
          <w:rFonts w:ascii="Tahoma" w:eastAsia="Tahoma" w:hAnsi="Tahoma" w:cs="Tahoma"/>
          <w:b/>
          <w:spacing w:val="1"/>
          <w:sz w:val="24"/>
          <w:szCs w:val="24"/>
        </w:rPr>
        <w:t>v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qui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eme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s in a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co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dan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with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abo</w:t>
      </w:r>
      <w:r>
        <w:rPr>
          <w:rFonts w:ascii="Tahoma" w:eastAsia="Tahoma" w:hAnsi="Tahoma" w:cs="Tahoma"/>
          <w:b/>
          <w:spacing w:val="1"/>
          <w:sz w:val="24"/>
          <w:szCs w:val="24"/>
        </w:rPr>
        <w:t>ve</w:t>
      </w:r>
      <w:r>
        <w:rPr>
          <w:rFonts w:ascii="Tahoma" w:eastAsia="Tahoma" w:hAnsi="Tahoma" w:cs="Tahoma"/>
          <w:b/>
          <w:sz w:val="24"/>
          <w:szCs w:val="24"/>
        </w:rPr>
        <w:t>-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 xml:space="preserve">d </w:t>
      </w:r>
      <w:r>
        <w:rPr>
          <w:rFonts w:ascii="Tahoma" w:eastAsia="Tahoma" w:hAnsi="Tahoma" w:cs="Tahoma"/>
          <w:b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ch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2"/>
          <w:sz w:val="24"/>
          <w:szCs w:val="24"/>
        </w:rPr>
        <w:t>d</w:t>
      </w:r>
      <w:r>
        <w:rPr>
          <w:rFonts w:ascii="Tahoma" w:eastAsia="Tahoma" w:hAnsi="Tahoma" w:cs="Tahoma"/>
          <w:b/>
          <w:sz w:val="24"/>
          <w:szCs w:val="24"/>
        </w:rPr>
        <w:t>ul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.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9" w:line="260" w:lineRule="exact"/>
        <w:rPr>
          <w:sz w:val="26"/>
          <w:szCs w:val="26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F03D53">
      <w:pPr>
        <w:spacing w:before="19"/>
        <w:ind w:left="1813" w:right="-62"/>
        <w:rPr>
          <w:rFonts w:ascii="Tahoma" w:eastAsia="Tahoma" w:hAnsi="Tahoma" w:cs="Tahoma"/>
          <w:sz w:val="24"/>
          <w:szCs w:val="24"/>
        </w:rPr>
      </w:pPr>
      <w:r>
        <w:pict>
          <v:group id="_x0000_s1341" style="position:absolute;left:0;text-align:left;margin-left:86.8pt;margin-top:.35pt;width:151.7pt;height:0;z-index:-8581;mso-position-horizontal-relative:page" coordorigin="1736,7" coordsize="3034,0">
            <v:shape id="_x0000_s1342" style="position:absolute;left:1736;top:7;width:3034;height:0" coordorigin="1736,7" coordsize="3034,0" path="m1736,7r3034,e" filled="f" strokeweight="1.54pt">
              <v:path arrowok="t"/>
            </v:shape>
            <w10:wrap anchorx="page"/>
          </v:group>
        </w:pict>
      </w:r>
      <w:r>
        <w:pict>
          <v:group id="_x0000_s1339" style="position:absolute;left:0;text-align:left;margin-left:246.4pt;margin-top:.35pt;width:193.5pt;height:0;z-index:-8580;mso-position-horizontal-relative:page" coordorigin="4928,7" coordsize="3870,0">
            <v:shape id="_x0000_s1340" style="position:absolute;left:4928;top:7;width:3870;height:0" coordorigin="4928,7" coordsize="3870,0" path="m4928,7r3870,e" filled="f" strokeweight="1.54pt">
              <v:path arrowok="t"/>
            </v:shape>
            <w10:wrap anchorx="page"/>
          </v:group>
        </w:pict>
      </w:r>
      <w:r>
        <w:pict>
          <v:group id="_x0000_s1337" style="position:absolute;left:0;text-align:left;margin-left:447.7pt;margin-top:.35pt;width:77.65pt;height:0;z-index:-8579;mso-position-horizontal-relative:page" coordorigin="8954,7" coordsize="1553,0">
            <v:shape id="_x0000_s1338" style="position:absolute;left:8954;top:7;width:1553;height:0" coordorigin="8954,7" coordsize="1553,0" path="m8954,7r1553,e" filled="f" strokeweight="1.54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me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 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ny             </w:t>
      </w:r>
      <w:r w:rsidR="006368DB"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Sign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ure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gramStart"/>
      <w:r w:rsidR="006368DB">
        <w:rPr>
          <w:rFonts w:ascii="Tahoma" w:eastAsia="Tahoma" w:hAnsi="Tahoma" w:cs="Tahoma"/>
          <w:sz w:val="24"/>
          <w:szCs w:val="24"/>
        </w:rPr>
        <w:t>Ov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r</w:t>
      </w:r>
      <w:proofErr w:type="gramEnd"/>
      <w:r w:rsidR="006368DB">
        <w:rPr>
          <w:rFonts w:ascii="Tahoma" w:eastAsia="Tahoma" w:hAnsi="Tahoma" w:cs="Tahoma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P</w:t>
      </w:r>
      <w:r w:rsidR="006368DB">
        <w:rPr>
          <w:rFonts w:ascii="Tahoma" w:eastAsia="Tahoma" w:hAnsi="Tahoma" w:cs="Tahoma"/>
          <w:sz w:val="24"/>
          <w:szCs w:val="24"/>
        </w:rPr>
        <w:t>rint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me</w:t>
      </w:r>
    </w:p>
    <w:p w:rsidR="009C1B12" w:rsidRDefault="006368DB">
      <w:pPr>
        <w:ind w:left="4852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rized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Repr</w:t>
      </w:r>
      <w:r>
        <w:rPr>
          <w:rFonts w:ascii="Tahoma" w:eastAsia="Tahoma" w:hAnsi="Tahoma" w:cs="Tahoma"/>
          <w:spacing w:val="1"/>
          <w:sz w:val="24"/>
          <w:szCs w:val="24"/>
        </w:rPr>
        <w:t>ese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9C1B12" w:rsidRDefault="006368DB">
      <w:pPr>
        <w:spacing w:before="19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951" w:space="1071"/>
            <w:col w:w="2338"/>
          </w:cols>
        </w:sectPr>
      </w:pPr>
      <w:r>
        <w:br w:type="column"/>
      </w:r>
      <w:r>
        <w:rPr>
          <w:rFonts w:ascii="Tahoma" w:eastAsia="Tahoma" w:hAnsi="Tahoma" w:cs="Tahoma"/>
          <w:sz w:val="24"/>
          <w:szCs w:val="24"/>
        </w:rPr>
        <w:t>Da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0" w:line="260" w:lineRule="exact"/>
        <w:rPr>
          <w:sz w:val="26"/>
          <w:szCs w:val="26"/>
        </w:rPr>
      </w:pPr>
    </w:p>
    <w:p w:rsidR="009C1B12" w:rsidRDefault="006368DB">
      <w:pPr>
        <w:spacing w:line="540" w:lineRule="exact"/>
        <w:ind w:left="4170" w:right="4210"/>
        <w:jc w:val="center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b/>
          <w:position w:val="-1"/>
          <w:sz w:val="48"/>
          <w:szCs w:val="4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48"/>
          <w:szCs w:val="48"/>
        </w:rPr>
        <w:t>e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ct</w:t>
      </w:r>
      <w:r>
        <w:rPr>
          <w:rFonts w:ascii="Tahoma" w:eastAsia="Tahoma" w:hAnsi="Tahoma" w:cs="Tahoma"/>
          <w:b/>
          <w:spacing w:val="-2"/>
          <w:position w:val="-1"/>
          <w:sz w:val="48"/>
          <w:szCs w:val="48"/>
        </w:rPr>
        <w:t>i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on VI</w:t>
      </w:r>
      <w:r>
        <w:rPr>
          <w:rFonts w:ascii="Tahoma" w:eastAsia="Tahoma" w:hAnsi="Tahoma" w:cs="Tahoma"/>
          <w:b/>
          <w:spacing w:val="1"/>
          <w:position w:val="-1"/>
          <w:sz w:val="48"/>
          <w:szCs w:val="48"/>
        </w:rPr>
        <w:t>I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.</w:t>
      </w:r>
    </w:p>
    <w:p w:rsidR="009C1B12" w:rsidRDefault="006368DB">
      <w:pPr>
        <w:spacing w:line="560" w:lineRule="exact"/>
        <w:ind w:left="2720" w:right="2763"/>
        <w:jc w:val="center"/>
        <w:rPr>
          <w:rFonts w:ascii="Tahoma" w:eastAsia="Tahoma" w:hAnsi="Tahoma" w:cs="Tahoma"/>
          <w:sz w:val="48"/>
          <w:szCs w:val="48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b/>
          <w:position w:val="-2"/>
          <w:sz w:val="48"/>
          <w:szCs w:val="48"/>
        </w:rPr>
        <w:t>Te</w:t>
      </w:r>
      <w:r>
        <w:rPr>
          <w:rFonts w:ascii="Tahoma" w:eastAsia="Tahoma" w:hAnsi="Tahoma" w:cs="Tahoma"/>
          <w:b/>
          <w:spacing w:val="-2"/>
          <w:position w:val="-2"/>
          <w:sz w:val="48"/>
          <w:szCs w:val="48"/>
        </w:rPr>
        <w:t>c</w:t>
      </w:r>
      <w:r>
        <w:rPr>
          <w:rFonts w:ascii="Tahoma" w:eastAsia="Tahoma" w:hAnsi="Tahoma" w:cs="Tahoma"/>
          <w:b/>
          <w:position w:val="-2"/>
          <w:sz w:val="48"/>
          <w:szCs w:val="48"/>
        </w:rPr>
        <w:t>hn</w:t>
      </w:r>
      <w:r>
        <w:rPr>
          <w:rFonts w:ascii="Tahoma" w:eastAsia="Tahoma" w:hAnsi="Tahoma" w:cs="Tahoma"/>
          <w:b/>
          <w:spacing w:val="1"/>
          <w:position w:val="-2"/>
          <w:sz w:val="48"/>
          <w:szCs w:val="48"/>
        </w:rPr>
        <w:t>i</w:t>
      </w:r>
      <w:r>
        <w:rPr>
          <w:rFonts w:ascii="Tahoma" w:eastAsia="Tahoma" w:hAnsi="Tahoma" w:cs="Tahoma"/>
          <w:b/>
          <w:position w:val="-2"/>
          <w:sz w:val="48"/>
          <w:szCs w:val="48"/>
        </w:rPr>
        <w:t xml:space="preserve">cal </w:t>
      </w:r>
      <w:r>
        <w:rPr>
          <w:rFonts w:ascii="Tahoma" w:eastAsia="Tahoma" w:hAnsi="Tahoma" w:cs="Tahoma"/>
          <w:b/>
          <w:spacing w:val="1"/>
          <w:position w:val="-2"/>
          <w:sz w:val="48"/>
          <w:szCs w:val="48"/>
        </w:rPr>
        <w:t>S</w:t>
      </w:r>
      <w:r>
        <w:rPr>
          <w:rFonts w:ascii="Tahoma" w:eastAsia="Tahoma" w:hAnsi="Tahoma" w:cs="Tahoma"/>
          <w:b/>
          <w:position w:val="-2"/>
          <w:sz w:val="48"/>
          <w:szCs w:val="48"/>
        </w:rPr>
        <w:t>peci</w:t>
      </w:r>
      <w:r>
        <w:rPr>
          <w:rFonts w:ascii="Tahoma" w:eastAsia="Tahoma" w:hAnsi="Tahoma" w:cs="Tahoma"/>
          <w:b/>
          <w:spacing w:val="-2"/>
          <w:position w:val="-2"/>
          <w:sz w:val="48"/>
          <w:szCs w:val="48"/>
        </w:rPr>
        <w:t>f</w:t>
      </w:r>
      <w:r>
        <w:rPr>
          <w:rFonts w:ascii="Tahoma" w:eastAsia="Tahoma" w:hAnsi="Tahoma" w:cs="Tahoma"/>
          <w:b/>
          <w:position w:val="-2"/>
          <w:sz w:val="48"/>
          <w:szCs w:val="48"/>
        </w:rPr>
        <w:t>i</w:t>
      </w:r>
      <w:r>
        <w:rPr>
          <w:rFonts w:ascii="Tahoma" w:eastAsia="Tahoma" w:hAnsi="Tahoma" w:cs="Tahoma"/>
          <w:b/>
          <w:spacing w:val="-2"/>
          <w:position w:val="-2"/>
          <w:sz w:val="48"/>
          <w:szCs w:val="48"/>
        </w:rPr>
        <w:t>c</w:t>
      </w:r>
      <w:r>
        <w:rPr>
          <w:rFonts w:ascii="Tahoma" w:eastAsia="Tahoma" w:hAnsi="Tahoma" w:cs="Tahoma"/>
          <w:b/>
          <w:position w:val="-2"/>
          <w:sz w:val="48"/>
          <w:szCs w:val="48"/>
        </w:rPr>
        <w:t>a</w:t>
      </w:r>
      <w:r>
        <w:rPr>
          <w:rFonts w:ascii="Tahoma" w:eastAsia="Tahoma" w:hAnsi="Tahoma" w:cs="Tahoma"/>
          <w:b/>
          <w:spacing w:val="2"/>
          <w:position w:val="-2"/>
          <w:sz w:val="48"/>
          <w:szCs w:val="48"/>
        </w:rPr>
        <w:t>t</w:t>
      </w:r>
      <w:r>
        <w:rPr>
          <w:rFonts w:ascii="Tahoma" w:eastAsia="Tahoma" w:hAnsi="Tahoma" w:cs="Tahoma"/>
          <w:b/>
          <w:position w:val="-2"/>
          <w:sz w:val="48"/>
          <w:szCs w:val="48"/>
        </w:rPr>
        <w:t>i</w:t>
      </w:r>
      <w:r>
        <w:rPr>
          <w:rFonts w:ascii="Tahoma" w:eastAsia="Tahoma" w:hAnsi="Tahoma" w:cs="Tahoma"/>
          <w:b/>
          <w:spacing w:val="-2"/>
          <w:position w:val="-2"/>
          <w:sz w:val="48"/>
          <w:szCs w:val="48"/>
        </w:rPr>
        <w:t>o</w:t>
      </w:r>
      <w:r>
        <w:rPr>
          <w:rFonts w:ascii="Tahoma" w:eastAsia="Tahoma" w:hAnsi="Tahoma" w:cs="Tahoma"/>
          <w:b/>
          <w:position w:val="-2"/>
          <w:sz w:val="48"/>
          <w:szCs w:val="48"/>
        </w:rPr>
        <w:t>ns</w:t>
      </w:r>
    </w:p>
    <w:p w:rsidR="009C1B12" w:rsidRDefault="009C1B12">
      <w:pPr>
        <w:spacing w:before="5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8" w:line="260" w:lineRule="exact"/>
        <w:rPr>
          <w:sz w:val="26"/>
          <w:szCs w:val="26"/>
        </w:rPr>
      </w:pPr>
    </w:p>
    <w:p w:rsidR="009C1B12" w:rsidRDefault="006368DB">
      <w:pPr>
        <w:spacing w:line="560" w:lineRule="exact"/>
        <w:ind w:left="2776" w:right="-92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b/>
          <w:position w:val="-3"/>
          <w:sz w:val="48"/>
          <w:szCs w:val="48"/>
        </w:rPr>
        <w:t>Te</w:t>
      </w:r>
      <w:r>
        <w:rPr>
          <w:rFonts w:ascii="Tahoma" w:eastAsia="Tahoma" w:hAnsi="Tahoma" w:cs="Tahoma"/>
          <w:b/>
          <w:spacing w:val="-2"/>
          <w:position w:val="-3"/>
          <w:sz w:val="48"/>
          <w:szCs w:val="48"/>
        </w:rPr>
        <w:t>c</w:t>
      </w:r>
      <w:r>
        <w:rPr>
          <w:rFonts w:ascii="Tahoma" w:eastAsia="Tahoma" w:hAnsi="Tahoma" w:cs="Tahoma"/>
          <w:b/>
          <w:position w:val="-3"/>
          <w:sz w:val="48"/>
          <w:szCs w:val="48"/>
        </w:rPr>
        <w:t>hn</w:t>
      </w:r>
      <w:r>
        <w:rPr>
          <w:rFonts w:ascii="Tahoma" w:eastAsia="Tahoma" w:hAnsi="Tahoma" w:cs="Tahoma"/>
          <w:b/>
          <w:spacing w:val="1"/>
          <w:position w:val="-3"/>
          <w:sz w:val="48"/>
          <w:szCs w:val="48"/>
        </w:rPr>
        <w:t>i</w:t>
      </w:r>
      <w:r>
        <w:rPr>
          <w:rFonts w:ascii="Tahoma" w:eastAsia="Tahoma" w:hAnsi="Tahoma" w:cs="Tahoma"/>
          <w:b/>
          <w:position w:val="-3"/>
          <w:sz w:val="48"/>
          <w:szCs w:val="48"/>
        </w:rPr>
        <w:t xml:space="preserve">cal </w:t>
      </w:r>
      <w:r>
        <w:rPr>
          <w:rFonts w:ascii="Tahoma" w:eastAsia="Tahoma" w:hAnsi="Tahoma" w:cs="Tahoma"/>
          <w:b/>
          <w:spacing w:val="1"/>
          <w:position w:val="-3"/>
          <w:sz w:val="48"/>
          <w:szCs w:val="48"/>
        </w:rPr>
        <w:t>S</w:t>
      </w:r>
      <w:r>
        <w:rPr>
          <w:rFonts w:ascii="Tahoma" w:eastAsia="Tahoma" w:hAnsi="Tahoma" w:cs="Tahoma"/>
          <w:b/>
          <w:position w:val="-3"/>
          <w:sz w:val="48"/>
          <w:szCs w:val="48"/>
        </w:rPr>
        <w:t>peci</w:t>
      </w:r>
      <w:r>
        <w:rPr>
          <w:rFonts w:ascii="Tahoma" w:eastAsia="Tahoma" w:hAnsi="Tahoma" w:cs="Tahoma"/>
          <w:b/>
          <w:spacing w:val="-2"/>
          <w:position w:val="-3"/>
          <w:sz w:val="48"/>
          <w:szCs w:val="48"/>
        </w:rPr>
        <w:t>f</w:t>
      </w:r>
      <w:r>
        <w:rPr>
          <w:rFonts w:ascii="Tahoma" w:eastAsia="Tahoma" w:hAnsi="Tahoma" w:cs="Tahoma"/>
          <w:b/>
          <w:position w:val="-3"/>
          <w:sz w:val="48"/>
          <w:szCs w:val="48"/>
        </w:rPr>
        <w:t>i</w:t>
      </w:r>
      <w:r>
        <w:rPr>
          <w:rFonts w:ascii="Tahoma" w:eastAsia="Tahoma" w:hAnsi="Tahoma" w:cs="Tahoma"/>
          <w:b/>
          <w:spacing w:val="-2"/>
          <w:position w:val="-3"/>
          <w:sz w:val="48"/>
          <w:szCs w:val="48"/>
        </w:rPr>
        <w:t>c</w:t>
      </w:r>
      <w:r>
        <w:rPr>
          <w:rFonts w:ascii="Tahoma" w:eastAsia="Tahoma" w:hAnsi="Tahoma" w:cs="Tahoma"/>
          <w:b/>
          <w:position w:val="-3"/>
          <w:sz w:val="48"/>
          <w:szCs w:val="48"/>
        </w:rPr>
        <w:t>a</w:t>
      </w:r>
      <w:r>
        <w:rPr>
          <w:rFonts w:ascii="Tahoma" w:eastAsia="Tahoma" w:hAnsi="Tahoma" w:cs="Tahoma"/>
          <w:b/>
          <w:spacing w:val="2"/>
          <w:position w:val="-3"/>
          <w:sz w:val="48"/>
          <w:szCs w:val="48"/>
        </w:rPr>
        <w:t>t</w:t>
      </w:r>
      <w:r>
        <w:rPr>
          <w:rFonts w:ascii="Tahoma" w:eastAsia="Tahoma" w:hAnsi="Tahoma" w:cs="Tahoma"/>
          <w:b/>
          <w:position w:val="-3"/>
          <w:sz w:val="48"/>
          <w:szCs w:val="48"/>
        </w:rPr>
        <w:t>i</w:t>
      </w:r>
      <w:r>
        <w:rPr>
          <w:rFonts w:ascii="Tahoma" w:eastAsia="Tahoma" w:hAnsi="Tahoma" w:cs="Tahoma"/>
          <w:b/>
          <w:spacing w:val="-2"/>
          <w:position w:val="-3"/>
          <w:sz w:val="48"/>
          <w:szCs w:val="48"/>
        </w:rPr>
        <w:t>o</w:t>
      </w:r>
      <w:r>
        <w:rPr>
          <w:rFonts w:ascii="Tahoma" w:eastAsia="Tahoma" w:hAnsi="Tahoma" w:cs="Tahoma"/>
          <w:b/>
          <w:position w:val="-3"/>
          <w:sz w:val="48"/>
          <w:szCs w:val="48"/>
        </w:rPr>
        <w:t>ns</w:t>
      </w:r>
    </w:p>
    <w:p w:rsidR="009C1B12" w:rsidRDefault="006368DB">
      <w:pPr>
        <w:spacing w:before="25"/>
        <w:rPr>
          <w:rFonts w:ascii="Tahoma" w:eastAsia="Tahoma" w:hAnsi="Tahoma" w:cs="Tahoma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8542" w:space="886"/>
            <w:col w:w="1932"/>
          </w:cols>
        </w:sectPr>
      </w:pPr>
      <w:r>
        <w:br w:type="column"/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6</w:t>
      </w:r>
    </w:p>
    <w:p w:rsidR="009C1B12" w:rsidRDefault="009C1B12">
      <w:pPr>
        <w:spacing w:before="5" w:line="280" w:lineRule="exact"/>
        <w:rPr>
          <w:sz w:val="28"/>
          <w:szCs w:val="28"/>
        </w:rPr>
      </w:pPr>
    </w:p>
    <w:p w:rsidR="009C1B12" w:rsidRDefault="006368DB">
      <w:pPr>
        <w:spacing w:before="19"/>
        <w:ind w:left="980" w:right="97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>
        <w:rPr>
          <w:rFonts w:ascii="Tahoma" w:eastAsia="Tahoma" w:hAnsi="Tahoma" w:cs="Tahoma"/>
          <w:b/>
          <w:sz w:val="24"/>
          <w:szCs w:val="24"/>
        </w:rPr>
        <w:t>TRU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ON TO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2"/>
          <w:sz w:val="24"/>
          <w:szCs w:val="24"/>
        </w:rPr>
        <w:t>H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sz w:val="24"/>
          <w:szCs w:val="24"/>
        </w:rPr>
        <w:t>P</w:t>
      </w:r>
      <w:r>
        <w:rPr>
          <w:rFonts w:ascii="Tahoma" w:eastAsia="Tahoma" w:hAnsi="Tahoma" w:cs="Tahoma"/>
          <w:b/>
          <w:sz w:val="24"/>
          <w:szCs w:val="24"/>
        </w:rPr>
        <w:t>PL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3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: In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“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PLY”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umb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idd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1"/>
          <w:sz w:val="24"/>
          <w:szCs w:val="24"/>
        </w:rPr>
        <w:t>’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3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eme</w:t>
      </w:r>
      <w:r>
        <w:rPr>
          <w:rFonts w:ascii="Tahoma" w:eastAsia="Tahoma" w:hAnsi="Tahoma" w:cs="Tahoma"/>
          <w:b/>
          <w:sz w:val="24"/>
          <w:szCs w:val="24"/>
        </w:rPr>
        <w:t>nt</w:t>
      </w:r>
      <w:r>
        <w:rPr>
          <w:rFonts w:ascii="Tahoma" w:eastAsia="Tahoma" w:hAnsi="Tahoma" w:cs="Tahoma"/>
          <w:b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3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pl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3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nce</w:t>
      </w:r>
      <w:r>
        <w:rPr>
          <w:rFonts w:ascii="Tahoma" w:eastAsia="Tahoma" w:hAnsi="Tahoma" w:cs="Tahoma"/>
          <w:b/>
          <w:spacing w:val="4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3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3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ions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ject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nts.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DO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NOT</w:t>
      </w:r>
      <w:r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LE</w:t>
      </w:r>
      <w:r>
        <w:rPr>
          <w:rFonts w:ascii="Tahoma" w:eastAsia="Tahoma" w:hAnsi="Tahoma" w:cs="Tahoma"/>
          <w:b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NY</w:t>
      </w:r>
      <w:r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3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“Y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”</w:t>
      </w:r>
      <w:r>
        <w:rPr>
          <w:rFonts w:ascii="Tahoma" w:eastAsia="Tahoma" w:hAnsi="Tahoma" w:cs="Tahoma"/>
          <w:b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b/>
          <w:sz w:val="24"/>
          <w:szCs w:val="24"/>
        </w:rPr>
        <w:t>“NO”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Y WI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NOT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-2"/>
          <w:sz w:val="24"/>
          <w:szCs w:val="24"/>
        </w:rPr>
        <w:t>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PTED.</w:t>
      </w:r>
      <w:r>
        <w:rPr>
          <w:rFonts w:ascii="Tahoma" w:eastAsia="Tahoma" w:hAnsi="Tahoma" w:cs="Tahoma"/>
          <w:b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TO CONFORM</w:t>
      </w:r>
      <w:r>
        <w:rPr>
          <w:rFonts w:ascii="Tahoma" w:eastAsia="Tahoma" w:hAnsi="Tahoma" w:cs="Tahoma"/>
          <w:b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WI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ES</w:t>
      </w:r>
      <w:r>
        <w:rPr>
          <w:rFonts w:ascii="Tahoma" w:eastAsia="Tahoma" w:hAnsi="Tahoma" w:cs="Tahoma"/>
          <w:b/>
          <w:sz w:val="24"/>
          <w:szCs w:val="24"/>
        </w:rPr>
        <w:t>ULT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IN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NG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“F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sz w:val="24"/>
          <w:szCs w:val="24"/>
        </w:rPr>
        <w:t>”</w:t>
      </w:r>
      <w:r>
        <w:rPr>
          <w:rFonts w:ascii="Tahoma" w:eastAsia="Tahoma" w:hAnsi="Tahoma" w:cs="Tahoma"/>
          <w:b/>
          <w:sz w:val="24"/>
          <w:szCs w:val="24"/>
        </w:rPr>
        <w:t>.</w:t>
      </w:r>
    </w:p>
    <w:p w:rsidR="009C1B12" w:rsidRDefault="009C1B12">
      <w:pPr>
        <w:spacing w:before="8" w:line="160" w:lineRule="exact"/>
        <w:rPr>
          <w:sz w:val="17"/>
          <w:szCs w:val="17"/>
        </w:rPr>
      </w:pPr>
    </w:p>
    <w:p w:rsidR="00626613" w:rsidRDefault="006368DB" w:rsidP="00626613">
      <w:pPr>
        <w:spacing w:line="280" w:lineRule="exact"/>
        <w:ind w:left="1530" w:right="1486" w:hanging="39"/>
        <w:jc w:val="center"/>
        <w:rPr>
          <w:rFonts w:ascii="Tahoma" w:eastAsia="Tahoma" w:hAnsi="Tahoma" w:cs="Tahoma"/>
          <w:b/>
          <w:spacing w:val="4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sz w:val="24"/>
          <w:szCs w:val="24"/>
        </w:rPr>
        <w:t>P</w:t>
      </w:r>
      <w:r>
        <w:rPr>
          <w:rFonts w:ascii="Tahoma" w:eastAsia="Tahoma" w:hAnsi="Tahoma" w:cs="Tahoma"/>
          <w:b/>
          <w:sz w:val="24"/>
          <w:szCs w:val="24"/>
        </w:rPr>
        <w:t>PLY,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Y,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>
        <w:rPr>
          <w:rFonts w:ascii="Tahoma" w:eastAsia="Tahoma" w:hAnsi="Tahoma" w:cs="Tahoma"/>
          <w:b/>
          <w:spacing w:val="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1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ON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D CONFIGU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ON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</w:p>
    <w:p w:rsidR="009C1B12" w:rsidRDefault="006368DB" w:rsidP="00626613">
      <w:pPr>
        <w:spacing w:line="280" w:lineRule="exact"/>
        <w:ind w:left="1530" w:right="1486" w:hanging="3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>
        <w:rPr>
          <w:rFonts w:ascii="Tahoma" w:eastAsia="Tahoma" w:hAnsi="Tahoma" w:cs="Tahoma"/>
          <w:b/>
          <w:sz w:val="24"/>
          <w:szCs w:val="24"/>
        </w:rPr>
        <w:t>ID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O CONFE</w:t>
      </w:r>
      <w:r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>
        <w:rPr>
          <w:rFonts w:ascii="Tahoma" w:eastAsia="Tahoma" w:hAnsi="Tahoma" w:cs="Tahoma"/>
          <w:b/>
          <w:spacing w:val="-3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CI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 xml:space="preserve">G </w:t>
      </w:r>
      <w:r w:rsidR="00626613">
        <w:rPr>
          <w:rFonts w:ascii="Tahoma" w:eastAsia="Tahoma" w:hAnsi="Tahoma" w:cs="Tahoma"/>
          <w:b/>
          <w:sz w:val="24"/>
          <w:szCs w:val="24"/>
        </w:rPr>
        <w:t xml:space="preserve">AND COLLABORATION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Y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TEM</w:t>
      </w:r>
      <w:r w:rsidR="00AE1A44">
        <w:rPr>
          <w:rFonts w:ascii="Tahoma" w:eastAsia="Tahoma" w:hAnsi="Tahoma" w:cs="Tahoma"/>
          <w:b/>
          <w:sz w:val="24"/>
          <w:szCs w:val="24"/>
        </w:rPr>
        <w:t xml:space="preserve"> (REBBIDING)</w:t>
      </w:r>
    </w:p>
    <w:p w:rsidR="009C1B12" w:rsidRDefault="009C1B12">
      <w:pPr>
        <w:spacing w:before="2" w:line="160" w:lineRule="exact"/>
        <w:rPr>
          <w:sz w:val="17"/>
          <w:szCs w:val="17"/>
        </w:rPr>
      </w:pPr>
    </w:p>
    <w:p w:rsidR="009C1B12" w:rsidRDefault="009C1B12"/>
    <w:tbl>
      <w:tblPr>
        <w:tblW w:w="9738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5064"/>
        <w:gridCol w:w="2790"/>
      </w:tblGrid>
      <w:tr w:rsidR="00626613" w:rsidRPr="00CA31B5" w:rsidTr="00626613"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t xml:space="preserve">  </w:t>
            </w:r>
            <w:r w:rsidRPr="00CA31B5">
              <w:rPr>
                <w:rFonts w:cs="Calibri"/>
                <w:b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1B5">
              <w:rPr>
                <w:rFonts w:ascii="Calibri" w:hAnsi="Calibri" w:cs="Calibri"/>
                <w:b/>
                <w:color w:val="000000"/>
              </w:rPr>
              <w:t>Description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1B5">
              <w:rPr>
                <w:rFonts w:ascii="Calibri" w:hAnsi="Calibri" w:cs="Calibri"/>
                <w:b/>
                <w:color w:val="000000"/>
              </w:rPr>
              <w:t>Statement of Compliance</w:t>
            </w:r>
          </w:p>
        </w:tc>
      </w:tr>
      <w:tr w:rsidR="00626613" w:rsidRPr="00CA31B5" w:rsidTr="00626613">
        <w:trPr>
          <w:trHeight w:val="288"/>
        </w:trPr>
        <w:tc>
          <w:tcPr>
            <w:tcW w:w="9738" w:type="dxa"/>
            <w:gridSpan w:val="3"/>
            <w:shd w:val="clear" w:color="auto" w:fill="auto"/>
          </w:tcPr>
          <w:p w:rsidR="00626613" w:rsidRPr="00CA31B5" w:rsidRDefault="00626613" w:rsidP="00626613">
            <w:pPr>
              <w:rPr>
                <w:rFonts w:ascii="Calibri" w:hAnsi="Calibri" w:cs="Calibri"/>
                <w:color w:val="000000"/>
              </w:rPr>
            </w:pPr>
            <w:r w:rsidRPr="006C70E5">
              <w:rPr>
                <w:rFonts w:ascii="Calibri" w:hAnsi="Calibri" w:cs="Calibri"/>
                <w:b/>
                <w:color w:val="000000"/>
              </w:rPr>
              <w:t>Multi-Point Conference Unit</w:t>
            </w:r>
          </w:p>
        </w:tc>
      </w:tr>
      <w:tr w:rsidR="00626613" w:rsidRPr="00CA31B5" w:rsidTr="00626613">
        <w:trPr>
          <w:trHeight w:val="288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Conferencing Features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2"/>
              </w:numPr>
              <w:rPr>
                <w:rFonts w:ascii="Calibri" w:hAnsi="Calibri" w:cs="Tahoma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support 54HD/108SD resolution in a single conference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Video Support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5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support  H.263, H.263+, H.263++ and H.264 video standards</w:t>
            </w:r>
          </w:p>
          <w:p w:rsidR="00626613" w:rsidRPr="00CA31B5" w:rsidRDefault="00626613" w:rsidP="00626613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from QCIF to 1080p60</w:t>
            </w:r>
          </w:p>
          <w:p w:rsidR="00626613" w:rsidRPr="00CA31B5" w:rsidRDefault="00626613" w:rsidP="00626613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16:9 and 4:3 aspect ratio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5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H.239 content sharing resolution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Audio Support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6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support  G.711, G.722,G.722.1, G.723.1, G.728, G.729, MPEG-4 AAC-LC,  MPEG-4 AAC-LD, audio standards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ind w:left="72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Network Support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support SRTP —video and content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IP H.323 and SIP—video and content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IPV4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10/100/1000 Mb interface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64 kbps to 4 Mbps conference data rates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left="720" w:right="72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Transcoding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1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support up to Full HD transcoding for both video and content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Security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1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support personal Identification Number (PIN)-protected conferences, conference locking, AES encryption, TLS and SRTP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1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support up to up to 60fps frame rate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QOS Support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1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The server provides configurable differentiated-services-code-point (DSCP) or type-of-service (</w:t>
            </w:r>
            <w:proofErr w:type="spellStart"/>
            <w:r w:rsidRPr="00CA31B5">
              <w:rPr>
                <w:rFonts w:ascii="Calibri" w:hAnsi="Calibri" w:cs="Calibri"/>
                <w:color w:val="000000"/>
              </w:rPr>
              <w:t>ToS</w:t>
            </w:r>
            <w:proofErr w:type="spellEnd"/>
            <w:r w:rsidRPr="00CA31B5">
              <w:rPr>
                <w:rFonts w:ascii="Calibri" w:hAnsi="Calibri" w:cs="Calibri"/>
                <w:color w:val="000000"/>
              </w:rPr>
              <w:t>)/IP precedence.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1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Server supports dynamic jitter buffering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1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Can be manage thru web administration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9738" w:type="dxa"/>
            <w:gridSpan w:val="3"/>
            <w:shd w:val="clear" w:color="auto" w:fill="auto"/>
          </w:tcPr>
          <w:p w:rsidR="00626613" w:rsidRPr="00CA31B5" w:rsidRDefault="00626613" w:rsidP="00626613">
            <w:pPr>
              <w:rPr>
                <w:rFonts w:ascii="Calibri" w:hAnsi="Calibri" w:cs="Calibri"/>
                <w:b/>
                <w:color w:val="000000"/>
              </w:rPr>
            </w:pPr>
            <w:r w:rsidRPr="00CA31B5">
              <w:rPr>
                <w:rFonts w:ascii="Calibri" w:hAnsi="Calibri" w:cs="Calibri"/>
                <w:b/>
                <w:color w:val="000000"/>
              </w:rPr>
              <w:t>Firewall Traversal/Security Equipment</w:t>
            </w: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Application Features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7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support access to voice, video, presence, instant messaging, voice messaging, desktop sharing, and conferencing capabilities from external network.</w:t>
            </w:r>
          </w:p>
          <w:p w:rsidR="00626613" w:rsidRDefault="00626613" w:rsidP="00626613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support SIP and H.323 connectivity for remote and guest endpoints</w:t>
            </w:r>
          </w:p>
          <w:p w:rsidR="00626613" w:rsidRPr="00CA31B5" w:rsidRDefault="00626613" w:rsidP="00626613">
            <w:pPr>
              <w:widowControl w:val="0"/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26613" w:rsidRDefault="00626613">
      <w:pPr>
        <w:sectPr w:rsidR="00626613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6368DB" w:rsidP="00626613">
      <w:pPr>
        <w:spacing w:line="280" w:lineRule="exact"/>
        <w:ind w:left="3875" w:right="-5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position w:val="-2"/>
          <w:sz w:val="24"/>
          <w:szCs w:val="24"/>
        </w:rPr>
        <w:t>TEC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IC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S</w:t>
      </w:r>
    </w:p>
    <w:p w:rsidR="009C1B12" w:rsidRDefault="006368DB" w:rsidP="00626613">
      <w:pPr>
        <w:spacing w:before="19"/>
        <w:jc w:val="center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444" w:space="1802"/>
            <w:col w:w="2114"/>
          </w:cols>
        </w:sectPr>
      </w:pPr>
      <w:r>
        <w:br w:type="column"/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 2 / 6</w:t>
      </w:r>
    </w:p>
    <w:p w:rsidR="009C1B12" w:rsidRDefault="00F03D53" w:rsidP="00626613">
      <w:pPr>
        <w:spacing w:before="7"/>
        <w:ind w:left="1530" w:right="1486" w:hanging="39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335" style="position:absolute;left:0;text-align:left;margin-left:37.4pt;margin-top:100pt;width:544.2pt;height:0;z-index:-8578;mso-position-horizontal-relative:page;mso-position-vertical-relative:page" coordorigin="748,2000" coordsize="10884,0">
            <v:shape id="_x0000_s133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P</w:t>
      </w:r>
      <w:r w:rsidR="006368DB">
        <w:rPr>
          <w:rFonts w:ascii="Tahoma" w:eastAsia="Tahoma" w:hAnsi="Tahoma" w:cs="Tahoma"/>
          <w:b/>
          <w:sz w:val="24"/>
          <w:szCs w:val="24"/>
        </w:rPr>
        <w:t>PLY,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D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 w:rsidR="006368DB">
        <w:rPr>
          <w:rFonts w:ascii="Tahoma" w:eastAsia="Tahoma" w:hAnsi="Tahoma" w:cs="Tahoma"/>
          <w:b/>
          <w:sz w:val="24"/>
          <w:szCs w:val="24"/>
        </w:rPr>
        <w:t>Y,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D CONFIGU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OF</w:t>
      </w:r>
      <w:r w:rsidR="006368DB"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6368DB">
        <w:rPr>
          <w:rFonts w:ascii="Tahoma" w:eastAsia="Tahoma" w:hAnsi="Tahoma" w:cs="Tahoma"/>
          <w:b/>
          <w:sz w:val="24"/>
          <w:szCs w:val="24"/>
        </w:rPr>
        <w:t>ID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O CONFE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 w:rsidR="006368DB">
        <w:rPr>
          <w:rFonts w:ascii="Tahoma" w:eastAsia="Tahoma" w:hAnsi="Tahoma" w:cs="Tahoma"/>
          <w:b/>
          <w:spacing w:val="-3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CI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G </w:t>
      </w:r>
      <w:r w:rsidR="00626613">
        <w:rPr>
          <w:rFonts w:ascii="Tahoma" w:eastAsia="Tahoma" w:hAnsi="Tahoma" w:cs="Tahoma"/>
          <w:b/>
          <w:sz w:val="24"/>
          <w:szCs w:val="24"/>
        </w:rPr>
        <w:t xml:space="preserve">AND COLLABORATION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Y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TEM</w:t>
      </w:r>
      <w:r w:rsidR="00AE1A44">
        <w:rPr>
          <w:rFonts w:ascii="Tahoma" w:eastAsia="Tahoma" w:hAnsi="Tahoma" w:cs="Tahoma"/>
          <w:b/>
          <w:sz w:val="24"/>
          <w:szCs w:val="24"/>
        </w:rPr>
        <w:t xml:space="preserve"> (REBIDDING)</w:t>
      </w:r>
    </w:p>
    <w:p w:rsidR="009C1B12" w:rsidRDefault="009C1B12">
      <w:pPr>
        <w:spacing w:before="9" w:line="160" w:lineRule="exact"/>
        <w:rPr>
          <w:sz w:val="17"/>
          <w:szCs w:val="17"/>
        </w:rPr>
      </w:pPr>
    </w:p>
    <w:p w:rsidR="00626613" w:rsidRDefault="00626613" w:rsidP="00626613"/>
    <w:tbl>
      <w:tblPr>
        <w:tblW w:w="9738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5064"/>
        <w:gridCol w:w="2790"/>
      </w:tblGrid>
      <w:tr w:rsidR="00626613" w:rsidRPr="00CA31B5" w:rsidTr="00626613"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t xml:space="preserve">  </w:t>
            </w:r>
            <w:r w:rsidRPr="00CA31B5">
              <w:rPr>
                <w:rFonts w:cs="Calibri"/>
                <w:b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1B5">
              <w:rPr>
                <w:rFonts w:ascii="Calibri" w:hAnsi="Calibri" w:cs="Calibri"/>
                <w:b/>
                <w:color w:val="000000"/>
              </w:rPr>
              <w:t>Description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1B5">
              <w:rPr>
                <w:rFonts w:ascii="Calibri" w:hAnsi="Calibri" w:cs="Calibri"/>
                <w:b/>
                <w:color w:val="000000"/>
              </w:rPr>
              <w:t>Statement of Compliance</w:t>
            </w:r>
          </w:p>
        </w:tc>
      </w:tr>
    </w:tbl>
    <w:p w:rsidR="00626613" w:rsidRDefault="00626613"/>
    <w:tbl>
      <w:tblPr>
        <w:tblW w:w="9738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5064"/>
        <w:gridCol w:w="2790"/>
      </w:tblGrid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System Capacity and Licensing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 xml:space="preserve">Must support </w:t>
            </w:r>
            <w:r>
              <w:rPr>
                <w:rFonts w:ascii="Calibri" w:hAnsi="Calibri" w:cs="Calibri"/>
                <w:color w:val="000000"/>
              </w:rPr>
              <w:t xml:space="preserve">at least </w:t>
            </w:r>
            <w:r w:rsidRPr="00CA31B5">
              <w:rPr>
                <w:rFonts w:ascii="Calibri" w:hAnsi="Calibri" w:cs="Calibri"/>
                <w:color w:val="000000"/>
              </w:rPr>
              <w:t>2 concurrent calls from non-PSA domain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8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support at least 12 mobile users to join the conference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Security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8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provide secure mobile access -based on Transport Layer Security (TLS).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8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Can be manage thru web administration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9738" w:type="dxa"/>
            <w:gridSpan w:val="3"/>
            <w:shd w:val="clear" w:color="auto" w:fill="auto"/>
          </w:tcPr>
          <w:p w:rsidR="00626613" w:rsidRPr="00CA31B5" w:rsidRDefault="00626613" w:rsidP="00626613">
            <w:pPr>
              <w:rPr>
                <w:rFonts w:ascii="Calibri" w:hAnsi="Calibri" w:cs="Calibri"/>
                <w:b/>
                <w:color w:val="000000"/>
              </w:rPr>
            </w:pPr>
            <w:r w:rsidRPr="00CA31B5">
              <w:rPr>
                <w:rFonts w:ascii="Calibri" w:hAnsi="Calibri" w:cs="Calibri"/>
                <w:b/>
                <w:color w:val="000000"/>
              </w:rPr>
              <w:t xml:space="preserve">Scheduling </w:t>
            </w: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8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 xml:space="preserve">Should support scheduling or booking using web 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9738" w:type="dxa"/>
            <w:gridSpan w:val="3"/>
            <w:shd w:val="clear" w:color="auto" w:fill="auto"/>
          </w:tcPr>
          <w:p w:rsidR="00626613" w:rsidRPr="00CA31B5" w:rsidRDefault="00626613" w:rsidP="00626613">
            <w:p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b/>
                <w:color w:val="000000"/>
              </w:rPr>
              <w:t>Recording / Streaming Server</w:t>
            </w: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Application Features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9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have the ability to support deployment as virtual machine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9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Browser-based user access for PC, Mac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Standard Recording, Streaming &amp; Playback 1080p30 in all base models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Unicast and Multicast support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b/>
                <w:color w:val="000000"/>
              </w:rPr>
            </w:pPr>
          </w:p>
          <w:p w:rsidR="00626613" w:rsidRPr="00CA31B5" w:rsidRDefault="00626613" w:rsidP="00626613">
            <w:pPr>
              <w:widowControl w:val="0"/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Recording Specifications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be able to record at least one session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Supports SIP and H.323 call protocols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 xml:space="preserve">Supported audio protocols/codecs: G.711, G.722, G.722.1, G.722.1.C, 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Support video protocols/codecs: H.264 BP, H.264 HP, H.263, H.263+, H.261, SIP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Supported content protocols: H.239 in H.323 call in SIP call, up to 1080p30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User Generated Content (UGC) supported file formats: MP4, WMV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support video resolution of 1080p30, 720p, 4CIF, CIF, H.263, XGA, H.264, 1080p, 720p, 4CIF, CIF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left="360" w:right="72"/>
              <w:textAlignment w:val="baseline"/>
              <w:rPr>
                <w:rFonts w:ascii="Calibri" w:hAnsi="Calibri" w:cs="Calibri"/>
                <w:color w:val="000000"/>
              </w:rPr>
            </w:pPr>
          </w:p>
          <w:p w:rsidR="00626613" w:rsidRPr="00CA31B5" w:rsidRDefault="00626613" w:rsidP="006266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Networking and Security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  <w:lang w:val="en-PH" w:eastAsia="en-PH"/>
              </w:rPr>
            </w:pPr>
            <w:r w:rsidRPr="00CA31B5">
              <w:rPr>
                <w:rFonts w:ascii="Calibri" w:hAnsi="Calibri"/>
                <w:color w:val="000000"/>
                <w:lang w:val="en-PH" w:eastAsia="en-PH"/>
              </w:rPr>
              <w:t>Password-protected recordings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3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 xml:space="preserve">Must support  HTTPS 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Video Standard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10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/>
                <w:color w:val="000000"/>
              </w:rPr>
            </w:pPr>
            <w:r w:rsidRPr="00CA31B5">
              <w:rPr>
                <w:rFonts w:ascii="Calibri" w:hAnsi="Calibri"/>
                <w:color w:val="000000"/>
              </w:rPr>
              <w:t>Must support H.261, H.263, H.263+,  H.264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QOS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10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/>
                <w:color w:val="000000"/>
              </w:rPr>
            </w:pPr>
            <w:r w:rsidRPr="00CA31B5">
              <w:rPr>
                <w:rFonts w:ascii="Calibri" w:hAnsi="Calibri"/>
                <w:color w:val="000000"/>
              </w:rPr>
              <w:t>Dynamic jitter buffering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10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/>
                <w:color w:val="000000"/>
              </w:rPr>
            </w:pPr>
            <w:r w:rsidRPr="00CA31B5">
              <w:rPr>
                <w:rFonts w:ascii="Calibri" w:hAnsi="Calibri"/>
                <w:color w:val="000000"/>
              </w:rPr>
              <w:t>Packet-loss concealment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Recording Resolution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10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/>
                <w:color w:val="000000"/>
              </w:rPr>
              <w:t>Must support up to 60 frames per second resolution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Storage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10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/>
                <w:color w:val="000000"/>
              </w:rPr>
            </w:pPr>
            <w:r w:rsidRPr="00CA31B5">
              <w:rPr>
                <w:rFonts w:ascii="Calibri" w:hAnsi="Calibri"/>
                <w:color w:val="000000"/>
              </w:rPr>
              <w:t>Support for external network storage using network-attached storage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10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626613">
              <w:rPr>
                <w:rFonts w:ascii="Calibri" w:hAnsi="Calibri" w:cs="Calibri"/>
                <w:color w:val="000000"/>
              </w:rPr>
              <w:t>Must have built-in, easy-to-use, web-based management interface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26613" w:rsidRDefault="00626613">
      <w:pPr>
        <w:sectPr w:rsidR="00626613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line="280" w:lineRule="exact"/>
        <w:ind w:left="3875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position w:val="-2"/>
          <w:sz w:val="24"/>
          <w:szCs w:val="24"/>
        </w:rPr>
        <w:t>TEC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IC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S</w:t>
      </w:r>
    </w:p>
    <w:p w:rsidR="009C1B12" w:rsidRDefault="006368DB">
      <w:pPr>
        <w:spacing w:before="19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444" w:space="1802"/>
            <w:col w:w="2114"/>
          </w:cols>
        </w:sectPr>
      </w:pPr>
      <w:r>
        <w:br w:type="column"/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 3 /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6</w:t>
      </w:r>
    </w:p>
    <w:p w:rsidR="009C1B12" w:rsidRDefault="00F03D53" w:rsidP="00626613">
      <w:pPr>
        <w:spacing w:before="7"/>
        <w:ind w:left="1530" w:right="1486" w:hanging="39"/>
        <w:jc w:val="center"/>
        <w:rPr>
          <w:rFonts w:ascii="Tahoma" w:eastAsia="Tahoma" w:hAnsi="Tahoma" w:cs="Tahoma"/>
          <w:b/>
          <w:sz w:val="24"/>
          <w:szCs w:val="24"/>
        </w:rPr>
      </w:pPr>
      <w:r>
        <w:pict>
          <v:group id="_x0000_s1333" style="position:absolute;left:0;text-align:left;margin-left:37.4pt;margin-top:100pt;width:544.2pt;height:0;z-index:-8577;mso-position-horizontal-relative:page;mso-position-vertical-relative:page" coordorigin="748,2000" coordsize="10884,0">
            <v:shape id="_x0000_s133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P</w:t>
      </w:r>
      <w:r w:rsidR="006368DB">
        <w:rPr>
          <w:rFonts w:ascii="Tahoma" w:eastAsia="Tahoma" w:hAnsi="Tahoma" w:cs="Tahoma"/>
          <w:b/>
          <w:sz w:val="24"/>
          <w:szCs w:val="24"/>
        </w:rPr>
        <w:t>PLY,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D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 w:rsidR="006368DB">
        <w:rPr>
          <w:rFonts w:ascii="Tahoma" w:eastAsia="Tahoma" w:hAnsi="Tahoma" w:cs="Tahoma"/>
          <w:b/>
          <w:sz w:val="24"/>
          <w:szCs w:val="24"/>
        </w:rPr>
        <w:t>Y,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D CONFIGU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OF</w:t>
      </w:r>
      <w:r w:rsidR="006368DB"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6368DB">
        <w:rPr>
          <w:rFonts w:ascii="Tahoma" w:eastAsia="Tahoma" w:hAnsi="Tahoma" w:cs="Tahoma"/>
          <w:b/>
          <w:sz w:val="24"/>
          <w:szCs w:val="24"/>
        </w:rPr>
        <w:t>ID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O CONFE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 w:rsidR="006368DB">
        <w:rPr>
          <w:rFonts w:ascii="Tahoma" w:eastAsia="Tahoma" w:hAnsi="Tahoma" w:cs="Tahoma"/>
          <w:b/>
          <w:spacing w:val="-3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CI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G </w:t>
      </w:r>
      <w:r w:rsidR="00626613">
        <w:rPr>
          <w:rFonts w:ascii="Tahoma" w:eastAsia="Tahoma" w:hAnsi="Tahoma" w:cs="Tahoma"/>
          <w:b/>
          <w:sz w:val="24"/>
          <w:szCs w:val="24"/>
        </w:rPr>
        <w:t xml:space="preserve">AND COLLABORATION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Y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TEM</w:t>
      </w:r>
      <w:r w:rsidR="00AE1A44">
        <w:rPr>
          <w:rFonts w:ascii="Tahoma" w:eastAsia="Tahoma" w:hAnsi="Tahoma" w:cs="Tahoma"/>
          <w:b/>
          <w:sz w:val="24"/>
          <w:szCs w:val="24"/>
        </w:rPr>
        <w:t xml:space="preserve"> (REBIDDING)</w:t>
      </w:r>
    </w:p>
    <w:p w:rsidR="00626613" w:rsidRDefault="00626613" w:rsidP="00626613">
      <w:pPr>
        <w:spacing w:before="7"/>
        <w:ind w:left="1530" w:right="1486" w:hanging="39"/>
        <w:jc w:val="center"/>
        <w:rPr>
          <w:rFonts w:ascii="Tahoma" w:eastAsia="Tahoma" w:hAnsi="Tahoma" w:cs="Tahoma"/>
          <w:sz w:val="24"/>
          <w:szCs w:val="24"/>
        </w:rPr>
      </w:pPr>
    </w:p>
    <w:tbl>
      <w:tblPr>
        <w:tblW w:w="9738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5064"/>
        <w:gridCol w:w="2790"/>
      </w:tblGrid>
      <w:tr w:rsidR="00626613" w:rsidRPr="00CA31B5" w:rsidTr="00626613"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t xml:space="preserve">  </w:t>
            </w:r>
            <w:r w:rsidRPr="00CA31B5">
              <w:rPr>
                <w:rFonts w:cs="Calibri"/>
                <w:b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1B5">
              <w:rPr>
                <w:rFonts w:ascii="Calibri" w:hAnsi="Calibri" w:cs="Calibri"/>
                <w:b/>
                <w:color w:val="000000"/>
              </w:rPr>
              <w:t>Description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1B5">
              <w:rPr>
                <w:rFonts w:ascii="Calibri" w:hAnsi="Calibri" w:cs="Calibri"/>
                <w:b/>
                <w:color w:val="000000"/>
              </w:rPr>
              <w:t>Statement of Compliance</w:t>
            </w:r>
          </w:p>
        </w:tc>
      </w:tr>
    </w:tbl>
    <w:p w:rsidR="009C1B12" w:rsidRDefault="009C1B12" w:rsidP="00626613">
      <w:pPr>
        <w:spacing w:before="9" w:line="160" w:lineRule="exact"/>
        <w:ind w:left="990" w:hanging="990"/>
        <w:rPr>
          <w:sz w:val="17"/>
          <w:szCs w:val="17"/>
        </w:rPr>
      </w:pPr>
    </w:p>
    <w:tbl>
      <w:tblPr>
        <w:tblW w:w="9738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5012"/>
        <w:gridCol w:w="2790"/>
      </w:tblGrid>
      <w:tr w:rsidR="00626613" w:rsidRPr="00CA31B5" w:rsidTr="00626613">
        <w:tc>
          <w:tcPr>
            <w:tcW w:w="9738" w:type="dxa"/>
            <w:gridSpan w:val="3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b/>
                <w:color w:val="000000"/>
                <w:sz w:val="20"/>
                <w:szCs w:val="20"/>
              </w:rPr>
              <w:t>HIGH DEFINITION ENDPOINT CODEC – Central Office</w:t>
            </w:r>
          </w:p>
        </w:tc>
      </w:tr>
      <w:tr w:rsidR="00626613" w:rsidRPr="00CA31B5" w:rsidTr="00626613">
        <w:tc>
          <w:tcPr>
            <w:tcW w:w="1936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Package Inclusion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Videoconferencing  codec</w:t>
            </w:r>
          </w:p>
          <w:p w:rsidR="00626613" w:rsidRPr="00CA31B5" w:rsidRDefault="00626613" w:rsidP="00626613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HD Camera</w:t>
            </w:r>
          </w:p>
          <w:p w:rsidR="00626613" w:rsidRPr="00CA31B5" w:rsidRDefault="00626613" w:rsidP="00626613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Table top microphones</w:t>
            </w:r>
          </w:p>
          <w:p w:rsidR="00626613" w:rsidRPr="00CA31B5" w:rsidRDefault="00626613" w:rsidP="00626613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Wall mount kit</w:t>
            </w:r>
          </w:p>
          <w:p w:rsidR="00626613" w:rsidRPr="00CA31B5" w:rsidRDefault="00626613" w:rsidP="00626613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Remote control</w:t>
            </w:r>
          </w:p>
          <w:p w:rsidR="00626613" w:rsidRPr="00CA31B5" w:rsidRDefault="00626613" w:rsidP="00626613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cables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pStyle w:val="PlainText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6613" w:rsidRPr="00CA31B5" w:rsidTr="00626613">
        <w:tc>
          <w:tcPr>
            <w:tcW w:w="1936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Video standards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have support for H.263, H.263+, and H.264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431"/>
        </w:trPr>
        <w:tc>
          <w:tcPr>
            <w:tcW w:w="1936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Video Inputs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have at least two video inputs that can support at least 2 HD format for presentations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341"/>
        </w:trPr>
        <w:tc>
          <w:tcPr>
            <w:tcW w:w="1936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Video Outputs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have at least 2 HD video output for dual display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323"/>
        </w:trPr>
        <w:tc>
          <w:tcPr>
            <w:tcW w:w="1936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Video Resolutions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Can support premium resolution of up to 1080p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678"/>
        </w:trPr>
        <w:tc>
          <w:tcPr>
            <w:tcW w:w="1936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Content Video Resolution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Can support up to HD1080p60</w:t>
            </w:r>
          </w:p>
          <w:p w:rsidR="00626613" w:rsidRPr="00CA31B5" w:rsidRDefault="00626613" w:rsidP="00626613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High-definition content sharing up to 1080p30 resolution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1936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Audio Standards and Protocols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have support for G.711, G.722, G.722.1, AAC-LD, G.728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1936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Audio inputs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 xml:space="preserve">2 microphones </w:t>
            </w:r>
          </w:p>
          <w:p w:rsidR="00626613" w:rsidRPr="00CA31B5" w:rsidRDefault="00626613" w:rsidP="0062661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 xml:space="preserve">line-in stereo </w:t>
            </w:r>
          </w:p>
          <w:p w:rsidR="00626613" w:rsidRPr="00CA31B5" w:rsidRDefault="00626613" w:rsidP="0062661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 xml:space="preserve">audio in from camera 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1936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Audio outputs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 xml:space="preserve">Line out stereo </w:t>
            </w:r>
          </w:p>
          <w:p w:rsidR="00626613" w:rsidRPr="00CA31B5" w:rsidRDefault="00626613" w:rsidP="0062661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digital main audio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935"/>
        </w:trPr>
        <w:tc>
          <w:tcPr>
            <w:tcW w:w="1936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Other Supported Standards and Protocols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 xml:space="preserve">       Must support </w:t>
            </w:r>
          </w:p>
          <w:p w:rsidR="00626613" w:rsidRPr="00CA31B5" w:rsidRDefault="00626613" w:rsidP="0062661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H.323 and SIP protocol</w:t>
            </w:r>
          </w:p>
          <w:p w:rsidR="00626613" w:rsidRPr="00CA31B5" w:rsidRDefault="00626613" w:rsidP="0062661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H.235 v3 and AES encryption</w:t>
            </w:r>
          </w:p>
          <w:p w:rsidR="00626613" w:rsidRPr="00CA31B5" w:rsidRDefault="00626613" w:rsidP="0062661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 xml:space="preserve">BFCP 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26613" w:rsidRPr="00CA31B5" w:rsidTr="00626613">
        <w:trPr>
          <w:trHeight w:val="404"/>
        </w:trPr>
        <w:tc>
          <w:tcPr>
            <w:tcW w:w="1936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Camera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support pan-tilt-zoom camera with horizontal field of view;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323"/>
        </w:trPr>
        <w:tc>
          <w:tcPr>
            <w:tcW w:w="1936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Microphone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have tabletop microphone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323"/>
        </w:trPr>
        <w:tc>
          <w:tcPr>
            <w:tcW w:w="1936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Network Support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have one 10/100/1000 Mbit Ethernet port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458"/>
        </w:trPr>
        <w:tc>
          <w:tcPr>
            <w:tcW w:w="1936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Security &amp; Network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Password protected Web-GUI and Admin settings touch control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377"/>
        </w:trPr>
        <w:tc>
          <w:tcPr>
            <w:tcW w:w="1936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support remote connection for system management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9C1B12" w:rsidRDefault="009C1B12">
      <w:p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6368DB" w:rsidP="00626613">
      <w:pPr>
        <w:spacing w:line="280" w:lineRule="exact"/>
        <w:ind w:left="3875" w:right="-5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position w:val="-2"/>
          <w:sz w:val="24"/>
          <w:szCs w:val="24"/>
        </w:rPr>
        <w:t>TEC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NIC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IC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S</w:t>
      </w:r>
    </w:p>
    <w:p w:rsidR="009C1B12" w:rsidRDefault="006368DB">
      <w:pPr>
        <w:spacing w:before="19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444" w:space="1801"/>
            <w:col w:w="2115"/>
          </w:cols>
        </w:sectPr>
      </w:pPr>
      <w:r>
        <w:br w:type="column"/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 4 /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6</w:t>
      </w:r>
    </w:p>
    <w:p w:rsidR="009C1B12" w:rsidRDefault="00F03D53" w:rsidP="00626613">
      <w:pPr>
        <w:spacing w:before="7"/>
        <w:ind w:left="2250" w:right="1486" w:hanging="90"/>
        <w:jc w:val="center"/>
        <w:rPr>
          <w:rFonts w:ascii="Tahoma" w:eastAsia="Tahoma" w:hAnsi="Tahoma" w:cs="Tahoma"/>
          <w:b/>
          <w:sz w:val="24"/>
          <w:szCs w:val="24"/>
        </w:rPr>
      </w:pPr>
      <w:r>
        <w:pict>
          <v:group id="_x0000_s1331" style="position:absolute;left:0;text-align:left;margin-left:37.4pt;margin-top:100pt;width:544.2pt;height:0;z-index:-8576;mso-position-horizontal-relative:page;mso-position-vertical-relative:page" coordorigin="748,2000" coordsize="10884,0">
            <v:shape id="_x0000_s133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P</w:t>
      </w:r>
      <w:r w:rsidR="006368DB">
        <w:rPr>
          <w:rFonts w:ascii="Tahoma" w:eastAsia="Tahoma" w:hAnsi="Tahoma" w:cs="Tahoma"/>
          <w:b/>
          <w:sz w:val="24"/>
          <w:szCs w:val="24"/>
        </w:rPr>
        <w:t>PLY,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D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 w:rsidR="006368DB">
        <w:rPr>
          <w:rFonts w:ascii="Tahoma" w:eastAsia="Tahoma" w:hAnsi="Tahoma" w:cs="Tahoma"/>
          <w:b/>
          <w:sz w:val="24"/>
          <w:szCs w:val="24"/>
        </w:rPr>
        <w:t>Y,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D CONFIGU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OF</w:t>
      </w:r>
      <w:r w:rsidR="006368DB"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6368DB">
        <w:rPr>
          <w:rFonts w:ascii="Tahoma" w:eastAsia="Tahoma" w:hAnsi="Tahoma" w:cs="Tahoma"/>
          <w:b/>
          <w:sz w:val="24"/>
          <w:szCs w:val="24"/>
        </w:rPr>
        <w:t>ID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O CONFE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 w:rsidR="006368DB">
        <w:rPr>
          <w:rFonts w:ascii="Tahoma" w:eastAsia="Tahoma" w:hAnsi="Tahoma" w:cs="Tahoma"/>
          <w:b/>
          <w:spacing w:val="-3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CI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G </w:t>
      </w:r>
      <w:r w:rsidR="00626613">
        <w:rPr>
          <w:rFonts w:ascii="Tahoma" w:eastAsia="Tahoma" w:hAnsi="Tahoma" w:cs="Tahoma"/>
          <w:b/>
          <w:sz w:val="24"/>
          <w:szCs w:val="24"/>
        </w:rPr>
        <w:t xml:space="preserve">AND COLLABORATION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Y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TEM</w:t>
      </w:r>
      <w:r w:rsidR="00AE1A44">
        <w:rPr>
          <w:rFonts w:ascii="Tahoma" w:eastAsia="Tahoma" w:hAnsi="Tahoma" w:cs="Tahoma"/>
          <w:b/>
          <w:sz w:val="24"/>
          <w:szCs w:val="24"/>
        </w:rPr>
        <w:t xml:space="preserve"> (REBIDDING)</w:t>
      </w:r>
    </w:p>
    <w:p w:rsidR="00626613" w:rsidRDefault="00626613" w:rsidP="00626613">
      <w:pPr>
        <w:spacing w:before="7"/>
        <w:ind w:left="2250" w:right="1486" w:hanging="90"/>
        <w:jc w:val="center"/>
        <w:rPr>
          <w:rFonts w:ascii="Tahoma" w:eastAsia="Tahoma" w:hAnsi="Tahoma" w:cs="Tahoma"/>
          <w:sz w:val="24"/>
          <w:szCs w:val="24"/>
        </w:rPr>
      </w:pPr>
    </w:p>
    <w:tbl>
      <w:tblPr>
        <w:tblW w:w="9738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5064"/>
        <w:gridCol w:w="2790"/>
      </w:tblGrid>
      <w:tr w:rsidR="00626613" w:rsidRPr="00CA31B5" w:rsidTr="00626613"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t xml:space="preserve">  </w:t>
            </w:r>
            <w:r w:rsidRPr="00CA31B5">
              <w:rPr>
                <w:rFonts w:cs="Calibri"/>
                <w:b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1B5">
              <w:rPr>
                <w:rFonts w:ascii="Calibri" w:hAnsi="Calibri" w:cs="Calibri"/>
                <w:b/>
                <w:color w:val="000000"/>
              </w:rPr>
              <w:t>Description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1B5">
              <w:rPr>
                <w:rFonts w:ascii="Calibri" w:hAnsi="Calibri" w:cs="Calibri"/>
                <w:b/>
                <w:color w:val="000000"/>
              </w:rPr>
              <w:t>Statement of Compliance</w:t>
            </w:r>
          </w:p>
        </w:tc>
      </w:tr>
    </w:tbl>
    <w:p w:rsidR="00626613" w:rsidRDefault="00626613"/>
    <w:tbl>
      <w:tblPr>
        <w:tblW w:w="9738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52"/>
        <w:gridCol w:w="5012"/>
        <w:gridCol w:w="2790"/>
      </w:tblGrid>
      <w:tr w:rsidR="00626613" w:rsidRPr="00CA31B5" w:rsidTr="00626613">
        <w:tc>
          <w:tcPr>
            <w:tcW w:w="9738" w:type="dxa"/>
            <w:gridSpan w:val="4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b/>
                <w:color w:val="000000"/>
                <w:sz w:val="20"/>
                <w:szCs w:val="20"/>
              </w:rPr>
              <w:t>HIGH DEFINITION ENDPOINT CODEC – Remote Sites</w:t>
            </w:r>
          </w:p>
        </w:tc>
      </w:tr>
      <w:tr w:rsidR="00626613" w:rsidRPr="00CA31B5" w:rsidTr="00626613">
        <w:tc>
          <w:tcPr>
            <w:tcW w:w="1936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Package Includes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Codec with integrated camera</w:t>
            </w:r>
          </w:p>
          <w:p w:rsidR="00626613" w:rsidRPr="00CA31B5" w:rsidRDefault="00626613" w:rsidP="0062661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Tabletop Microphone</w:t>
            </w:r>
          </w:p>
          <w:p w:rsidR="00626613" w:rsidRPr="00CA31B5" w:rsidRDefault="00626613" w:rsidP="0062661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Camera</w:t>
            </w:r>
          </w:p>
          <w:p w:rsidR="00626613" w:rsidRPr="00CA31B5" w:rsidRDefault="00626613" w:rsidP="0062661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Screen mount kit</w:t>
            </w:r>
          </w:p>
          <w:p w:rsidR="00626613" w:rsidRPr="00CA31B5" w:rsidRDefault="00626613" w:rsidP="0062661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Remote Control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1936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Video standards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support H.263, H.263+, and H.264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1936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Audio Standard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Supports for 64kbps MPEG4 AAC-LD, OPUS, G.722, G.722.1, G.711u, G.711a, G.729ab, and G.729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431"/>
        </w:trPr>
        <w:tc>
          <w:tcPr>
            <w:tcW w:w="1936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Video Inputs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have at least two video inputs that can support at least 2 HD format for presentations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341"/>
        </w:trPr>
        <w:tc>
          <w:tcPr>
            <w:tcW w:w="1936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Video Outputs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have one video out for the display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323"/>
        </w:trPr>
        <w:tc>
          <w:tcPr>
            <w:tcW w:w="1936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Video Resolutions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Supports High-definition video of up to 1080p30.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449"/>
        </w:trPr>
        <w:tc>
          <w:tcPr>
            <w:tcW w:w="1936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Content Video Resolution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Supports High-definition video of up to 1080p5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1936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Audio Standards and Protocols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Supports 64 kbps MPEG4 AAC-LD, OPUS, G.722, G.722.1, G.711mu, G.711a, G.729ab, and G.729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1936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Audio inputs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One internal microphone</w:t>
            </w:r>
          </w:p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 xml:space="preserve">One external microphone, </w:t>
            </w:r>
          </w:p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One audio-in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1936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Audio outputs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have one line out for audio out.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710"/>
        </w:trPr>
        <w:tc>
          <w:tcPr>
            <w:tcW w:w="1936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Other Supported Standards and Protocols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Support SIP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305"/>
        </w:trPr>
        <w:tc>
          <w:tcPr>
            <w:tcW w:w="1936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Camera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be an HD that can support wide angle PTZ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60"/>
        </w:trPr>
        <w:tc>
          <w:tcPr>
            <w:tcW w:w="1936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 xml:space="preserve">Microphone 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include 1 microphone.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467"/>
        </w:trPr>
        <w:tc>
          <w:tcPr>
            <w:tcW w:w="1936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Security &amp; Network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Password protected Web-GUI and Admin settings touch control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377"/>
        </w:trPr>
        <w:tc>
          <w:tcPr>
            <w:tcW w:w="1936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 xml:space="preserve">Management </w:t>
            </w:r>
          </w:p>
        </w:tc>
        <w:tc>
          <w:tcPr>
            <w:tcW w:w="5012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support remote connection for system management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9738" w:type="dxa"/>
            <w:gridSpan w:val="4"/>
            <w:shd w:val="clear" w:color="auto" w:fill="auto"/>
          </w:tcPr>
          <w:p w:rsidR="00626613" w:rsidRPr="00CA31B5" w:rsidRDefault="00626613" w:rsidP="00626613">
            <w:p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b/>
                <w:color w:val="000000"/>
              </w:rPr>
              <w:t>PC-Based Client</w:t>
            </w:r>
          </w:p>
        </w:tc>
      </w:tr>
      <w:tr w:rsidR="00626613" w:rsidRPr="00CA31B5" w:rsidTr="00626613">
        <w:trPr>
          <w:trHeight w:val="530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rPr>
                <w:rFonts w:ascii="Calibri" w:hAnsi="Calibri"/>
                <w:color w:val="000000"/>
              </w:rPr>
            </w:pPr>
            <w:r w:rsidRPr="00CA31B5">
              <w:rPr>
                <w:rFonts w:ascii="Calibri" w:hAnsi="Calibri"/>
                <w:color w:val="000000"/>
              </w:rPr>
              <w:t>General Feature</w:t>
            </w:r>
          </w:p>
        </w:tc>
        <w:tc>
          <w:tcPr>
            <w:tcW w:w="5064" w:type="dxa"/>
            <w:gridSpan w:val="2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4"/>
              </w:numPr>
              <w:rPr>
                <w:rFonts w:ascii="Calibri" w:hAnsi="Calibri"/>
                <w:color w:val="000000"/>
              </w:rPr>
            </w:pPr>
            <w:r w:rsidRPr="00CA31B5">
              <w:rPr>
                <w:rFonts w:ascii="Calibri" w:hAnsi="Calibri"/>
                <w:color w:val="000000"/>
              </w:rPr>
              <w:t xml:space="preserve">Must be compatible with Windows and MAC OS </w:t>
            </w:r>
          </w:p>
          <w:p w:rsidR="00626613" w:rsidRPr="00CA31B5" w:rsidRDefault="00626613" w:rsidP="00626613">
            <w:pPr>
              <w:numPr>
                <w:ilvl w:val="0"/>
                <w:numId w:val="14"/>
              </w:numPr>
              <w:rPr>
                <w:rFonts w:ascii="Calibri" w:hAnsi="Calibri"/>
                <w:color w:val="000000"/>
              </w:rPr>
            </w:pPr>
            <w:r w:rsidRPr="00CA31B5">
              <w:rPr>
                <w:rFonts w:ascii="Calibri" w:hAnsi="Calibri"/>
                <w:color w:val="000000"/>
              </w:rPr>
              <w:t xml:space="preserve">Must supports SIP 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rPr>
                <w:rFonts w:ascii="Calibri" w:hAnsi="Calibri" w:cs="Tahoma"/>
                <w:color w:val="000000"/>
              </w:rPr>
            </w:pPr>
            <w:r w:rsidRPr="00CA31B5">
              <w:rPr>
                <w:rFonts w:ascii="Calibri" w:hAnsi="Calibri" w:cs="Tahoma"/>
                <w:color w:val="000000"/>
              </w:rPr>
              <w:t>Video Standards, Protocols and Resolutions</w:t>
            </w:r>
          </w:p>
        </w:tc>
        <w:tc>
          <w:tcPr>
            <w:tcW w:w="5064" w:type="dxa"/>
            <w:gridSpan w:val="2"/>
            <w:shd w:val="clear" w:color="auto" w:fill="auto"/>
          </w:tcPr>
          <w:p w:rsidR="00626613" w:rsidRPr="00CA31B5" w:rsidRDefault="00626613" w:rsidP="00626613">
            <w:pPr>
              <w:numPr>
                <w:ilvl w:val="0"/>
                <w:numId w:val="14"/>
              </w:numPr>
              <w:rPr>
                <w:rFonts w:ascii="Calibri" w:hAnsi="Calibri" w:cs="Tahoma"/>
                <w:color w:val="000000"/>
              </w:rPr>
            </w:pPr>
            <w:r w:rsidRPr="00CA31B5">
              <w:rPr>
                <w:rFonts w:ascii="Calibri" w:hAnsi="Calibri" w:cs="Tahoma"/>
                <w:color w:val="000000"/>
              </w:rPr>
              <w:t>Must be able to view content and Share Application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9738" w:type="dxa"/>
            <w:gridSpan w:val="4"/>
            <w:shd w:val="clear" w:color="auto" w:fill="auto"/>
          </w:tcPr>
          <w:p w:rsidR="00626613" w:rsidRPr="00CA31B5" w:rsidRDefault="00626613" w:rsidP="00626613">
            <w:p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b/>
                <w:color w:val="000000"/>
              </w:rPr>
              <w:t>Mobile Client</w:t>
            </w:r>
          </w:p>
        </w:tc>
      </w:tr>
      <w:tr w:rsidR="00626613" w:rsidRPr="00CA31B5" w:rsidTr="00626613">
        <w:trPr>
          <w:trHeight w:val="78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Application Features</w:t>
            </w:r>
          </w:p>
        </w:tc>
        <w:tc>
          <w:tcPr>
            <w:tcW w:w="5064" w:type="dxa"/>
            <w:gridSpan w:val="2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Can support video calling, chat, sharing presentation thru Windows and Mac and viewing presentation thru android and IOS tablets.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26613" w:rsidRDefault="00626613">
      <w:pPr>
        <w:sectPr w:rsidR="00626613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626613" w:rsidRDefault="00626613" w:rsidP="00626613">
      <w:pPr>
        <w:spacing w:line="200" w:lineRule="exact"/>
        <w:ind w:left="1440" w:firstLine="72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                                                                   </w:t>
      </w:r>
    </w:p>
    <w:p w:rsidR="009C1B12" w:rsidRPr="00626613" w:rsidRDefault="00626613" w:rsidP="00626613">
      <w:pPr>
        <w:spacing w:line="200" w:lineRule="exact"/>
        <w:ind w:left="1440" w:firstLine="720"/>
        <w:jc w:val="center"/>
        <w:rPr>
          <w:sz w:val="22"/>
          <w:szCs w:val="22"/>
        </w:rPr>
        <w:sectPr w:rsidR="009C1B12" w:rsidRPr="00626613">
          <w:pgSz w:w="12240" w:h="15840"/>
          <w:pgMar w:top="1760" w:right="420" w:bottom="280" w:left="460" w:header="0" w:footer="440" w:gutter="0"/>
          <w:cols w:space="720"/>
        </w:sectPr>
      </w:pPr>
      <w:r w:rsidRPr="00626613"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    P</w:t>
      </w:r>
      <w:r w:rsidRPr="00626613">
        <w:rPr>
          <w:rFonts w:ascii="Tahoma" w:eastAsia="Tahoma" w:hAnsi="Tahoma" w:cs="Tahoma"/>
          <w:spacing w:val="-1"/>
          <w:sz w:val="22"/>
          <w:szCs w:val="22"/>
        </w:rPr>
        <w:t>a</w:t>
      </w:r>
      <w:r w:rsidRPr="00626613">
        <w:rPr>
          <w:rFonts w:ascii="Tahoma" w:eastAsia="Tahoma" w:hAnsi="Tahoma" w:cs="Tahoma"/>
          <w:sz w:val="22"/>
          <w:szCs w:val="22"/>
        </w:rPr>
        <w:t>ge 5 /</w:t>
      </w:r>
      <w:r w:rsidRPr="00626613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626613">
        <w:rPr>
          <w:rFonts w:ascii="Tahoma" w:eastAsia="Tahoma" w:hAnsi="Tahoma" w:cs="Tahoma"/>
          <w:sz w:val="22"/>
          <w:szCs w:val="22"/>
        </w:rPr>
        <w:t>6</w:t>
      </w:r>
    </w:p>
    <w:p w:rsidR="009C1B12" w:rsidRDefault="009C1B12">
      <w:pPr>
        <w:spacing w:before="9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line="280" w:lineRule="exact"/>
        <w:ind w:left="3875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position w:val="-2"/>
          <w:sz w:val="24"/>
          <w:szCs w:val="24"/>
        </w:rPr>
        <w:t>TEC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IC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S</w:t>
      </w:r>
    </w:p>
    <w:p w:rsidR="00626613" w:rsidRDefault="00F03D53" w:rsidP="00626613">
      <w:pPr>
        <w:spacing w:before="7"/>
        <w:ind w:left="2250" w:right="1486" w:hanging="90"/>
        <w:jc w:val="center"/>
        <w:rPr>
          <w:rFonts w:ascii="Tahoma" w:eastAsia="Tahoma" w:hAnsi="Tahoma" w:cs="Tahoma"/>
          <w:b/>
          <w:sz w:val="24"/>
          <w:szCs w:val="24"/>
        </w:rPr>
      </w:pPr>
      <w:r>
        <w:pict>
          <v:group id="_x0000_s1554" style="position:absolute;left:0;text-align:left;margin-left:37.4pt;margin-top:100pt;width:544.2pt;height:0;z-index:-4358;mso-position-horizontal-relative:page;mso-position-vertical-relative:page" coordorigin="748,2000" coordsize="10884,0">
            <v:shape id="_x0000_s1555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26613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26613">
        <w:rPr>
          <w:rFonts w:ascii="Tahoma" w:eastAsia="Tahoma" w:hAnsi="Tahoma" w:cs="Tahoma"/>
          <w:b/>
          <w:sz w:val="24"/>
          <w:szCs w:val="24"/>
        </w:rPr>
        <w:t>U</w:t>
      </w:r>
      <w:r w:rsidR="00626613">
        <w:rPr>
          <w:rFonts w:ascii="Tahoma" w:eastAsia="Tahoma" w:hAnsi="Tahoma" w:cs="Tahoma"/>
          <w:b/>
          <w:spacing w:val="1"/>
          <w:sz w:val="24"/>
          <w:szCs w:val="24"/>
        </w:rPr>
        <w:t>P</w:t>
      </w:r>
      <w:r w:rsidR="00626613">
        <w:rPr>
          <w:rFonts w:ascii="Tahoma" w:eastAsia="Tahoma" w:hAnsi="Tahoma" w:cs="Tahoma"/>
          <w:b/>
          <w:sz w:val="24"/>
          <w:szCs w:val="24"/>
        </w:rPr>
        <w:t>PLY,</w:t>
      </w:r>
      <w:r w:rsidR="00626613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626613">
        <w:rPr>
          <w:rFonts w:ascii="Tahoma" w:eastAsia="Tahoma" w:hAnsi="Tahoma" w:cs="Tahoma"/>
          <w:b/>
          <w:sz w:val="24"/>
          <w:szCs w:val="24"/>
        </w:rPr>
        <w:t>D</w:t>
      </w:r>
      <w:r w:rsidR="00626613">
        <w:rPr>
          <w:rFonts w:ascii="Tahoma" w:eastAsia="Tahoma" w:hAnsi="Tahoma" w:cs="Tahoma"/>
          <w:b/>
          <w:spacing w:val="2"/>
          <w:sz w:val="24"/>
          <w:szCs w:val="24"/>
        </w:rPr>
        <w:t>E</w:t>
      </w:r>
      <w:r w:rsidR="00626613">
        <w:rPr>
          <w:rFonts w:ascii="Tahoma" w:eastAsia="Tahoma" w:hAnsi="Tahoma" w:cs="Tahoma"/>
          <w:b/>
          <w:sz w:val="24"/>
          <w:szCs w:val="24"/>
        </w:rPr>
        <w:t>L</w:t>
      </w:r>
      <w:r w:rsidR="00626613"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 w:rsidR="00626613"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 w:rsidR="00626613">
        <w:rPr>
          <w:rFonts w:ascii="Tahoma" w:eastAsia="Tahoma" w:hAnsi="Tahoma" w:cs="Tahoma"/>
          <w:b/>
          <w:sz w:val="24"/>
          <w:szCs w:val="24"/>
        </w:rPr>
        <w:t>Y,</w:t>
      </w:r>
      <w:r w:rsidR="00626613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26613">
        <w:rPr>
          <w:rFonts w:ascii="Tahoma" w:eastAsia="Tahoma" w:hAnsi="Tahoma" w:cs="Tahoma"/>
          <w:b/>
          <w:sz w:val="24"/>
          <w:szCs w:val="24"/>
        </w:rPr>
        <w:t>I</w:t>
      </w:r>
      <w:r w:rsidR="00626613"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 w:rsidR="00626613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626613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26613">
        <w:rPr>
          <w:rFonts w:ascii="Tahoma" w:eastAsia="Tahoma" w:hAnsi="Tahoma" w:cs="Tahoma"/>
          <w:b/>
          <w:sz w:val="24"/>
          <w:szCs w:val="24"/>
        </w:rPr>
        <w:t>L</w:t>
      </w:r>
      <w:r w:rsidR="00626613">
        <w:rPr>
          <w:rFonts w:ascii="Tahoma" w:eastAsia="Tahoma" w:hAnsi="Tahoma" w:cs="Tahoma"/>
          <w:b/>
          <w:spacing w:val="1"/>
          <w:sz w:val="24"/>
          <w:szCs w:val="24"/>
        </w:rPr>
        <w:t>L</w:t>
      </w:r>
      <w:r w:rsidR="00626613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26613">
        <w:rPr>
          <w:rFonts w:ascii="Tahoma" w:eastAsia="Tahoma" w:hAnsi="Tahoma" w:cs="Tahoma"/>
          <w:b/>
          <w:sz w:val="24"/>
          <w:szCs w:val="24"/>
        </w:rPr>
        <w:t>T</w:t>
      </w:r>
      <w:r w:rsidR="00626613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26613">
        <w:rPr>
          <w:rFonts w:ascii="Tahoma" w:eastAsia="Tahoma" w:hAnsi="Tahoma" w:cs="Tahoma"/>
          <w:b/>
          <w:sz w:val="24"/>
          <w:szCs w:val="24"/>
        </w:rPr>
        <w:t>ON</w:t>
      </w:r>
      <w:r w:rsidR="00626613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26613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26613">
        <w:rPr>
          <w:rFonts w:ascii="Tahoma" w:eastAsia="Tahoma" w:hAnsi="Tahoma" w:cs="Tahoma"/>
          <w:b/>
          <w:spacing w:val="2"/>
          <w:sz w:val="24"/>
          <w:szCs w:val="24"/>
        </w:rPr>
        <w:t>N</w:t>
      </w:r>
      <w:r w:rsidR="00626613">
        <w:rPr>
          <w:rFonts w:ascii="Tahoma" w:eastAsia="Tahoma" w:hAnsi="Tahoma" w:cs="Tahoma"/>
          <w:b/>
          <w:sz w:val="24"/>
          <w:szCs w:val="24"/>
        </w:rPr>
        <w:t>D CONFIGU</w:t>
      </w:r>
      <w:r w:rsidR="00626613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26613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26613">
        <w:rPr>
          <w:rFonts w:ascii="Tahoma" w:eastAsia="Tahoma" w:hAnsi="Tahoma" w:cs="Tahoma"/>
          <w:b/>
          <w:sz w:val="24"/>
          <w:szCs w:val="24"/>
        </w:rPr>
        <w:t>T</w:t>
      </w:r>
      <w:r w:rsidR="00626613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26613">
        <w:rPr>
          <w:rFonts w:ascii="Tahoma" w:eastAsia="Tahoma" w:hAnsi="Tahoma" w:cs="Tahoma"/>
          <w:b/>
          <w:sz w:val="24"/>
          <w:szCs w:val="24"/>
        </w:rPr>
        <w:t>ON</w:t>
      </w:r>
      <w:r w:rsidR="00626613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26613">
        <w:rPr>
          <w:rFonts w:ascii="Tahoma" w:eastAsia="Tahoma" w:hAnsi="Tahoma" w:cs="Tahoma"/>
          <w:b/>
          <w:sz w:val="24"/>
          <w:szCs w:val="24"/>
        </w:rPr>
        <w:t>OF</w:t>
      </w:r>
      <w:r w:rsidR="00626613"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 w:rsidR="00626613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626613">
        <w:rPr>
          <w:rFonts w:ascii="Tahoma" w:eastAsia="Tahoma" w:hAnsi="Tahoma" w:cs="Tahoma"/>
          <w:b/>
          <w:sz w:val="24"/>
          <w:szCs w:val="24"/>
        </w:rPr>
        <w:t>ID</w:t>
      </w:r>
      <w:r w:rsidR="00626613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26613">
        <w:rPr>
          <w:rFonts w:ascii="Tahoma" w:eastAsia="Tahoma" w:hAnsi="Tahoma" w:cs="Tahoma"/>
          <w:b/>
          <w:sz w:val="24"/>
          <w:szCs w:val="24"/>
        </w:rPr>
        <w:t>O CONFE</w:t>
      </w:r>
      <w:r w:rsidR="00626613"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 w:rsidR="00626613">
        <w:rPr>
          <w:rFonts w:ascii="Tahoma" w:eastAsia="Tahoma" w:hAnsi="Tahoma" w:cs="Tahoma"/>
          <w:b/>
          <w:spacing w:val="-3"/>
          <w:sz w:val="24"/>
          <w:szCs w:val="24"/>
        </w:rPr>
        <w:t>N</w:t>
      </w:r>
      <w:r w:rsidR="00626613">
        <w:rPr>
          <w:rFonts w:ascii="Tahoma" w:eastAsia="Tahoma" w:hAnsi="Tahoma" w:cs="Tahoma"/>
          <w:b/>
          <w:sz w:val="24"/>
          <w:szCs w:val="24"/>
        </w:rPr>
        <w:t>CI</w:t>
      </w:r>
      <w:r w:rsidR="00626613"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 w:rsidR="00626613">
        <w:rPr>
          <w:rFonts w:ascii="Tahoma" w:eastAsia="Tahoma" w:hAnsi="Tahoma" w:cs="Tahoma"/>
          <w:b/>
          <w:sz w:val="24"/>
          <w:szCs w:val="24"/>
        </w:rPr>
        <w:t xml:space="preserve">G AND COLLABORATION </w:t>
      </w:r>
      <w:r w:rsidR="00626613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26613">
        <w:rPr>
          <w:rFonts w:ascii="Tahoma" w:eastAsia="Tahoma" w:hAnsi="Tahoma" w:cs="Tahoma"/>
          <w:b/>
          <w:sz w:val="24"/>
          <w:szCs w:val="24"/>
        </w:rPr>
        <w:t>Y</w:t>
      </w:r>
      <w:r w:rsidR="00626613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26613">
        <w:rPr>
          <w:rFonts w:ascii="Tahoma" w:eastAsia="Tahoma" w:hAnsi="Tahoma" w:cs="Tahoma"/>
          <w:b/>
          <w:sz w:val="24"/>
          <w:szCs w:val="24"/>
        </w:rPr>
        <w:t>TEM</w:t>
      </w:r>
      <w:r w:rsidR="00AE1A44">
        <w:rPr>
          <w:rFonts w:ascii="Tahoma" w:eastAsia="Tahoma" w:hAnsi="Tahoma" w:cs="Tahoma"/>
          <w:b/>
          <w:sz w:val="24"/>
          <w:szCs w:val="24"/>
        </w:rPr>
        <w:t xml:space="preserve"> (REBIDDING)</w:t>
      </w:r>
    </w:p>
    <w:p w:rsidR="00626613" w:rsidRDefault="00626613" w:rsidP="00626613">
      <w:pPr>
        <w:spacing w:before="7"/>
        <w:ind w:left="2250" w:right="1486" w:hanging="90"/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9738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5064"/>
        <w:gridCol w:w="2790"/>
      </w:tblGrid>
      <w:tr w:rsidR="00626613" w:rsidRPr="00CA31B5" w:rsidTr="00626613"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t xml:space="preserve">  </w:t>
            </w:r>
            <w:r w:rsidRPr="00CA31B5">
              <w:rPr>
                <w:rFonts w:cs="Calibri"/>
                <w:b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5064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1B5">
              <w:rPr>
                <w:rFonts w:ascii="Calibri" w:hAnsi="Calibri" w:cs="Calibri"/>
                <w:b/>
                <w:color w:val="000000"/>
              </w:rPr>
              <w:t>Description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1B5">
              <w:rPr>
                <w:rFonts w:ascii="Calibri" w:hAnsi="Calibri" w:cs="Calibri"/>
                <w:b/>
                <w:color w:val="000000"/>
              </w:rPr>
              <w:t>Statement of Compliance</w:t>
            </w:r>
          </w:p>
        </w:tc>
      </w:tr>
    </w:tbl>
    <w:p w:rsidR="00626613" w:rsidRDefault="00626613" w:rsidP="00626613">
      <w:pPr>
        <w:spacing w:before="19"/>
      </w:pPr>
    </w:p>
    <w:tbl>
      <w:tblPr>
        <w:tblW w:w="9738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"/>
        <w:gridCol w:w="5046"/>
        <w:gridCol w:w="2790"/>
      </w:tblGrid>
      <w:tr w:rsidR="00626613" w:rsidRPr="00CA31B5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Point to point calls</w:t>
            </w:r>
          </w:p>
        </w:tc>
        <w:tc>
          <w:tcPr>
            <w:tcW w:w="5064" w:type="dxa"/>
            <w:gridSpan w:val="2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support unlimited point to point video calling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9738" w:type="dxa"/>
            <w:gridSpan w:val="4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b/>
                <w:color w:val="000000"/>
                <w:sz w:val="20"/>
                <w:szCs w:val="20"/>
              </w:rPr>
              <w:t>Ancillary Components</w:t>
            </w:r>
          </w:p>
        </w:tc>
      </w:tr>
      <w:tr w:rsidR="00626613" w:rsidRPr="00CA31B5" w:rsidTr="00626613">
        <w:tc>
          <w:tcPr>
            <w:tcW w:w="1902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Data Rack Cabinet</w:t>
            </w:r>
          </w:p>
        </w:tc>
        <w:tc>
          <w:tcPr>
            <w:tcW w:w="5046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42 u closed type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1902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5046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support total power wattage of all proposed component with at least 10 minutes back up time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1902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Ethernet LAN Switch</w:t>
            </w:r>
          </w:p>
        </w:tc>
        <w:tc>
          <w:tcPr>
            <w:tcW w:w="5046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At least 24 port 10/100/1000 UTP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1902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LED TV/Monitor</w:t>
            </w:r>
          </w:p>
        </w:tc>
        <w:tc>
          <w:tcPr>
            <w:tcW w:w="5046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provide 55” LED TV for all sites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9738" w:type="dxa"/>
            <w:gridSpan w:val="4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b/>
                <w:color w:val="000000"/>
                <w:sz w:val="20"/>
                <w:szCs w:val="20"/>
              </w:rPr>
              <w:t>Additional Vendor Specification</w:t>
            </w:r>
          </w:p>
        </w:tc>
      </w:tr>
      <w:tr w:rsidR="00626613" w:rsidRPr="00CA31B5" w:rsidTr="00626613">
        <w:tc>
          <w:tcPr>
            <w:tcW w:w="1902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Vendor Validity</w:t>
            </w:r>
          </w:p>
        </w:tc>
        <w:tc>
          <w:tcPr>
            <w:tcW w:w="5046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be at least 15 years in the ICT industry</w:t>
            </w:r>
          </w:p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have at least 1 certified engineer for the proposed solution</w:t>
            </w:r>
          </w:p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 xml:space="preserve">Must have same completed project within the Philippines with 50% of the ABC from 2013 to present 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1902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Brand</w:t>
            </w:r>
          </w:p>
        </w:tc>
        <w:tc>
          <w:tcPr>
            <w:tcW w:w="5046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 xml:space="preserve">Proposed brand or solution for Video Conferencing System must be rated as “Strong Positive” in the latest Gartner </w:t>
            </w:r>
            <w:proofErr w:type="spellStart"/>
            <w:r w:rsidRPr="00CA31B5">
              <w:rPr>
                <w:rFonts w:ascii="Calibri" w:hAnsi="Calibri" w:cs="Calibri"/>
                <w:color w:val="000000"/>
              </w:rPr>
              <w:t>MarketScope</w:t>
            </w:r>
            <w:proofErr w:type="spellEnd"/>
            <w:r w:rsidRPr="00CA31B5">
              <w:rPr>
                <w:rFonts w:ascii="Calibri" w:hAnsi="Calibri" w:cs="Calibri"/>
                <w:color w:val="000000"/>
              </w:rPr>
              <w:t xml:space="preserve"> for Group Video Systems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1902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5046" w:type="dxa"/>
            <w:shd w:val="clear" w:color="auto" w:fill="auto"/>
          </w:tcPr>
          <w:p w:rsidR="00626613" w:rsidRPr="00CA31B5" w:rsidRDefault="00626613" w:rsidP="0062661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provide comprehensive knowledge-transfer training to PSA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13" w:rsidRPr="00CA31B5" w:rsidTr="00626613">
        <w:tc>
          <w:tcPr>
            <w:tcW w:w="1902" w:type="dxa"/>
            <w:gridSpan w:val="2"/>
            <w:shd w:val="clear" w:color="auto" w:fill="auto"/>
          </w:tcPr>
          <w:p w:rsidR="00626613" w:rsidRPr="00CA31B5" w:rsidRDefault="00626613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 w:rsidRPr="00CA31B5">
              <w:rPr>
                <w:rFonts w:cs="Calibri"/>
                <w:color w:val="000000"/>
                <w:sz w:val="20"/>
                <w:szCs w:val="20"/>
              </w:rPr>
              <w:t>Support</w:t>
            </w:r>
          </w:p>
        </w:tc>
        <w:tc>
          <w:tcPr>
            <w:tcW w:w="5046" w:type="dxa"/>
            <w:shd w:val="clear" w:color="auto" w:fill="auto"/>
          </w:tcPr>
          <w:p w:rsidR="00626613" w:rsidRPr="00CA31B5" w:rsidRDefault="00626613" w:rsidP="00626613">
            <w:pPr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>Must have local 24x7x4 helpdesk support</w:t>
            </w:r>
          </w:p>
          <w:p w:rsidR="00626613" w:rsidRPr="00CA31B5" w:rsidRDefault="00626613" w:rsidP="00626613">
            <w:pPr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 w:rsidRPr="00CA31B5">
              <w:rPr>
                <w:rFonts w:ascii="Calibri" w:hAnsi="Calibri" w:cs="Calibri"/>
                <w:color w:val="000000"/>
              </w:rPr>
              <w:t xml:space="preserve">Must have local offices in major cities (Luzon, </w:t>
            </w:r>
            <w:proofErr w:type="spellStart"/>
            <w:r w:rsidRPr="00CA31B5">
              <w:rPr>
                <w:rFonts w:ascii="Calibri" w:hAnsi="Calibri" w:cs="Calibri"/>
                <w:color w:val="000000"/>
              </w:rPr>
              <w:t>Visayas</w:t>
            </w:r>
            <w:proofErr w:type="spellEnd"/>
            <w:r w:rsidRPr="00CA31B5">
              <w:rPr>
                <w:rFonts w:ascii="Calibri" w:hAnsi="Calibri" w:cs="Calibri"/>
                <w:color w:val="000000"/>
              </w:rPr>
              <w:t>, Mindanao)</w:t>
            </w:r>
          </w:p>
        </w:tc>
        <w:tc>
          <w:tcPr>
            <w:tcW w:w="2790" w:type="dxa"/>
            <w:shd w:val="clear" w:color="auto" w:fill="auto"/>
          </w:tcPr>
          <w:p w:rsidR="00626613" w:rsidRPr="00CA31B5" w:rsidRDefault="00626613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84758" w:rsidRPr="00CA31B5" w:rsidTr="00626613">
        <w:tc>
          <w:tcPr>
            <w:tcW w:w="1902" w:type="dxa"/>
            <w:gridSpan w:val="2"/>
            <w:shd w:val="clear" w:color="auto" w:fill="auto"/>
          </w:tcPr>
          <w:p w:rsidR="00B84758" w:rsidRPr="00CA31B5" w:rsidRDefault="00B84758" w:rsidP="00626613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Installation</w:t>
            </w:r>
          </w:p>
        </w:tc>
        <w:tc>
          <w:tcPr>
            <w:tcW w:w="5046" w:type="dxa"/>
            <w:shd w:val="clear" w:color="auto" w:fill="auto"/>
          </w:tcPr>
          <w:p w:rsidR="00B84758" w:rsidRPr="00CA31B5" w:rsidRDefault="00B84758" w:rsidP="00626613">
            <w:pPr>
              <w:widowControl w:val="0"/>
              <w:numPr>
                <w:ilvl w:val="0"/>
                <w:numId w:val="11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bidder must install video-conferencing solution to all identified PSA offices.</w:t>
            </w:r>
          </w:p>
        </w:tc>
        <w:tc>
          <w:tcPr>
            <w:tcW w:w="2790" w:type="dxa"/>
            <w:shd w:val="clear" w:color="auto" w:fill="auto"/>
          </w:tcPr>
          <w:p w:rsidR="00B84758" w:rsidRPr="00CA31B5" w:rsidRDefault="00B84758" w:rsidP="006266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9C1B12" w:rsidRDefault="00626613" w:rsidP="00626613">
      <w:pPr>
        <w:spacing w:before="19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626613" w:rsidRDefault="00626613">
      <w:pPr>
        <w:spacing w:line="200" w:lineRule="exact"/>
      </w:pPr>
    </w:p>
    <w:p w:rsidR="00626613" w:rsidRDefault="00626613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9C1B12" w:rsidRDefault="00F03D53">
      <w:pPr>
        <w:spacing w:before="12"/>
        <w:ind w:left="1650" w:right="-69"/>
        <w:rPr>
          <w:rFonts w:ascii="Tahoma" w:eastAsia="Tahoma" w:hAnsi="Tahoma" w:cs="Tahoma"/>
          <w:sz w:val="28"/>
          <w:szCs w:val="28"/>
        </w:rPr>
      </w:pPr>
      <w:r>
        <w:pict>
          <v:group id="_x0000_s1325" style="position:absolute;left:0;text-align:left;margin-left:86.8pt;margin-top:-.05pt;width:151.7pt;height:0;z-index:-8573;mso-position-horizontal-relative:page" coordorigin="1736,-1" coordsize="3034,0">
            <v:shape id="_x0000_s1326" style="position:absolute;left:1736;top:-1;width:3034;height:0" coordorigin="1736,-1" coordsize="3034,0" path="m1736,-1r3034,e" filled="f" strokeweight="1.54pt">
              <v:path arrowok="t"/>
            </v:shape>
            <w10:wrap anchorx="page"/>
          </v:group>
        </w:pict>
      </w:r>
      <w:r>
        <w:pict>
          <v:group id="_x0000_s1323" style="position:absolute;left:0;text-align:left;margin-left:246.4pt;margin-top:-.05pt;width:193.5pt;height:0;z-index:-8572;mso-position-horizontal-relative:page" coordorigin="4928,-1" coordsize="3870,0">
            <v:shape id="_x0000_s1324" style="position:absolute;left:4928;top:-1;width:3870;height:0" coordorigin="4928,-1" coordsize="3870,0" path="m4928,-1r3870,e" filled="f" strokeweight="1.54pt">
              <v:path arrowok="t"/>
            </v:shape>
            <w10:wrap anchorx="page"/>
          </v:group>
        </w:pict>
      </w:r>
      <w:r>
        <w:pict>
          <v:group id="_x0000_s1321" style="position:absolute;left:0;text-align:left;margin-left:447.7pt;margin-top:-.05pt;width:77.65pt;height:0;z-index:-8571;mso-position-horizontal-relative:page" coordorigin="8954,-1" coordsize="1553,0">
            <v:shape id="_x0000_s1322" style="position:absolute;left:8954;top:-1;width:1553;height:0" coordorigin="8954,-1" coordsize="1553,0" path="m8954,-1r1553,e" filled="f" strokeweight="1.54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z w:val="28"/>
          <w:szCs w:val="28"/>
        </w:rPr>
        <w:t>N</w:t>
      </w:r>
      <w:r w:rsidR="006368DB">
        <w:rPr>
          <w:rFonts w:ascii="Tahoma" w:eastAsia="Tahoma" w:hAnsi="Tahoma" w:cs="Tahoma"/>
          <w:spacing w:val="-1"/>
          <w:sz w:val="28"/>
          <w:szCs w:val="28"/>
        </w:rPr>
        <w:t>a</w:t>
      </w:r>
      <w:r w:rsidR="006368DB">
        <w:rPr>
          <w:rFonts w:ascii="Tahoma" w:eastAsia="Tahoma" w:hAnsi="Tahoma" w:cs="Tahoma"/>
          <w:sz w:val="28"/>
          <w:szCs w:val="28"/>
        </w:rPr>
        <w:t xml:space="preserve">me </w:t>
      </w:r>
      <w:r w:rsidR="006368DB">
        <w:rPr>
          <w:rFonts w:ascii="Tahoma" w:eastAsia="Tahoma" w:hAnsi="Tahoma" w:cs="Tahoma"/>
          <w:spacing w:val="1"/>
          <w:sz w:val="28"/>
          <w:szCs w:val="28"/>
        </w:rPr>
        <w:t>o</w:t>
      </w:r>
      <w:r w:rsidR="006368DB">
        <w:rPr>
          <w:rFonts w:ascii="Tahoma" w:eastAsia="Tahoma" w:hAnsi="Tahoma" w:cs="Tahoma"/>
          <w:sz w:val="28"/>
          <w:szCs w:val="28"/>
        </w:rPr>
        <w:t xml:space="preserve">f </w:t>
      </w:r>
      <w:r w:rsidR="006368DB">
        <w:rPr>
          <w:rFonts w:ascii="Tahoma" w:eastAsia="Tahoma" w:hAnsi="Tahoma" w:cs="Tahoma"/>
          <w:spacing w:val="-3"/>
          <w:sz w:val="28"/>
          <w:szCs w:val="28"/>
        </w:rPr>
        <w:t>C</w:t>
      </w:r>
      <w:r w:rsidR="006368DB">
        <w:rPr>
          <w:rFonts w:ascii="Tahoma" w:eastAsia="Tahoma" w:hAnsi="Tahoma" w:cs="Tahoma"/>
          <w:spacing w:val="1"/>
          <w:sz w:val="28"/>
          <w:szCs w:val="28"/>
        </w:rPr>
        <w:t>o</w:t>
      </w:r>
      <w:r w:rsidR="006368DB">
        <w:rPr>
          <w:rFonts w:ascii="Tahoma" w:eastAsia="Tahoma" w:hAnsi="Tahoma" w:cs="Tahoma"/>
          <w:sz w:val="28"/>
          <w:szCs w:val="28"/>
        </w:rPr>
        <w:t>mp</w:t>
      </w:r>
      <w:r w:rsidR="006368DB">
        <w:rPr>
          <w:rFonts w:ascii="Tahoma" w:eastAsia="Tahoma" w:hAnsi="Tahoma" w:cs="Tahoma"/>
          <w:spacing w:val="-1"/>
          <w:sz w:val="28"/>
          <w:szCs w:val="28"/>
        </w:rPr>
        <w:t>a</w:t>
      </w:r>
      <w:r w:rsidR="006368DB">
        <w:rPr>
          <w:rFonts w:ascii="Tahoma" w:eastAsia="Tahoma" w:hAnsi="Tahoma" w:cs="Tahoma"/>
          <w:sz w:val="28"/>
          <w:szCs w:val="28"/>
        </w:rPr>
        <w:t xml:space="preserve">ny      </w:t>
      </w:r>
      <w:r w:rsidR="006368DB">
        <w:rPr>
          <w:rFonts w:ascii="Tahoma" w:eastAsia="Tahoma" w:hAnsi="Tahoma" w:cs="Tahoma"/>
          <w:spacing w:val="46"/>
          <w:sz w:val="28"/>
          <w:szCs w:val="28"/>
        </w:rPr>
        <w:t xml:space="preserve"> </w:t>
      </w:r>
      <w:r w:rsidR="006368DB">
        <w:rPr>
          <w:rFonts w:ascii="Tahoma" w:eastAsia="Tahoma" w:hAnsi="Tahoma" w:cs="Tahoma"/>
          <w:sz w:val="28"/>
          <w:szCs w:val="28"/>
        </w:rPr>
        <w:t>Sign</w:t>
      </w:r>
      <w:r w:rsidR="006368DB">
        <w:rPr>
          <w:rFonts w:ascii="Tahoma" w:eastAsia="Tahoma" w:hAnsi="Tahoma" w:cs="Tahoma"/>
          <w:spacing w:val="-1"/>
          <w:sz w:val="28"/>
          <w:szCs w:val="28"/>
        </w:rPr>
        <w:t>a</w:t>
      </w:r>
      <w:r w:rsidR="006368DB">
        <w:rPr>
          <w:rFonts w:ascii="Tahoma" w:eastAsia="Tahoma" w:hAnsi="Tahoma" w:cs="Tahoma"/>
          <w:sz w:val="28"/>
          <w:szCs w:val="28"/>
        </w:rPr>
        <w:t>t</w:t>
      </w:r>
      <w:r w:rsidR="006368DB">
        <w:rPr>
          <w:rFonts w:ascii="Tahoma" w:eastAsia="Tahoma" w:hAnsi="Tahoma" w:cs="Tahoma"/>
          <w:spacing w:val="-1"/>
          <w:sz w:val="28"/>
          <w:szCs w:val="28"/>
        </w:rPr>
        <w:t>u</w:t>
      </w:r>
      <w:r w:rsidR="006368DB">
        <w:rPr>
          <w:rFonts w:ascii="Tahoma" w:eastAsia="Tahoma" w:hAnsi="Tahoma" w:cs="Tahoma"/>
          <w:sz w:val="28"/>
          <w:szCs w:val="28"/>
        </w:rPr>
        <w:t xml:space="preserve">re </w:t>
      </w:r>
      <w:proofErr w:type="gramStart"/>
      <w:r w:rsidR="006368DB">
        <w:rPr>
          <w:rFonts w:ascii="Tahoma" w:eastAsia="Tahoma" w:hAnsi="Tahoma" w:cs="Tahoma"/>
          <w:sz w:val="28"/>
          <w:szCs w:val="28"/>
        </w:rPr>
        <w:t>Ov</w:t>
      </w:r>
      <w:r w:rsidR="006368DB">
        <w:rPr>
          <w:rFonts w:ascii="Tahoma" w:eastAsia="Tahoma" w:hAnsi="Tahoma" w:cs="Tahoma"/>
          <w:spacing w:val="2"/>
          <w:sz w:val="28"/>
          <w:szCs w:val="28"/>
        </w:rPr>
        <w:t>e</w:t>
      </w:r>
      <w:r w:rsidR="006368DB">
        <w:rPr>
          <w:rFonts w:ascii="Tahoma" w:eastAsia="Tahoma" w:hAnsi="Tahoma" w:cs="Tahoma"/>
          <w:sz w:val="28"/>
          <w:szCs w:val="28"/>
        </w:rPr>
        <w:t>r</w:t>
      </w:r>
      <w:proofErr w:type="gramEnd"/>
      <w:r w:rsidR="006368DB"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 w:rsidR="006368DB">
        <w:rPr>
          <w:rFonts w:ascii="Tahoma" w:eastAsia="Tahoma" w:hAnsi="Tahoma" w:cs="Tahoma"/>
          <w:spacing w:val="-1"/>
          <w:sz w:val="28"/>
          <w:szCs w:val="28"/>
        </w:rPr>
        <w:t>P</w:t>
      </w:r>
      <w:r w:rsidR="006368DB">
        <w:rPr>
          <w:rFonts w:ascii="Tahoma" w:eastAsia="Tahoma" w:hAnsi="Tahoma" w:cs="Tahoma"/>
          <w:sz w:val="28"/>
          <w:szCs w:val="28"/>
        </w:rPr>
        <w:t>ri</w:t>
      </w:r>
      <w:r w:rsidR="006368DB">
        <w:rPr>
          <w:rFonts w:ascii="Tahoma" w:eastAsia="Tahoma" w:hAnsi="Tahoma" w:cs="Tahoma"/>
          <w:spacing w:val="-3"/>
          <w:sz w:val="28"/>
          <w:szCs w:val="28"/>
        </w:rPr>
        <w:t>n</w:t>
      </w:r>
      <w:r w:rsidR="006368DB">
        <w:rPr>
          <w:rFonts w:ascii="Tahoma" w:eastAsia="Tahoma" w:hAnsi="Tahoma" w:cs="Tahoma"/>
          <w:sz w:val="28"/>
          <w:szCs w:val="28"/>
        </w:rPr>
        <w:t>ted N</w:t>
      </w:r>
      <w:r w:rsidR="006368DB">
        <w:rPr>
          <w:rFonts w:ascii="Tahoma" w:eastAsia="Tahoma" w:hAnsi="Tahoma" w:cs="Tahoma"/>
          <w:spacing w:val="-1"/>
          <w:sz w:val="28"/>
          <w:szCs w:val="28"/>
        </w:rPr>
        <w:t>a</w:t>
      </w:r>
      <w:r w:rsidR="006368DB">
        <w:rPr>
          <w:rFonts w:ascii="Tahoma" w:eastAsia="Tahoma" w:hAnsi="Tahoma" w:cs="Tahoma"/>
          <w:sz w:val="28"/>
          <w:szCs w:val="28"/>
        </w:rPr>
        <w:t>me</w:t>
      </w:r>
    </w:p>
    <w:p w:rsidR="009C1B12" w:rsidRDefault="006368DB">
      <w:pPr>
        <w:spacing w:before="1"/>
        <w:ind w:left="4593" w:right="-62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Of Aut</w:t>
      </w:r>
      <w:r>
        <w:rPr>
          <w:rFonts w:ascii="Tahoma" w:eastAsia="Tahoma" w:hAnsi="Tahoma" w:cs="Tahoma"/>
          <w:spacing w:val="-1"/>
          <w:sz w:val="28"/>
          <w:szCs w:val="28"/>
        </w:rPr>
        <w:t>h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-3"/>
          <w:sz w:val="28"/>
          <w:szCs w:val="28"/>
        </w:rPr>
        <w:t>r</w:t>
      </w:r>
      <w:r>
        <w:rPr>
          <w:rFonts w:ascii="Tahoma" w:eastAsia="Tahoma" w:hAnsi="Tahoma" w:cs="Tahoma"/>
          <w:sz w:val="28"/>
          <w:szCs w:val="28"/>
        </w:rPr>
        <w:t xml:space="preserve">ized </w:t>
      </w:r>
      <w:r>
        <w:rPr>
          <w:rFonts w:ascii="Tahoma" w:eastAsia="Tahoma" w:hAnsi="Tahoma" w:cs="Tahoma"/>
          <w:spacing w:val="-2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p</w:t>
      </w:r>
      <w:r>
        <w:rPr>
          <w:rFonts w:ascii="Tahoma" w:eastAsia="Tahoma" w:hAnsi="Tahoma" w:cs="Tahoma"/>
          <w:spacing w:val="-2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sent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ti</w:t>
      </w:r>
      <w:r>
        <w:rPr>
          <w:rFonts w:ascii="Tahoma" w:eastAsia="Tahoma" w:hAnsi="Tahoma" w:cs="Tahoma"/>
          <w:spacing w:val="-3"/>
          <w:sz w:val="28"/>
          <w:szCs w:val="28"/>
        </w:rPr>
        <w:t>v</w:t>
      </w:r>
      <w:r>
        <w:rPr>
          <w:rFonts w:ascii="Tahoma" w:eastAsia="Tahoma" w:hAnsi="Tahoma" w:cs="Tahoma"/>
          <w:sz w:val="28"/>
          <w:szCs w:val="28"/>
        </w:rPr>
        <w:t>e</w:t>
      </w:r>
    </w:p>
    <w:p w:rsidR="009C1B12" w:rsidRDefault="006368DB">
      <w:pPr>
        <w:spacing w:before="12"/>
        <w:rPr>
          <w:rFonts w:ascii="Tahoma" w:eastAsia="Tahoma" w:hAnsi="Tahoma" w:cs="Tahoma"/>
          <w:sz w:val="28"/>
          <w:szCs w:val="28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8211" w:space="768"/>
            <w:col w:w="2381"/>
          </w:cols>
        </w:sectPr>
      </w:pPr>
      <w:r>
        <w:br w:type="column"/>
      </w:r>
      <w:r>
        <w:rPr>
          <w:rFonts w:ascii="Tahoma" w:eastAsia="Tahoma" w:hAnsi="Tahoma" w:cs="Tahoma"/>
          <w:sz w:val="28"/>
          <w:szCs w:val="28"/>
        </w:rPr>
        <w:t>D</w:t>
      </w:r>
      <w:r>
        <w:rPr>
          <w:rFonts w:ascii="Tahoma" w:eastAsia="Tahoma" w:hAnsi="Tahoma" w:cs="Tahoma"/>
          <w:spacing w:val="-2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te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Default="00F03D53">
      <w:pPr>
        <w:spacing w:line="540" w:lineRule="exact"/>
        <w:ind w:left="4055" w:right="4093"/>
        <w:jc w:val="center"/>
        <w:rPr>
          <w:rFonts w:ascii="Tahoma" w:eastAsia="Tahoma" w:hAnsi="Tahoma" w:cs="Tahoma"/>
          <w:sz w:val="48"/>
          <w:szCs w:val="48"/>
        </w:rPr>
      </w:pPr>
      <w:r>
        <w:pict>
          <v:group id="_x0000_s1319" style="position:absolute;left:0;text-align:left;margin-left:37.4pt;margin-top:100pt;width:544.2pt;height:0;z-index:-8570;mso-position-horizontal-relative:page;mso-position-vertical-relative:page" coordorigin="748,2000" coordsize="10884,0">
            <v:shape id="_x0000_s132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position w:val="-1"/>
          <w:sz w:val="48"/>
          <w:szCs w:val="48"/>
        </w:rPr>
        <w:t>S</w:t>
      </w:r>
      <w:r w:rsidR="006368DB">
        <w:rPr>
          <w:rFonts w:ascii="Tahoma" w:eastAsia="Tahoma" w:hAnsi="Tahoma" w:cs="Tahoma"/>
          <w:b/>
          <w:spacing w:val="1"/>
          <w:position w:val="-1"/>
          <w:sz w:val="48"/>
          <w:szCs w:val="48"/>
        </w:rPr>
        <w:t>e</w:t>
      </w:r>
      <w:r w:rsidR="006368DB">
        <w:rPr>
          <w:rFonts w:ascii="Tahoma" w:eastAsia="Tahoma" w:hAnsi="Tahoma" w:cs="Tahoma"/>
          <w:b/>
          <w:position w:val="-1"/>
          <w:sz w:val="48"/>
          <w:szCs w:val="48"/>
        </w:rPr>
        <w:t>ct</w:t>
      </w:r>
      <w:r w:rsidR="006368DB">
        <w:rPr>
          <w:rFonts w:ascii="Tahoma" w:eastAsia="Tahoma" w:hAnsi="Tahoma" w:cs="Tahoma"/>
          <w:b/>
          <w:spacing w:val="-2"/>
          <w:position w:val="-1"/>
          <w:sz w:val="48"/>
          <w:szCs w:val="48"/>
        </w:rPr>
        <w:t>i</w:t>
      </w:r>
      <w:r w:rsidR="006368DB">
        <w:rPr>
          <w:rFonts w:ascii="Tahoma" w:eastAsia="Tahoma" w:hAnsi="Tahoma" w:cs="Tahoma"/>
          <w:b/>
          <w:position w:val="-1"/>
          <w:sz w:val="48"/>
          <w:szCs w:val="48"/>
        </w:rPr>
        <w:t>on VI</w:t>
      </w:r>
      <w:r w:rsidR="006368DB">
        <w:rPr>
          <w:rFonts w:ascii="Tahoma" w:eastAsia="Tahoma" w:hAnsi="Tahoma" w:cs="Tahoma"/>
          <w:b/>
          <w:spacing w:val="1"/>
          <w:position w:val="-1"/>
          <w:sz w:val="48"/>
          <w:szCs w:val="48"/>
        </w:rPr>
        <w:t>I</w:t>
      </w:r>
      <w:r w:rsidR="006368DB">
        <w:rPr>
          <w:rFonts w:ascii="Tahoma" w:eastAsia="Tahoma" w:hAnsi="Tahoma" w:cs="Tahoma"/>
          <w:b/>
          <w:position w:val="-1"/>
          <w:sz w:val="48"/>
          <w:szCs w:val="48"/>
        </w:rPr>
        <w:t>I.</w:t>
      </w:r>
    </w:p>
    <w:p w:rsidR="009C1B12" w:rsidRDefault="006368DB">
      <w:pPr>
        <w:spacing w:before="1"/>
        <w:ind w:left="3875" w:right="3914"/>
        <w:jc w:val="center"/>
        <w:rPr>
          <w:rFonts w:ascii="Tahoma" w:eastAsia="Tahoma" w:hAnsi="Tahoma" w:cs="Tahoma"/>
          <w:sz w:val="48"/>
          <w:szCs w:val="48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b/>
          <w:sz w:val="48"/>
          <w:szCs w:val="48"/>
        </w:rPr>
        <w:t>Bidd</w:t>
      </w:r>
      <w:r>
        <w:rPr>
          <w:rFonts w:ascii="Tahoma" w:eastAsia="Tahoma" w:hAnsi="Tahoma" w:cs="Tahoma"/>
          <w:b/>
          <w:spacing w:val="-2"/>
          <w:sz w:val="48"/>
          <w:szCs w:val="48"/>
        </w:rPr>
        <w:t>i</w:t>
      </w:r>
      <w:r>
        <w:rPr>
          <w:rFonts w:ascii="Tahoma" w:eastAsia="Tahoma" w:hAnsi="Tahoma" w:cs="Tahoma"/>
          <w:b/>
          <w:sz w:val="48"/>
          <w:szCs w:val="48"/>
        </w:rPr>
        <w:t>ng Forms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4" w:line="360" w:lineRule="exact"/>
        <w:ind w:right="1019"/>
        <w:jc w:val="right"/>
        <w:rPr>
          <w:rFonts w:ascii="Tahoma" w:eastAsia="Tahoma" w:hAnsi="Tahoma" w:cs="Tahoma"/>
          <w:sz w:val="32"/>
          <w:szCs w:val="32"/>
        </w:rPr>
      </w:pPr>
      <w:r>
        <w:pict>
          <v:group id="_x0000_s1317" style="position:absolute;left:0;text-align:left;margin-left:37.4pt;margin-top:100pt;width:544.2pt;height:0;z-index:-8569;mso-position-horizontal-relative:page;mso-position-vertical-relative:page" coordorigin="748,2000" coordsize="10884,0">
            <v:shape id="_x0000_s131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position w:val="-2"/>
          <w:sz w:val="32"/>
          <w:szCs w:val="32"/>
        </w:rPr>
        <w:t>Ann</w:t>
      </w:r>
      <w:r w:rsidR="006368DB">
        <w:rPr>
          <w:rFonts w:ascii="Tahoma" w:eastAsia="Tahoma" w:hAnsi="Tahoma" w:cs="Tahoma"/>
          <w:b/>
          <w:spacing w:val="1"/>
          <w:position w:val="-2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position w:val="-2"/>
          <w:sz w:val="32"/>
          <w:szCs w:val="32"/>
        </w:rPr>
        <w:t>x</w:t>
      </w:r>
      <w:r w:rsidR="006368DB">
        <w:rPr>
          <w:rFonts w:ascii="Tahoma" w:eastAsia="Tahoma" w:hAnsi="Tahoma" w:cs="Tahoma"/>
          <w:b/>
          <w:spacing w:val="-10"/>
          <w:position w:val="-2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w w:val="99"/>
          <w:position w:val="-2"/>
          <w:sz w:val="32"/>
          <w:szCs w:val="32"/>
        </w:rPr>
        <w:t>I</w:t>
      </w:r>
    </w:p>
    <w:p w:rsidR="009C1B12" w:rsidRDefault="009C1B12">
      <w:pPr>
        <w:spacing w:before="2" w:line="280" w:lineRule="exact"/>
        <w:rPr>
          <w:sz w:val="28"/>
          <w:szCs w:val="28"/>
        </w:rPr>
      </w:pPr>
    </w:p>
    <w:p w:rsidR="009C1B12" w:rsidRDefault="006368DB">
      <w:pPr>
        <w:spacing w:before="19"/>
        <w:ind w:left="3977" w:right="4017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(Bi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d)</w:t>
      </w: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Default="006368DB">
      <w:pPr>
        <w:ind w:left="1470" w:right="150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sz w:val="24"/>
          <w:szCs w:val="24"/>
        </w:rPr>
        <w:t>P</w:t>
      </w:r>
      <w:r>
        <w:rPr>
          <w:rFonts w:ascii="Tahoma" w:eastAsia="Tahoma" w:hAnsi="Tahoma" w:cs="Tahoma"/>
          <w:b/>
          <w:sz w:val="24"/>
          <w:szCs w:val="24"/>
        </w:rPr>
        <w:t>PLY,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Y,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>
        <w:rPr>
          <w:rFonts w:ascii="Tahoma" w:eastAsia="Tahoma" w:hAnsi="Tahoma" w:cs="Tahoma"/>
          <w:b/>
          <w:spacing w:val="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1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ON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D CONFIGU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ON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>
        <w:rPr>
          <w:rFonts w:ascii="Tahoma" w:eastAsia="Tahoma" w:hAnsi="Tahoma" w:cs="Tahoma"/>
          <w:b/>
          <w:sz w:val="24"/>
          <w:szCs w:val="24"/>
        </w:rPr>
        <w:t>ID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O CONFE</w:t>
      </w:r>
      <w:r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>
        <w:rPr>
          <w:rFonts w:ascii="Tahoma" w:eastAsia="Tahoma" w:hAnsi="Tahoma" w:cs="Tahoma"/>
          <w:b/>
          <w:spacing w:val="-3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CI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 xml:space="preserve">G </w:t>
      </w:r>
      <w:r w:rsidR="00626613">
        <w:rPr>
          <w:rFonts w:ascii="Tahoma" w:eastAsia="Tahoma" w:hAnsi="Tahoma" w:cs="Tahoma"/>
          <w:b/>
          <w:sz w:val="24"/>
          <w:szCs w:val="24"/>
        </w:rPr>
        <w:t xml:space="preserve">AND COLLABORATION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Y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TEM</w:t>
      </w:r>
      <w:r w:rsidR="00616E4E">
        <w:rPr>
          <w:rFonts w:ascii="Tahoma" w:eastAsia="Tahoma" w:hAnsi="Tahoma" w:cs="Tahoma"/>
          <w:b/>
          <w:sz w:val="24"/>
          <w:szCs w:val="24"/>
        </w:rPr>
        <w:t xml:space="preserve"> (REBIDDING)</w:t>
      </w: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Default="009C1B12">
      <w:pPr>
        <w:spacing w:before="1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line="280" w:lineRule="exact"/>
        <w:ind w:left="1249" w:right="1291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315" style="position:absolute;left:0;text-align:left;margin-left:70.6pt;margin-top:44.4pt;width:471pt;height:0;z-index:-8568;mso-position-horizontal-relative:page" coordorigin="1412,888" coordsize="9420,0">
            <v:shape id="_x0000_s1316" style="position:absolute;left:1412;top:888;width:9420;height:0" coordorigin="1412,888" coordsize="9420,0" path="m1412,888r9419,e" filled="f" strokeweight=".82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TEMENT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OF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G</w:t>
      </w:r>
      <w:r w:rsidR="006368DB">
        <w:rPr>
          <w:rFonts w:ascii="Tahoma" w:eastAsia="Tahoma" w:hAnsi="Tahoma" w:cs="Tahoma"/>
          <w:b/>
          <w:sz w:val="24"/>
          <w:szCs w:val="24"/>
        </w:rPr>
        <w:t>O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NG CONTR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CTS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WI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H</w:t>
      </w:r>
      <w:r w:rsidR="006368DB">
        <w:rPr>
          <w:rFonts w:ascii="Tahoma" w:eastAsia="Tahoma" w:hAnsi="Tahoma" w:cs="Tahoma"/>
          <w:b/>
          <w:sz w:val="24"/>
          <w:szCs w:val="24"/>
        </w:rPr>
        <w:t>IN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H</w:t>
      </w:r>
      <w:r w:rsidR="006368DB">
        <w:rPr>
          <w:rFonts w:ascii="Tahoma" w:eastAsia="Tahoma" w:hAnsi="Tahoma" w:cs="Tahoma"/>
          <w:b/>
          <w:sz w:val="24"/>
          <w:szCs w:val="24"/>
        </w:rPr>
        <w:t>E L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H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E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b/>
          <w:sz w:val="24"/>
          <w:szCs w:val="24"/>
        </w:rPr>
        <w:t>3) Y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>
      <w:pPr>
        <w:spacing w:before="8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spacing w:before="19"/>
        <w:ind w:left="980" w:right="120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ll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On-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oing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ct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>
        <w:rPr>
          <w:rFonts w:ascii="Tahoma" w:eastAsia="Tahoma" w:hAnsi="Tahoma" w:cs="Tahoma"/>
          <w:b/>
          <w:sz w:val="24"/>
          <w:szCs w:val="24"/>
        </w:rPr>
        <w:t>including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ct</w:t>
      </w:r>
      <w:r>
        <w:rPr>
          <w:rFonts w:ascii="Tahoma" w:eastAsia="Tahoma" w:hAnsi="Tahoma" w:cs="Tahoma"/>
          <w:b/>
          <w:sz w:val="24"/>
          <w:szCs w:val="24"/>
        </w:rPr>
        <w:t>/s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award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 xml:space="preserve">d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 xml:space="preserve">ut not </w:t>
      </w:r>
      <w:r>
        <w:rPr>
          <w:rFonts w:ascii="Tahoma" w:eastAsia="Tahoma" w:hAnsi="Tahoma" w:cs="Tahoma"/>
          <w:b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 xml:space="preserve">t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d,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if an</w:t>
      </w:r>
      <w:r>
        <w:rPr>
          <w:rFonts w:ascii="Tahoma" w:eastAsia="Tahoma" w:hAnsi="Tahoma" w:cs="Tahoma"/>
          <w:b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sz w:val="24"/>
          <w:szCs w:val="24"/>
        </w:rPr>
        <w:t>)</w:t>
      </w:r>
    </w:p>
    <w:p w:rsidR="009C1B12" w:rsidRDefault="009C1B12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1165"/>
        <w:gridCol w:w="1162"/>
        <w:gridCol w:w="1097"/>
        <w:gridCol w:w="1162"/>
        <w:gridCol w:w="1457"/>
        <w:gridCol w:w="1152"/>
        <w:gridCol w:w="1299"/>
      </w:tblGrid>
      <w:tr w:rsidR="009C1B12">
        <w:trPr>
          <w:trHeight w:hRule="exact" w:val="120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6" w:line="140" w:lineRule="exact"/>
              <w:rPr>
                <w:sz w:val="15"/>
                <w:szCs w:val="15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78" w:right="7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me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of</w:t>
            </w:r>
          </w:p>
          <w:p w:rsidR="009C1B12" w:rsidRDefault="006368DB">
            <w:pPr>
              <w:spacing w:before="1"/>
              <w:ind w:left="209" w:right="21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li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>nt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16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125" w:right="130" w:firstLine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me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he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t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6" w:line="100" w:lineRule="exact"/>
              <w:rPr>
                <w:sz w:val="11"/>
                <w:szCs w:val="11"/>
              </w:rPr>
            </w:pPr>
          </w:p>
          <w:p w:rsidR="009C1B12" w:rsidRDefault="006368DB">
            <w:pPr>
              <w:ind w:left="106" w:right="1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and 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us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he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t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6" w:line="140" w:lineRule="exact"/>
              <w:rPr>
                <w:sz w:val="15"/>
                <w:szCs w:val="15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Kinds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of</w:t>
            </w:r>
          </w:p>
          <w:p w:rsidR="009C1B12" w:rsidRDefault="006368DB">
            <w:pPr>
              <w:spacing w:before="1"/>
              <w:ind w:left="22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Go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ds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16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123" w:right="129" w:firstLine="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Amo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u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nt of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t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16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84" w:right="89" w:firstLine="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lue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of Ou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d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ing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s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6" w:line="140" w:lineRule="exact"/>
              <w:rPr>
                <w:sz w:val="15"/>
                <w:szCs w:val="15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2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of</w:t>
            </w:r>
          </w:p>
          <w:p w:rsidR="009C1B12" w:rsidRDefault="006368DB">
            <w:pPr>
              <w:spacing w:before="1"/>
              <w:ind w:left="15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Del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ry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6368DB">
            <w:pPr>
              <w:spacing w:line="220" w:lineRule="exact"/>
              <w:ind w:left="140" w:right="14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urchase</w:t>
            </w:r>
          </w:p>
          <w:p w:rsidR="009C1B12" w:rsidRDefault="006368DB">
            <w:pPr>
              <w:spacing w:before="1"/>
              <w:ind w:left="84" w:right="88" w:hanging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Ord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>r Nu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be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r/s </w:t>
            </w:r>
            <w:r>
              <w:rPr>
                <w:rFonts w:ascii="Tahoma" w:eastAsia="Tahoma" w:hAnsi="Tahoma" w:cs="Tahoma"/>
                <w:b/>
              </w:rPr>
              <w:t>or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/s</w:t>
            </w:r>
          </w:p>
        </w:tc>
      </w:tr>
      <w:tr w:rsidR="009C1B12">
        <w:trPr>
          <w:trHeight w:hRule="exact" w:val="449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44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44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before="15" w:line="280" w:lineRule="exact"/>
        <w:rPr>
          <w:sz w:val="28"/>
          <w:szCs w:val="28"/>
        </w:rPr>
      </w:pPr>
    </w:p>
    <w:p w:rsidR="009C1B12" w:rsidRDefault="00F03D53">
      <w:pPr>
        <w:spacing w:before="29" w:line="200" w:lineRule="exact"/>
        <w:ind w:left="4742" w:right="4780"/>
        <w:jc w:val="center"/>
        <w:rPr>
          <w:rFonts w:ascii="Tahoma" w:eastAsia="Tahoma" w:hAnsi="Tahoma" w:cs="Tahoma"/>
          <w:sz w:val="18"/>
          <w:szCs w:val="18"/>
        </w:rPr>
      </w:pPr>
      <w:r>
        <w:pict>
          <v:group id="_x0000_s1313" style="position:absolute;left:0;text-align:left;margin-left:207.75pt;margin-top:33.25pt;width:196.65pt;height:0;z-index:-8567;mso-position-horizontal-relative:page" coordorigin="4155,665" coordsize="3933,0">
            <v:shape id="_x0000_s1314" style="position:absolute;left:4155;top:665;width:3933;height:0" coordorigin="4155,665" coordsize="3933,0" path="m4155,665r3934,e" filled="f" strokeweight=".20003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position w:val="-1"/>
          <w:sz w:val="18"/>
          <w:szCs w:val="18"/>
        </w:rPr>
        <w:t>CE</w:t>
      </w:r>
      <w:r w:rsidR="006368DB">
        <w:rPr>
          <w:rFonts w:ascii="Tahoma" w:eastAsia="Tahoma" w:hAnsi="Tahoma" w:cs="Tahoma"/>
          <w:spacing w:val="1"/>
          <w:position w:val="-1"/>
          <w:sz w:val="18"/>
          <w:szCs w:val="18"/>
        </w:rPr>
        <w:t>R</w:t>
      </w:r>
      <w:r w:rsidR="006368DB">
        <w:rPr>
          <w:rFonts w:ascii="Tahoma" w:eastAsia="Tahoma" w:hAnsi="Tahoma" w:cs="Tahoma"/>
          <w:position w:val="-1"/>
          <w:sz w:val="18"/>
          <w:szCs w:val="18"/>
        </w:rPr>
        <w:t>TIFIED</w:t>
      </w:r>
      <w:r w:rsidR="006368DB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="006368DB">
        <w:rPr>
          <w:rFonts w:ascii="Tahoma" w:eastAsia="Tahoma" w:hAnsi="Tahoma" w:cs="Tahoma"/>
          <w:position w:val="-1"/>
          <w:sz w:val="18"/>
          <w:szCs w:val="18"/>
        </w:rPr>
        <w:t>CO</w:t>
      </w:r>
      <w:r w:rsidR="006368DB">
        <w:rPr>
          <w:rFonts w:ascii="Tahoma" w:eastAsia="Tahoma" w:hAnsi="Tahoma" w:cs="Tahoma"/>
          <w:spacing w:val="1"/>
          <w:position w:val="-1"/>
          <w:sz w:val="18"/>
          <w:szCs w:val="18"/>
        </w:rPr>
        <w:t>RR</w:t>
      </w:r>
      <w:r w:rsidR="006368DB">
        <w:rPr>
          <w:rFonts w:ascii="Tahoma" w:eastAsia="Tahoma" w:hAnsi="Tahoma" w:cs="Tahoma"/>
          <w:position w:val="-1"/>
          <w:sz w:val="18"/>
          <w:szCs w:val="18"/>
        </w:rPr>
        <w:t>ECT:</w:t>
      </w:r>
    </w:p>
    <w:p w:rsidR="009C1B12" w:rsidRDefault="009C1B12">
      <w:pPr>
        <w:spacing w:line="200" w:lineRule="exact"/>
      </w:pPr>
    </w:p>
    <w:p w:rsidR="009C1B12" w:rsidRDefault="009C1B12">
      <w:pPr>
        <w:spacing w:before="13" w:line="200" w:lineRule="exact"/>
      </w:pPr>
    </w:p>
    <w:p w:rsidR="009C1B12" w:rsidRDefault="006368DB">
      <w:pPr>
        <w:spacing w:before="29" w:line="200" w:lineRule="exact"/>
        <w:ind w:left="3758"/>
        <w:rPr>
          <w:rFonts w:ascii="Tahoma" w:eastAsia="Tahoma" w:hAnsi="Tahoma" w:cs="Tahoma"/>
          <w:position w:val="-1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me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&amp; S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nature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Auth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ri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z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Re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se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3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ti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position w:val="-1"/>
          <w:sz w:val="18"/>
          <w:szCs w:val="18"/>
        </w:rPr>
        <w:t>e</w:t>
      </w:r>
    </w:p>
    <w:p w:rsidR="00626613" w:rsidRDefault="00626613">
      <w:pPr>
        <w:spacing w:before="29" w:line="200" w:lineRule="exact"/>
        <w:ind w:left="3758"/>
        <w:rPr>
          <w:rFonts w:ascii="Tahoma" w:eastAsia="Tahoma" w:hAnsi="Tahoma" w:cs="Tahoma"/>
          <w:position w:val="-1"/>
          <w:sz w:val="18"/>
          <w:szCs w:val="18"/>
        </w:rPr>
      </w:pPr>
    </w:p>
    <w:p w:rsidR="00626613" w:rsidRDefault="00F03D53">
      <w:pPr>
        <w:spacing w:before="29" w:line="200" w:lineRule="exact"/>
        <w:ind w:left="3758"/>
        <w:rPr>
          <w:rFonts w:ascii="Tahoma" w:eastAsia="Tahoma" w:hAnsi="Tahoma" w:cs="Tahoma"/>
          <w:sz w:val="18"/>
          <w:szCs w:val="18"/>
        </w:rPr>
      </w:pPr>
      <w:r>
        <w:pict>
          <v:group id="_x0000_s1311" style="position:absolute;left:0;text-align:left;margin-left:210.15pt;margin-top:8.85pt;width:191.75pt;height:0;z-index:-8566;mso-position-horizontal-relative:page" coordorigin="4203,446" coordsize="3835,0">
            <v:shape id="_x0000_s1312" style="position:absolute;left:4203;top:446;width:3835;height:0" coordorigin="4203,446" coordsize="3835,0" path="m4203,446r3835,e" filled="f" strokeweight=".20003mm">
              <v:path arrowok="t"/>
            </v:shape>
            <w10:wrap anchorx="page"/>
          </v:group>
        </w:pict>
      </w:r>
    </w:p>
    <w:p w:rsidR="009C1B12" w:rsidRDefault="006368DB">
      <w:pPr>
        <w:spacing w:before="29" w:line="200" w:lineRule="exact"/>
        <w:ind w:left="5318" w:right="5359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position w:val="-1"/>
          <w:sz w:val="18"/>
          <w:szCs w:val="18"/>
        </w:rPr>
        <w:t>it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</w:p>
    <w:p w:rsidR="009C1B12" w:rsidRDefault="009C1B12">
      <w:pPr>
        <w:spacing w:before="4" w:line="180" w:lineRule="exact"/>
        <w:rPr>
          <w:sz w:val="19"/>
          <w:szCs w:val="19"/>
        </w:rPr>
      </w:pPr>
    </w:p>
    <w:p w:rsidR="00626613" w:rsidRDefault="00F03D53">
      <w:pPr>
        <w:spacing w:before="4" w:line="180" w:lineRule="exact"/>
        <w:rPr>
          <w:sz w:val="19"/>
          <w:szCs w:val="19"/>
        </w:rPr>
      </w:pPr>
      <w:r>
        <w:pict>
          <v:group id="_x0000_s1309" style="position:absolute;margin-left:212.65pt;margin-top:8.75pt;width:191.75pt;height:0;z-index:-8565;mso-position-horizontal-relative:page" coordorigin="4203,880" coordsize="3835,0">
            <v:shape id="_x0000_s1310" style="position:absolute;left:4203;top:880;width:3835;height:0" coordorigin="4203,880" coordsize="3835,0" path="m4203,880r3835,e" filled="f" strokeweight=".20003mm">
              <v:path arrowok="t"/>
            </v:shape>
            <w10:wrap anchorx="page"/>
          </v:group>
        </w:pict>
      </w:r>
    </w:p>
    <w:p w:rsidR="009C1B12" w:rsidRDefault="006368DB">
      <w:pPr>
        <w:spacing w:before="29"/>
        <w:ind w:left="5441" w:right="5482"/>
        <w:jc w:val="center"/>
        <w:rPr>
          <w:rFonts w:ascii="Tahoma" w:eastAsia="Tahoma" w:hAnsi="Tahoma" w:cs="Tahoma"/>
          <w:sz w:val="18"/>
          <w:szCs w:val="18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e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line="280" w:lineRule="exact"/>
        <w:ind w:left="4015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(Bi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pa</w:t>
      </w:r>
      <w:r>
        <w:rPr>
          <w:rFonts w:ascii="Tahoma" w:eastAsia="Tahoma" w:hAnsi="Tahoma" w:cs="Tahoma"/>
          <w:position w:val="-2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rh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d)</w:t>
      </w:r>
    </w:p>
    <w:p w:rsidR="009C1B12" w:rsidRDefault="006368DB">
      <w:pPr>
        <w:spacing w:before="4"/>
        <w:rPr>
          <w:rFonts w:ascii="Tahoma" w:eastAsia="Tahoma" w:hAnsi="Tahoma" w:cs="Tahoma"/>
          <w:sz w:val="32"/>
          <w:szCs w:val="32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305" w:space="1419"/>
            <w:col w:w="2636"/>
          </w:cols>
        </w:sectPr>
      </w:pPr>
      <w:r>
        <w:br w:type="column"/>
      </w:r>
      <w:r>
        <w:rPr>
          <w:rFonts w:ascii="Tahoma" w:eastAsia="Tahoma" w:hAnsi="Tahoma" w:cs="Tahoma"/>
          <w:b/>
          <w:sz w:val="32"/>
          <w:szCs w:val="32"/>
        </w:rPr>
        <w:t>Ann</w:t>
      </w:r>
      <w:r>
        <w:rPr>
          <w:rFonts w:ascii="Tahoma" w:eastAsia="Tahoma" w:hAnsi="Tahoma" w:cs="Tahoma"/>
          <w:b/>
          <w:spacing w:val="1"/>
          <w:sz w:val="32"/>
          <w:szCs w:val="32"/>
        </w:rPr>
        <w:t>e</w:t>
      </w:r>
      <w:r>
        <w:rPr>
          <w:rFonts w:ascii="Tahoma" w:eastAsia="Tahoma" w:hAnsi="Tahoma" w:cs="Tahoma"/>
          <w:b/>
          <w:sz w:val="32"/>
          <w:szCs w:val="32"/>
        </w:rPr>
        <w:t>x</w:t>
      </w:r>
      <w:r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spacing w:val="-1"/>
          <w:sz w:val="32"/>
          <w:szCs w:val="32"/>
        </w:rPr>
        <w:t>-</w:t>
      </w:r>
      <w:r>
        <w:rPr>
          <w:rFonts w:ascii="Tahoma" w:eastAsia="Tahoma" w:hAnsi="Tahoma" w:cs="Tahoma"/>
          <w:b/>
          <w:sz w:val="32"/>
          <w:szCs w:val="32"/>
        </w:rPr>
        <w:t>A</w:t>
      </w:r>
    </w:p>
    <w:p w:rsidR="009C1B12" w:rsidRDefault="009C1B12">
      <w:pPr>
        <w:spacing w:before="18" w:line="260" w:lineRule="exact"/>
        <w:rPr>
          <w:sz w:val="26"/>
          <w:szCs w:val="26"/>
        </w:rPr>
      </w:pPr>
    </w:p>
    <w:p w:rsidR="009C1B12" w:rsidRDefault="00F03D53">
      <w:pPr>
        <w:spacing w:before="19"/>
        <w:ind w:left="1470" w:right="1508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307" style="position:absolute;left:0;text-align:left;margin-left:37.4pt;margin-top:100pt;width:544.2pt;height:0;z-index:-8564;mso-position-horizontal-relative:page;mso-position-vertical-relative:page" coordorigin="748,2000" coordsize="10884,0">
            <v:shape id="_x0000_s130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P</w:t>
      </w:r>
      <w:r w:rsidR="006368DB">
        <w:rPr>
          <w:rFonts w:ascii="Tahoma" w:eastAsia="Tahoma" w:hAnsi="Tahoma" w:cs="Tahoma"/>
          <w:b/>
          <w:sz w:val="24"/>
          <w:szCs w:val="24"/>
        </w:rPr>
        <w:t>PLY,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D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 w:rsidR="006368DB">
        <w:rPr>
          <w:rFonts w:ascii="Tahoma" w:eastAsia="Tahoma" w:hAnsi="Tahoma" w:cs="Tahoma"/>
          <w:b/>
          <w:sz w:val="24"/>
          <w:szCs w:val="24"/>
        </w:rPr>
        <w:t>Y,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D CONFIGU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OF</w:t>
      </w:r>
      <w:r w:rsidR="006368DB"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6368DB">
        <w:rPr>
          <w:rFonts w:ascii="Tahoma" w:eastAsia="Tahoma" w:hAnsi="Tahoma" w:cs="Tahoma"/>
          <w:b/>
          <w:sz w:val="24"/>
          <w:szCs w:val="24"/>
        </w:rPr>
        <w:t>ID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O CONFE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 w:rsidR="006368DB">
        <w:rPr>
          <w:rFonts w:ascii="Tahoma" w:eastAsia="Tahoma" w:hAnsi="Tahoma" w:cs="Tahoma"/>
          <w:b/>
          <w:spacing w:val="-3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CI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G </w:t>
      </w:r>
      <w:r w:rsidR="00626613">
        <w:rPr>
          <w:rFonts w:ascii="Tahoma" w:eastAsia="Tahoma" w:hAnsi="Tahoma" w:cs="Tahoma"/>
          <w:b/>
          <w:sz w:val="24"/>
          <w:szCs w:val="24"/>
        </w:rPr>
        <w:t xml:space="preserve">AND COLLABORATION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Y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TEM</w:t>
      </w:r>
      <w:r w:rsidR="00616E4E">
        <w:rPr>
          <w:rFonts w:ascii="Tahoma" w:eastAsia="Tahoma" w:hAnsi="Tahoma" w:cs="Tahoma"/>
          <w:b/>
          <w:sz w:val="24"/>
          <w:szCs w:val="24"/>
        </w:rPr>
        <w:t xml:space="preserve"> (REBIDDING)</w:t>
      </w:r>
    </w:p>
    <w:p w:rsidR="009C1B12" w:rsidRDefault="009C1B12">
      <w:pPr>
        <w:spacing w:before="8" w:line="280" w:lineRule="exact"/>
        <w:rPr>
          <w:sz w:val="28"/>
          <w:szCs w:val="28"/>
        </w:rPr>
      </w:pPr>
    </w:p>
    <w:p w:rsidR="009C1B12" w:rsidRDefault="009C1B12">
      <w:pPr>
        <w:spacing w:before="12" w:line="280" w:lineRule="exact"/>
        <w:rPr>
          <w:sz w:val="28"/>
          <w:szCs w:val="28"/>
        </w:rPr>
      </w:pPr>
    </w:p>
    <w:p w:rsidR="009C1B12" w:rsidRDefault="00F03D53">
      <w:pPr>
        <w:ind w:left="1040" w:right="1080" w:hanging="1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305" style="position:absolute;left:0;text-align:left;margin-left:70.6pt;margin-top:73.95pt;width:471pt;height:0;z-index:-8563;mso-position-horizontal-relative:page" coordorigin="1412,1479" coordsize="9420,0">
            <v:shape id="_x0000_s1306" style="position:absolute;left:1412;top:1479;width:9420;height:0" coordorigin="1412,1479" coordsize="9420,0" path="m1412,1479r9419,e" filled="f" strokeweight=".82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TEMENT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OF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NG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LE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b/>
          <w:sz w:val="24"/>
          <w:szCs w:val="24"/>
        </w:rPr>
        <w:t>1) L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RGE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CO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 w:rsidR="006368DB">
        <w:rPr>
          <w:rFonts w:ascii="Tahoma" w:eastAsia="Tahoma" w:hAnsi="Tahoma" w:cs="Tahoma"/>
          <w:b/>
          <w:sz w:val="24"/>
          <w:szCs w:val="24"/>
        </w:rPr>
        <w:t>PLETED CONT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CT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OF</w:t>
      </w:r>
      <w:r w:rsidR="006368DB"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M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R N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TURE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WI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TH</w:t>
      </w:r>
      <w:r w:rsidR="006368DB">
        <w:rPr>
          <w:rFonts w:ascii="Tahoma" w:eastAsia="Tahoma" w:hAnsi="Tahoma" w:cs="Tahoma"/>
          <w:b/>
          <w:sz w:val="24"/>
          <w:szCs w:val="24"/>
        </w:rPr>
        <w:t>IN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H</w:t>
      </w:r>
      <w:r w:rsidR="006368DB">
        <w:rPr>
          <w:rFonts w:ascii="Tahoma" w:eastAsia="Tahoma" w:hAnsi="Tahoma" w:cs="Tahoma"/>
          <w:b/>
          <w:sz w:val="24"/>
          <w:szCs w:val="24"/>
        </w:rPr>
        <w:t>E L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F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E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5) 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Y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FROM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DA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E 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O</w:t>
      </w:r>
      <w:r w:rsidR="006368DB">
        <w:rPr>
          <w:rFonts w:ascii="Tahoma" w:eastAsia="Tahoma" w:hAnsi="Tahoma" w:cs="Tahoma"/>
          <w:b/>
          <w:sz w:val="24"/>
          <w:szCs w:val="24"/>
        </w:rPr>
        <w:t>F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S</w:t>
      </w:r>
      <w:r w:rsidR="006368DB">
        <w:rPr>
          <w:rFonts w:ascii="Tahoma" w:eastAsia="Tahoma" w:hAnsi="Tahoma" w:cs="Tahoma"/>
          <w:b/>
          <w:sz w:val="24"/>
          <w:szCs w:val="24"/>
        </w:rPr>
        <w:t>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B</w:t>
      </w:r>
      <w:r w:rsidR="006368DB">
        <w:rPr>
          <w:rFonts w:ascii="Tahoma" w:eastAsia="Tahoma" w:hAnsi="Tahoma" w:cs="Tahoma"/>
          <w:b/>
          <w:sz w:val="24"/>
          <w:szCs w:val="24"/>
        </w:rPr>
        <w:t>M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ND R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C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IPT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OF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B</w:t>
      </w:r>
      <w:r w:rsidR="006368DB">
        <w:rPr>
          <w:rFonts w:ascii="Tahoma" w:eastAsia="Tahoma" w:hAnsi="Tahoma" w:cs="Tahoma"/>
          <w:b/>
          <w:sz w:val="24"/>
          <w:szCs w:val="24"/>
        </w:rPr>
        <w:t>IDS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A</w:t>
      </w:r>
      <w:r w:rsidR="006368DB">
        <w:rPr>
          <w:rFonts w:ascii="Tahoma" w:eastAsia="Tahoma" w:hAnsi="Tahoma" w:cs="Tahoma"/>
          <w:b/>
          <w:sz w:val="24"/>
          <w:szCs w:val="24"/>
        </w:rPr>
        <w:t>MOUN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G TO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LE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F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F</w:t>
      </w:r>
      <w:r w:rsidR="006368DB">
        <w:rPr>
          <w:rFonts w:ascii="Tahoma" w:eastAsia="Tahoma" w:hAnsi="Tahoma" w:cs="Tahoma"/>
          <w:b/>
          <w:sz w:val="24"/>
          <w:szCs w:val="24"/>
        </w:rPr>
        <w:t>TY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P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 w:rsidR="006368DB">
        <w:rPr>
          <w:rFonts w:ascii="Tahoma" w:eastAsia="Tahoma" w:hAnsi="Tahoma" w:cs="Tahoma"/>
          <w:b/>
          <w:sz w:val="24"/>
          <w:szCs w:val="24"/>
        </w:rPr>
        <w:t>C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NT</w:t>
      </w:r>
      <w:r w:rsidR="006368DB"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b/>
          <w:sz w:val="24"/>
          <w:szCs w:val="24"/>
        </w:rPr>
        <w:t>5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0</w:t>
      </w:r>
      <w:r w:rsidR="006368DB">
        <w:rPr>
          <w:rFonts w:ascii="Tahoma" w:eastAsia="Tahoma" w:hAnsi="Tahoma" w:cs="Tahoma"/>
          <w:b/>
          <w:sz w:val="24"/>
          <w:szCs w:val="24"/>
        </w:rPr>
        <w:t>%)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OF T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>H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E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PP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z w:val="24"/>
          <w:szCs w:val="24"/>
        </w:rPr>
        <w:t>O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D 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B</w:t>
      </w:r>
      <w:r w:rsidR="006368DB">
        <w:rPr>
          <w:rFonts w:ascii="Tahoma" w:eastAsia="Tahoma" w:hAnsi="Tahoma" w:cs="Tahoma"/>
          <w:b/>
          <w:sz w:val="24"/>
          <w:szCs w:val="24"/>
        </w:rPr>
        <w:t>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DGE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FOR</w:t>
      </w:r>
      <w:r w:rsidR="006368DB">
        <w:rPr>
          <w:rFonts w:ascii="Tahoma" w:eastAsia="Tahoma" w:hAnsi="Tahoma" w:cs="Tahoma"/>
          <w:b/>
          <w:spacing w:val="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>H</w:t>
      </w:r>
      <w:r w:rsidR="006368DB">
        <w:rPr>
          <w:rFonts w:ascii="Tahoma" w:eastAsia="Tahoma" w:hAnsi="Tahoma" w:cs="Tahoma"/>
          <w:b/>
          <w:sz w:val="24"/>
          <w:szCs w:val="24"/>
        </w:rPr>
        <w:t>E CONTR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CT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(A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B</w:t>
      </w:r>
      <w:r w:rsidR="006368DB">
        <w:rPr>
          <w:rFonts w:ascii="Tahoma" w:eastAsia="Tahoma" w:hAnsi="Tahoma" w:cs="Tahoma"/>
          <w:b/>
          <w:sz w:val="24"/>
          <w:szCs w:val="24"/>
        </w:rPr>
        <w:t>C)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2" w:line="200" w:lineRule="exact"/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080"/>
        <w:gridCol w:w="1081"/>
        <w:gridCol w:w="900"/>
        <w:gridCol w:w="1260"/>
        <w:gridCol w:w="1440"/>
        <w:gridCol w:w="3061"/>
      </w:tblGrid>
      <w:tr w:rsidR="009C1B12">
        <w:trPr>
          <w:trHeight w:hRule="exact" w:val="1268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5" w:line="180" w:lineRule="exact"/>
              <w:rPr>
                <w:sz w:val="18"/>
                <w:szCs w:val="18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86" w:right="8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me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of</w:t>
            </w:r>
          </w:p>
          <w:p w:rsidR="009C1B12" w:rsidRDefault="006368DB">
            <w:pPr>
              <w:spacing w:before="1"/>
              <w:ind w:left="216" w:right="21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li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>nt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5" w:line="180" w:lineRule="exact"/>
              <w:rPr>
                <w:sz w:val="18"/>
                <w:szCs w:val="18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me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of</w:t>
            </w:r>
          </w:p>
          <w:p w:rsidR="009C1B12" w:rsidRDefault="006368DB">
            <w:pPr>
              <w:spacing w:before="1"/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</w:rPr>
              <w:t>t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5" w:line="260" w:lineRule="exact"/>
              <w:rPr>
                <w:sz w:val="26"/>
                <w:szCs w:val="26"/>
              </w:rPr>
            </w:pPr>
          </w:p>
          <w:p w:rsidR="009C1B12" w:rsidRDefault="006368DB">
            <w:pPr>
              <w:ind w:left="82" w:right="88" w:firstLine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he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5" w:line="260" w:lineRule="exact"/>
              <w:rPr>
                <w:sz w:val="26"/>
                <w:szCs w:val="26"/>
              </w:rPr>
            </w:pPr>
          </w:p>
          <w:p w:rsidR="009C1B12" w:rsidRDefault="006368DB">
            <w:pPr>
              <w:ind w:left="110" w:right="120" w:firstLine="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Kinds of Go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w w:val="99"/>
              </w:rPr>
              <w:t>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5" w:line="180" w:lineRule="exact"/>
              <w:rPr>
                <w:sz w:val="18"/>
                <w:szCs w:val="18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21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lue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of</w:t>
            </w:r>
          </w:p>
          <w:p w:rsidR="009C1B12" w:rsidRDefault="006368DB">
            <w:pPr>
              <w:spacing w:before="1"/>
              <w:ind w:left="13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5" w:line="180" w:lineRule="exact"/>
              <w:rPr>
                <w:sz w:val="18"/>
                <w:szCs w:val="18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309" w:right="31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of</w:t>
            </w:r>
          </w:p>
          <w:p w:rsidR="009C1B12" w:rsidRDefault="006368DB">
            <w:pPr>
              <w:spacing w:before="1"/>
              <w:ind w:left="103" w:right="11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w w:val="99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et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w w:val="99"/>
              </w:rPr>
              <w:t>on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5" w:line="140" w:lineRule="exact"/>
              <w:rPr>
                <w:sz w:val="14"/>
                <w:szCs w:val="14"/>
              </w:rPr>
            </w:pPr>
          </w:p>
          <w:p w:rsidR="009C1B12" w:rsidRDefault="006368DB">
            <w:pPr>
              <w:ind w:left="146" w:right="15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ff</w:t>
            </w:r>
            <w:r>
              <w:rPr>
                <w:rFonts w:ascii="Tahoma" w:eastAsia="Tahoma" w:hAnsi="Tahoma" w:cs="Tahoma"/>
                <w:b/>
              </w:rPr>
              <w:t>ici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pt</w:t>
            </w:r>
            <w:r>
              <w:rPr>
                <w:rFonts w:ascii="Tahoma" w:eastAsia="Tahoma" w:hAnsi="Tahoma" w:cs="Tahoma"/>
                <w:b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No.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&amp;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D</w:t>
            </w:r>
            <w:r>
              <w:rPr>
                <w:rFonts w:ascii="Tahoma" w:eastAsia="Tahoma" w:hAnsi="Tahoma" w:cs="Tahoma"/>
                <w:b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e</w:t>
            </w:r>
          </w:p>
          <w:p w:rsidR="009C1B12" w:rsidRDefault="006368DB">
            <w:pPr>
              <w:spacing w:line="240" w:lineRule="exact"/>
              <w:ind w:left="1337" w:right="134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  <w:position w:val="-1"/>
                <w:u w:val="thick" w:color="000000"/>
              </w:rPr>
              <w:t>OR</w:t>
            </w:r>
          </w:p>
          <w:p w:rsidR="009C1B12" w:rsidRDefault="006368DB">
            <w:pPr>
              <w:spacing w:before="1"/>
              <w:ind w:left="94" w:right="10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End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r’s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</w:rPr>
              <w:t>t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</w:rPr>
              <w:t>nce</w:t>
            </w:r>
            <w:r>
              <w:rPr>
                <w:rFonts w:ascii="Tahoma" w:eastAsia="Tahoma" w:hAnsi="Tahoma" w:cs="Tahoma"/>
                <w:b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e</w:t>
            </w:r>
          </w:p>
        </w:tc>
      </w:tr>
      <w:tr w:rsidR="009C1B12">
        <w:trPr>
          <w:trHeight w:hRule="exact" w:val="1265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7" w:line="220" w:lineRule="exact"/>
        <w:rPr>
          <w:sz w:val="22"/>
          <w:szCs w:val="22"/>
        </w:rPr>
      </w:pPr>
    </w:p>
    <w:p w:rsidR="009C1B12" w:rsidRDefault="00F03D53">
      <w:pPr>
        <w:spacing w:before="25" w:line="220" w:lineRule="exact"/>
        <w:ind w:left="4642" w:right="4683"/>
        <w:jc w:val="center"/>
        <w:rPr>
          <w:rFonts w:ascii="Tahoma" w:eastAsia="Tahoma" w:hAnsi="Tahoma" w:cs="Tahoma"/>
        </w:rPr>
      </w:pPr>
      <w:r>
        <w:pict>
          <v:group id="_x0000_s1303" style="position:absolute;left:0;text-align:left;margin-left:196.85pt;margin-top:36.65pt;width:218.05pt;height:0;z-index:-8562;mso-position-horizontal-relative:page" coordorigin="3937,733" coordsize="4361,0">
            <v:shape id="_x0000_s1304" style="position:absolute;left:3937;top:733;width:4361;height:0" coordorigin="3937,733" coordsize="4361,0" path="m3937,733r4361,e" filled="f" strokeweight=".22136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position w:val="-1"/>
        </w:rPr>
        <w:t>C</w:t>
      </w:r>
      <w:r w:rsidR="006368DB">
        <w:rPr>
          <w:rFonts w:ascii="Tahoma" w:eastAsia="Tahoma" w:hAnsi="Tahoma" w:cs="Tahoma"/>
          <w:spacing w:val="1"/>
          <w:position w:val="-1"/>
        </w:rPr>
        <w:t>ER</w:t>
      </w:r>
      <w:r w:rsidR="006368DB">
        <w:rPr>
          <w:rFonts w:ascii="Tahoma" w:eastAsia="Tahoma" w:hAnsi="Tahoma" w:cs="Tahoma"/>
          <w:spacing w:val="-1"/>
          <w:position w:val="-1"/>
        </w:rPr>
        <w:t>T</w:t>
      </w:r>
      <w:r w:rsidR="006368DB">
        <w:rPr>
          <w:rFonts w:ascii="Tahoma" w:eastAsia="Tahoma" w:hAnsi="Tahoma" w:cs="Tahoma"/>
          <w:position w:val="-1"/>
        </w:rPr>
        <w:t>IFIED</w:t>
      </w:r>
      <w:r w:rsidR="006368DB">
        <w:rPr>
          <w:rFonts w:ascii="Tahoma" w:eastAsia="Tahoma" w:hAnsi="Tahoma" w:cs="Tahoma"/>
          <w:spacing w:val="-11"/>
          <w:position w:val="-1"/>
        </w:rPr>
        <w:t xml:space="preserve"> </w:t>
      </w:r>
      <w:r w:rsidR="006368DB">
        <w:rPr>
          <w:rFonts w:ascii="Tahoma" w:eastAsia="Tahoma" w:hAnsi="Tahoma" w:cs="Tahoma"/>
          <w:w w:val="99"/>
          <w:position w:val="-1"/>
        </w:rPr>
        <w:t>C</w:t>
      </w:r>
      <w:r w:rsidR="006368DB">
        <w:rPr>
          <w:rFonts w:ascii="Tahoma" w:eastAsia="Tahoma" w:hAnsi="Tahoma" w:cs="Tahoma"/>
          <w:spacing w:val="1"/>
          <w:w w:val="99"/>
          <w:position w:val="-1"/>
        </w:rPr>
        <w:t>ORRE</w:t>
      </w:r>
      <w:r w:rsidR="006368DB">
        <w:rPr>
          <w:rFonts w:ascii="Tahoma" w:eastAsia="Tahoma" w:hAnsi="Tahoma" w:cs="Tahoma"/>
          <w:w w:val="99"/>
          <w:position w:val="-1"/>
        </w:rPr>
        <w:t>C</w:t>
      </w:r>
      <w:r w:rsidR="006368DB">
        <w:rPr>
          <w:rFonts w:ascii="Tahoma" w:eastAsia="Tahoma" w:hAnsi="Tahoma" w:cs="Tahoma"/>
          <w:spacing w:val="1"/>
          <w:w w:val="99"/>
          <w:position w:val="-1"/>
        </w:rPr>
        <w:t>T</w:t>
      </w:r>
      <w:r w:rsidR="006368DB">
        <w:rPr>
          <w:rFonts w:ascii="Tahoma" w:eastAsia="Tahoma" w:hAnsi="Tahoma" w:cs="Tahoma"/>
          <w:w w:val="99"/>
          <w:position w:val="-1"/>
        </w:rPr>
        <w:t>:</w:t>
      </w:r>
    </w:p>
    <w:p w:rsidR="009C1B12" w:rsidRDefault="009C1B12">
      <w:pPr>
        <w:spacing w:line="200" w:lineRule="exact"/>
      </w:pPr>
    </w:p>
    <w:p w:rsidR="009C1B12" w:rsidRDefault="009C1B12">
      <w:pPr>
        <w:spacing w:before="6" w:line="260" w:lineRule="exact"/>
        <w:rPr>
          <w:sz w:val="26"/>
          <w:szCs w:val="26"/>
        </w:rPr>
      </w:pPr>
    </w:p>
    <w:p w:rsidR="009C1B12" w:rsidRDefault="00F03D53">
      <w:pPr>
        <w:spacing w:before="25" w:line="220" w:lineRule="exact"/>
        <w:ind w:left="3549"/>
        <w:rPr>
          <w:rFonts w:ascii="Tahoma" w:eastAsia="Tahoma" w:hAnsi="Tahoma" w:cs="Tahoma"/>
        </w:rPr>
      </w:pPr>
      <w:r>
        <w:pict>
          <v:group id="_x0000_s1301" style="position:absolute;left:0;text-align:left;margin-left:199.6pt;margin-top:36.5pt;width:212.55pt;height:0;z-index:-8561;mso-position-horizontal-relative:page" coordorigin="3992,730" coordsize="4251,0">
            <v:shape id="_x0000_s1302" style="position:absolute;left:3992;top:730;width:4251;height:0" coordorigin="3992,730" coordsize="4251,0" path="m3992,730r4251,e" filled="f" strokeweight=".22136mm">
              <v:path arrowok="t"/>
            </v:shape>
            <w10:wrap anchorx="page"/>
          </v:group>
        </w:pict>
      </w:r>
      <w:r>
        <w:pict>
          <v:group id="_x0000_s1299" style="position:absolute;left:0;text-align:left;margin-left:199.6pt;margin-top:72.75pt;width:212.55pt;height:0;z-index:-8560;mso-position-horizontal-relative:page" coordorigin="3992,1455" coordsize="4251,0">
            <v:shape id="_x0000_s1300" style="position:absolute;left:3992;top:1455;width:4251;height:0" coordorigin="3992,1455" coordsize="4251,0" path="m3992,1455r4251,e" filled="f" strokeweight=".22136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pacing w:val="-1"/>
          <w:position w:val="-1"/>
        </w:rPr>
        <w:t>N</w:t>
      </w:r>
      <w:r w:rsidR="006368DB">
        <w:rPr>
          <w:rFonts w:ascii="Tahoma" w:eastAsia="Tahoma" w:hAnsi="Tahoma" w:cs="Tahoma"/>
          <w:spacing w:val="1"/>
          <w:position w:val="-1"/>
        </w:rPr>
        <w:t>a</w:t>
      </w:r>
      <w:r w:rsidR="006368DB">
        <w:rPr>
          <w:rFonts w:ascii="Tahoma" w:eastAsia="Tahoma" w:hAnsi="Tahoma" w:cs="Tahoma"/>
          <w:position w:val="-1"/>
        </w:rPr>
        <w:t>me</w:t>
      </w:r>
      <w:r w:rsidR="006368DB">
        <w:rPr>
          <w:rFonts w:ascii="Tahoma" w:eastAsia="Tahoma" w:hAnsi="Tahoma" w:cs="Tahoma"/>
          <w:spacing w:val="-5"/>
          <w:position w:val="-1"/>
        </w:rPr>
        <w:t xml:space="preserve"> </w:t>
      </w:r>
      <w:r w:rsidR="006368DB">
        <w:rPr>
          <w:rFonts w:ascii="Tahoma" w:eastAsia="Tahoma" w:hAnsi="Tahoma" w:cs="Tahoma"/>
          <w:position w:val="-1"/>
        </w:rPr>
        <w:t>&amp;</w:t>
      </w:r>
      <w:r w:rsidR="006368DB">
        <w:rPr>
          <w:rFonts w:ascii="Tahoma" w:eastAsia="Tahoma" w:hAnsi="Tahoma" w:cs="Tahoma"/>
          <w:spacing w:val="-1"/>
          <w:position w:val="-1"/>
        </w:rPr>
        <w:t xml:space="preserve"> </w:t>
      </w:r>
      <w:r w:rsidR="006368DB">
        <w:rPr>
          <w:rFonts w:ascii="Tahoma" w:eastAsia="Tahoma" w:hAnsi="Tahoma" w:cs="Tahoma"/>
          <w:position w:val="-1"/>
        </w:rPr>
        <w:t>Sig</w:t>
      </w:r>
      <w:r w:rsidR="006368DB">
        <w:rPr>
          <w:rFonts w:ascii="Tahoma" w:eastAsia="Tahoma" w:hAnsi="Tahoma" w:cs="Tahoma"/>
          <w:spacing w:val="-1"/>
          <w:position w:val="-1"/>
        </w:rPr>
        <w:t>n</w:t>
      </w:r>
      <w:r w:rsidR="006368DB">
        <w:rPr>
          <w:rFonts w:ascii="Tahoma" w:eastAsia="Tahoma" w:hAnsi="Tahoma" w:cs="Tahoma"/>
          <w:spacing w:val="1"/>
          <w:position w:val="-1"/>
        </w:rPr>
        <w:t>a</w:t>
      </w:r>
      <w:r w:rsidR="006368DB">
        <w:rPr>
          <w:rFonts w:ascii="Tahoma" w:eastAsia="Tahoma" w:hAnsi="Tahoma" w:cs="Tahoma"/>
          <w:spacing w:val="3"/>
          <w:position w:val="-1"/>
        </w:rPr>
        <w:t>t</w:t>
      </w:r>
      <w:r w:rsidR="006368DB">
        <w:rPr>
          <w:rFonts w:ascii="Tahoma" w:eastAsia="Tahoma" w:hAnsi="Tahoma" w:cs="Tahoma"/>
          <w:spacing w:val="-1"/>
          <w:position w:val="-1"/>
        </w:rPr>
        <w:t>u</w:t>
      </w:r>
      <w:r w:rsidR="006368DB">
        <w:rPr>
          <w:rFonts w:ascii="Tahoma" w:eastAsia="Tahoma" w:hAnsi="Tahoma" w:cs="Tahoma"/>
          <w:position w:val="-1"/>
        </w:rPr>
        <w:t>re</w:t>
      </w:r>
      <w:r w:rsidR="006368DB">
        <w:rPr>
          <w:rFonts w:ascii="Tahoma" w:eastAsia="Tahoma" w:hAnsi="Tahoma" w:cs="Tahoma"/>
          <w:spacing w:val="-7"/>
          <w:position w:val="-1"/>
        </w:rPr>
        <w:t xml:space="preserve"> </w:t>
      </w:r>
      <w:r w:rsidR="006368DB">
        <w:rPr>
          <w:rFonts w:ascii="Tahoma" w:eastAsia="Tahoma" w:hAnsi="Tahoma" w:cs="Tahoma"/>
          <w:position w:val="-1"/>
        </w:rPr>
        <w:t>of</w:t>
      </w:r>
      <w:r w:rsidR="006368DB">
        <w:rPr>
          <w:rFonts w:ascii="Tahoma" w:eastAsia="Tahoma" w:hAnsi="Tahoma" w:cs="Tahoma"/>
          <w:spacing w:val="-3"/>
          <w:position w:val="-1"/>
        </w:rPr>
        <w:t xml:space="preserve"> </w:t>
      </w:r>
      <w:r w:rsidR="006368DB">
        <w:rPr>
          <w:rFonts w:ascii="Tahoma" w:eastAsia="Tahoma" w:hAnsi="Tahoma" w:cs="Tahoma"/>
          <w:spacing w:val="3"/>
          <w:position w:val="-1"/>
        </w:rPr>
        <w:t>A</w:t>
      </w:r>
      <w:r w:rsidR="006368DB">
        <w:rPr>
          <w:rFonts w:ascii="Tahoma" w:eastAsia="Tahoma" w:hAnsi="Tahoma" w:cs="Tahoma"/>
          <w:spacing w:val="-1"/>
          <w:position w:val="-1"/>
        </w:rPr>
        <w:t>u</w:t>
      </w:r>
      <w:r w:rsidR="006368DB">
        <w:rPr>
          <w:rFonts w:ascii="Tahoma" w:eastAsia="Tahoma" w:hAnsi="Tahoma" w:cs="Tahoma"/>
          <w:position w:val="-1"/>
        </w:rPr>
        <w:t>t</w:t>
      </w:r>
      <w:r w:rsidR="006368DB">
        <w:rPr>
          <w:rFonts w:ascii="Tahoma" w:eastAsia="Tahoma" w:hAnsi="Tahoma" w:cs="Tahoma"/>
          <w:spacing w:val="-1"/>
          <w:position w:val="-1"/>
        </w:rPr>
        <w:t>h</w:t>
      </w:r>
      <w:r w:rsidR="006368DB">
        <w:rPr>
          <w:rFonts w:ascii="Tahoma" w:eastAsia="Tahoma" w:hAnsi="Tahoma" w:cs="Tahoma"/>
          <w:spacing w:val="2"/>
          <w:position w:val="-1"/>
        </w:rPr>
        <w:t>o</w:t>
      </w:r>
      <w:r w:rsidR="006368DB">
        <w:rPr>
          <w:rFonts w:ascii="Tahoma" w:eastAsia="Tahoma" w:hAnsi="Tahoma" w:cs="Tahoma"/>
          <w:position w:val="-1"/>
        </w:rPr>
        <w:t>riz</w:t>
      </w:r>
      <w:r w:rsidR="006368DB">
        <w:rPr>
          <w:rFonts w:ascii="Tahoma" w:eastAsia="Tahoma" w:hAnsi="Tahoma" w:cs="Tahoma"/>
          <w:spacing w:val="1"/>
          <w:position w:val="-1"/>
        </w:rPr>
        <w:t>e</w:t>
      </w:r>
      <w:r w:rsidR="006368DB">
        <w:rPr>
          <w:rFonts w:ascii="Tahoma" w:eastAsia="Tahoma" w:hAnsi="Tahoma" w:cs="Tahoma"/>
          <w:position w:val="-1"/>
        </w:rPr>
        <w:t>d</w:t>
      </w:r>
      <w:r w:rsidR="006368DB">
        <w:rPr>
          <w:rFonts w:ascii="Tahoma" w:eastAsia="Tahoma" w:hAnsi="Tahoma" w:cs="Tahoma"/>
          <w:spacing w:val="-9"/>
          <w:position w:val="-1"/>
        </w:rPr>
        <w:t xml:space="preserve"> </w:t>
      </w:r>
      <w:r w:rsidR="006368DB">
        <w:rPr>
          <w:rFonts w:ascii="Tahoma" w:eastAsia="Tahoma" w:hAnsi="Tahoma" w:cs="Tahoma"/>
          <w:spacing w:val="1"/>
          <w:position w:val="-1"/>
        </w:rPr>
        <w:t>Re</w:t>
      </w:r>
      <w:r w:rsidR="006368DB">
        <w:rPr>
          <w:rFonts w:ascii="Tahoma" w:eastAsia="Tahoma" w:hAnsi="Tahoma" w:cs="Tahoma"/>
          <w:position w:val="-1"/>
        </w:rPr>
        <w:t>pr</w:t>
      </w:r>
      <w:r w:rsidR="006368DB">
        <w:rPr>
          <w:rFonts w:ascii="Tahoma" w:eastAsia="Tahoma" w:hAnsi="Tahoma" w:cs="Tahoma"/>
          <w:spacing w:val="1"/>
          <w:position w:val="-1"/>
        </w:rPr>
        <w:t>e</w:t>
      </w:r>
      <w:r w:rsidR="006368DB">
        <w:rPr>
          <w:rFonts w:ascii="Tahoma" w:eastAsia="Tahoma" w:hAnsi="Tahoma" w:cs="Tahoma"/>
          <w:position w:val="-1"/>
        </w:rPr>
        <w:t>se</w:t>
      </w:r>
      <w:r w:rsidR="006368DB">
        <w:rPr>
          <w:rFonts w:ascii="Tahoma" w:eastAsia="Tahoma" w:hAnsi="Tahoma" w:cs="Tahoma"/>
          <w:spacing w:val="-1"/>
          <w:position w:val="-1"/>
        </w:rPr>
        <w:t>n</w:t>
      </w:r>
      <w:r w:rsidR="006368DB">
        <w:rPr>
          <w:rFonts w:ascii="Tahoma" w:eastAsia="Tahoma" w:hAnsi="Tahoma" w:cs="Tahoma"/>
          <w:position w:val="-1"/>
        </w:rPr>
        <w:t>t</w:t>
      </w:r>
      <w:r w:rsidR="006368DB">
        <w:rPr>
          <w:rFonts w:ascii="Tahoma" w:eastAsia="Tahoma" w:hAnsi="Tahoma" w:cs="Tahoma"/>
          <w:spacing w:val="1"/>
          <w:position w:val="-1"/>
        </w:rPr>
        <w:t>a</w:t>
      </w:r>
      <w:r w:rsidR="006368DB">
        <w:rPr>
          <w:rFonts w:ascii="Tahoma" w:eastAsia="Tahoma" w:hAnsi="Tahoma" w:cs="Tahoma"/>
          <w:position w:val="-1"/>
        </w:rPr>
        <w:t>ti</w:t>
      </w:r>
      <w:r w:rsidR="006368DB">
        <w:rPr>
          <w:rFonts w:ascii="Tahoma" w:eastAsia="Tahoma" w:hAnsi="Tahoma" w:cs="Tahoma"/>
          <w:spacing w:val="-1"/>
          <w:position w:val="-1"/>
        </w:rPr>
        <w:t>v</w:t>
      </w:r>
      <w:r w:rsidR="006368DB">
        <w:rPr>
          <w:rFonts w:ascii="Tahoma" w:eastAsia="Tahoma" w:hAnsi="Tahoma" w:cs="Tahoma"/>
          <w:position w:val="-1"/>
        </w:rPr>
        <w:t>e</w:t>
      </w:r>
    </w:p>
    <w:p w:rsidR="009C1B12" w:rsidRDefault="009C1B12">
      <w:pPr>
        <w:spacing w:line="200" w:lineRule="exact"/>
      </w:pPr>
    </w:p>
    <w:p w:rsidR="009C1B12" w:rsidRDefault="009C1B12">
      <w:pPr>
        <w:spacing w:before="6" w:line="260" w:lineRule="exact"/>
        <w:rPr>
          <w:sz w:val="26"/>
          <w:szCs w:val="26"/>
        </w:rPr>
      </w:pPr>
    </w:p>
    <w:p w:rsidR="009C1B12" w:rsidRDefault="006368DB">
      <w:pPr>
        <w:spacing w:before="25" w:line="220" w:lineRule="exact"/>
        <w:ind w:left="5283" w:right="532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Posit</w:t>
      </w:r>
      <w:r>
        <w:rPr>
          <w:rFonts w:ascii="Tahoma" w:eastAsia="Tahoma" w:hAnsi="Tahoma" w:cs="Tahoma"/>
          <w:spacing w:val="1"/>
          <w:w w:val="99"/>
          <w:position w:val="-1"/>
        </w:rPr>
        <w:t>i</w:t>
      </w:r>
      <w:r>
        <w:rPr>
          <w:rFonts w:ascii="Tahoma" w:eastAsia="Tahoma" w:hAnsi="Tahoma" w:cs="Tahoma"/>
          <w:w w:val="99"/>
          <w:position w:val="-1"/>
        </w:rPr>
        <w:t>on</w:t>
      </w:r>
    </w:p>
    <w:p w:rsidR="009C1B12" w:rsidRDefault="009C1B12">
      <w:pPr>
        <w:spacing w:line="200" w:lineRule="exact"/>
      </w:pPr>
    </w:p>
    <w:p w:rsidR="009C1B12" w:rsidRDefault="009C1B12">
      <w:pPr>
        <w:spacing w:before="6" w:line="260" w:lineRule="exact"/>
        <w:rPr>
          <w:sz w:val="26"/>
          <w:szCs w:val="26"/>
        </w:rPr>
      </w:pPr>
    </w:p>
    <w:p w:rsidR="009C1B12" w:rsidRDefault="006368DB">
      <w:pPr>
        <w:spacing w:before="25"/>
        <w:ind w:left="5420" w:right="5458"/>
        <w:jc w:val="center"/>
        <w:rPr>
          <w:rFonts w:ascii="Tahoma" w:eastAsia="Tahoma" w:hAnsi="Tahoma" w:cs="Tahoma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>
        <w:rPr>
          <w:rFonts w:ascii="Tahoma" w:eastAsia="Tahoma" w:hAnsi="Tahoma" w:cs="Tahoma"/>
          <w:spacing w:val="-1"/>
          <w:w w:val="99"/>
        </w:rPr>
        <w:t>D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te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line="280" w:lineRule="exact"/>
        <w:ind w:left="4015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(Bi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pa</w:t>
      </w:r>
      <w:r>
        <w:rPr>
          <w:rFonts w:ascii="Tahoma" w:eastAsia="Tahoma" w:hAnsi="Tahoma" w:cs="Tahoma"/>
          <w:position w:val="-2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rh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d)</w:t>
      </w:r>
    </w:p>
    <w:p w:rsidR="009C1B12" w:rsidRDefault="006368DB">
      <w:pPr>
        <w:spacing w:before="4"/>
        <w:rPr>
          <w:rFonts w:ascii="Tahoma" w:eastAsia="Tahoma" w:hAnsi="Tahoma" w:cs="Tahoma"/>
          <w:sz w:val="32"/>
          <w:szCs w:val="32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305" w:space="1621"/>
            <w:col w:w="2434"/>
          </w:cols>
        </w:sectPr>
      </w:pPr>
      <w:r>
        <w:br w:type="column"/>
      </w:r>
      <w:r>
        <w:rPr>
          <w:rFonts w:ascii="Tahoma" w:eastAsia="Tahoma" w:hAnsi="Tahoma" w:cs="Tahoma"/>
          <w:b/>
          <w:sz w:val="32"/>
          <w:szCs w:val="32"/>
        </w:rPr>
        <w:t>Ann</w:t>
      </w:r>
      <w:r>
        <w:rPr>
          <w:rFonts w:ascii="Tahoma" w:eastAsia="Tahoma" w:hAnsi="Tahoma" w:cs="Tahoma"/>
          <w:b/>
          <w:spacing w:val="1"/>
          <w:sz w:val="32"/>
          <w:szCs w:val="32"/>
        </w:rPr>
        <w:t>e</w:t>
      </w:r>
      <w:r>
        <w:rPr>
          <w:rFonts w:ascii="Tahoma" w:eastAsia="Tahoma" w:hAnsi="Tahoma" w:cs="Tahoma"/>
          <w:b/>
          <w:sz w:val="32"/>
          <w:szCs w:val="32"/>
        </w:rPr>
        <w:t>x</w:t>
      </w:r>
      <w:r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sz w:val="32"/>
          <w:szCs w:val="32"/>
        </w:rPr>
        <w:t>I</w:t>
      </w:r>
    </w:p>
    <w:p w:rsidR="009C1B12" w:rsidRDefault="009C1B12">
      <w:pPr>
        <w:spacing w:before="18" w:line="260" w:lineRule="exact"/>
        <w:rPr>
          <w:sz w:val="26"/>
          <w:szCs w:val="26"/>
        </w:rPr>
      </w:pPr>
    </w:p>
    <w:p w:rsidR="009C1B12" w:rsidRDefault="00F03D53">
      <w:pPr>
        <w:spacing w:before="19"/>
        <w:ind w:left="1470" w:right="1508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297" style="position:absolute;left:0;text-align:left;margin-left:37.4pt;margin-top:100pt;width:544.2pt;height:0;z-index:-8559;mso-position-horizontal-relative:page;mso-position-vertical-relative:page" coordorigin="748,2000" coordsize="10884,0">
            <v:shape id="_x0000_s129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>
        <w:pict>
          <v:group id="_x0000_s1295" style="position:absolute;left:0;text-align:left;margin-left:70.6pt;margin-top:64.3pt;width:471pt;height:0;z-index:-8558;mso-position-horizontal-relative:page" coordorigin="1412,1286" coordsize="9420,0">
            <v:shape id="_x0000_s1296" style="position:absolute;left:1412;top:1286;width:9420;height:0" coordorigin="1412,1286" coordsize="9420,0" path="m1412,1286r9419,e" filled="f" strokeweight=".82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P</w:t>
      </w:r>
      <w:r w:rsidR="006368DB">
        <w:rPr>
          <w:rFonts w:ascii="Tahoma" w:eastAsia="Tahoma" w:hAnsi="Tahoma" w:cs="Tahoma"/>
          <w:b/>
          <w:sz w:val="24"/>
          <w:szCs w:val="24"/>
        </w:rPr>
        <w:t>PLY,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D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 w:rsidR="006368DB">
        <w:rPr>
          <w:rFonts w:ascii="Tahoma" w:eastAsia="Tahoma" w:hAnsi="Tahoma" w:cs="Tahoma"/>
          <w:b/>
          <w:sz w:val="24"/>
          <w:szCs w:val="24"/>
        </w:rPr>
        <w:t>Y,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D CONFIGU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OF</w:t>
      </w:r>
      <w:r w:rsidR="006368DB"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6368DB">
        <w:rPr>
          <w:rFonts w:ascii="Tahoma" w:eastAsia="Tahoma" w:hAnsi="Tahoma" w:cs="Tahoma"/>
          <w:b/>
          <w:sz w:val="24"/>
          <w:szCs w:val="24"/>
        </w:rPr>
        <w:t>ID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O CONFE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 w:rsidR="006368DB">
        <w:rPr>
          <w:rFonts w:ascii="Tahoma" w:eastAsia="Tahoma" w:hAnsi="Tahoma" w:cs="Tahoma"/>
          <w:b/>
          <w:spacing w:val="-3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CI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G </w:t>
      </w:r>
      <w:r w:rsidR="00626613">
        <w:rPr>
          <w:rFonts w:ascii="Tahoma" w:eastAsia="Tahoma" w:hAnsi="Tahoma" w:cs="Tahoma"/>
          <w:b/>
          <w:sz w:val="24"/>
          <w:szCs w:val="24"/>
        </w:rPr>
        <w:t xml:space="preserve">AND COLLABORATION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Y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TEM</w:t>
      </w:r>
      <w:r w:rsidR="00616E4E">
        <w:rPr>
          <w:rFonts w:ascii="Tahoma" w:eastAsia="Tahoma" w:hAnsi="Tahoma" w:cs="Tahoma"/>
          <w:b/>
          <w:sz w:val="24"/>
          <w:szCs w:val="24"/>
        </w:rPr>
        <w:t xml:space="preserve"> (REBIDDING)</w:t>
      </w:r>
    </w:p>
    <w:p w:rsidR="009C1B12" w:rsidRDefault="009C1B12">
      <w:pPr>
        <w:spacing w:before="8" w:line="280" w:lineRule="exact"/>
        <w:rPr>
          <w:sz w:val="28"/>
          <w:szCs w:val="28"/>
        </w:rPr>
      </w:pPr>
    </w:p>
    <w:p w:rsidR="009C1B12" w:rsidRDefault="009C1B12">
      <w:pPr>
        <w:spacing w:before="2" w:line="180" w:lineRule="exact"/>
        <w:rPr>
          <w:sz w:val="19"/>
          <w:szCs w:val="19"/>
        </w:rPr>
      </w:pPr>
    </w:p>
    <w:p w:rsidR="00626613" w:rsidRDefault="00626613">
      <w:pPr>
        <w:spacing w:before="2" w:line="180" w:lineRule="exact"/>
        <w:rPr>
          <w:sz w:val="19"/>
          <w:szCs w:val="19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before="19"/>
        <w:ind w:left="2051" w:right="209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TE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NCI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CT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NG 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CI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 xml:space="preserve">Y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>
        <w:rPr>
          <w:rFonts w:ascii="Tahoma" w:eastAsia="Tahoma" w:hAnsi="Tahoma" w:cs="Tahoma"/>
          <w:b/>
          <w:sz w:val="24"/>
          <w:szCs w:val="24"/>
        </w:rPr>
        <w:t>Pl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show </w:t>
      </w:r>
      <w:r>
        <w:rPr>
          <w:rFonts w:ascii="Tahoma" w:eastAsia="Tahoma" w:hAnsi="Tahoma" w:cs="Tahoma"/>
          <w:b/>
          <w:spacing w:val="1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igu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at how y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u 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rr</w:t>
      </w:r>
      <w:r>
        <w:rPr>
          <w:rFonts w:ascii="Tahoma" w:eastAsia="Tahoma" w:hAnsi="Tahoma" w:cs="Tahoma"/>
          <w:b/>
          <w:sz w:val="24"/>
          <w:szCs w:val="24"/>
        </w:rPr>
        <w:t>iv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 xml:space="preserve">d at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NFC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)</w:t>
      </w:r>
    </w:p>
    <w:p w:rsidR="009C1B12" w:rsidRDefault="009C1B12">
      <w:pPr>
        <w:spacing w:before="8" w:line="280" w:lineRule="exact"/>
        <w:rPr>
          <w:sz w:val="28"/>
          <w:szCs w:val="28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cer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t Fi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an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ial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ct</w:t>
      </w:r>
      <w:r>
        <w:rPr>
          <w:rFonts w:ascii="Tahoma" w:eastAsia="Tahoma" w:hAnsi="Tahoma" w:cs="Tahoma"/>
          <w:b/>
          <w:sz w:val="24"/>
          <w:szCs w:val="24"/>
        </w:rPr>
        <w:t>ing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Cap</w:t>
      </w:r>
      <w:r>
        <w:rPr>
          <w:rFonts w:ascii="Tahoma" w:eastAsia="Tahoma" w:hAnsi="Tahoma" w:cs="Tahoma"/>
          <w:b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-3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 xml:space="preserve">y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>
        <w:rPr>
          <w:rFonts w:ascii="Tahoma" w:eastAsia="Tahoma" w:hAnsi="Tahoma" w:cs="Tahoma"/>
          <w:b/>
          <w:sz w:val="24"/>
          <w:szCs w:val="24"/>
        </w:rPr>
        <w:t>NFC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)</w:t>
      </w:r>
      <w:r>
        <w:rPr>
          <w:rFonts w:ascii="Tahoma" w:eastAsia="Tahoma" w:hAnsi="Tahoma" w:cs="Tahoma"/>
          <w:b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Phi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ippine</w:t>
      </w: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es</w:t>
      </w:r>
      <w:r>
        <w:rPr>
          <w:rFonts w:ascii="Tahoma" w:eastAsia="Tahoma" w:hAnsi="Tahoma" w:cs="Tahoma"/>
          <w:b/>
          <w:sz w:val="24"/>
          <w:szCs w:val="24"/>
        </w:rPr>
        <w:t xml:space="preserve">os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 xml:space="preserve">                          </w:t>
      </w:r>
      <w:r>
        <w:rPr>
          <w:rFonts w:ascii="Tahoma" w:eastAsia="Tahoma" w:hAnsi="Tahoma" w:cs="Tahoma"/>
          <w:b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(</w:t>
      </w:r>
      <w:r>
        <w:rPr>
          <w:rFonts w:ascii="Tahoma" w:eastAsia="Tahoma" w:hAnsi="Tahoma" w:cs="Tahoma"/>
          <w:b/>
          <w:strike/>
          <w:spacing w:val="1"/>
          <w:sz w:val="24"/>
          <w:szCs w:val="24"/>
        </w:rPr>
        <w:t>P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 xml:space="preserve">                             </w:t>
      </w:r>
      <w:r>
        <w:rPr>
          <w:rFonts w:ascii="Tahoma" w:eastAsia="Tahoma" w:hAnsi="Tahoma" w:cs="Tahoma"/>
          <w:b/>
          <w:spacing w:val="70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) </w:t>
      </w:r>
      <w:r>
        <w:rPr>
          <w:rFonts w:ascii="Tahoma" w:eastAsia="Tahoma" w:hAnsi="Tahoma" w:cs="Tahoma"/>
          <w:sz w:val="24"/>
          <w:szCs w:val="24"/>
        </w:rPr>
        <w:t>which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Bud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ABC).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mount is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5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llows:</w:t>
      </w: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Default="006368DB">
      <w:pPr>
        <w:ind w:left="1700" w:right="1206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NFCC = [{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litie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(K</w:t>
      </w:r>
      <w:r>
        <w:rPr>
          <w:rFonts w:ascii="Tahoma" w:eastAsia="Tahoma" w:hAnsi="Tahoma" w:cs="Tahoma"/>
          <w:spacing w:val="-1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>]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min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 ou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nding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under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inc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uding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rded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yet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 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d.</w:t>
      </w:r>
    </w:p>
    <w:p w:rsidR="009C1B12" w:rsidRDefault="009C1B12">
      <w:pPr>
        <w:spacing w:before="11" w:line="280" w:lineRule="exact"/>
        <w:rPr>
          <w:sz w:val="28"/>
          <w:szCs w:val="28"/>
        </w:rPr>
      </w:pPr>
    </w:p>
    <w:p w:rsidR="009C1B12" w:rsidRDefault="006368DB">
      <w:pPr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6368DB">
      <w:pPr>
        <w:ind w:left="2199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sz w:val="24"/>
          <w:szCs w:val="24"/>
        </w:rPr>
        <w:t>NFCC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=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CL)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K) –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Default="006368DB">
      <w:pPr>
        <w:ind w:right="1369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2476" w:space="35"/>
            <w:col w:w="8849"/>
          </w:cols>
        </w:sectPr>
      </w:pPr>
      <w:r>
        <w:rPr>
          <w:rFonts w:ascii="Tahoma" w:eastAsia="Tahoma" w:hAnsi="Tahoma" w:cs="Tahoma"/>
          <w:sz w:val="24"/>
          <w:szCs w:val="24"/>
        </w:rPr>
        <w:t>K = 10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one y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z w:val="24"/>
          <w:szCs w:val="24"/>
        </w:rPr>
        <w:t>, 15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 dur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more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one y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up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ct dur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more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9" w:line="260" w:lineRule="exact"/>
        <w:rPr>
          <w:sz w:val="26"/>
          <w:szCs w:val="26"/>
        </w:rPr>
      </w:pPr>
    </w:p>
    <w:p w:rsidR="009C1B12" w:rsidRDefault="006368DB">
      <w:pPr>
        <w:spacing w:before="19"/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 xml:space="preserve">his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</w:t>
      </w:r>
      <w:r>
        <w:rPr>
          <w:rFonts w:ascii="Tahoma" w:eastAsia="Tahoma" w:hAnsi="Tahoma" w:cs="Tahoma"/>
          <w:spacing w:val="-1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of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2</w:t>
      </w:r>
      <w:r>
        <w:rPr>
          <w:rFonts w:ascii="Tahoma" w:eastAsia="Tahoma" w:hAnsi="Tahoma" w:cs="Tahoma"/>
          <w:spacing w:val="1"/>
          <w:sz w:val="24"/>
          <w:szCs w:val="24"/>
        </w:rPr>
        <w:t>01</w:t>
      </w:r>
      <w:r w:rsidR="00626613"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13" w:line="280" w:lineRule="exact"/>
        <w:rPr>
          <w:sz w:val="28"/>
          <w:szCs w:val="28"/>
        </w:rPr>
      </w:pPr>
    </w:p>
    <w:p w:rsidR="009C1B12" w:rsidRDefault="00F03D53">
      <w:pPr>
        <w:spacing w:line="220" w:lineRule="exact"/>
        <w:ind w:left="4642" w:right="4682"/>
        <w:jc w:val="center"/>
        <w:rPr>
          <w:rFonts w:ascii="Tahoma" w:eastAsia="Tahoma" w:hAnsi="Tahoma" w:cs="Tahoma"/>
        </w:rPr>
      </w:pPr>
      <w:r>
        <w:pict>
          <v:group id="_x0000_s1293" style="position:absolute;left:0;text-align:left;margin-left:196.85pt;margin-top:35.3pt;width:218.05pt;height:0;z-index:-8557;mso-position-horizontal-relative:page" coordorigin="3937,706" coordsize="4361,0">
            <v:shape id="_x0000_s1294" style="position:absolute;left:3937;top:706;width:4361;height:0" coordorigin="3937,706" coordsize="4361,0" path="m3937,706r4361,e" filled="f" strokeweight=".22136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position w:val="-1"/>
        </w:rPr>
        <w:t>C</w:t>
      </w:r>
      <w:r w:rsidR="006368DB">
        <w:rPr>
          <w:rFonts w:ascii="Tahoma" w:eastAsia="Tahoma" w:hAnsi="Tahoma" w:cs="Tahoma"/>
          <w:spacing w:val="1"/>
          <w:position w:val="-1"/>
        </w:rPr>
        <w:t>ER</w:t>
      </w:r>
      <w:r w:rsidR="006368DB">
        <w:rPr>
          <w:rFonts w:ascii="Tahoma" w:eastAsia="Tahoma" w:hAnsi="Tahoma" w:cs="Tahoma"/>
          <w:spacing w:val="-1"/>
          <w:position w:val="-1"/>
        </w:rPr>
        <w:t>T</w:t>
      </w:r>
      <w:r w:rsidR="006368DB">
        <w:rPr>
          <w:rFonts w:ascii="Tahoma" w:eastAsia="Tahoma" w:hAnsi="Tahoma" w:cs="Tahoma"/>
          <w:position w:val="-1"/>
        </w:rPr>
        <w:t>IFIED</w:t>
      </w:r>
      <w:r w:rsidR="006368DB">
        <w:rPr>
          <w:rFonts w:ascii="Tahoma" w:eastAsia="Tahoma" w:hAnsi="Tahoma" w:cs="Tahoma"/>
          <w:spacing w:val="-10"/>
          <w:position w:val="-1"/>
        </w:rPr>
        <w:t xml:space="preserve"> </w:t>
      </w:r>
      <w:r w:rsidR="006368DB">
        <w:rPr>
          <w:rFonts w:ascii="Tahoma" w:eastAsia="Tahoma" w:hAnsi="Tahoma" w:cs="Tahoma"/>
          <w:w w:val="99"/>
          <w:position w:val="-1"/>
        </w:rPr>
        <w:t>C</w:t>
      </w:r>
      <w:r w:rsidR="006368DB">
        <w:rPr>
          <w:rFonts w:ascii="Tahoma" w:eastAsia="Tahoma" w:hAnsi="Tahoma" w:cs="Tahoma"/>
          <w:spacing w:val="1"/>
          <w:w w:val="99"/>
          <w:position w:val="-1"/>
        </w:rPr>
        <w:t>ORRE</w:t>
      </w:r>
      <w:r w:rsidR="006368DB">
        <w:rPr>
          <w:rFonts w:ascii="Tahoma" w:eastAsia="Tahoma" w:hAnsi="Tahoma" w:cs="Tahoma"/>
          <w:w w:val="99"/>
          <w:position w:val="-1"/>
        </w:rPr>
        <w:t>C</w:t>
      </w:r>
      <w:r w:rsidR="006368DB">
        <w:rPr>
          <w:rFonts w:ascii="Tahoma" w:eastAsia="Tahoma" w:hAnsi="Tahoma" w:cs="Tahoma"/>
          <w:spacing w:val="1"/>
          <w:w w:val="99"/>
          <w:position w:val="-1"/>
        </w:rPr>
        <w:t>T</w:t>
      </w:r>
      <w:r w:rsidR="006368DB">
        <w:rPr>
          <w:rFonts w:ascii="Tahoma" w:eastAsia="Tahoma" w:hAnsi="Tahoma" w:cs="Tahoma"/>
          <w:w w:val="99"/>
          <w:position w:val="-1"/>
        </w:rPr>
        <w:t>:</w:t>
      </w:r>
    </w:p>
    <w:p w:rsidR="009C1B12" w:rsidRDefault="009C1B12">
      <w:pPr>
        <w:spacing w:line="200" w:lineRule="exact"/>
      </w:pPr>
    </w:p>
    <w:p w:rsidR="009C1B12" w:rsidRDefault="009C1B12">
      <w:pPr>
        <w:spacing w:before="4" w:line="260" w:lineRule="exact"/>
        <w:rPr>
          <w:sz w:val="26"/>
          <w:szCs w:val="26"/>
        </w:rPr>
      </w:pPr>
    </w:p>
    <w:p w:rsidR="009C1B12" w:rsidRDefault="00F03D53">
      <w:pPr>
        <w:spacing w:before="25" w:line="220" w:lineRule="exact"/>
        <w:ind w:left="3549"/>
        <w:rPr>
          <w:rFonts w:ascii="Tahoma" w:eastAsia="Tahoma" w:hAnsi="Tahoma" w:cs="Tahoma"/>
        </w:rPr>
      </w:pPr>
      <w:r>
        <w:pict>
          <v:group id="_x0000_s1291" style="position:absolute;left:0;text-align:left;margin-left:199.6pt;margin-top:24.5pt;width:212.55pt;height:0;z-index:-8556;mso-position-horizontal-relative:page" coordorigin="3992,490" coordsize="4251,0">
            <v:shape id="_x0000_s1292" style="position:absolute;left:3992;top:490;width:4251;height:0" coordorigin="3992,490" coordsize="4251,0" path="m3992,490r4251,e" filled="f" strokeweight=".22136mm">
              <v:path arrowok="t"/>
            </v:shape>
            <w10:wrap anchorx="page"/>
          </v:group>
        </w:pict>
      </w:r>
      <w:r>
        <w:pict>
          <v:group id="_x0000_s1289" style="position:absolute;left:0;text-align:left;margin-left:210.15pt;margin-top:47.55pt;width:191.75pt;height:0;z-index:-8555;mso-position-horizontal-relative:page" coordorigin="4203,951" coordsize="3835,0">
            <v:shape id="_x0000_s1290" style="position:absolute;left:4203;top:951;width:3835;height:0" coordorigin="4203,951" coordsize="3835,0" path="m4203,951r3835,e" filled="f" strokeweight=".20003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pacing w:val="-1"/>
          <w:position w:val="-1"/>
        </w:rPr>
        <w:t>N</w:t>
      </w:r>
      <w:r w:rsidR="006368DB">
        <w:rPr>
          <w:rFonts w:ascii="Tahoma" w:eastAsia="Tahoma" w:hAnsi="Tahoma" w:cs="Tahoma"/>
          <w:spacing w:val="1"/>
          <w:position w:val="-1"/>
        </w:rPr>
        <w:t>a</w:t>
      </w:r>
      <w:r w:rsidR="006368DB">
        <w:rPr>
          <w:rFonts w:ascii="Tahoma" w:eastAsia="Tahoma" w:hAnsi="Tahoma" w:cs="Tahoma"/>
          <w:position w:val="-1"/>
        </w:rPr>
        <w:t>me</w:t>
      </w:r>
      <w:r w:rsidR="006368DB">
        <w:rPr>
          <w:rFonts w:ascii="Tahoma" w:eastAsia="Tahoma" w:hAnsi="Tahoma" w:cs="Tahoma"/>
          <w:spacing w:val="-5"/>
          <w:position w:val="-1"/>
        </w:rPr>
        <w:t xml:space="preserve"> </w:t>
      </w:r>
      <w:r w:rsidR="006368DB">
        <w:rPr>
          <w:rFonts w:ascii="Tahoma" w:eastAsia="Tahoma" w:hAnsi="Tahoma" w:cs="Tahoma"/>
          <w:position w:val="-1"/>
        </w:rPr>
        <w:t>&amp;</w:t>
      </w:r>
      <w:r w:rsidR="006368DB">
        <w:rPr>
          <w:rFonts w:ascii="Tahoma" w:eastAsia="Tahoma" w:hAnsi="Tahoma" w:cs="Tahoma"/>
          <w:spacing w:val="-1"/>
          <w:position w:val="-1"/>
        </w:rPr>
        <w:t xml:space="preserve"> </w:t>
      </w:r>
      <w:r w:rsidR="006368DB">
        <w:rPr>
          <w:rFonts w:ascii="Tahoma" w:eastAsia="Tahoma" w:hAnsi="Tahoma" w:cs="Tahoma"/>
          <w:position w:val="-1"/>
        </w:rPr>
        <w:t>Sig</w:t>
      </w:r>
      <w:r w:rsidR="006368DB">
        <w:rPr>
          <w:rFonts w:ascii="Tahoma" w:eastAsia="Tahoma" w:hAnsi="Tahoma" w:cs="Tahoma"/>
          <w:spacing w:val="-1"/>
          <w:position w:val="-1"/>
        </w:rPr>
        <w:t>n</w:t>
      </w:r>
      <w:r w:rsidR="006368DB">
        <w:rPr>
          <w:rFonts w:ascii="Tahoma" w:eastAsia="Tahoma" w:hAnsi="Tahoma" w:cs="Tahoma"/>
          <w:spacing w:val="1"/>
          <w:position w:val="-1"/>
        </w:rPr>
        <w:t>a</w:t>
      </w:r>
      <w:r w:rsidR="006368DB">
        <w:rPr>
          <w:rFonts w:ascii="Tahoma" w:eastAsia="Tahoma" w:hAnsi="Tahoma" w:cs="Tahoma"/>
          <w:spacing w:val="3"/>
          <w:position w:val="-1"/>
        </w:rPr>
        <w:t>t</w:t>
      </w:r>
      <w:r w:rsidR="006368DB">
        <w:rPr>
          <w:rFonts w:ascii="Tahoma" w:eastAsia="Tahoma" w:hAnsi="Tahoma" w:cs="Tahoma"/>
          <w:spacing w:val="-1"/>
          <w:position w:val="-1"/>
        </w:rPr>
        <w:t>u</w:t>
      </w:r>
      <w:r w:rsidR="006368DB">
        <w:rPr>
          <w:rFonts w:ascii="Tahoma" w:eastAsia="Tahoma" w:hAnsi="Tahoma" w:cs="Tahoma"/>
          <w:position w:val="-1"/>
        </w:rPr>
        <w:t>re</w:t>
      </w:r>
      <w:r w:rsidR="006368DB">
        <w:rPr>
          <w:rFonts w:ascii="Tahoma" w:eastAsia="Tahoma" w:hAnsi="Tahoma" w:cs="Tahoma"/>
          <w:spacing w:val="-7"/>
          <w:position w:val="-1"/>
        </w:rPr>
        <w:t xml:space="preserve"> </w:t>
      </w:r>
      <w:r w:rsidR="006368DB">
        <w:rPr>
          <w:rFonts w:ascii="Tahoma" w:eastAsia="Tahoma" w:hAnsi="Tahoma" w:cs="Tahoma"/>
          <w:position w:val="-1"/>
        </w:rPr>
        <w:t>of</w:t>
      </w:r>
      <w:r w:rsidR="006368DB">
        <w:rPr>
          <w:rFonts w:ascii="Tahoma" w:eastAsia="Tahoma" w:hAnsi="Tahoma" w:cs="Tahoma"/>
          <w:spacing w:val="-3"/>
          <w:position w:val="-1"/>
        </w:rPr>
        <w:t xml:space="preserve"> </w:t>
      </w:r>
      <w:r w:rsidR="006368DB">
        <w:rPr>
          <w:rFonts w:ascii="Tahoma" w:eastAsia="Tahoma" w:hAnsi="Tahoma" w:cs="Tahoma"/>
          <w:spacing w:val="3"/>
          <w:position w:val="-1"/>
        </w:rPr>
        <w:t>A</w:t>
      </w:r>
      <w:r w:rsidR="006368DB">
        <w:rPr>
          <w:rFonts w:ascii="Tahoma" w:eastAsia="Tahoma" w:hAnsi="Tahoma" w:cs="Tahoma"/>
          <w:spacing w:val="-1"/>
          <w:position w:val="-1"/>
        </w:rPr>
        <w:t>u</w:t>
      </w:r>
      <w:r w:rsidR="006368DB">
        <w:rPr>
          <w:rFonts w:ascii="Tahoma" w:eastAsia="Tahoma" w:hAnsi="Tahoma" w:cs="Tahoma"/>
          <w:position w:val="-1"/>
        </w:rPr>
        <w:t>t</w:t>
      </w:r>
      <w:r w:rsidR="006368DB">
        <w:rPr>
          <w:rFonts w:ascii="Tahoma" w:eastAsia="Tahoma" w:hAnsi="Tahoma" w:cs="Tahoma"/>
          <w:spacing w:val="-1"/>
          <w:position w:val="-1"/>
        </w:rPr>
        <w:t>h</w:t>
      </w:r>
      <w:r w:rsidR="006368DB">
        <w:rPr>
          <w:rFonts w:ascii="Tahoma" w:eastAsia="Tahoma" w:hAnsi="Tahoma" w:cs="Tahoma"/>
          <w:spacing w:val="2"/>
          <w:position w:val="-1"/>
        </w:rPr>
        <w:t>o</w:t>
      </w:r>
      <w:r w:rsidR="006368DB">
        <w:rPr>
          <w:rFonts w:ascii="Tahoma" w:eastAsia="Tahoma" w:hAnsi="Tahoma" w:cs="Tahoma"/>
          <w:position w:val="-1"/>
        </w:rPr>
        <w:t>riz</w:t>
      </w:r>
      <w:r w:rsidR="006368DB">
        <w:rPr>
          <w:rFonts w:ascii="Tahoma" w:eastAsia="Tahoma" w:hAnsi="Tahoma" w:cs="Tahoma"/>
          <w:spacing w:val="1"/>
          <w:position w:val="-1"/>
        </w:rPr>
        <w:t>e</w:t>
      </w:r>
      <w:r w:rsidR="006368DB">
        <w:rPr>
          <w:rFonts w:ascii="Tahoma" w:eastAsia="Tahoma" w:hAnsi="Tahoma" w:cs="Tahoma"/>
          <w:position w:val="-1"/>
        </w:rPr>
        <w:t>d</w:t>
      </w:r>
      <w:r w:rsidR="006368DB">
        <w:rPr>
          <w:rFonts w:ascii="Tahoma" w:eastAsia="Tahoma" w:hAnsi="Tahoma" w:cs="Tahoma"/>
          <w:spacing w:val="-9"/>
          <w:position w:val="-1"/>
        </w:rPr>
        <w:t xml:space="preserve"> </w:t>
      </w:r>
      <w:r w:rsidR="006368DB">
        <w:rPr>
          <w:rFonts w:ascii="Tahoma" w:eastAsia="Tahoma" w:hAnsi="Tahoma" w:cs="Tahoma"/>
          <w:spacing w:val="1"/>
          <w:position w:val="-1"/>
        </w:rPr>
        <w:t>Re</w:t>
      </w:r>
      <w:r w:rsidR="006368DB">
        <w:rPr>
          <w:rFonts w:ascii="Tahoma" w:eastAsia="Tahoma" w:hAnsi="Tahoma" w:cs="Tahoma"/>
          <w:position w:val="-1"/>
        </w:rPr>
        <w:t>pr</w:t>
      </w:r>
      <w:r w:rsidR="006368DB">
        <w:rPr>
          <w:rFonts w:ascii="Tahoma" w:eastAsia="Tahoma" w:hAnsi="Tahoma" w:cs="Tahoma"/>
          <w:spacing w:val="1"/>
          <w:position w:val="-1"/>
        </w:rPr>
        <w:t>e</w:t>
      </w:r>
      <w:r w:rsidR="006368DB">
        <w:rPr>
          <w:rFonts w:ascii="Tahoma" w:eastAsia="Tahoma" w:hAnsi="Tahoma" w:cs="Tahoma"/>
          <w:position w:val="-1"/>
        </w:rPr>
        <w:t>se</w:t>
      </w:r>
      <w:r w:rsidR="006368DB">
        <w:rPr>
          <w:rFonts w:ascii="Tahoma" w:eastAsia="Tahoma" w:hAnsi="Tahoma" w:cs="Tahoma"/>
          <w:spacing w:val="-1"/>
          <w:position w:val="-1"/>
        </w:rPr>
        <w:t>n</w:t>
      </w:r>
      <w:r w:rsidR="006368DB">
        <w:rPr>
          <w:rFonts w:ascii="Tahoma" w:eastAsia="Tahoma" w:hAnsi="Tahoma" w:cs="Tahoma"/>
          <w:position w:val="-1"/>
        </w:rPr>
        <w:t>t</w:t>
      </w:r>
      <w:r w:rsidR="006368DB">
        <w:rPr>
          <w:rFonts w:ascii="Tahoma" w:eastAsia="Tahoma" w:hAnsi="Tahoma" w:cs="Tahoma"/>
          <w:spacing w:val="1"/>
          <w:position w:val="-1"/>
        </w:rPr>
        <w:t>a</w:t>
      </w:r>
      <w:r w:rsidR="006368DB">
        <w:rPr>
          <w:rFonts w:ascii="Tahoma" w:eastAsia="Tahoma" w:hAnsi="Tahoma" w:cs="Tahoma"/>
          <w:position w:val="-1"/>
        </w:rPr>
        <w:t>ti</w:t>
      </w:r>
      <w:r w:rsidR="006368DB">
        <w:rPr>
          <w:rFonts w:ascii="Tahoma" w:eastAsia="Tahoma" w:hAnsi="Tahoma" w:cs="Tahoma"/>
          <w:spacing w:val="-1"/>
          <w:position w:val="-1"/>
        </w:rPr>
        <w:t>v</w:t>
      </w:r>
      <w:r w:rsidR="006368DB">
        <w:rPr>
          <w:rFonts w:ascii="Tahoma" w:eastAsia="Tahoma" w:hAnsi="Tahoma" w:cs="Tahoma"/>
          <w:position w:val="-1"/>
        </w:rPr>
        <w:t>e</w:t>
      </w:r>
    </w:p>
    <w:p w:rsidR="009C1B12" w:rsidRDefault="009C1B12">
      <w:pPr>
        <w:spacing w:before="6" w:line="220" w:lineRule="exact"/>
        <w:rPr>
          <w:sz w:val="22"/>
          <w:szCs w:val="22"/>
        </w:rPr>
      </w:pPr>
    </w:p>
    <w:p w:rsidR="009C1B12" w:rsidRDefault="006368DB">
      <w:pPr>
        <w:spacing w:before="25" w:line="220" w:lineRule="exact"/>
        <w:ind w:left="5283" w:right="532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Position</w:t>
      </w:r>
    </w:p>
    <w:p w:rsidR="009C1B12" w:rsidRDefault="009C1B12">
      <w:pPr>
        <w:spacing w:before="6" w:line="180" w:lineRule="exact"/>
        <w:rPr>
          <w:sz w:val="19"/>
          <w:szCs w:val="19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9C1B12" w:rsidRDefault="009C1B12">
      <w:pPr>
        <w:spacing w:before="5" w:line="240" w:lineRule="exact"/>
        <w:rPr>
          <w:sz w:val="24"/>
          <w:szCs w:val="24"/>
        </w:rPr>
      </w:pPr>
    </w:p>
    <w:p w:rsidR="00626613" w:rsidRDefault="00626613">
      <w:pPr>
        <w:spacing w:line="200" w:lineRule="exact"/>
        <w:ind w:left="980" w:right="-47"/>
        <w:rPr>
          <w:rFonts w:ascii="Tahoma" w:eastAsia="Tahoma" w:hAnsi="Tahoma" w:cs="Tahoma"/>
          <w:b/>
          <w:position w:val="-1"/>
          <w:sz w:val="18"/>
          <w:szCs w:val="18"/>
        </w:rPr>
      </w:pPr>
    </w:p>
    <w:p w:rsidR="00626613" w:rsidRDefault="00626613">
      <w:pPr>
        <w:spacing w:line="200" w:lineRule="exact"/>
        <w:ind w:left="980" w:right="-47"/>
        <w:rPr>
          <w:rFonts w:ascii="Tahoma" w:eastAsia="Tahoma" w:hAnsi="Tahoma" w:cs="Tahoma"/>
          <w:b/>
          <w:position w:val="-1"/>
          <w:sz w:val="18"/>
          <w:szCs w:val="18"/>
        </w:rPr>
      </w:pPr>
    </w:p>
    <w:p w:rsidR="009C1B12" w:rsidRDefault="006368DB">
      <w:pPr>
        <w:spacing w:line="200" w:lineRule="exact"/>
        <w:ind w:left="980" w:right="-4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position w:val="-1"/>
          <w:sz w:val="18"/>
          <w:szCs w:val="18"/>
        </w:rPr>
        <w:t>No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:</w:t>
      </w:r>
    </w:p>
    <w:p w:rsidR="00626613" w:rsidRDefault="006368DB">
      <w:pPr>
        <w:spacing w:before="29"/>
      </w:pPr>
      <w:r>
        <w:br w:type="column"/>
      </w:r>
    </w:p>
    <w:p w:rsidR="009C1B12" w:rsidRDefault="006368DB">
      <w:pPr>
        <w:spacing w:before="29"/>
        <w:rPr>
          <w:rFonts w:ascii="Tahoma" w:eastAsia="Tahoma" w:hAnsi="Tahoma" w:cs="Tahoma"/>
          <w:sz w:val="18"/>
          <w:szCs w:val="18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1572" w:space="3903"/>
            <w:col w:w="5885"/>
          </w:cols>
        </w:sectPr>
      </w:pP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e</w:t>
      </w:r>
    </w:p>
    <w:p w:rsidR="009C1B12" w:rsidRDefault="006368DB">
      <w:pPr>
        <w:spacing w:before="14" w:line="200" w:lineRule="exact"/>
        <w:ind w:left="1700" w:right="999" w:hanging="36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sz w:val="18"/>
          <w:szCs w:val="18"/>
        </w:rPr>
        <w:t>1</w:t>
      </w:r>
      <w:r>
        <w:rPr>
          <w:rFonts w:ascii="Tahoma" w:eastAsia="Tahoma" w:hAnsi="Tahoma" w:cs="Tahoma"/>
          <w:b/>
          <w:sz w:val="18"/>
          <w:szCs w:val="18"/>
        </w:rPr>
        <w:t xml:space="preserve">.  </w:t>
      </w:r>
      <w:r>
        <w:rPr>
          <w:rFonts w:ascii="Tahoma" w:eastAsia="Tahoma" w:hAnsi="Tahoma" w:cs="Tahoma"/>
          <w:b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The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the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>’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nt a</w:t>
      </w:r>
      <w:r>
        <w:rPr>
          <w:rFonts w:ascii="Tahoma" w:eastAsia="Tahoma" w:hAnsi="Tahoma" w:cs="Tahoma"/>
          <w:b/>
          <w:spacing w:val="-2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sz w:val="18"/>
          <w:szCs w:val="18"/>
        </w:rPr>
        <w:t>se</w:t>
      </w:r>
      <w:r>
        <w:rPr>
          <w:rFonts w:ascii="Tahoma" w:eastAsia="Tahoma" w:hAnsi="Tahoma" w:cs="Tahoma"/>
          <w:b/>
          <w:sz w:val="18"/>
          <w:szCs w:val="18"/>
        </w:rPr>
        <w:t xml:space="preserve">ts </w:t>
      </w:r>
      <w:r>
        <w:rPr>
          <w:rFonts w:ascii="Tahoma" w:eastAsia="Tahoma" w:hAnsi="Tahoma" w:cs="Tahoma"/>
          <w:b/>
          <w:spacing w:val="1"/>
          <w:sz w:val="18"/>
          <w:szCs w:val="18"/>
        </w:rPr>
        <w:t>a</w:t>
      </w:r>
      <w:r>
        <w:rPr>
          <w:rFonts w:ascii="Tahoma" w:eastAsia="Tahoma" w:hAnsi="Tahoma" w:cs="Tahoma"/>
          <w:b/>
          <w:sz w:val="18"/>
          <w:szCs w:val="18"/>
        </w:rPr>
        <w:t>nd</w:t>
      </w:r>
      <w:r>
        <w:rPr>
          <w:rFonts w:ascii="Tahoma" w:eastAsia="Tahoma" w:hAnsi="Tahoma" w:cs="Tahoma"/>
          <w:b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u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>re</w:t>
      </w:r>
      <w:r>
        <w:rPr>
          <w:rFonts w:ascii="Tahoma" w:eastAsia="Tahoma" w:hAnsi="Tahoma" w:cs="Tahoma"/>
          <w:b/>
          <w:sz w:val="18"/>
          <w:szCs w:val="18"/>
        </w:rPr>
        <w:t>nt</w:t>
      </w:r>
      <w:r>
        <w:rPr>
          <w:rFonts w:ascii="Tahoma" w:eastAsia="Tahoma" w:hAnsi="Tahoma" w:cs="Tahoma"/>
          <w:b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li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ti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se</w:t>
      </w:r>
      <w:r>
        <w:rPr>
          <w:rFonts w:ascii="Tahoma" w:eastAsia="Tahoma" w:hAnsi="Tahoma" w:cs="Tahoma"/>
          <w:b/>
          <w:sz w:val="18"/>
          <w:szCs w:val="18"/>
        </w:rPr>
        <w:t xml:space="preserve">d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 the</w:t>
      </w:r>
      <w:r>
        <w:rPr>
          <w:rFonts w:ascii="Tahoma" w:eastAsia="Tahoma" w:hAnsi="Tahoma" w:cs="Tahoma"/>
          <w:b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da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 xml:space="preserve">a 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u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1"/>
          <w:sz w:val="18"/>
          <w:szCs w:val="18"/>
        </w:rPr>
        <w:t>mi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 to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B</w:t>
      </w:r>
      <w:r>
        <w:rPr>
          <w:rFonts w:ascii="Tahoma" w:eastAsia="Tahoma" w:hAnsi="Tahoma" w:cs="Tahoma"/>
          <w:b/>
          <w:spacing w:val="2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th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ugh its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El</w:t>
      </w:r>
      <w:r>
        <w:rPr>
          <w:rFonts w:ascii="Tahoma" w:eastAsia="Tahoma" w:hAnsi="Tahoma" w:cs="Tahoma"/>
          <w:b/>
          <w:spacing w:val="1"/>
          <w:sz w:val="18"/>
          <w:szCs w:val="18"/>
        </w:rPr>
        <w:t>ec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c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sz w:val="18"/>
          <w:szCs w:val="18"/>
        </w:rPr>
        <w:t>ili</w:t>
      </w:r>
      <w:r>
        <w:rPr>
          <w:rFonts w:ascii="Tahoma" w:eastAsia="Tahoma" w:hAnsi="Tahoma" w:cs="Tahoma"/>
          <w:b/>
          <w:sz w:val="18"/>
          <w:szCs w:val="18"/>
        </w:rPr>
        <w:t xml:space="preserve">ng and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sz w:val="18"/>
          <w:szCs w:val="18"/>
        </w:rPr>
        <w:t>ay</w:t>
      </w:r>
      <w:r>
        <w:rPr>
          <w:rFonts w:ascii="Tahoma" w:eastAsia="Tahoma" w:hAnsi="Tahoma" w:cs="Tahoma"/>
          <w:b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 xml:space="preserve">nt 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ys</w:t>
      </w:r>
      <w:r>
        <w:rPr>
          <w:rFonts w:ascii="Tahoma" w:eastAsia="Tahoma" w:hAnsi="Tahoma" w:cs="Tahoma"/>
          <w:b/>
          <w:spacing w:val="-2"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sz w:val="18"/>
          <w:szCs w:val="18"/>
        </w:rPr>
        <w:t>em</w:t>
      </w:r>
      <w:r>
        <w:rPr>
          <w:rFonts w:ascii="Tahoma" w:eastAsia="Tahoma" w:hAnsi="Tahoma" w:cs="Tahoma"/>
          <w:b/>
          <w:sz w:val="18"/>
          <w:szCs w:val="18"/>
        </w:rPr>
        <w:t>.</w:t>
      </w:r>
    </w:p>
    <w:p w:rsidR="009C1B12" w:rsidRDefault="006368DB">
      <w:pPr>
        <w:spacing w:line="200" w:lineRule="exact"/>
        <w:ind w:left="134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2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.  </w:t>
      </w:r>
      <w:r>
        <w:rPr>
          <w:rFonts w:ascii="Tahoma" w:eastAsia="Tahoma" w:hAnsi="Tahoma" w:cs="Tahoma"/>
          <w:b/>
          <w:spacing w:val="3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utstand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ng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pl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3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d c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ntra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3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er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th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ted in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position w:val="-1"/>
          <w:sz w:val="18"/>
          <w:szCs w:val="18"/>
        </w:rPr>
        <w:t>x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-I.</w:t>
      </w:r>
    </w:p>
    <w:p w:rsidR="009C1B12" w:rsidRDefault="006368DB">
      <w:pPr>
        <w:spacing w:line="200" w:lineRule="exact"/>
        <w:ind w:left="134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3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.  </w:t>
      </w:r>
      <w:r>
        <w:rPr>
          <w:rFonts w:ascii="Tahoma" w:eastAsia="Tahoma" w:hAnsi="Tahoma" w:cs="Tahoma"/>
          <w:b/>
          <w:spacing w:val="3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The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ta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d c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pu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at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ng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he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qui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d fo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t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h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wn 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5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d a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bov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.</w:t>
      </w:r>
    </w:p>
    <w:p w:rsidR="009C1B12" w:rsidRDefault="006368DB">
      <w:pPr>
        <w:ind w:left="1340"/>
        <w:rPr>
          <w:rFonts w:ascii="Tahoma" w:eastAsia="Tahoma" w:hAnsi="Tahoma" w:cs="Tahoma"/>
          <w:sz w:val="18"/>
          <w:szCs w:val="18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>
        <w:rPr>
          <w:rFonts w:ascii="Tahoma" w:eastAsia="Tahoma" w:hAnsi="Tahoma" w:cs="Tahoma"/>
          <w:b/>
        </w:rPr>
        <w:t xml:space="preserve">4. </w:t>
      </w:r>
      <w:r>
        <w:rPr>
          <w:rFonts w:ascii="Tahoma" w:eastAsia="Tahoma" w:hAnsi="Tahoma" w:cs="Tahoma"/>
          <w:b/>
          <w:spacing w:val="52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The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sz w:val="18"/>
          <w:szCs w:val="18"/>
        </w:rPr>
        <w:t>CC</w:t>
      </w:r>
      <w:r>
        <w:rPr>
          <w:rFonts w:ascii="Tahoma" w:eastAsia="Tahoma" w:hAnsi="Tahoma" w:cs="Tahoma"/>
          <w:b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z w:val="18"/>
          <w:szCs w:val="18"/>
        </w:rPr>
        <w:t>pu</w:t>
      </w:r>
      <w:r>
        <w:rPr>
          <w:rFonts w:ascii="Tahoma" w:eastAsia="Tahoma" w:hAnsi="Tahoma" w:cs="Tahoma"/>
          <w:b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at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 xml:space="preserve">n 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2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 xml:space="preserve">t at </w:t>
      </w:r>
      <w:r>
        <w:rPr>
          <w:rFonts w:ascii="Tahoma" w:eastAsia="Tahoma" w:hAnsi="Tahoma" w:cs="Tahoma"/>
          <w:b/>
          <w:spacing w:val="1"/>
          <w:sz w:val="18"/>
          <w:szCs w:val="18"/>
        </w:rPr>
        <w:t>le</w:t>
      </w:r>
      <w:r>
        <w:rPr>
          <w:rFonts w:ascii="Tahoma" w:eastAsia="Tahoma" w:hAnsi="Tahoma" w:cs="Tahoma"/>
          <w:b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qual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to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the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tal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AB</w:t>
      </w:r>
      <w:r>
        <w:rPr>
          <w:rFonts w:ascii="Tahoma" w:eastAsia="Tahoma" w:hAnsi="Tahoma" w:cs="Tahoma"/>
          <w:b/>
          <w:sz w:val="18"/>
          <w:szCs w:val="18"/>
        </w:rPr>
        <w:t xml:space="preserve">C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the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je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t.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4"/>
        <w:ind w:right="1020"/>
        <w:jc w:val="right"/>
        <w:rPr>
          <w:rFonts w:ascii="Tahoma" w:eastAsia="Tahoma" w:hAnsi="Tahoma" w:cs="Tahoma"/>
          <w:sz w:val="32"/>
          <w:szCs w:val="32"/>
        </w:rPr>
      </w:pPr>
      <w:r>
        <w:pict>
          <v:group id="_x0000_s1287" style="position:absolute;left:0;text-align:left;margin-left:37.4pt;margin-top:100pt;width:544.2pt;height:0;z-index:-8554;mso-position-horizontal-relative:page;mso-position-vertical-relative:page" coordorigin="748,2000" coordsize="10884,0">
            <v:shape id="_x0000_s128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z w:val="32"/>
          <w:szCs w:val="32"/>
        </w:rPr>
        <w:t>Ann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z w:val="32"/>
          <w:szCs w:val="32"/>
        </w:rPr>
        <w:t>x</w:t>
      </w:r>
      <w:r w:rsidR="006368DB"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pacing w:val="1"/>
          <w:w w:val="99"/>
          <w:sz w:val="32"/>
          <w:szCs w:val="32"/>
        </w:rPr>
        <w:t>I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II</w:t>
      </w:r>
    </w:p>
    <w:p w:rsidR="009C1B12" w:rsidRDefault="006368DB">
      <w:pPr>
        <w:ind w:right="1022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(</w:t>
      </w:r>
      <w:proofErr w:type="gramStart"/>
      <w:r>
        <w:rPr>
          <w:rFonts w:ascii="Tahoma" w:eastAsia="Tahoma" w:hAnsi="Tahoma" w:cs="Tahoma"/>
          <w:b/>
        </w:rPr>
        <w:t>page</w:t>
      </w:r>
      <w:proofErr w:type="gramEnd"/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-1"/>
        </w:rPr>
        <w:t xml:space="preserve"> o</w:t>
      </w:r>
      <w:r>
        <w:rPr>
          <w:rFonts w:ascii="Tahoma" w:eastAsia="Tahoma" w:hAnsi="Tahoma" w:cs="Tahoma"/>
          <w:b/>
        </w:rPr>
        <w:t xml:space="preserve">f </w:t>
      </w:r>
      <w:r>
        <w:rPr>
          <w:rFonts w:ascii="Tahoma" w:eastAsia="Tahoma" w:hAnsi="Tahoma" w:cs="Tahoma"/>
          <w:b/>
          <w:w w:val="99"/>
        </w:rPr>
        <w:t>2)</w:t>
      </w:r>
    </w:p>
    <w:p w:rsidR="009C1B12" w:rsidRDefault="009C1B12">
      <w:pPr>
        <w:spacing w:before="7" w:line="280" w:lineRule="exact"/>
        <w:rPr>
          <w:sz w:val="28"/>
          <w:szCs w:val="28"/>
        </w:rPr>
      </w:pPr>
    </w:p>
    <w:p w:rsidR="009C1B12" w:rsidRDefault="00F03D53">
      <w:pPr>
        <w:ind w:left="1470" w:right="1508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285" style="position:absolute;left:0;text-align:left;margin-left:70.6pt;margin-top:70.35pt;width:471pt;height:0;z-index:-8553;mso-position-horizontal-relative:page" coordorigin="1412,1407" coordsize="9420,0">
            <v:shape id="_x0000_s1286" style="position:absolute;left:1412;top:1407;width:9420;height:0" coordorigin="1412,1407" coordsize="9420,0" path="m1412,1407r9419,e" filled="f" strokeweight=".82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P</w:t>
      </w:r>
      <w:r w:rsidR="006368DB">
        <w:rPr>
          <w:rFonts w:ascii="Tahoma" w:eastAsia="Tahoma" w:hAnsi="Tahoma" w:cs="Tahoma"/>
          <w:b/>
          <w:sz w:val="24"/>
          <w:szCs w:val="24"/>
        </w:rPr>
        <w:t>PLY,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D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 w:rsidR="006368DB">
        <w:rPr>
          <w:rFonts w:ascii="Tahoma" w:eastAsia="Tahoma" w:hAnsi="Tahoma" w:cs="Tahoma"/>
          <w:b/>
          <w:sz w:val="24"/>
          <w:szCs w:val="24"/>
        </w:rPr>
        <w:t>Y,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D CONFIGU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OF</w:t>
      </w:r>
      <w:r w:rsidR="006368DB"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6368DB">
        <w:rPr>
          <w:rFonts w:ascii="Tahoma" w:eastAsia="Tahoma" w:hAnsi="Tahoma" w:cs="Tahoma"/>
          <w:b/>
          <w:sz w:val="24"/>
          <w:szCs w:val="24"/>
        </w:rPr>
        <w:t>ID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O CONFE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 w:rsidR="006368DB">
        <w:rPr>
          <w:rFonts w:ascii="Tahoma" w:eastAsia="Tahoma" w:hAnsi="Tahoma" w:cs="Tahoma"/>
          <w:b/>
          <w:spacing w:val="-3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CI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G </w:t>
      </w:r>
      <w:r w:rsidR="00626613">
        <w:rPr>
          <w:rFonts w:ascii="Tahoma" w:eastAsia="Tahoma" w:hAnsi="Tahoma" w:cs="Tahoma"/>
          <w:b/>
          <w:sz w:val="24"/>
          <w:szCs w:val="24"/>
        </w:rPr>
        <w:t xml:space="preserve">AND COLLABORATION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Y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TEM</w:t>
      </w:r>
      <w:r w:rsidR="00616E4E">
        <w:rPr>
          <w:rFonts w:ascii="Tahoma" w:eastAsia="Tahoma" w:hAnsi="Tahoma" w:cs="Tahoma"/>
          <w:b/>
          <w:sz w:val="24"/>
          <w:szCs w:val="24"/>
        </w:rPr>
        <w:t xml:space="preserve"> (REBIDDING)</w:t>
      </w:r>
    </w:p>
    <w:p w:rsidR="009C1B12" w:rsidRDefault="009C1B12">
      <w:pPr>
        <w:spacing w:before="8" w:line="280" w:lineRule="exact"/>
        <w:rPr>
          <w:sz w:val="28"/>
          <w:szCs w:val="28"/>
        </w:rPr>
      </w:pPr>
    </w:p>
    <w:p w:rsidR="00626613" w:rsidRDefault="00626613">
      <w:pPr>
        <w:spacing w:before="28" w:line="280" w:lineRule="exact"/>
        <w:ind w:left="5090" w:right="1556" w:hanging="3533"/>
        <w:rPr>
          <w:rFonts w:ascii="Tahoma" w:eastAsia="Tahoma" w:hAnsi="Tahoma" w:cs="Tahoma"/>
          <w:b/>
          <w:sz w:val="24"/>
          <w:szCs w:val="24"/>
        </w:rPr>
      </w:pPr>
    </w:p>
    <w:p w:rsidR="00626613" w:rsidRDefault="00626613">
      <w:pPr>
        <w:spacing w:before="28" w:line="280" w:lineRule="exact"/>
        <w:ind w:left="5090" w:right="1556" w:hanging="3533"/>
        <w:rPr>
          <w:rFonts w:ascii="Tahoma" w:eastAsia="Tahoma" w:hAnsi="Tahoma" w:cs="Tahoma"/>
          <w:b/>
          <w:sz w:val="24"/>
          <w:szCs w:val="24"/>
        </w:rPr>
      </w:pPr>
    </w:p>
    <w:p w:rsidR="009C1B12" w:rsidRDefault="006368DB">
      <w:pPr>
        <w:spacing w:before="28" w:line="280" w:lineRule="exact"/>
        <w:ind w:left="5090" w:right="1556" w:hanging="353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OTOCOL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/ UN</w:t>
      </w:r>
      <w:r>
        <w:rPr>
          <w:rFonts w:ascii="Tahoma" w:eastAsia="Tahoma" w:hAnsi="Tahoma" w:cs="Tahoma"/>
          <w:b/>
          <w:spacing w:val="1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K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G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b/>
          <w:spacing w:val="1"/>
          <w:sz w:val="24"/>
          <w:szCs w:val="24"/>
        </w:rPr>
        <w:t>GRE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MENT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TO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3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TER I</w:t>
      </w:r>
      <w:r>
        <w:rPr>
          <w:rFonts w:ascii="Tahoma" w:eastAsia="Tahoma" w:hAnsi="Tahoma" w:cs="Tahoma"/>
          <w:b/>
          <w:spacing w:val="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TO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JO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 xml:space="preserve">NT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</w:t>
      </w:r>
    </w:p>
    <w:p w:rsidR="009C1B12" w:rsidRDefault="006368DB">
      <w:pPr>
        <w:spacing w:before="90"/>
        <w:ind w:left="170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b/>
          <w:spacing w:val="3"/>
        </w:rPr>
        <w:t>P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OL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>/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KING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G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EE</w:t>
      </w:r>
      <w:r>
        <w:rPr>
          <w:rFonts w:ascii="Tahoma" w:eastAsia="Tahoma" w:hAnsi="Tahoma" w:cs="Tahoma"/>
          <w:b/>
          <w:spacing w:val="2"/>
        </w:rPr>
        <w:t>ME</w:t>
      </w:r>
      <w:r>
        <w:rPr>
          <w:rFonts w:ascii="Tahoma" w:eastAsia="Tahoma" w:hAnsi="Tahoma" w:cs="Tahoma"/>
          <w:b/>
        </w:rPr>
        <w:t>NT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</w:rPr>
        <w:t>TO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ENT</w:t>
      </w:r>
      <w:r>
        <w:rPr>
          <w:rFonts w:ascii="Tahoma" w:eastAsia="Tahoma" w:hAnsi="Tahoma" w:cs="Tahoma"/>
          <w:b/>
          <w:spacing w:val="3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TO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1"/>
        </w:rPr>
        <w:t>J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NT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VEN</w:t>
      </w:r>
      <w:r>
        <w:rPr>
          <w:rFonts w:ascii="Tahoma" w:eastAsia="Tahoma" w:hAnsi="Tahoma" w:cs="Tahoma"/>
          <w:b/>
          <w:spacing w:val="2"/>
        </w:rPr>
        <w:t>T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E,</w:t>
      </w:r>
    </w:p>
    <w:p w:rsidR="009C1B12" w:rsidRDefault="006368DB">
      <w:pPr>
        <w:spacing w:before="1" w:line="220" w:lineRule="exact"/>
        <w:ind w:left="170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xe</w:t>
      </w:r>
      <w:r>
        <w:rPr>
          <w:rFonts w:ascii="Tahoma" w:eastAsia="Tahoma" w:hAnsi="Tahoma" w:cs="Tahoma"/>
          <w:spacing w:val="-1"/>
          <w:position w:val="-1"/>
        </w:rPr>
        <w:t>cu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proofErr w:type="gramEnd"/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2"/>
          <w:position w:val="-1"/>
        </w:rPr>
        <w:t>y</w:t>
      </w:r>
      <w:r>
        <w:rPr>
          <w:rFonts w:ascii="Tahoma" w:eastAsia="Tahoma" w:hAnsi="Tahoma" w:cs="Tahoma"/>
          <w:position w:val="-1"/>
        </w:rPr>
        <w:t>:</w:t>
      </w:r>
    </w:p>
    <w:p w:rsidR="009C1B12" w:rsidRDefault="009C1B12">
      <w:pPr>
        <w:spacing w:before="3" w:line="220" w:lineRule="exact"/>
        <w:rPr>
          <w:sz w:val="22"/>
          <w:szCs w:val="22"/>
        </w:rPr>
      </w:pPr>
    </w:p>
    <w:p w:rsidR="009C1B12" w:rsidRDefault="006368DB">
      <w:pPr>
        <w:spacing w:before="25"/>
        <w:ind w:left="1700" w:right="1318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28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</w:rPr>
        <w:t xml:space="preserve"> </w:t>
      </w:r>
      <w:proofErr w:type="gramStart"/>
      <w:r>
        <w:rPr>
          <w:rFonts w:ascii="Tahoma" w:eastAsia="Tahoma" w:hAnsi="Tahoma" w:cs="Tahoma"/>
        </w:rPr>
        <w:t>a</w:t>
      </w:r>
      <w:proofErr w:type="gramEnd"/>
      <w:r>
        <w:rPr>
          <w:rFonts w:ascii="Tahoma" w:eastAsia="Tahoma" w:hAnsi="Tahoma" w:cs="Tahoma"/>
        </w:rPr>
        <w:t xml:space="preserve"> sole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opri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tors</w:t>
      </w:r>
      <w:r>
        <w:rPr>
          <w:rFonts w:ascii="Tahoma" w:eastAsia="Tahoma" w:hAnsi="Tahoma" w:cs="Tahoma"/>
          <w:spacing w:val="-1"/>
          <w:w w:val="99"/>
        </w:rPr>
        <w:t>h</w:t>
      </w:r>
      <w:r>
        <w:rPr>
          <w:rFonts w:ascii="Tahoma" w:eastAsia="Tahoma" w:hAnsi="Tahoma" w:cs="Tahoma"/>
          <w:w w:val="99"/>
        </w:rPr>
        <w:t>ip</w:t>
      </w:r>
      <w:r>
        <w:rPr>
          <w:rFonts w:ascii="Tahoma" w:eastAsia="Tahoma" w:hAnsi="Tahoma" w:cs="Tahoma"/>
          <w:spacing w:val="1"/>
          <w:w w:val="99"/>
        </w:rPr>
        <w:t>/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1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2"/>
          <w:w w:val="99"/>
        </w:rPr>
        <w:t>s</w:t>
      </w:r>
      <w:r>
        <w:rPr>
          <w:rFonts w:ascii="Tahoma" w:eastAsia="Tahoma" w:hAnsi="Tahoma" w:cs="Tahoma"/>
          <w:spacing w:val="-1"/>
          <w:w w:val="99"/>
        </w:rPr>
        <w:t>h</w:t>
      </w:r>
      <w:r>
        <w:rPr>
          <w:rFonts w:ascii="Tahoma" w:eastAsia="Tahoma" w:hAnsi="Tahoma" w:cs="Tahoma"/>
          <w:w w:val="99"/>
        </w:rPr>
        <w:t>ip</w:t>
      </w:r>
      <w:r>
        <w:rPr>
          <w:rFonts w:ascii="Tahoma" w:eastAsia="Tahoma" w:hAnsi="Tahoma" w:cs="Tahoma"/>
          <w:spacing w:val="1"/>
          <w:w w:val="99"/>
        </w:rPr>
        <w:t>/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w w:val="99"/>
        </w:rPr>
        <w:t>or</w:t>
      </w:r>
      <w:r>
        <w:rPr>
          <w:rFonts w:ascii="Tahoma" w:eastAsia="Tahoma" w:hAnsi="Tahoma" w:cs="Tahoma"/>
          <w:spacing w:val="3"/>
          <w:w w:val="99"/>
        </w:rPr>
        <w:t>p</w:t>
      </w:r>
      <w:r>
        <w:rPr>
          <w:rFonts w:ascii="Tahoma" w:eastAsia="Tahoma" w:hAnsi="Tahoma" w:cs="Tahoma"/>
          <w:w w:val="99"/>
        </w:rPr>
        <w:t>or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 xml:space="preserve">tion 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org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iz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aw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ppines,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ff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6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60"/>
          <w:u w:val="single" w:color="000000"/>
        </w:rPr>
        <w:t xml:space="preserve"> </w:t>
      </w:r>
      <w:r>
        <w:rPr>
          <w:rFonts w:ascii="Tahoma" w:eastAsia="Tahoma" w:hAnsi="Tahoma" w:cs="Tahoma"/>
          <w:spacing w:val="-36"/>
        </w:rPr>
        <w:t xml:space="preserve"> </w:t>
      </w:r>
      <w:r>
        <w:rPr>
          <w:rFonts w:ascii="Tahoma" w:eastAsia="Tahoma" w:hAnsi="Tahoma" w:cs="Tahoma"/>
        </w:rPr>
        <w:t>,</w:t>
      </w:r>
    </w:p>
    <w:p w:rsidR="009C1B12" w:rsidRDefault="006368DB">
      <w:pPr>
        <w:spacing w:line="220" w:lineRule="exact"/>
        <w:ind w:left="170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28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repr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3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1"/>
          <w:position w:val="-1"/>
        </w:rPr>
        <w:t>v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in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by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60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32"/>
          <w:position w:val="-1"/>
        </w:rPr>
        <w:t xml:space="preserve"> </w:t>
      </w:r>
      <w:proofErr w:type="gramStart"/>
      <w:r>
        <w:rPr>
          <w:rFonts w:ascii="Tahoma" w:eastAsia="Tahoma" w:hAnsi="Tahoma" w:cs="Tahoma"/>
          <w:position w:val="-1"/>
        </w:rPr>
        <w:t xml:space="preserve">,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61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3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,</w:t>
      </w:r>
      <w:proofErr w:type="gramEnd"/>
      <w:r>
        <w:rPr>
          <w:rFonts w:ascii="Tahoma" w:eastAsia="Tahoma" w:hAnsi="Tahoma" w:cs="Tahoma"/>
          <w:spacing w:val="-1"/>
          <w:position w:val="-1"/>
        </w:rPr>
        <w:t xml:space="preserve"> h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3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efe</w:t>
      </w:r>
      <w:r>
        <w:rPr>
          <w:rFonts w:ascii="Tahoma" w:eastAsia="Tahoma" w:hAnsi="Tahoma" w:cs="Tahoma"/>
          <w:position w:val="-1"/>
        </w:rPr>
        <w:t>rr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s</w:t>
      </w:r>
    </w:p>
    <w:p w:rsidR="009C1B12" w:rsidRDefault="006368DB">
      <w:pPr>
        <w:spacing w:before="1" w:line="220" w:lineRule="exact"/>
        <w:ind w:left="170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“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 </w:t>
      </w:r>
      <w:r>
        <w:rPr>
          <w:rFonts w:ascii="Tahoma" w:eastAsia="Tahoma" w:hAnsi="Tahoma" w:cs="Tahoma"/>
          <w:spacing w:val="1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5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”</w:t>
      </w:r>
      <w:r>
        <w:rPr>
          <w:rFonts w:ascii="Tahoma" w:eastAsia="Tahoma" w:hAnsi="Tahoma" w:cs="Tahoma"/>
          <w:position w:val="-1"/>
        </w:rPr>
        <w:t>;</w:t>
      </w:r>
    </w:p>
    <w:p w:rsidR="009C1B12" w:rsidRDefault="006368DB">
      <w:pPr>
        <w:spacing w:before="6"/>
        <w:ind w:left="5749" w:right="507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-</w:t>
      </w:r>
      <w:proofErr w:type="gramStart"/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spacing w:val="1"/>
          <w:w w:val="99"/>
        </w:rPr>
        <w:t>d</w:t>
      </w:r>
      <w:proofErr w:type="gramEnd"/>
      <w:r>
        <w:rPr>
          <w:rFonts w:ascii="Tahoma" w:eastAsia="Tahoma" w:hAnsi="Tahoma" w:cs="Tahoma"/>
          <w:w w:val="99"/>
        </w:rPr>
        <w:t>-</w:t>
      </w:r>
    </w:p>
    <w:p w:rsidR="009C1B12" w:rsidRDefault="006368DB">
      <w:pPr>
        <w:spacing w:before="1"/>
        <w:ind w:left="1700" w:right="1318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28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</w:rPr>
        <w:t xml:space="preserve"> </w:t>
      </w:r>
      <w:proofErr w:type="gramStart"/>
      <w:r>
        <w:rPr>
          <w:rFonts w:ascii="Tahoma" w:eastAsia="Tahoma" w:hAnsi="Tahoma" w:cs="Tahoma"/>
        </w:rPr>
        <w:t>a</w:t>
      </w:r>
      <w:proofErr w:type="gramEnd"/>
      <w:r>
        <w:rPr>
          <w:rFonts w:ascii="Tahoma" w:eastAsia="Tahoma" w:hAnsi="Tahoma" w:cs="Tahoma"/>
        </w:rPr>
        <w:t xml:space="preserve"> sole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opri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tors</w:t>
      </w:r>
      <w:r>
        <w:rPr>
          <w:rFonts w:ascii="Tahoma" w:eastAsia="Tahoma" w:hAnsi="Tahoma" w:cs="Tahoma"/>
          <w:spacing w:val="-1"/>
          <w:w w:val="99"/>
        </w:rPr>
        <w:t>h</w:t>
      </w:r>
      <w:r>
        <w:rPr>
          <w:rFonts w:ascii="Tahoma" w:eastAsia="Tahoma" w:hAnsi="Tahoma" w:cs="Tahoma"/>
          <w:w w:val="99"/>
        </w:rPr>
        <w:t>ip</w:t>
      </w:r>
      <w:r>
        <w:rPr>
          <w:rFonts w:ascii="Tahoma" w:eastAsia="Tahoma" w:hAnsi="Tahoma" w:cs="Tahoma"/>
          <w:spacing w:val="1"/>
          <w:w w:val="99"/>
        </w:rPr>
        <w:t>/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1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2"/>
          <w:w w:val="99"/>
        </w:rPr>
        <w:t>s</w:t>
      </w:r>
      <w:r>
        <w:rPr>
          <w:rFonts w:ascii="Tahoma" w:eastAsia="Tahoma" w:hAnsi="Tahoma" w:cs="Tahoma"/>
          <w:spacing w:val="-1"/>
          <w:w w:val="99"/>
        </w:rPr>
        <w:t>h</w:t>
      </w:r>
      <w:r>
        <w:rPr>
          <w:rFonts w:ascii="Tahoma" w:eastAsia="Tahoma" w:hAnsi="Tahoma" w:cs="Tahoma"/>
          <w:w w:val="99"/>
        </w:rPr>
        <w:t>ip</w:t>
      </w:r>
      <w:r>
        <w:rPr>
          <w:rFonts w:ascii="Tahoma" w:eastAsia="Tahoma" w:hAnsi="Tahoma" w:cs="Tahoma"/>
          <w:spacing w:val="1"/>
          <w:w w:val="99"/>
        </w:rPr>
        <w:t>/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w w:val="99"/>
        </w:rPr>
        <w:t>or</w:t>
      </w:r>
      <w:r>
        <w:rPr>
          <w:rFonts w:ascii="Tahoma" w:eastAsia="Tahoma" w:hAnsi="Tahoma" w:cs="Tahoma"/>
          <w:spacing w:val="3"/>
          <w:w w:val="99"/>
        </w:rPr>
        <w:t>p</w:t>
      </w:r>
      <w:r>
        <w:rPr>
          <w:rFonts w:ascii="Tahoma" w:eastAsia="Tahoma" w:hAnsi="Tahoma" w:cs="Tahoma"/>
          <w:w w:val="99"/>
        </w:rPr>
        <w:t>or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 xml:space="preserve">tion 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org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iz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aw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ppines,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ff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60"/>
          <w:u w:val="single" w:color="000000"/>
        </w:rPr>
        <w:t xml:space="preserve"> </w:t>
      </w:r>
      <w:r>
        <w:rPr>
          <w:rFonts w:ascii="Tahoma" w:eastAsia="Tahoma" w:hAnsi="Tahoma" w:cs="Tahoma"/>
          <w:spacing w:val="-36"/>
        </w:rPr>
        <w:t xml:space="preserve"> </w:t>
      </w:r>
      <w:r>
        <w:rPr>
          <w:rFonts w:ascii="Tahoma" w:eastAsia="Tahoma" w:hAnsi="Tahoma" w:cs="Tahoma"/>
        </w:rPr>
        <w:t>,</w:t>
      </w:r>
    </w:p>
    <w:p w:rsidR="009C1B12" w:rsidRDefault="006368DB">
      <w:pPr>
        <w:spacing w:line="220" w:lineRule="exact"/>
        <w:ind w:left="170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28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repr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3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1"/>
          <w:position w:val="-1"/>
        </w:rPr>
        <w:t>v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in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by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60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32"/>
          <w:position w:val="-1"/>
        </w:rPr>
        <w:t xml:space="preserve"> </w:t>
      </w:r>
      <w:proofErr w:type="gramStart"/>
      <w:r>
        <w:rPr>
          <w:rFonts w:ascii="Tahoma" w:eastAsia="Tahoma" w:hAnsi="Tahoma" w:cs="Tahoma"/>
          <w:position w:val="-1"/>
        </w:rPr>
        <w:t xml:space="preserve">,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61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3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,</w:t>
      </w:r>
      <w:proofErr w:type="gramEnd"/>
      <w:r>
        <w:rPr>
          <w:rFonts w:ascii="Tahoma" w:eastAsia="Tahoma" w:hAnsi="Tahoma" w:cs="Tahoma"/>
          <w:spacing w:val="-1"/>
          <w:position w:val="-1"/>
        </w:rPr>
        <w:t xml:space="preserve"> h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3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efe</w:t>
      </w:r>
      <w:r>
        <w:rPr>
          <w:rFonts w:ascii="Tahoma" w:eastAsia="Tahoma" w:hAnsi="Tahoma" w:cs="Tahoma"/>
          <w:position w:val="-1"/>
        </w:rPr>
        <w:t>rr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s</w:t>
      </w:r>
    </w:p>
    <w:p w:rsidR="009C1B12" w:rsidRDefault="006368DB">
      <w:pPr>
        <w:spacing w:before="1" w:line="220" w:lineRule="exact"/>
        <w:ind w:left="170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“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 </w:t>
      </w:r>
      <w:r>
        <w:rPr>
          <w:rFonts w:ascii="Tahoma" w:eastAsia="Tahoma" w:hAnsi="Tahoma" w:cs="Tahoma"/>
          <w:spacing w:val="1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5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”</w:t>
      </w:r>
      <w:r>
        <w:rPr>
          <w:rFonts w:ascii="Tahoma" w:eastAsia="Tahoma" w:hAnsi="Tahoma" w:cs="Tahoma"/>
          <w:position w:val="-1"/>
        </w:rPr>
        <w:t>;</w:t>
      </w:r>
    </w:p>
    <w:p w:rsidR="009C1B12" w:rsidRDefault="006368DB">
      <w:pPr>
        <w:spacing w:before="6"/>
        <w:ind w:left="5749" w:right="507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-</w:t>
      </w:r>
      <w:proofErr w:type="gramStart"/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spacing w:val="1"/>
          <w:w w:val="99"/>
        </w:rPr>
        <w:t>d</w:t>
      </w:r>
      <w:proofErr w:type="gramEnd"/>
      <w:r>
        <w:rPr>
          <w:rFonts w:ascii="Tahoma" w:eastAsia="Tahoma" w:hAnsi="Tahoma" w:cs="Tahoma"/>
          <w:w w:val="99"/>
        </w:rPr>
        <w:t>-</w:t>
      </w:r>
    </w:p>
    <w:p w:rsidR="009C1B12" w:rsidRDefault="006368DB">
      <w:pPr>
        <w:spacing w:before="1"/>
        <w:ind w:left="1700" w:right="1318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28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</w:rPr>
        <w:t xml:space="preserve"> </w:t>
      </w:r>
      <w:proofErr w:type="gramStart"/>
      <w:r>
        <w:rPr>
          <w:rFonts w:ascii="Tahoma" w:eastAsia="Tahoma" w:hAnsi="Tahoma" w:cs="Tahoma"/>
        </w:rPr>
        <w:t>a</w:t>
      </w:r>
      <w:proofErr w:type="gramEnd"/>
      <w:r>
        <w:rPr>
          <w:rFonts w:ascii="Tahoma" w:eastAsia="Tahoma" w:hAnsi="Tahoma" w:cs="Tahoma"/>
        </w:rPr>
        <w:t xml:space="preserve"> sole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opri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tors</w:t>
      </w:r>
      <w:r>
        <w:rPr>
          <w:rFonts w:ascii="Tahoma" w:eastAsia="Tahoma" w:hAnsi="Tahoma" w:cs="Tahoma"/>
          <w:spacing w:val="-1"/>
          <w:w w:val="99"/>
        </w:rPr>
        <w:t>h</w:t>
      </w:r>
      <w:r>
        <w:rPr>
          <w:rFonts w:ascii="Tahoma" w:eastAsia="Tahoma" w:hAnsi="Tahoma" w:cs="Tahoma"/>
          <w:w w:val="99"/>
        </w:rPr>
        <w:t>ip</w:t>
      </w:r>
      <w:r>
        <w:rPr>
          <w:rFonts w:ascii="Tahoma" w:eastAsia="Tahoma" w:hAnsi="Tahoma" w:cs="Tahoma"/>
          <w:spacing w:val="1"/>
          <w:w w:val="99"/>
        </w:rPr>
        <w:t>/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1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2"/>
          <w:w w:val="99"/>
        </w:rPr>
        <w:t>s</w:t>
      </w:r>
      <w:r>
        <w:rPr>
          <w:rFonts w:ascii="Tahoma" w:eastAsia="Tahoma" w:hAnsi="Tahoma" w:cs="Tahoma"/>
          <w:spacing w:val="-1"/>
          <w:w w:val="99"/>
        </w:rPr>
        <w:t>h</w:t>
      </w:r>
      <w:r>
        <w:rPr>
          <w:rFonts w:ascii="Tahoma" w:eastAsia="Tahoma" w:hAnsi="Tahoma" w:cs="Tahoma"/>
          <w:w w:val="99"/>
        </w:rPr>
        <w:t>ip</w:t>
      </w:r>
      <w:r>
        <w:rPr>
          <w:rFonts w:ascii="Tahoma" w:eastAsia="Tahoma" w:hAnsi="Tahoma" w:cs="Tahoma"/>
          <w:spacing w:val="1"/>
          <w:w w:val="99"/>
        </w:rPr>
        <w:t>/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w w:val="99"/>
        </w:rPr>
        <w:t>or</w:t>
      </w:r>
      <w:r>
        <w:rPr>
          <w:rFonts w:ascii="Tahoma" w:eastAsia="Tahoma" w:hAnsi="Tahoma" w:cs="Tahoma"/>
          <w:spacing w:val="3"/>
          <w:w w:val="99"/>
        </w:rPr>
        <w:t>p</w:t>
      </w:r>
      <w:r>
        <w:rPr>
          <w:rFonts w:ascii="Tahoma" w:eastAsia="Tahoma" w:hAnsi="Tahoma" w:cs="Tahoma"/>
          <w:w w:val="99"/>
        </w:rPr>
        <w:t>or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 xml:space="preserve">tion 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org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iz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aw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ppines,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ff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60"/>
          <w:u w:val="single" w:color="000000"/>
        </w:rPr>
        <w:t xml:space="preserve"> </w:t>
      </w:r>
      <w:r>
        <w:rPr>
          <w:rFonts w:ascii="Tahoma" w:eastAsia="Tahoma" w:hAnsi="Tahoma" w:cs="Tahoma"/>
          <w:spacing w:val="-36"/>
        </w:rPr>
        <w:t xml:space="preserve"> </w:t>
      </w:r>
      <w:r>
        <w:rPr>
          <w:rFonts w:ascii="Tahoma" w:eastAsia="Tahoma" w:hAnsi="Tahoma" w:cs="Tahoma"/>
        </w:rPr>
        <w:t>,</w:t>
      </w:r>
    </w:p>
    <w:p w:rsidR="009C1B12" w:rsidRDefault="006368DB">
      <w:pPr>
        <w:spacing w:line="220" w:lineRule="exact"/>
        <w:ind w:left="170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28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repr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3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1"/>
          <w:position w:val="-1"/>
        </w:rPr>
        <w:t>v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in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by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60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32"/>
          <w:position w:val="-1"/>
        </w:rPr>
        <w:t xml:space="preserve"> </w:t>
      </w:r>
      <w:proofErr w:type="gramStart"/>
      <w:r>
        <w:rPr>
          <w:rFonts w:ascii="Tahoma" w:eastAsia="Tahoma" w:hAnsi="Tahoma" w:cs="Tahoma"/>
          <w:position w:val="-1"/>
        </w:rPr>
        <w:t xml:space="preserve">,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61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3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,</w:t>
      </w:r>
      <w:proofErr w:type="gramEnd"/>
      <w:r>
        <w:rPr>
          <w:rFonts w:ascii="Tahoma" w:eastAsia="Tahoma" w:hAnsi="Tahoma" w:cs="Tahoma"/>
          <w:spacing w:val="-1"/>
          <w:position w:val="-1"/>
        </w:rPr>
        <w:t xml:space="preserve"> h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3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efe</w:t>
      </w:r>
      <w:r>
        <w:rPr>
          <w:rFonts w:ascii="Tahoma" w:eastAsia="Tahoma" w:hAnsi="Tahoma" w:cs="Tahoma"/>
          <w:position w:val="-1"/>
        </w:rPr>
        <w:t>rr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s</w:t>
      </w:r>
    </w:p>
    <w:p w:rsidR="009C1B12" w:rsidRDefault="006368DB">
      <w:pPr>
        <w:spacing w:before="1"/>
        <w:ind w:left="170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“</w:t>
      </w:r>
      <w:r>
        <w:rPr>
          <w:rFonts w:ascii="Tahoma" w:eastAsia="Tahoma" w:hAnsi="Tahoma" w:cs="Tahoma"/>
          <w:u w:val="single" w:color="000000"/>
        </w:rPr>
        <w:t xml:space="preserve">                </w:t>
      </w:r>
      <w:r>
        <w:rPr>
          <w:rFonts w:ascii="Tahoma" w:eastAsia="Tahoma" w:hAnsi="Tahoma" w:cs="Tahoma"/>
          <w:spacing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-54"/>
        </w:rPr>
        <w:t xml:space="preserve"> </w:t>
      </w:r>
      <w:r>
        <w:rPr>
          <w:rFonts w:ascii="Tahoma" w:eastAsia="Tahoma" w:hAnsi="Tahoma" w:cs="Tahoma"/>
          <w:spacing w:val="-1"/>
        </w:rPr>
        <w:t>”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oll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“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”</w:t>
      </w:r>
      <w:r>
        <w:rPr>
          <w:rFonts w:ascii="Tahoma" w:eastAsia="Tahoma" w:hAnsi="Tahoma" w:cs="Tahoma"/>
        </w:rPr>
        <w:t>)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1700" w:right="105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issi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"/>
        </w:rPr>
        <w:t>d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and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w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ds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m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te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he</w:t>
      </w:r>
      <w:r>
        <w:rPr>
          <w:rFonts w:ascii="Tahoma" w:eastAsia="Tahoma" w:hAnsi="Tahoma" w:cs="Tahoma"/>
          <w:b/>
          <w:spacing w:val="-3"/>
        </w:rPr>
        <w:t xml:space="preserve"> </w:t>
      </w:r>
      <w:r w:rsidR="00AC7498">
        <w:rPr>
          <w:rFonts w:ascii="Tahoma" w:eastAsia="Tahoma" w:hAnsi="Tahoma" w:cs="Tahoma"/>
          <w:b/>
        </w:rPr>
        <w:t>Philippine Statistics Authority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2"/>
        </w:rPr>
        <w:t>io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  <w:spacing w:val="1"/>
        </w:rPr>
        <w:t>3</w:t>
      </w:r>
      <w:r>
        <w:rPr>
          <w:rFonts w:ascii="Tahoma" w:eastAsia="Tahoma" w:hAnsi="Tahoma" w:cs="Tahoma"/>
          <w:b/>
        </w:rPr>
        <w:t>.1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3"/>
        </w:rPr>
        <w:t>(</w:t>
      </w:r>
      <w:r>
        <w:rPr>
          <w:rFonts w:ascii="Tahoma" w:eastAsia="Tahoma" w:hAnsi="Tahoma" w:cs="Tahoma"/>
          <w:b/>
          <w:spacing w:val="-1"/>
        </w:rPr>
        <w:t>b</w:t>
      </w:r>
      <w:r>
        <w:rPr>
          <w:rFonts w:ascii="Tahoma" w:eastAsia="Tahoma" w:hAnsi="Tahoma" w:cs="Tahoma"/>
          <w:b/>
        </w:rPr>
        <w:t>)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gula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(I</w:t>
      </w:r>
      <w:r>
        <w:rPr>
          <w:rFonts w:ascii="Tahoma" w:eastAsia="Tahoma" w:hAnsi="Tahoma" w:cs="Tahoma"/>
          <w:spacing w:val="1"/>
        </w:rPr>
        <w:t>RR</w:t>
      </w:r>
      <w:r>
        <w:rPr>
          <w:rFonts w:ascii="Tahoma" w:eastAsia="Tahoma" w:hAnsi="Tahoma" w:cs="Tahoma"/>
        </w:rPr>
        <w:t>) 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publ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Act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.A.)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9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1"/>
        </w:rPr>
        <w:t>84</w:t>
      </w:r>
      <w:r>
        <w:rPr>
          <w:rFonts w:ascii="Tahoma" w:eastAsia="Tahoma" w:hAnsi="Tahoma" w:cs="Tahoma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5117" w:right="443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Th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t: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1700" w:right="1211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WH</w:t>
      </w:r>
      <w:r>
        <w:rPr>
          <w:rFonts w:ascii="Tahoma" w:eastAsia="Tahoma" w:hAnsi="Tahoma" w:cs="Tahoma"/>
          <w:spacing w:val="1"/>
        </w:rPr>
        <w:t>ERE</w:t>
      </w:r>
      <w:r>
        <w:rPr>
          <w:rFonts w:ascii="Tahoma" w:eastAsia="Tahoma" w:hAnsi="Tahoma" w:cs="Tahoma"/>
        </w:rPr>
        <w:t>AS,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Pa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oi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Ve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publ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ill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he</w:t>
      </w:r>
      <w:r>
        <w:rPr>
          <w:rFonts w:ascii="Tahoma" w:eastAsia="Tahoma" w:hAnsi="Tahoma" w:cs="Tahoma"/>
          <w:b/>
          <w:spacing w:val="-3"/>
        </w:rPr>
        <w:t xml:space="preserve"> </w:t>
      </w:r>
      <w:r w:rsidR="00AC7498">
        <w:rPr>
          <w:rFonts w:ascii="Tahoma" w:eastAsia="Tahoma" w:hAnsi="Tahoma" w:cs="Tahoma"/>
          <w:b/>
          <w:spacing w:val="2"/>
        </w:rPr>
        <w:t>Philippine Statistics Authority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public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Act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.A.)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9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  <w:spacing w:val="-1"/>
        </w:rPr>
        <w:t>8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gula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5"/>
        </w:rPr>
        <w:t>n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rs:</w:t>
      </w:r>
    </w:p>
    <w:p w:rsidR="009C1B12" w:rsidRDefault="009C1B12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15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5418"/>
      </w:tblGrid>
      <w:tr w:rsidR="009C1B12">
        <w:trPr>
          <w:trHeight w:hRule="exact" w:val="252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Bid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Re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nc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o.</w:t>
            </w:r>
          </w:p>
        </w:tc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26613">
            <w:pPr>
              <w:spacing w:line="240" w:lineRule="exact"/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PR No. 16-05-0708</w:t>
            </w:r>
          </w:p>
        </w:tc>
      </w:tr>
      <w:tr w:rsidR="009C1B12">
        <w:trPr>
          <w:trHeight w:hRule="exact" w:val="492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e/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itle</w:t>
            </w:r>
            <w:r>
              <w:rPr>
                <w:rFonts w:ascii="Tahoma" w:eastAsia="Tahoma" w:hAnsi="Tahoma" w:cs="Tahoma"/>
                <w:spacing w:val="-10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of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r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Pro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j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</w:p>
        </w:tc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626613" w:rsidRDefault="006368DB" w:rsidP="00626613">
            <w:pPr>
              <w:spacing w:before="6" w:line="240" w:lineRule="exact"/>
              <w:ind w:left="100" w:right="419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 w:rsidRPr="00626613"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U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PP</w:t>
            </w:r>
            <w:r w:rsidRPr="00626613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 w:rsidRPr="00626613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Y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 w:rsidRPr="00626613"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 w:rsidRPr="00626613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D</w:t>
            </w:r>
            <w:r w:rsidRPr="00626613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EL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 w:rsidRPr="00626613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VER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Y,</w:t>
            </w:r>
            <w:r w:rsidRPr="00626613"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 w:rsidRPr="00626613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N</w:t>
            </w:r>
            <w:r w:rsidRPr="0062661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S</w:t>
            </w:r>
            <w:r w:rsidRPr="00626613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T</w:t>
            </w:r>
            <w:r w:rsidRPr="00626613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A</w:t>
            </w:r>
            <w:r w:rsidRPr="00626613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LL</w:t>
            </w:r>
            <w:r w:rsidRPr="00626613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A</w:t>
            </w:r>
            <w:r w:rsidRPr="00626613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T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ION</w:t>
            </w:r>
            <w:r w:rsidRPr="00626613">
              <w:rPr>
                <w:rFonts w:ascii="Tahoma" w:eastAsia="Tahoma" w:hAnsi="Tahoma" w:cs="Tahoma"/>
                <w:b/>
                <w:spacing w:val="-14"/>
                <w:sz w:val="16"/>
                <w:szCs w:val="16"/>
              </w:rPr>
              <w:t xml:space="preserve"> </w:t>
            </w:r>
            <w:r w:rsidRPr="00626613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A</w:t>
            </w:r>
            <w:r w:rsidRPr="00626613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N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D C</w:t>
            </w:r>
            <w:r w:rsidRPr="00626613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 w:rsidRPr="00626613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N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  <w:r w:rsidRPr="0062661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I</w:t>
            </w:r>
            <w:r w:rsidRPr="00626613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GU</w:t>
            </w:r>
            <w:r w:rsidRPr="00626613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 w:rsidRPr="00626613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A</w:t>
            </w:r>
            <w:r w:rsidRPr="00626613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T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 w:rsidRPr="00626613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O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 w:rsidRPr="00626613">
              <w:rPr>
                <w:rFonts w:ascii="Tahoma" w:eastAsia="Tahoma" w:hAnsi="Tahoma" w:cs="Tahoma"/>
                <w:b/>
                <w:spacing w:val="-16"/>
                <w:sz w:val="16"/>
                <w:szCs w:val="16"/>
              </w:rPr>
              <w:t xml:space="preserve"> 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OF</w:t>
            </w:r>
            <w:r w:rsidRPr="00626613">
              <w:rPr>
                <w:rFonts w:ascii="Tahoma" w:eastAsia="Tahoma" w:hAnsi="Tahoma" w:cs="Tahoma"/>
                <w:b/>
                <w:spacing w:val="61"/>
                <w:sz w:val="16"/>
                <w:szCs w:val="16"/>
              </w:rPr>
              <w:t xml:space="preserve"> </w:t>
            </w:r>
            <w:r w:rsidRPr="00626613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V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ID</w:t>
            </w:r>
            <w:r w:rsidRPr="00626613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E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 w:rsidRPr="00626613"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C</w:t>
            </w:r>
            <w:r w:rsidRPr="00626613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 w:rsidRPr="00626613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N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FE</w:t>
            </w:r>
            <w:r w:rsidRPr="00626613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RE</w:t>
            </w:r>
            <w:r w:rsidRPr="00626613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N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C</w:t>
            </w:r>
            <w:r w:rsidRPr="00626613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I</w:t>
            </w:r>
            <w:r w:rsidRPr="00626613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N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G</w:t>
            </w:r>
            <w:r w:rsidRPr="00626613">
              <w:rPr>
                <w:rFonts w:ascii="Tahoma" w:eastAsia="Tahoma" w:hAnsi="Tahoma" w:cs="Tahoma"/>
                <w:b/>
                <w:spacing w:val="-13"/>
                <w:sz w:val="16"/>
                <w:szCs w:val="16"/>
              </w:rPr>
              <w:t xml:space="preserve"> </w:t>
            </w:r>
            <w:r w:rsidR="00626613">
              <w:rPr>
                <w:rFonts w:ascii="Tahoma" w:eastAsia="Tahoma" w:hAnsi="Tahoma" w:cs="Tahoma"/>
                <w:b/>
                <w:spacing w:val="-13"/>
                <w:sz w:val="16"/>
                <w:szCs w:val="16"/>
              </w:rPr>
              <w:t>AND</w:t>
            </w:r>
            <w:r w:rsidR="00626613" w:rsidRPr="00626613">
              <w:rPr>
                <w:rFonts w:ascii="Tahoma" w:eastAsia="Tahoma" w:hAnsi="Tahoma" w:cs="Tahoma"/>
                <w:b/>
                <w:spacing w:val="-13"/>
                <w:sz w:val="16"/>
                <w:szCs w:val="16"/>
              </w:rPr>
              <w:t xml:space="preserve"> </w:t>
            </w:r>
            <w:r w:rsidR="00626613">
              <w:rPr>
                <w:rFonts w:ascii="Tahoma" w:eastAsia="Tahoma" w:hAnsi="Tahoma" w:cs="Tahoma"/>
                <w:b/>
                <w:spacing w:val="-13"/>
                <w:sz w:val="16"/>
                <w:szCs w:val="16"/>
              </w:rPr>
              <w:t xml:space="preserve">COLLABORATION </w:t>
            </w:r>
            <w:r w:rsidR="00626613" w:rsidRPr="00626613">
              <w:rPr>
                <w:rFonts w:ascii="Tahoma" w:eastAsia="Tahoma" w:hAnsi="Tahoma" w:cs="Tahoma"/>
                <w:b/>
                <w:spacing w:val="-13"/>
                <w:sz w:val="16"/>
                <w:szCs w:val="16"/>
              </w:rPr>
              <w:t xml:space="preserve"> 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SY</w:t>
            </w:r>
            <w:r w:rsidRPr="0062661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S</w:t>
            </w:r>
            <w:r w:rsidRPr="00626613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T</w:t>
            </w:r>
            <w:r w:rsidRPr="00626613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 w:rsidRPr="00626613"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</w:p>
        </w:tc>
      </w:tr>
      <w:tr w:rsidR="009C1B12">
        <w:trPr>
          <w:trHeight w:hRule="exact" w:val="252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p</w:t>
            </w:r>
            <w:r>
              <w:rPr>
                <w:rFonts w:ascii="Tahoma" w:eastAsia="Tahoma" w:hAnsi="Tahoma" w:cs="Tahoma"/>
                <w:position w:val="-1"/>
              </w:rPr>
              <w:t>proved</w:t>
            </w:r>
            <w:r>
              <w:rPr>
                <w:rFonts w:ascii="Tahoma" w:eastAsia="Tahoma" w:hAnsi="Tahoma" w:cs="Tahoma"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B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dg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>
              <w:rPr>
                <w:rFonts w:ascii="Tahoma" w:eastAsia="Tahoma" w:hAnsi="Tahoma" w:cs="Tahoma"/>
                <w:position w:val="-1"/>
              </w:rPr>
              <w:t>or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</w:p>
        </w:tc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626613">
            <w:pPr>
              <w:spacing w:line="240" w:lineRule="exact"/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trike/>
                <w:spacing w:val="1"/>
                <w:position w:val="-1"/>
              </w:rPr>
              <w:t>P</w:t>
            </w:r>
            <w:r w:rsidR="00626613">
              <w:rPr>
                <w:rFonts w:ascii="Tahoma" w:eastAsia="Tahoma" w:hAnsi="Tahoma" w:cs="Tahoma"/>
                <w:spacing w:val="-1"/>
                <w:position w:val="-1"/>
              </w:rPr>
              <w:t>17</w:t>
            </w:r>
            <w:r>
              <w:rPr>
                <w:rFonts w:ascii="Tahoma" w:eastAsia="Tahoma" w:hAnsi="Tahoma" w:cs="Tahoma"/>
                <w:position w:val="-1"/>
              </w:rPr>
              <w:t>,</w:t>
            </w:r>
            <w:r w:rsidR="00626613">
              <w:rPr>
                <w:rFonts w:ascii="Tahoma" w:eastAsia="Tahoma" w:hAnsi="Tahoma" w:cs="Tahoma"/>
                <w:position w:val="-1"/>
              </w:rPr>
              <w:t>000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,</w:t>
            </w:r>
            <w:r w:rsidR="00626613">
              <w:rPr>
                <w:rFonts w:ascii="Tahoma" w:eastAsia="Tahoma" w:hAnsi="Tahoma" w:cs="Tahoma"/>
                <w:spacing w:val="2"/>
                <w:position w:val="-1"/>
              </w:rPr>
              <w:t>000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.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0</w:t>
            </w:r>
            <w:r>
              <w:rPr>
                <w:rFonts w:ascii="Tahoma" w:eastAsia="Tahoma" w:hAnsi="Tahoma" w:cs="Tahoma"/>
                <w:position w:val="-1"/>
              </w:rPr>
              <w:t>0</w:t>
            </w:r>
          </w:p>
        </w:tc>
      </w:tr>
    </w:tbl>
    <w:p w:rsidR="009C1B12" w:rsidRDefault="009C1B12">
      <w:pPr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4"/>
        <w:ind w:right="1020"/>
        <w:jc w:val="right"/>
        <w:rPr>
          <w:rFonts w:ascii="Tahoma" w:eastAsia="Tahoma" w:hAnsi="Tahoma" w:cs="Tahoma"/>
          <w:sz w:val="32"/>
          <w:szCs w:val="32"/>
        </w:rPr>
      </w:pPr>
      <w:r>
        <w:pict>
          <v:group id="_x0000_s1283" style="position:absolute;left:0;text-align:left;margin-left:37.4pt;margin-top:100pt;width:544.2pt;height:0;z-index:-8552;mso-position-horizontal-relative:page;mso-position-vertical-relative:page" coordorigin="748,2000" coordsize="10884,0">
            <v:shape id="_x0000_s128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z w:val="32"/>
          <w:szCs w:val="32"/>
        </w:rPr>
        <w:t>Ann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z w:val="32"/>
          <w:szCs w:val="32"/>
        </w:rPr>
        <w:t>x</w:t>
      </w:r>
      <w:r w:rsidR="006368DB"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pacing w:val="1"/>
          <w:w w:val="99"/>
          <w:sz w:val="32"/>
          <w:szCs w:val="32"/>
        </w:rPr>
        <w:t>I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II</w:t>
      </w:r>
    </w:p>
    <w:p w:rsidR="009C1B12" w:rsidRDefault="006368DB">
      <w:pPr>
        <w:ind w:right="1022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(</w:t>
      </w:r>
      <w:proofErr w:type="gramStart"/>
      <w:r>
        <w:rPr>
          <w:rFonts w:ascii="Tahoma" w:eastAsia="Tahoma" w:hAnsi="Tahoma" w:cs="Tahoma"/>
          <w:b/>
        </w:rPr>
        <w:t>page</w:t>
      </w:r>
      <w:proofErr w:type="gramEnd"/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  <w:spacing w:val="-1"/>
        </w:rPr>
        <w:t xml:space="preserve"> o</w:t>
      </w:r>
      <w:r>
        <w:rPr>
          <w:rFonts w:ascii="Tahoma" w:eastAsia="Tahoma" w:hAnsi="Tahoma" w:cs="Tahoma"/>
          <w:b/>
        </w:rPr>
        <w:t xml:space="preserve">f </w:t>
      </w:r>
      <w:r>
        <w:rPr>
          <w:rFonts w:ascii="Tahoma" w:eastAsia="Tahoma" w:hAnsi="Tahoma" w:cs="Tahoma"/>
          <w:b/>
          <w:w w:val="99"/>
        </w:rPr>
        <w:t>2)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1700" w:right="1124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OW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ERE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w w:val="99"/>
        </w:rPr>
        <w:t>into 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b/>
          <w:spacing w:val="1"/>
        </w:rPr>
        <w:t>J</w:t>
      </w:r>
      <w:r>
        <w:rPr>
          <w:rFonts w:ascii="Tahoma" w:eastAsia="Tahoma" w:hAnsi="Tahoma" w:cs="Tahoma"/>
          <w:b/>
        </w:rPr>
        <w:t>OINT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VEN</w:t>
      </w:r>
      <w:r>
        <w:rPr>
          <w:rFonts w:ascii="Tahoma" w:eastAsia="Tahoma" w:hAnsi="Tahoma" w:cs="Tahoma"/>
          <w:b/>
          <w:spacing w:val="2"/>
        </w:rPr>
        <w:t>T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 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gn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b/>
          <w:spacing w:val="1"/>
        </w:rPr>
        <w:t>J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</w:rPr>
        <w:t>gr</w:t>
      </w:r>
      <w:r>
        <w:rPr>
          <w:rFonts w:ascii="Tahoma" w:eastAsia="Tahoma" w:hAnsi="Tahoma" w:cs="Tahoma"/>
          <w:b/>
          <w:spacing w:val="1"/>
        </w:rPr>
        <w:t>ee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oi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oop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 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rni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6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 xml:space="preserve"> </w:t>
      </w:r>
      <w:r w:rsidR="00626613">
        <w:rPr>
          <w:rFonts w:ascii="Tahoma" w:eastAsia="Tahoma" w:hAnsi="Tahoma" w:cs="Tahoma"/>
          <w:b/>
        </w:rPr>
        <w:t>PSA-BAC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opy 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1"/>
        </w:rPr>
        <w:t>(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</w:rPr>
        <w:t>)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"/>
        </w:rPr>
        <w:t>d</w:t>
      </w: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</w:rPr>
        <w:t xml:space="preserve">days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rom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ipt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otice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rom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4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OV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bid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1"/>
        </w:rPr>
        <w:t>we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high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(a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case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).</w:t>
      </w:r>
    </w:p>
    <w:p w:rsidR="009C1B12" w:rsidRDefault="009C1B12">
      <w:pPr>
        <w:spacing w:before="4" w:line="240" w:lineRule="exact"/>
        <w:rPr>
          <w:sz w:val="24"/>
          <w:szCs w:val="24"/>
        </w:rPr>
      </w:pPr>
    </w:p>
    <w:p w:rsidR="009C1B12" w:rsidRDefault="006368DB">
      <w:pPr>
        <w:ind w:left="17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rpos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bid project,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mod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Ve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</w:p>
    <w:p w:rsidR="009C1B12" w:rsidRDefault="006368DB">
      <w:pPr>
        <w:spacing w:line="240" w:lineRule="exact"/>
        <w:ind w:left="170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g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ee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t,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w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ll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oriz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pr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JV</w:t>
      </w:r>
      <w:r>
        <w:rPr>
          <w:rFonts w:ascii="Tahoma" w:eastAsia="Tahoma" w:hAnsi="Tahoma" w:cs="Tahoma"/>
          <w:position w:val="-1"/>
        </w:rPr>
        <w:t>: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F03D53">
      <w:pPr>
        <w:spacing w:line="220" w:lineRule="exact"/>
        <w:ind w:left="4956" w:right="4368"/>
        <w:jc w:val="center"/>
        <w:rPr>
          <w:rFonts w:ascii="Tahoma" w:eastAsia="Tahoma" w:hAnsi="Tahoma" w:cs="Tahoma"/>
        </w:rPr>
      </w:pPr>
      <w:r>
        <w:pict>
          <v:group id="_x0000_s1281" style="position:absolute;left:0;text-align:left;margin-left:89.8pt;margin-top:35.4pt;width:218.05pt;height:0;z-index:-8551;mso-position-horizontal-relative:page" coordorigin="1796,708" coordsize="4361,0">
            <v:shape id="_x0000_s1282" style="position:absolute;left:1796;top:708;width:4361;height:0" coordorigin="1796,708" coordsize="4361,0" path="m1796,708r4361,e" filled="f" strokeweight=".22136mm">
              <v:path arrowok="t"/>
            </v:shape>
            <w10:wrap anchorx="page"/>
          </v:group>
        </w:pict>
      </w:r>
      <w:r>
        <w:pict>
          <v:group id="_x0000_s1279" style="position:absolute;left:0;text-align:left;margin-left:316.25pt;margin-top:35.4pt;width:212.55pt;height:0;z-index:-8550;mso-position-horizontal-relative:page" coordorigin="6325,708" coordsize="4251,0">
            <v:shape id="_x0000_s1280" style="position:absolute;left:6325;top:708;width:4251;height:0" coordorigin="6325,708" coordsize="4251,0" path="m6325,708r4251,e" filled="f" strokeweight=".22136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position w:val="-1"/>
        </w:rPr>
        <w:t>C</w:t>
      </w:r>
      <w:r w:rsidR="006368DB">
        <w:rPr>
          <w:rFonts w:ascii="Tahoma" w:eastAsia="Tahoma" w:hAnsi="Tahoma" w:cs="Tahoma"/>
          <w:spacing w:val="1"/>
          <w:position w:val="-1"/>
        </w:rPr>
        <w:t>ER</w:t>
      </w:r>
      <w:r w:rsidR="006368DB">
        <w:rPr>
          <w:rFonts w:ascii="Tahoma" w:eastAsia="Tahoma" w:hAnsi="Tahoma" w:cs="Tahoma"/>
          <w:spacing w:val="-1"/>
          <w:position w:val="-1"/>
        </w:rPr>
        <w:t>T</w:t>
      </w:r>
      <w:r w:rsidR="006368DB">
        <w:rPr>
          <w:rFonts w:ascii="Tahoma" w:eastAsia="Tahoma" w:hAnsi="Tahoma" w:cs="Tahoma"/>
          <w:position w:val="-1"/>
        </w:rPr>
        <w:t>IFIED</w:t>
      </w:r>
      <w:r w:rsidR="006368DB">
        <w:rPr>
          <w:rFonts w:ascii="Tahoma" w:eastAsia="Tahoma" w:hAnsi="Tahoma" w:cs="Tahoma"/>
          <w:spacing w:val="-11"/>
          <w:position w:val="-1"/>
        </w:rPr>
        <w:t xml:space="preserve"> </w:t>
      </w:r>
      <w:r w:rsidR="006368DB">
        <w:rPr>
          <w:rFonts w:ascii="Tahoma" w:eastAsia="Tahoma" w:hAnsi="Tahoma" w:cs="Tahoma"/>
          <w:w w:val="99"/>
          <w:position w:val="-1"/>
        </w:rPr>
        <w:t>C</w:t>
      </w:r>
      <w:r w:rsidR="006368DB">
        <w:rPr>
          <w:rFonts w:ascii="Tahoma" w:eastAsia="Tahoma" w:hAnsi="Tahoma" w:cs="Tahoma"/>
          <w:spacing w:val="1"/>
          <w:w w:val="99"/>
          <w:position w:val="-1"/>
        </w:rPr>
        <w:t>ORRE</w:t>
      </w:r>
      <w:r w:rsidR="006368DB">
        <w:rPr>
          <w:rFonts w:ascii="Tahoma" w:eastAsia="Tahoma" w:hAnsi="Tahoma" w:cs="Tahoma"/>
          <w:w w:val="99"/>
          <w:position w:val="-1"/>
        </w:rPr>
        <w:t>C</w:t>
      </w:r>
      <w:r w:rsidR="006368DB">
        <w:rPr>
          <w:rFonts w:ascii="Tahoma" w:eastAsia="Tahoma" w:hAnsi="Tahoma" w:cs="Tahoma"/>
          <w:spacing w:val="1"/>
          <w:w w:val="99"/>
          <w:position w:val="-1"/>
        </w:rPr>
        <w:t>T</w:t>
      </w:r>
      <w:r w:rsidR="006368DB">
        <w:rPr>
          <w:rFonts w:ascii="Tahoma" w:eastAsia="Tahoma" w:hAnsi="Tahoma" w:cs="Tahoma"/>
          <w:w w:val="99"/>
          <w:position w:val="-1"/>
        </w:rPr>
        <w:t>:</w:t>
      </w:r>
    </w:p>
    <w:p w:rsidR="009C1B12" w:rsidRDefault="009C1B12">
      <w:pPr>
        <w:spacing w:line="200" w:lineRule="exact"/>
      </w:pPr>
    </w:p>
    <w:p w:rsidR="009C1B12" w:rsidRDefault="009C1B12">
      <w:pPr>
        <w:spacing w:before="6" w:line="260" w:lineRule="exact"/>
        <w:rPr>
          <w:sz w:val="26"/>
          <w:szCs w:val="26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6368DB">
      <w:pPr>
        <w:spacing w:before="25"/>
        <w:ind w:left="1732" w:right="-3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Authoriz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1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r</w:t>
      </w:r>
    </w:p>
    <w:p w:rsidR="009C1B12" w:rsidRDefault="00F03D53">
      <w:pPr>
        <w:spacing w:before="1" w:line="220" w:lineRule="exact"/>
        <w:ind w:left="2081" w:right="247"/>
        <w:jc w:val="center"/>
        <w:rPr>
          <w:rFonts w:ascii="Tahoma" w:eastAsia="Tahoma" w:hAnsi="Tahoma" w:cs="Tahoma"/>
        </w:rPr>
      </w:pPr>
      <w:r>
        <w:pict>
          <v:group id="_x0000_s1277" style="position:absolute;left:0;text-align:left;margin-left:89.8pt;margin-top:23.2pt;width:218.05pt;height:0;z-index:-8549;mso-position-horizontal-relative:page" coordorigin="1796,464" coordsize="4361,0">
            <v:shape id="_x0000_s1278" style="position:absolute;left:1796;top:464;width:4361;height:0" coordorigin="1796,464" coordsize="4361,0" path="m1796,464r4361,e" filled="f" strokeweight=".22136mm">
              <v:path arrowok="t"/>
            </v:shape>
            <w10:wrap anchorx="page"/>
          </v:group>
        </w:pict>
      </w:r>
      <w:r>
        <w:pict>
          <v:group id="_x0000_s1274" style="position:absolute;left:0;text-align:left;margin-left:92.25pt;margin-top:47pt;width:213.25pt;height:.65pt;z-index:-8547;mso-position-horizontal-relative:page" coordorigin="1845,940" coordsize="4265,13">
            <v:shape id="_x0000_s1276" style="position:absolute;left:1851;top:946;width:1633;height:0" coordorigin="1851,946" coordsize="1633,0" path="m1851,946r1633,e" filled="f" strokeweight=".22136mm">
              <v:path arrowok="t"/>
            </v:shape>
            <v:shape id="_x0000_s1275" style="position:absolute;left:3488;top:946;width:2616;height:0" coordorigin="3488,946" coordsize="2616,0" path="m3488,946r2616,e" filled="f" strokeweight=".22136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position w:val="-1"/>
        </w:rPr>
        <w:t>(</w:t>
      </w:r>
      <w:r w:rsidR="006368DB">
        <w:rPr>
          <w:rFonts w:ascii="Tahoma" w:eastAsia="Tahoma" w:hAnsi="Tahoma" w:cs="Tahoma"/>
          <w:spacing w:val="1"/>
          <w:position w:val="-1"/>
        </w:rPr>
        <w:t>Pe</w:t>
      </w:r>
      <w:r w:rsidR="006368DB">
        <w:rPr>
          <w:rFonts w:ascii="Tahoma" w:eastAsia="Tahoma" w:hAnsi="Tahoma" w:cs="Tahoma"/>
          <w:position w:val="-1"/>
        </w:rPr>
        <w:t>r</w:t>
      </w:r>
      <w:r w:rsidR="006368DB">
        <w:rPr>
          <w:rFonts w:ascii="Tahoma" w:eastAsia="Tahoma" w:hAnsi="Tahoma" w:cs="Tahoma"/>
          <w:spacing w:val="-4"/>
          <w:position w:val="-1"/>
        </w:rPr>
        <w:t xml:space="preserve"> </w:t>
      </w:r>
      <w:r w:rsidR="006368DB">
        <w:rPr>
          <w:rFonts w:ascii="Tahoma" w:eastAsia="Tahoma" w:hAnsi="Tahoma" w:cs="Tahoma"/>
          <w:spacing w:val="1"/>
          <w:position w:val="-1"/>
        </w:rPr>
        <w:t>a</w:t>
      </w:r>
      <w:r w:rsidR="006368DB">
        <w:rPr>
          <w:rFonts w:ascii="Tahoma" w:eastAsia="Tahoma" w:hAnsi="Tahoma" w:cs="Tahoma"/>
          <w:position w:val="-1"/>
        </w:rPr>
        <w:t>tt</w:t>
      </w:r>
      <w:r w:rsidR="006368DB">
        <w:rPr>
          <w:rFonts w:ascii="Tahoma" w:eastAsia="Tahoma" w:hAnsi="Tahoma" w:cs="Tahoma"/>
          <w:spacing w:val="1"/>
          <w:position w:val="-1"/>
        </w:rPr>
        <w:t>a</w:t>
      </w:r>
      <w:r w:rsidR="006368DB">
        <w:rPr>
          <w:rFonts w:ascii="Tahoma" w:eastAsia="Tahoma" w:hAnsi="Tahoma" w:cs="Tahoma"/>
          <w:spacing w:val="-1"/>
          <w:position w:val="-1"/>
        </w:rPr>
        <w:t>ch</w:t>
      </w:r>
      <w:r w:rsidR="006368DB">
        <w:rPr>
          <w:rFonts w:ascii="Tahoma" w:eastAsia="Tahoma" w:hAnsi="Tahoma" w:cs="Tahoma"/>
          <w:spacing w:val="1"/>
          <w:position w:val="-1"/>
        </w:rPr>
        <w:t>e</w:t>
      </w:r>
      <w:r w:rsidR="006368DB">
        <w:rPr>
          <w:rFonts w:ascii="Tahoma" w:eastAsia="Tahoma" w:hAnsi="Tahoma" w:cs="Tahoma"/>
          <w:position w:val="-1"/>
        </w:rPr>
        <w:t>d</w:t>
      </w:r>
      <w:r w:rsidR="006368DB">
        <w:rPr>
          <w:rFonts w:ascii="Tahoma" w:eastAsia="Tahoma" w:hAnsi="Tahoma" w:cs="Tahoma"/>
          <w:spacing w:val="-8"/>
          <w:position w:val="-1"/>
        </w:rPr>
        <w:t xml:space="preserve"> </w:t>
      </w:r>
      <w:r w:rsidR="006368DB">
        <w:rPr>
          <w:rFonts w:ascii="Tahoma" w:eastAsia="Tahoma" w:hAnsi="Tahoma" w:cs="Tahoma"/>
          <w:position w:val="-1"/>
        </w:rPr>
        <w:t>Secr</w:t>
      </w:r>
      <w:r w:rsidR="006368DB">
        <w:rPr>
          <w:rFonts w:ascii="Tahoma" w:eastAsia="Tahoma" w:hAnsi="Tahoma" w:cs="Tahoma"/>
          <w:spacing w:val="1"/>
          <w:position w:val="-1"/>
        </w:rPr>
        <w:t>e</w:t>
      </w:r>
      <w:r w:rsidR="006368DB">
        <w:rPr>
          <w:rFonts w:ascii="Tahoma" w:eastAsia="Tahoma" w:hAnsi="Tahoma" w:cs="Tahoma"/>
          <w:position w:val="-1"/>
        </w:rPr>
        <w:t>t</w:t>
      </w:r>
      <w:r w:rsidR="006368DB">
        <w:rPr>
          <w:rFonts w:ascii="Tahoma" w:eastAsia="Tahoma" w:hAnsi="Tahoma" w:cs="Tahoma"/>
          <w:spacing w:val="1"/>
          <w:position w:val="-1"/>
        </w:rPr>
        <w:t>a</w:t>
      </w:r>
      <w:r w:rsidR="006368DB">
        <w:rPr>
          <w:rFonts w:ascii="Tahoma" w:eastAsia="Tahoma" w:hAnsi="Tahoma" w:cs="Tahoma"/>
          <w:position w:val="-1"/>
        </w:rPr>
        <w:t>ry’s</w:t>
      </w:r>
      <w:r w:rsidR="006368DB">
        <w:rPr>
          <w:rFonts w:ascii="Tahoma" w:eastAsia="Tahoma" w:hAnsi="Tahoma" w:cs="Tahoma"/>
          <w:spacing w:val="-10"/>
          <w:position w:val="-1"/>
        </w:rPr>
        <w:t xml:space="preserve"> </w:t>
      </w:r>
      <w:r w:rsidR="006368DB">
        <w:rPr>
          <w:rFonts w:ascii="Tahoma" w:eastAsia="Tahoma" w:hAnsi="Tahoma" w:cs="Tahoma"/>
          <w:spacing w:val="2"/>
          <w:w w:val="99"/>
          <w:position w:val="-1"/>
        </w:rPr>
        <w:t>C</w:t>
      </w:r>
      <w:r w:rsidR="006368DB">
        <w:rPr>
          <w:rFonts w:ascii="Tahoma" w:eastAsia="Tahoma" w:hAnsi="Tahoma" w:cs="Tahoma"/>
          <w:spacing w:val="1"/>
          <w:w w:val="99"/>
          <w:position w:val="-1"/>
        </w:rPr>
        <w:t>e</w:t>
      </w:r>
      <w:r w:rsidR="006368DB">
        <w:rPr>
          <w:rFonts w:ascii="Tahoma" w:eastAsia="Tahoma" w:hAnsi="Tahoma" w:cs="Tahoma"/>
          <w:w w:val="99"/>
          <w:position w:val="-1"/>
        </w:rPr>
        <w:t>r</w:t>
      </w:r>
      <w:r w:rsidR="006368DB">
        <w:rPr>
          <w:rFonts w:ascii="Tahoma" w:eastAsia="Tahoma" w:hAnsi="Tahoma" w:cs="Tahoma"/>
          <w:spacing w:val="1"/>
          <w:w w:val="99"/>
          <w:position w:val="-1"/>
        </w:rPr>
        <w:t>t</w:t>
      </w:r>
      <w:r w:rsidR="006368DB">
        <w:rPr>
          <w:rFonts w:ascii="Tahoma" w:eastAsia="Tahoma" w:hAnsi="Tahoma" w:cs="Tahoma"/>
          <w:w w:val="99"/>
          <w:position w:val="-1"/>
        </w:rPr>
        <w:t>i</w:t>
      </w:r>
      <w:r w:rsidR="006368DB">
        <w:rPr>
          <w:rFonts w:ascii="Tahoma" w:eastAsia="Tahoma" w:hAnsi="Tahoma" w:cs="Tahoma"/>
          <w:spacing w:val="-1"/>
          <w:w w:val="99"/>
          <w:position w:val="-1"/>
        </w:rPr>
        <w:t>f</w:t>
      </w:r>
      <w:r w:rsidR="006368DB">
        <w:rPr>
          <w:rFonts w:ascii="Tahoma" w:eastAsia="Tahoma" w:hAnsi="Tahoma" w:cs="Tahoma"/>
          <w:w w:val="99"/>
          <w:position w:val="-1"/>
        </w:rPr>
        <w:t>i</w:t>
      </w:r>
      <w:r w:rsidR="006368DB">
        <w:rPr>
          <w:rFonts w:ascii="Tahoma" w:eastAsia="Tahoma" w:hAnsi="Tahoma" w:cs="Tahoma"/>
          <w:spacing w:val="-1"/>
          <w:w w:val="99"/>
          <w:position w:val="-1"/>
        </w:rPr>
        <w:t>c</w:t>
      </w:r>
      <w:r w:rsidR="006368DB">
        <w:rPr>
          <w:rFonts w:ascii="Tahoma" w:eastAsia="Tahoma" w:hAnsi="Tahoma" w:cs="Tahoma"/>
          <w:spacing w:val="1"/>
          <w:w w:val="99"/>
          <w:position w:val="-1"/>
        </w:rPr>
        <w:t>a</w:t>
      </w:r>
      <w:r w:rsidR="006368DB">
        <w:rPr>
          <w:rFonts w:ascii="Tahoma" w:eastAsia="Tahoma" w:hAnsi="Tahoma" w:cs="Tahoma"/>
          <w:w w:val="99"/>
          <w:position w:val="-1"/>
        </w:rPr>
        <w:t>t</w:t>
      </w:r>
      <w:r w:rsidR="006368DB">
        <w:rPr>
          <w:rFonts w:ascii="Tahoma" w:eastAsia="Tahoma" w:hAnsi="Tahoma" w:cs="Tahoma"/>
          <w:spacing w:val="1"/>
          <w:w w:val="99"/>
          <w:position w:val="-1"/>
        </w:rPr>
        <w:t>e</w:t>
      </w:r>
      <w:r w:rsidR="006368DB">
        <w:rPr>
          <w:rFonts w:ascii="Tahoma" w:eastAsia="Tahoma" w:hAnsi="Tahoma" w:cs="Tahoma"/>
          <w:w w:val="99"/>
          <w:position w:val="-1"/>
        </w:rPr>
        <w:t>)</w:t>
      </w:r>
    </w:p>
    <w:p w:rsidR="009C1B12" w:rsidRDefault="006368DB">
      <w:pPr>
        <w:spacing w:before="25"/>
        <w:ind w:left="-38" w:right="1215"/>
        <w:jc w:val="center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</w:rPr>
        <w:t>Authoriz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1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r</w:t>
      </w:r>
    </w:p>
    <w:p w:rsidR="009C1B12" w:rsidRDefault="00F03D53">
      <w:pPr>
        <w:spacing w:before="1" w:line="220" w:lineRule="exact"/>
        <w:ind w:left="311" w:right="1497"/>
        <w:jc w:val="center"/>
        <w:rPr>
          <w:rFonts w:ascii="Tahoma" w:eastAsia="Tahoma" w:hAnsi="Tahoma" w:cs="Tahoma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5636" w:space="609"/>
            <w:col w:w="5115"/>
          </w:cols>
        </w:sectPr>
      </w:pPr>
      <w:r>
        <w:pict>
          <v:group id="_x0000_s1272" style="position:absolute;left:0;text-align:left;margin-left:318.9pt;margin-top:23.2pt;width:212.55pt;height:0;z-index:-8548;mso-position-horizontal-relative:page" coordorigin="6378,464" coordsize="4251,0">
            <v:shape id="_x0000_s1273" style="position:absolute;left:6378;top:464;width:4251;height:0" coordorigin="6378,464" coordsize="4251,0" path="m6378,464r4251,e" filled="f" strokeweight=".22136mm">
              <v:path arrowok="t"/>
            </v:shape>
            <w10:wrap anchorx="page"/>
          </v:group>
        </w:pict>
      </w:r>
      <w:r>
        <w:pict>
          <v:group id="_x0000_s1270" style="position:absolute;left:0;text-align:left;margin-left:321.65pt;margin-top:47.3pt;width:207.15pt;height:0;z-index:-8546;mso-position-horizontal-relative:page" coordorigin="6433,946" coordsize="4143,0">
            <v:shape id="_x0000_s1271" style="position:absolute;left:6433;top:946;width:4143;height:0" coordorigin="6433,946" coordsize="4143,0" path="m6433,946r4143,e" filled="f" strokeweight=".22136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position w:val="-1"/>
        </w:rPr>
        <w:t>(</w:t>
      </w:r>
      <w:r w:rsidR="006368DB">
        <w:rPr>
          <w:rFonts w:ascii="Tahoma" w:eastAsia="Tahoma" w:hAnsi="Tahoma" w:cs="Tahoma"/>
          <w:spacing w:val="1"/>
          <w:position w:val="-1"/>
        </w:rPr>
        <w:t>Pe</w:t>
      </w:r>
      <w:r w:rsidR="006368DB">
        <w:rPr>
          <w:rFonts w:ascii="Tahoma" w:eastAsia="Tahoma" w:hAnsi="Tahoma" w:cs="Tahoma"/>
          <w:position w:val="-1"/>
        </w:rPr>
        <w:t>r</w:t>
      </w:r>
      <w:r w:rsidR="006368DB">
        <w:rPr>
          <w:rFonts w:ascii="Tahoma" w:eastAsia="Tahoma" w:hAnsi="Tahoma" w:cs="Tahoma"/>
          <w:spacing w:val="-4"/>
          <w:position w:val="-1"/>
        </w:rPr>
        <w:t xml:space="preserve"> </w:t>
      </w:r>
      <w:r w:rsidR="006368DB">
        <w:rPr>
          <w:rFonts w:ascii="Tahoma" w:eastAsia="Tahoma" w:hAnsi="Tahoma" w:cs="Tahoma"/>
          <w:spacing w:val="1"/>
          <w:position w:val="-1"/>
        </w:rPr>
        <w:t>a</w:t>
      </w:r>
      <w:r w:rsidR="006368DB">
        <w:rPr>
          <w:rFonts w:ascii="Tahoma" w:eastAsia="Tahoma" w:hAnsi="Tahoma" w:cs="Tahoma"/>
          <w:position w:val="-1"/>
        </w:rPr>
        <w:t>tt</w:t>
      </w:r>
      <w:r w:rsidR="006368DB">
        <w:rPr>
          <w:rFonts w:ascii="Tahoma" w:eastAsia="Tahoma" w:hAnsi="Tahoma" w:cs="Tahoma"/>
          <w:spacing w:val="1"/>
          <w:position w:val="-1"/>
        </w:rPr>
        <w:t>a</w:t>
      </w:r>
      <w:r w:rsidR="006368DB">
        <w:rPr>
          <w:rFonts w:ascii="Tahoma" w:eastAsia="Tahoma" w:hAnsi="Tahoma" w:cs="Tahoma"/>
          <w:spacing w:val="-1"/>
          <w:position w:val="-1"/>
        </w:rPr>
        <w:t>ch</w:t>
      </w:r>
      <w:r w:rsidR="006368DB">
        <w:rPr>
          <w:rFonts w:ascii="Tahoma" w:eastAsia="Tahoma" w:hAnsi="Tahoma" w:cs="Tahoma"/>
          <w:spacing w:val="1"/>
          <w:position w:val="-1"/>
        </w:rPr>
        <w:t>e</w:t>
      </w:r>
      <w:r w:rsidR="006368DB">
        <w:rPr>
          <w:rFonts w:ascii="Tahoma" w:eastAsia="Tahoma" w:hAnsi="Tahoma" w:cs="Tahoma"/>
          <w:position w:val="-1"/>
        </w:rPr>
        <w:t>d</w:t>
      </w:r>
      <w:r w:rsidR="006368DB">
        <w:rPr>
          <w:rFonts w:ascii="Tahoma" w:eastAsia="Tahoma" w:hAnsi="Tahoma" w:cs="Tahoma"/>
          <w:spacing w:val="-8"/>
          <w:position w:val="-1"/>
        </w:rPr>
        <w:t xml:space="preserve"> </w:t>
      </w:r>
      <w:r w:rsidR="006368DB">
        <w:rPr>
          <w:rFonts w:ascii="Tahoma" w:eastAsia="Tahoma" w:hAnsi="Tahoma" w:cs="Tahoma"/>
          <w:position w:val="-1"/>
        </w:rPr>
        <w:t>Secr</w:t>
      </w:r>
      <w:r w:rsidR="006368DB">
        <w:rPr>
          <w:rFonts w:ascii="Tahoma" w:eastAsia="Tahoma" w:hAnsi="Tahoma" w:cs="Tahoma"/>
          <w:spacing w:val="1"/>
          <w:position w:val="-1"/>
        </w:rPr>
        <w:t>e</w:t>
      </w:r>
      <w:r w:rsidR="006368DB">
        <w:rPr>
          <w:rFonts w:ascii="Tahoma" w:eastAsia="Tahoma" w:hAnsi="Tahoma" w:cs="Tahoma"/>
          <w:position w:val="-1"/>
        </w:rPr>
        <w:t>t</w:t>
      </w:r>
      <w:r w:rsidR="006368DB">
        <w:rPr>
          <w:rFonts w:ascii="Tahoma" w:eastAsia="Tahoma" w:hAnsi="Tahoma" w:cs="Tahoma"/>
          <w:spacing w:val="1"/>
          <w:position w:val="-1"/>
        </w:rPr>
        <w:t>a</w:t>
      </w:r>
      <w:r w:rsidR="006368DB">
        <w:rPr>
          <w:rFonts w:ascii="Tahoma" w:eastAsia="Tahoma" w:hAnsi="Tahoma" w:cs="Tahoma"/>
          <w:position w:val="-1"/>
        </w:rPr>
        <w:t>ry’s</w:t>
      </w:r>
      <w:r w:rsidR="006368DB">
        <w:rPr>
          <w:rFonts w:ascii="Tahoma" w:eastAsia="Tahoma" w:hAnsi="Tahoma" w:cs="Tahoma"/>
          <w:spacing w:val="-10"/>
          <w:position w:val="-1"/>
        </w:rPr>
        <w:t xml:space="preserve"> </w:t>
      </w:r>
      <w:r w:rsidR="006368DB">
        <w:rPr>
          <w:rFonts w:ascii="Tahoma" w:eastAsia="Tahoma" w:hAnsi="Tahoma" w:cs="Tahoma"/>
          <w:spacing w:val="2"/>
          <w:w w:val="99"/>
          <w:position w:val="-1"/>
        </w:rPr>
        <w:t>C</w:t>
      </w:r>
      <w:r w:rsidR="006368DB">
        <w:rPr>
          <w:rFonts w:ascii="Tahoma" w:eastAsia="Tahoma" w:hAnsi="Tahoma" w:cs="Tahoma"/>
          <w:spacing w:val="1"/>
          <w:w w:val="99"/>
          <w:position w:val="-1"/>
        </w:rPr>
        <w:t>e</w:t>
      </w:r>
      <w:r w:rsidR="006368DB">
        <w:rPr>
          <w:rFonts w:ascii="Tahoma" w:eastAsia="Tahoma" w:hAnsi="Tahoma" w:cs="Tahoma"/>
          <w:w w:val="99"/>
          <w:position w:val="-1"/>
        </w:rPr>
        <w:t>r</w:t>
      </w:r>
      <w:r w:rsidR="006368DB">
        <w:rPr>
          <w:rFonts w:ascii="Tahoma" w:eastAsia="Tahoma" w:hAnsi="Tahoma" w:cs="Tahoma"/>
          <w:spacing w:val="1"/>
          <w:w w:val="99"/>
          <w:position w:val="-1"/>
        </w:rPr>
        <w:t>t</w:t>
      </w:r>
      <w:r w:rsidR="006368DB">
        <w:rPr>
          <w:rFonts w:ascii="Tahoma" w:eastAsia="Tahoma" w:hAnsi="Tahoma" w:cs="Tahoma"/>
          <w:w w:val="99"/>
          <w:position w:val="-1"/>
        </w:rPr>
        <w:t>i</w:t>
      </w:r>
      <w:r w:rsidR="006368DB">
        <w:rPr>
          <w:rFonts w:ascii="Tahoma" w:eastAsia="Tahoma" w:hAnsi="Tahoma" w:cs="Tahoma"/>
          <w:spacing w:val="-1"/>
          <w:w w:val="99"/>
          <w:position w:val="-1"/>
        </w:rPr>
        <w:t>f</w:t>
      </w:r>
      <w:r w:rsidR="006368DB">
        <w:rPr>
          <w:rFonts w:ascii="Tahoma" w:eastAsia="Tahoma" w:hAnsi="Tahoma" w:cs="Tahoma"/>
          <w:w w:val="99"/>
          <w:position w:val="-1"/>
        </w:rPr>
        <w:t>i</w:t>
      </w:r>
      <w:r w:rsidR="006368DB">
        <w:rPr>
          <w:rFonts w:ascii="Tahoma" w:eastAsia="Tahoma" w:hAnsi="Tahoma" w:cs="Tahoma"/>
          <w:spacing w:val="-1"/>
          <w:w w:val="99"/>
          <w:position w:val="-1"/>
        </w:rPr>
        <w:t>c</w:t>
      </w:r>
      <w:r w:rsidR="006368DB">
        <w:rPr>
          <w:rFonts w:ascii="Tahoma" w:eastAsia="Tahoma" w:hAnsi="Tahoma" w:cs="Tahoma"/>
          <w:spacing w:val="1"/>
          <w:w w:val="99"/>
          <w:position w:val="-1"/>
        </w:rPr>
        <w:t>a</w:t>
      </w:r>
      <w:r w:rsidR="006368DB">
        <w:rPr>
          <w:rFonts w:ascii="Tahoma" w:eastAsia="Tahoma" w:hAnsi="Tahoma" w:cs="Tahoma"/>
          <w:w w:val="99"/>
          <w:position w:val="-1"/>
        </w:rPr>
        <w:t>t</w:t>
      </w:r>
      <w:r w:rsidR="006368DB">
        <w:rPr>
          <w:rFonts w:ascii="Tahoma" w:eastAsia="Tahoma" w:hAnsi="Tahoma" w:cs="Tahoma"/>
          <w:spacing w:val="1"/>
          <w:w w:val="99"/>
          <w:position w:val="-1"/>
        </w:rPr>
        <w:t>e</w:t>
      </w:r>
      <w:r w:rsidR="006368DB">
        <w:rPr>
          <w:rFonts w:ascii="Tahoma" w:eastAsia="Tahoma" w:hAnsi="Tahoma" w:cs="Tahoma"/>
          <w:w w:val="99"/>
          <w:position w:val="-1"/>
        </w:rPr>
        <w:t>)</w:t>
      </w:r>
    </w:p>
    <w:p w:rsidR="009C1B12" w:rsidRDefault="009C1B12">
      <w:pPr>
        <w:spacing w:before="3" w:line="220" w:lineRule="exact"/>
        <w:rPr>
          <w:sz w:val="22"/>
          <w:szCs w:val="22"/>
        </w:rPr>
      </w:pPr>
    </w:p>
    <w:p w:rsidR="009C1B12" w:rsidRDefault="006368DB">
      <w:pPr>
        <w:spacing w:before="25" w:line="220" w:lineRule="exact"/>
        <w:ind w:left="348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 xml:space="preserve">me                                                              </w:t>
      </w:r>
      <w:r>
        <w:rPr>
          <w:rFonts w:ascii="Tahoma" w:eastAsia="Tahoma" w:hAnsi="Tahoma" w:cs="Tahoma"/>
          <w:spacing w:val="28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me</w:t>
      </w:r>
      <w:proofErr w:type="spellEnd"/>
    </w:p>
    <w:p w:rsidR="009C1B12" w:rsidRDefault="009C1B12">
      <w:pPr>
        <w:spacing w:before="3" w:line="220" w:lineRule="exact"/>
        <w:rPr>
          <w:sz w:val="22"/>
          <w:szCs w:val="22"/>
        </w:rPr>
      </w:pPr>
    </w:p>
    <w:p w:rsidR="009C1B12" w:rsidRDefault="006368DB">
      <w:pPr>
        <w:spacing w:before="25"/>
        <w:ind w:left="353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te                                                                </w:t>
      </w:r>
      <w:r>
        <w:rPr>
          <w:rFonts w:ascii="Tahoma" w:eastAsia="Tahoma" w:hAnsi="Tahoma" w:cs="Tahoma"/>
          <w:spacing w:val="3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  <w:proofErr w:type="spellEnd"/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1700" w:right="139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pa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bou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tly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Ve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</w:p>
    <w:p w:rsidR="009C1B12" w:rsidRDefault="006368DB">
      <w:pPr>
        <w:spacing w:before="1"/>
        <w:ind w:left="1700" w:right="859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t;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1700" w:right="1068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into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oi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Ve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1"/>
        </w:rPr>
        <w:t>Ve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son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otice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wa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iss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w w:val="99"/>
        </w:rPr>
        <w:t>a grou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w w:val="99"/>
        </w:rPr>
        <w:t>d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-is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 w:rsidR="00F2190E">
        <w:rPr>
          <w:rFonts w:ascii="Tahoma" w:eastAsia="Tahoma" w:hAnsi="Tahoma" w:cs="Tahoma"/>
        </w:rPr>
        <w:t>PSA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Proce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other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bil</w:t>
      </w:r>
      <w:r>
        <w:rPr>
          <w:rFonts w:ascii="Tahoma" w:eastAsia="Tahoma" w:hAnsi="Tahoma" w:cs="Tahoma"/>
          <w:spacing w:val="4"/>
        </w:rPr>
        <w:t>i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 w:rsidR="00F2190E">
        <w:rPr>
          <w:rFonts w:ascii="Tahoma" w:eastAsia="Tahoma" w:hAnsi="Tahoma" w:cs="Tahoma"/>
        </w:rPr>
        <w:t>PSA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provisi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.A.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9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  <w:spacing w:val="-1"/>
        </w:rPr>
        <w:t>8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RR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wit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 w:rsidR="00F2190E">
        <w:rPr>
          <w:rFonts w:ascii="Tahoma" w:eastAsia="Tahoma" w:hAnsi="Tahoma" w:cs="Tahoma"/>
        </w:rPr>
        <w:t>PSA</w:t>
      </w:r>
      <w:r>
        <w:rPr>
          <w:rFonts w:ascii="Tahoma" w:eastAsia="Tahoma" w:hAnsi="Tahoma" w:cs="Tahoma"/>
        </w:rPr>
        <w:t>.</w:t>
      </w:r>
    </w:p>
    <w:p w:rsidR="009C1B12" w:rsidRDefault="009C1B12">
      <w:pPr>
        <w:spacing w:before="12" w:line="240" w:lineRule="exact"/>
        <w:rPr>
          <w:sz w:val="24"/>
          <w:szCs w:val="24"/>
        </w:rPr>
      </w:pPr>
    </w:p>
    <w:p w:rsidR="009C1B12" w:rsidRDefault="006368DB">
      <w:pPr>
        <w:spacing w:line="240" w:lineRule="exact"/>
        <w:ind w:left="1700" w:right="158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lig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bili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9"/>
        </w:rPr>
        <w:t>e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 pro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t.</w:t>
      </w:r>
    </w:p>
    <w:p w:rsidR="009C1B12" w:rsidRDefault="009C1B12">
      <w:pPr>
        <w:spacing w:before="15" w:line="220" w:lineRule="exact"/>
        <w:rPr>
          <w:sz w:val="22"/>
          <w:szCs w:val="22"/>
        </w:rPr>
      </w:pPr>
    </w:p>
    <w:p w:rsidR="009C1B12" w:rsidRDefault="006368DB">
      <w:pPr>
        <w:ind w:left="1700" w:right="98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TN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WH</w:t>
      </w:r>
      <w:r>
        <w:rPr>
          <w:rFonts w:ascii="Tahoma" w:eastAsia="Tahoma" w:hAnsi="Tahoma" w:cs="Tahoma"/>
          <w:spacing w:val="1"/>
        </w:rPr>
        <w:t>ERE</w:t>
      </w:r>
      <w:r>
        <w:rPr>
          <w:rFonts w:ascii="Tahoma" w:eastAsia="Tahoma" w:hAnsi="Tahoma" w:cs="Tahoma"/>
        </w:rPr>
        <w:t>OF,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roto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3"/>
        </w:rPr>
        <w:t>/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ist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9"/>
        </w:rPr>
        <w:t>e</w:t>
      </w: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9C1B12" w:rsidRDefault="009C1B12">
      <w:pPr>
        <w:spacing w:line="240" w:lineRule="exact"/>
        <w:rPr>
          <w:sz w:val="24"/>
          <w:szCs w:val="24"/>
        </w:rPr>
      </w:pPr>
    </w:p>
    <w:p w:rsidR="009C1B12" w:rsidRDefault="006368DB">
      <w:pPr>
        <w:ind w:left="1700" w:right="564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’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e/</w:t>
      </w:r>
      <w:r>
        <w:rPr>
          <w:rFonts w:ascii="Tahoma" w:eastAsia="Tahoma" w:hAnsi="Tahoma" w:cs="Tahoma"/>
        </w:rPr>
        <w:t>Authoriz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</w:p>
    <w:p w:rsidR="009C1B12" w:rsidRDefault="009C1B12">
      <w:pPr>
        <w:spacing w:line="200" w:lineRule="exact"/>
      </w:pPr>
    </w:p>
    <w:p w:rsidR="009C1B12" w:rsidRDefault="009C1B12">
      <w:pPr>
        <w:spacing w:before="13" w:line="260" w:lineRule="exact"/>
        <w:rPr>
          <w:sz w:val="26"/>
          <w:szCs w:val="26"/>
        </w:rPr>
      </w:pPr>
    </w:p>
    <w:p w:rsidR="009C1B12" w:rsidRDefault="006368DB">
      <w:pPr>
        <w:ind w:left="1700" w:right="8902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5"/>
          <w:sz w:val="21"/>
          <w:szCs w:val="21"/>
        </w:rPr>
        <w:t>[</w:t>
      </w:r>
      <w:r>
        <w:rPr>
          <w:rFonts w:ascii="Tahoma" w:eastAsia="Tahoma" w:hAnsi="Tahoma" w:cs="Tahoma"/>
          <w:spacing w:val="1"/>
          <w:w w:val="95"/>
          <w:sz w:val="21"/>
          <w:szCs w:val="21"/>
        </w:rPr>
        <w:t>J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5"/>
          <w:sz w:val="21"/>
          <w:szCs w:val="21"/>
        </w:rPr>
        <w:t>]</w:t>
      </w:r>
    </w:p>
    <w:p w:rsidR="009C1B12" w:rsidRDefault="009C1B12">
      <w:pPr>
        <w:spacing w:before="19" w:line="220" w:lineRule="exact"/>
        <w:rPr>
          <w:sz w:val="22"/>
          <w:szCs w:val="22"/>
        </w:rPr>
      </w:pPr>
    </w:p>
    <w:p w:rsidR="009C1B12" w:rsidRDefault="006368DB">
      <w:pPr>
        <w:ind w:left="1700" w:right="110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</w:rPr>
        <w:t>SC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SWO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ME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is </w:t>
      </w:r>
      <w:r>
        <w:rPr>
          <w:rFonts w:ascii="Tahoma" w:eastAsia="Tahoma" w:hAnsi="Tahoma" w:cs="Tahoma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59"/>
          <w:u w:val="single" w:color="000000"/>
        </w:rPr>
        <w:t xml:space="preserve"> 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60"/>
          <w:u w:val="single" w:color="000000"/>
        </w:rPr>
        <w:t xml:space="preserve"> </w:t>
      </w:r>
      <w:r>
        <w:rPr>
          <w:rFonts w:ascii="Tahoma" w:eastAsia="Tahoma" w:hAnsi="Tahoma" w:cs="Tahoma"/>
          <w:spacing w:val="28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60"/>
          <w:u w:val="single" w:color="000000"/>
        </w:rPr>
        <w:t xml:space="preserve"> </w:t>
      </w:r>
      <w:r>
        <w:rPr>
          <w:rFonts w:ascii="Tahoma" w:eastAsia="Tahoma" w:hAnsi="Tahoma" w:cs="Tahoma"/>
          <w:spacing w:val="-31"/>
        </w:rPr>
        <w:t xml:space="preserve"> </w:t>
      </w:r>
      <w:r>
        <w:rPr>
          <w:rFonts w:ascii="Tahoma" w:eastAsia="Tahoma" w:hAnsi="Tahoma" w:cs="Tahoma"/>
        </w:rPr>
        <w:t>, P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ilippines,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ibi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is/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 xml:space="preserve">by 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4</w:t>
      </w:r>
    </w:p>
    <w:p w:rsidR="009C1B12" w:rsidRDefault="006368DB">
      <w:pPr>
        <w:spacing w:line="220" w:lineRule="exact"/>
        <w:ind w:left="1700" w:right="29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on</w:t>
      </w:r>
      <w:r>
        <w:rPr>
          <w:rFonts w:ascii="Tahoma" w:eastAsia="Tahoma" w:hAnsi="Tahoma" w:cs="Tahoma"/>
          <w:spacing w:val="-1"/>
          <w:position w:val="-1"/>
        </w:rPr>
        <w:t xml:space="preserve"> N</w:t>
      </w:r>
      <w:r>
        <w:rPr>
          <w:rFonts w:ascii="Tahoma" w:eastAsia="Tahoma" w:hAnsi="Tahoma" w:cs="Tahoma"/>
          <w:position w:val="-1"/>
        </w:rPr>
        <w:t>ot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ri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"/>
          <w:position w:val="-1"/>
        </w:rPr>
        <w:t>s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 xml:space="preserve">t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</w:t>
      </w:r>
      <w:r>
        <w:rPr>
          <w:rFonts w:ascii="Tahoma" w:eastAsia="Tahoma" w:hAnsi="Tahoma" w:cs="Tahoma"/>
          <w:spacing w:val="60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8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proofErr w:type="spellEnd"/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60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3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ilippine</w:t>
      </w:r>
      <w:r>
        <w:rPr>
          <w:rFonts w:ascii="Tahoma" w:eastAsia="Tahoma" w:hAnsi="Tahoma" w:cs="Tahoma"/>
          <w:spacing w:val="3"/>
          <w:position w:val="-1"/>
        </w:rPr>
        <w:t>s</w:t>
      </w:r>
      <w:r>
        <w:rPr>
          <w:rFonts w:ascii="Tahoma" w:eastAsia="Tahoma" w:hAnsi="Tahoma" w:cs="Tahoma"/>
          <w:position w:val="-1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tabs>
          <w:tab w:val="left" w:pos="3160"/>
          <w:tab w:val="left" w:pos="3200"/>
        </w:tabs>
        <w:ind w:left="1700" w:right="8097"/>
        <w:jc w:val="both"/>
        <w:rPr>
          <w:rFonts w:ascii="Tahoma" w:eastAsia="Tahoma" w:hAnsi="Tahoma" w:cs="Tahoma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oc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w w:val="99"/>
        </w:rPr>
        <w:t>o.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w w:val="32"/>
          <w:u w:val="single" w:color="000000"/>
        </w:rPr>
        <w:t xml:space="preserve"> 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ge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w w:val="99"/>
        </w:rPr>
        <w:t>o.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Book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Seri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of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4"/>
        <w:ind w:right="1021"/>
        <w:jc w:val="right"/>
        <w:rPr>
          <w:rFonts w:ascii="Tahoma" w:eastAsia="Tahoma" w:hAnsi="Tahoma" w:cs="Tahoma"/>
          <w:sz w:val="32"/>
          <w:szCs w:val="32"/>
        </w:rPr>
      </w:pPr>
      <w:r>
        <w:pict>
          <v:group id="_x0000_s1268" style="position:absolute;left:0;text-align:left;margin-left:37.4pt;margin-top:100pt;width:544.2pt;height:0;z-index:-8545;mso-position-horizontal-relative:page;mso-position-vertical-relative:page" coordorigin="748,2000" coordsize="10884,0">
            <v:shape id="_x0000_s1269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z w:val="32"/>
          <w:szCs w:val="32"/>
        </w:rPr>
        <w:t>Ann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z w:val="32"/>
          <w:szCs w:val="32"/>
        </w:rPr>
        <w:t>x</w:t>
      </w:r>
      <w:r w:rsidR="006368DB"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pacing w:val="-1"/>
          <w:w w:val="99"/>
          <w:sz w:val="32"/>
          <w:szCs w:val="32"/>
        </w:rPr>
        <w:t>I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V</w:t>
      </w:r>
    </w:p>
    <w:p w:rsidR="009C1B12" w:rsidRDefault="006368DB">
      <w:pPr>
        <w:spacing w:line="220" w:lineRule="exact"/>
        <w:ind w:right="1022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  <w:position w:val="-1"/>
        </w:rPr>
        <w:t>(</w:t>
      </w:r>
      <w:proofErr w:type="gramStart"/>
      <w:r>
        <w:rPr>
          <w:rFonts w:ascii="Tahoma" w:eastAsia="Tahoma" w:hAnsi="Tahoma" w:cs="Tahoma"/>
          <w:b/>
          <w:position w:val="-1"/>
        </w:rPr>
        <w:t>page</w:t>
      </w:r>
      <w:proofErr w:type="gramEnd"/>
      <w:r>
        <w:rPr>
          <w:rFonts w:ascii="Tahoma" w:eastAsia="Tahoma" w:hAnsi="Tahoma" w:cs="Tahoma"/>
          <w:b/>
          <w:spacing w:val="-6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1</w:t>
      </w:r>
      <w:r>
        <w:rPr>
          <w:rFonts w:ascii="Tahoma" w:eastAsia="Tahoma" w:hAnsi="Tahoma" w:cs="Tahoma"/>
          <w:b/>
          <w:spacing w:val="-1"/>
          <w:position w:val="-1"/>
        </w:rPr>
        <w:t xml:space="preserve"> o</w:t>
      </w:r>
      <w:r>
        <w:rPr>
          <w:rFonts w:ascii="Tahoma" w:eastAsia="Tahoma" w:hAnsi="Tahoma" w:cs="Tahoma"/>
          <w:b/>
          <w:position w:val="-1"/>
        </w:rPr>
        <w:t xml:space="preserve">f </w:t>
      </w:r>
      <w:r>
        <w:rPr>
          <w:rFonts w:ascii="Tahoma" w:eastAsia="Tahoma" w:hAnsi="Tahoma" w:cs="Tahoma"/>
          <w:b/>
          <w:w w:val="99"/>
          <w:position w:val="-1"/>
        </w:rPr>
        <w:t>2)</w:t>
      </w:r>
    </w:p>
    <w:p w:rsidR="009C1B12" w:rsidRDefault="009C1B12">
      <w:pPr>
        <w:spacing w:before="7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F03D53">
      <w:pPr>
        <w:spacing w:before="25"/>
        <w:ind w:left="980" w:right="-36"/>
        <w:rPr>
          <w:rFonts w:ascii="Tahoma" w:eastAsia="Tahoma" w:hAnsi="Tahoma" w:cs="Tahoma"/>
        </w:rPr>
      </w:pPr>
      <w:r>
        <w:pict>
          <v:group id="_x0000_s1264" style="position:absolute;left:0;text-align:left;margin-left:115.05pt;margin-top:24.05pt;width:147.35pt;height:1pt;z-index:-8544;mso-position-horizontal-relative:page" coordorigin="2301,481" coordsize="2947,20">
            <v:shape id="_x0000_s1267" style="position:absolute;left:2311;top:491;width:381;height:0" coordorigin="2311,491" coordsize="381,0" path="m2311,491r381,e" filled="f" strokeweight=".34433mm">
              <v:path arrowok="t"/>
            </v:shape>
            <v:shape id="_x0000_s1266" style="position:absolute;left:2695;top:491;width:1144;height:0" coordorigin="2695,491" coordsize="1144,0" path="m2695,491r1143,e" filled="f" strokeweight=".34433mm">
              <v:path arrowok="t"/>
            </v:shape>
            <v:shape id="_x0000_s1265" style="position:absolute;left:3841;top:491;width:1398;height:0" coordorigin="3841,491" coordsize="1398,0" path="m3841,491r1398,e" filled="f" strokeweight=".34433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b/>
          <w:spacing w:val="-1"/>
        </w:rPr>
        <w:t>R</w:t>
      </w:r>
      <w:r w:rsidR="006368DB">
        <w:rPr>
          <w:rFonts w:ascii="Tahoma" w:eastAsia="Tahoma" w:hAnsi="Tahoma" w:cs="Tahoma"/>
          <w:b/>
        </w:rPr>
        <w:t>E</w:t>
      </w:r>
      <w:r w:rsidR="006368DB">
        <w:rPr>
          <w:rFonts w:ascii="Tahoma" w:eastAsia="Tahoma" w:hAnsi="Tahoma" w:cs="Tahoma"/>
          <w:b/>
          <w:spacing w:val="1"/>
        </w:rPr>
        <w:t>P</w:t>
      </w:r>
      <w:r w:rsidR="006368DB">
        <w:rPr>
          <w:rFonts w:ascii="Tahoma" w:eastAsia="Tahoma" w:hAnsi="Tahoma" w:cs="Tahoma"/>
          <w:b/>
          <w:spacing w:val="-1"/>
        </w:rPr>
        <w:t>U</w:t>
      </w:r>
      <w:r w:rsidR="006368DB">
        <w:rPr>
          <w:rFonts w:ascii="Tahoma" w:eastAsia="Tahoma" w:hAnsi="Tahoma" w:cs="Tahoma"/>
          <w:b/>
        </w:rPr>
        <w:t>B</w:t>
      </w:r>
      <w:r w:rsidR="006368DB">
        <w:rPr>
          <w:rFonts w:ascii="Tahoma" w:eastAsia="Tahoma" w:hAnsi="Tahoma" w:cs="Tahoma"/>
          <w:b/>
          <w:spacing w:val="1"/>
        </w:rPr>
        <w:t>L</w:t>
      </w:r>
      <w:r w:rsidR="006368DB">
        <w:rPr>
          <w:rFonts w:ascii="Tahoma" w:eastAsia="Tahoma" w:hAnsi="Tahoma" w:cs="Tahoma"/>
          <w:b/>
          <w:spacing w:val="2"/>
        </w:rPr>
        <w:t>I</w:t>
      </w:r>
      <w:r w:rsidR="006368DB">
        <w:rPr>
          <w:rFonts w:ascii="Tahoma" w:eastAsia="Tahoma" w:hAnsi="Tahoma" w:cs="Tahoma"/>
          <w:b/>
        </w:rPr>
        <w:t>C</w:t>
      </w:r>
      <w:r w:rsidR="006368DB">
        <w:rPr>
          <w:rFonts w:ascii="Tahoma" w:eastAsia="Tahoma" w:hAnsi="Tahoma" w:cs="Tahoma"/>
          <w:b/>
          <w:spacing w:val="-12"/>
        </w:rPr>
        <w:t xml:space="preserve"> </w:t>
      </w:r>
      <w:r w:rsidR="006368DB">
        <w:rPr>
          <w:rFonts w:ascii="Tahoma" w:eastAsia="Tahoma" w:hAnsi="Tahoma" w:cs="Tahoma"/>
          <w:b/>
          <w:spacing w:val="2"/>
        </w:rPr>
        <w:t>O</w:t>
      </w:r>
      <w:r w:rsidR="006368DB">
        <w:rPr>
          <w:rFonts w:ascii="Tahoma" w:eastAsia="Tahoma" w:hAnsi="Tahoma" w:cs="Tahoma"/>
          <w:b/>
        </w:rPr>
        <w:t>F</w:t>
      </w:r>
      <w:r w:rsidR="006368DB">
        <w:rPr>
          <w:rFonts w:ascii="Tahoma" w:eastAsia="Tahoma" w:hAnsi="Tahoma" w:cs="Tahoma"/>
          <w:b/>
          <w:spacing w:val="-4"/>
        </w:rPr>
        <w:t xml:space="preserve"> </w:t>
      </w:r>
      <w:r w:rsidR="006368DB">
        <w:rPr>
          <w:rFonts w:ascii="Tahoma" w:eastAsia="Tahoma" w:hAnsi="Tahoma" w:cs="Tahoma"/>
          <w:b/>
          <w:spacing w:val="3"/>
        </w:rPr>
        <w:t>T</w:t>
      </w:r>
      <w:r w:rsidR="006368DB">
        <w:rPr>
          <w:rFonts w:ascii="Tahoma" w:eastAsia="Tahoma" w:hAnsi="Tahoma" w:cs="Tahoma"/>
          <w:b/>
          <w:spacing w:val="-1"/>
        </w:rPr>
        <w:t>H</w:t>
      </w:r>
      <w:r w:rsidR="006368DB">
        <w:rPr>
          <w:rFonts w:ascii="Tahoma" w:eastAsia="Tahoma" w:hAnsi="Tahoma" w:cs="Tahoma"/>
          <w:b/>
        </w:rPr>
        <w:t>E</w:t>
      </w:r>
      <w:r w:rsidR="006368DB">
        <w:rPr>
          <w:rFonts w:ascii="Tahoma" w:eastAsia="Tahoma" w:hAnsi="Tahoma" w:cs="Tahoma"/>
          <w:b/>
          <w:spacing w:val="-3"/>
        </w:rPr>
        <w:t xml:space="preserve"> </w:t>
      </w:r>
      <w:proofErr w:type="gramStart"/>
      <w:r w:rsidR="006368DB">
        <w:rPr>
          <w:rFonts w:ascii="Tahoma" w:eastAsia="Tahoma" w:hAnsi="Tahoma" w:cs="Tahoma"/>
          <w:b/>
          <w:spacing w:val="1"/>
        </w:rPr>
        <w:t>P</w:t>
      </w:r>
      <w:r w:rsidR="006368DB">
        <w:rPr>
          <w:rFonts w:ascii="Tahoma" w:eastAsia="Tahoma" w:hAnsi="Tahoma" w:cs="Tahoma"/>
          <w:b/>
          <w:spacing w:val="-1"/>
        </w:rPr>
        <w:t>H</w:t>
      </w:r>
      <w:r w:rsidR="006368DB">
        <w:rPr>
          <w:rFonts w:ascii="Tahoma" w:eastAsia="Tahoma" w:hAnsi="Tahoma" w:cs="Tahoma"/>
          <w:b/>
          <w:spacing w:val="1"/>
        </w:rPr>
        <w:t>I</w:t>
      </w:r>
      <w:r w:rsidR="006368DB">
        <w:rPr>
          <w:rFonts w:ascii="Tahoma" w:eastAsia="Tahoma" w:hAnsi="Tahoma" w:cs="Tahoma"/>
          <w:b/>
          <w:spacing w:val="3"/>
        </w:rPr>
        <w:t>L</w:t>
      </w:r>
      <w:r w:rsidR="006368DB">
        <w:rPr>
          <w:rFonts w:ascii="Tahoma" w:eastAsia="Tahoma" w:hAnsi="Tahoma" w:cs="Tahoma"/>
          <w:b/>
        </w:rPr>
        <w:t>I</w:t>
      </w:r>
      <w:r w:rsidR="006368DB">
        <w:rPr>
          <w:rFonts w:ascii="Tahoma" w:eastAsia="Tahoma" w:hAnsi="Tahoma" w:cs="Tahoma"/>
          <w:b/>
          <w:spacing w:val="1"/>
        </w:rPr>
        <w:t>PP</w:t>
      </w:r>
      <w:r w:rsidR="006368DB">
        <w:rPr>
          <w:rFonts w:ascii="Tahoma" w:eastAsia="Tahoma" w:hAnsi="Tahoma" w:cs="Tahoma"/>
          <w:b/>
        </w:rPr>
        <w:t>INES</w:t>
      </w:r>
      <w:r w:rsidR="006368DB">
        <w:rPr>
          <w:rFonts w:ascii="Tahoma" w:eastAsia="Tahoma" w:hAnsi="Tahoma" w:cs="Tahoma"/>
          <w:b/>
          <w:spacing w:val="-14"/>
        </w:rPr>
        <w:t xml:space="preserve"> </w:t>
      </w:r>
      <w:r w:rsidR="006368DB">
        <w:rPr>
          <w:rFonts w:ascii="Tahoma" w:eastAsia="Tahoma" w:hAnsi="Tahoma" w:cs="Tahoma"/>
          <w:b/>
        </w:rPr>
        <w:t>)</w:t>
      </w:r>
      <w:proofErr w:type="gramEnd"/>
      <w:r w:rsidR="006368DB">
        <w:rPr>
          <w:rFonts w:ascii="Tahoma" w:eastAsia="Tahoma" w:hAnsi="Tahoma" w:cs="Tahoma"/>
          <w:b/>
        </w:rPr>
        <w:t xml:space="preserve"> </w:t>
      </w:r>
      <w:r w:rsidR="006368DB">
        <w:rPr>
          <w:rFonts w:ascii="Tahoma" w:eastAsia="Tahoma" w:hAnsi="Tahoma" w:cs="Tahoma"/>
          <w:b/>
          <w:spacing w:val="-1"/>
        </w:rPr>
        <w:t>C</w:t>
      </w:r>
      <w:r w:rsidR="006368DB">
        <w:rPr>
          <w:rFonts w:ascii="Tahoma" w:eastAsia="Tahoma" w:hAnsi="Tahoma" w:cs="Tahoma"/>
          <w:b/>
        </w:rPr>
        <w:t>ITY</w:t>
      </w:r>
      <w:r w:rsidR="006368DB">
        <w:rPr>
          <w:rFonts w:ascii="Tahoma" w:eastAsia="Tahoma" w:hAnsi="Tahoma" w:cs="Tahoma"/>
          <w:b/>
          <w:spacing w:val="-5"/>
        </w:rPr>
        <w:t xml:space="preserve"> </w:t>
      </w:r>
      <w:r w:rsidR="006368DB">
        <w:rPr>
          <w:rFonts w:ascii="Tahoma" w:eastAsia="Tahoma" w:hAnsi="Tahoma" w:cs="Tahoma"/>
          <w:b/>
          <w:spacing w:val="2"/>
        </w:rPr>
        <w:t>O</w:t>
      </w:r>
      <w:r w:rsidR="006368DB">
        <w:rPr>
          <w:rFonts w:ascii="Tahoma" w:eastAsia="Tahoma" w:hAnsi="Tahoma" w:cs="Tahoma"/>
          <w:b/>
        </w:rPr>
        <w:t>F</w:t>
      </w:r>
    </w:p>
    <w:p w:rsidR="009C1B12" w:rsidRDefault="006368DB">
      <w:pPr>
        <w:spacing w:before="7" w:line="260" w:lineRule="exact"/>
        <w:rPr>
          <w:sz w:val="26"/>
          <w:szCs w:val="26"/>
        </w:rPr>
      </w:pPr>
      <w:r>
        <w:br w:type="column"/>
      </w:r>
    </w:p>
    <w:p w:rsidR="009C1B12" w:rsidRDefault="006368DB">
      <w:pPr>
        <w:spacing w:line="220" w:lineRule="exact"/>
        <w:rPr>
          <w:rFonts w:ascii="Tahoma" w:eastAsia="Tahoma" w:hAnsi="Tahoma" w:cs="Tahoma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4357" w:space="540"/>
            <w:col w:w="6463"/>
          </w:cols>
        </w:sectPr>
      </w:pPr>
      <w:r>
        <w:rPr>
          <w:rFonts w:ascii="Tahoma" w:eastAsia="Tahoma" w:hAnsi="Tahoma" w:cs="Tahoma"/>
          <w:b/>
          <w:position w:val="-1"/>
        </w:rPr>
        <w:t>)</w:t>
      </w:r>
      <w:r>
        <w:rPr>
          <w:rFonts w:ascii="Tahoma" w:eastAsia="Tahoma" w:hAnsi="Tahoma" w:cs="Tahoma"/>
          <w:b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S</w:t>
      </w:r>
      <w:r>
        <w:rPr>
          <w:rFonts w:ascii="Tahoma" w:eastAsia="Tahoma" w:hAnsi="Tahoma" w:cs="Tahoma"/>
          <w:b/>
          <w:position w:val="-1"/>
        </w:rPr>
        <w:t>.</w:t>
      </w:r>
      <w:r>
        <w:rPr>
          <w:rFonts w:ascii="Tahoma" w:eastAsia="Tahoma" w:hAnsi="Tahoma" w:cs="Tahoma"/>
          <w:b/>
          <w:spacing w:val="1"/>
          <w:position w:val="-1"/>
        </w:rPr>
        <w:t>S</w:t>
      </w:r>
      <w:r>
        <w:rPr>
          <w:rFonts w:ascii="Tahoma" w:eastAsia="Tahoma" w:hAnsi="Tahoma" w:cs="Tahoma"/>
          <w:b/>
          <w:position w:val="-1"/>
        </w:rPr>
        <w:t>.</w:t>
      </w:r>
    </w:p>
    <w:p w:rsidR="009C1B12" w:rsidRDefault="009C1B12">
      <w:pPr>
        <w:spacing w:before="16" w:line="220" w:lineRule="exact"/>
        <w:rPr>
          <w:sz w:val="22"/>
          <w:szCs w:val="22"/>
        </w:rPr>
      </w:pPr>
    </w:p>
    <w:p w:rsidR="009C1B12" w:rsidRDefault="006368DB">
      <w:pPr>
        <w:spacing w:before="4"/>
        <w:ind w:left="3157" w:right="3198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pacing w:val="-1"/>
          <w:sz w:val="32"/>
          <w:szCs w:val="32"/>
        </w:rPr>
        <w:t>BI</w:t>
      </w:r>
      <w:r>
        <w:rPr>
          <w:rFonts w:ascii="Tahoma" w:eastAsia="Tahoma" w:hAnsi="Tahoma" w:cs="Tahoma"/>
          <w:b/>
          <w:spacing w:val="1"/>
          <w:sz w:val="32"/>
          <w:szCs w:val="32"/>
        </w:rPr>
        <w:t>D</w:t>
      </w:r>
      <w:r>
        <w:rPr>
          <w:rFonts w:ascii="Tahoma" w:eastAsia="Tahoma" w:hAnsi="Tahoma" w:cs="Tahoma"/>
          <w:b/>
          <w:spacing w:val="2"/>
          <w:sz w:val="32"/>
          <w:szCs w:val="32"/>
        </w:rPr>
        <w:t>-</w:t>
      </w:r>
      <w:r>
        <w:rPr>
          <w:rFonts w:ascii="Tahoma" w:eastAsia="Tahoma" w:hAnsi="Tahoma" w:cs="Tahoma"/>
          <w:b/>
          <w:sz w:val="32"/>
          <w:szCs w:val="32"/>
        </w:rPr>
        <w:t>SECU</w:t>
      </w:r>
      <w:r>
        <w:rPr>
          <w:rFonts w:ascii="Tahoma" w:eastAsia="Tahoma" w:hAnsi="Tahoma" w:cs="Tahoma"/>
          <w:b/>
          <w:spacing w:val="3"/>
          <w:sz w:val="32"/>
          <w:szCs w:val="32"/>
        </w:rPr>
        <w:t>R</w:t>
      </w:r>
      <w:r>
        <w:rPr>
          <w:rFonts w:ascii="Tahoma" w:eastAsia="Tahoma" w:hAnsi="Tahoma" w:cs="Tahoma"/>
          <w:b/>
          <w:sz w:val="32"/>
          <w:szCs w:val="32"/>
        </w:rPr>
        <w:t>ING</w:t>
      </w:r>
      <w:r>
        <w:rPr>
          <w:rFonts w:ascii="Tahoma" w:eastAsia="Tahoma" w:hAnsi="Tahoma" w:cs="Tahoma"/>
          <w:b/>
          <w:spacing w:val="-2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  <w:sz w:val="32"/>
          <w:szCs w:val="32"/>
        </w:rPr>
        <w:t>D</w:t>
      </w:r>
      <w:r>
        <w:rPr>
          <w:rFonts w:ascii="Tahoma" w:eastAsia="Tahoma" w:hAnsi="Tahoma" w:cs="Tahoma"/>
          <w:b/>
          <w:w w:val="99"/>
          <w:sz w:val="32"/>
          <w:szCs w:val="32"/>
        </w:rPr>
        <w:t>E</w:t>
      </w:r>
      <w:r>
        <w:rPr>
          <w:rFonts w:ascii="Tahoma" w:eastAsia="Tahoma" w:hAnsi="Tahoma" w:cs="Tahoma"/>
          <w:b/>
          <w:spacing w:val="1"/>
          <w:w w:val="99"/>
          <w:sz w:val="32"/>
          <w:szCs w:val="32"/>
        </w:rPr>
        <w:t>C</w:t>
      </w:r>
      <w:r>
        <w:rPr>
          <w:rFonts w:ascii="Tahoma" w:eastAsia="Tahoma" w:hAnsi="Tahoma" w:cs="Tahoma"/>
          <w:b/>
          <w:w w:val="99"/>
          <w:sz w:val="32"/>
          <w:szCs w:val="32"/>
        </w:rPr>
        <w:t>LAR</w:t>
      </w:r>
      <w:r>
        <w:rPr>
          <w:rFonts w:ascii="Tahoma" w:eastAsia="Tahoma" w:hAnsi="Tahoma" w:cs="Tahoma"/>
          <w:b/>
          <w:spacing w:val="3"/>
          <w:w w:val="99"/>
          <w:sz w:val="32"/>
          <w:szCs w:val="32"/>
        </w:rPr>
        <w:t>A</w:t>
      </w:r>
      <w:r>
        <w:rPr>
          <w:rFonts w:ascii="Tahoma" w:eastAsia="Tahoma" w:hAnsi="Tahoma" w:cs="Tahoma"/>
          <w:b/>
          <w:w w:val="99"/>
          <w:sz w:val="32"/>
          <w:szCs w:val="32"/>
        </w:rPr>
        <w:t>TI</w:t>
      </w:r>
      <w:r>
        <w:rPr>
          <w:rFonts w:ascii="Tahoma" w:eastAsia="Tahoma" w:hAnsi="Tahoma" w:cs="Tahoma"/>
          <w:b/>
          <w:spacing w:val="2"/>
          <w:w w:val="99"/>
          <w:sz w:val="32"/>
          <w:szCs w:val="32"/>
        </w:rPr>
        <w:t>O</w:t>
      </w:r>
      <w:r>
        <w:rPr>
          <w:rFonts w:ascii="Tahoma" w:eastAsia="Tahoma" w:hAnsi="Tahoma" w:cs="Tahoma"/>
          <w:b/>
          <w:w w:val="99"/>
          <w:sz w:val="32"/>
          <w:szCs w:val="32"/>
        </w:rPr>
        <w:t>N</w:t>
      </w:r>
    </w:p>
    <w:p w:rsidR="009C1B12" w:rsidRDefault="009C1B12">
      <w:pPr>
        <w:spacing w:before="12" w:line="220" w:lineRule="exact"/>
        <w:rPr>
          <w:sz w:val="22"/>
          <w:szCs w:val="22"/>
        </w:rPr>
      </w:pPr>
    </w:p>
    <w:p w:rsidR="00626613" w:rsidRDefault="00626613">
      <w:pPr>
        <w:spacing w:before="12" w:line="220" w:lineRule="exact"/>
        <w:rPr>
          <w:sz w:val="22"/>
          <w:szCs w:val="22"/>
        </w:rPr>
      </w:pPr>
    </w:p>
    <w:p w:rsidR="009C1B12" w:rsidRDefault="006368DB">
      <w:pPr>
        <w:ind w:left="98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</w:rPr>
        <w:t>To: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[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sert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me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dd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ss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ring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y</w:t>
      </w:r>
      <w:r>
        <w:rPr>
          <w:rFonts w:ascii="Tahoma" w:eastAsia="Tahoma" w:hAnsi="Tahoma" w:cs="Tahoma"/>
          <w:sz w:val="21"/>
          <w:szCs w:val="21"/>
        </w:rPr>
        <w:t>]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rsigne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t:</w:t>
      </w:r>
    </w:p>
    <w:p w:rsidR="009C1B12" w:rsidRDefault="009C1B12">
      <w:pPr>
        <w:spacing w:before="9" w:line="240" w:lineRule="exact"/>
        <w:rPr>
          <w:sz w:val="24"/>
          <w:szCs w:val="24"/>
        </w:rPr>
      </w:pPr>
    </w:p>
    <w:p w:rsidR="009C1B12" w:rsidRDefault="006368DB">
      <w:pPr>
        <w:spacing w:line="240" w:lineRule="exact"/>
        <w:ind w:left="1700" w:right="98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 xml:space="preserve">.      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cc</w:t>
      </w:r>
      <w:r>
        <w:rPr>
          <w:rFonts w:ascii="Tahoma" w:eastAsia="Tahoma" w:hAnsi="Tahoma" w:cs="Tahoma"/>
        </w:rPr>
        <w:t>ording to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bids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ort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ty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 Bi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-S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9C1B12" w:rsidRDefault="009C1B12">
      <w:pPr>
        <w:spacing w:before="17" w:line="220" w:lineRule="exact"/>
        <w:rPr>
          <w:sz w:val="22"/>
          <w:szCs w:val="22"/>
        </w:rPr>
      </w:pPr>
    </w:p>
    <w:p w:rsidR="009C1B12" w:rsidRDefault="006368DB">
      <w:pPr>
        <w:tabs>
          <w:tab w:val="left" w:pos="1700"/>
        </w:tabs>
        <w:ind w:left="1700" w:right="988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ab/>
        <w:t>I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pt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t: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ill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3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rom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 xml:space="preserve">ith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tity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riod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8"/>
        </w:rPr>
        <w:t>p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lis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r;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d, (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w</w:t>
      </w:r>
      <w:r>
        <w:rPr>
          <w:rFonts w:ascii="Tahoma" w:eastAsia="Tahoma" w:hAnsi="Tahoma" w:cs="Tahoma"/>
        </w:rPr>
        <w:t>ill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ppli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 S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tion 6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Gu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Bid Sec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  <w:spacing w:val="3"/>
        </w:rPr>
        <w:t>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mmitt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ollo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s: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1700" w:right="1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</w:t>
      </w:r>
      <w:proofErr w:type="spellStart"/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dr</w:t>
      </w:r>
      <w:r>
        <w:rPr>
          <w:rFonts w:ascii="Tahoma" w:eastAsia="Tahoma" w:hAnsi="Tahoma" w:cs="Tahoma"/>
          <w:spacing w:val="1"/>
        </w:rPr>
        <w:t>aw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ring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quired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or</w:t>
      </w:r>
    </w:p>
    <w:p w:rsidR="009C1B12" w:rsidRDefault="009C1B12">
      <w:pPr>
        <w:spacing w:before="4" w:line="240" w:lineRule="exact"/>
        <w:rPr>
          <w:sz w:val="24"/>
          <w:szCs w:val="24"/>
        </w:rPr>
      </w:pPr>
    </w:p>
    <w:p w:rsidR="009C1B12" w:rsidRDefault="006368DB">
      <w:pPr>
        <w:ind w:left="1700" w:right="99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(ii)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Fail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pt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awa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 or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orm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ts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 of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Contr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ding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riod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bid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lidi</w:t>
      </w:r>
      <w:r>
        <w:rPr>
          <w:rFonts w:ascii="Tahoma" w:eastAsia="Tahoma" w:hAnsi="Tahoma" w:cs="Tahoma"/>
          <w:spacing w:val="1"/>
        </w:rPr>
        <w:t>ty</w:t>
      </w:r>
      <w:r>
        <w:rPr>
          <w:rFonts w:ascii="Tahoma" w:eastAsia="Tahoma" w:hAnsi="Tahoma" w:cs="Tahoma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tabs>
          <w:tab w:val="left" w:pos="1760"/>
        </w:tabs>
        <w:ind w:left="1700" w:right="992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I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5"/>
        </w:rPr>
        <w:t>d</w:t>
      </w:r>
      <w:r>
        <w:rPr>
          <w:rFonts w:ascii="Tahoma" w:eastAsia="Tahoma" w:hAnsi="Tahoma" w:cs="Tahoma"/>
        </w:rPr>
        <w:t>-Se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ring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lid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ollo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irc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:</w:t>
      </w:r>
    </w:p>
    <w:p w:rsidR="009C1B12" w:rsidRDefault="006368DB">
      <w:pPr>
        <w:spacing w:before="54" w:line="480" w:lineRule="exact"/>
        <w:ind w:left="1700" w:right="9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Upon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xpir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bid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rio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xt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6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; (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/w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ligible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pos</w:t>
      </w:r>
      <w:r>
        <w:rPr>
          <w:rFonts w:ascii="Tahoma" w:eastAsia="Tahoma" w:hAnsi="Tahoma" w:cs="Tahoma"/>
          <w:spacing w:val="6"/>
        </w:rPr>
        <w:t>t</w:t>
      </w:r>
      <w:r>
        <w:rPr>
          <w:rFonts w:ascii="Tahoma" w:eastAsia="Tahoma" w:hAnsi="Tahoma" w:cs="Tahoma"/>
          <w:spacing w:val="2"/>
        </w:rPr>
        <w:t>-</w:t>
      </w:r>
      <w:r>
        <w:rPr>
          <w:rFonts w:ascii="Tahoma" w:eastAsia="Tahoma" w:hAnsi="Tahoma" w:cs="Tahoma"/>
        </w:rPr>
        <w:t>disqu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pon 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ipt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 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1"/>
        </w:rPr>
        <w:t>ef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t,</w:t>
      </w:r>
    </w:p>
    <w:p w:rsidR="009C1B12" w:rsidRDefault="006368DB">
      <w:pPr>
        <w:spacing w:line="180" w:lineRule="exact"/>
        <w:ind w:left="1700" w:right="1002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proofErr w:type="gramEnd"/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(</w:t>
      </w:r>
      <w:proofErr w:type="spellStart"/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 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 xml:space="preserve"> f</w:t>
      </w:r>
      <w:r>
        <w:rPr>
          <w:rFonts w:ascii="Tahoma" w:eastAsia="Tahoma" w:hAnsi="Tahoma" w:cs="Tahoma"/>
        </w:rPr>
        <w:t>ile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quest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sid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(ii)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wa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of</w:t>
      </w:r>
    </w:p>
    <w:p w:rsidR="009C1B12" w:rsidRDefault="006368DB">
      <w:pPr>
        <w:spacing w:line="240" w:lineRule="exact"/>
        <w:ind w:left="1700" w:right="8742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id</w:t>
      </w:r>
      <w:proofErr w:type="gramEnd"/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ri</w:t>
      </w:r>
      <w:r>
        <w:rPr>
          <w:rFonts w:ascii="Tahoma" w:eastAsia="Tahoma" w:hAnsi="Tahoma" w:cs="Tahoma"/>
          <w:spacing w:val="1"/>
          <w:position w:val="-1"/>
        </w:rPr>
        <w:t>g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t;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626613">
      <w:pPr>
        <w:ind w:left="1700" w:right="992"/>
        <w:rPr>
          <w:rFonts w:ascii="Tahoma" w:eastAsia="Tahoma" w:hAnsi="Tahoma" w:cs="Tahoma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>
        <w:rPr>
          <w:rFonts w:ascii="Tahoma" w:eastAsia="Tahoma" w:hAnsi="Tahoma" w:cs="Tahoma"/>
        </w:rPr>
        <w:t>(c)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/w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1"/>
        </w:rPr>
        <w:t>e/L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we</w:t>
      </w:r>
      <w:r>
        <w:rPr>
          <w:rFonts w:ascii="Tahoma" w:eastAsia="Tahoma" w:hAnsi="Tahoma" w:cs="Tahoma"/>
        </w:rPr>
        <w:t>st 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 Bid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Highest</w:t>
      </w:r>
      <w:r>
        <w:rPr>
          <w:rFonts w:ascii="Tahoma" w:eastAsia="Tahoma" w:hAnsi="Tahoma" w:cs="Tahoma"/>
          <w:spacing w:val="1"/>
        </w:rPr>
        <w:t xml:space="preserve"> Ra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pons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Bid,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</w:rPr>
        <w:t>rni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 se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 signed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t.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4"/>
        <w:ind w:right="1021"/>
        <w:jc w:val="right"/>
        <w:rPr>
          <w:rFonts w:ascii="Tahoma" w:eastAsia="Tahoma" w:hAnsi="Tahoma" w:cs="Tahoma"/>
          <w:sz w:val="32"/>
          <w:szCs w:val="32"/>
        </w:rPr>
      </w:pPr>
      <w:r>
        <w:pict>
          <v:group id="_x0000_s1262" style="position:absolute;left:0;text-align:left;margin-left:37.4pt;margin-top:100pt;width:544.2pt;height:0;z-index:-8543;mso-position-horizontal-relative:page;mso-position-vertical-relative:page" coordorigin="748,2000" coordsize="10884,0">
            <v:shape id="_x0000_s1263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z w:val="32"/>
          <w:szCs w:val="32"/>
        </w:rPr>
        <w:t>Ann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z w:val="32"/>
          <w:szCs w:val="32"/>
        </w:rPr>
        <w:t>x</w:t>
      </w:r>
      <w:r w:rsidR="006368DB"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pacing w:val="-1"/>
          <w:w w:val="99"/>
          <w:sz w:val="32"/>
          <w:szCs w:val="32"/>
        </w:rPr>
        <w:t>I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V</w:t>
      </w:r>
    </w:p>
    <w:p w:rsidR="009C1B12" w:rsidRDefault="006368DB">
      <w:pPr>
        <w:ind w:right="1022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(</w:t>
      </w:r>
      <w:proofErr w:type="gramStart"/>
      <w:r>
        <w:rPr>
          <w:rFonts w:ascii="Tahoma" w:eastAsia="Tahoma" w:hAnsi="Tahoma" w:cs="Tahoma"/>
          <w:b/>
        </w:rPr>
        <w:t>page</w:t>
      </w:r>
      <w:proofErr w:type="gramEnd"/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  <w:spacing w:val="-1"/>
        </w:rPr>
        <w:t xml:space="preserve"> o</w:t>
      </w:r>
      <w:r>
        <w:rPr>
          <w:rFonts w:ascii="Tahoma" w:eastAsia="Tahoma" w:hAnsi="Tahoma" w:cs="Tahoma"/>
          <w:b/>
        </w:rPr>
        <w:t xml:space="preserve">f </w:t>
      </w:r>
      <w:r>
        <w:rPr>
          <w:rFonts w:ascii="Tahoma" w:eastAsia="Tahoma" w:hAnsi="Tahoma" w:cs="Tahoma"/>
          <w:b/>
          <w:w w:val="99"/>
        </w:rPr>
        <w:t>2)</w:t>
      </w:r>
    </w:p>
    <w:p w:rsidR="009C1B12" w:rsidRDefault="009C1B12">
      <w:pPr>
        <w:spacing w:line="200" w:lineRule="exact"/>
      </w:pPr>
    </w:p>
    <w:p w:rsidR="009C1B12" w:rsidRDefault="009C1B12">
      <w:pPr>
        <w:spacing w:before="11" w:line="280" w:lineRule="exact"/>
        <w:rPr>
          <w:sz w:val="28"/>
          <w:szCs w:val="28"/>
        </w:rPr>
      </w:pPr>
    </w:p>
    <w:p w:rsidR="009C1B12" w:rsidRDefault="006368DB">
      <w:pPr>
        <w:spacing w:line="240" w:lineRule="exact"/>
        <w:ind w:left="980" w:right="990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</w:t>
      </w:r>
      <w:r>
        <w:rPr>
          <w:rFonts w:ascii="Tahoma" w:eastAsia="Tahoma" w:hAnsi="Tahoma" w:cs="Tahoma"/>
          <w:b/>
          <w:spacing w:val="32"/>
        </w:rPr>
        <w:t xml:space="preserve"> </w:t>
      </w:r>
      <w:r>
        <w:rPr>
          <w:rFonts w:ascii="Tahoma" w:eastAsia="Tahoma" w:hAnsi="Tahoma" w:cs="Tahoma"/>
          <w:b/>
          <w:spacing w:val="-1"/>
        </w:rPr>
        <w:t>W</w:t>
      </w:r>
      <w:r>
        <w:rPr>
          <w:rFonts w:ascii="Tahoma" w:eastAsia="Tahoma" w:hAnsi="Tahoma" w:cs="Tahoma"/>
          <w:b/>
        </w:rPr>
        <w:t>IT</w:t>
      </w:r>
      <w:r>
        <w:rPr>
          <w:rFonts w:ascii="Tahoma" w:eastAsia="Tahoma" w:hAnsi="Tahoma" w:cs="Tahoma"/>
          <w:b/>
          <w:spacing w:val="3"/>
        </w:rPr>
        <w:t>N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27"/>
        </w:rPr>
        <w:t xml:space="preserve"> </w:t>
      </w:r>
      <w:r>
        <w:rPr>
          <w:rFonts w:ascii="Tahoma" w:eastAsia="Tahoma" w:hAnsi="Tahoma" w:cs="Tahoma"/>
          <w:b/>
          <w:spacing w:val="-1"/>
        </w:rPr>
        <w:t>WH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OF</w:t>
      </w:r>
      <w:r>
        <w:rPr>
          <w:rFonts w:ascii="Tahoma" w:eastAsia="Tahoma" w:hAnsi="Tahoma" w:cs="Tahoma"/>
          <w:b/>
        </w:rPr>
        <w:t>,</w:t>
      </w:r>
      <w:r>
        <w:rPr>
          <w:rFonts w:ascii="Tahoma" w:eastAsia="Tahoma" w:hAnsi="Tahoma" w:cs="Tahoma"/>
          <w:b/>
          <w:spacing w:val="2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set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    </w:t>
      </w:r>
      <w:r>
        <w:rPr>
          <w:rFonts w:ascii="Tahoma" w:eastAsia="Tahoma" w:hAnsi="Tahoma" w:cs="Tahoma"/>
          <w:spacing w:val="60"/>
          <w:u w:val="single" w:color="000000"/>
        </w:rPr>
        <w:t xml:space="preserve">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[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] [ye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r]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[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].</w:t>
      </w:r>
    </w:p>
    <w:p w:rsidR="009C1B12" w:rsidRDefault="009C1B12">
      <w:pPr>
        <w:spacing w:before="14" w:line="220" w:lineRule="exact"/>
        <w:rPr>
          <w:sz w:val="22"/>
          <w:szCs w:val="22"/>
        </w:rPr>
      </w:pPr>
    </w:p>
    <w:p w:rsidR="009C1B12" w:rsidRDefault="006368DB">
      <w:pPr>
        <w:ind w:left="6907" w:right="1020" w:firstLine="667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[</w:t>
      </w:r>
      <w:r>
        <w:rPr>
          <w:rFonts w:ascii="Tahoma" w:eastAsia="Tahoma" w:hAnsi="Tahoma" w:cs="Tahoma"/>
          <w:b/>
        </w:rPr>
        <w:t>Ins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</w:rPr>
        <w:t>ME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w w:val="99"/>
        </w:rPr>
        <w:t>BID</w:t>
      </w:r>
      <w:r>
        <w:rPr>
          <w:rFonts w:ascii="Tahoma" w:eastAsia="Tahoma" w:hAnsi="Tahoma" w:cs="Tahoma"/>
          <w:b/>
          <w:spacing w:val="1"/>
          <w:w w:val="99"/>
        </w:rPr>
        <w:t>D</w:t>
      </w:r>
      <w:r>
        <w:rPr>
          <w:rFonts w:ascii="Tahoma" w:eastAsia="Tahoma" w:hAnsi="Tahoma" w:cs="Tahoma"/>
          <w:b/>
          <w:spacing w:val="2"/>
          <w:w w:val="99"/>
        </w:rPr>
        <w:t>E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 xml:space="preserve">’S </w:t>
      </w:r>
      <w:r>
        <w:rPr>
          <w:rFonts w:ascii="Tahoma" w:eastAsia="Tahoma" w:hAnsi="Tahoma" w:cs="Tahoma"/>
          <w:b/>
        </w:rPr>
        <w:t>AUT</w:t>
      </w:r>
      <w:r>
        <w:rPr>
          <w:rFonts w:ascii="Tahoma" w:eastAsia="Tahoma" w:hAnsi="Tahoma" w:cs="Tahoma"/>
          <w:b/>
          <w:spacing w:val="1"/>
        </w:rPr>
        <w:t>H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  <w:spacing w:val="1"/>
        </w:rPr>
        <w:t>Z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1"/>
          <w:w w:val="99"/>
        </w:rPr>
        <w:t>P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spacing w:val="2"/>
          <w:w w:val="99"/>
        </w:rPr>
        <w:t>E</w:t>
      </w:r>
      <w:r>
        <w:rPr>
          <w:rFonts w:ascii="Tahoma" w:eastAsia="Tahoma" w:hAnsi="Tahoma" w:cs="Tahoma"/>
          <w:b/>
          <w:w w:val="99"/>
        </w:rPr>
        <w:t>NT</w:t>
      </w:r>
      <w:r>
        <w:rPr>
          <w:rFonts w:ascii="Tahoma" w:eastAsia="Tahoma" w:hAnsi="Tahoma" w:cs="Tahoma"/>
          <w:b/>
          <w:spacing w:val="1"/>
          <w:w w:val="99"/>
        </w:rPr>
        <w:t>A</w:t>
      </w:r>
      <w:r>
        <w:rPr>
          <w:rFonts w:ascii="Tahoma" w:eastAsia="Tahoma" w:hAnsi="Tahoma" w:cs="Tahoma"/>
          <w:b/>
          <w:w w:val="99"/>
        </w:rPr>
        <w:t xml:space="preserve">TIVE] </w:t>
      </w:r>
      <w:r>
        <w:rPr>
          <w:rFonts w:ascii="Tahoma" w:eastAsia="Tahoma" w:hAnsi="Tahoma" w:cs="Tahoma"/>
          <w:b/>
          <w:spacing w:val="1"/>
        </w:rPr>
        <w:t>[</w:t>
      </w:r>
      <w:r>
        <w:rPr>
          <w:rFonts w:ascii="Tahoma" w:eastAsia="Tahoma" w:hAnsi="Tahoma" w:cs="Tahoma"/>
          <w:b/>
        </w:rPr>
        <w:t>Ins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g</w:t>
      </w:r>
      <w:r>
        <w:rPr>
          <w:rFonts w:ascii="Tahoma" w:eastAsia="Tahoma" w:hAnsi="Tahoma" w:cs="Tahoma"/>
          <w:b/>
          <w:spacing w:val="-1"/>
        </w:rPr>
        <w:t>n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ory’s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g</w:t>
      </w:r>
      <w:r>
        <w:rPr>
          <w:rFonts w:ascii="Tahoma" w:eastAsia="Tahoma" w:hAnsi="Tahoma" w:cs="Tahoma"/>
          <w:b/>
          <w:spacing w:val="2"/>
        </w:rPr>
        <w:t>a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w w:val="99"/>
        </w:rPr>
        <w:t>capa</w:t>
      </w:r>
      <w:r>
        <w:rPr>
          <w:rFonts w:ascii="Tahoma" w:eastAsia="Tahoma" w:hAnsi="Tahoma" w:cs="Tahoma"/>
          <w:b/>
          <w:spacing w:val="1"/>
          <w:w w:val="99"/>
        </w:rPr>
        <w:t>c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t</w:t>
      </w:r>
      <w:r>
        <w:rPr>
          <w:rFonts w:ascii="Tahoma" w:eastAsia="Tahoma" w:hAnsi="Tahoma" w:cs="Tahoma"/>
          <w:b/>
          <w:w w:val="99"/>
        </w:rPr>
        <w:t>y] A</w:t>
      </w:r>
      <w:r>
        <w:rPr>
          <w:rFonts w:ascii="Tahoma" w:eastAsia="Tahoma" w:hAnsi="Tahoma" w:cs="Tahoma"/>
          <w:b/>
          <w:spacing w:val="1"/>
          <w:w w:val="99"/>
        </w:rPr>
        <w:t>ff</w:t>
      </w:r>
      <w:r>
        <w:rPr>
          <w:rFonts w:ascii="Tahoma" w:eastAsia="Tahoma" w:hAnsi="Tahoma" w:cs="Tahoma"/>
          <w:b/>
          <w:w w:val="99"/>
        </w:rPr>
        <w:t>iant</w:t>
      </w:r>
    </w:p>
    <w:p w:rsidR="009C1B12" w:rsidRDefault="009C1B12">
      <w:pPr>
        <w:spacing w:line="200" w:lineRule="exact"/>
      </w:pPr>
    </w:p>
    <w:p w:rsidR="009C1B12" w:rsidRDefault="009C1B12">
      <w:pPr>
        <w:spacing w:before="3" w:line="280" w:lineRule="exact"/>
        <w:rPr>
          <w:sz w:val="28"/>
          <w:szCs w:val="28"/>
        </w:rPr>
      </w:pPr>
    </w:p>
    <w:p w:rsidR="009C1B12" w:rsidRDefault="006368DB">
      <w:pPr>
        <w:ind w:left="944" w:right="1021" w:firstLine="720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IBED</w:t>
      </w:r>
      <w:r>
        <w:rPr>
          <w:rFonts w:ascii="Tahoma" w:eastAsia="Tahoma" w:hAnsi="Tahoma" w:cs="Tahoma"/>
          <w:b/>
          <w:spacing w:val="36"/>
        </w:rPr>
        <w:t xml:space="preserve"> </w:t>
      </w:r>
      <w:r>
        <w:rPr>
          <w:rFonts w:ascii="Tahoma" w:eastAsia="Tahoma" w:hAnsi="Tahoma" w:cs="Tahoma"/>
          <w:b/>
        </w:rPr>
        <w:t>AND</w:t>
      </w:r>
      <w:r>
        <w:rPr>
          <w:rFonts w:ascii="Tahoma" w:eastAsia="Tahoma" w:hAnsi="Tahoma" w:cs="Tahoma"/>
          <w:b/>
          <w:spacing w:val="46"/>
        </w:rPr>
        <w:t xml:space="preserve"> </w:t>
      </w:r>
      <w:r>
        <w:rPr>
          <w:rFonts w:ascii="Tahoma" w:eastAsia="Tahoma" w:hAnsi="Tahoma" w:cs="Tahoma"/>
          <w:b/>
          <w:spacing w:val="1"/>
        </w:rPr>
        <w:t>SW</w:t>
      </w:r>
      <w:r>
        <w:rPr>
          <w:rFonts w:ascii="Tahoma" w:eastAsia="Tahoma" w:hAnsi="Tahoma" w:cs="Tahoma"/>
          <w:b/>
        </w:rPr>
        <w:t>ORN</w:t>
      </w:r>
      <w:r>
        <w:rPr>
          <w:rFonts w:ascii="Tahoma" w:eastAsia="Tahoma" w:hAnsi="Tahoma" w:cs="Tahoma"/>
          <w:b/>
          <w:spacing w:val="44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[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xe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],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ilippine</w:t>
      </w:r>
      <w:r>
        <w:rPr>
          <w:rFonts w:ascii="Tahoma" w:eastAsia="Tahoma" w:hAnsi="Tahoma" w:cs="Tahoma"/>
          <w:spacing w:val="3"/>
        </w:rPr>
        <w:t>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6"/>
        </w:rPr>
        <w:t>/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rso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l</w:t>
      </w:r>
      <w:r>
        <w:rPr>
          <w:rFonts w:ascii="Tahoma" w:eastAsia="Tahoma" w:hAnsi="Tahoma" w:cs="Tahoma"/>
          <w:spacing w:val="2"/>
          <w:w w:val="99"/>
        </w:rPr>
        <w:t>l</w:t>
      </w:r>
      <w:r>
        <w:rPr>
          <w:rFonts w:ascii="Tahoma" w:eastAsia="Tahoma" w:hAnsi="Tahoma" w:cs="Tahoma"/>
          <w:w w:val="99"/>
        </w:rPr>
        <w:t xml:space="preserve">y </w:t>
      </w:r>
      <w:r>
        <w:rPr>
          <w:rFonts w:ascii="Tahoma" w:eastAsia="Tahoma" w:hAnsi="Tahoma" w:cs="Tahoma"/>
          <w:spacing w:val="-1"/>
        </w:rPr>
        <w:t>kn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>w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me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1"/>
        </w:rPr>
        <w:t>wa</w:t>
      </w:r>
      <w:r>
        <w:rPr>
          <w:rFonts w:ascii="Tahoma" w:eastAsia="Tahoma" w:hAnsi="Tahoma" w:cs="Tahoma"/>
        </w:rPr>
        <w:t>s/</w:t>
      </w:r>
      <w:r>
        <w:rPr>
          <w:rFonts w:ascii="Tahoma" w:eastAsia="Tahoma" w:hAnsi="Tahoma" w:cs="Tahoma"/>
          <w:spacing w:val="1"/>
        </w:rPr>
        <w:t>we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me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tity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h</w:t>
      </w:r>
      <w:r>
        <w:rPr>
          <w:rFonts w:ascii="Tahoma" w:eastAsia="Tahoma" w:hAnsi="Tahoma" w:cs="Tahoma"/>
          <w:w w:val="99"/>
        </w:rPr>
        <w:t>e</w:t>
      </w:r>
    </w:p>
    <w:p w:rsidR="009C1B12" w:rsidRDefault="006368DB">
      <w:pPr>
        <w:spacing w:before="4" w:line="240" w:lineRule="exact"/>
        <w:ind w:left="980" w:right="989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20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.M.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o.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  <w:spacing w:val="6"/>
        </w:rPr>
        <w:t>2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1"/>
        </w:rPr>
        <w:t>8</w:t>
      </w:r>
      <w:r>
        <w:rPr>
          <w:rFonts w:ascii="Tahoma" w:eastAsia="Tahoma" w:hAnsi="Tahoma" w:cs="Tahoma"/>
          <w:spacing w:val="2"/>
        </w:rPr>
        <w:t>-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2"/>
        </w:rPr>
        <w:t>3</w:t>
      </w:r>
      <w:r>
        <w:rPr>
          <w:rFonts w:ascii="Tahoma" w:eastAsia="Tahoma" w:hAnsi="Tahoma" w:cs="Tahoma"/>
        </w:rPr>
        <w:t>-S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).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x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ibi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me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is/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[i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sert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of go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rnm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sed</w:t>
      </w:r>
      <w:r>
        <w:rPr>
          <w:rFonts w:ascii="Tahoma" w:eastAsia="Tahoma" w:hAnsi="Tahoma" w:cs="Tahoma"/>
          <w:spacing w:val="1"/>
        </w:rPr>
        <w:t>]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is/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togr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signa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pp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ring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9C1B12" w:rsidRDefault="006368DB">
      <w:pPr>
        <w:spacing w:line="220" w:lineRule="exact"/>
        <w:ind w:left="98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</w:t>
      </w:r>
      <w:r>
        <w:rPr>
          <w:rFonts w:ascii="Tahoma" w:eastAsia="Tahoma" w:hAnsi="Tahoma" w:cs="Tahoma"/>
          <w:spacing w:val="2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proofErr w:type="gramStart"/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proofErr w:type="gramEnd"/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is/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>C</w:t>
      </w:r>
      <w:r>
        <w:rPr>
          <w:rFonts w:ascii="Tahoma" w:eastAsia="Tahoma" w:hAnsi="Tahoma" w:cs="Tahoma"/>
          <w:position w:val="-1"/>
        </w:rPr>
        <w:t>om</w:t>
      </w:r>
      <w:r>
        <w:rPr>
          <w:rFonts w:ascii="Tahoma" w:eastAsia="Tahoma" w:hAnsi="Tahoma" w:cs="Tahoma"/>
          <w:spacing w:val="3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un</w:t>
      </w:r>
      <w:r>
        <w:rPr>
          <w:rFonts w:ascii="Tahoma" w:eastAsia="Tahoma" w:hAnsi="Tahoma" w:cs="Tahoma"/>
          <w:position w:val="-1"/>
        </w:rPr>
        <w:t>ity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x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</w:t>
      </w:r>
      <w:r>
        <w:rPr>
          <w:rFonts w:ascii="Tahoma" w:eastAsia="Tahoma" w:hAnsi="Tahoma" w:cs="Tahoma"/>
          <w:spacing w:val="5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proofErr w:type="gramStart"/>
      <w:r>
        <w:rPr>
          <w:rFonts w:ascii="Tahoma" w:eastAsia="Tahoma" w:hAnsi="Tahoma" w:cs="Tahoma"/>
          <w:position w:val="-1"/>
        </w:rPr>
        <w:t>iss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proofErr w:type="gramEnd"/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on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</w:t>
      </w:r>
      <w:r>
        <w:rPr>
          <w:rFonts w:ascii="Tahoma" w:eastAsia="Tahoma" w:hAnsi="Tahoma" w:cs="Tahoma"/>
          <w:spacing w:val="60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2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 xml:space="preserve">t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</w:t>
      </w:r>
      <w:r>
        <w:rPr>
          <w:rFonts w:ascii="Tahoma" w:eastAsia="Tahoma" w:hAnsi="Tahoma" w:cs="Tahoma"/>
          <w:spacing w:val="60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3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17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my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is </w:t>
      </w:r>
      <w:r>
        <w:rPr>
          <w:rFonts w:ascii="Tahoma" w:eastAsia="Tahoma" w:hAnsi="Tahoma" w:cs="Tahoma"/>
          <w:u w:val="single" w:color="000000"/>
        </w:rPr>
        <w:t xml:space="preserve">   </w:t>
      </w:r>
      <w:r>
        <w:rPr>
          <w:rFonts w:ascii="Tahoma" w:eastAsia="Tahoma" w:hAnsi="Tahoma" w:cs="Tahoma"/>
          <w:spacing w:val="60"/>
          <w:u w:val="single" w:color="000000"/>
        </w:rPr>
        <w:t xml:space="preserve">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[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]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[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]</w:t>
      </w:r>
      <w:r>
        <w:rPr>
          <w:rFonts w:ascii="Tahoma" w:eastAsia="Tahoma" w:hAnsi="Tahoma" w:cs="Tahoma"/>
        </w:rPr>
        <w:t>.</w:t>
      </w:r>
    </w:p>
    <w:p w:rsidR="009C1B12" w:rsidRDefault="009C1B12">
      <w:pPr>
        <w:spacing w:before="6" w:line="120" w:lineRule="exact"/>
        <w:rPr>
          <w:sz w:val="12"/>
          <w:szCs w:val="12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ind w:left="98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NAME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NO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ARY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  <w:spacing w:val="4"/>
        </w:rPr>
        <w:t>L</w:t>
      </w:r>
      <w:r>
        <w:rPr>
          <w:rFonts w:ascii="Tahoma" w:eastAsia="Tahoma" w:hAnsi="Tahoma" w:cs="Tahoma"/>
          <w:b/>
        </w:rPr>
        <w:t>IC</w:t>
      </w:r>
    </w:p>
    <w:p w:rsidR="009C1B12" w:rsidRDefault="006368DB">
      <w:pPr>
        <w:tabs>
          <w:tab w:val="left" w:pos="3400"/>
          <w:tab w:val="left" w:pos="4420"/>
        </w:tabs>
        <w:spacing w:before="5" w:line="240" w:lineRule="exact"/>
        <w:ind w:left="980" w:right="688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Seri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w w:val="99"/>
        </w:rPr>
        <w:t>Co</w:t>
      </w:r>
      <w:r>
        <w:rPr>
          <w:rFonts w:ascii="Tahoma" w:eastAsia="Tahoma" w:hAnsi="Tahoma" w:cs="Tahoma"/>
          <w:spacing w:val="1"/>
          <w:w w:val="99"/>
        </w:rPr>
        <w:t>m</w:t>
      </w:r>
      <w:r>
        <w:rPr>
          <w:rFonts w:ascii="Tahoma" w:eastAsia="Tahoma" w:hAnsi="Tahoma" w:cs="Tahoma"/>
          <w:spacing w:val="3"/>
          <w:w w:val="99"/>
        </w:rPr>
        <w:t>m</w:t>
      </w:r>
      <w:r>
        <w:rPr>
          <w:rFonts w:ascii="Tahoma" w:eastAsia="Tahoma" w:hAnsi="Tahoma" w:cs="Tahoma"/>
          <w:w w:val="99"/>
        </w:rPr>
        <w:t>i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si</w:t>
      </w:r>
      <w:r>
        <w:rPr>
          <w:rFonts w:ascii="Tahoma" w:eastAsia="Tahoma" w:hAnsi="Tahoma" w:cs="Tahoma"/>
          <w:spacing w:val="2"/>
          <w:w w:val="99"/>
        </w:rPr>
        <w:t>o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w w:val="32"/>
          <w:u w:val="single" w:color="000000"/>
        </w:rPr>
        <w:t xml:space="preserve"> 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w w:val="99"/>
        </w:rPr>
        <w:t>ot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ry</w:t>
      </w:r>
      <w:r>
        <w:rPr>
          <w:rFonts w:ascii="Tahoma" w:eastAsia="Tahoma" w:hAnsi="Tahoma" w:cs="Tahoma"/>
        </w:rPr>
        <w:t xml:space="preserve"> P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blic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u w:val="single" w:color="000000"/>
        </w:rPr>
        <w:t xml:space="preserve">        </w:t>
      </w:r>
      <w:r>
        <w:rPr>
          <w:rFonts w:ascii="Tahoma" w:eastAsia="Tahoma" w:hAnsi="Tahoma" w:cs="Tahoma"/>
          <w:spacing w:val="60"/>
          <w:u w:val="single" w:color="000000"/>
        </w:rPr>
        <w:t xml:space="preserve"> 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til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R</w:t>
      </w:r>
      <w:r>
        <w:rPr>
          <w:rFonts w:ascii="Tahoma" w:eastAsia="Tahoma" w:hAnsi="Tahoma" w:cs="Tahoma"/>
          <w:w w:val="99"/>
        </w:rPr>
        <w:t>oll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1"/>
          <w:w w:val="99"/>
        </w:rPr>
        <w:t>t</w:t>
      </w:r>
      <w:r>
        <w:rPr>
          <w:rFonts w:ascii="Tahoma" w:eastAsia="Tahoma" w:hAnsi="Tahoma" w:cs="Tahoma"/>
          <w:w w:val="99"/>
        </w:rPr>
        <w:t>tor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spacing w:val="3"/>
          <w:w w:val="99"/>
        </w:rPr>
        <w:t>e</w:t>
      </w:r>
      <w:r>
        <w:rPr>
          <w:rFonts w:ascii="Tahoma" w:eastAsia="Tahoma" w:hAnsi="Tahoma" w:cs="Tahoma"/>
          <w:spacing w:val="-1"/>
          <w:w w:val="99"/>
        </w:rPr>
        <w:t>y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w w:val="99"/>
        </w:rPr>
        <w:t>o.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9C1B12" w:rsidRDefault="006368DB">
      <w:pPr>
        <w:spacing w:line="220" w:lineRule="exact"/>
        <w:ind w:left="98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T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o.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 </w:t>
      </w:r>
      <w:r>
        <w:rPr>
          <w:rFonts w:ascii="Tahoma" w:eastAsia="Tahoma" w:hAnsi="Tahoma" w:cs="Tahoma"/>
          <w:spacing w:val="5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[d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iss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]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[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Iss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d]</w:t>
      </w:r>
    </w:p>
    <w:p w:rsidR="009C1B12" w:rsidRDefault="006368DB">
      <w:pPr>
        <w:spacing w:before="1"/>
        <w:ind w:left="9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IBP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spacing w:val="60"/>
          <w:u w:val="single" w:color="000000"/>
        </w:rPr>
        <w:t xml:space="preserve"> </w:t>
      </w:r>
      <w:r>
        <w:rPr>
          <w:rFonts w:ascii="Tahoma" w:eastAsia="Tahoma" w:hAnsi="Tahoma" w:cs="Tahoma"/>
          <w:spacing w:val="-31"/>
        </w:rPr>
        <w:t xml:space="preserve"> 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[d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iss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]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[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iss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d]</w:t>
      </w:r>
    </w:p>
    <w:p w:rsidR="009C1B12" w:rsidRDefault="009C1B12">
      <w:pPr>
        <w:spacing w:line="200" w:lineRule="exact"/>
      </w:pPr>
    </w:p>
    <w:p w:rsidR="009C1B12" w:rsidRDefault="009C1B12">
      <w:pPr>
        <w:spacing w:before="4" w:line="280" w:lineRule="exact"/>
        <w:rPr>
          <w:sz w:val="28"/>
          <w:szCs w:val="28"/>
        </w:rPr>
      </w:pPr>
    </w:p>
    <w:p w:rsidR="009C1B12" w:rsidRDefault="006368DB">
      <w:pPr>
        <w:tabs>
          <w:tab w:val="left" w:pos="2120"/>
        </w:tabs>
        <w:ind w:left="980" w:right="9022"/>
        <w:rPr>
          <w:rFonts w:ascii="Tahoma" w:eastAsia="Tahoma" w:hAnsi="Tahoma" w:cs="Tahoma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spacing w:val="2"/>
          <w:w w:val="99"/>
        </w:rPr>
        <w:t>o</w:t>
      </w:r>
      <w:r>
        <w:rPr>
          <w:rFonts w:ascii="Tahoma" w:eastAsia="Tahoma" w:hAnsi="Tahoma" w:cs="Tahoma"/>
          <w:w w:val="99"/>
        </w:rPr>
        <w:t>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ge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w w:val="99"/>
        </w:rPr>
        <w:t>o.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w w:val="64"/>
          <w:u w:val="single" w:color="000000"/>
        </w:rPr>
        <w:t xml:space="preserve"> 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Book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w w:val="99"/>
        </w:rPr>
        <w:t>o.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w w:val="64"/>
          <w:u w:val="single" w:color="000000"/>
        </w:rPr>
        <w:t xml:space="preserve"> 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Seri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</w:rPr>
        <w:t xml:space="preserve"> of </w:t>
      </w:r>
      <w:r>
        <w:rPr>
          <w:rFonts w:ascii="Tahoma" w:eastAsia="Tahoma" w:hAnsi="Tahoma" w:cs="Tahoma"/>
          <w:u w:val="single" w:color="000000"/>
        </w:rPr>
        <w:t xml:space="preserve">     </w:t>
      </w:r>
      <w:r>
        <w:rPr>
          <w:rFonts w:ascii="Tahoma" w:eastAsia="Tahoma" w:hAnsi="Tahoma" w:cs="Tahoma"/>
          <w:spacing w:val="60"/>
          <w:u w:val="single" w:color="000000"/>
        </w:rPr>
        <w:t xml:space="preserve"> </w:t>
      </w:r>
      <w:r>
        <w:rPr>
          <w:rFonts w:ascii="Tahoma" w:eastAsia="Tahoma" w:hAnsi="Tahoma" w:cs="Tahoma"/>
        </w:rPr>
        <w:t>.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4"/>
        <w:ind w:right="1021"/>
        <w:jc w:val="right"/>
        <w:rPr>
          <w:rFonts w:ascii="Tahoma" w:eastAsia="Tahoma" w:hAnsi="Tahoma" w:cs="Tahoma"/>
          <w:sz w:val="32"/>
          <w:szCs w:val="32"/>
        </w:rPr>
      </w:pPr>
      <w:r>
        <w:pict>
          <v:group id="_x0000_s1260" style="position:absolute;left:0;text-align:left;margin-left:37.4pt;margin-top:100pt;width:544.2pt;height:0;z-index:-8542;mso-position-horizontal-relative:page;mso-position-vertical-relative:page" coordorigin="748,2000" coordsize="10884,0">
            <v:shape id="_x0000_s1261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z w:val="32"/>
          <w:szCs w:val="32"/>
        </w:rPr>
        <w:t>Ann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z w:val="32"/>
          <w:szCs w:val="32"/>
        </w:rPr>
        <w:t>x</w:t>
      </w:r>
      <w:r w:rsidR="006368DB"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V</w:t>
      </w:r>
    </w:p>
    <w:p w:rsidR="009C1B12" w:rsidRDefault="00F03D53">
      <w:pPr>
        <w:ind w:right="1021"/>
        <w:jc w:val="right"/>
        <w:rPr>
          <w:rFonts w:ascii="Tahoma" w:eastAsia="Tahoma" w:hAnsi="Tahoma" w:cs="Tahoma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pict>
          <v:group id="_x0000_s1256" style="position:absolute;left:0;text-align:left;margin-left:226pt;margin-top:252.8pt;width:318.9pt;height:1pt;z-index:-8541;mso-position-horizontal-relative:page" coordorigin="4520,5056" coordsize="6378,20">
            <v:shape id="_x0000_s1259" style="position:absolute;left:4530;top:5066;width:2414;height:0" coordorigin="4530,5066" coordsize="2414,0" path="m4530,5066r2414,e" filled="f" strokeweight=".34433mm">
              <v:path arrowok="t"/>
            </v:shape>
            <v:shape id="_x0000_s1258" style="position:absolute;left:6947;top:5066;width:2414;height:0" coordorigin="6947,5066" coordsize="2414,0" path="m6947,5066r2414,e" filled="f" strokeweight=".34433mm">
              <v:path arrowok="t"/>
            </v:shape>
            <v:shape id="_x0000_s1257" style="position:absolute;left:9364;top:5066;width:1525;height:0" coordorigin="9364,5066" coordsize="1525,0" path="m9364,5066r1524,e" filled="f" strokeweight=".34433mm">
              <v:path arrowok="t"/>
            </v:shape>
            <w10:wrap anchorx="page"/>
          </v:group>
        </w:pict>
      </w:r>
      <w:r>
        <w:pict>
          <v:group id="_x0000_s1254" style="position:absolute;left:0;text-align:left;margin-left:108.85pt;margin-top:265.25pt;width:436.2pt;height:0;z-index:-8540;mso-position-horizontal-relative:page" coordorigin="2177,5305" coordsize="8724,0">
            <v:shape id="_x0000_s1255" style="position:absolute;left:2177;top:5305;width:8724;height:0" coordorigin="2177,5305" coordsize="8724,0" path="m2177,5305r8724,e" filled="f" strokeweight=".22136mm">
              <v:path arrowok="t"/>
            </v:shape>
            <w10:wrap anchorx="page"/>
          </v:group>
        </w:pict>
      </w:r>
      <w:r>
        <w:pict>
          <v:group id="_x0000_s1252" style="position:absolute;left:0;text-align:left;margin-left:108.85pt;margin-top:277.35pt;width:436.2pt;height:0;z-index:-8539;mso-position-horizontal-relative:page" coordorigin="2177,5547" coordsize="8724,0">
            <v:shape id="_x0000_s1253" style="position:absolute;left:2177;top:5547;width:8724;height:0" coordorigin="2177,5547" coordsize="8724,0" path="m2177,5547r8724,e" filled="f" strokeweight=".22136mm">
              <v:path arrowok="t"/>
            </v:shape>
            <w10:wrap anchorx="page"/>
          </v:group>
        </w:pict>
      </w:r>
      <w:r>
        <w:pict>
          <v:group id="_x0000_s1249" style="position:absolute;left:0;text-align:left;margin-left:108.55pt;margin-top:289.05pt;width:437.1pt;height:.65pt;z-index:-8538;mso-position-horizontal-relative:page" coordorigin="2171,5781" coordsize="8742,13">
            <v:shape id="_x0000_s1251" style="position:absolute;left:2177;top:5787;width:4251;height:0" coordorigin="2177,5787" coordsize="4251,0" path="m2177,5787r4251,e" filled="f" strokeweight=".22136mm">
              <v:path arrowok="t"/>
            </v:shape>
            <v:shape id="_x0000_s1250" style="position:absolute;left:6436;top:5787;width:4471;height:0" coordorigin="6436,5787" coordsize="4471,0" path="m6436,5787r4471,e" filled="f" strokeweight=".22136mm">
              <v:path arrowok="t"/>
            </v:shape>
            <w10:wrap anchorx="page"/>
          </v:group>
        </w:pict>
      </w:r>
      <w:r>
        <w:pict>
          <v:group id="_x0000_s1247" style="position:absolute;left:0;text-align:left;margin-left:108.85pt;margin-top:301.5pt;width:436.2pt;height:0;z-index:-8537;mso-position-horizontal-relative:page" coordorigin="2177,6030" coordsize="8724,0">
            <v:shape id="_x0000_s1248" style="position:absolute;left:2177;top:6030;width:8724;height:0" coordorigin="2177,6030" coordsize="8724,0" path="m2177,6030r8724,e" filled="f" strokeweight=".22136mm">
              <v:path arrowok="t"/>
            </v:shape>
            <w10:wrap anchorx="page"/>
          </v:group>
        </w:pict>
      </w:r>
      <w:r>
        <w:pict>
          <v:group id="_x0000_s1245" style="position:absolute;left:0;text-align:left;margin-left:108.85pt;margin-top:313.5pt;width:436.2pt;height:0;z-index:-8536;mso-position-horizontal-relative:page" coordorigin="2177,6270" coordsize="8724,0">
            <v:shape id="_x0000_s1246" style="position:absolute;left:2177;top:6270;width:8724;height:0" coordorigin="2177,6270" coordsize="8724,0" path="m2177,6270r8724,e" filled="f" strokeweight=".22136mm">
              <v:path arrowok="t"/>
            </v:shape>
            <w10:wrap anchorx="page"/>
          </v:group>
        </w:pict>
      </w:r>
      <w:r>
        <w:pict>
          <v:group id="_x0000_s1242" style="position:absolute;left:0;text-align:left;margin-left:108.55pt;margin-top:325.3pt;width:437.2pt;height:.65pt;z-index:-8535;mso-position-horizontal-relative:page" coordorigin="2171,6506" coordsize="8744,13">
            <v:shape id="_x0000_s1244" style="position:absolute;left:2177;top:6512;width:5670;height:0" coordorigin="2177,6512" coordsize="5670,0" path="m2177,6512r5670,e" filled="f" strokeweight=".22136mm">
              <v:path arrowok="t"/>
            </v:shape>
            <v:shape id="_x0000_s1243" style="position:absolute;left:7854;top:6512;width:3055;height:0" coordorigin="7854,6512" coordsize="3055,0" path="m7854,6512r3055,e" filled="f" strokeweight=".22136mm">
              <v:path arrowok="t"/>
            </v:shape>
            <w10:wrap anchorx="page"/>
          </v:group>
        </w:pict>
      </w:r>
      <w:r>
        <w:pict>
          <v:group id="_x0000_s1240" style="position:absolute;left:0;text-align:left;margin-left:108.85pt;margin-top:465pt;width:436.2pt;height:0;z-index:-8534;mso-position-horizontal-relative:page;mso-position-vertical-relative:page" coordorigin="2177,9300" coordsize="8724,0">
            <v:shape id="_x0000_s1241" style="position:absolute;left:2177;top:9300;width:8724;height:0" coordorigin="2177,9300" coordsize="8724,0" path="m2177,9300r8724,e" filled="f" strokeweight=".22136mm">
              <v:path arrowok="t"/>
            </v:shape>
            <w10:wrap anchorx="page" anchory="page"/>
          </v:group>
        </w:pict>
      </w:r>
      <w:r>
        <w:pict>
          <v:group id="_x0000_s1238" style="position:absolute;left:0;text-align:left;margin-left:108.85pt;margin-top:477pt;width:436.2pt;height:0;z-index:-8533;mso-position-horizontal-relative:page;mso-position-vertical-relative:page" coordorigin="2177,9540" coordsize="8724,0">
            <v:shape id="_x0000_s1239" style="position:absolute;left:2177;top:9540;width:8724;height:0" coordorigin="2177,9540" coordsize="8724,0" path="m2177,9540r8724,e" filled="f" strokeweight=".22136mm">
              <v:path arrowok="t"/>
            </v:shape>
            <w10:wrap anchorx="page" anchory="page"/>
          </v:group>
        </w:pict>
      </w:r>
      <w:r>
        <w:pict>
          <v:shape id="_x0000_s1237" type="#_x0000_t202" style="position:absolute;left:0;text-align:left;margin-left:66.35pt;margin-top:11.85pt;width:487.95pt;height:541.9pt;z-index:-85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"/>
                    <w:gridCol w:w="626"/>
                    <w:gridCol w:w="6030"/>
                    <w:gridCol w:w="2852"/>
                    <w:gridCol w:w="120"/>
                  </w:tblGrid>
                  <w:tr w:rsidR="00E322D1">
                    <w:trPr>
                      <w:trHeight w:hRule="exact" w:val="298"/>
                    </w:trPr>
                    <w:tc>
                      <w:tcPr>
                        <w:tcW w:w="974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1420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PLE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E USE 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ID FORM.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DO NOT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RE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TYPE OR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E322D1">
                    <w:trPr>
                      <w:trHeight w:hRule="exact" w:val="1846"/>
                    </w:trPr>
                    <w:tc>
                      <w:tcPr>
                        <w:tcW w:w="974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1055" w:right="1059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PHILIPPINE STATISTICS AUTHORITY</w:t>
                        </w:r>
                      </w:p>
                      <w:p w:rsidR="00E322D1" w:rsidRDefault="00E322D1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322D1" w:rsidRDefault="00E322D1">
                        <w:pPr>
                          <w:spacing w:line="280" w:lineRule="exact"/>
                          <w:ind w:left="673" w:right="674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PLY,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Y,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D CONFIGU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 CONFE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 xml:space="preserve">G AND COLLABORATION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TEM</w:t>
                        </w:r>
                        <w:r w:rsidR="00616E4E"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 xml:space="preserve"> (REBIDDING)</w:t>
                        </w:r>
                      </w:p>
                      <w:p w:rsidR="00E322D1" w:rsidRDefault="00E322D1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322D1" w:rsidRDefault="00E322D1">
                        <w:pPr>
                          <w:spacing w:before="72"/>
                          <w:ind w:left="3468" w:right="3470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TEC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ID 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</w:tr>
                  <w:tr w:rsidR="00E322D1">
                    <w:trPr>
                      <w:trHeight w:hRule="exact" w:val="977"/>
                    </w:trPr>
                    <w:tc>
                      <w:tcPr>
                        <w:tcW w:w="974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102" w:right="69"/>
                          <w:jc w:val="both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PPL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PLY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”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nu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mb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</w:t>
                        </w:r>
                      </w:p>
                      <w:p w:rsidR="00E322D1" w:rsidRDefault="00E322D1">
                        <w:pPr>
                          <w:spacing w:before="1"/>
                          <w:ind w:left="102" w:right="78"/>
                          <w:jc w:val="both"/>
                          <w:rPr>
                            <w:rFonts w:ascii="Tahoma" w:eastAsia="Tahoma" w:hAnsi="Tahoma" w:cs="Tahoma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b/>
                          </w:rPr>
                          <w:t>of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ian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chn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ts.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OT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E ANY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S”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O”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OT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FAI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 xml:space="preserve"> RE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OF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</w:rPr>
                          <w:t>FA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”</w:t>
                        </w:r>
                        <w:r>
                          <w:rPr>
                            <w:rFonts w:ascii="Tahoma" w:eastAsia="Tahoma" w:hAnsi="Tahoma" w:cs="Tahoma"/>
                          </w:rPr>
                          <w:t>.</w:t>
                        </w:r>
                      </w:p>
                    </w:tc>
                  </w:tr>
                  <w:tr w:rsidR="00E322D1">
                    <w:trPr>
                      <w:trHeight w:hRule="exact" w:val="492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spacing w:line="240" w:lineRule="exact"/>
                          <w:ind w:left="153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ine</w:t>
                        </w:r>
                      </w:p>
                      <w:p w:rsidR="00E322D1" w:rsidRDefault="00E322D1">
                        <w:pPr>
                          <w:spacing w:line="240" w:lineRule="exact"/>
                          <w:ind w:left="157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No.: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322D1" w:rsidRDefault="00E322D1">
                        <w:pPr>
                          <w:ind w:left="191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je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97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spacing w:line="240" w:lineRule="exact"/>
                          <w:ind w:left="344" w:right="35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of</w:t>
                        </w:r>
                      </w:p>
                      <w:p w:rsidR="00E322D1" w:rsidRDefault="00E322D1">
                        <w:pPr>
                          <w:spacing w:line="240" w:lineRule="exact"/>
                          <w:ind w:left="860" w:right="867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nce</w:t>
                        </w:r>
                      </w:p>
                    </w:tc>
                  </w:tr>
                  <w:tr w:rsidR="00E322D1">
                    <w:trPr>
                      <w:trHeight w:hRule="exact" w:val="974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322D1" w:rsidRDefault="00E322D1">
                        <w:pPr>
                          <w:spacing w:line="200" w:lineRule="exact"/>
                        </w:pPr>
                      </w:p>
                      <w:p w:rsidR="00E322D1" w:rsidRDefault="00E322D1">
                        <w:pPr>
                          <w:ind w:left="274" w:right="275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PSA’s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chn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cal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cifi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ns</w:t>
                        </w:r>
                      </w:p>
                      <w:p w:rsidR="00E322D1" w:rsidRDefault="00E322D1">
                        <w:pPr>
                          <w:spacing w:before="1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ly,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iv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ry,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Ins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all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nfi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of</w:t>
                        </w:r>
                      </w:p>
                      <w:p w:rsidR="00E322D1" w:rsidRDefault="00E322D1">
                        <w:pPr>
                          <w:spacing w:line="240" w:lineRule="exact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nfe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nci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4"/>
                            <w:position w:val="-1"/>
                          </w:rPr>
                          <w:t xml:space="preserve"> and Collaboration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m</w:t>
                        </w:r>
                      </w:p>
                    </w:tc>
                    <w:tc>
                      <w:tcPr>
                        <w:tcW w:w="297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2424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00" w:lineRule="exact"/>
                        </w:pPr>
                      </w:p>
                      <w:p w:rsidR="00E322D1" w:rsidRDefault="00E322D1">
                        <w:pPr>
                          <w:spacing w:line="200" w:lineRule="exact"/>
                        </w:pPr>
                      </w:p>
                      <w:p w:rsidR="00E322D1" w:rsidRDefault="00E322D1">
                        <w:pPr>
                          <w:spacing w:line="200" w:lineRule="exact"/>
                        </w:pPr>
                      </w:p>
                      <w:p w:rsidR="00E322D1" w:rsidRDefault="00E322D1">
                        <w:pPr>
                          <w:spacing w:line="200" w:lineRule="exact"/>
                        </w:pPr>
                      </w:p>
                      <w:p w:rsidR="00E322D1" w:rsidRDefault="00E322D1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322D1" w:rsidRDefault="00E322D1">
                        <w:pPr>
                          <w:ind w:left="265" w:right="266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9002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6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</w:rPr>
                          <w:t>Br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.: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_</w:t>
                        </w:r>
                      </w:p>
                    </w:tc>
                  </w:tr>
                  <w:tr w:rsidR="00E322D1">
                    <w:trPr>
                      <w:trHeight w:hRule="exact" w:val="1822"/>
                    </w:trPr>
                    <w:tc>
                      <w:tcPr>
                        <w:tcW w:w="974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ind w:left="3545" w:right="3550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DERTA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G</w:t>
                        </w:r>
                      </w:p>
                      <w:p w:rsidR="00E322D1" w:rsidRDefault="00E322D1">
                        <w:pPr>
                          <w:spacing w:before="3" w:line="240" w:lineRule="exact"/>
                          <w:ind w:left="102" w:right="234" w:firstLine="7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rsigned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r,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dding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pplic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ble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FER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o (supply/d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ib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ms.</w:t>
                        </w:r>
                      </w:p>
                      <w:p w:rsidR="00E322D1" w:rsidRDefault="00E322D1">
                        <w:pPr>
                          <w:spacing w:before="39"/>
                          <w:ind w:left="102" w:right="604" w:firstLine="7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ord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</w:rPr>
                          <w:t>ith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ts,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ding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pos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dar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days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rom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ipt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otice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</w:rPr>
                          <w:t>rd.</w:t>
                        </w:r>
                      </w:p>
                      <w:p w:rsidR="00E322D1" w:rsidRDefault="00E322D1">
                        <w:pPr>
                          <w:spacing w:before="69"/>
                          <w:ind w:left="82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</w:rPr>
                          <w:t>til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signe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 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bindi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on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s.</w:t>
                        </w:r>
                      </w:p>
                    </w:tc>
                  </w:tr>
                  <w:tr w:rsidR="00E322D1">
                    <w:trPr>
                      <w:trHeight w:hRule="exact" w:val="492"/>
                    </w:trPr>
                    <w:tc>
                      <w:tcPr>
                        <w:tcW w:w="113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322D1" w:rsidRDefault="00E322D1">
                        <w:pPr>
                          <w:spacing w:line="240" w:lineRule="exact"/>
                          <w:ind w:left="3871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prin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)</w:t>
                        </w:r>
                      </w:p>
                    </w:tc>
                    <w:tc>
                      <w:tcPr>
                        <w:tcW w:w="120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494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322D1" w:rsidRDefault="00E322D1">
                        <w:pPr>
                          <w:ind w:left="2577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Sig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Au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oriz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</w:p>
                    </w:tc>
                    <w:tc>
                      <w:tcPr>
                        <w:tcW w:w="1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492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322D1" w:rsidRDefault="00E322D1">
                        <w:pPr>
                          <w:ind w:left="368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Desi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tion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print)</w:t>
                        </w:r>
                      </w:p>
                    </w:tc>
                    <w:tc>
                      <w:tcPr>
                        <w:tcW w:w="1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498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322D1" w:rsidRDefault="00E322D1">
                        <w:pPr>
                          <w:ind w:left="4866" w:right="4149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te</w:t>
                        </w:r>
                      </w:p>
                    </w:tc>
                    <w:tc>
                      <w:tcPr>
                        <w:tcW w:w="1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</w:tbl>
                <w:p w:rsidR="00E322D1" w:rsidRDefault="00E322D1"/>
              </w:txbxContent>
            </v:textbox>
            <w10:wrap anchorx="page"/>
          </v:shape>
        </w:pict>
      </w:r>
      <w:r w:rsidR="006368DB">
        <w:rPr>
          <w:rFonts w:ascii="Tahoma" w:eastAsia="Tahoma" w:hAnsi="Tahoma" w:cs="Tahoma"/>
          <w:b/>
          <w:spacing w:val="1"/>
        </w:rPr>
        <w:t>(</w:t>
      </w:r>
      <w:proofErr w:type="gramStart"/>
      <w:r w:rsidR="006368DB">
        <w:rPr>
          <w:rFonts w:ascii="Tahoma" w:eastAsia="Tahoma" w:hAnsi="Tahoma" w:cs="Tahoma"/>
          <w:b/>
        </w:rPr>
        <w:t>page</w:t>
      </w:r>
      <w:proofErr w:type="gramEnd"/>
      <w:r w:rsidR="006368DB">
        <w:rPr>
          <w:rFonts w:ascii="Tahoma" w:eastAsia="Tahoma" w:hAnsi="Tahoma" w:cs="Tahoma"/>
          <w:b/>
          <w:spacing w:val="-6"/>
        </w:rPr>
        <w:t xml:space="preserve"> </w:t>
      </w:r>
      <w:r w:rsidR="006368DB">
        <w:rPr>
          <w:rFonts w:ascii="Tahoma" w:eastAsia="Tahoma" w:hAnsi="Tahoma" w:cs="Tahoma"/>
          <w:b/>
        </w:rPr>
        <w:t>1</w:t>
      </w:r>
      <w:r w:rsidR="006368DB">
        <w:rPr>
          <w:rFonts w:ascii="Tahoma" w:eastAsia="Tahoma" w:hAnsi="Tahoma" w:cs="Tahoma"/>
          <w:b/>
          <w:spacing w:val="-1"/>
        </w:rPr>
        <w:t xml:space="preserve"> </w:t>
      </w:r>
      <w:r w:rsidR="006368DB">
        <w:rPr>
          <w:rFonts w:ascii="Tahoma" w:eastAsia="Tahoma" w:hAnsi="Tahoma" w:cs="Tahoma"/>
          <w:b/>
        </w:rPr>
        <w:t>of</w:t>
      </w:r>
      <w:r w:rsidR="006368DB">
        <w:rPr>
          <w:rFonts w:ascii="Tahoma" w:eastAsia="Tahoma" w:hAnsi="Tahoma" w:cs="Tahoma"/>
          <w:b/>
          <w:spacing w:val="-1"/>
        </w:rPr>
        <w:t xml:space="preserve"> </w:t>
      </w:r>
      <w:r w:rsidR="006368DB">
        <w:rPr>
          <w:rFonts w:ascii="Tahoma" w:eastAsia="Tahoma" w:hAnsi="Tahoma" w:cs="Tahoma"/>
          <w:b/>
          <w:spacing w:val="1"/>
          <w:w w:val="99"/>
        </w:rPr>
        <w:t>5</w:t>
      </w:r>
      <w:r w:rsidR="006368DB">
        <w:rPr>
          <w:rFonts w:ascii="Tahoma" w:eastAsia="Tahoma" w:hAnsi="Tahoma" w:cs="Tahoma"/>
          <w:b/>
          <w:w w:val="99"/>
        </w:rPr>
        <w:t>)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4"/>
        <w:ind w:right="1021"/>
        <w:jc w:val="right"/>
        <w:rPr>
          <w:rFonts w:ascii="Tahoma" w:eastAsia="Tahoma" w:hAnsi="Tahoma" w:cs="Tahoma"/>
          <w:sz w:val="32"/>
          <w:szCs w:val="32"/>
        </w:rPr>
      </w:pPr>
      <w:r>
        <w:pict>
          <v:group id="_x0000_s1235" style="position:absolute;left:0;text-align:left;margin-left:37.4pt;margin-top:100pt;width:544.2pt;height:0;z-index:-8531;mso-position-horizontal-relative:page;mso-position-vertical-relative:page" coordorigin="748,2000" coordsize="10884,0">
            <v:shape id="_x0000_s123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z w:val="32"/>
          <w:szCs w:val="32"/>
        </w:rPr>
        <w:t>Ann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z w:val="32"/>
          <w:szCs w:val="32"/>
        </w:rPr>
        <w:t>x</w:t>
      </w:r>
      <w:r w:rsidR="006368DB"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V</w:t>
      </w:r>
    </w:p>
    <w:p w:rsidR="009C1B12" w:rsidRDefault="00F03D53">
      <w:pPr>
        <w:ind w:right="1021"/>
        <w:jc w:val="right"/>
        <w:rPr>
          <w:rFonts w:ascii="Tahoma" w:eastAsia="Tahoma" w:hAnsi="Tahoma" w:cs="Tahoma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pict>
          <v:shape id="_x0000_s1234" type="#_x0000_t202" style="position:absolute;left:0;text-align:left;margin-left:66.35pt;margin-top:11.85pt;width:487.95pt;height:521.8pt;z-index:-85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"/>
                    <w:gridCol w:w="626"/>
                    <w:gridCol w:w="6030"/>
                    <w:gridCol w:w="2852"/>
                    <w:gridCol w:w="120"/>
                  </w:tblGrid>
                  <w:tr w:rsidR="00E322D1">
                    <w:trPr>
                      <w:trHeight w:hRule="exact" w:val="298"/>
                    </w:trPr>
                    <w:tc>
                      <w:tcPr>
                        <w:tcW w:w="974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1420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PLE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E USE 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ID FORM.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DO NOT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RE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TYPE OR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E322D1">
                    <w:trPr>
                      <w:trHeight w:hRule="exact" w:val="2038"/>
                    </w:trPr>
                    <w:tc>
                      <w:tcPr>
                        <w:tcW w:w="974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1055" w:right="1059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PHILIPPINE STATISTICS AUTHORITY</w:t>
                        </w:r>
                      </w:p>
                      <w:p w:rsidR="00E322D1" w:rsidRDefault="00E322D1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322D1" w:rsidRDefault="00E322D1">
                        <w:pPr>
                          <w:spacing w:line="280" w:lineRule="exact"/>
                          <w:ind w:left="673" w:right="674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PLY,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Y,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D CONFIGU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V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 CONFE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 xml:space="preserve">G AND COLLABORATION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TEM</w:t>
                        </w:r>
                        <w:r w:rsidR="00616E4E"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 xml:space="preserve"> (REBIDDING)</w:t>
                        </w:r>
                      </w:p>
                      <w:p w:rsidR="00E322D1" w:rsidRDefault="00E322D1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322D1" w:rsidRDefault="00E322D1">
                        <w:pPr>
                          <w:ind w:left="3468" w:right="3470"/>
                          <w:jc w:val="center"/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</w:pPr>
                      </w:p>
                      <w:p w:rsidR="00E322D1" w:rsidRDefault="00E322D1">
                        <w:pPr>
                          <w:ind w:left="3468" w:right="3470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TEC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ID 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</w:tr>
                  <w:tr w:rsidR="00E322D1">
                    <w:trPr>
                      <w:trHeight w:hRule="exact" w:val="977"/>
                    </w:trPr>
                    <w:tc>
                      <w:tcPr>
                        <w:tcW w:w="974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1"/>
                          <w:ind w:left="102" w:right="68"/>
                          <w:jc w:val="both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PPL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IE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PLY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”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nu</w:t>
                        </w:r>
                        <w:r>
                          <w:rPr>
                            <w:rFonts w:ascii="Tahoma" w:eastAsia="Tahoma" w:hAnsi="Tahoma" w:cs="Tahoma"/>
                          </w:rPr>
                          <w:t>mb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r’s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t of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ian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chn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ts.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OT</w:t>
                        </w:r>
                        <w:r>
                          <w:rPr>
                            <w:rFonts w:ascii="Tahoma" w:eastAsia="Tahoma" w:hAnsi="Tahoma" w:cs="Tahoma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E ANY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S”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O”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OT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FAI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 xml:space="preserve"> RE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OF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</w:rPr>
                          <w:t>FA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”</w:t>
                        </w:r>
                        <w:r>
                          <w:rPr>
                            <w:rFonts w:ascii="Tahoma" w:eastAsia="Tahoma" w:hAnsi="Tahoma" w:cs="Tahoma"/>
                          </w:rPr>
                          <w:t>.</w:t>
                        </w:r>
                      </w:p>
                    </w:tc>
                  </w:tr>
                  <w:tr w:rsidR="00E322D1">
                    <w:trPr>
                      <w:trHeight w:hRule="exact" w:val="492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spacing w:line="240" w:lineRule="exact"/>
                          <w:ind w:left="153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ine</w:t>
                        </w:r>
                      </w:p>
                      <w:p w:rsidR="00E322D1" w:rsidRDefault="00E322D1">
                        <w:pPr>
                          <w:spacing w:before="1" w:line="240" w:lineRule="exact"/>
                          <w:ind w:left="157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No.: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322D1" w:rsidRDefault="00E322D1">
                        <w:pPr>
                          <w:ind w:left="1987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97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spacing w:line="240" w:lineRule="exact"/>
                          <w:ind w:left="344" w:right="35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of</w:t>
                        </w:r>
                      </w:p>
                      <w:p w:rsidR="00E322D1" w:rsidRDefault="00E322D1">
                        <w:pPr>
                          <w:spacing w:before="1" w:line="240" w:lineRule="exact"/>
                          <w:ind w:left="860" w:right="867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nce</w:t>
                        </w:r>
                      </w:p>
                    </w:tc>
                  </w:tr>
                  <w:tr w:rsidR="00E322D1">
                    <w:trPr>
                      <w:trHeight w:hRule="exact" w:val="494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322D1" w:rsidRDefault="00E322D1">
                        <w:pPr>
                          <w:ind w:left="274" w:right="275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4" w:line="240" w:lineRule="exact"/>
                          <w:ind w:left="100" w:right="793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has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 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rv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 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 PSA</w:t>
                        </w:r>
                      </w:p>
                    </w:tc>
                    <w:tc>
                      <w:tcPr>
                        <w:tcW w:w="297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735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1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322D1" w:rsidRDefault="00E322D1">
                        <w:pPr>
                          <w:ind w:left="274" w:right="275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6" w:line="240" w:lineRule="exact"/>
                          <w:ind w:left="100" w:right="161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did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ot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ip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tion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 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sign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</w:p>
                      <w:p w:rsidR="00E322D1" w:rsidRDefault="00E322D1">
                        <w:pPr>
                          <w:spacing w:line="220" w:lineRule="exact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bid</w:t>
                        </w:r>
                      </w:p>
                    </w:tc>
                    <w:tc>
                      <w:tcPr>
                        <w:tcW w:w="297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2182"/>
                    </w:trPr>
                    <w:tc>
                      <w:tcPr>
                        <w:tcW w:w="9741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4"/>
                          <w:ind w:left="3545" w:right="3550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DERTA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G</w:t>
                        </w:r>
                      </w:p>
                      <w:p w:rsidR="00E322D1" w:rsidRDefault="00E322D1">
                        <w:pPr>
                          <w:spacing w:before="5" w:line="240" w:lineRule="exact"/>
                          <w:ind w:left="102" w:right="230" w:firstLine="7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rsigned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r,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mi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dding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Bull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pplic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ble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FER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o (supply/d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ib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ms.</w:t>
                        </w:r>
                      </w:p>
                      <w:p w:rsidR="00E322D1" w:rsidRDefault="00E322D1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322D1" w:rsidRDefault="00E322D1">
                        <w:pPr>
                          <w:ind w:left="102" w:right="601" w:firstLine="7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ord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</w:rPr>
                          <w:t>ith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 bid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ts,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ding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pos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dar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days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rom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ipt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otice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</w:rPr>
                          <w:t>rd.</w:t>
                        </w:r>
                      </w:p>
                      <w:p w:rsidR="00E322D1" w:rsidRDefault="00E322D1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322D1" w:rsidRDefault="00E322D1">
                        <w:pPr>
                          <w:ind w:left="82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</w:rPr>
                          <w:t>til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signe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 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bindi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on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s.</w:t>
                        </w:r>
                      </w:p>
                    </w:tc>
                  </w:tr>
                  <w:tr w:rsidR="00E322D1">
                    <w:trPr>
                      <w:trHeight w:hRule="exact" w:val="735"/>
                    </w:trPr>
                    <w:tc>
                      <w:tcPr>
                        <w:tcW w:w="113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00" w:lineRule="exact"/>
                        </w:pPr>
                      </w:p>
                      <w:p w:rsidR="00E322D1" w:rsidRDefault="00E322D1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322D1" w:rsidRDefault="00E322D1">
                        <w:pPr>
                          <w:ind w:left="3871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prin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)</w:t>
                        </w:r>
                      </w:p>
                    </w:tc>
                    <w:tc>
                      <w:tcPr>
                        <w:tcW w:w="120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734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00" w:lineRule="exact"/>
                        </w:pPr>
                      </w:p>
                      <w:p w:rsidR="00E322D1" w:rsidRDefault="00E322D1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322D1" w:rsidRDefault="00E322D1">
                        <w:pPr>
                          <w:ind w:left="2577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Sig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Au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oriz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</w:p>
                    </w:tc>
                    <w:tc>
                      <w:tcPr>
                        <w:tcW w:w="1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734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00" w:lineRule="exact"/>
                        </w:pPr>
                      </w:p>
                      <w:p w:rsidR="00E322D1" w:rsidRDefault="00E322D1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322D1" w:rsidRDefault="00E322D1">
                        <w:pPr>
                          <w:ind w:left="368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Desi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tion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print)</w:t>
                        </w:r>
                      </w:p>
                    </w:tc>
                    <w:tc>
                      <w:tcPr>
                        <w:tcW w:w="1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734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00" w:lineRule="exact"/>
                        </w:pPr>
                      </w:p>
                      <w:p w:rsidR="00E322D1" w:rsidRDefault="00E322D1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322D1" w:rsidRDefault="00E322D1">
                        <w:pPr>
                          <w:ind w:left="4866" w:right="4149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te</w:t>
                        </w:r>
                      </w:p>
                    </w:tc>
                    <w:tc>
                      <w:tcPr>
                        <w:tcW w:w="1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257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1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</w:tbl>
                <w:p w:rsidR="00E322D1" w:rsidRDefault="00E322D1"/>
              </w:txbxContent>
            </v:textbox>
            <w10:wrap anchorx="page"/>
          </v:shape>
        </w:pict>
      </w:r>
      <w:r w:rsidR="006368DB">
        <w:rPr>
          <w:rFonts w:ascii="Tahoma" w:eastAsia="Tahoma" w:hAnsi="Tahoma" w:cs="Tahoma"/>
          <w:b/>
          <w:spacing w:val="1"/>
        </w:rPr>
        <w:t>(</w:t>
      </w:r>
      <w:proofErr w:type="gramStart"/>
      <w:r w:rsidR="006368DB">
        <w:rPr>
          <w:rFonts w:ascii="Tahoma" w:eastAsia="Tahoma" w:hAnsi="Tahoma" w:cs="Tahoma"/>
          <w:b/>
        </w:rPr>
        <w:t>page</w:t>
      </w:r>
      <w:proofErr w:type="gramEnd"/>
      <w:r w:rsidR="006368DB">
        <w:rPr>
          <w:rFonts w:ascii="Tahoma" w:eastAsia="Tahoma" w:hAnsi="Tahoma" w:cs="Tahoma"/>
          <w:b/>
          <w:spacing w:val="-6"/>
        </w:rPr>
        <w:t xml:space="preserve"> </w:t>
      </w:r>
      <w:r w:rsidR="006368DB">
        <w:rPr>
          <w:rFonts w:ascii="Tahoma" w:eastAsia="Tahoma" w:hAnsi="Tahoma" w:cs="Tahoma"/>
          <w:b/>
        </w:rPr>
        <w:t>2</w:t>
      </w:r>
      <w:r w:rsidR="006368DB">
        <w:rPr>
          <w:rFonts w:ascii="Tahoma" w:eastAsia="Tahoma" w:hAnsi="Tahoma" w:cs="Tahoma"/>
          <w:b/>
          <w:spacing w:val="-1"/>
        </w:rPr>
        <w:t xml:space="preserve"> o</w:t>
      </w:r>
      <w:r w:rsidR="006368DB">
        <w:rPr>
          <w:rFonts w:ascii="Tahoma" w:eastAsia="Tahoma" w:hAnsi="Tahoma" w:cs="Tahoma"/>
          <w:b/>
        </w:rPr>
        <w:t xml:space="preserve">f </w:t>
      </w:r>
      <w:r w:rsidR="006368DB">
        <w:rPr>
          <w:rFonts w:ascii="Tahoma" w:eastAsia="Tahoma" w:hAnsi="Tahoma" w:cs="Tahoma"/>
          <w:b/>
          <w:spacing w:val="1"/>
          <w:w w:val="99"/>
        </w:rPr>
        <w:t>5</w:t>
      </w:r>
      <w:r w:rsidR="006368DB">
        <w:rPr>
          <w:rFonts w:ascii="Tahoma" w:eastAsia="Tahoma" w:hAnsi="Tahoma" w:cs="Tahoma"/>
          <w:b/>
          <w:w w:val="99"/>
        </w:rPr>
        <w:t>)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4"/>
        <w:ind w:right="1021"/>
        <w:jc w:val="right"/>
        <w:rPr>
          <w:rFonts w:ascii="Tahoma" w:eastAsia="Tahoma" w:hAnsi="Tahoma" w:cs="Tahoma"/>
          <w:sz w:val="32"/>
          <w:szCs w:val="32"/>
        </w:rPr>
      </w:pPr>
      <w:r>
        <w:pict>
          <v:group id="_x0000_s1232" style="position:absolute;left:0;text-align:left;margin-left:37.4pt;margin-top:100pt;width:544.2pt;height:0;z-index:-8529;mso-position-horizontal-relative:page;mso-position-vertical-relative:page" coordorigin="748,2000" coordsize="10884,0">
            <v:shape id="_x0000_s1233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z w:val="32"/>
          <w:szCs w:val="32"/>
        </w:rPr>
        <w:t>Ann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z w:val="32"/>
          <w:szCs w:val="32"/>
        </w:rPr>
        <w:t>x</w:t>
      </w:r>
      <w:r w:rsidR="006368DB"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V</w:t>
      </w:r>
    </w:p>
    <w:p w:rsidR="009C1B12" w:rsidRDefault="00F03D53">
      <w:pPr>
        <w:ind w:right="1021"/>
        <w:jc w:val="right"/>
        <w:rPr>
          <w:rFonts w:ascii="Tahoma" w:eastAsia="Tahoma" w:hAnsi="Tahoma" w:cs="Tahoma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pict>
          <v:shape id="_x0000_s1231" type="#_x0000_t202" style="position:absolute;left:0;text-align:left;margin-left:66.35pt;margin-top:11.85pt;width:514.95pt;height:529.75pt;z-index:-85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"/>
                    <w:gridCol w:w="626"/>
                    <w:gridCol w:w="7290"/>
                    <w:gridCol w:w="1592"/>
                    <w:gridCol w:w="660"/>
                  </w:tblGrid>
                  <w:tr w:rsidR="00E322D1">
                    <w:trPr>
                      <w:trHeight w:hRule="exact" w:val="298"/>
                    </w:trPr>
                    <w:tc>
                      <w:tcPr>
                        <w:tcW w:w="1028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1689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PLE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E USE 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ID FORM.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DO NOT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RE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TYPE OR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E322D1">
                    <w:trPr>
                      <w:trHeight w:hRule="exact" w:val="2209"/>
                    </w:trPr>
                    <w:tc>
                      <w:tcPr>
                        <w:tcW w:w="1028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1324" w:right="1330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PHILIPPINE STATISTICS AUTHORITY</w:t>
                        </w:r>
                      </w:p>
                      <w:p w:rsidR="00E322D1" w:rsidRDefault="00E322D1">
                        <w:pPr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322D1" w:rsidRDefault="00E322D1">
                        <w:pPr>
                          <w:ind w:left="942" w:right="945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PLY,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Y,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D CONFIGU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 CONFE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 xml:space="preserve">G AND COLLABORATION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TEM</w:t>
                        </w:r>
                        <w:r w:rsidR="00616E4E"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 xml:space="preserve"> (REBIDDING)</w:t>
                        </w:r>
                      </w:p>
                      <w:p w:rsidR="00E322D1" w:rsidRDefault="00E322D1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322D1" w:rsidRDefault="00E322D1">
                        <w:pPr>
                          <w:ind w:left="3737" w:right="3741"/>
                          <w:jc w:val="center"/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</w:pPr>
                      </w:p>
                      <w:p w:rsidR="00E322D1" w:rsidRDefault="00E322D1">
                        <w:pPr>
                          <w:ind w:left="3737" w:right="3741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TEC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ID 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</w:tr>
                  <w:tr w:rsidR="00E322D1">
                    <w:trPr>
                      <w:trHeight w:hRule="exact" w:val="975"/>
                    </w:trPr>
                    <w:tc>
                      <w:tcPr>
                        <w:tcW w:w="1028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102" w:right="68"/>
                          <w:jc w:val="both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PPL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PLY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”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nu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mb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r)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Bi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of</w:t>
                        </w:r>
                      </w:p>
                      <w:p w:rsidR="00E322D1" w:rsidRDefault="00E322D1">
                        <w:pPr>
                          <w:spacing w:before="1"/>
                          <w:ind w:left="102" w:right="75"/>
                          <w:jc w:val="both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nce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dd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chn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ts.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ANY BLA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K.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</w:rPr>
                          <w:t>”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</w:rPr>
                          <w:t>NO”</w:t>
                        </w:r>
                        <w:r>
                          <w:rPr>
                            <w:rFonts w:ascii="Tahoma" w:eastAsia="Tahoma" w:hAnsi="Tahoma" w:cs="Tahoma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FA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LU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 OF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</w:rPr>
                          <w:t>FA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”</w:t>
                        </w:r>
                        <w:r>
                          <w:rPr>
                            <w:rFonts w:ascii="Tahoma" w:eastAsia="Tahoma" w:hAnsi="Tahoma" w:cs="Tahoma"/>
                          </w:rPr>
                          <w:t>.</w:t>
                        </w:r>
                      </w:p>
                    </w:tc>
                  </w:tr>
                  <w:tr w:rsidR="00E322D1">
                    <w:trPr>
                      <w:trHeight w:hRule="exact" w:val="494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ind w:left="153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ine</w:t>
                        </w:r>
                      </w:p>
                      <w:p w:rsidR="00E322D1" w:rsidRDefault="00E322D1">
                        <w:pPr>
                          <w:spacing w:line="240" w:lineRule="exact"/>
                          <w:ind w:left="157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No.:</w:t>
                        </w:r>
                      </w:p>
                    </w:tc>
                    <w:tc>
                      <w:tcPr>
                        <w:tcW w:w="7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ind w:left="2505" w:right="251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je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s</w:t>
                        </w:r>
                      </w:p>
                      <w:p w:rsidR="00E322D1" w:rsidRDefault="00E322D1">
                        <w:pPr>
                          <w:spacing w:line="240" w:lineRule="exact"/>
                          <w:ind w:left="2384" w:right="2395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Aw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ct</w:t>
                        </w:r>
                      </w:p>
                    </w:tc>
                    <w:tc>
                      <w:tcPr>
                        <w:tcW w:w="22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ind w:left="119" w:right="124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r’s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nt</w:t>
                        </w:r>
                      </w:p>
                      <w:p w:rsidR="00E322D1" w:rsidRDefault="00E322D1">
                        <w:pPr>
                          <w:spacing w:line="240" w:lineRule="exact"/>
                          <w:ind w:left="370" w:right="377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ian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e</w:t>
                        </w:r>
                      </w:p>
                    </w:tc>
                  </w:tr>
                  <w:tr w:rsidR="00E322D1">
                    <w:trPr>
                      <w:trHeight w:hRule="exact" w:val="588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322D1" w:rsidRDefault="00E322D1">
                        <w:pPr>
                          <w:ind w:left="259" w:right="262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100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y Place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ion</w:t>
                        </w:r>
                      </w:p>
                      <w:p w:rsidR="00E322D1" w:rsidRDefault="00E322D1" w:rsidP="00626613">
                        <w:pPr>
                          <w:ind w:left="100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 w:rsidRPr="00626613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PSA, 17</w:t>
                        </w:r>
                        <w:r w:rsidRPr="00626613">
                          <w:rPr>
                            <w:rFonts w:ascii="Tahoma" w:eastAsia="Tahoma" w:hAnsi="Tahoma" w:cs="Tahoma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626613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Floor, </w:t>
                        </w:r>
                        <w:proofErr w:type="spellStart"/>
                        <w:r w:rsidRPr="00626613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Cyberpod</w:t>
                        </w:r>
                        <w:proofErr w:type="spellEnd"/>
                        <w:r w:rsidRPr="00626613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26613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Centris</w:t>
                        </w:r>
                        <w:proofErr w:type="spellEnd"/>
                        <w:r w:rsidRPr="00626613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Three, Eton </w:t>
                        </w:r>
                        <w:proofErr w:type="spellStart"/>
                        <w:r w:rsidRPr="00626613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Centris</w:t>
                        </w:r>
                        <w:proofErr w:type="spellEnd"/>
                        <w:r w:rsidRPr="00626613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626613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Diliman</w:t>
                        </w:r>
                        <w:proofErr w:type="spellEnd"/>
                        <w:r w:rsidRPr="00626613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 EDSA, Quezon</w:t>
                        </w:r>
                        <w:r w:rsidRPr="00626613">
                          <w:rPr>
                            <w:rFonts w:ascii="Tahoma" w:eastAsia="Tahoma" w:hAnsi="Tahoma" w:cs="Tahoma"/>
                          </w:rPr>
                          <w:t xml:space="preserve"> City</w:t>
                        </w:r>
                      </w:p>
                    </w:tc>
                    <w:tc>
                      <w:tcPr>
                        <w:tcW w:w="22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881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322D1" w:rsidRDefault="00E322D1">
                        <w:pPr>
                          <w:ind w:left="259" w:right="262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100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y and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ion 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iod</w:t>
                        </w:r>
                      </w:p>
                      <w:p w:rsidR="00E322D1" w:rsidRDefault="00E322D1">
                        <w:pPr>
                          <w:ind w:left="100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y Five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45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ys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 xml:space="preserve">ce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f No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ice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to</w:t>
                        </w:r>
                      </w:p>
                      <w:p w:rsidR="00E322D1" w:rsidRDefault="00E322D1">
                        <w:pPr>
                          <w:ind w:left="100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22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2182"/>
                    </w:trPr>
                    <w:tc>
                      <w:tcPr>
                        <w:tcW w:w="1028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3817" w:right="3819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  <w:position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DERTA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  <w:position w:val="-1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G</w:t>
                        </w:r>
                      </w:p>
                      <w:p w:rsidR="00E322D1" w:rsidRDefault="00E322D1">
                        <w:pPr>
                          <w:spacing w:before="5" w:line="240" w:lineRule="exact"/>
                          <w:ind w:left="102" w:right="777" w:firstLine="7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rsigned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r,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mi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dding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pplic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ble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FER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o (supply/d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ib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ms.</w:t>
                        </w:r>
                      </w:p>
                      <w:p w:rsidR="00E322D1" w:rsidRDefault="00E322D1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322D1" w:rsidRDefault="00E322D1">
                        <w:pPr>
                          <w:ind w:left="102" w:right="275" w:firstLine="7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ord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</w:rPr>
                          <w:t>ith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ts,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sti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hin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) cal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days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rom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otice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</w:rPr>
                          <w:t>rd.</w:t>
                        </w:r>
                      </w:p>
                      <w:p w:rsidR="00E322D1" w:rsidRDefault="00E322D1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322D1" w:rsidRDefault="00E322D1">
                        <w:pPr>
                          <w:ind w:left="82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</w:rPr>
                          <w:t>til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signe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 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bindi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on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s.</w:t>
                        </w:r>
                      </w:p>
                    </w:tc>
                  </w:tr>
                  <w:tr w:rsidR="00E322D1">
                    <w:trPr>
                      <w:trHeight w:hRule="exact" w:val="734"/>
                    </w:trPr>
                    <w:tc>
                      <w:tcPr>
                        <w:tcW w:w="113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00" w:lineRule="exact"/>
                        </w:pPr>
                      </w:p>
                      <w:p w:rsidR="00E322D1" w:rsidRDefault="00E322D1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322D1" w:rsidRDefault="00E322D1">
                        <w:pPr>
                          <w:ind w:left="3871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prin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)</w:t>
                        </w:r>
                      </w:p>
                    </w:tc>
                    <w:tc>
                      <w:tcPr>
                        <w:tcW w:w="660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734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00" w:lineRule="exact"/>
                        </w:pPr>
                      </w:p>
                      <w:p w:rsidR="00E322D1" w:rsidRDefault="00E322D1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322D1" w:rsidRDefault="00E322D1">
                        <w:pPr>
                          <w:ind w:left="2577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Sig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Au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oriz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</w:p>
                    </w:tc>
                    <w:tc>
                      <w:tcPr>
                        <w:tcW w:w="66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734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00" w:lineRule="exact"/>
                        </w:pPr>
                      </w:p>
                      <w:p w:rsidR="00E322D1" w:rsidRDefault="00E322D1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322D1" w:rsidRDefault="00E322D1">
                        <w:pPr>
                          <w:ind w:left="368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Desi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tion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</w:rPr>
                          <w:t>rint)</w:t>
                        </w:r>
                      </w:p>
                    </w:tc>
                    <w:tc>
                      <w:tcPr>
                        <w:tcW w:w="66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739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00" w:lineRule="exact"/>
                        </w:pPr>
                      </w:p>
                      <w:p w:rsidR="00E322D1" w:rsidRDefault="00E322D1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322D1" w:rsidRDefault="00E322D1">
                        <w:pPr>
                          <w:ind w:left="4866" w:right="4149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te</w:t>
                        </w:r>
                      </w:p>
                    </w:tc>
                    <w:tc>
                      <w:tcPr>
                        <w:tcW w:w="66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</w:tbl>
                <w:p w:rsidR="00E322D1" w:rsidRDefault="00E322D1"/>
              </w:txbxContent>
            </v:textbox>
            <w10:wrap anchorx="page"/>
          </v:shape>
        </w:pict>
      </w:r>
      <w:r w:rsidR="006368DB">
        <w:rPr>
          <w:rFonts w:ascii="Tahoma" w:eastAsia="Tahoma" w:hAnsi="Tahoma" w:cs="Tahoma"/>
          <w:b/>
          <w:spacing w:val="1"/>
        </w:rPr>
        <w:t>(</w:t>
      </w:r>
      <w:proofErr w:type="gramStart"/>
      <w:r w:rsidR="006368DB">
        <w:rPr>
          <w:rFonts w:ascii="Tahoma" w:eastAsia="Tahoma" w:hAnsi="Tahoma" w:cs="Tahoma"/>
          <w:b/>
        </w:rPr>
        <w:t>page</w:t>
      </w:r>
      <w:proofErr w:type="gramEnd"/>
      <w:r w:rsidR="006368DB">
        <w:rPr>
          <w:rFonts w:ascii="Tahoma" w:eastAsia="Tahoma" w:hAnsi="Tahoma" w:cs="Tahoma"/>
          <w:b/>
          <w:spacing w:val="-6"/>
        </w:rPr>
        <w:t xml:space="preserve"> </w:t>
      </w:r>
      <w:r w:rsidR="006368DB">
        <w:rPr>
          <w:rFonts w:ascii="Tahoma" w:eastAsia="Tahoma" w:hAnsi="Tahoma" w:cs="Tahoma"/>
          <w:b/>
        </w:rPr>
        <w:t>3</w:t>
      </w:r>
      <w:r w:rsidR="006368DB">
        <w:rPr>
          <w:rFonts w:ascii="Tahoma" w:eastAsia="Tahoma" w:hAnsi="Tahoma" w:cs="Tahoma"/>
          <w:b/>
          <w:spacing w:val="-1"/>
        </w:rPr>
        <w:t xml:space="preserve"> o</w:t>
      </w:r>
      <w:r w:rsidR="006368DB">
        <w:rPr>
          <w:rFonts w:ascii="Tahoma" w:eastAsia="Tahoma" w:hAnsi="Tahoma" w:cs="Tahoma"/>
          <w:b/>
        </w:rPr>
        <w:t>f</w:t>
      </w:r>
      <w:r w:rsidR="006368DB">
        <w:rPr>
          <w:rFonts w:ascii="Tahoma" w:eastAsia="Tahoma" w:hAnsi="Tahoma" w:cs="Tahoma"/>
          <w:b/>
          <w:spacing w:val="1"/>
        </w:rPr>
        <w:t xml:space="preserve"> </w:t>
      </w:r>
      <w:r w:rsidR="006368DB">
        <w:rPr>
          <w:rFonts w:ascii="Tahoma" w:eastAsia="Tahoma" w:hAnsi="Tahoma" w:cs="Tahoma"/>
          <w:b/>
          <w:spacing w:val="1"/>
          <w:w w:val="99"/>
        </w:rPr>
        <w:t>5</w:t>
      </w:r>
      <w:r w:rsidR="006368DB">
        <w:rPr>
          <w:rFonts w:ascii="Tahoma" w:eastAsia="Tahoma" w:hAnsi="Tahoma" w:cs="Tahoma"/>
          <w:b/>
          <w:w w:val="99"/>
        </w:rPr>
        <w:t>)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4"/>
        <w:ind w:right="1021"/>
        <w:jc w:val="right"/>
        <w:rPr>
          <w:rFonts w:ascii="Tahoma" w:eastAsia="Tahoma" w:hAnsi="Tahoma" w:cs="Tahoma"/>
          <w:sz w:val="32"/>
          <w:szCs w:val="32"/>
        </w:rPr>
      </w:pPr>
      <w:r>
        <w:pict>
          <v:group id="_x0000_s1229" style="position:absolute;left:0;text-align:left;margin-left:37.4pt;margin-top:100pt;width:544.2pt;height:0;z-index:-8527;mso-position-horizontal-relative:page;mso-position-vertical-relative:page" coordorigin="748,2000" coordsize="10884,0">
            <v:shape id="_x0000_s123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z w:val="32"/>
          <w:szCs w:val="32"/>
        </w:rPr>
        <w:t>Ann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z w:val="32"/>
          <w:szCs w:val="32"/>
        </w:rPr>
        <w:t>x</w:t>
      </w:r>
      <w:r w:rsidR="006368DB"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V</w:t>
      </w:r>
    </w:p>
    <w:p w:rsidR="009C1B12" w:rsidRDefault="006368DB">
      <w:pPr>
        <w:ind w:right="1021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(</w:t>
      </w:r>
      <w:proofErr w:type="gramStart"/>
      <w:r>
        <w:rPr>
          <w:rFonts w:ascii="Tahoma" w:eastAsia="Tahoma" w:hAnsi="Tahoma" w:cs="Tahoma"/>
          <w:b/>
        </w:rPr>
        <w:t>page</w:t>
      </w:r>
      <w:proofErr w:type="gramEnd"/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4</w:t>
      </w:r>
      <w:r>
        <w:rPr>
          <w:rFonts w:ascii="Tahoma" w:eastAsia="Tahoma" w:hAnsi="Tahoma" w:cs="Tahoma"/>
          <w:b/>
          <w:spacing w:val="-1"/>
        </w:rPr>
        <w:t xml:space="preserve"> o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5</w:t>
      </w:r>
      <w:r>
        <w:rPr>
          <w:rFonts w:ascii="Tahoma" w:eastAsia="Tahoma" w:hAnsi="Tahoma" w:cs="Tahoma"/>
          <w:b/>
          <w:w w:val="99"/>
        </w:rPr>
        <w:t>)</w:t>
      </w:r>
    </w:p>
    <w:p w:rsidR="009C1B12" w:rsidRDefault="009C1B12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626"/>
        <w:gridCol w:w="2069"/>
        <w:gridCol w:w="4681"/>
        <w:gridCol w:w="2132"/>
        <w:gridCol w:w="120"/>
      </w:tblGrid>
      <w:tr w:rsidR="009C1B12">
        <w:trPr>
          <w:trHeight w:hRule="exact" w:val="300"/>
        </w:trPr>
        <w:tc>
          <w:tcPr>
            <w:tcW w:w="97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4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PLE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AS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E USE T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IS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ID FORM.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DO NOT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RE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TYPE OR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2038"/>
        </w:trPr>
        <w:tc>
          <w:tcPr>
            <w:tcW w:w="97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AC7498">
            <w:pPr>
              <w:spacing w:line="280" w:lineRule="exact"/>
              <w:ind w:left="1055" w:right="105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PHILIPPINE STATISTICS AUTHORITY</w:t>
            </w:r>
          </w:p>
          <w:p w:rsidR="009C1B12" w:rsidRDefault="009C1B12">
            <w:pPr>
              <w:spacing w:before="1" w:line="120" w:lineRule="exact"/>
              <w:rPr>
                <w:sz w:val="12"/>
                <w:szCs w:val="12"/>
              </w:rPr>
            </w:pPr>
          </w:p>
          <w:p w:rsidR="009C1B12" w:rsidRDefault="006368DB">
            <w:pPr>
              <w:ind w:left="673" w:right="67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PLY,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IV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Y,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NS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 CONFIGU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 CONFE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G </w:t>
            </w:r>
            <w:r w:rsidR="00626613">
              <w:rPr>
                <w:rFonts w:ascii="Tahoma" w:eastAsia="Tahoma" w:hAnsi="Tahoma" w:cs="Tahoma"/>
                <w:b/>
                <w:sz w:val="24"/>
                <w:szCs w:val="24"/>
              </w:rPr>
              <w:t xml:space="preserve">AND COLLABORATION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TEM</w:t>
            </w:r>
            <w:r w:rsidR="00616E4E">
              <w:rPr>
                <w:rFonts w:ascii="Tahoma" w:eastAsia="Tahoma" w:hAnsi="Tahoma" w:cs="Tahoma"/>
                <w:b/>
                <w:sz w:val="24"/>
                <w:szCs w:val="24"/>
              </w:rPr>
              <w:t xml:space="preserve"> (REBIDDING)</w:t>
            </w:r>
          </w:p>
          <w:p w:rsidR="009C1B12" w:rsidRDefault="009C1B12">
            <w:pPr>
              <w:spacing w:before="9" w:line="160" w:lineRule="exact"/>
              <w:rPr>
                <w:sz w:val="16"/>
                <w:szCs w:val="16"/>
              </w:rPr>
            </w:pPr>
          </w:p>
          <w:p w:rsidR="009C1B12" w:rsidRDefault="009C1B12">
            <w:pPr>
              <w:spacing w:before="9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3468" w:right="346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M</w:t>
            </w:r>
          </w:p>
        </w:tc>
      </w:tr>
      <w:tr w:rsidR="009C1B12">
        <w:trPr>
          <w:trHeight w:hRule="exact" w:val="977"/>
        </w:trPr>
        <w:tc>
          <w:tcPr>
            <w:tcW w:w="97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40" w:lineRule="exact"/>
              <w:ind w:left="102" w:right="69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IN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</w:rPr>
              <w:t>TR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</w:rPr>
              <w:t>ON</w:t>
            </w:r>
            <w:r>
              <w:rPr>
                <w:rFonts w:ascii="Tahoma" w:eastAsia="Tahoma" w:hAnsi="Tahoma" w:cs="Tahoma"/>
                <w:b/>
                <w:spacing w:val="-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TO</w:t>
            </w:r>
            <w:r>
              <w:rPr>
                <w:rFonts w:ascii="Tahoma" w:eastAsia="Tahoma" w:hAnsi="Tahoma" w:cs="Tahoma"/>
                <w:b/>
                <w:spacing w:val="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b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PPL</w:t>
            </w:r>
            <w:r>
              <w:rPr>
                <w:rFonts w:ascii="Tahoma" w:eastAsia="Tahoma" w:hAnsi="Tahoma" w:cs="Tahoma"/>
                <w:b/>
                <w:position w:val="-1"/>
              </w:rPr>
              <w:t>IE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R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te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“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PLY</w:t>
            </w:r>
            <w:r>
              <w:rPr>
                <w:rFonts w:ascii="Tahoma" w:eastAsia="Tahoma" w:hAnsi="Tahoma" w:cs="Tahoma"/>
                <w:b/>
                <w:position w:val="-1"/>
              </w:rPr>
              <w:t>”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(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pe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li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nu</w:t>
            </w:r>
            <w:r>
              <w:rPr>
                <w:rFonts w:ascii="Tahoma" w:eastAsia="Tahoma" w:hAnsi="Tahoma" w:cs="Tahoma"/>
                <w:position w:val="-1"/>
              </w:rPr>
              <w:t>mb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r)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un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Bid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r’s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</w:rPr>
              <w:t>t</w:t>
            </w:r>
          </w:p>
          <w:p w:rsidR="009C1B12" w:rsidRDefault="006368DB">
            <w:pPr>
              <w:spacing w:before="1"/>
              <w:ind w:left="102" w:right="73"/>
              <w:jc w:val="both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b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m</w:t>
            </w:r>
            <w:r>
              <w:rPr>
                <w:rFonts w:ascii="Tahoma" w:eastAsia="Tahoma" w:hAnsi="Tahoma" w:cs="Tahoma"/>
                <w:b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l</w:t>
            </w:r>
            <w:r>
              <w:rPr>
                <w:rFonts w:ascii="Tahoma" w:eastAsia="Tahoma" w:hAnsi="Tahoma" w:cs="Tahoma"/>
                <w:b/>
              </w:rPr>
              <w:t>ian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if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Bid</w:t>
            </w:r>
            <w:r>
              <w:rPr>
                <w:rFonts w:ascii="Tahoma" w:eastAsia="Tahoma" w:hAnsi="Tahoma" w:cs="Tahoma"/>
                <w:spacing w:val="1"/>
              </w:rPr>
              <w:t>de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chn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tio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ts.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V</w:t>
            </w:r>
            <w:r>
              <w:rPr>
                <w:rFonts w:ascii="Tahoma" w:eastAsia="Tahoma" w:hAnsi="Tahoma" w:cs="Tahoma"/>
              </w:rPr>
              <w:t>E ANY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BLA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3"/>
              </w:rPr>
              <w:t>K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“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S”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“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O”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NT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WILL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BE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C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FA</w:t>
            </w:r>
            <w:r>
              <w:rPr>
                <w:rFonts w:ascii="Tahoma" w:eastAsia="Tahoma" w:hAnsi="Tahoma" w:cs="Tahoma"/>
                <w:spacing w:val="5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WI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 xml:space="preserve"> RE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L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</w:rPr>
              <w:t>“</w:t>
            </w:r>
            <w:r>
              <w:rPr>
                <w:rFonts w:ascii="Tahoma" w:eastAsia="Tahoma" w:hAnsi="Tahoma" w:cs="Tahoma"/>
              </w:rPr>
              <w:t>FA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>”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9C1B12">
        <w:trPr>
          <w:trHeight w:hRule="exact" w:val="487"/>
        </w:trPr>
        <w:tc>
          <w:tcPr>
            <w:tcW w:w="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6368DB">
            <w:pPr>
              <w:spacing w:line="240" w:lineRule="exact"/>
              <w:ind w:left="15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</w:rPr>
              <w:t>ine</w:t>
            </w:r>
          </w:p>
          <w:p w:rsidR="009C1B12" w:rsidRDefault="006368DB">
            <w:pPr>
              <w:spacing w:line="220" w:lineRule="exact"/>
              <w:ind w:left="15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No.:</w:t>
            </w:r>
          </w:p>
        </w:tc>
        <w:tc>
          <w:tcPr>
            <w:tcW w:w="675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9C1B12" w:rsidRDefault="006368DB">
            <w:pPr>
              <w:spacing w:line="240" w:lineRule="exact"/>
              <w:ind w:left="2234" w:right="224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</w:rPr>
              <w:t>ro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je</w:t>
            </w:r>
            <w:r>
              <w:rPr>
                <w:rFonts w:ascii="Tahoma" w:eastAsia="Tahoma" w:hAnsi="Tahoma" w:cs="Tahoma"/>
                <w:b/>
                <w:spacing w:val="3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q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s</w:t>
            </w:r>
          </w:p>
          <w:p w:rsidR="009C1B12" w:rsidRDefault="006368DB">
            <w:pPr>
              <w:spacing w:line="240" w:lineRule="exact"/>
              <w:ind w:left="2115" w:right="21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If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Aw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</w:rPr>
              <w:t>he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ct</w:t>
            </w:r>
          </w:p>
        </w:tc>
        <w:tc>
          <w:tcPr>
            <w:tcW w:w="2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6368DB">
            <w:pPr>
              <w:spacing w:line="240" w:lineRule="exact"/>
              <w:ind w:left="119" w:right="12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Bid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r’s</w:t>
            </w:r>
            <w:r>
              <w:rPr>
                <w:rFonts w:ascii="Tahoma" w:eastAsia="Tahoma" w:hAnsi="Tahoma" w:cs="Tahoma"/>
                <w:b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w w:val="99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nt</w:t>
            </w:r>
          </w:p>
          <w:p w:rsidR="009C1B12" w:rsidRDefault="006368DB">
            <w:pPr>
              <w:spacing w:line="220" w:lineRule="exact"/>
              <w:ind w:left="370" w:right="3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of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ian</w:t>
            </w:r>
            <w:r>
              <w:rPr>
                <w:rFonts w:ascii="Tahoma" w:eastAsia="Tahoma" w:hAnsi="Tahoma" w:cs="Tahoma"/>
                <w:b/>
                <w:spacing w:val="3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e</w:t>
            </w:r>
          </w:p>
        </w:tc>
      </w:tr>
      <w:tr w:rsidR="009C1B12">
        <w:trPr>
          <w:trHeight w:hRule="exact" w:val="812"/>
        </w:trPr>
        <w:tc>
          <w:tcPr>
            <w:tcW w:w="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8" w:line="260" w:lineRule="exact"/>
              <w:rPr>
                <w:sz w:val="26"/>
                <w:szCs w:val="26"/>
              </w:rPr>
            </w:pPr>
          </w:p>
          <w:p w:rsidR="009C1B12" w:rsidRDefault="006368DB">
            <w:pPr>
              <w:ind w:left="267" w:right="267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2"/>
              <w:ind w:left="100" w:right="22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Op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rati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ns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nd Maint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 Manual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2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sub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pe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ra</w:t>
            </w:r>
            <w:r>
              <w:rPr>
                <w:rFonts w:ascii="Tahoma" w:eastAsia="Tahoma" w:hAnsi="Tahoma" w:cs="Tahoma"/>
                <w:sz w:val="22"/>
                <w:szCs w:val="22"/>
              </w:rPr>
              <w:t>tion 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Mai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nanc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</w:p>
          <w:p w:rsidR="009C1B12" w:rsidRDefault="006368DB">
            <w:pPr>
              <w:spacing w:before="1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nua</w:t>
            </w:r>
            <w:r>
              <w:rPr>
                <w:rFonts w:ascii="Tahoma" w:eastAsia="Tahoma" w:hAnsi="Tahoma" w:cs="Tahoma"/>
                <w:sz w:val="22"/>
                <w:szCs w:val="22"/>
              </w:rPr>
              <w:t>l upon co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pl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on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of 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roj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(in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</w:p>
          <w:p w:rsidR="009C1B12" w:rsidRDefault="006368DB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</w:t>
            </w:r>
            <w:proofErr w:type="gramEnd"/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ha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rd copy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)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.</w:t>
            </w:r>
          </w:p>
        </w:tc>
        <w:tc>
          <w:tcPr>
            <w:tcW w:w="2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1337"/>
        </w:trPr>
        <w:tc>
          <w:tcPr>
            <w:tcW w:w="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8" w:line="120" w:lineRule="exact"/>
              <w:rPr>
                <w:sz w:val="12"/>
                <w:szCs w:val="12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267" w:right="267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6" w:line="180" w:lineRule="exact"/>
              <w:rPr>
                <w:sz w:val="19"/>
                <w:szCs w:val="19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la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ce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of</w:t>
            </w:r>
          </w:p>
          <w:p w:rsidR="009C1B12" w:rsidRDefault="006368DB">
            <w:pPr>
              <w:spacing w:before="1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De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ive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4" w:line="260" w:lineRule="exact"/>
              <w:ind w:left="102" w:right="12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pla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cemen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of de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fec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e 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em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liv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 w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thin fi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z w:val="22"/>
                <w:szCs w:val="22"/>
              </w:rPr>
              <w:t>te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n (1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5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)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dar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ys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om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ece</w:t>
            </w:r>
            <w:r>
              <w:rPr>
                <w:rFonts w:ascii="Tahoma" w:eastAsia="Tahoma" w:hAnsi="Tahoma" w:cs="Tahoma"/>
                <w:sz w:val="22"/>
                <w:szCs w:val="22"/>
              </w:rPr>
              <w:t>ipt</w:t>
            </w:r>
          </w:p>
          <w:p w:rsidR="009C1B12" w:rsidRDefault="006368DB">
            <w:pPr>
              <w:spacing w:line="24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of</w:t>
            </w:r>
            <w:proofErr w:type="gramEnd"/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oti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e of D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ts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om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="00F2190E">
              <w:rPr>
                <w:rFonts w:ascii="Tahoma" w:eastAsia="Tahoma" w:hAnsi="Tahoma" w:cs="Tahoma"/>
                <w:position w:val="-1"/>
                <w:sz w:val="22"/>
                <w:szCs w:val="22"/>
              </w:rPr>
              <w:t>PSA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rvi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e</w:t>
            </w:r>
          </w:p>
          <w:p w:rsidR="009C1B12" w:rsidRDefault="006368DB">
            <w:pPr>
              <w:spacing w:before="1"/>
              <w:ind w:left="102" w:right="943"/>
              <w:rPr>
                <w:rFonts w:ascii="Tahoma" w:eastAsia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un</w:t>
            </w:r>
            <w:r>
              <w:rPr>
                <w:rFonts w:ascii="Tahoma" w:eastAsia="Tahoma" w:hAnsi="Tahoma" w:cs="Tahoma"/>
                <w:sz w:val="22"/>
                <w:szCs w:val="22"/>
              </w:rPr>
              <w:t>it</w:t>
            </w:r>
            <w:proofErr w:type="gramEnd"/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mu</w:t>
            </w:r>
            <w:r>
              <w:rPr>
                <w:rFonts w:ascii="Tahoma" w:eastAsia="Tahoma" w:hAnsi="Tahoma" w:cs="Tahoma"/>
                <w:sz w:val="22"/>
                <w:szCs w:val="22"/>
              </w:rPr>
              <w:t>st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ro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id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ile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wa</w:t>
            </w:r>
            <w:r>
              <w:rPr>
                <w:rFonts w:ascii="Tahoma" w:eastAsia="Tahoma" w:hAnsi="Tahoma" w:cs="Tahoma"/>
                <w:sz w:val="22"/>
                <w:szCs w:val="22"/>
              </w:rPr>
              <w:t>iting 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pla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cemen</w:t>
            </w:r>
            <w:r>
              <w:rPr>
                <w:rFonts w:ascii="Tahoma" w:eastAsia="Tahoma" w:hAnsi="Tahoma" w:cs="Tahoma"/>
                <w:sz w:val="22"/>
                <w:szCs w:val="22"/>
              </w:rPr>
              <w:t>t.</w:t>
            </w:r>
          </w:p>
        </w:tc>
        <w:tc>
          <w:tcPr>
            <w:tcW w:w="2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089"/>
        </w:trPr>
        <w:tc>
          <w:tcPr>
            <w:tcW w:w="974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6"/>
              <w:ind w:left="3545" w:right="354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BID</w:t>
            </w:r>
            <w:r>
              <w:rPr>
                <w:rFonts w:ascii="Tahoma" w:eastAsia="Tahoma" w:hAnsi="Tahoma" w:cs="Tahoma"/>
                <w:b/>
                <w:spacing w:val="1"/>
              </w:rPr>
              <w:t>D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’S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K</w:t>
            </w:r>
            <w:r>
              <w:rPr>
                <w:rFonts w:ascii="Tahoma" w:eastAsia="Tahoma" w:hAnsi="Tahoma" w:cs="Tahoma"/>
                <w:b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>G</w:t>
            </w:r>
          </w:p>
          <w:p w:rsidR="009C1B12" w:rsidRDefault="006368DB">
            <w:pPr>
              <w:spacing w:before="5" w:line="240" w:lineRule="exact"/>
              <w:ind w:left="102" w:right="237" w:firstLine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rsigned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</w:rPr>
              <w:t>bid</w:t>
            </w:r>
            <w:r>
              <w:rPr>
                <w:rFonts w:ascii="Tahoma" w:eastAsia="Tahoma" w:hAnsi="Tahoma" w:cs="Tahoma"/>
                <w:spacing w:val="3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r,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x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dding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Bid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B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pplic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ble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by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F</w:t>
            </w:r>
            <w:r>
              <w:rPr>
                <w:rFonts w:ascii="Tahoma" w:eastAsia="Tahoma" w:hAnsi="Tahoma" w:cs="Tahoma"/>
              </w:rPr>
              <w:t>FER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 (supply/d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rFonts w:ascii="Tahoma" w:eastAsia="Tahoma" w:hAnsi="Tahoma" w:cs="Tahoma"/>
                <w:spacing w:val="-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bo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ib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</w:rPr>
              <w:t>ms.</w:t>
            </w:r>
          </w:p>
          <w:p w:rsidR="009C1B12" w:rsidRDefault="009C1B12">
            <w:pPr>
              <w:spacing w:before="6" w:line="180" w:lineRule="exact"/>
              <w:rPr>
                <w:sz w:val="18"/>
                <w:szCs w:val="18"/>
              </w:rPr>
            </w:pPr>
          </w:p>
          <w:p w:rsidR="009C1B12" w:rsidRDefault="006368DB">
            <w:pPr>
              <w:ind w:left="102" w:right="607" w:firstLine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</w:rPr>
              <w:t>We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k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bid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</w:rPr>
              <w:t>d,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ms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ord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7"/>
              </w:rPr>
              <w:t>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w</w:t>
            </w:r>
            <w:r>
              <w:rPr>
                <w:rFonts w:ascii="Tahoma" w:eastAsia="Tahoma" w:hAnsi="Tahoma" w:cs="Tahoma"/>
              </w:rPr>
              <w:t>ith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bid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ts,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pos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 xml:space="preserve">y </w:t>
            </w:r>
            <w:r>
              <w:rPr>
                <w:rFonts w:ascii="Tahoma" w:eastAsia="Tahoma" w:hAnsi="Tahoma" w:cs="Tahoma"/>
                <w:b/>
              </w:rPr>
              <w:t>wi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h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(</w:t>
            </w:r>
            <w:r>
              <w:rPr>
                <w:rFonts w:ascii="Tahoma" w:eastAsia="Tahoma" w:hAnsi="Tahoma" w:cs="Tahoma"/>
                <w:b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</w:rPr>
              <w:t>0</w:t>
            </w:r>
            <w:r>
              <w:rPr>
                <w:rFonts w:ascii="Tahoma" w:eastAsia="Tahoma" w:hAnsi="Tahoma" w:cs="Tahoma"/>
                <w:b/>
              </w:rPr>
              <w:t>)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ca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dar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days</w:t>
            </w:r>
            <w:r>
              <w:rPr>
                <w:rFonts w:ascii="Tahoma" w:eastAsia="Tahoma" w:hAnsi="Tahoma" w:cs="Tahoma"/>
                <w:b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rom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ipt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otice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wa</w:t>
            </w:r>
            <w:r>
              <w:rPr>
                <w:rFonts w:ascii="Tahoma" w:eastAsia="Tahoma" w:hAnsi="Tahoma" w:cs="Tahoma"/>
              </w:rPr>
              <w:t>rd.</w:t>
            </w:r>
          </w:p>
          <w:p w:rsidR="009C1B12" w:rsidRDefault="009C1B12">
            <w:pPr>
              <w:spacing w:before="3" w:line="180" w:lineRule="exact"/>
              <w:rPr>
                <w:sz w:val="19"/>
                <w:szCs w:val="19"/>
              </w:rPr>
            </w:pPr>
          </w:p>
          <w:p w:rsidR="009C1B12" w:rsidRDefault="006368DB">
            <w:pPr>
              <w:ind w:left="82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til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3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signe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Bid is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bind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on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s.</w:t>
            </w:r>
          </w:p>
        </w:tc>
      </w:tr>
      <w:tr w:rsidR="009C1B12">
        <w:trPr>
          <w:trHeight w:hRule="exact" w:val="734"/>
        </w:trPr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387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prin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732"/>
        </w:trPr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spacing w:line="240" w:lineRule="exact"/>
              <w:ind w:left="25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Sig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re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an</w:t>
            </w:r>
            <w:r>
              <w:rPr>
                <w:rFonts w:ascii="Tahoma" w:eastAsia="Tahoma" w:hAnsi="Tahoma" w:cs="Tahoma"/>
                <w:position w:val="-1"/>
              </w:rPr>
              <w:t>y</w:t>
            </w:r>
            <w:r>
              <w:rPr>
                <w:rFonts w:ascii="Tahoma" w:eastAsia="Tahoma" w:hAnsi="Tahoma" w:cs="Tahoma"/>
                <w:spacing w:val="-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Au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oriz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-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Re</w:t>
            </w:r>
            <w:r>
              <w:rPr>
                <w:rFonts w:ascii="Tahoma" w:eastAsia="Tahoma" w:hAnsi="Tahoma" w:cs="Tahoma"/>
                <w:position w:val="-1"/>
              </w:rPr>
              <w:t>pr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</w:p>
        </w:tc>
        <w:tc>
          <w:tcPr>
            <w:tcW w:w="1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734"/>
        </w:trPr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3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spacing w:line="240" w:lineRule="exact"/>
              <w:ind w:left="368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me</w:t>
            </w:r>
            <w:r>
              <w:rPr>
                <w:rFonts w:ascii="Tahoma" w:eastAsia="Tahoma" w:hAnsi="Tahoma" w:cs="Tahoma"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Desi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tion</w:t>
            </w:r>
            <w:r>
              <w:rPr>
                <w:rFonts w:ascii="Tahoma" w:eastAsia="Tahoma" w:hAnsi="Tahoma" w:cs="Tahoma"/>
                <w:spacing w:val="-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(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print)</w:t>
            </w:r>
          </w:p>
        </w:tc>
        <w:tc>
          <w:tcPr>
            <w:tcW w:w="1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500"/>
        </w:trPr>
        <w:tc>
          <w:tcPr>
            <w:tcW w:w="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4866" w:right="414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te</w:t>
            </w:r>
          </w:p>
        </w:tc>
        <w:tc>
          <w:tcPr>
            <w:tcW w:w="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</w:tbl>
    <w:p w:rsidR="009C1B12" w:rsidRDefault="009C1B12">
      <w:pPr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4"/>
        <w:ind w:right="1021"/>
        <w:jc w:val="right"/>
        <w:rPr>
          <w:rFonts w:ascii="Tahoma" w:eastAsia="Tahoma" w:hAnsi="Tahoma" w:cs="Tahoma"/>
          <w:sz w:val="32"/>
          <w:szCs w:val="32"/>
        </w:rPr>
      </w:pPr>
      <w:r>
        <w:pict>
          <v:group id="_x0000_s1227" style="position:absolute;left:0;text-align:left;margin-left:37.4pt;margin-top:100pt;width:544.2pt;height:0;z-index:-8526;mso-position-horizontal-relative:page;mso-position-vertical-relative:page" coordorigin="748,2000" coordsize="10884,0">
            <v:shape id="_x0000_s122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z w:val="32"/>
          <w:szCs w:val="32"/>
        </w:rPr>
        <w:t>Ann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z w:val="32"/>
          <w:szCs w:val="32"/>
        </w:rPr>
        <w:t>x</w:t>
      </w:r>
      <w:r w:rsidR="006368DB"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V</w:t>
      </w:r>
    </w:p>
    <w:p w:rsidR="009C1B12" w:rsidRDefault="006368DB">
      <w:pPr>
        <w:ind w:right="1021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(</w:t>
      </w:r>
      <w:proofErr w:type="gramStart"/>
      <w:r>
        <w:rPr>
          <w:rFonts w:ascii="Tahoma" w:eastAsia="Tahoma" w:hAnsi="Tahoma" w:cs="Tahoma"/>
          <w:b/>
        </w:rPr>
        <w:t>page</w:t>
      </w:r>
      <w:proofErr w:type="gramEnd"/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5</w:t>
      </w:r>
      <w:r>
        <w:rPr>
          <w:rFonts w:ascii="Tahoma" w:eastAsia="Tahoma" w:hAnsi="Tahoma" w:cs="Tahoma"/>
          <w:b/>
          <w:spacing w:val="-1"/>
        </w:rPr>
        <w:t xml:space="preserve"> o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5</w:t>
      </w:r>
      <w:r>
        <w:rPr>
          <w:rFonts w:ascii="Tahoma" w:eastAsia="Tahoma" w:hAnsi="Tahoma" w:cs="Tahoma"/>
          <w:b/>
          <w:w w:val="99"/>
        </w:rPr>
        <w:t>)</w:t>
      </w:r>
    </w:p>
    <w:p w:rsidR="009C1B12" w:rsidRDefault="009C1B12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626"/>
        <w:gridCol w:w="1801"/>
        <w:gridCol w:w="4229"/>
        <w:gridCol w:w="2852"/>
        <w:gridCol w:w="120"/>
      </w:tblGrid>
      <w:tr w:rsidR="009C1B12">
        <w:trPr>
          <w:trHeight w:hRule="exact" w:val="300"/>
        </w:trPr>
        <w:tc>
          <w:tcPr>
            <w:tcW w:w="97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4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PLE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AS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E USE T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IS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ID FORM.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DO NOT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RE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TYPE OR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2206"/>
        </w:trPr>
        <w:tc>
          <w:tcPr>
            <w:tcW w:w="97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AC7498">
            <w:pPr>
              <w:spacing w:line="280" w:lineRule="exact"/>
              <w:ind w:left="1055" w:right="105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PHILIPPINE STATISTICS AUTHORITY</w:t>
            </w:r>
          </w:p>
          <w:p w:rsidR="009C1B12" w:rsidRDefault="009C1B12">
            <w:pPr>
              <w:spacing w:before="1" w:line="100" w:lineRule="exact"/>
              <w:rPr>
                <w:sz w:val="10"/>
                <w:szCs w:val="10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spacing w:line="280" w:lineRule="exact"/>
              <w:ind w:left="673" w:right="67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PLY,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IV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Y,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NS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 CONFIGU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 CONFE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G </w:t>
            </w:r>
            <w:r w:rsidR="00626613">
              <w:rPr>
                <w:rFonts w:ascii="Tahoma" w:eastAsia="Tahoma" w:hAnsi="Tahoma" w:cs="Tahoma"/>
                <w:b/>
                <w:sz w:val="24"/>
                <w:szCs w:val="24"/>
              </w:rPr>
              <w:t xml:space="preserve">AND COLLABORATION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TEM</w:t>
            </w:r>
            <w:r w:rsidR="00616E4E">
              <w:rPr>
                <w:rFonts w:ascii="Tahoma" w:eastAsia="Tahoma" w:hAnsi="Tahoma" w:cs="Tahoma"/>
                <w:b/>
                <w:sz w:val="24"/>
                <w:szCs w:val="24"/>
              </w:rPr>
              <w:t xml:space="preserve"> (REBIDDING)</w:t>
            </w:r>
          </w:p>
          <w:p w:rsidR="009C1B12" w:rsidRDefault="009C1B12">
            <w:pPr>
              <w:spacing w:before="1" w:line="160" w:lineRule="exact"/>
              <w:rPr>
                <w:sz w:val="16"/>
                <w:szCs w:val="16"/>
              </w:rPr>
            </w:pPr>
          </w:p>
          <w:p w:rsidR="009C1B12" w:rsidRDefault="009C1B12">
            <w:pPr>
              <w:spacing w:before="11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3468" w:right="347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ID F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M</w:t>
            </w:r>
          </w:p>
        </w:tc>
      </w:tr>
      <w:tr w:rsidR="009C1B12">
        <w:trPr>
          <w:trHeight w:hRule="exact" w:val="977"/>
        </w:trPr>
        <w:tc>
          <w:tcPr>
            <w:tcW w:w="974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1B12" w:rsidRDefault="006368DB">
            <w:pPr>
              <w:spacing w:before="1"/>
              <w:ind w:left="102" w:right="69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IN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TR</w:t>
            </w:r>
            <w:r>
              <w:rPr>
                <w:rFonts w:ascii="Tahoma" w:eastAsia="Tahoma" w:hAnsi="Tahoma" w:cs="Tahoma"/>
                <w:b/>
                <w:spacing w:val="1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ON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TO</w:t>
            </w:r>
            <w:r>
              <w:rPr>
                <w:rFonts w:ascii="Tahoma" w:eastAsia="Tahoma" w:hAnsi="Tahoma" w:cs="Tahoma"/>
                <w:b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H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PPL</w:t>
            </w:r>
            <w:r>
              <w:rPr>
                <w:rFonts w:ascii="Tahoma" w:eastAsia="Tahoma" w:hAnsi="Tahoma" w:cs="Tahoma"/>
                <w:b/>
              </w:rPr>
              <w:t>IE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“</w:t>
            </w: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</w:rPr>
              <w:t>PLY</w:t>
            </w:r>
            <w:r>
              <w:rPr>
                <w:rFonts w:ascii="Tahoma" w:eastAsia="Tahoma" w:hAnsi="Tahoma" w:cs="Tahoma"/>
                <w:b/>
              </w:rPr>
              <w:t>”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r>
              <w:rPr>
                <w:rFonts w:ascii="Tahoma" w:eastAsia="Tahoma" w:hAnsi="Tahoma" w:cs="Tahoma"/>
                <w:spacing w:val="1"/>
              </w:rPr>
              <w:t>pe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nu</w:t>
            </w:r>
            <w:r>
              <w:rPr>
                <w:rFonts w:ascii="Tahoma" w:eastAsia="Tahoma" w:hAnsi="Tahoma" w:cs="Tahoma"/>
              </w:rPr>
              <w:t>mb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r)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un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Bid</w:t>
            </w:r>
            <w:r>
              <w:rPr>
                <w:rFonts w:ascii="Tahoma" w:eastAsia="Tahoma" w:hAnsi="Tahoma" w:cs="Tahoma"/>
                <w:b/>
                <w:spacing w:val="1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r’s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t of</w:t>
            </w:r>
            <w:r>
              <w:rPr>
                <w:rFonts w:ascii="Tahoma" w:eastAsia="Tahoma" w:hAnsi="Tahoma" w:cs="Tahoma"/>
                <w:b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m</w:t>
            </w:r>
            <w:r>
              <w:rPr>
                <w:rFonts w:ascii="Tahoma" w:eastAsia="Tahoma" w:hAnsi="Tahoma" w:cs="Tahoma"/>
                <w:b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l</w:t>
            </w:r>
            <w:r>
              <w:rPr>
                <w:rFonts w:ascii="Tahoma" w:eastAsia="Tahoma" w:hAnsi="Tahoma" w:cs="Tahoma"/>
                <w:b/>
              </w:rPr>
              <w:t>ian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if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Bid</w:t>
            </w:r>
            <w:r>
              <w:rPr>
                <w:rFonts w:ascii="Tahoma" w:eastAsia="Tahoma" w:hAnsi="Tahoma" w:cs="Tahoma"/>
                <w:spacing w:val="1"/>
              </w:rPr>
              <w:t>de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3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tio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ts.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V</w:t>
            </w:r>
            <w:r>
              <w:rPr>
                <w:rFonts w:ascii="Tahoma" w:eastAsia="Tahoma" w:hAnsi="Tahoma" w:cs="Tahoma"/>
              </w:rPr>
              <w:t>E ANY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BLA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3"/>
              </w:rPr>
              <w:t>K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“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S”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“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O”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NT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WILL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BE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C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FAI</w:t>
            </w:r>
            <w:r>
              <w:rPr>
                <w:rFonts w:ascii="Tahoma" w:eastAsia="Tahoma" w:hAnsi="Tahoma" w:cs="Tahoma"/>
                <w:spacing w:val="1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WI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 xml:space="preserve"> RE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L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</w:rPr>
              <w:t>“</w:t>
            </w:r>
            <w:r>
              <w:rPr>
                <w:rFonts w:ascii="Tahoma" w:eastAsia="Tahoma" w:hAnsi="Tahoma" w:cs="Tahoma"/>
              </w:rPr>
              <w:t>FA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>”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9C1B12">
        <w:trPr>
          <w:trHeight w:hRule="exact" w:val="487"/>
        </w:trPr>
        <w:tc>
          <w:tcPr>
            <w:tcW w:w="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6368DB">
            <w:pPr>
              <w:spacing w:line="240" w:lineRule="exact"/>
              <w:ind w:left="15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</w:rPr>
              <w:t>ine</w:t>
            </w:r>
          </w:p>
          <w:p w:rsidR="009C1B12" w:rsidRDefault="006368DB">
            <w:pPr>
              <w:spacing w:before="1" w:line="220" w:lineRule="exact"/>
              <w:ind w:left="15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No.: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9C1B12" w:rsidRDefault="006368DB">
            <w:pPr>
              <w:spacing w:line="240" w:lineRule="exact"/>
              <w:ind w:left="1874" w:right="188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</w:rPr>
              <w:t>ro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je</w:t>
            </w:r>
            <w:r>
              <w:rPr>
                <w:rFonts w:ascii="Tahoma" w:eastAsia="Tahoma" w:hAnsi="Tahoma" w:cs="Tahoma"/>
                <w:b/>
                <w:spacing w:val="3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q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s</w:t>
            </w:r>
          </w:p>
          <w:p w:rsidR="009C1B12" w:rsidRDefault="006368DB">
            <w:pPr>
              <w:spacing w:before="1" w:line="240" w:lineRule="exact"/>
              <w:ind w:left="1755" w:right="17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If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Aw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</w:rPr>
              <w:t>he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ct</w:t>
            </w:r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6368DB">
            <w:pPr>
              <w:spacing w:line="240" w:lineRule="exact"/>
              <w:ind w:left="350" w:right="35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Bid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r’s</w:t>
            </w:r>
            <w:r>
              <w:rPr>
                <w:rFonts w:ascii="Tahoma" w:eastAsia="Tahoma" w:hAnsi="Tahoma" w:cs="Tahoma"/>
                <w:b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nt</w:t>
            </w:r>
            <w:r>
              <w:rPr>
                <w:rFonts w:ascii="Tahoma" w:eastAsia="Tahoma" w:hAnsi="Tahoma" w:cs="Tahoma"/>
                <w:b/>
                <w:spacing w:val="-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of</w:t>
            </w:r>
          </w:p>
          <w:p w:rsidR="009C1B12" w:rsidRDefault="006368DB">
            <w:pPr>
              <w:spacing w:before="1" w:line="220" w:lineRule="exact"/>
              <w:ind w:left="860" w:right="86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li</w:t>
            </w:r>
            <w:r>
              <w:rPr>
                <w:rFonts w:ascii="Tahoma" w:eastAsia="Tahoma" w:hAnsi="Tahoma" w:cs="Tahoma"/>
                <w:b/>
                <w:spacing w:val="3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nce</w:t>
            </w:r>
          </w:p>
        </w:tc>
      </w:tr>
      <w:tr w:rsidR="009C1B12">
        <w:trPr>
          <w:trHeight w:hRule="exact" w:val="596"/>
        </w:trPr>
        <w:tc>
          <w:tcPr>
            <w:tcW w:w="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8" w:line="140" w:lineRule="exact"/>
              <w:rPr>
                <w:sz w:val="14"/>
                <w:szCs w:val="14"/>
              </w:rPr>
            </w:pPr>
          </w:p>
          <w:p w:rsidR="009C1B12" w:rsidRDefault="006368DB">
            <w:pPr>
              <w:ind w:left="259" w:right="26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8" w:line="140" w:lineRule="exact"/>
              <w:rPr>
                <w:sz w:val="14"/>
                <w:szCs w:val="14"/>
              </w:rPr>
            </w:pPr>
          </w:p>
          <w:p w:rsidR="009C1B12" w:rsidRDefault="006368DB">
            <w:pPr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y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1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nty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in 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vor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</w:p>
          <w:p w:rsidR="009C1B12" w:rsidRDefault="00F2190E">
            <w:pPr>
              <w:spacing w:before="1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PSA</w:t>
            </w:r>
            <w:r w:rsidR="006368DB"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666"/>
        </w:trPr>
        <w:tc>
          <w:tcPr>
            <w:tcW w:w="974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6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3545" w:right="355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BID</w:t>
            </w:r>
            <w:r>
              <w:rPr>
                <w:rFonts w:ascii="Tahoma" w:eastAsia="Tahoma" w:hAnsi="Tahoma" w:cs="Tahoma"/>
                <w:b/>
                <w:spacing w:val="1"/>
              </w:rPr>
              <w:t>D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’S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>DERTA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K</w:t>
            </w:r>
            <w:r>
              <w:rPr>
                <w:rFonts w:ascii="Tahoma" w:eastAsia="Tahoma" w:hAnsi="Tahoma" w:cs="Tahoma"/>
                <w:b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>G</w:t>
            </w:r>
          </w:p>
          <w:p w:rsidR="009C1B12" w:rsidRDefault="006368DB">
            <w:pPr>
              <w:spacing w:before="5" w:line="240" w:lineRule="exact"/>
              <w:ind w:left="102" w:right="237" w:firstLine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rsigned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</w:rPr>
              <w:t>bid</w:t>
            </w:r>
            <w:r>
              <w:rPr>
                <w:rFonts w:ascii="Tahoma" w:eastAsia="Tahoma" w:hAnsi="Tahoma" w:cs="Tahoma"/>
                <w:spacing w:val="3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r,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x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dding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Bid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B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pplic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ble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by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F</w:t>
            </w:r>
            <w:r>
              <w:rPr>
                <w:rFonts w:ascii="Tahoma" w:eastAsia="Tahoma" w:hAnsi="Tahoma" w:cs="Tahoma"/>
              </w:rPr>
              <w:t>FER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 (supply/d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rFonts w:ascii="Tahoma" w:eastAsia="Tahoma" w:hAnsi="Tahoma" w:cs="Tahoma"/>
                <w:spacing w:val="-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bo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6"/>
              </w:rPr>
              <w:t>i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</w:rPr>
              <w:t>ms.</w:t>
            </w:r>
          </w:p>
          <w:p w:rsidR="009C1B12" w:rsidRDefault="009C1B12">
            <w:pPr>
              <w:spacing w:before="14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102" w:right="607" w:firstLine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</w:rPr>
              <w:t>We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k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bid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</w:rPr>
              <w:t>d,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ms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ord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w</w:t>
            </w:r>
            <w:r>
              <w:rPr>
                <w:rFonts w:ascii="Tahoma" w:eastAsia="Tahoma" w:hAnsi="Tahoma" w:cs="Tahoma"/>
              </w:rPr>
              <w:t>ith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bid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ts,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pos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 xml:space="preserve">y </w:t>
            </w:r>
            <w:r>
              <w:rPr>
                <w:rFonts w:ascii="Tahoma" w:eastAsia="Tahoma" w:hAnsi="Tahoma" w:cs="Tahoma"/>
                <w:b/>
              </w:rPr>
              <w:t>wi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h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(</w:t>
            </w:r>
            <w:r>
              <w:rPr>
                <w:rFonts w:ascii="Tahoma" w:eastAsia="Tahoma" w:hAnsi="Tahoma" w:cs="Tahoma"/>
                <w:b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</w:rPr>
              <w:t>0</w:t>
            </w:r>
            <w:r>
              <w:rPr>
                <w:rFonts w:ascii="Tahoma" w:eastAsia="Tahoma" w:hAnsi="Tahoma" w:cs="Tahoma"/>
                <w:b/>
              </w:rPr>
              <w:t>)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ca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dar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days</w:t>
            </w:r>
            <w:r>
              <w:rPr>
                <w:rFonts w:ascii="Tahoma" w:eastAsia="Tahoma" w:hAnsi="Tahoma" w:cs="Tahoma"/>
                <w:b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rom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ipt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otice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wa</w:t>
            </w:r>
            <w:r>
              <w:rPr>
                <w:rFonts w:ascii="Tahoma" w:eastAsia="Tahoma" w:hAnsi="Tahoma" w:cs="Tahoma"/>
              </w:rPr>
              <w:t>rd.</w:t>
            </w:r>
          </w:p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82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til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3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signe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Bid is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bindi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on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s.</w:t>
            </w:r>
          </w:p>
        </w:tc>
      </w:tr>
      <w:tr w:rsidR="009C1B12">
        <w:trPr>
          <w:trHeight w:hRule="exact" w:val="733"/>
        </w:trPr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spacing w:line="240" w:lineRule="exact"/>
              <w:ind w:left="387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me</w:t>
            </w:r>
            <w:r>
              <w:rPr>
                <w:rFonts w:ascii="Tahoma" w:eastAsia="Tahoma" w:hAnsi="Tahoma" w:cs="Tahoma"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of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y</w:t>
            </w:r>
            <w:r>
              <w:rPr>
                <w:rFonts w:ascii="Tahoma" w:eastAsia="Tahoma" w:hAnsi="Tahoma" w:cs="Tahoma"/>
                <w:spacing w:val="-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(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prin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)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734"/>
        </w:trPr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3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spacing w:line="240" w:lineRule="exact"/>
              <w:ind w:left="25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Sig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re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an</w:t>
            </w:r>
            <w:r>
              <w:rPr>
                <w:rFonts w:ascii="Tahoma" w:eastAsia="Tahoma" w:hAnsi="Tahoma" w:cs="Tahoma"/>
                <w:position w:val="-1"/>
              </w:rPr>
              <w:t>y</w:t>
            </w:r>
            <w:r>
              <w:rPr>
                <w:rFonts w:ascii="Tahoma" w:eastAsia="Tahoma" w:hAnsi="Tahoma" w:cs="Tahoma"/>
                <w:spacing w:val="-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Au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oriz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-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Re</w:t>
            </w:r>
            <w:r>
              <w:rPr>
                <w:rFonts w:ascii="Tahoma" w:eastAsia="Tahoma" w:hAnsi="Tahoma" w:cs="Tahoma"/>
                <w:position w:val="-1"/>
              </w:rPr>
              <w:t>pr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</w:p>
        </w:tc>
        <w:tc>
          <w:tcPr>
            <w:tcW w:w="1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734"/>
        </w:trPr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3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spacing w:line="240" w:lineRule="exact"/>
              <w:ind w:left="368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me</w:t>
            </w:r>
            <w:r>
              <w:rPr>
                <w:rFonts w:ascii="Tahoma" w:eastAsia="Tahoma" w:hAnsi="Tahoma" w:cs="Tahoma"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Desi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tion</w:t>
            </w:r>
            <w:r>
              <w:rPr>
                <w:rFonts w:ascii="Tahoma" w:eastAsia="Tahoma" w:hAnsi="Tahoma" w:cs="Tahoma"/>
                <w:spacing w:val="-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(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print)</w:t>
            </w:r>
          </w:p>
        </w:tc>
        <w:tc>
          <w:tcPr>
            <w:tcW w:w="1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740"/>
        </w:trPr>
        <w:tc>
          <w:tcPr>
            <w:tcW w:w="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3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4866" w:right="414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te</w:t>
            </w:r>
          </w:p>
        </w:tc>
        <w:tc>
          <w:tcPr>
            <w:tcW w:w="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</w:tbl>
    <w:p w:rsidR="009C1B12" w:rsidRDefault="009C1B12">
      <w:pPr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line="280" w:lineRule="exact"/>
        <w:ind w:left="4015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(Bi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>der’s 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mp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rh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d)</w:t>
      </w:r>
    </w:p>
    <w:p w:rsidR="009C1B12" w:rsidRDefault="006368DB">
      <w:pPr>
        <w:spacing w:before="4"/>
        <w:rPr>
          <w:rFonts w:ascii="Tahoma" w:eastAsia="Tahoma" w:hAnsi="Tahoma" w:cs="Tahoma"/>
          <w:sz w:val="32"/>
          <w:szCs w:val="32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307" w:space="1559"/>
            <w:col w:w="2494"/>
          </w:cols>
        </w:sectPr>
      </w:pPr>
      <w:r>
        <w:br w:type="column"/>
      </w:r>
      <w:r>
        <w:rPr>
          <w:rFonts w:ascii="Tahoma" w:eastAsia="Tahoma" w:hAnsi="Tahoma" w:cs="Tahoma"/>
          <w:b/>
          <w:sz w:val="32"/>
          <w:szCs w:val="32"/>
        </w:rPr>
        <w:t>Ann</w:t>
      </w:r>
      <w:r>
        <w:rPr>
          <w:rFonts w:ascii="Tahoma" w:eastAsia="Tahoma" w:hAnsi="Tahoma" w:cs="Tahoma"/>
          <w:b/>
          <w:spacing w:val="1"/>
          <w:sz w:val="32"/>
          <w:szCs w:val="32"/>
        </w:rPr>
        <w:t>e</w:t>
      </w:r>
      <w:r>
        <w:rPr>
          <w:rFonts w:ascii="Tahoma" w:eastAsia="Tahoma" w:hAnsi="Tahoma" w:cs="Tahoma"/>
          <w:b/>
          <w:sz w:val="32"/>
          <w:szCs w:val="32"/>
        </w:rPr>
        <w:t>x</w:t>
      </w:r>
      <w:r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pacing w:val="1"/>
          <w:sz w:val="32"/>
          <w:szCs w:val="32"/>
        </w:rPr>
        <w:t>V</w:t>
      </w:r>
      <w:r>
        <w:rPr>
          <w:rFonts w:ascii="Tahoma" w:eastAsia="Tahoma" w:hAnsi="Tahoma" w:cs="Tahoma"/>
          <w:b/>
          <w:sz w:val="32"/>
          <w:szCs w:val="32"/>
        </w:rPr>
        <w:t>I</w:t>
      </w:r>
    </w:p>
    <w:p w:rsidR="009C1B12" w:rsidRDefault="009C1B12">
      <w:pPr>
        <w:spacing w:before="18" w:line="260" w:lineRule="exact"/>
        <w:rPr>
          <w:sz w:val="26"/>
          <w:szCs w:val="26"/>
        </w:rPr>
      </w:pPr>
    </w:p>
    <w:p w:rsidR="009C1B12" w:rsidRDefault="00F03D53">
      <w:pPr>
        <w:spacing w:before="19"/>
        <w:ind w:left="1470" w:right="1508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225" style="position:absolute;left:0;text-align:left;margin-left:37.4pt;margin-top:100pt;width:544.2pt;height:0;z-index:-8525;mso-position-horizontal-relative:page;mso-position-vertical-relative:page" coordorigin="748,2000" coordsize="10884,0">
            <v:shape id="_x0000_s122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>
        <w:pict>
          <v:group id="_x0000_s1223" style="position:absolute;left:0;text-align:left;margin-left:70.6pt;margin-top:66.5pt;width:471pt;height:0;z-index:-8524;mso-position-horizontal-relative:page" coordorigin="1412,1330" coordsize="9420,0">
            <v:shape id="_x0000_s1224" style="position:absolute;left:1412;top:1330;width:9420;height:0" coordorigin="1412,1330" coordsize="9420,0" path="m1412,1330r9419,e" filled="f" strokeweight=".82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P</w:t>
      </w:r>
      <w:r w:rsidR="006368DB">
        <w:rPr>
          <w:rFonts w:ascii="Tahoma" w:eastAsia="Tahoma" w:hAnsi="Tahoma" w:cs="Tahoma"/>
          <w:b/>
          <w:sz w:val="24"/>
          <w:szCs w:val="24"/>
        </w:rPr>
        <w:t>PLY,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D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 w:rsidR="006368DB">
        <w:rPr>
          <w:rFonts w:ascii="Tahoma" w:eastAsia="Tahoma" w:hAnsi="Tahoma" w:cs="Tahoma"/>
          <w:b/>
          <w:sz w:val="24"/>
          <w:szCs w:val="24"/>
        </w:rPr>
        <w:t>Y,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D CONFIGU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OF</w:t>
      </w:r>
      <w:r w:rsidR="006368DB"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6368DB">
        <w:rPr>
          <w:rFonts w:ascii="Tahoma" w:eastAsia="Tahoma" w:hAnsi="Tahoma" w:cs="Tahoma"/>
          <w:b/>
          <w:sz w:val="24"/>
          <w:szCs w:val="24"/>
        </w:rPr>
        <w:t>ID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O CONFE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 w:rsidR="006368DB">
        <w:rPr>
          <w:rFonts w:ascii="Tahoma" w:eastAsia="Tahoma" w:hAnsi="Tahoma" w:cs="Tahoma"/>
          <w:b/>
          <w:spacing w:val="-3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CI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G </w:t>
      </w:r>
      <w:r w:rsidR="00626613">
        <w:rPr>
          <w:rFonts w:ascii="Tahoma" w:eastAsia="Tahoma" w:hAnsi="Tahoma" w:cs="Tahoma"/>
          <w:b/>
          <w:sz w:val="24"/>
          <w:szCs w:val="24"/>
        </w:rPr>
        <w:t xml:space="preserve">AND COLLABORATION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Y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TEM</w:t>
      </w:r>
      <w:r w:rsidR="00616E4E">
        <w:rPr>
          <w:rFonts w:ascii="Tahoma" w:eastAsia="Tahoma" w:hAnsi="Tahoma" w:cs="Tahoma"/>
          <w:b/>
          <w:sz w:val="24"/>
          <w:szCs w:val="24"/>
        </w:rPr>
        <w:t xml:space="preserve"> (REBIDDING)</w:t>
      </w:r>
    </w:p>
    <w:p w:rsidR="009C1B12" w:rsidRDefault="009C1B12">
      <w:pPr>
        <w:spacing w:before="8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9" w:line="260" w:lineRule="exact"/>
        <w:rPr>
          <w:sz w:val="26"/>
          <w:szCs w:val="26"/>
        </w:rPr>
      </w:pPr>
    </w:p>
    <w:p w:rsidR="009C1B12" w:rsidRDefault="006368DB">
      <w:pPr>
        <w:spacing w:before="4" w:line="360" w:lineRule="exact"/>
        <w:ind w:left="3175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pacing w:val="-1"/>
          <w:position w:val="-2"/>
          <w:sz w:val="32"/>
          <w:szCs w:val="32"/>
        </w:rPr>
        <w:t>O</w:t>
      </w:r>
      <w:r>
        <w:rPr>
          <w:rFonts w:ascii="Tahoma" w:eastAsia="Tahoma" w:hAnsi="Tahoma" w:cs="Tahoma"/>
          <w:b/>
          <w:spacing w:val="3"/>
          <w:position w:val="-2"/>
          <w:sz w:val="32"/>
          <w:szCs w:val="32"/>
        </w:rPr>
        <w:t>M</w:t>
      </w:r>
      <w:r>
        <w:rPr>
          <w:rFonts w:ascii="Tahoma" w:eastAsia="Tahoma" w:hAnsi="Tahoma" w:cs="Tahoma"/>
          <w:b/>
          <w:spacing w:val="-1"/>
          <w:position w:val="-2"/>
          <w:sz w:val="32"/>
          <w:szCs w:val="32"/>
        </w:rPr>
        <w:t>N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32"/>
          <w:szCs w:val="32"/>
        </w:rPr>
        <w:t>B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US</w:t>
      </w:r>
      <w:r>
        <w:rPr>
          <w:rFonts w:ascii="Tahoma" w:eastAsia="Tahoma" w:hAnsi="Tahoma" w:cs="Tahoma"/>
          <w:b/>
          <w:spacing w:val="-15"/>
          <w:position w:val="-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S</w:t>
      </w:r>
      <w:r>
        <w:rPr>
          <w:rFonts w:ascii="Tahoma" w:eastAsia="Tahoma" w:hAnsi="Tahoma" w:cs="Tahoma"/>
          <w:b/>
          <w:spacing w:val="2"/>
          <w:position w:val="-2"/>
          <w:sz w:val="32"/>
          <w:szCs w:val="32"/>
        </w:rPr>
        <w:t>W</w:t>
      </w:r>
      <w:r>
        <w:rPr>
          <w:rFonts w:ascii="Tahoma" w:eastAsia="Tahoma" w:hAnsi="Tahoma" w:cs="Tahoma"/>
          <w:b/>
          <w:spacing w:val="-1"/>
          <w:position w:val="-2"/>
          <w:sz w:val="32"/>
          <w:szCs w:val="32"/>
        </w:rPr>
        <w:t>O</w:t>
      </w:r>
      <w:r>
        <w:rPr>
          <w:rFonts w:ascii="Tahoma" w:eastAsia="Tahoma" w:hAnsi="Tahoma" w:cs="Tahoma"/>
          <w:b/>
          <w:spacing w:val="1"/>
          <w:position w:val="-2"/>
          <w:sz w:val="32"/>
          <w:szCs w:val="32"/>
        </w:rPr>
        <w:t>R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N</w:t>
      </w:r>
      <w:r>
        <w:rPr>
          <w:rFonts w:ascii="Tahoma" w:eastAsia="Tahoma" w:hAnsi="Tahoma" w:cs="Tahoma"/>
          <w:b/>
          <w:spacing w:val="-12"/>
          <w:position w:val="-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STA</w:t>
      </w:r>
      <w:r>
        <w:rPr>
          <w:rFonts w:ascii="Tahoma" w:eastAsia="Tahoma" w:hAnsi="Tahoma" w:cs="Tahoma"/>
          <w:b/>
          <w:spacing w:val="-1"/>
          <w:position w:val="-2"/>
          <w:sz w:val="32"/>
          <w:szCs w:val="32"/>
        </w:rPr>
        <w:t>T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32"/>
          <w:szCs w:val="32"/>
        </w:rPr>
        <w:t>M</w:t>
      </w:r>
      <w:r>
        <w:rPr>
          <w:rFonts w:ascii="Tahoma" w:eastAsia="Tahoma" w:hAnsi="Tahoma" w:cs="Tahoma"/>
          <w:b/>
          <w:spacing w:val="2"/>
          <w:position w:val="-2"/>
          <w:sz w:val="32"/>
          <w:szCs w:val="32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32"/>
          <w:szCs w:val="32"/>
        </w:rPr>
        <w:t>N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T</w:t>
      </w:r>
    </w:p>
    <w:p w:rsidR="009C1B12" w:rsidRDefault="009C1B12">
      <w:pPr>
        <w:spacing w:before="17" w:line="260" w:lineRule="exact"/>
        <w:rPr>
          <w:sz w:val="26"/>
          <w:szCs w:val="26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9C1B12" w:rsidRDefault="006368DB">
      <w:pPr>
        <w:tabs>
          <w:tab w:val="left" w:pos="3920"/>
        </w:tabs>
        <w:spacing w:before="33" w:line="240" w:lineRule="exact"/>
        <w:ind w:left="980" w:right="-36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BLIC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         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) CI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ICI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1"/>
          <w:w w:val="99"/>
        </w:rPr>
        <w:t>O</w:t>
      </w:r>
      <w:r>
        <w:rPr>
          <w:rFonts w:ascii="Tahoma" w:eastAsia="Tahoma" w:hAnsi="Tahoma" w:cs="Tahoma"/>
          <w:w w:val="99"/>
        </w:rPr>
        <w:t>F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9C1B12" w:rsidRDefault="006368DB">
      <w:pPr>
        <w:spacing w:before="5" w:line="260" w:lineRule="exact"/>
        <w:rPr>
          <w:sz w:val="26"/>
          <w:szCs w:val="26"/>
        </w:rPr>
      </w:pPr>
      <w:r>
        <w:br w:type="column"/>
      </w:r>
    </w:p>
    <w:p w:rsidR="009C1B12" w:rsidRDefault="006368DB">
      <w:pPr>
        <w:ind w:left="58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S.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.</w:t>
      </w:r>
    </w:p>
    <w:p w:rsidR="009C1B12" w:rsidRDefault="009C1B12">
      <w:pPr>
        <w:spacing w:before="7" w:line="280" w:lineRule="exact"/>
        <w:rPr>
          <w:sz w:val="28"/>
          <w:szCs w:val="28"/>
        </w:rPr>
      </w:pPr>
    </w:p>
    <w:p w:rsidR="009C1B12" w:rsidRDefault="006368DB">
      <w:pPr>
        <w:spacing w:line="280" w:lineRule="exact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4658" w:space="55"/>
            <w:col w:w="6647"/>
          </w:cols>
        </w:sectPr>
      </w:pP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2"/>
          <w:sz w:val="24"/>
          <w:szCs w:val="24"/>
        </w:rPr>
        <w:t>F</w:t>
      </w:r>
      <w:proofErr w:type="spellEnd"/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 V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T</w:t>
      </w:r>
    </w:p>
    <w:p w:rsidR="009C1B12" w:rsidRDefault="009C1B12">
      <w:pPr>
        <w:spacing w:before="1" w:line="280" w:lineRule="exact"/>
        <w:rPr>
          <w:sz w:val="28"/>
          <w:szCs w:val="28"/>
        </w:rPr>
      </w:pPr>
    </w:p>
    <w:p w:rsidR="009C1B12" w:rsidRDefault="00F03D53">
      <w:pPr>
        <w:spacing w:before="19"/>
        <w:ind w:left="980" w:right="1002" w:firstLine="720"/>
        <w:rPr>
          <w:rFonts w:ascii="Tahoma" w:eastAsia="Tahoma" w:hAnsi="Tahoma" w:cs="Tahoma"/>
          <w:sz w:val="24"/>
          <w:szCs w:val="24"/>
        </w:rPr>
      </w:pPr>
      <w:r>
        <w:pict>
          <v:group id="_x0000_s1218" style="position:absolute;left:0;text-align:left;margin-left:66.35pt;margin-top:58.75pt;width:479.5pt;height:309.4pt;z-index:-8523;mso-position-horizontal-relative:page" coordorigin="1327,1175" coordsize="9590,6188">
            <v:shape id="_x0000_s1222" style="position:absolute;left:1337;top:1186;width:9568;height:0" coordorigin="1337,1186" coordsize="9568,0" path="m1337,1186r9569,e" filled="f" strokeweight=".58pt">
              <v:path arrowok="t"/>
            </v:shape>
            <v:shape id="_x0000_s1221" style="position:absolute;left:1332;top:1181;width:0;height:6176" coordorigin="1332,1181" coordsize="0,6176" path="m1332,1181r,6176e" filled="f" strokeweight=".58pt">
              <v:path arrowok="t"/>
            </v:shape>
            <v:shape id="_x0000_s1220" style="position:absolute;left:1337;top:7353;width:9568;height:0" coordorigin="1337,7353" coordsize="9568,0" path="m1337,7353r9569,e" filled="f" strokeweight=".58pt">
              <v:path arrowok="t"/>
            </v:shape>
            <v:shape id="_x0000_s1219" style="position:absolute;left:10910;top:1181;width:0;height:6176" coordorigin="10910,1181" coordsize="0,6176" path="m10910,1181r,6176e" filled="f" strokeweight=".58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/</w:t>
      </w:r>
      <w:r w:rsidR="006368DB">
        <w:rPr>
          <w:rFonts w:ascii="Tahoma" w:eastAsia="Tahoma" w:hAnsi="Tahoma" w:cs="Tahoma"/>
          <w:sz w:val="24"/>
          <w:szCs w:val="24"/>
        </w:rPr>
        <w:t xml:space="preserve">We, </w:t>
      </w:r>
      <w:r w:rsidR="006368DB"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</w:t>
      </w:r>
      <w:r w:rsidR="006368DB">
        <w:rPr>
          <w:rFonts w:ascii="Tahoma" w:eastAsia="Tahoma" w:hAnsi="Tahoma" w:cs="Tahoma"/>
          <w:spacing w:val="-7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 l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l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g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ith 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nce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t </w:t>
      </w:r>
      <w:r w:rsidR="006368DB"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</w:t>
      </w:r>
      <w:r w:rsidR="006368DB">
        <w:rPr>
          <w:rFonts w:ascii="Tahoma" w:eastAsia="Tahoma" w:hAnsi="Tahoma" w:cs="Tahoma"/>
          <w:sz w:val="24"/>
          <w:szCs w:val="24"/>
        </w:rPr>
        <w:t xml:space="preserve">,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fter 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v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ng duly sw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rn 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cc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 xml:space="preserve">ce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>ith 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nd in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m</w:t>
      </w:r>
      <w:r w:rsidR="006368DB">
        <w:rPr>
          <w:rFonts w:ascii="Tahoma" w:eastAsia="Tahoma" w:hAnsi="Tahoma" w:cs="Tahoma"/>
          <w:sz w:val="24"/>
          <w:szCs w:val="24"/>
        </w:rPr>
        <w:t>pli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nce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z w:val="24"/>
          <w:szCs w:val="24"/>
        </w:rPr>
        <w:t xml:space="preserve">ith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ding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quir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nts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s 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in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 xml:space="preserve">in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u</w:t>
      </w:r>
      <w:r w:rsidR="006368DB">
        <w:rPr>
          <w:rFonts w:ascii="Tahoma" w:eastAsia="Tahoma" w:hAnsi="Tahoma" w:cs="Tahoma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ions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Bi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der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sz w:val="24"/>
          <w:szCs w:val="24"/>
        </w:rPr>
        <w:t>/Bid 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at</w:t>
      </w:r>
      <w:r w:rsidR="006368DB">
        <w:rPr>
          <w:rFonts w:ascii="Tahoma" w:eastAsia="Tahoma" w:hAnsi="Tahoma" w:cs="Tahoma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Sh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ee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f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he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b</w:t>
      </w:r>
      <w:r w:rsidR="006368DB">
        <w:rPr>
          <w:rFonts w:ascii="Tahoma" w:eastAsia="Tahoma" w:hAnsi="Tahoma" w:cs="Tahoma"/>
          <w:sz w:val="24"/>
          <w:szCs w:val="24"/>
        </w:rPr>
        <w:t>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i</w:t>
      </w:r>
      <w:r w:rsidR="006368DB">
        <w:rPr>
          <w:rFonts w:ascii="Tahoma" w:eastAsia="Tahoma" w:hAnsi="Tahoma" w:cs="Tahoma"/>
          <w:sz w:val="24"/>
          <w:szCs w:val="24"/>
        </w:rPr>
        <w:t>ng do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her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by cer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y 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 xml:space="preserve">der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oat</w:t>
      </w:r>
      <w:r w:rsidR="006368DB">
        <w:rPr>
          <w:rFonts w:ascii="Tahoma" w:eastAsia="Tahoma" w:hAnsi="Tahoma" w:cs="Tahoma"/>
          <w:sz w:val="24"/>
          <w:szCs w:val="24"/>
        </w:rPr>
        <w:t xml:space="preserve">h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f</w:t>
      </w:r>
      <w:r w:rsidR="006368DB">
        <w:rPr>
          <w:rFonts w:ascii="Tahoma" w:eastAsia="Tahoma" w:hAnsi="Tahoma" w:cs="Tahoma"/>
          <w:sz w:val="24"/>
          <w:szCs w:val="24"/>
        </w:rPr>
        <w:t>oll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ws:</w:t>
      </w:r>
    </w:p>
    <w:p w:rsidR="009C1B12" w:rsidRDefault="006368DB">
      <w:pPr>
        <w:spacing w:before="10"/>
        <w:ind w:left="5441" w:right="548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>
        <w:rPr>
          <w:rFonts w:ascii="Tahoma" w:eastAsia="Tahoma" w:hAnsi="Tahoma" w:cs="Tahoma"/>
          <w:b/>
          <w:sz w:val="24"/>
          <w:szCs w:val="24"/>
        </w:rPr>
        <w:t>a)</w:t>
      </w:r>
    </w:p>
    <w:p w:rsidR="009C1B12" w:rsidRDefault="006368DB">
      <w:pPr>
        <w:ind w:left="2520" w:right="2565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UT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H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Y</w:t>
      </w:r>
      <w:r>
        <w:rPr>
          <w:rFonts w:ascii="Tahoma" w:eastAsia="Tahoma" w:hAnsi="Tahoma" w:cs="Tahoma"/>
          <w:b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H</w:t>
      </w:r>
      <w:r>
        <w:rPr>
          <w:rFonts w:ascii="Tahoma" w:eastAsia="Tahoma" w:hAnsi="Tahoma" w:cs="Tahoma"/>
          <w:b/>
          <w:sz w:val="24"/>
          <w:szCs w:val="24"/>
        </w:rPr>
        <w:t>E D</w:t>
      </w:r>
      <w:r>
        <w:rPr>
          <w:rFonts w:ascii="Tahoma" w:eastAsia="Tahoma" w:hAnsi="Tahoma" w:cs="Tahoma"/>
          <w:b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IGN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 xml:space="preserve">TED </w:t>
      </w:r>
      <w:r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2"/>
          <w:sz w:val="24"/>
          <w:szCs w:val="24"/>
        </w:rPr>
        <w:t>V</w:t>
      </w:r>
      <w:r>
        <w:rPr>
          <w:rFonts w:ascii="Tahoma" w:eastAsia="Tahoma" w:hAnsi="Tahoma" w:cs="Tahoma"/>
          <w:b/>
          <w:sz w:val="24"/>
          <w:szCs w:val="24"/>
        </w:rPr>
        <w:t>E</w:t>
      </w:r>
    </w:p>
    <w:p w:rsidR="009C1B12" w:rsidRDefault="006368DB">
      <w:pPr>
        <w:spacing w:line="280" w:lineRule="exact"/>
        <w:ind w:left="3006" w:right="304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ck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ox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nd f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position w:val="-1"/>
          <w:sz w:val="24"/>
          <w:szCs w:val="24"/>
        </w:rPr>
        <w:t>ll up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bl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ks</w:t>
      </w:r>
      <w:r>
        <w:rPr>
          <w:rFonts w:ascii="Tahoma" w:eastAsia="Tahoma" w:hAnsi="Tahoma" w:cs="Tahoma"/>
          <w:position w:val="-1"/>
          <w:sz w:val="24"/>
          <w:szCs w:val="24"/>
        </w:rPr>
        <w:t>)</w:t>
      </w:r>
    </w:p>
    <w:p w:rsidR="009C1B12" w:rsidRDefault="009C1B12">
      <w:pPr>
        <w:spacing w:line="200" w:lineRule="exact"/>
      </w:pPr>
    </w:p>
    <w:p w:rsidR="009C1B12" w:rsidRDefault="009C1B12">
      <w:pPr>
        <w:spacing w:before="11" w:line="200" w:lineRule="exact"/>
      </w:pPr>
    </w:p>
    <w:p w:rsidR="009C1B12" w:rsidRDefault="00F03D53">
      <w:pPr>
        <w:ind w:left="1501"/>
        <w:rPr>
          <w:rFonts w:ascii="Tahoma" w:eastAsia="Tahoma" w:hAnsi="Tahoma" w:cs="Tahoma"/>
          <w:sz w:val="24"/>
          <w:szCs w:val="24"/>
        </w:rPr>
      </w:pPr>
      <w:r>
        <w:pict>
          <v:group id="_x0000_s1216" style="position:absolute;left:0;text-align:left;margin-left:1in;margin-top:-5.95pt;width:18.8pt;height:17.2pt;z-index:-8522;mso-position-horizontal-relative:page" coordorigin="1440,-119" coordsize="376,344">
            <v:shape id="_x0000_s1217" style="position:absolute;left:1440;top:-119;width:376;height:344" coordorigin="1440,-119" coordsize="376,344" path="m1440,225r376,l1816,-119r-376,l1440,225xe" filled="f" strokeweight="1.5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OLE P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z w:val="24"/>
          <w:szCs w:val="24"/>
        </w:rPr>
        <w:t>OP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z w:val="24"/>
          <w:szCs w:val="24"/>
        </w:rPr>
        <w:t>IET</w:t>
      </w:r>
      <w:r w:rsidR="006368DB">
        <w:rPr>
          <w:rFonts w:ascii="Tahoma" w:eastAsia="Tahoma" w:hAnsi="Tahoma" w:cs="Tahoma"/>
          <w:b/>
          <w:spacing w:val="-3"/>
          <w:sz w:val="24"/>
          <w:szCs w:val="24"/>
        </w:rPr>
        <w:t>O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RSH</w:t>
      </w:r>
      <w:r w:rsidR="006368DB">
        <w:rPr>
          <w:rFonts w:ascii="Tahoma" w:eastAsia="Tahoma" w:hAnsi="Tahoma" w:cs="Tahoma"/>
          <w:b/>
          <w:sz w:val="24"/>
          <w:szCs w:val="24"/>
        </w:rPr>
        <w:t>IP</w:t>
      </w:r>
    </w:p>
    <w:p w:rsidR="009C1B12" w:rsidRDefault="006368DB">
      <w:pPr>
        <w:ind w:left="170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sole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opri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&lt;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e/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ppli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r&gt;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bus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ne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dd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</w:p>
    <w:p w:rsidR="009C1B12" w:rsidRDefault="006368DB">
      <w:pPr>
        <w:spacing w:before="1"/>
        <w:ind w:left="98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                    </w:t>
      </w:r>
      <w:r>
        <w:rPr>
          <w:rFonts w:ascii="Tahoma" w:eastAsia="Tahoma" w:hAnsi="Tahoma" w:cs="Tahoma"/>
          <w:spacing w:val="-20"/>
          <w:u w:val="single" w:color="000000"/>
        </w:rPr>
        <w:t xml:space="preserve"> </w:t>
      </w:r>
      <w:r>
        <w:rPr>
          <w:rFonts w:ascii="Tahoma" w:eastAsia="Tahoma" w:hAnsi="Tahoma" w:cs="Tahoma"/>
        </w:rPr>
        <w:t xml:space="preserve">;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o. </w:t>
      </w:r>
      <w:r>
        <w:rPr>
          <w:rFonts w:ascii="Tahoma" w:eastAsia="Tahoma" w:hAnsi="Tahoma" w:cs="Tahoma"/>
          <w:u w:val="single" w:color="000000"/>
        </w:rPr>
        <w:t xml:space="preserve">                          </w:t>
      </w:r>
      <w:r>
        <w:rPr>
          <w:rFonts w:ascii="Tahoma" w:eastAsia="Tahoma" w:hAnsi="Tahoma" w:cs="Tahoma"/>
          <w:spacing w:val="59"/>
          <w:u w:val="single" w:color="000000"/>
        </w:rPr>
        <w:t xml:space="preserve"> 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Fax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 xml:space="preserve">o. </w:t>
      </w:r>
      <w:r>
        <w:rPr>
          <w:rFonts w:ascii="Tahoma" w:eastAsia="Tahoma" w:hAnsi="Tahoma" w:cs="Tahoma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59"/>
          <w:u w:val="single" w:color="000000"/>
        </w:rPr>
        <w:t xml:space="preserve"> </w:t>
      </w:r>
      <w:r>
        <w:rPr>
          <w:rFonts w:ascii="Tahoma" w:eastAsia="Tahoma" w:hAnsi="Tahoma" w:cs="Tahoma"/>
          <w:spacing w:val="37"/>
        </w:rPr>
        <w:t xml:space="preserve"> </w:t>
      </w:r>
      <w:proofErr w:type="gramStart"/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proofErr w:type="gramEnd"/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-m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dd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ss</w:t>
      </w:r>
    </w:p>
    <w:p w:rsidR="009C1B12" w:rsidRDefault="006368DB">
      <w:pPr>
        <w:spacing w:before="9" w:line="240" w:lineRule="exact"/>
        <w:ind w:left="980" w:right="1198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                     </w:t>
      </w:r>
      <w:r>
        <w:rPr>
          <w:rFonts w:ascii="Tahoma" w:eastAsia="Tahoma" w:hAnsi="Tahoma" w:cs="Tahoma"/>
          <w:spacing w:val="28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</w:rPr>
        <w:t xml:space="preserve"> </w:t>
      </w:r>
      <w:proofErr w:type="gramStart"/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proofErr w:type="gramEnd"/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we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ori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do,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ex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orm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ll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9C1B12" w:rsidRDefault="006368DB">
      <w:pPr>
        <w:tabs>
          <w:tab w:val="left" w:pos="7340"/>
          <w:tab w:val="left" w:pos="7440"/>
        </w:tabs>
        <w:spacing w:before="2" w:line="240" w:lineRule="exact"/>
        <w:ind w:left="3833" w:right="388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m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spacing w:val="-1"/>
          <w:w w:val="99"/>
        </w:rPr>
        <w:t>: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T</w:t>
      </w:r>
      <w:r>
        <w:rPr>
          <w:rFonts w:ascii="Tahoma" w:eastAsia="Tahoma" w:hAnsi="Tahoma" w:cs="Tahoma"/>
          <w:w w:val="99"/>
        </w:rPr>
        <w:t>itl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spacing w:val="-1"/>
          <w:w w:val="99"/>
        </w:rPr>
        <w:t>: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</w:p>
    <w:p w:rsidR="009C1B12" w:rsidRDefault="006368DB">
      <w:pPr>
        <w:tabs>
          <w:tab w:val="left" w:pos="7400"/>
        </w:tabs>
        <w:spacing w:line="220" w:lineRule="exact"/>
        <w:ind w:left="3840" w:right="388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w w:val="99"/>
          <w:position w:val="-1"/>
        </w:rPr>
        <w:t>S</w:t>
      </w:r>
      <w:r>
        <w:rPr>
          <w:rFonts w:ascii="Tahoma" w:eastAsia="Tahoma" w:hAnsi="Tahoma" w:cs="Tahoma"/>
          <w:w w:val="99"/>
          <w:position w:val="-1"/>
        </w:rPr>
        <w:t>p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spacing w:val="-1"/>
          <w:w w:val="99"/>
          <w:position w:val="-1"/>
        </w:rPr>
        <w:t>c</w:t>
      </w:r>
      <w:r>
        <w:rPr>
          <w:rFonts w:ascii="Tahoma" w:eastAsia="Tahoma" w:hAnsi="Tahoma" w:cs="Tahoma"/>
          <w:w w:val="99"/>
          <w:position w:val="-1"/>
        </w:rPr>
        <w:t>i</w:t>
      </w:r>
      <w:r>
        <w:rPr>
          <w:rFonts w:ascii="Tahoma" w:eastAsia="Tahoma" w:hAnsi="Tahoma" w:cs="Tahoma"/>
          <w:spacing w:val="1"/>
          <w:w w:val="99"/>
          <w:position w:val="-1"/>
        </w:rPr>
        <w:t>me</w:t>
      </w:r>
      <w:r>
        <w:rPr>
          <w:rFonts w:ascii="Tahoma" w:eastAsia="Tahoma" w:hAnsi="Tahoma" w:cs="Tahoma"/>
          <w:w w:val="99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Sig</w:t>
      </w:r>
      <w:r>
        <w:rPr>
          <w:rFonts w:ascii="Tahoma" w:eastAsia="Tahoma" w:hAnsi="Tahoma" w:cs="Tahoma"/>
          <w:spacing w:val="-1"/>
          <w:w w:val="99"/>
          <w:position w:val="-1"/>
        </w:rPr>
        <w:t>n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t</w:t>
      </w:r>
      <w:r>
        <w:rPr>
          <w:rFonts w:ascii="Tahoma" w:eastAsia="Tahoma" w:hAnsi="Tahoma" w:cs="Tahoma"/>
          <w:spacing w:val="-1"/>
          <w:w w:val="99"/>
          <w:position w:val="-1"/>
        </w:rPr>
        <w:t>u</w:t>
      </w:r>
      <w:r>
        <w:rPr>
          <w:rFonts w:ascii="Tahoma" w:eastAsia="Tahoma" w:hAnsi="Tahoma" w:cs="Tahoma"/>
          <w:w w:val="99"/>
          <w:position w:val="-1"/>
        </w:rPr>
        <w:t>r</w:t>
      </w:r>
      <w:r>
        <w:rPr>
          <w:rFonts w:ascii="Tahoma" w:eastAsia="Tahoma" w:hAnsi="Tahoma" w:cs="Tahoma"/>
          <w:spacing w:val="3"/>
          <w:w w:val="99"/>
          <w:position w:val="-1"/>
        </w:rPr>
        <w:t>e</w:t>
      </w:r>
      <w:r>
        <w:rPr>
          <w:rFonts w:ascii="Tahoma" w:eastAsia="Tahoma" w:hAnsi="Tahoma" w:cs="Tahoma"/>
          <w:spacing w:val="-1"/>
          <w:w w:val="99"/>
          <w:position w:val="-1"/>
        </w:rPr>
        <w:t>: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9C1B12" w:rsidRDefault="009C1B12">
      <w:pPr>
        <w:spacing w:before="3" w:line="220" w:lineRule="exact"/>
        <w:rPr>
          <w:sz w:val="22"/>
          <w:szCs w:val="22"/>
        </w:rPr>
      </w:pPr>
    </w:p>
    <w:p w:rsidR="009C1B12" w:rsidRDefault="006368DB">
      <w:pPr>
        <w:spacing w:before="25"/>
        <w:ind w:left="5475" w:right="551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w w:val="99"/>
        </w:rPr>
        <w:t>OR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>
      <w:pPr>
        <w:ind w:left="980" w:right="1147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&lt;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Na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e/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ppli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r&gt;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bus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dd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u w:val="single" w:color="000000"/>
        </w:rPr>
        <w:t xml:space="preserve">                     </w:t>
      </w:r>
      <w:r>
        <w:rPr>
          <w:rFonts w:ascii="Tahoma" w:eastAsia="Tahoma" w:hAnsi="Tahoma" w:cs="Tahoma"/>
          <w:spacing w:val="60"/>
          <w:u w:val="single" w:color="000000"/>
        </w:rPr>
        <w:t xml:space="preserve"> </w:t>
      </w:r>
      <w:r>
        <w:rPr>
          <w:rFonts w:ascii="Tahoma" w:eastAsia="Tahoma" w:hAnsi="Tahoma" w:cs="Tahoma"/>
        </w:rPr>
        <w:t xml:space="preserve">;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u w:val="single" w:color="000000"/>
        </w:rPr>
        <w:t xml:space="preserve">                          </w:t>
      </w:r>
      <w:r>
        <w:rPr>
          <w:rFonts w:ascii="Tahoma" w:eastAsia="Tahoma" w:hAnsi="Tahoma" w:cs="Tahoma"/>
          <w:spacing w:val="59"/>
          <w:u w:val="single" w:color="000000"/>
        </w:rPr>
        <w:t xml:space="preserve"> 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Fax</w:t>
      </w:r>
      <w:r>
        <w:rPr>
          <w:rFonts w:ascii="Tahoma" w:eastAsia="Tahoma" w:hAnsi="Tahoma" w:cs="Tahoma"/>
          <w:spacing w:val="-1"/>
        </w:rPr>
        <w:t xml:space="preserve"> N</w:t>
      </w:r>
      <w:r>
        <w:rPr>
          <w:rFonts w:ascii="Tahoma" w:eastAsia="Tahoma" w:hAnsi="Tahoma" w:cs="Tahoma"/>
        </w:rPr>
        <w:t xml:space="preserve">o. </w:t>
      </w:r>
      <w:r>
        <w:rPr>
          <w:rFonts w:ascii="Tahoma" w:eastAsia="Tahoma" w:hAnsi="Tahoma" w:cs="Tahoma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59"/>
          <w:u w:val="single" w:color="000000"/>
        </w:rPr>
        <w:t xml:space="preserve"> 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8"/>
        </w:rPr>
        <w:t>e</w:t>
      </w:r>
      <w:r>
        <w:rPr>
          <w:rFonts w:ascii="Tahoma" w:eastAsia="Tahoma" w:hAnsi="Tahoma" w:cs="Tahoma"/>
        </w:rPr>
        <w:t>-m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dd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u w:val="single" w:color="000000"/>
        </w:rPr>
        <w:t xml:space="preserve">                      </w:t>
      </w:r>
      <w:r>
        <w:rPr>
          <w:rFonts w:ascii="Tahoma" w:eastAsia="Tahoma" w:hAnsi="Tahoma" w:cs="Tahoma"/>
          <w:spacing w:val="56"/>
          <w:u w:val="single" w:color="000000"/>
        </w:rPr>
        <w:t xml:space="preserve"> 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 xml:space="preserve"> h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3"/>
        </w:rPr>
        <w:t>w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ori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do,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ex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orm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9C1B12" w:rsidRDefault="006368DB">
      <w:pPr>
        <w:tabs>
          <w:tab w:val="left" w:pos="7340"/>
          <w:tab w:val="left" w:pos="7440"/>
        </w:tabs>
        <w:ind w:left="3833" w:right="388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m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spacing w:val="-1"/>
          <w:w w:val="99"/>
        </w:rPr>
        <w:t>: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T</w:t>
      </w:r>
      <w:r>
        <w:rPr>
          <w:rFonts w:ascii="Tahoma" w:eastAsia="Tahoma" w:hAnsi="Tahoma" w:cs="Tahoma"/>
          <w:w w:val="99"/>
        </w:rPr>
        <w:t>itl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spacing w:val="-1"/>
          <w:w w:val="99"/>
        </w:rPr>
        <w:t>: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Specim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w w:val="99"/>
        </w:rPr>
        <w:t>Sig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u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3"/>
          <w:w w:val="99"/>
        </w:rPr>
        <w:t>e</w:t>
      </w:r>
      <w:r>
        <w:rPr>
          <w:rFonts w:ascii="Tahoma" w:eastAsia="Tahoma" w:hAnsi="Tahoma" w:cs="Tahoma"/>
          <w:spacing w:val="-1"/>
          <w:w w:val="99"/>
        </w:rPr>
        <w:t>: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w w:val="64"/>
          <w:u w:val="single" w:color="000000"/>
        </w:rPr>
        <w:t xml:space="preserve"> </w:t>
      </w:r>
    </w:p>
    <w:p w:rsidR="009C1B12" w:rsidRDefault="006368DB">
      <w:pPr>
        <w:spacing w:line="240" w:lineRule="exact"/>
        <w:ind w:left="980"/>
        <w:rPr>
          <w:rFonts w:ascii="Tahoma" w:eastAsia="Tahoma" w:hAnsi="Tahoma" w:cs="Tahoma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>
        <w:rPr>
          <w:rFonts w:ascii="Tahoma" w:eastAsia="Tahoma" w:hAnsi="Tahoma" w:cs="Tahoma"/>
          <w:b/>
          <w:position w:val="-1"/>
        </w:rPr>
        <w:t>No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:</w:t>
      </w:r>
      <w:r>
        <w:rPr>
          <w:rFonts w:ascii="Tahoma" w:eastAsia="Tahoma" w:hAnsi="Tahoma" w:cs="Tahoma"/>
          <w:b/>
          <w:spacing w:val="-7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P</w:t>
      </w:r>
      <w:r>
        <w:rPr>
          <w:rFonts w:ascii="Tahoma" w:eastAsia="Tahoma" w:hAnsi="Tahoma" w:cs="Tahoma"/>
          <w:b/>
          <w:spacing w:val="2"/>
          <w:position w:val="-1"/>
        </w:rPr>
        <w:t>l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ase</w:t>
      </w:r>
      <w:r>
        <w:rPr>
          <w:rFonts w:ascii="Tahoma" w:eastAsia="Tahoma" w:hAnsi="Tahoma" w:cs="Tahoma"/>
          <w:b/>
          <w:spacing w:val="-6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spacing w:val="-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ach</w:t>
      </w:r>
      <w:r>
        <w:rPr>
          <w:rFonts w:ascii="Tahoma" w:eastAsia="Tahoma" w:hAnsi="Tahoma" w:cs="Tahoma"/>
          <w:b/>
          <w:spacing w:val="-7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1"/>
          <w:position w:val="-1"/>
        </w:rPr>
        <w:t xml:space="preserve"> S</w:t>
      </w:r>
      <w:r>
        <w:rPr>
          <w:rFonts w:ascii="Tahoma" w:eastAsia="Tahoma" w:hAnsi="Tahoma" w:cs="Tahoma"/>
          <w:b/>
          <w:spacing w:val="2"/>
          <w:position w:val="-1"/>
        </w:rPr>
        <w:t>p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cial</w:t>
      </w:r>
      <w:r>
        <w:rPr>
          <w:rFonts w:ascii="Tahoma" w:eastAsia="Tahoma" w:hAnsi="Tahoma" w:cs="Tahoma"/>
          <w:b/>
          <w:spacing w:val="-7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P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2"/>
          <w:position w:val="-1"/>
        </w:rPr>
        <w:t>w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r</w:t>
      </w:r>
      <w:r>
        <w:rPr>
          <w:rFonts w:ascii="Tahoma" w:eastAsia="Tahoma" w:hAnsi="Tahoma" w:cs="Tahoma"/>
          <w:b/>
          <w:spacing w:val="-5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of</w:t>
      </w:r>
      <w:r>
        <w:rPr>
          <w:rFonts w:ascii="Tahoma" w:eastAsia="Tahoma" w:hAnsi="Tahoma" w:cs="Tahoma"/>
          <w:b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A</w:t>
      </w:r>
      <w:r>
        <w:rPr>
          <w:rFonts w:ascii="Tahoma" w:eastAsia="Tahoma" w:hAnsi="Tahoma" w:cs="Tahoma"/>
          <w:b/>
          <w:spacing w:val="-1"/>
          <w:position w:val="-1"/>
        </w:rPr>
        <w:t>t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or</w:t>
      </w:r>
      <w:r>
        <w:rPr>
          <w:rFonts w:ascii="Tahoma" w:eastAsia="Tahoma" w:hAnsi="Tahoma" w:cs="Tahoma"/>
          <w:b/>
          <w:spacing w:val="1"/>
          <w:position w:val="-1"/>
        </w:rPr>
        <w:t>n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y,</w:t>
      </w:r>
      <w:r>
        <w:rPr>
          <w:rFonts w:ascii="Tahoma" w:eastAsia="Tahoma" w:hAnsi="Tahoma" w:cs="Tahoma"/>
          <w:b/>
          <w:spacing w:val="-7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if</w:t>
      </w:r>
      <w:r>
        <w:rPr>
          <w:rFonts w:ascii="Tahoma" w:eastAsia="Tahoma" w:hAnsi="Tahoma" w:cs="Tahoma"/>
          <w:b/>
          <w:spacing w:val="4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position w:val="-1"/>
        </w:rPr>
        <w:t>ot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he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S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-1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P</w:t>
      </w:r>
      <w:r>
        <w:rPr>
          <w:rFonts w:ascii="Tahoma" w:eastAsia="Tahoma" w:hAnsi="Tahoma" w:cs="Tahoma"/>
          <w:b/>
          <w:position w:val="-1"/>
        </w:rPr>
        <w:t>r</w:t>
      </w:r>
      <w:r>
        <w:rPr>
          <w:rFonts w:ascii="Tahoma" w:eastAsia="Tahoma" w:hAnsi="Tahoma" w:cs="Tahoma"/>
          <w:b/>
          <w:spacing w:val="2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pr</w:t>
      </w:r>
      <w:r>
        <w:rPr>
          <w:rFonts w:ascii="Tahoma" w:eastAsia="Tahoma" w:hAnsi="Tahoma" w:cs="Tahoma"/>
          <w:b/>
          <w:spacing w:val="-1"/>
          <w:position w:val="-1"/>
        </w:rPr>
        <w:t>i</w:t>
      </w:r>
      <w:r>
        <w:rPr>
          <w:rFonts w:ascii="Tahoma" w:eastAsia="Tahoma" w:hAnsi="Tahoma" w:cs="Tahoma"/>
          <w:b/>
          <w:spacing w:val="1"/>
          <w:position w:val="-1"/>
        </w:rPr>
        <w:t>et</w:t>
      </w:r>
      <w:r>
        <w:rPr>
          <w:rFonts w:ascii="Tahoma" w:eastAsia="Tahoma" w:hAnsi="Tahoma" w:cs="Tahoma"/>
          <w:b/>
          <w:position w:val="-1"/>
        </w:rPr>
        <w:t>or/Ow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r.</w:t>
      </w:r>
    </w:p>
    <w:p w:rsidR="009C1B12" w:rsidRDefault="009C1B12">
      <w:pPr>
        <w:spacing w:before="6" w:line="160" w:lineRule="exact"/>
        <w:rPr>
          <w:sz w:val="17"/>
          <w:szCs w:val="17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376"/>
        <w:gridCol w:w="9094"/>
      </w:tblGrid>
      <w:tr w:rsidR="009C1B12">
        <w:trPr>
          <w:trHeight w:hRule="exact" w:val="349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9C1B12" w:rsidRDefault="009C1B12"/>
        </w:tc>
        <w:tc>
          <w:tcPr>
            <w:tcW w:w="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1B12" w:rsidRDefault="009C1B12"/>
        </w:tc>
        <w:tc>
          <w:tcPr>
            <w:tcW w:w="9094" w:type="dxa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9C1B12" w:rsidRDefault="009C1B12">
            <w:pPr>
              <w:spacing w:before="6" w:line="100" w:lineRule="exact"/>
              <w:rPr>
                <w:sz w:val="11"/>
                <w:szCs w:val="11"/>
              </w:rPr>
            </w:pPr>
          </w:p>
          <w:p w:rsidR="009C1B12" w:rsidRDefault="006368DB">
            <w:pPr>
              <w:spacing w:line="220" w:lineRule="exact"/>
              <w:ind w:left="1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6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pacing w:val="1"/>
                <w:position w:val="-6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position w:val="-6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position w:val="-6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position w:val="-6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6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position w:val="-6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6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position w:val="-6"/>
                <w:sz w:val="24"/>
                <w:szCs w:val="24"/>
              </w:rPr>
              <w:t>ON,</w:t>
            </w:r>
            <w:r>
              <w:rPr>
                <w:rFonts w:ascii="Tahoma" w:eastAsia="Tahoma" w:hAnsi="Tahoma" w:cs="Tahoma"/>
                <w:b/>
                <w:spacing w:val="-1"/>
                <w:position w:val="-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6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6"/>
                <w:sz w:val="24"/>
                <w:szCs w:val="24"/>
              </w:rPr>
              <w:t>AR</w:t>
            </w:r>
            <w:r>
              <w:rPr>
                <w:rFonts w:ascii="Tahoma" w:eastAsia="Tahoma" w:hAnsi="Tahoma" w:cs="Tahoma"/>
                <w:b/>
                <w:position w:val="-6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6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6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spacing w:val="-1"/>
                <w:position w:val="-6"/>
                <w:sz w:val="24"/>
                <w:szCs w:val="24"/>
              </w:rPr>
              <w:t>SH</w:t>
            </w:r>
            <w:r>
              <w:rPr>
                <w:rFonts w:ascii="Tahoma" w:eastAsia="Tahoma" w:hAnsi="Tahoma" w:cs="Tahoma"/>
                <w:b/>
                <w:position w:val="-6"/>
                <w:sz w:val="24"/>
                <w:szCs w:val="24"/>
              </w:rPr>
              <w:t>IP,</w:t>
            </w:r>
            <w:r>
              <w:rPr>
                <w:rFonts w:ascii="Tahoma" w:eastAsia="Tahoma" w:hAnsi="Tahoma" w:cs="Tahoma"/>
                <w:b/>
                <w:spacing w:val="-1"/>
                <w:position w:val="-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6"/>
                <w:sz w:val="24"/>
                <w:szCs w:val="24"/>
              </w:rPr>
              <w:t>COOP</w:t>
            </w:r>
            <w:r>
              <w:rPr>
                <w:rFonts w:ascii="Tahoma" w:eastAsia="Tahoma" w:hAnsi="Tahoma" w:cs="Tahoma"/>
                <w:b/>
                <w:spacing w:val="-1"/>
                <w:position w:val="-6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6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6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position w:val="-6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6"/>
                <w:sz w:val="24"/>
                <w:szCs w:val="24"/>
              </w:rPr>
              <w:t>IV</w:t>
            </w:r>
            <w:r>
              <w:rPr>
                <w:rFonts w:ascii="Tahoma" w:eastAsia="Tahoma" w:hAnsi="Tahoma" w:cs="Tahoma"/>
                <w:b/>
                <w:position w:val="-6"/>
                <w:sz w:val="24"/>
                <w:szCs w:val="24"/>
              </w:rPr>
              <w:t>E</w:t>
            </w:r>
          </w:p>
        </w:tc>
      </w:tr>
      <w:tr w:rsidR="009C1B12">
        <w:trPr>
          <w:trHeight w:hRule="exact" w:val="3211"/>
        </w:trPr>
        <w:tc>
          <w:tcPr>
            <w:tcW w:w="957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65"/>
              <w:ind w:left="102" w:right="237" w:firstLine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Th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</w:rPr>
              <w:t>We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2"/>
              </w:rPr>
              <w:t>/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duly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e/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1"/>
              </w:rPr>
              <w:t xml:space="preserve"> &lt;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  <w:spacing w:val="2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&gt;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                     </w:t>
            </w:r>
            <w:r>
              <w:rPr>
                <w:rFonts w:ascii="Tahoma" w:eastAsia="Tahoma" w:hAnsi="Tahoma" w:cs="Tahoma"/>
                <w:spacing w:val="60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; 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ph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 xml:space="preserve">. 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                          </w:t>
            </w:r>
            <w:r>
              <w:rPr>
                <w:rFonts w:ascii="Tahoma" w:eastAsia="Tahoma" w:hAnsi="Tahoma" w:cs="Tahoma"/>
                <w:spacing w:val="5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with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Fax</w:t>
            </w:r>
            <w:r>
              <w:rPr>
                <w:rFonts w:ascii="Tahoma" w:eastAsia="Tahoma" w:hAnsi="Tahoma" w:cs="Tahoma"/>
                <w:spacing w:val="-1"/>
              </w:rPr>
              <w:t xml:space="preserve"> N</w:t>
            </w:r>
            <w:r>
              <w:rPr>
                <w:rFonts w:ascii="Tahoma" w:eastAsia="Tahoma" w:hAnsi="Tahoma" w:cs="Tahoma"/>
              </w:rPr>
              <w:t xml:space="preserve">o. 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               </w:t>
            </w:r>
            <w:r>
              <w:rPr>
                <w:rFonts w:ascii="Tahoma" w:eastAsia="Tahoma" w:hAnsi="Tahoma" w:cs="Tahoma"/>
                <w:spacing w:val="5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2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8"/>
              </w:rPr>
              <w:t>e</w:t>
            </w:r>
            <w:r>
              <w:rPr>
                <w:rFonts w:ascii="Tahoma" w:eastAsia="Tahoma" w:hAnsi="Tahoma" w:cs="Tahoma"/>
              </w:rPr>
              <w:t>-m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il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dd</w:t>
            </w:r>
            <w:r>
              <w:rPr>
                <w:rFonts w:ascii="Tahoma" w:eastAsia="Tahoma" w:hAnsi="Tahoma" w:cs="Tahoma"/>
                <w:spacing w:val="1"/>
              </w:rPr>
              <w:t>re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                      </w:t>
            </w:r>
            <w:r>
              <w:rPr>
                <w:rFonts w:ascii="Tahoma" w:eastAsia="Tahoma" w:hAnsi="Tahoma" w:cs="Tahoma"/>
                <w:spacing w:val="55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33"/>
              </w:rPr>
              <w:t xml:space="preserve"> 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 s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w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ch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Sec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ry’s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</w:rPr>
              <w:t>iss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b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rpor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mb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rs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>ra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p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we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ori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xe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orm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</w:rPr>
              <w:t>or to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 xml:space="preserve"> 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pan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bo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g</w:t>
            </w:r>
            <w:r>
              <w:rPr>
                <w:rFonts w:ascii="Tahoma" w:eastAsia="Tahoma" w:hAnsi="Tahoma" w:cs="Tahoma"/>
              </w:rPr>
              <w:t>oti</w:t>
            </w:r>
            <w:r>
              <w:rPr>
                <w:rFonts w:ascii="Tahoma" w:eastAsia="Tahoma" w:hAnsi="Tahoma" w:cs="Tahoma"/>
                <w:spacing w:val="7"/>
              </w:rPr>
              <w:t>a</w:t>
            </w:r>
            <w:r>
              <w:rPr>
                <w:rFonts w:ascii="Tahoma" w:eastAsia="Tahoma" w:hAnsi="Tahoma" w:cs="Tahoma"/>
              </w:rPr>
              <w:t>tio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s,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gni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go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tion doc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doc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h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ts:</w:t>
            </w:r>
          </w:p>
          <w:p w:rsidR="009C1B12" w:rsidRDefault="006368DB">
            <w:pPr>
              <w:tabs>
                <w:tab w:val="left" w:pos="6520"/>
              </w:tabs>
              <w:spacing w:before="5" w:line="240" w:lineRule="exact"/>
              <w:ind w:left="3028" w:right="2944" w:hanging="32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</w:rPr>
              <w:t xml:space="preserve">.  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: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ab/>
            </w:r>
            <w:r>
              <w:rPr>
                <w:rFonts w:ascii="Tahoma" w:eastAsia="Tahoma" w:hAnsi="Tahoma" w:cs="Tahoma"/>
                <w:w w:val="96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w w:val="99"/>
              </w:rPr>
              <w:t>itl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:</w:t>
            </w:r>
            <w:r>
              <w:rPr>
                <w:rFonts w:ascii="Tahoma" w:eastAsia="Tahoma" w:hAnsi="Tahoma" w:cs="Tahoma"/>
                <w:w w:val="9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ab/>
            </w:r>
          </w:p>
          <w:p w:rsidR="009C1B12" w:rsidRDefault="006368DB">
            <w:pPr>
              <w:tabs>
                <w:tab w:val="left" w:pos="6560"/>
              </w:tabs>
              <w:spacing w:line="220" w:lineRule="exact"/>
              <w:ind w:left="3008" w:right="292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Specim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position w:val="-1"/>
              </w:rPr>
              <w:t>Sig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u</w:t>
            </w:r>
            <w:r>
              <w:rPr>
                <w:rFonts w:ascii="Tahoma" w:eastAsia="Tahoma" w:hAnsi="Tahoma" w:cs="Tahoma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3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:</w:t>
            </w:r>
            <w:r>
              <w:rPr>
                <w:rFonts w:ascii="Tahoma" w:eastAsia="Tahoma" w:hAnsi="Tahoma" w:cs="Tahoma"/>
                <w:w w:val="99"/>
                <w:position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u w:val="single" w:color="000000"/>
              </w:rPr>
              <w:tab/>
            </w:r>
          </w:p>
          <w:p w:rsidR="009C1B12" w:rsidRDefault="006368DB">
            <w:pPr>
              <w:tabs>
                <w:tab w:val="left" w:pos="6520"/>
              </w:tabs>
              <w:spacing w:before="5" w:line="240" w:lineRule="exact"/>
              <w:ind w:left="3074" w:right="2951" w:hanging="31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2</w:t>
            </w:r>
            <w:r>
              <w:rPr>
                <w:rFonts w:ascii="Tahoma" w:eastAsia="Tahoma" w:hAnsi="Tahoma" w:cs="Tahoma"/>
              </w:rPr>
              <w:t xml:space="preserve">.  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: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ab/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w w:val="99"/>
              </w:rPr>
              <w:t>itl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:</w:t>
            </w:r>
            <w:r>
              <w:rPr>
                <w:rFonts w:ascii="Tahoma" w:eastAsia="Tahoma" w:hAnsi="Tahoma" w:cs="Tahoma"/>
                <w:w w:val="9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ab/>
            </w:r>
            <w:r>
              <w:rPr>
                <w:rFonts w:ascii="Tahoma" w:eastAsia="Tahoma" w:hAnsi="Tahoma" w:cs="Tahoma"/>
                <w:w w:val="64"/>
                <w:u w:val="single" w:color="000000"/>
              </w:rPr>
              <w:t xml:space="preserve"> </w:t>
            </w:r>
          </w:p>
          <w:p w:rsidR="009C1B12" w:rsidRDefault="006368DB">
            <w:pPr>
              <w:tabs>
                <w:tab w:val="left" w:pos="6560"/>
              </w:tabs>
              <w:spacing w:line="220" w:lineRule="exact"/>
              <w:ind w:left="3008" w:right="292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Specim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position w:val="-1"/>
              </w:rPr>
              <w:t>Sig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u</w:t>
            </w:r>
            <w:r>
              <w:rPr>
                <w:rFonts w:ascii="Tahoma" w:eastAsia="Tahoma" w:hAnsi="Tahoma" w:cs="Tahoma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3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:</w:t>
            </w:r>
            <w:r>
              <w:rPr>
                <w:rFonts w:ascii="Tahoma" w:eastAsia="Tahoma" w:hAnsi="Tahoma" w:cs="Tahoma"/>
                <w:w w:val="99"/>
                <w:position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u w:val="single" w:color="000000"/>
              </w:rPr>
              <w:tab/>
            </w:r>
          </w:p>
          <w:p w:rsidR="009C1B12" w:rsidRDefault="006368DB">
            <w:pPr>
              <w:spacing w:before="1"/>
              <w:ind w:left="1862" w:right="187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Not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: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ase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ach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</w:rPr>
              <w:t>ly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x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ary</w:t>
            </w:r>
            <w:r>
              <w:rPr>
                <w:rFonts w:ascii="Tahoma" w:eastAsia="Tahoma" w:hAnsi="Tahoma" w:cs="Tahoma"/>
                <w:b/>
                <w:spacing w:val="1"/>
              </w:rPr>
              <w:t>’</w:t>
            </w:r>
            <w:r>
              <w:rPr>
                <w:rFonts w:ascii="Tahoma" w:eastAsia="Tahoma" w:hAnsi="Tahoma" w:cs="Tahoma"/>
                <w:b/>
              </w:rPr>
              <w:t>s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ifi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te</w:t>
            </w:r>
            <w:r>
              <w:rPr>
                <w:rFonts w:ascii="Tahoma" w:eastAsia="Tahoma" w:hAnsi="Tahoma" w:cs="Tahoma"/>
                <w:b/>
                <w:w w:val="99"/>
              </w:rPr>
              <w:t>.</w:t>
            </w:r>
          </w:p>
        </w:tc>
      </w:tr>
    </w:tbl>
    <w:p w:rsidR="009C1B12" w:rsidRDefault="009C1B12">
      <w:pPr>
        <w:spacing w:before="10" w:line="260" w:lineRule="exact"/>
        <w:rPr>
          <w:sz w:val="26"/>
          <w:szCs w:val="26"/>
        </w:rPr>
      </w:pPr>
    </w:p>
    <w:p w:rsidR="009C1B12" w:rsidRDefault="00F03D53">
      <w:pPr>
        <w:spacing w:before="19"/>
        <w:ind w:left="5439" w:right="5477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211" style="position:absolute;left:0;text-align:left;margin-left:66.35pt;margin-top:300.6pt;width:479.5pt;height:105.5pt;z-index:-8520;mso-position-horizontal-relative:page;mso-position-vertical-relative:page" coordorigin="1327,6012" coordsize="9590,2110">
            <v:shape id="_x0000_s1215" style="position:absolute;left:1337;top:6023;width:9568;height:0" coordorigin="1337,6023" coordsize="9568,0" path="m1337,6023r9569,e" filled="f" strokeweight=".58pt">
              <v:path arrowok="t"/>
            </v:shape>
            <v:shape id="_x0000_s1214" style="position:absolute;left:1332;top:6018;width:0;height:2098" coordorigin="1332,6018" coordsize="0,2098" path="m1332,6018r,2098e" filled="f" strokeweight=".58pt">
              <v:path arrowok="t"/>
            </v:shape>
            <v:shape id="_x0000_s1213" style="position:absolute;left:1337;top:8111;width:9568;height:0" coordorigin="1337,8111" coordsize="9568,0" path="m1337,8111r9569,e" filled="f" strokeweight=".58pt">
              <v:path arrowok="t"/>
            </v:shape>
            <v:shape id="_x0000_s1212" style="position:absolute;left:10910;top:6018;width:0;height:2098" coordorigin="10910,6018" coordsize="0,2098" path="m10910,6018r,2098e" filled="f" strokeweight=".58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b/>
          <w:sz w:val="24"/>
          <w:szCs w:val="24"/>
        </w:rPr>
        <w:t>b)</w:t>
      </w:r>
    </w:p>
    <w:p w:rsidR="009C1B12" w:rsidRDefault="00F03D53">
      <w:pPr>
        <w:ind w:left="1117" w:right="1160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209" style="position:absolute;left:0;text-align:left;margin-left:37.4pt;margin-top:100pt;width:544.2pt;height:0;z-index:-8521;mso-position-horizontal-relative:page;mso-position-vertical-relative:page" coordorigin="748,2000" coordsize="10884,0">
            <v:shape id="_x0000_s121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z w:val="24"/>
          <w:szCs w:val="24"/>
        </w:rPr>
        <w:t>NON-I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CLU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b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IN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>H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E 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B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C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K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O</w:t>
      </w:r>
      <w:r w:rsidR="006368DB">
        <w:rPr>
          <w:rFonts w:ascii="Tahoma" w:eastAsia="Tahoma" w:hAnsi="Tahoma" w:cs="Tahoma"/>
          <w:b/>
          <w:sz w:val="24"/>
          <w:szCs w:val="24"/>
        </w:rPr>
        <w:t>R UN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DE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USP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N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TUS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B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NY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GE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NCY OR 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G</w:t>
      </w:r>
      <w:r w:rsidR="006368DB">
        <w:rPr>
          <w:rFonts w:ascii="Tahoma" w:eastAsia="Tahoma" w:hAnsi="Tahoma" w:cs="Tahoma"/>
          <w:b/>
          <w:sz w:val="24"/>
          <w:szCs w:val="24"/>
        </w:rPr>
        <w:t>O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 w:rsidR="006368DB">
        <w:rPr>
          <w:rFonts w:ascii="Tahoma" w:eastAsia="Tahoma" w:hAnsi="Tahoma" w:cs="Tahoma"/>
          <w:b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NT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 w:rsidR="006368DB">
        <w:rPr>
          <w:rFonts w:ascii="Tahoma" w:eastAsia="Tahoma" w:hAnsi="Tahoma" w:cs="Tahoma"/>
          <w:b/>
          <w:sz w:val="24"/>
          <w:szCs w:val="24"/>
        </w:rPr>
        <w:t>TR</w:t>
      </w:r>
      <w:r w:rsidR="006368DB">
        <w:rPr>
          <w:rFonts w:ascii="Tahoma" w:eastAsia="Tahoma" w:hAnsi="Tahoma" w:cs="Tahoma"/>
          <w:b/>
          <w:spacing w:val="3"/>
          <w:sz w:val="24"/>
          <w:szCs w:val="24"/>
        </w:rPr>
        <w:t>U</w:t>
      </w:r>
      <w:r w:rsidR="006368DB">
        <w:rPr>
          <w:rFonts w:ascii="Tahoma" w:eastAsia="Tahoma" w:hAnsi="Tahoma" w:cs="Tahoma"/>
          <w:b/>
          <w:sz w:val="24"/>
          <w:szCs w:val="24"/>
        </w:rPr>
        <w:t>MENT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TY</w:t>
      </w:r>
    </w:p>
    <w:p w:rsidR="009C1B12" w:rsidRDefault="009C1B12">
      <w:pPr>
        <w:spacing w:before="2" w:line="240" w:lineRule="exact"/>
        <w:rPr>
          <w:sz w:val="24"/>
          <w:szCs w:val="24"/>
        </w:rPr>
      </w:pPr>
    </w:p>
    <w:p w:rsidR="009C1B12" w:rsidRDefault="006368DB">
      <w:pPr>
        <w:ind w:left="980" w:right="1322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irm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n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“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list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d”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or 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rom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rnm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 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ilippin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its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ff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orpor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rnm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its,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/F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ign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rna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3"/>
        </w:rPr>
        <w:t>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ck</w:t>
      </w:r>
      <w:r>
        <w:rPr>
          <w:rFonts w:ascii="Tahoma" w:eastAsia="Tahoma" w:hAnsi="Tahoma" w:cs="Tahoma"/>
        </w:rPr>
        <w:t>listing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rules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ogniz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2"/>
        </w:rPr>
        <w:t>ic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Bo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rd;</w:t>
      </w:r>
    </w:p>
    <w:p w:rsidR="009C1B12" w:rsidRDefault="009C1B12">
      <w:pPr>
        <w:spacing w:before="10" w:line="280" w:lineRule="exact"/>
        <w:rPr>
          <w:sz w:val="28"/>
          <w:szCs w:val="28"/>
        </w:rPr>
      </w:pPr>
    </w:p>
    <w:p w:rsidR="009C1B12" w:rsidRDefault="00F03D53">
      <w:pPr>
        <w:spacing w:before="19"/>
        <w:ind w:left="5451" w:right="5489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204" style="position:absolute;left:0;text-align:left;margin-left:66.35pt;margin-top:.2pt;width:479.5pt;height:84.95pt;z-index:-8519;mso-position-horizontal-relative:page" coordorigin="1327,4" coordsize="9590,1699">
            <v:shape id="_x0000_s1208" style="position:absolute;left:1337;top:14;width:9568;height:0" coordorigin="1337,14" coordsize="9568,0" path="m1337,14r9569,e" filled="f" strokeweight=".58pt">
              <v:path arrowok="t"/>
            </v:shape>
            <v:shape id="_x0000_s1207" style="position:absolute;left:1332;top:10;width:0;height:1687" coordorigin="1332,10" coordsize="0,1687" path="m1332,10r,1687e" filled="f" strokeweight=".58pt">
              <v:path arrowok="t"/>
            </v:shape>
            <v:shape id="_x0000_s1206" style="position:absolute;left:1337;top:1692;width:9568;height:0" coordorigin="1337,1692" coordsize="9568,0" path="m1337,1692r9569,e" filled="f" strokeweight=".58pt">
              <v:path arrowok="t"/>
            </v:shape>
            <v:shape id="_x0000_s1205" style="position:absolute;left:10910;top:10;width:0;height:1687" coordorigin="10910,10" coordsize="0,1687" path="m10910,10r,1687e" filled="f" strokeweight=".58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b/>
          <w:sz w:val="24"/>
          <w:szCs w:val="24"/>
        </w:rPr>
        <w:t>c)</w:t>
      </w:r>
    </w:p>
    <w:p w:rsidR="009C1B12" w:rsidRDefault="006368DB">
      <w:pPr>
        <w:spacing w:line="280" w:lineRule="exact"/>
        <w:ind w:left="2930" w:right="297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UT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IC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Y OF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b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D DO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UMEN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S</w:t>
      </w:r>
    </w:p>
    <w:p w:rsidR="009C1B12" w:rsidRDefault="009C1B12">
      <w:pPr>
        <w:spacing w:before="12" w:line="280" w:lineRule="exact"/>
        <w:rPr>
          <w:sz w:val="28"/>
          <w:szCs w:val="28"/>
        </w:rPr>
      </w:pPr>
    </w:p>
    <w:p w:rsidR="009C1B12" w:rsidRDefault="006368DB">
      <w:pPr>
        <w:ind w:left="980" w:right="1188"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eac</w:t>
      </w:r>
      <w:r>
        <w:rPr>
          <w:rFonts w:ascii="Tahoma" w:eastAsia="Tahoma" w:hAnsi="Tahoma" w:cs="Tahoma"/>
          <w:sz w:val="22"/>
          <w:szCs w:val="22"/>
        </w:rPr>
        <w:t xml:space="preserve">h of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doc</w:t>
      </w:r>
      <w:r>
        <w:rPr>
          <w:rFonts w:ascii="Tahoma" w:eastAsia="Tahoma" w:hAnsi="Tahoma" w:cs="Tahoma"/>
          <w:spacing w:val="-1"/>
          <w:sz w:val="22"/>
          <w:szCs w:val="22"/>
        </w:rPr>
        <w:t>umen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bmi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ted </w:t>
      </w:r>
      <w:r>
        <w:rPr>
          <w:rFonts w:ascii="Tahoma" w:eastAsia="Tahoma" w:hAnsi="Tahoma" w:cs="Tahoma"/>
          <w:spacing w:val="-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pa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our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n satisf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tion of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ding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quir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is an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 xml:space="preserve">tic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py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origin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l,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pl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te,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ll 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tate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 xml:space="preserve">ts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fo</w:t>
      </w:r>
      <w:r>
        <w:rPr>
          <w:rFonts w:ascii="Tahoma" w:eastAsia="Tahoma" w:hAnsi="Tahoma" w:cs="Tahoma"/>
          <w:spacing w:val="-1"/>
          <w:sz w:val="22"/>
          <w:szCs w:val="22"/>
        </w:rPr>
        <w:t>rma</w:t>
      </w:r>
      <w:r>
        <w:rPr>
          <w:rFonts w:ascii="Tahoma" w:eastAsia="Tahoma" w:hAnsi="Tahoma" w:cs="Tahoma"/>
          <w:sz w:val="22"/>
          <w:szCs w:val="22"/>
        </w:rPr>
        <w:t>tion p</w:t>
      </w:r>
      <w:r>
        <w:rPr>
          <w:rFonts w:ascii="Tahoma" w:eastAsia="Tahoma" w:hAnsi="Tahoma" w:cs="Tahoma"/>
          <w:spacing w:val="-2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ovi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in are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e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t.</w:t>
      </w:r>
    </w:p>
    <w:p w:rsidR="009C1B12" w:rsidRDefault="009C1B12">
      <w:pPr>
        <w:spacing w:before="11" w:line="280" w:lineRule="exact"/>
        <w:rPr>
          <w:sz w:val="28"/>
          <w:szCs w:val="28"/>
        </w:rPr>
      </w:pPr>
    </w:p>
    <w:p w:rsidR="009C1B12" w:rsidRDefault="00F03D53">
      <w:pPr>
        <w:spacing w:before="19"/>
        <w:ind w:left="5439" w:right="5477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199" style="position:absolute;left:0;text-align:left;margin-left:66.35pt;margin-top:518.65pt;width:479.5pt;height:198.4pt;z-index:-8518;mso-position-horizontal-relative:page;mso-position-vertical-relative:page" coordorigin="1327,10373" coordsize="9590,3968">
            <v:shape id="_x0000_s1203" style="position:absolute;left:1337;top:10384;width:9568;height:0" coordorigin="1337,10384" coordsize="9568,0" path="m1337,10384r9569,e" filled="f" strokeweight=".58pt">
              <v:path arrowok="t"/>
            </v:shape>
            <v:shape id="_x0000_s1202" style="position:absolute;left:1332;top:10379;width:0;height:3956" coordorigin="1332,10379" coordsize="0,3956" path="m1332,10379r,3956e" filled="f" strokeweight=".58pt">
              <v:path arrowok="t"/>
            </v:shape>
            <v:shape id="_x0000_s1201" style="position:absolute;left:1337;top:14330;width:9568;height:0" coordorigin="1337,14330" coordsize="9568,0" path="m1337,14330r9569,e" filled="f" strokeweight=".58pt">
              <v:path arrowok="t"/>
            </v:shape>
            <v:shape id="_x0000_s1200" style="position:absolute;left:10910;top:10379;width:0;height:3956" coordorigin="10910,10379" coordsize="0,3956" path="m10910,10379r,3956e" filled="f" strokeweight=".58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b/>
          <w:sz w:val="24"/>
          <w:szCs w:val="24"/>
        </w:rPr>
        <w:t>d)</w:t>
      </w:r>
    </w:p>
    <w:p w:rsidR="009C1B12" w:rsidRDefault="006368DB">
      <w:pPr>
        <w:spacing w:line="280" w:lineRule="exact"/>
        <w:ind w:left="2478" w:right="252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UT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TO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VA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ID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TE 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b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TED DO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UMEN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S</w:t>
      </w:r>
    </w:p>
    <w:p w:rsidR="009C1B12" w:rsidRDefault="006368DB">
      <w:pPr>
        <w:spacing w:before="50"/>
        <w:ind w:left="1665" w:right="179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rsi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oriz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h</w:t>
      </w:r>
      <w:r>
        <w:rPr>
          <w:rFonts w:ascii="Tahoma" w:eastAsia="Tahoma" w:hAnsi="Tahoma" w:cs="Tahoma"/>
          <w:w w:val="99"/>
        </w:rPr>
        <w:t>e</w:t>
      </w:r>
    </w:p>
    <w:p w:rsidR="009C1B12" w:rsidRDefault="006368DB">
      <w:pPr>
        <w:spacing w:before="9" w:line="240" w:lineRule="exact"/>
        <w:ind w:left="980" w:right="100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Aut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</w:rPr>
        <w:t>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6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pply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ligibili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 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bid.</w:t>
      </w:r>
    </w:p>
    <w:p w:rsidR="009C1B12" w:rsidRDefault="006368DB">
      <w:pPr>
        <w:spacing w:before="90"/>
        <w:ind w:left="980" w:right="1078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public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ff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eng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r,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pan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stit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tion 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rpor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ligibil</w:t>
      </w:r>
      <w:r>
        <w:rPr>
          <w:rFonts w:ascii="Tahoma" w:eastAsia="Tahoma" w:hAnsi="Tahoma" w:cs="Tahoma"/>
          <w:spacing w:val="7"/>
        </w:rPr>
        <w:t>i</w:t>
      </w:r>
      <w:r>
        <w:rPr>
          <w:rFonts w:ascii="Tahoma" w:eastAsia="Tahoma" w:hAnsi="Tahoma" w:cs="Tahoma"/>
        </w:rPr>
        <w:t>ty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 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by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ques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riz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Chai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 w:rsidR="00F2190E">
        <w:rPr>
          <w:rFonts w:ascii="Tahoma" w:eastAsia="Tahoma" w:hAnsi="Tahoma" w:cs="Tahoma"/>
        </w:rPr>
        <w:t>PSA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Awa</w:t>
      </w:r>
      <w:r>
        <w:rPr>
          <w:rFonts w:ascii="Tahoma" w:eastAsia="Tahoma" w:hAnsi="Tahoma" w:cs="Tahoma"/>
        </w:rPr>
        <w:t>rds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3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 w:rsidR="00626613"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oriz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/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doc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 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rding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comp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put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9C1B12" w:rsidRDefault="006368DB" w:rsidP="00626613">
      <w:pPr>
        <w:spacing w:before="73"/>
        <w:ind w:left="980" w:right="1135" w:firstLine="720"/>
        <w:rPr>
          <w:rFonts w:ascii="Tahoma" w:eastAsia="Tahoma" w:hAnsi="Tahoma" w:cs="Tahoma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give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ori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2"/>
        </w:rPr>
        <w:t xml:space="preserve"> </w:t>
      </w:r>
      <w:r w:rsidR="00F2190E">
        <w:rPr>
          <w:rFonts w:ascii="Tahoma" w:eastAsia="Tahoma" w:hAnsi="Tahoma" w:cs="Tahoma"/>
          <w:b/>
          <w:spacing w:val="2"/>
        </w:rPr>
        <w:t>PSA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ds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and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w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 xml:space="preserve">ds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m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</w:rPr>
        <w:t>o</w:t>
      </w:r>
      <w:r w:rsidR="00626613"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oriz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ver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ts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her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old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isr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 w:rsidR="00626613">
        <w:rPr>
          <w:rFonts w:ascii="Tahoma" w:eastAsia="Tahoma" w:hAnsi="Tahoma" w:cs="Tahoma"/>
        </w:rPr>
        <w:t>.</w:t>
      </w:r>
    </w:p>
    <w:p w:rsidR="009C1B12" w:rsidRDefault="009C1B12">
      <w:pPr>
        <w:spacing w:before="4" w:line="160" w:lineRule="exact"/>
        <w:rPr>
          <w:sz w:val="17"/>
          <w:szCs w:val="17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25"/>
        <w:ind w:left="980" w:right="1133"/>
        <w:rPr>
          <w:rFonts w:ascii="Tahoma" w:eastAsia="Tahoma" w:hAnsi="Tahoma" w:cs="Tahoma"/>
        </w:rPr>
      </w:pPr>
      <w:r>
        <w:pict>
          <v:group id="_x0000_s1194" style="position:absolute;left:0;text-align:left;margin-left:66.35pt;margin-top:.5pt;width:479.5pt;height:37.8pt;z-index:-8517;mso-position-horizontal-relative:page" coordorigin="1327,10" coordsize="9590,756">
            <v:shape id="_x0000_s1198" style="position:absolute;left:1337;top:21;width:9568;height:0" coordorigin="1337,21" coordsize="9568,0" path="m1337,21r9569,e" filled="f" strokeweight=".58pt">
              <v:path arrowok="t"/>
            </v:shape>
            <v:shape id="_x0000_s1197" style="position:absolute;left:1332;top:16;width:0;height:744" coordorigin="1332,16" coordsize="0,744" path="m1332,16r,744e" filled="f" strokeweight=".58pt">
              <v:path arrowok="t"/>
            </v:shape>
            <v:shape id="_x0000_s1196" style="position:absolute;left:1337;top:755;width:9568;height:0" coordorigin="1337,755" coordsize="9568,0" path="m1337,755r9569,e" filled="f" strokeweight=".58pt">
              <v:path arrowok="t"/>
            </v:shape>
            <v:shape id="_x0000_s1195" style="position:absolute;left:10910;top:16;width:0;height:744" coordorigin="10910,16" coordsize="0,744" path="m10910,16r,744e" filled="f" strokeweight=".58pt">
              <v:path arrowok="t"/>
            </v:shape>
            <w10:wrap anchorx="page"/>
          </v:group>
        </w:pict>
      </w:r>
      <w:proofErr w:type="gramStart"/>
      <w:r w:rsidR="006368DB">
        <w:rPr>
          <w:rFonts w:ascii="Tahoma" w:eastAsia="Tahoma" w:hAnsi="Tahoma" w:cs="Tahoma"/>
        </w:rPr>
        <w:t>or</w:t>
      </w:r>
      <w:proofErr w:type="gramEnd"/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  <w:spacing w:val="-1"/>
        </w:rPr>
        <w:t>f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lse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st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t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m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ts</w:t>
      </w:r>
      <w:r w:rsidR="006368DB">
        <w:rPr>
          <w:rFonts w:ascii="Tahoma" w:eastAsia="Tahoma" w:hAnsi="Tahoma" w:cs="Tahoma"/>
          <w:spacing w:val="-10"/>
        </w:rPr>
        <w:t xml:space="preserve"> </w:t>
      </w:r>
      <w:r w:rsidR="006368DB">
        <w:rPr>
          <w:rFonts w:ascii="Tahoma" w:eastAsia="Tahoma" w:hAnsi="Tahoma" w:cs="Tahoma"/>
        </w:rPr>
        <w:t>m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de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  <w:spacing w:val="1"/>
        </w:rPr>
        <w:t>t</w:t>
      </w:r>
      <w:r w:rsidR="006368DB">
        <w:rPr>
          <w:rFonts w:ascii="Tahoma" w:eastAsia="Tahoma" w:hAnsi="Tahoma" w:cs="Tahoma"/>
          <w:spacing w:val="-1"/>
        </w:rPr>
        <w:t>h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in</w:t>
      </w:r>
      <w:r w:rsidR="006368DB">
        <w:rPr>
          <w:rFonts w:ascii="Tahoma" w:eastAsia="Tahoma" w:hAnsi="Tahoma" w:cs="Tahoma"/>
          <w:spacing w:val="-7"/>
        </w:rPr>
        <w:t xml:space="preserve"> </w:t>
      </w:r>
      <w:r w:rsidR="006368DB">
        <w:rPr>
          <w:rFonts w:ascii="Tahoma" w:eastAsia="Tahoma" w:hAnsi="Tahoma" w:cs="Tahoma"/>
          <w:spacing w:val="1"/>
        </w:rPr>
        <w:t>w</w:t>
      </w:r>
      <w:r w:rsidR="006368DB">
        <w:rPr>
          <w:rFonts w:ascii="Tahoma" w:eastAsia="Tahoma" w:hAnsi="Tahoma" w:cs="Tahoma"/>
          <w:spacing w:val="-1"/>
        </w:rPr>
        <w:t>h</w:t>
      </w:r>
      <w:r w:rsidR="006368DB">
        <w:rPr>
          <w:rFonts w:ascii="Tahoma" w:eastAsia="Tahoma" w:hAnsi="Tahoma" w:cs="Tahoma"/>
          <w:spacing w:val="2"/>
        </w:rPr>
        <w:t>i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</w:rPr>
        <w:t>h</w:t>
      </w:r>
      <w:r w:rsidR="006368DB">
        <w:rPr>
          <w:rFonts w:ascii="Tahoma" w:eastAsia="Tahoma" w:hAnsi="Tahoma" w:cs="Tahoma"/>
          <w:spacing w:val="-6"/>
        </w:rPr>
        <w:t xml:space="preserve"> </w:t>
      </w:r>
      <w:r w:rsidR="006368DB">
        <w:rPr>
          <w:rFonts w:ascii="Tahoma" w:eastAsia="Tahoma" w:hAnsi="Tahoma" w:cs="Tahoma"/>
          <w:spacing w:val="2"/>
        </w:rPr>
        <w:t>s</w:t>
      </w:r>
      <w:r w:rsidR="006368DB">
        <w:rPr>
          <w:rFonts w:ascii="Tahoma" w:eastAsia="Tahoma" w:hAnsi="Tahoma" w:cs="Tahoma"/>
          <w:spacing w:val="-1"/>
        </w:rPr>
        <w:t>h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ll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be</w:t>
      </w:r>
      <w:r w:rsidR="006368DB">
        <w:rPr>
          <w:rFonts w:ascii="Tahoma" w:eastAsia="Tahoma" w:hAnsi="Tahoma" w:cs="Tahoma"/>
          <w:spacing w:val="-1"/>
        </w:rPr>
        <w:t xml:space="preserve"> </w:t>
      </w:r>
      <w:r w:rsidR="006368DB">
        <w:rPr>
          <w:rFonts w:ascii="Tahoma" w:eastAsia="Tahoma" w:hAnsi="Tahoma" w:cs="Tahoma"/>
        </w:rPr>
        <w:t>gro</w:t>
      </w:r>
      <w:r w:rsidR="006368DB">
        <w:rPr>
          <w:rFonts w:ascii="Tahoma" w:eastAsia="Tahoma" w:hAnsi="Tahoma" w:cs="Tahoma"/>
          <w:spacing w:val="2"/>
        </w:rPr>
        <w:t>u</w:t>
      </w:r>
      <w:r w:rsidR="006368DB">
        <w:rPr>
          <w:rFonts w:ascii="Tahoma" w:eastAsia="Tahoma" w:hAnsi="Tahoma" w:cs="Tahoma"/>
          <w:spacing w:val="1"/>
        </w:rPr>
        <w:t>n</w:t>
      </w:r>
      <w:r w:rsidR="006368DB">
        <w:rPr>
          <w:rFonts w:ascii="Tahoma" w:eastAsia="Tahoma" w:hAnsi="Tahoma" w:cs="Tahoma"/>
        </w:rPr>
        <w:t>d</w:t>
      </w:r>
      <w:r w:rsidR="006368DB">
        <w:rPr>
          <w:rFonts w:ascii="Tahoma" w:eastAsia="Tahoma" w:hAnsi="Tahoma" w:cs="Tahoma"/>
          <w:spacing w:val="-6"/>
        </w:rPr>
        <w:t xml:space="preserve"> </w:t>
      </w:r>
      <w:r w:rsidR="006368DB">
        <w:rPr>
          <w:rFonts w:ascii="Tahoma" w:eastAsia="Tahoma" w:hAnsi="Tahoma" w:cs="Tahoma"/>
          <w:spacing w:val="-1"/>
        </w:rPr>
        <w:t>f</w:t>
      </w:r>
      <w:r w:rsidR="006368DB">
        <w:rPr>
          <w:rFonts w:ascii="Tahoma" w:eastAsia="Tahoma" w:hAnsi="Tahoma" w:cs="Tahoma"/>
        </w:rPr>
        <w:t>or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  <w:spacing w:val="-1"/>
        </w:rPr>
        <w:t>u</w:t>
      </w:r>
      <w:r w:rsidR="006368DB">
        <w:rPr>
          <w:rFonts w:ascii="Tahoma" w:eastAsia="Tahoma" w:hAnsi="Tahoma" w:cs="Tahoma"/>
        </w:rPr>
        <w:t>tright</w:t>
      </w:r>
      <w:r w:rsidR="006368DB">
        <w:rPr>
          <w:rFonts w:ascii="Tahoma" w:eastAsia="Tahoma" w:hAnsi="Tahoma" w:cs="Tahoma"/>
          <w:spacing w:val="-7"/>
        </w:rPr>
        <w:t xml:space="preserve"> </w:t>
      </w:r>
      <w:r w:rsidR="006368DB">
        <w:rPr>
          <w:rFonts w:ascii="Tahoma" w:eastAsia="Tahoma" w:hAnsi="Tahoma" w:cs="Tahoma"/>
          <w:spacing w:val="1"/>
        </w:rPr>
        <w:t>d</w:t>
      </w:r>
      <w:r w:rsidR="006368DB">
        <w:rPr>
          <w:rFonts w:ascii="Tahoma" w:eastAsia="Tahoma" w:hAnsi="Tahoma" w:cs="Tahoma"/>
        </w:rPr>
        <w:t>is</w:t>
      </w:r>
      <w:r w:rsidR="006368DB">
        <w:rPr>
          <w:rFonts w:ascii="Tahoma" w:eastAsia="Tahoma" w:hAnsi="Tahoma" w:cs="Tahoma"/>
          <w:spacing w:val="2"/>
        </w:rPr>
        <w:t>q</w:t>
      </w:r>
      <w:r w:rsidR="006368DB">
        <w:rPr>
          <w:rFonts w:ascii="Tahoma" w:eastAsia="Tahoma" w:hAnsi="Tahoma" w:cs="Tahoma"/>
          <w:spacing w:val="-1"/>
        </w:rPr>
        <w:t>u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li</w:t>
      </w:r>
      <w:r w:rsidR="006368DB">
        <w:rPr>
          <w:rFonts w:ascii="Tahoma" w:eastAsia="Tahoma" w:hAnsi="Tahoma" w:cs="Tahoma"/>
          <w:spacing w:val="-1"/>
        </w:rPr>
        <w:t>f</w:t>
      </w:r>
      <w:r w:rsidR="006368DB">
        <w:rPr>
          <w:rFonts w:ascii="Tahoma" w:eastAsia="Tahoma" w:hAnsi="Tahoma" w:cs="Tahoma"/>
          <w:spacing w:val="2"/>
        </w:rPr>
        <w:t>i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ti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</w:rPr>
        <w:t>n</w:t>
      </w:r>
      <w:r w:rsidR="006368DB">
        <w:rPr>
          <w:rFonts w:ascii="Tahoma" w:eastAsia="Tahoma" w:hAnsi="Tahoma" w:cs="Tahoma"/>
          <w:spacing w:val="-14"/>
        </w:rPr>
        <w:t xml:space="preserve"> 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d</w:t>
      </w:r>
      <w:r w:rsidR="006368DB">
        <w:rPr>
          <w:rFonts w:ascii="Tahoma" w:eastAsia="Tahoma" w:hAnsi="Tahoma" w:cs="Tahoma"/>
          <w:spacing w:val="1"/>
        </w:rPr>
        <w:t>/</w:t>
      </w:r>
      <w:r w:rsidR="006368DB">
        <w:rPr>
          <w:rFonts w:ascii="Tahoma" w:eastAsia="Tahoma" w:hAnsi="Tahoma" w:cs="Tahoma"/>
        </w:rPr>
        <w:t>or</w:t>
      </w:r>
      <w:r w:rsidR="006368DB">
        <w:rPr>
          <w:rFonts w:ascii="Tahoma" w:eastAsia="Tahoma" w:hAnsi="Tahoma" w:cs="Tahoma"/>
          <w:spacing w:val="-6"/>
        </w:rPr>
        <w:t xml:space="preserve"> </w:t>
      </w:r>
      <w:r w:rsidR="006368DB">
        <w:rPr>
          <w:rFonts w:ascii="Tahoma" w:eastAsia="Tahoma" w:hAnsi="Tahoma" w:cs="Tahoma"/>
          <w:spacing w:val="2"/>
        </w:rPr>
        <w:t>i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ligibili</w:t>
      </w:r>
      <w:r w:rsidR="006368DB">
        <w:rPr>
          <w:rFonts w:ascii="Tahoma" w:eastAsia="Tahoma" w:hAnsi="Tahoma" w:cs="Tahoma"/>
          <w:spacing w:val="1"/>
        </w:rPr>
        <w:t>t</w:t>
      </w:r>
      <w:r w:rsidR="006368DB">
        <w:rPr>
          <w:rFonts w:ascii="Tahoma" w:eastAsia="Tahoma" w:hAnsi="Tahoma" w:cs="Tahoma"/>
          <w:spacing w:val="-1"/>
        </w:rPr>
        <w:t>y</w:t>
      </w:r>
      <w:r w:rsidR="006368DB">
        <w:rPr>
          <w:rFonts w:ascii="Tahoma" w:eastAsia="Tahoma" w:hAnsi="Tahoma" w:cs="Tahoma"/>
        </w:rPr>
        <w:t xml:space="preserve">, 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d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in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  <w:spacing w:val="2"/>
        </w:rPr>
        <w:t>l</w:t>
      </w:r>
      <w:r w:rsidR="006368DB">
        <w:rPr>
          <w:rFonts w:ascii="Tahoma" w:eastAsia="Tahoma" w:hAnsi="Tahoma" w:cs="Tahoma"/>
          <w:spacing w:val="-1"/>
        </w:rPr>
        <w:t>u</w:t>
      </w:r>
      <w:r w:rsidR="006368DB">
        <w:rPr>
          <w:rFonts w:ascii="Tahoma" w:eastAsia="Tahoma" w:hAnsi="Tahoma" w:cs="Tahoma"/>
        </w:rPr>
        <w:t>si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</w:rPr>
        <w:t>n</w:t>
      </w:r>
      <w:r w:rsidR="006368DB">
        <w:rPr>
          <w:rFonts w:ascii="Tahoma" w:eastAsia="Tahoma" w:hAnsi="Tahoma" w:cs="Tahoma"/>
          <w:spacing w:val="-9"/>
        </w:rPr>
        <w:t xml:space="preserve"> 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</w:rPr>
        <w:t>f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  <w:spacing w:val="1"/>
        </w:rPr>
        <w:t>m</w:t>
      </w:r>
      <w:r w:rsidR="006368DB">
        <w:rPr>
          <w:rFonts w:ascii="Tahoma" w:eastAsia="Tahoma" w:hAnsi="Tahoma" w:cs="Tahoma"/>
          <w:spacing w:val="-1"/>
        </w:rPr>
        <w:t>y</w:t>
      </w:r>
      <w:r w:rsidR="006368DB">
        <w:rPr>
          <w:rFonts w:ascii="Tahoma" w:eastAsia="Tahoma" w:hAnsi="Tahoma" w:cs="Tahoma"/>
          <w:spacing w:val="1"/>
        </w:rPr>
        <w:t>/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  <w:spacing w:val="-1"/>
        </w:rPr>
        <w:t>u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-6"/>
        </w:rPr>
        <w:t xml:space="preserve"> </w:t>
      </w:r>
      <w:r w:rsidR="006368DB">
        <w:rPr>
          <w:rFonts w:ascii="Tahoma" w:eastAsia="Tahoma" w:hAnsi="Tahoma" w:cs="Tahoma"/>
          <w:spacing w:val="2"/>
        </w:rPr>
        <w:t>co</w:t>
      </w:r>
      <w:r w:rsidR="006368DB">
        <w:rPr>
          <w:rFonts w:ascii="Tahoma" w:eastAsia="Tahoma" w:hAnsi="Tahoma" w:cs="Tahoma"/>
        </w:rPr>
        <w:t>mp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y</w:t>
      </w:r>
      <w:r w:rsidR="006368DB">
        <w:rPr>
          <w:rFonts w:ascii="Tahoma" w:eastAsia="Tahoma" w:hAnsi="Tahoma" w:cs="Tahoma"/>
          <w:spacing w:val="-9"/>
        </w:rPr>
        <w:t xml:space="preserve"> 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mo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g</w:t>
      </w:r>
      <w:r w:rsidR="006368DB">
        <w:rPr>
          <w:rFonts w:ascii="Tahoma" w:eastAsia="Tahoma" w:hAnsi="Tahoma" w:cs="Tahoma"/>
          <w:spacing w:val="-6"/>
        </w:rPr>
        <w:t xml:space="preserve"> </w:t>
      </w:r>
      <w:r w:rsidR="006368DB">
        <w:rPr>
          <w:rFonts w:ascii="Tahoma" w:eastAsia="Tahoma" w:hAnsi="Tahoma" w:cs="Tahoma"/>
          <w:spacing w:val="3"/>
        </w:rPr>
        <w:t>t</w:t>
      </w:r>
      <w:r w:rsidR="006368DB">
        <w:rPr>
          <w:rFonts w:ascii="Tahoma" w:eastAsia="Tahoma" w:hAnsi="Tahoma" w:cs="Tahoma"/>
          <w:spacing w:val="-1"/>
        </w:rPr>
        <w:t>h</w:t>
      </w:r>
      <w:r w:rsidR="006368DB">
        <w:rPr>
          <w:rFonts w:ascii="Tahoma" w:eastAsia="Tahoma" w:hAnsi="Tahoma" w:cs="Tahoma"/>
        </w:rPr>
        <w:t>e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c</w:t>
      </w:r>
      <w:r w:rsidR="006368DB">
        <w:rPr>
          <w:rFonts w:ascii="Tahoma" w:eastAsia="Tahoma" w:hAnsi="Tahoma" w:cs="Tahoma"/>
          <w:spacing w:val="1"/>
        </w:rPr>
        <w:t>o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tr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  <w:spacing w:val="3"/>
        </w:rPr>
        <w:t>t</w:t>
      </w:r>
      <w:r w:rsidR="006368DB">
        <w:rPr>
          <w:rFonts w:ascii="Tahoma" w:eastAsia="Tahoma" w:hAnsi="Tahoma" w:cs="Tahoma"/>
        </w:rPr>
        <w:t>ors</w:t>
      </w:r>
      <w:r w:rsidR="006368DB">
        <w:rPr>
          <w:rFonts w:ascii="Tahoma" w:eastAsia="Tahoma" w:hAnsi="Tahoma" w:cs="Tahoma"/>
          <w:spacing w:val="-10"/>
        </w:rPr>
        <w:t xml:space="preserve"> </w:t>
      </w:r>
      <w:r w:rsidR="006368DB">
        <w:rPr>
          <w:rFonts w:ascii="Tahoma" w:eastAsia="Tahoma" w:hAnsi="Tahoma" w:cs="Tahoma"/>
        </w:rPr>
        <w:t>bl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  <w:spacing w:val="-1"/>
        </w:rPr>
        <w:t>ck</w:t>
      </w:r>
      <w:r w:rsidR="006368DB">
        <w:rPr>
          <w:rFonts w:ascii="Tahoma" w:eastAsia="Tahoma" w:hAnsi="Tahoma" w:cs="Tahoma"/>
        </w:rPr>
        <w:t>l</w:t>
      </w:r>
      <w:r w:rsidR="006368DB">
        <w:rPr>
          <w:rFonts w:ascii="Tahoma" w:eastAsia="Tahoma" w:hAnsi="Tahoma" w:cs="Tahoma"/>
          <w:spacing w:val="2"/>
        </w:rPr>
        <w:t>i</w:t>
      </w:r>
      <w:r w:rsidR="006368DB">
        <w:rPr>
          <w:rFonts w:ascii="Tahoma" w:eastAsia="Tahoma" w:hAnsi="Tahoma" w:cs="Tahoma"/>
        </w:rPr>
        <w:t>st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d</w:t>
      </w:r>
      <w:r w:rsidR="006368DB">
        <w:rPr>
          <w:rFonts w:ascii="Tahoma" w:eastAsia="Tahoma" w:hAnsi="Tahoma" w:cs="Tahoma"/>
          <w:spacing w:val="-9"/>
        </w:rPr>
        <w:t xml:space="preserve"> </w:t>
      </w:r>
      <w:r w:rsidR="006368DB">
        <w:rPr>
          <w:rFonts w:ascii="Tahoma" w:eastAsia="Tahoma" w:hAnsi="Tahoma" w:cs="Tahoma"/>
          <w:spacing w:val="-1"/>
        </w:rPr>
        <w:t>f</w:t>
      </w:r>
      <w:r w:rsidR="006368DB">
        <w:rPr>
          <w:rFonts w:ascii="Tahoma" w:eastAsia="Tahoma" w:hAnsi="Tahoma" w:cs="Tahoma"/>
        </w:rPr>
        <w:t>rom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p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1"/>
        </w:rPr>
        <w:t>t</w:t>
      </w:r>
      <w:r w:rsidR="006368DB">
        <w:rPr>
          <w:rFonts w:ascii="Tahoma" w:eastAsia="Tahoma" w:hAnsi="Tahoma" w:cs="Tahoma"/>
          <w:spacing w:val="2"/>
        </w:rPr>
        <w:t>i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</w:rPr>
        <w:t>i</w:t>
      </w:r>
      <w:r w:rsidR="006368DB">
        <w:rPr>
          <w:rFonts w:ascii="Tahoma" w:eastAsia="Tahoma" w:hAnsi="Tahoma" w:cs="Tahoma"/>
          <w:spacing w:val="3"/>
        </w:rPr>
        <w:t>p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ti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g</w:t>
      </w:r>
      <w:r w:rsidR="006368DB">
        <w:rPr>
          <w:rFonts w:ascii="Tahoma" w:eastAsia="Tahoma" w:hAnsi="Tahoma" w:cs="Tahoma"/>
          <w:spacing w:val="-11"/>
        </w:rPr>
        <w:t xml:space="preserve"> </w:t>
      </w:r>
      <w:r w:rsidR="006368DB">
        <w:rPr>
          <w:rFonts w:ascii="Tahoma" w:eastAsia="Tahoma" w:hAnsi="Tahoma" w:cs="Tahoma"/>
        </w:rPr>
        <w:t>in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  <w:spacing w:val="1"/>
        </w:rPr>
        <w:t>f</w:t>
      </w:r>
      <w:r w:rsidR="006368DB">
        <w:rPr>
          <w:rFonts w:ascii="Tahoma" w:eastAsia="Tahoma" w:hAnsi="Tahoma" w:cs="Tahoma"/>
          <w:spacing w:val="-1"/>
        </w:rPr>
        <w:t>u</w:t>
      </w:r>
      <w:r w:rsidR="006368DB">
        <w:rPr>
          <w:rFonts w:ascii="Tahoma" w:eastAsia="Tahoma" w:hAnsi="Tahoma" w:cs="Tahoma"/>
        </w:rPr>
        <w:t>t</w:t>
      </w:r>
      <w:r w:rsidR="006368DB">
        <w:rPr>
          <w:rFonts w:ascii="Tahoma" w:eastAsia="Tahoma" w:hAnsi="Tahoma" w:cs="Tahoma"/>
          <w:spacing w:val="-1"/>
        </w:rPr>
        <w:t>u</w:t>
      </w:r>
      <w:r w:rsidR="006368DB">
        <w:rPr>
          <w:rFonts w:ascii="Tahoma" w:eastAsia="Tahoma" w:hAnsi="Tahoma" w:cs="Tahoma"/>
        </w:rPr>
        <w:t>re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bid</w:t>
      </w:r>
      <w:r w:rsidR="006368DB">
        <w:rPr>
          <w:rFonts w:ascii="Tahoma" w:eastAsia="Tahoma" w:hAnsi="Tahoma" w:cs="Tahoma"/>
          <w:spacing w:val="1"/>
        </w:rPr>
        <w:t>d</w:t>
      </w:r>
      <w:r w:rsidR="006368DB">
        <w:rPr>
          <w:rFonts w:ascii="Tahoma" w:eastAsia="Tahoma" w:hAnsi="Tahoma" w:cs="Tahoma"/>
          <w:spacing w:val="2"/>
        </w:rPr>
        <w:t>i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gs of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AC7498">
        <w:rPr>
          <w:rFonts w:ascii="Tahoma" w:eastAsia="Tahoma" w:hAnsi="Tahoma" w:cs="Tahoma"/>
          <w:b/>
        </w:rPr>
        <w:t>Philippine Statistics Authority</w:t>
      </w:r>
      <w:r w:rsidR="006368DB">
        <w:rPr>
          <w:rFonts w:ascii="Tahoma" w:eastAsia="Tahoma" w:hAnsi="Tahoma" w:cs="Tahoma"/>
          <w:b/>
        </w:rPr>
        <w:t>.</w:t>
      </w:r>
    </w:p>
    <w:p w:rsidR="009C1B12" w:rsidRDefault="009C1B12">
      <w:pPr>
        <w:spacing w:before="10" w:line="280" w:lineRule="exact"/>
        <w:rPr>
          <w:sz w:val="28"/>
          <w:szCs w:val="28"/>
        </w:rPr>
      </w:pPr>
    </w:p>
    <w:p w:rsidR="009C1B12" w:rsidRDefault="00F03D53">
      <w:pPr>
        <w:spacing w:before="19"/>
        <w:ind w:left="5443" w:right="5483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189" style="position:absolute;left:0;text-align:left;margin-left:66.35pt;margin-top:159.45pt;width:479.5pt;height:228.4pt;z-index:-8516;mso-position-horizontal-relative:page;mso-position-vertical-relative:page" coordorigin="1327,3189" coordsize="9590,4568">
            <v:shape id="_x0000_s1193" style="position:absolute;left:1337;top:3200;width:9568;height:0" coordorigin="1337,3200" coordsize="9568,0" path="m1337,3200r9569,e" filled="f" strokeweight=".58pt">
              <v:path arrowok="t"/>
            </v:shape>
            <v:shape id="_x0000_s1192" style="position:absolute;left:1332;top:3195;width:0;height:4556" coordorigin="1332,3195" coordsize="0,4556" path="m1332,3195r,4556e" filled="f" strokeweight=".58pt">
              <v:path arrowok="t"/>
            </v:shape>
            <v:shape id="_x0000_s1191" style="position:absolute;left:1337;top:7746;width:9568;height:0" coordorigin="1337,7746" coordsize="9568,0" path="m1337,7746r9569,e" filled="f" strokeweight=".58pt">
              <v:path arrowok="t"/>
            </v:shape>
            <v:shape id="_x0000_s1190" style="position:absolute;left:10910;top:3195;width:0;height:4556" coordorigin="10910,3195" coordsize="0,4556" path="m10910,3195r,4556e" filled="f" strokeweight=".58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(e)</w:t>
      </w:r>
    </w:p>
    <w:p w:rsidR="009C1B12" w:rsidRDefault="006368DB">
      <w:pPr>
        <w:ind w:left="3893" w:right="393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CLO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9C1B12" w:rsidRDefault="009C1B12">
      <w:pPr>
        <w:spacing w:before="10" w:line="280" w:lineRule="exact"/>
        <w:rPr>
          <w:sz w:val="28"/>
          <w:szCs w:val="28"/>
        </w:rPr>
      </w:pPr>
    </w:p>
    <w:p w:rsidR="009C1B12" w:rsidRDefault="00F03D53">
      <w:pPr>
        <w:ind w:left="2855" w:right="2899"/>
        <w:jc w:val="center"/>
        <w:rPr>
          <w:rFonts w:ascii="Tahoma" w:eastAsia="Tahoma" w:hAnsi="Tahoma" w:cs="Tahoma"/>
        </w:rPr>
      </w:pPr>
      <w:r>
        <w:pict>
          <v:group id="_x0000_s1185" style="position:absolute;left:0;text-align:left;margin-left:71.25pt;margin-top:11.35pt;width:20.3pt;height:58.85pt;z-index:-8513;mso-position-horizontal-relative:page" coordorigin="1425,227" coordsize="406,1177">
            <v:shape id="_x0000_s1188" style="position:absolute;left:1440;top:1045;width:376;height:344" coordorigin="1440,1045" coordsize="376,344" path="m1440,1389r376,l1816,1045r-376,l1440,1389xe" filled="f" strokeweight="1.5pt">
              <v:path arrowok="t"/>
            </v:shape>
            <v:shape id="_x0000_s1187" style="position:absolute;left:1440;top:644;width:376;height:344" coordorigin="1440,644" coordsize="376,344" path="m1440,988r376,l1816,644r-376,l1440,988xe" filled="f" strokeweight="1.5pt">
              <v:path arrowok="t"/>
            </v:shape>
            <v:shape id="_x0000_s1186" style="position:absolute;left:1440;top:242;width:376;height:344" coordorigin="1440,242" coordsize="376,344" path="m1440,586r376,l1816,242r-376,l1440,586xe" filled="f" strokeweight="1.5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pacing w:val="-1"/>
        </w:rPr>
        <w:t>Th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t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  <w:spacing w:val="1"/>
        </w:rPr>
        <w:t>f</w:t>
      </w:r>
      <w:r w:rsidR="006368DB">
        <w:rPr>
          <w:rFonts w:ascii="Tahoma" w:eastAsia="Tahoma" w:hAnsi="Tahoma" w:cs="Tahoma"/>
        </w:rPr>
        <w:t>or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d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  <w:spacing w:val="2"/>
        </w:rPr>
        <w:t>i</w:t>
      </w:r>
      <w:r w:rsidR="006368DB">
        <w:rPr>
          <w:rFonts w:ascii="Tahoma" w:eastAsia="Tahoma" w:hAnsi="Tahoma" w:cs="Tahoma"/>
        </w:rPr>
        <w:t>n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b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  <w:spacing w:val="-1"/>
        </w:rPr>
        <w:t>h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lf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of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  <w:spacing w:val="1"/>
        </w:rPr>
        <w:t>th</w:t>
      </w:r>
      <w:r w:rsidR="006368DB">
        <w:rPr>
          <w:rFonts w:ascii="Tahoma" w:eastAsia="Tahoma" w:hAnsi="Tahoma" w:cs="Tahoma"/>
        </w:rPr>
        <w:t>e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Bid</w:t>
      </w:r>
      <w:r w:rsidR="006368DB">
        <w:rPr>
          <w:rFonts w:ascii="Tahoma" w:eastAsia="Tahoma" w:hAnsi="Tahoma" w:cs="Tahoma"/>
          <w:spacing w:val="1"/>
        </w:rPr>
        <w:t>de</w:t>
      </w:r>
      <w:r w:rsidR="006368DB">
        <w:rPr>
          <w:rFonts w:ascii="Tahoma" w:eastAsia="Tahoma" w:hAnsi="Tahoma" w:cs="Tahoma"/>
        </w:rPr>
        <w:t>r,</w:t>
      </w:r>
      <w:r w:rsidR="006368DB">
        <w:rPr>
          <w:rFonts w:ascii="Tahoma" w:eastAsia="Tahoma" w:hAnsi="Tahoma" w:cs="Tahoma"/>
          <w:spacing w:val="-6"/>
        </w:rPr>
        <w:t xml:space="preserve"> </w:t>
      </w:r>
      <w:r w:rsidR="006368DB">
        <w:rPr>
          <w:rFonts w:ascii="Tahoma" w:eastAsia="Tahoma" w:hAnsi="Tahoma" w:cs="Tahoma"/>
        </w:rPr>
        <w:t>I</w:t>
      </w:r>
      <w:r w:rsidR="006368DB">
        <w:rPr>
          <w:rFonts w:ascii="Tahoma" w:eastAsia="Tahoma" w:hAnsi="Tahoma" w:cs="Tahoma"/>
          <w:spacing w:val="1"/>
        </w:rPr>
        <w:t>/</w:t>
      </w:r>
      <w:r w:rsidR="006368DB">
        <w:rPr>
          <w:rFonts w:ascii="Tahoma" w:eastAsia="Tahoma" w:hAnsi="Tahoma" w:cs="Tahoma"/>
        </w:rPr>
        <w:t>We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  <w:spacing w:val="-1"/>
        </w:rPr>
        <w:t>h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by</w:t>
      </w:r>
      <w:r w:rsidR="006368DB">
        <w:rPr>
          <w:rFonts w:ascii="Tahoma" w:eastAsia="Tahoma" w:hAnsi="Tahoma" w:cs="Tahoma"/>
          <w:spacing w:val="-6"/>
        </w:rPr>
        <w:t xml:space="preserve"> </w:t>
      </w:r>
      <w:r w:rsidR="006368DB">
        <w:rPr>
          <w:rFonts w:ascii="Tahoma" w:eastAsia="Tahoma" w:hAnsi="Tahoma" w:cs="Tahoma"/>
        </w:rPr>
        <w:t>d</w:t>
      </w:r>
      <w:r w:rsidR="006368DB">
        <w:rPr>
          <w:rFonts w:ascii="Tahoma" w:eastAsia="Tahoma" w:hAnsi="Tahoma" w:cs="Tahoma"/>
          <w:spacing w:val="3"/>
        </w:rPr>
        <w:t>e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  <w:spacing w:val="2"/>
        </w:rPr>
        <w:t>l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re</w:t>
      </w:r>
      <w:r w:rsidR="006368DB">
        <w:rPr>
          <w:rFonts w:ascii="Tahoma" w:eastAsia="Tahoma" w:hAnsi="Tahoma" w:cs="Tahoma"/>
          <w:spacing w:val="-5"/>
        </w:rPr>
        <w:t xml:space="preserve"> </w:t>
      </w:r>
      <w:r w:rsidR="006368DB">
        <w:rPr>
          <w:rFonts w:ascii="Tahoma" w:eastAsia="Tahoma" w:hAnsi="Tahoma" w:cs="Tahoma"/>
          <w:spacing w:val="1"/>
          <w:w w:val="99"/>
        </w:rPr>
        <w:t>t</w:t>
      </w:r>
      <w:r w:rsidR="006368DB">
        <w:rPr>
          <w:rFonts w:ascii="Tahoma" w:eastAsia="Tahoma" w:hAnsi="Tahoma" w:cs="Tahoma"/>
          <w:spacing w:val="-1"/>
          <w:w w:val="99"/>
        </w:rPr>
        <w:t>h</w:t>
      </w:r>
      <w:r w:rsidR="006368DB">
        <w:rPr>
          <w:rFonts w:ascii="Tahoma" w:eastAsia="Tahoma" w:hAnsi="Tahoma" w:cs="Tahoma"/>
          <w:spacing w:val="1"/>
          <w:w w:val="99"/>
        </w:rPr>
        <w:t>a</w:t>
      </w:r>
      <w:r w:rsidR="006368DB">
        <w:rPr>
          <w:rFonts w:ascii="Tahoma" w:eastAsia="Tahoma" w:hAnsi="Tahoma" w:cs="Tahoma"/>
          <w:w w:val="99"/>
        </w:rPr>
        <w:t>t:</w:t>
      </w:r>
    </w:p>
    <w:p w:rsidR="009C1B12" w:rsidRDefault="009C1B12">
      <w:pPr>
        <w:spacing w:before="2" w:line="160" w:lineRule="exact"/>
        <w:rPr>
          <w:sz w:val="16"/>
          <w:szCs w:val="16"/>
        </w:rPr>
      </w:pPr>
    </w:p>
    <w:p w:rsidR="009C1B12" w:rsidRDefault="006368DB">
      <w:pPr>
        <w:ind w:left="1463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if</w:t>
      </w:r>
      <w:proofErr w:type="gramEnd"/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 sole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propri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hims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;</w:t>
      </w:r>
    </w:p>
    <w:p w:rsidR="009C1B12" w:rsidRDefault="009C1B12">
      <w:pPr>
        <w:spacing w:before="9" w:line="140" w:lineRule="exact"/>
        <w:rPr>
          <w:sz w:val="15"/>
          <w:szCs w:val="15"/>
        </w:rPr>
      </w:pPr>
    </w:p>
    <w:p w:rsidR="009C1B12" w:rsidRDefault="006368DB">
      <w:pPr>
        <w:ind w:left="1463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if</w:t>
      </w:r>
      <w:proofErr w:type="gramEnd"/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cooper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6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its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ff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mb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rs;</w:t>
      </w:r>
    </w:p>
    <w:p w:rsidR="009C1B12" w:rsidRDefault="009C1B12">
      <w:pPr>
        <w:spacing w:before="7" w:line="160" w:lineRule="exact"/>
        <w:rPr>
          <w:sz w:val="16"/>
          <w:szCs w:val="16"/>
        </w:rPr>
      </w:pPr>
    </w:p>
    <w:p w:rsidR="009C1B12" w:rsidRDefault="006368DB">
      <w:pPr>
        <w:spacing w:line="240" w:lineRule="exact"/>
        <w:ind w:left="1432" w:right="2094" w:firstLine="31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if</w:t>
      </w:r>
      <w:proofErr w:type="gramEnd"/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orpor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oi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its o</w:t>
      </w:r>
      <w:r>
        <w:rPr>
          <w:rFonts w:ascii="Tahoma" w:eastAsia="Tahoma" w:hAnsi="Tahoma" w:cs="Tahoma"/>
          <w:spacing w:val="-1"/>
        </w:rPr>
        <w:t>ff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dir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tors,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rolling sto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old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;</w:t>
      </w:r>
    </w:p>
    <w:p w:rsidR="009C1B12" w:rsidRDefault="009C1B12">
      <w:pPr>
        <w:spacing w:before="14" w:line="220" w:lineRule="exact"/>
        <w:rPr>
          <w:sz w:val="22"/>
          <w:szCs w:val="22"/>
        </w:rPr>
      </w:pPr>
    </w:p>
    <w:p w:rsidR="009C1B12" w:rsidRDefault="006368DB">
      <w:pPr>
        <w:ind w:left="980" w:right="126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ird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he</w:t>
      </w:r>
      <w:r>
        <w:rPr>
          <w:rFonts w:ascii="Tahoma" w:eastAsia="Tahoma" w:hAnsi="Tahoma" w:cs="Tahoma"/>
          <w:b/>
          <w:spacing w:val="-3"/>
        </w:rPr>
        <w:t xml:space="preserve"> </w:t>
      </w:r>
      <w:r w:rsidR="00626613">
        <w:rPr>
          <w:rFonts w:ascii="Tahoma" w:eastAsia="Tahoma" w:hAnsi="Tahoma" w:cs="Tahoma"/>
          <w:b/>
          <w:spacing w:val="-3"/>
        </w:rPr>
        <w:t xml:space="preserve">National Statistician, Deputy National Statisticians, 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ff</w:t>
      </w:r>
      <w:r>
        <w:rPr>
          <w:rFonts w:ascii="Tahoma" w:eastAsia="Tahoma" w:hAnsi="Tahoma" w:cs="Tahoma"/>
          <w:b/>
        </w:rPr>
        <w:t>icers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p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oy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ha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lly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ff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 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mb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 w:rsidR="00626613" w:rsidRPr="000B45AB">
        <w:rPr>
          <w:rFonts w:ascii="Tahoma" w:eastAsia="Tahoma" w:hAnsi="Tahoma" w:cs="Tahoma"/>
          <w:b/>
          <w:spacing w:val="-3"/>
        </w:rPr>
        <w:t>PSA-BAC</w:t>
      </w:r>
      <w:r w:rsidR="00626613">
        <w:rPr>
          <w:rFonts w:ascii="Tahoma" w:eastAsia="Tahoma" w:hAnsi="Tahoma" w:cs="Tahoma"/>
          <w:spacing w:val="-3"/>
        </w:rPr>
        <w:t xml:space="preserve">, 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be</w:t>
      </w:r>
      <w:r>
        <w:rPr>
          <w:rFonts w:ascii="Tahoma" w:eastAsia="Tahoma" w:hAnsi="Tahoma" w:cs="Tahoma"/>
          <w:b/>
        </w:rPr>
        <w:t>rs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1"/>
        </w:rPr>
        <w:t xml:space="preserve"> t</w:t>
      </w:r>
      <w:r>
        <w:rPr>
          <w:rFonts w:ascii="Tahoma" w:eastAsia="Tahoma" w:hAnsi="Tahoma" w:cs="Tahoma"/>
          <w:b/>
          <w:spacing w:val="2"/>
        </w:rPr>
        <w:t>h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  <w:spacing w:val="-1"/>
        </w:rPr>
        <w:t>W</w:t>
      </w:r>
      <w:r>
        <w:rPr>
          <w:rFonts w:ascii="Tahoma" w:eastAsia="Tahoma" w:hAnsi="Tahoma" w:cs="Tahoma"/>
          <w:b/>
        </w:rPr>
        <w:t>G,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2"/>
        </w:rPr>
        <w:t>h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5"/>
        </w:rPr>
        <w:t xml:space="preserve"> </w:t>
      </w:r>
      <w:r w:rsidR="00F2190E">
        <w:rPr>
          <w:rFonts w:ascii="Tahoma" w:eastAsia="Tahoma" w:hAnsi="Tahoma" w:cs="Tahoma"/>
          <w:b/>
          <w:spacing w:val="2"/>
        </w:rPr>
        <w:t>PSA</w:t>
      </w:r>
      <w:r w:rsidR="000B45AB">
        <w:rPr>
          <w:rFonts w:ascii="Tahoma" w:eastAsia="Tahoma" w:hAnsi="Tahoma" w:cs="Tahoma"/>
          <w:b/>
          <w:spacing w:val="2"/>
        </w:rPr>
        <w:t>-</w:t>
      </w:r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  <w:spacing w:val="-1"/>
        </w:rPr>
        <w:t>C</w:t>
      </w:r>
      <w:r w:rsidR="000B45AB"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1"/>
        </w:rPr>
        <w:t>et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5"/>
        </w:rPr>
        <w:t xml:space="preserve"> </w:t>
      </w:r>
      <w:r w:rsidR="00F2190E">
        <w:rPr>
          <w:rFonts w:ascii="Tahoma" w:eastAsia="Tahoma" w:hAnsi="Tahoma" w:cs="Tahoma"/>
          <w:b/>
          <w:spacing w:val="2"/>
        </w:rPr>
        <w:t>PSA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ood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gu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 Of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Corpor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squal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Bid.</w:t>
      </w:r>
    </w:p>
    <w:p w:rsidR="009C1B12" w:rsidRDefault="009C1B12">
      <w:pPr>
        <w:spacing w:before="1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5467" w:right="5508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180" style="position:absolute;left:0;text-align:left;margin-left:66.35pt;margin-top:.3pt;width:479.5pt;height:48.6pt;z-index:-8515;mso-position-horizontal-relative:page" coordorigin="1327,6" coordsize="9590,972">
            <v:shape id="_x0000_s1184" style="position:absolute;left:1337;top:17;width:9568;height:0" coordorigin="1337,17" coordsize="9568,0" path="m1337,17r9569,e" filled="f" strokeweight=".58pt">
              <v:path arrowok="t"/>
            </v:shape>
            <v:shape id="_x0000_s1183" style="position:absolute;left:1332;top:12;width:0;height:960" coordorigin="1332,12" coordsize="0,960" path="m1332,12r,960e" filled="f" strokeweight=".58pt">
              <v:path arrowok="t"/>
            </v:shape>
            <v:shape id="_x0000_s1182" style="position:absolute;left:1337;top:967;width:9568;height:0" coordorigin="1337,967" coordsize="9568,0" path="m1337,967r9569,e" filled="f" strokeweight=".58pt">
              <v:path arrowok="t"/>
            </v:shape>
            <v:shape id="_x0000_s1181" style="position:absolute;left:10910;top:12;width:0;height:960" coordorigin="10910,12" coordsize="0,960" path="m10910,12r,960e" filled="f" strokeweight=".58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b/>
          <w:sz w:val="24"/>
          <w:szCs w:val="24"/>
        </w:rPr>
        <w:t>f)</w:t>
      </w:r>
    </w:p>
    <w:p w:rsidR="009C1B12" w:rsidRDefault="006368DB">
      <w:pPr>
        <w:spacing w:line="280" w:lineRule="exact"/>
        <w:ind w:left="1869" w:right="190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position w:val="-1"/>
          <w:sz w:val="24"/>
          <w:szCs w:val="24"/>
        </w:rPr>
        <w:t>CO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PL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IA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NCE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WI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H 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X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G L</w:t>
      </w:r>
      <w:r>
        <w:rPr>
          <w:rFonts w:ascii="Tahoma" w:eastAsia="Tahoma" w:hAnsi="Tahoma" w:cs="Tahoma"/>
          <w:b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OR 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WS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A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ND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4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DAR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S</w:t>
      </w:r>
    </w:p>
    <w:p w:rsidR="009C1B12" w:rsidRDefault="009C1B12">
      <w:pPr>
        <w:spacing w:before="2" w:line="120" w:lineRule="exact"/>
        <w:rPr>
          <w:sz w:val="12"/>
          <w:szCs w:val="12"/>
        </w:rPr>
      </w:pPr>
    </w:p>
    <w:p w:rsidR="009C1B12" w:rsidRDefault="006368DB">
      <w:pPr>
        <w:spacing w:line="220" w:lineRule="exact"/>
        <w:ind w:left="1749" w:right="179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Th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comp</w:t>
      </w:r>
      <w:r>
        <w:rPr>
          <w:rFonts w:ascii="Tahoma" w:eastAsia="Tahoma" w:hAnsi="Tahoma" w:cs="Tahoma"/>
          <w:spacing w:val="4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dilig</w:t>
      </w:r>
      <w:r>
        <w:rPr>
          <w:rFonts w:ascii="Tahoma" w:eastAsia="Tahoma" w:hAnsi="Tahoma" w:cs="Tahoma"/>
          <w:spacing w:val="4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bid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c</w:t>
      </w:r>
      <w:r>
        <w:rPr>
          <w:rFonts w:ascii="Tahoma" w:eastAsia="Tahoma" w:hAnsi="Tahoma" w:cs="Tahoma"/>
          <w:position w:val="-1"/>
        </w:rPr>
        <w:t>om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li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w</w:t>
      </w:r>
      <w:r>
        <w:rPr>
          <w:rFonts w:ascii="Tahoma" w:eastAsia="Tahoma" w:hAnsi="Tahoma" w:cs="Tahoma"/>
          <w:position w:val="-1"/>
        </w:rPr>
        <w:t>ith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xisting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bor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4"/>
          <w:position w:val="-1"/>
        </w:rPr>
        <w:t>w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s</w:t>
      </w:r>
      <w:r>
        <w:rPr>
          <w:rFonts w:ascii="Tahoma" w:eastAsia="Tahoma" w:hAnsi="Tahoma" w:cs="Tahoma"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spacing w:val="3"/>
          <w:w w:val="99"/>
          <w:position w:val="-1"/>
        </w:rPr>
        <w:t>a</w:t>
      </w:r>
      <w:r>
        <w:rPr>
          <w:rFonts w:ascii="Tahoma" w:eastAsia="Tahoma" w:hAnsi="Tahoma" w:cs="Tahoma"/>
          <w:spacing w:val="1"/>
          <w:w w:val="99"/>
          <w:position w:val="-1"/>
        </w:rPr>
        <w:t>n</w:t>
      </w:r>
      <w:r>
        <w:rPr>
          <w:rFonts w:ascii="Tahoma" w:eastAsia="Tahoma" w:hAnsi="Tahoma" w:cs="Tahoma"/>
          <w:w w:val="99"/>
          <w:position w:val="-1"/>
        </w:rPr>
        <w:t>d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rds</w:t>
      </w:r>
    </w:p>
    <w:p w:rsidR="009C1B12" w:rsidRDefault="009C1B12">
      <w:pPr>
        <w:spacing w:before="17" w:line="280" w:lineRule="exact"/>
        <w:rPr>
          <w:sz w:val="28"/>
          <w:szCs w:val="28"/>
        </w:rPr>
      </w:pPr>
    </w:p>
    <w:p w:rsidR="009C1B12" w:rsidRDefault="00F03D53">
      <w:pPr>
        <w:spacing w:before="19"/>
        <w:ind w:left="5439" w:right="5477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175" style="position:absolute;left:0;text-align:left;margin-left:66.35pt;margin-top:464.3pt;width:479.5pt;height:217.6pt;z-index:-8514;mso-position-horizontal-relative:page;mso-position-vertical-relative:page" coordorigin="1327,9286" coordsize="9590,4352">
            <v:shape id="_x0000_s1179" style="position:absolute;left:1337;top:9297;width:9568;height:0" coordorigin="1337,9297" coordsize="9568,0" path="m1337,9297r9569,e" filled="f" strokeweight=".58pt">
              <v:path arrowok="t"/>
            </v:shape>
            <v:shape id="_x0000_s1178" style="position:absolute;left:1332;top:9292;width:0;height:4340" coordorigin="1332,9292" coordsize="0,4340" path="m1332,9292r,4340e" filled="f" strokeweight=".58pt">
              <v:path arrowok="t"/>
            </v:shape>
            <v:shape id="_x0000_s1177" style="position:absolute;left:1337;top:13627;width:9568;height:0" coordorigin="1337,13627" coordsize="9568,0" path="m1337,13627r9569,e" filled="f" strokeweight=".58pt">
              <v:path arrowok="t"/>
            </v:shape>
            <v:shape id="_x0000_s1176" style="position:absolute;left:10910;top:9292;width:0;height:4340" coordorigin="10910,9292" coordsize="0,4340" path="m10910,9292r,4340e" filled="f" strokeweight=".58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b/>
          <w:sz w:val="24"/>
          <w:szCs w:val="24"/>
        </w:rPr>
        <w:t>g)</w:t>
      </w:r>
    </w:p>
    <w:p w:rsidR="009C1B12" w:rsidRDefault="006368DB">
      <w:pPr>
        <w:spacing w:line="280" w:lineRule="exact"/>
        <w:ind w:left="3871" w:right="391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IDD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’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RE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PON</w:t>
      </w:r>
      <w:r>
        <w:rPr>
          <w:rFonts w:ascii="Tahoma" w:eastAsia="Tahoma" w:hAnsi="Tahoma" w:cs="Tahoma"/>
          <w:b/>
          <w:spacing w:val="-3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IBL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S</w:t>
      </w:r>
    </w:p>
    <w:p w:rsidR="009C1B12" w:rsidRDefault="009C1B12">
      <w:pPr>
        <w:spacing w:before="2" w:line="120" w:lineRule="exact"/>
        <w:rPr>
          <w:sz w:val="12"/>
          <w:szCs w:val="12"/>
        </w:rPr>
      </w:pPr>
    </w:p>
    <w:p w:rsidR="009C1B12" w:rsidRDefault="006368DB">
      <w:pPr>
        <w:ind w:left="134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;</w:t>
      </w:r>
    </w:p>
    <w:p w:rsidR="009C1B12" w:rsidRDefault="006368DB">
      <w:pPr>
        <w:spacing w:before="1"/>
        <w:ind w:left="134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dge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othe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  <w:spacing w:val="6"/>
        </w:rPr>
        <w:t>i</w:t>
      </w:r>
      <w:r>
        <w:rPr>
          <w:rFonts w:ascii="Tahoma" w:eastAsia="Tahoma" w:hAnsi="Tahoma" w:cs="Tahoma"/>
        </w:rPr>
        <w:t>se,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</w:p>
    <w:p w:rsidR="009C1B12" w:rsidRDefault="006368DB">
      <w:pPr>
        <w:spacing w:line="240" w:lineRule="exact"/>
        <w:ind w:left="170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Contr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t;</w:t>
      </w:r>
    </w:p>
    <w:p w:rsidR="009C1B12" w:rsidRDefault="006368DB">
      <w:pPr>
        <w:spacing w:before="9" w:line="240" w:lineRule="exact"/>
        <w:ind w:left="1700" w:right="991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bid,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 xml:space="preserve">if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</w:rPr>
        <w:t>;</w:t>
      </w:r>
    </w:p>
    <w:p w:rsidR="009C1B12" w:rsidRDefault="006368DB">
      <w:pPr>
        <w:spacing w:line="220" w:lineRule="exact"/>
        <w:ind w:left="134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</w:rPr>
        <w:t>4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ill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quire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l/Bid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Bulle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(s)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57"/>
        </w:rPr>
        <w:t xml:space="preserve"> </w:t>
      </w:r>
      <w:proofErr w:type="gram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[</w:t>
      </w:r>
      <w:proofErr w:type="gramEnd"/>
      <w:r>
        <w:rPr>
          <w:rFonts w:ascii="Tahoma" w:eastAsia="Tahoma" w:hAnsi="Tahoma" w:cs="Tahoma"/>
          <w:sz w:val="21"/>
          <w:szCs w:val="21"/>
        </w:rPr>
        <w:t>Name</w:t>
      </w:r>
      <w:r>
        <w:rPr>
          <w:rFonts w:ascii="Tahoma" w:eastAsia="Tahoma" w:hAnsi="Tahoma" w:cs="Tahoma"/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</w:p>
    <w:p w:rsidR="009C1B12" w:rsidRDefault="006368DB">
      <w:pPr>
        <w:spacing w:line="240" w:lineRule="exact"/>
        <w:ind w:left="170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sz w:val="21"/>
          <w:szCs w:val="21"/>
        </w:rPr>
        <w:t>Pro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j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]</w:t>
      </w:r>
      <w:r>
        <w:rPr>
          <w:rFonts w:ascii="Tahoma" w:eastAsia="Tahoma" w:hAnsi="Tahoma" w:cs="Tahoma"/>
          <w:position w:val="-1"/>
        </w:rPr>
        <w:t>.</w:t>
      </w:r>
    </w:p>
    <w:p w:rsidR="009C1B12" w:rsidRDefault="006368DB">
      <w:pPr>
        <w:spacing w:before="3" w:line="240" w:lineRule="exact"/>
        <w:ind w:left="1700" w:right="992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5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sion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quire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s of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ll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qui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ori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ponsible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fy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mpli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</w:p>
    <w:p w:rsidR="009C1B12" w:rsidRDefault="006368DB">
      <w:pPr>
        <w:spacing w:line="220" w:lineRule="exact"/>
        <w:ind w:left="170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spacing w:val="3"/>
          <w:position w:val="-1"/>
        </w:rPr>
        <w:t>t</w:t>
      </w:r>
      <w:proofErr w:type="gramEnd"/>
      <w:r>
        <w:rPr>
          <w:rFonts w:ascii="Tahoma" w:eastAsia="Tahoma" w:hAnsi="Tahoma" w:cs="Tahoma"/>
          <w:position w:val="-1"/>
        </w:rPr>
        <w:t>;</w:t>
      </w:r>
    </w:p>
    <w:p w:rsidR="009C1B12" w:rsidRDefault="006368DB">
      <w:pPr>
        <w:spacing w:before="1"/>
        <w:ind w:left="134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sibili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</w:p>
    <w:p w:rsidR="009C1B12" w:rsidRDefault="006368DB">
      <w:pPr>
        <w:spacing w:before="1"/>
        <w:ind w:left="17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s;</w:t>
      </w:r>
    </w:p>
    <w:p w:rsidR="009C1B12" w:rsidRDefault="006368DB">
      <w:pPr>
        <w:spacing w:line="240" w:lineRule="exact"/>
        <w:ind w:left="134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7</w:t>
      </w:r>
      <w:r>
        <w:rPr>
          <w:rFonts w:ascii="Tahoma" w:eastAsia="Tahoma" w:hAnsi="Tahoma" w:cs="Tahoma"/>
          <w:position w:val="-1"/>
        </w:rPr>
        <w:t xml:space="preserve">.  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Th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re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obs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2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spo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sibili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3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ll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m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3"/>
          <w:position w:val="-1"/>
        </w:rPr>
        <w:t>w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ris</w:t>
      </w:r>
      <w:r>
        <w:rPr>
          <w:rFonts w:ascii="Tahoma" w:eastAsia="Tahoma" w:hAnsi="Tahoma" w:cs="Tahoma"/>
          <w:spacing w:val="2"/>
          <w:position w:val="-1"/>
        </w:rPr>
        <w:t>k</w:t>
      </w:r>
      <w:r>
        <w:rPr>
          <w:rFonts w:ascii="Tahoma" w:eastAsia="Tahoma" w:hAnsi="Tahoma" w:cs="Tahoma"/>
          <w:position w:val="-1"/>
        </w:rPr>
        <w:t>;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</w:p>
    <w:p w:rsidR="009C1B12" w:rsidRDefault="006368DB">
      <w:pPr>
        <w:spacing w:before="9" w:line="240" w:lineRule="exact"/>
        <w:ind w:left="1700" w:right="998" w:hanging="360"/>
        <w:rPr>
          <w:rFonts w:ascii="Tahoma" w:eastAsia="Tahoma" w:hAnsi="Tahoma" w:cs="Tahoma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pacing w:val="-1"/>
        </w:rPr>
        <w:t>8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to be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bou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in 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Condi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Contr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 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t.</w:t>
      </w:r>
    </w:p>
    <w:p w:rsidR="009C1B12" w:rsidRDefault="009C1B12">
      <w:pPr>
        <w:spacing w:before="9" w:line="160" w:lineRule="exact"/>
        <w:rPr>
          <w:sz w:val="17"/>
          <w:szCs w:val="17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5436" w:right="5477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170" style="position:absolute;left:0;text-align:left;margin-left:66.35pt;margin-top:107.75pt;width:479.5pt;height:81.2pt;z-index:-8511;mso-position-horizontal-relative:page;mso-position-vertical-relative:page" coordorigin="1327,2155" coordsize="9590,1624">
            <v:shape id="_x0000_s1174" style="position:absolute;left:1337;top:2165;width:9568;height:0" coordorigin="1337,2165" coordsize="9568,0" path="m1337,2165r9569,e" filled="f" strokeweight=".58pt">
              <v:path arrowok="t"/>
            </v:shape>
            <v:shape id="_x0000_s1173" style="position:absolute;left:1332;top:2160;width:0;height:1613" coordorigin="1332,2160" coordsize="0,1613" path="m1332,2160r,1613e" filled="f" strokeweight=".58pt">
              <v:path arrowok="t"/>
            </v:shape>
            <v:shape id="_x0000_s1172" style="position:absolute;left:1337;top:3768;width:9568;height:0" coordorigin="1337,3768" coordsize="9568,0" path="m1337,3768r9569,e" filled="f" strokeweight=".58pt">
              <v:path arrowok="t"/>
            </v:shape>
            <v:shape id="_x0000_s1171" style="position:absolute;left:10910;top:2160;width:0;height:1613" coordorigin="10910,2160" coordsize="0,1613" path="m10910,2160r,1613e" filled="f" strokeweight=".58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b/>
          <w:sz w:val="24"/>
          <w:szCs w:val="24"/>
        </w:rPr>
        <w:t>h)</w:t>
      </w:r>
    </w:p>
    <w:p w:rsidR="009C1B12" w:rsidRDefault="006368DB">
      <w:pPr>
        <w:ind w:left="2848" w:right="289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DID NOT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Y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 xml:space="preserve">NY </w:t>
      </w:r>
      <w:r>
        <w:rPr>
          <w:rFonts w:ascii="Tahoma" w:eastAsia="Tahoma" w:hAnsi="Tahoma" w:cs="Tahoma"/>
          <w:b/>
          <w:spacing w:val="2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M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ID</w:t>
      </w:r>
      <w:r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ON</w:t>
      </w:r>
    </w:p>
    <w:p w:rsidR="009C1B12" w:rsidRDefault="009C1B12">
      <w:pPr>
        <w:spacing w:before="11" w:line="280" w:lineRule="exact"/>
        <w:rPr>
          <w:sz w:val="28"/>
          <w:szCs w:val="28"/>
        </w:rPr>
      </w:pPr>
    </w:p>
    <w:p w:rsidR="009C1B12" w:rsidRDefault="00F03D53">
      <w:pPr>
        <w:ind w:left="980" w:right="1212" w:firstLine="720"/>
        <w:rPr>
          <w:rFonts w:ascii="Tahoma" w:eastAsia="Tahoma" w:hAnsi="Tahoma" w:cs="Tahoma"/>
        </w:rPr>
      </w:pPr>
      <w:r>
        <w:pict>
          <v:group id="_x0000_s1168" style="position:absolute;left:0;text-align:left;margin-left:37.4pt;margin-top:100pt;width:544.2pt;height:0;z-index:-8512;mso-position-horizontal-relative:page;mso-position-vertical-relative:page" coordorigin="748,2000" coordsize="10884,0">
            <v:shape id="_x0000_s1169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-1"/>
        </w:rPr>
        <w:t>Th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t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  <w:spacing w:val="-1"/>
        </w:rPr>
        <w:t>u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comp</w:t>
      </w:r>
      <w:r w:rsidR="006368DB">
        <w:rPr>
          <w:rFonts w:ascii="Tahoma" w:eastAsia="Tahoma" w:hAnsi="Tahoma" w:cs="Tahoma"/>
          <w:spacing w:val="4"/>
        </w:rPr>
        <w:t>a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y</w:t>
      </w:r>
      <w:r w:rsidR="006368DB">
        <w:rPr>
          <w:rFonts w:ascii="Tahoma" w:eastAsia="Tahoma" w:hAnsi="Tahoma" w:cs="Tahoma"/>
          <w:spacing w:val="-9"/>
        </w:rPr>
        <w:t xml:space="preserve"> </w:t>
      </w:r>
      <w:r w:rsidR="006368DB">
        <w:rPr>
          <w:rFonts w:ascii="Tahoma" w:eastAsia="Tahoma" w:hAnsi="Tahoma" w:cs="Tahoma"/>
        </w:rPr>
        <w:t xml:space="preserve">did 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ot give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or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  <w:spacing w:val="1"/>
        </w:rPr>
        <w:t>pa</w:t>
      </w:r>
      <w:r w:rsidR="006368DB">
        <w:rPr>
          <w:rFonts w:ascii="Tahoma" w:eastAsia="Tahoma" w:hAnsi="Tahoma" w:cs="Tahoma"/>
        </w:rPr>
        <w:t>y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dir</w:t>
      </w:r>
      <w:r w:rsidR="006368DB">
        <w:rPr>
          <w:rFonts w:ascii="Tahoma" w:eastAsia="Tahoma" w:hAnsi="Tahoma" w:cs="Tahoma"/>
          <w:spacing w:val="4"/>
        </w:rPr>
        <w:t>e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</w:rPr>
        <w:t>tly</w:t>
      </w:r>
      <w:r w:rsidR="006368DB">
        <w:rPr>
          <w:rFonts w:ascii="Tahoma" w:eastAsia="Tahoma" w:hAnsi="Tahoma" w:cs="Tahoma"/>
          <w:spacing w:val="-7"/>
        </w:rPr>
        <w:t xml:space="preserve"> </w:t>
      </w:r>
      <w:r w:rsidR="006368DB">
        <w:rPr>
          <w:rFonts w:ascii="Tahoma" w:eastAsia="Tahoma" w:hAnsi="Tahoma" w:cs="Tahoma"/>
        </w:rPr>
        <w:t>or i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di</w:t>
      </w:r>
      <w:r w:rsidR="006368DB">
        <w:rPr>
          <w:rFonts w:ascii="Tahoma" w:eastAsia="Tahoma" w:hAnsi="Tahoma" w:cs="Tahoma"/>
          <w:spacing w:val="3"/>
        </w:rPr>
        <w:t>r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</w:rPr>
        <w:t>tly</w:t>
      </w:r>
      <w:r w:rsidR="006368DB">
        <w:rPr>
          <w:rFonts w:ascii="Tahoma" w:eastAsia="Tahoma" w:hAnsi="Tahoma" w:cs="Tahoma"/>
          <w:spacing w:val="-9"/>
        </w:rPr>
        <w:t xml:space="preserve"> </w:t>
      </w:r>
      <w:r w:rsidR="006368DB">
        <w:rPr>
          <w:rFonts w:ascii="Tahoma" w:eastAsia="Tahoma" w:hAnsi="Tahoma" w:cs="Tahoma"/>
          <w:spacing w:val="1"/>
        </w:rPr>
        <w:t>an</w:t>
      </w:r>
      <w:r w:rsidR="006368DB">
        <w:rPr>
          <w:rFonts w:ascii="Tahoma" w:eastAsia="Tahoma" w:hAnsi="Tahoma" w:cs="Tahoma"/>
        </w:rPr>
        <w:t>y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c</w:t>
      </w:r>
      <w:r w:rsidR="006368DB">
        <w:rPr>
          <w:rFonts w:ascii="Tahoma" w:eastAsia="Tahoma" w:hAnsi="Tahoma" w:cs="Tahoma"/>
          <w:spacing w:val="-1"/>
        </w:rPr>
        <w:t>o</w:t>
      </w:r>
      <w:r w:rsidR="006368DB">
        <w:rPr>
          <w:rFonts w:ascii="Tahoma" w:eastAsia="Tahoma" w:hAnsi="Tahoma" w:cs="Tahoma"/>
        </w:rPr>
        <w:t>mmi</w:t>
      </w:r>
      <w:r w:rsidR="006368DB">
        <w:rPr>
          <w:rFonts w:ascii="Tahoma" w:eastAsia="Tahoma" w:hAnsi="Tahoma" w:cs="Tahoma"/>
          <w:spacing w:val="2"/>
        </w:rPr>
        <w:t>s</w:t>
      </w:r>
      <w:r w:rsidR="006368DB">
        <w:rPr>
          <w:rFonts w:ascii="Tahoma" w:eastAsia="Tahoma" w:hAnsi="Tahoma" w:cs="Tahoma"/>
        </w:rPr>
        <w:t>sio</w:t>
      </w:r>
      <w:r w:rsidR="006368DB">
        <w:rPr>
          <w:rFonts w:ascii="Tahoma" w:eastAsia="Tahoma" w:hAnsi="Tahoma" w:cs="Tahoma"/>
          <w:spacing w:val="1"/>
        </w:rPr>
        <w:t>n</w:t>
      </w:r>
      <w:r w:rsidR="006368DB">
        <w:rPr>
          <w:rFonts w:ascii="Tahoma" w:eastAsia="Tahoma" w:hAnsi="Tahoma" w:cs="Tahoma"/>
        </w:rPr>
        <w:t>,</w:t>
      </w:r>
      <w:r w:rsidR="006368DB">
        <w:rPr>
          <w:rFonts w:ascii="Tahoma" w:eastAsia="Tahoma" w:hAnsi="Tahoma" w:cs="Tahoma"/>
          <w:spacing w:val="-11"/>
        </w:rPr>
        <w:t xml:space="preserve"> 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m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  <w:spacing w:val="-1"/>
        </w:rPr>
        <w:t>un</w:t>
      </w:r>
      <w:r w:rsidR="006368DB">
        <w:rPr>
          <w:rFonts w:ascii="Tahoma" w:eastAsia="Tahoma" w:hAnsi="Tahoma" w:cs="Tahoma"/>
        </w:rPr>
        <w:t>t,</w:t>
      </w:r>
      <w:r w:rsidR="006368DB">
        <w:rPr>
          <w:rFonts w:ascii="Tahoma" w:eastAsia="Tahoma" w:hAnsi="Tahoma" w:cs="Tahoma"/>
          <w:spacing w:val="-5"/>
        </w:rPr>
        <w:t xml:space="preserve"> </w:t>
      </w:r>
      <w:r w:rsidR="006368DB">
        <w:rPr>
          <w:rFonts w:ascii="Tahoma" w:eastAsia="Tahoma" w:hAnsi="Tahoma" w:cs="Tahoma"/>
          <w:spacing w:val="-1"/>
        </w:rPr>
        <w:t>f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e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or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 xml:space="preserve">y </w:t>
      </w:r>
      <w:r w:rsidR="006368DB">
        <w:rPr>
          <w:rFonts w:ascii="Tahoma" w:eastAsia="Tahoma" w:hAnsi="Tahoma" w:cs="Tahoma"/>
          <w:spacing w:val="-1"/>
        </w:rPr>
        <w:t>f</w:t>
      </w:r>
      <w:r w:rsidR="006368DB">
        <w:rPr>
          <w:rFonts w:ascii="Tahoma" w:eastAsia="Tahoma" w:hAnsi="Tahoma" w:cs="Tahoma"/>
        </w:rPr>
        <w:t>orm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</w:rPr>
        <w:t>f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c</w:t>
      </w:r>
      <w:r w:rsidR="006368DB">
        <w:rPr>
          <w:rFonts w:ascii="Tahoma" w:eastAsia="Tahoma" w:hAnsi="Tahoma" w:cs="Tahoma"/>
          <w:spacing w:val="1"/>
        </w:rPr>
        <w:t>o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sid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tio</w:t>
      </w:r>
      <w:r w:rsidR="006368DB">
        <w:rPr>
          <w:rFonts w:ascii="Tahoma" w:eastAsia="Tahoma" w:hAnsi="Tahoma" w:cs="Tahoma"/>
          <w:spacing w:val="1"/>
        </w:rPr>
        <w:t>n</w:t>
      </w:r>
      <w:r w:rsidR="006368DB">
        <w:rPr>
          <w:rFonts w:ascii="Tahoma" w:eastAsia="Tahoma" w:hAnsi="Tahoma" w:cs="Tahoma"/>
        </w:rPr>
        <w:t>,</w:t>
      </w:r>
      <w:r w:rsidR="006368DB">
        <w:rPr>
          <w:rFonts w:ascii="Tahoma" w:eastAsia="Tahoma" w:hAnsi="Tahoma" w:cs="Tahoma"/>
          <w:spacing w:val="-12"/>
        </w:rPr>
        <w:t xml:space="preserve"> </w:t>
      </w:r>
      <w:r w:rsidR="006368DB">
        <w:rPr>
          <w:rFonts w:ascii="Tahoma" w:eastAsia="Tahoma" w:hAnsi="Tahoma" w:cs="Tahoma"/>
        </w:rPr>
        <w:t>p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  <w:spacing w:val="2"/>
        </w:rPr>
        <w:t>c</w:t>
      </w:r>
      <w:r w:rsidR="006368DB">
        <w:rPr>
          <w:rFonts w:ascii="Tahoma" w:eastAsia="Tahoma" w:hAnsi="Tahoma" w:cs="Tahoma"/>
          <w:spacing w:val="1"/>
        </w:rPr>
        <w:t>u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i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ry</w:t>
      </w:r>
      <w:r w:rsidR="006368DB">
        <w:rPr>
          <w:rFonts w:ascii="Tahoma" w:eastAsia="Tahoma" w:hAnsi="Tahoma" w:cs="Tahoma"/>
          <w:spacing w:val="-9"/>
        </w:rPr>
        <w:t xml:space="preserve"> </w:t>
      </w:r>
      <w:r w:rsidR="006368DB">
        <w:rPr>
          <w:rFonts w:ascii="Tahoma" w:eastAsia="Tahoma" w:hAnsi="Tahoma" w:cs="Tahoma"/>
          <w:spacing w:val="-1"/>
        </w:rPr>
        <w:t>o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</w:rPr>
        <w:t>o</w:t>
      </w:r>
      <w:r w:rsidR="006368DB">
        <w:rPr>
          <w:rFonts w:ascii="Tahoma" w:eastAsia="Tahoma" w:hAnsi="Tahoma" w:cs="Tahoma"/>
          <w:spacing w:val="3"/>
        </w:rPr>
        <w:t>t</w:t>
      </w:r>
      <w:r w:rsidR="006368DB">
        <w:rPr>
          <w:rFonts w:ascii="Tahoma" w:eastAsia="Tahoma" w:hAnsi="Tahoma" w:cs="Tahoma"/>
          <w:spacing w:val="-1"/>
        </w:rPr>
        <w:t>h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1"/>
        </w:rPr>
        <w:t>w</w:t>
      </w:r>
      <w:r w:rsidR="006368DB">
        <w:rPr>
          <w:rFonts w:ascii="Tahoma" w:eastAsia="Tahoma" w:hAnsi="Tahoma" w:cs="Tahoma"/>
        </w:rPr>
        <w:t>is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,</w:t>
      </w:r>
      <w:r w:rsidR="006368DB">
        <w:rPr>
          <w:rFonts w:ascii="Tahoma" w:eastAsia="Tahoma" w:hAnsi="Tahoma" w:cs="Tahoma"/>
          <w:spacing w:val="-9"/>
        </w:rPr>
        <w:t xml:space="preserve"> </w:t>
      </w:r>
      <w:r w:rsidR="006368DB">
        <w:rPr>
          <w:rFonts w:ascii="Tahoma" w:eastAsia="Tahoma" w:hAnsi="Tahoma" w:cs="Tahoma"/>
        </w:rPr>
        <w:t>to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  <w:spacing w:val="1"/>
        </w:rPr>
        <w:t>an</w:t>
      </w:r>
      <w:r w:rsidR="006368DB">
        <w:rPr>
          <w:rFonts w:ascii="Tahoma" w:eastAsia="Tahoma" w:hAnsi="Tahoma" w:cs="Tahoma"/>
        </w:rPr>
        <w:t>y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  <w:spacing w:val="3"/>
        </w:rPr>
        <w:t>p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rson</w:t>
      </w:r>
      <w:r w:rsidR="006368DB">
        <w:rPr>
          <w:rFonts w:ascii="Tahoma" w:eastAsia="Tahoma" w:hAnsi="Tahoma" w:cs="Tahoma"/>
          <w:spacing w:val="-7"/>
        </w:rPr>
        <w:t xml:space="preserve"> </w:t>
      </w:r>
      <w:r w:rsidR="006368DB">
        <w:rPr>
          <w:rFonts w:ascii="Tahoma" w:eastAsia="Tahoma" w:hAnsi="Tahoma" w:cs="Tahoma"/>
        </w:rPr>
        <w:t>or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  <w:spacing w:val="1"/>
        </w:rPr>
        <w:t>f</w:t>
      </w:r>
      <w:r w:rsidR="006368DB">
        <w:rPr>
          <w:rFonts w:ascii="Tahoma" w:eastAsia="Tahoma" w:hAnsi="Tahoma" w:cs="Tahoma"/>
          <w:spacing w:val="-1"/>
        </w:rPr>
        <w:t>f</w:t>
      </w:r>
      <w:r w:rsidR="006368DB">
        <w:rPr>
          <w:rFonts w:ascii="Tahoma" w:eastAsia="Tahoma" w:hAnsi="Tahoma" w:cs="Tahoma"/>
        </w:rPr>
        <w:t>i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</w:rPr>
        <w:t>i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l,</w:t>
      </w:r>
      <w:r w:rsidR="006368DB">
        <w:rPr>
          <w:rFonts w:ascii="Tahoma" w:eastAsia="Tahoma" w:hAnsi="Tahoma" w:cs="Tahoma"/>
          <w:spacing w:val="-6"/>
        </w:rPr>
        <w:t xml:space="preserve"> </w:t>
      </w:r>
      <w:r w:rsidR="006368DB">
        <w:rPr>
          <w:rFonts w:ascii="Tahoma" w:eastAsia="Tahoma" w:hAnsi="Tahoma" w:cs="Tahoma"/>
        </w:rPr>
        <w:t>p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2"/>
        </w:rPr>
        <w:t>s</w:t>
      </w:r>
      <w:r w:rsidR="006368DB">
        <w:rPr>
          <w:rFonts w:ascii="Tahoma" w:eastAsia="Tahoma" w:hAnsi="Tahoma" w:cs="Tahoma"/>
        </w:rPr>
        <w:t>o</w:t>
      </w:r>
      <w:r w:rsidR="006368DB">
        <w:rPr>
          <w:rFonts w:ascii="Tahoma" w:eastAsia="Tahoma" w:hAnsi="Tahoma" w:cs="Tahoma"/>
          <w:spacing w:val="-1"/>
        </w:rPr>
        <w:t>nn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l</w:t>
      </w:r>
      <w:r w:rsidR="006368DB">
        <w:rPr>
          <w:rFonts w:ascii="Tahoma" w:eastAsia="Tahoma" w:hAnsi="Tahoma" w:cs="Tahoma"/>
          <w:spacing w:val="-7"/>
        </w:rPr>
        <w:t xml:space="preserve"> </w:t>
      </w:r>
      <w:r w:rsidR="006368DB">
        <w:rPr>
          <w:rFonts w:ascii="Tahoma" w:eastAsia="Tahoma" w:hAnsi="Tahoma" w:cs="Tahoma"/>
        </w:rPr>
        <w:t>or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pr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se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t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ti</w:t>
      </w:r>
      <w:r w:rsidR="006368DB">
        <w:rPr>
          <w:rFonts w:ascii="Tahoma" w:eastAsia="Tahoma" w:hAnsi="Tahoma" w:cs="Tahoma"/>
          <w:spacing w:val="-1"/>
        </w:rPr>
        <w:t>v</w:t>
      </w:r>
      <w:r w:rsidR="006368DB">
        <w:rPr>
          <w:rFonts w:ascii="Tahoma" w:eastAsia="Tahoma" w:hAnsi="Tahoma" w:cs="Tahoma"/>
        </w:rPr>
        <w:t>e</w:t>
      </w:r>
      <w:r w:rsidR="006368DB">
        <w:rPr>
          <w:rFonts w:ascii="Tahoma" w:eastAsia="Tahoma" w:hAnsi="Tahoma" w:cs="Tahoma"/>
          <w:spacing w:val="-13"/>
        </w:rPr>
        <w:t xml:space="preserve"> </w:t>
      </w:r>
      <w:r w:rsidR="006368DB">
        <w:rPr>
          <w:rFonts w:ascii="Tahoma" w:eastAsia="Tahoma" w:hAnsi="Tahoma" w:cs="Tahoma"/>
        </w:rPr>
        <w:t>of t</w:t>
      </w:r>
      <w:r w:rsidR="006368DB">
        <w:rPr>
          <w:rFonts w:ascii="Tahoma" w:eastAsia="Tahoma" w:hAnsi="Tahoma" w:cs="Tahoma"/>
          <w:spacing w:val="-1"/>
        </w:rPr>
        <w:t>h</w:t>
      </w:r>
      <w:r w:rsidR="006368DB">
        <w:rPr>
          <w:rFonts w:ascii="Tahoma" w:eastAsia="Tahoma" w:hAnsi="Tahoma" w:cs="Tahoma"/>
        </w:rPr>
        <w:t>e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</w:rPr>
        <w:t>go</w:t>
      </w:r>
      <w:r w:rsidR="006368DB">
        <w:rPr>
          <w:rFonts w:ascii="Tahoma" w:eastAsia="Tahoma" w:hAnsi="Tahoma" w:cs="Tahoma"/>
          <w:spacing w:val="-1"/>
        </w:rPr>
        <w:t>v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rnm</w:t>
      </w:r>
      <w:r w:rsidR="006368DB">
        <w:rPr>
          <w:rFonts w:ascii="Tahoma" w:eastAsia="Tahoma" w:hAnsi="Tahoma" w:cs="Tahoma"/>
          <w:spacing w:val="3"/>
        </w:rPr>
        <w:t>e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t</w:t>
      </w:r>
      <w:r w:rsidR="006368DB">
        <w:rPr>
          <w:rFonts w:ascii="Tahoma" w:eastAsia="Tahoma" w:hAnsi="Tahoma" w:cs="Tahoma"/>
          <w:spacing w:val="-11"/>
        </w:rPr>
        <w:t xml:space="preserve"> </w:t>
      </w:r>
      <w:r w:rsidR="006368DB">
        <w:rPr>
          <w:rFonts w:ascii="Tahoma" w:eastAsia="Tahoma" w:hAnsi="Tahoma" w:cs="Tahoma"/>
        </w:rPr>
        <w:t>in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l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ti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</w:rPr>
        <w:t>n</w:t>
      </w:r>
      <w:r w:rsidR="006368DB">
        <w:rPr>
          <w:rFonts w:ascii="Tahoma" w:eastAsia="Tahoma" w:hAnsi="Tahoma" w:cs="Tahoma"/>
          <w:spacing w:val="-6"/>
        </w:rPr>
        <w:t xml:space="preserve"> </w:t>
      </w:r>
      <w:r w:rsidR="006368DB">
        <w:rPr>
          <w:rFonts w:ascii="Tahoma" w:eastAsia="Tahoma" w:hAnsi="Tahoma" w:cs="Tahoma"/>
        </w:rPr>
        <w:t>to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y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pr</w:t>
      </w:r>
      <w:r w:rsidR="006368DB">
        <w:rPr>
          <w:rFonts w:ascii="Tahoma" w:eastAsia="Tahoma" w:hAnsi="Tahoma" w:cs="Tahoma"/>
          <w:spacing w:val="3"/>
        </w:rPr>
        <w:t>o</w:t>
      </w:r>
      <w:r w:rsidR="006368DB">
        <w:rPr>
          <w:rFonts w:ascii="Tahoma" w:eastAsia="Tahoma" w:hAnsi="Tahoma" w:cs="Tahoma"/>
          <w:spacing w:val="-1"/>
        </w:rPr>
        <w:t>cu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m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t</w:t>
      </w:r>
      <w:r w:rsidR="006368DB">
        <w:rPr>
          <w:rFonts w:ascii="Tahoma" w:eastAsia="Tahoma" w:hAnsi="Tahoma" w:cs="Tahoma"/>
          <w:spacing w:val="-11"/>
        </w:rPr>
        <w:t xml:space="preserve"> </w:t>
      </w:r>
      <w:r w:rsidR="006368DB">
        <w:rPr>
          <w:rFonts w:ascii="Tahoma" w:eastAsia="Tahoma" w:hAnsi="Tahoma" w:cs="Tahoma"/>
        </w:rPr>
        <w:t>p</w:t>
      </w:r>
      <w:r w:rsidR="006368DB">
        <w:rPr>
          <w:rFonts w:ascii="Tahoma" w:eastAsia="Tahoma" w:hAnsi="Tahoma" w:cs="Tahoma"/>
          <w:spacing w:val="3"/>
        </w:rPr>
        <w:t>r</w:t>
      </w:r>
      <w:r w:rsidR="006368DB">
        <w:rPr>
          <w:rFonts w:ascii="Tahoma" w:eastAsia="Tahoma" w:hAnsi="Tahoma" w:cs="Tahoma"/>
        </w:rPr>
        <w:t>o</w:t>
      </w:r>
      <w:r w:rsidR="006368DB">
        <w:rPr>
          <w:rFonts w:ascii="Tahoma" w:eastAsia="Tahoma" w:hAnsi="Tahoma" w:cs="Tahoma"/>
          <w:spacing w:val="-1"/>
        </w:rPr>
        <w:t>j</w:t>
      </w:r>
      <w:r w:rsidR="006368DB">
        <w:rPr>
          <w:rFonts w:ascii="Tahoma" w:eastAsia="Tahoma" w:hAnsi="Tahoma" w:cs="Tahoma"/>
          <w:spacing w:val="3"/>
        </w:rPr>
        <w:t>e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</w:rPr>
        <w:t>t</w:t>
      </w:r>
      <w:r w:rsidR="006368DB">
        <w:rPr>
          <w:rFonts w:ascii="Tahoma" w:eastAsia="Tahoma" w:hAnsi="Tahoma" w:cs="Tahoma"/>
          <w:spacing w:val="-6"/>
        </w:rPr>
        <w:t xml:space="preserve"> </w:t>
      </w:r>
      <w:r w:rsidR="006368DB">
        <w:rPr>
          <w:rFonts w:ascii="Tahoma" w:eastAsia="Tahoma" w:hAnsi="Tahoma" w:cs="Tahoma"/>
        </w:rPr>
        <w:t>or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</w:rPr>
        <w:t>ti</w:t>
      </w:r>
      <w:r w:rsidR="006368DB">
        <w:rPr>
          <w:rFonts w:ascii="Tahoma" w:eastAsia="Tahoma" w:hAnsi="Tahoma" w:cs="Tahoma"/>
          <w:spacing w:val="-1"/>
        </w:rPr>
        <w:t>v</w:t>
      </w:r>
      <w:r w:rsidR="006368DB">
        <w:rPr>
          <w:rFonts w:ascii="Tahoma" w:eastAsia="Tahoma" w:hAnsi="Tahoma" w:cs="Tahoma"/>
        </w:rPr>
        <w:t>it</w:t>
      </w:r>
      <w:r w:rsidR="006368DB">
        <w:rPr>
          <w:rFonts w:ascii="Tahoma" w:eastAsia="Tahoma" w:hAnsi="Tahoma" w:cs="Tahoma"/>
          <w:spacing w:val="1"/>
        </w:rPr>
        <w:t>y</w:t>
      </w:r>
      <w:r w:rsidR="006368DB">
        <w:rPr>
          <w:rFonts w:ascii="Tahoma" w:eastAsia="Tahoma" w:hAnsi="Tahoma" w:cs="Tahoma"/>
        </w:rPr>
        <w:t>.</w:t>
      </w:r>
    </w:p>
    <w:p w:rsidR="009C1B12" w:rsidRDefault="009C1B12">
      <w:pPr>
        <w:spacing w:before="2" w:line="160" w:lineRule="exact"/>
        <w:rPr>
          <w:sz w:val="17"/>
          <w:szCs w:val="17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1340"/>
        <w:rPr>
          <w:rFonts w:ascii="Tahoma" w:eastAsia="Tahoma" w:hAnsi="Tahoma" w:cs="Tahoma"/>
          <w:sz w:val="24"/>
          <w:szCs w:val="24"/>
        </w:rPr>
      </w:pPr>
      <w:r>
        <w:pict>
          <v:group id="_x0000_s1166" style="position:absolute;left:0;text-align:left;margin-left:288.05pt;margin-top:72.15pt;width:242.2pt;height:0;z-index:-8510;mso-position-horizontal-relative:page" coordorigin="5761,1443" coordsize="4844,0">
            <v:shape id="_x0000_s1167" style="position:absolute;left:5761;top:1443;width:4844;height:0" coordorigin="5761,1443" coordsize="4844,0" path="m5761,1443r4844,e" filled="f" strokeweight=".26669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IN W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IT</w:t>
      </w:r>
      <w:r w:rsidR="006368DB">
        <w:rPr>
          <w:rFonts w:ascii="Tahoma" w:eastAsia="Tahoma" w:hAnsi="Tahoma" w:cs="Tahoma"/>
          <w:sz w:val="24"/>
          <w:szCs w:val="24"/>
        </w:rPr>
        <w:t>NESS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W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H</w:t>
      </w:r>
      <w:r w:rsidR="006368DB">
        <w:rPr>
          <w:rFonts w:ascii="Tahoma" w:eastAsia="Tahoma" w:hAnsi="Tahoma" w:cs="Tahoma"/>
          <w:sz w:val="24"/>
          <w:szCs w:val="24"/>
        </w:rPr>
        <w:t>ERE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F,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ve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her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u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se</w:t>
      </w:r>
      <w:r w:rsidR="006368DB">
        <w:rPr>
          <w:rFonts w:ascii="Tahoma" w:eastAsia="Tahoma" w:hAnsi="Tahoma" w:cs="Tahoma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m</w:t>
      </w:r>
      <w:r w:rsidR="006368DB">
        <w:rPr>
          <w:rFonts w:ascii="Tahoma" w:eastAsia="Tahoma" w:hAnsi="Tahoma" w:cs="Tahoma"/>
          <w:sz w:val="24"/>
          <w:szCs w:val="24"/>
        </w:rPr>
        <w:t>y h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nd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his </w:t>
      </w:r>
      <w:r w:rsidR="006368DB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="006368DB"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da</w:t>
      </w:r>
      <w:r w:rsidR="006368DB">
        <w:rPr>
          <w:rFonts w:ascii="Tahoma" w:eastAsia="Tahoma" w:hAnsi="Tahoma" w:cs="Tahoma"/>
          <w:sz w:val="24"/>
          <w:szCs w:val="24"/>
        </w:rPr>
        <w:t xml:space="preserve">y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z w:val="24"/>
          <w:szCs w:val="24"/>
          <w:u w:val="single" w:color="000000"/>
        </w:rPr>
        <w:t xml:space="preserve">     </w:t>
      </w:r>
      <w:r w:rsidR="006368DB">
        <w:rPr>
          <w:rFonts w:ascii="Tahoma" w:eastAsia="Tahoma" w:hAnsi="Tahoma" w:cs="Tahoma"/>
          <w:spacing w:val="-5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, 2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0</w:t>
      </w:r>
      <w:r w:rsidR="006368DB">
        <w:rPr>
          <w:rFonts w:ascii="Tahoma" w:eastAsia="Tahoma" w:hAnsi="Tahoma" w:cs="Tahoma"/>
          <w:sz w:val="24"/>
          <w:szCs w:val="24"/>
          <w:u w:val="single" w:color="000000"/>
        </w:rPr>
        <w:t xml:space="preserve">    </w:t>
      </w:r>
      <w:r w:rsidR="006368DB">
        <w:rPr>
          <w:rFonts w:ascii="Tahoma" w:eastAsia="Tahoma" w:hAnsi="Tahoma" w:cs="Tahoma"/>
          <w:spacing w:val="-36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t</w:t>
      </w:r>
    </w:p>
    <w:p w:rsidR="009C1B12" w:rsidRDefault="006368DB">
      <w:pPr>
        <w:spacing w:line="260" w:lineRule="exact"/>
        <w:ind w:lef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  <w:u w:val="single" w:color="000000"/>
        </w:rPr>
        <w:t xml:space="preserve">                    </w:t>
      </w:r>
      <w:r>
        <w:rPr>
          <w:rFonts w:ascii="Tahoma" w:eastAsia="Tahoma" w:hAnsi="Tahoma" w:cs="Tahoma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9" w:line="240" w:lineRule="exact"/>
        <w:rPr>
          <w:sz w:val="24"/>
          <w:szCs w:val="24"/>
        </w:rPr>
      </w:pPr>
    </w:p>
    <w:p w:rsidR="009C1B12" w:rsidRDefault="006368DB">
      <w:pPr>
        <w:spacing w:before="19"/>
        <w:ind w:left="530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r’s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/Au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hori</w:t>
      </w:r>
      <w:r>
        <w:rPr>
          <w:rFonts w:ascii="Tahoma" w:eastAsia="Tahoma" w:hAnsi="Tahoma" w:cs="Tahoma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Sign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ry</w:t>
      </w:r>
    </w:p>
    <w:p w:rsidR="009C1B12" w:rsidRDefault="009C1B12">
      <w:pPr>
        <w:spacing w:before="1" w:line="280" w:lineRule="exact"/>
        <w:rPr>
          <w:sz w:val="28"/>
          <w:szCs w:val="28"/>
        </w:rPr>
      </w:pPr>
    </w:p>
    <w:p w:rsidR="009C1B12" w:rsidRDefault="006368DB">
      <w:pPr>
        <w:ind w:left="5185" w:right="5223"/>
        <w:jc w:val="center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w w:val="96"/>
          <w:sz w:val="25"/>
          <w:szCs w:val="25"/>
        </w:rPr>
        <w:t>[J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U</w:t>
      </w:r>
      <w:r>
        <w:rPr>
          <w:rFonts w:ascii="Tahoma" w:eastAsia="Tahoma" w:hAnsi="Tahoma" w:cs="Tahoma"/>
          <w:w w:val="96"/>
          <w:sz w:val="25"/>
          <w:szCs w:val="25"/>
        </w:rPr>
        <w:t>RA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T</w:t>
      </w:r>
      <w:r>
        <w:rPr>
          <w:rFonts w:ascii="Tahoma" w:eastAsia="Tahoma" w:hAnsi="Tahoma" w:cs="Tahoma"/>
          <w:w w:val="96"/>
          <w:sz w:val="25"/>
          <w:szCs w:val="25"/>
        </w:rPr>
        <w:t>]</w:t>
      </w:r>
    </w:p>
    <w:p w:rsidR="009C1B12" w:rsidRDefault="009C1B12">
      <w:pPr>
        <w:spacing w:before="7" w:line="280" w:lineRule="exact"/>
        <w:rPr>
          <w:sz w:val="28"/>
          <w:szCs w:val="28"/>
        </w:rPr>
      </w:pPr>
    </w:p>
    <w:p w:rsidR="009C1B12" w:rsidRDefault="006368DB">
      <w:pPr>
        <w:ind w:left="17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BED 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ORN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BEFORE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his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</w:t>
      </w:r>
      <w:r>
        <w:rPr>
          <w:rFonts w:ascii="Tahoma" w:eastAsia="Tahoma" w:hAnsi="Tahoma" w:cs="Tahoma"/>
          <w:spacing w:val="-1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</w:p>
    <w:p w:rsidR="009C1B12" w:rsidRDefault="006368DB">
      <w:pPr>
        <w:spacing w:before="11" w:line="280" w:lineRule="exact"/>
        <w:ind w:left="980" w:right="1706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</w:t>
      </w:r>
      <w:r>
        <w:rPr>
          <w:rFonts w:ascii="Tahoma" w:eastAsia="Tahoma" w:hAnsi="Tahoma" w:cs="Tahoma"/>
          <w:spacing w:val="-4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 xml:space="preserve">hibited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 hi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/h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Evide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denti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(a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defin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pacing w:val="-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4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ul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No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</w:p>
    <w:p w:rsidR="009C1B12" w:rsidRDefault="00F03D53">
      <w:pPr>
        <w:spacing w:line="280" w:lineRule="exact"/>
        <w:ind w:left="939" w:right="1011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163" style="position:absolute;left:0;text-align:left;margin-left:116.65pt;margin-top:12.65pt;width:105.8pt;height:.75pt;z-index:-8509;mso-position-horizontal-relative:page" coordorigin="2333,253" coordsize="2116,15">
            <v:shape id="_x0000_s1165" style="position:absolute;left:2341;top:260;width:1573;height:0" coordorigin="2341,260" coordsize="1573,0" path="m2341,260r1573,e" filled="f" strokeweight=".26669mm">
              <v:path arrowok="t"/>
            </v:shape>
            <v:shape id="_x0000_s1164" style="position:absolute;left:3918;top:260;width:524;height:0" coordorigin="3918,260" coordsize="524,0" path="m3918,260r524,e" filled="f" strokeweight=".26669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position w:val="-1"/>
          <w:sz w:val="24"/>
          <w:szCs w:val="24"/>
        </w:rPr>
        <w:t>Pr</w:t>
      </w:r>
      <w:r w:rsidR="006368DB"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1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1"/>
          <w:sz w:val="24"/>
          <w:szCs w:val="24"/>
        </w:rPr>
        <w:t>ice</w:t>
      </w:r>
    </w:p>
    <w:p w:rsidR="009C1B12" w:rsidRDefault="006368DB">
      <w:pPr>
        <w:ind w:left="980" w:right="64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Default="006368DB">
      <w:pPr>
        <w:tabs>
          <w:tab w:val="left" w:pos="2800"/>
        </w:tabs>
        <w:ind w:left="980" w:right="-4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Doc.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o.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sz w:val="24"/>
          <w:szCs w:val="24"/>
        </w:rPr>
        <w:t xml:space="preserve"> 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 No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w w:val="53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 Bo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k No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w w:val="53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_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:rsidR="009C1B12" w:rsidRDefault="006368DB">
      <w:pPr>
        <w:spacing w:line="280" w:lineRule="exact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2858" w:space="1200"/>
            <w:col w:w="7302"/>
          </w:cols>
        </w:sectPr>
      </w:pPr>
      <w:r>
        <w:br w:type="column"/>
      </w:r>
      <w:proofErr w:type="gramStart"/>
      <w:r>
        <w:rPr>
          <w:rFonts w:ascii="Tahoma" w:eastAsia="Tahoma" w:hAnsi="Tahoma" w:cs="Tahoma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proofErr w:type="gram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  <w:u w:val="single" w:color="000000"/>
        </w:rPr>
        <w:t xml:space="preserve">                        </w:t>
      </w:r>
      <w:r>
        <w:rPr>
          <w:rFonts w:ascii="Tahoma" w:eastAsia="Tahoma" w:hAnsi="Tahoma" w:cs="Tahoma"/>
          <w:spacing w:val="3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t </w:t>
      </w:r>
      <w:r>
        <w:rPr>
          <w:rFonts w:ascii="Tahoma" w:eastAsia="Tahoma" w:hAnsi="Tahoma" w:cs="Tahoma"/>
          <w:position w:val="-1"/>
          <w:sz w:val="24"/>
          <w:szCs w:val="24"/>
          <w:u w:val="single" w:color="000000"/>
        </w:rPr>
        <w:t xml:space="preserve">                                   </w:t>
      </w:r>
      <w:r>
        <w:rPr>
          <w:rFonts w:ascii="Tahoma" w:eastAsia="Tahoma" w:hAnsi="Tahoma" w:cs="Tahoma"/>
          <w:position w:val="-1"/>
          <w:sz w:val="24"/>
          <w:szCs w:val="24"/>
        </w:rPr>
        <w:t>,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4"/>
        <w:ind w:right="1020"/>
        <w:jc w:val="right"/>
        <w:rPr>
          <w:rFonts w:ascii="Tahoma" w:eastAsia="Tahoma" w:hAnsi="Tahoma" w:cs="Tahoma"/>
          <w:sz w:val="32"/>
          <w:szCs w:val="32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pict>
          <v:group id="_x0000_s1161" style="position:absolute;left:0;text-align:left;margin-left:37.4pt;margin-top:100pt;width:544.2pt;height:0;z-index:-8508;mso-position-horizontal-relative:page;mso-position-vertical-relative:page" coordorigin="748,2000" coordsize="10884,0">
            <v:shape id="_x0000_s116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>
        <w:pict>
          <v:group id="_x0000_s1156" style="position:absolute;left:0;text-align:left;margin-left:71.55pt;margin-top:271pt;width:471.9pt;height:1pt;z-index:-8507;mso-position-horizontal-relative:page" coordorigin="1431,5420" coordsize="9438,20">
            <v:shape id="_x0000_s1160" style="position:absolute;left:1440;top:5430;width:2416;height:0" coordorigin="1440,5430" coordsize="2416,0" path="m1440,5430r2416,e" filled="f" strokeweight=".34433mm">
              <v:path arrowok="t"/>
            </v:shape>
            <v:shape id="_x0000_s1159" style="position:absolute;left:3859;top:5430;width:2416;height:0" coordorigin="3859,5430" coordsize="2416,0" path="m3859,5430r2416,e" filled="f" strokeweight=".34433mm">
              <v:path arrowok="t"/>
            </v:shape>
            <v:shape id="_x0000_s1158" style="position:absolute;left:6278;top:5430;width:2416;height:0" coordorigin="6278,5430" coordsize="2416,0" path="m6278,5430r2416,e" filled="f" strokeweight=".34433mm">
              <v:path arrowok="t"/>
            </v:shape>
            <v:shape id="_x0000_s1157" style="position:absolute;left:8697;top:5430;width:2161;height:0" coordorigin="8697,5430" coordsize="2161,0" path="m8697,5430r2162,e" filled="f" strokeweight=".34433mm">
              <v:path arrowok="t"/>
            </v:shape>
            <w10:wrap anchorx="page"/>
          </v:group>
        </w:pict>
      </w:r>
      <w:r>
        <w:pict>
          <v:group id="_x0000_s1151" style="position:absolute;left:0;text-align:left;margin-left:71.55pt;margin-top:283.1pt;width:471.95pt;height:1pt;z-index:-8506;mso-position-horizontal-relative:page" coordorigin="1431,5662" coordsize="9439,20">
            <v:shape id="_x0000_s1155" style="position:absolute;left:1440;top:5672;width:2416;height:0" coordorigin="1440,5672" coordsize="2416,0" path="m1440,5672r2416,e" filled="f" strokeweight=".34433mm">
              <v:path arrowok="t"/>
            </v:shape>
            <v:shape id="_x0000_s1154" style="position:absolute;left:3859;top:5672;width:2417;height:0" coordorigin="3859,5672" coordsize="2417,0" path="m3859,5672r2417,e" filled="f" strokeweight=".34433mm">
              <v:path arrowok="t"/>
            </v:shape>
            <v:shape id="_x0000_s1153" style="position:absolute;left:6279;top:5672;width:2416;height:0" coordorigin="6279,5672" coordsize="2416,0" path="m6279,5672r2416,e" filled="f" strokeweight=".34433mm">
              <v:path arrowok="t"/>
            </v:shape>
            <v:shape id="_x0000_s1152" style="position:absolute;left:8698;top:5672;width:2161;height:0" coordorigin="8698,5672" coordsize="2161,0" path="m8698,5672r2162,e" filled="f" strokeweight=".34433mm">
              <v:path arrowok="t"/>
            </v:shape>
            <w10:wrap anchorx="page"/>
          </v:group>
        </w:pict>
      </w:r>
      <w:r>
        <w:pict>
          <v:group id="_x0000_s1146" style="position:absolute;left:0;text-align:left;margin-left:71.55pt;margin-top:295.25pt;width:471.9pt;height:1pt;z-index:-8505;mso-position-horizontal-relative:page" coordorigin="1431,5905" coordsize="9438,20">
            <v:shape id="_x0000_s1150" style="position:absolute;left:1440;top:5914;width:2416;height:0" coordorigin="1440,5914" coordsize="2416,0" path="m1440,5914r2416,e" filled="f" strokeweight=".34433mm">
              <v:path arrowok="t"/>
            </v:shape>
            <v:shape id="_x0000_s1149" style="position:absolute;left:3859;top:5914;width:2416;height:0" coordorigin="3859,5914" coordsize="2416,0" path="m3859,5914r2416,e" filled="f" strokeweight=".34433mm">
              <v:path arrowok="t"/>
            </v:shape>
            <v:shape id="_x0000_s1148" style="position:absolute;left:6278;top:5914;width:2416;height:0" coordorigin="6278,5914" coordsize="2416,0" path="m6278,5914r2416,e" filled="f" strokeweight=".34433mm">
              <v:path arrowok="t"/>
            </v:shape>
            <v:shape id="_x0000_s1147" style="position:absolute;left:8697;top:5914;width:2161;height:0" coordorigin="8697,5914" coordsize="2161,0" path="m8697,5914r2162,e" filled="f" strokeweight=".34433mm">
              <v:path arrowok="t"/>
            </v:shape>
            <w10:wrap anchorx="page"/>
          </v:group>
        </w:pict>
      </w:r>
      <w:r>
        <w:pict>
          <v:shape id="_x0000_s1145" type="#_x0000_t202" style="position:absolute;left:0;text-align:left;margin-left:66.35pt;margin-top:19.3pt;width:484.1pt;height:576.9pt;z-index:-8504;mso-position-horizontal-relative:page" filled="f" stroked="f">
            <v:textbox inset="0,0,0,0">
              <w:txbxContent>
                <w:tbl>
                  <w:tblPr>
                    <w:tblW w:w="97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"/>
                    <w:gridCol w:w="3687"/>
                    <w:gridCol w:w="809"/>
                    <w:gridCol w:w="2057"/>
                    <w:gridCol w:w="3076"/>
                  </w:tblGrid>
                  <w:tr w:rsidR="00E322D1" w:rsidTr="000B45AB">
                    <w:trPr>
                      <w:trHeight w:hRule="exact" w:val="300"/>
                    </w:trPr>
                    <w:tc>
                      <w:tcPr>
                        <w:tcW w:w="974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1381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PLE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E USE 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ID FORM.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DO NOT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RE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TYPE OR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E322D1" w:rsidTr="000B45AB">
                    <w:trPr>
                      <w:trHeight w:hRule="exact" w:val="2689"/>
                    </w:trPr>
                    <w:tc>
                      <w:tcPr>
                        <w:tcW w:w="974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1017" w:right="1021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PHILIPPINE STATISTICS AUTHORITY</w:t>
                        </w:r>
                      </w:p>
                      <w:p w:rsidR="00E322D1" w:rsidRDefault="00E322D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322D1" w:rsidRDefault="00E322D1">
                        <w:pPr>
                          <w:ind w:left="2992" w:right="2999"/>
                          <w:jc w:val="center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32"/>
                            <w:szCs w:val="32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32"/>
                            <w:szCs w:val="32"/>
                          </w:rPr>
                          <w:t>BI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6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sz w:val="32"/>
                            <w:szCs w:val="32"/>
                          </w:rPr>
                          <w:t>FORM</w:t>
                        </w:r>
                      </w:p>
                      <w:p w:rsidR="00E322D1" w:rsidRDefault="00E322D1">
                        <w:pPr>
                          <w:spacing w:line="280" w:lineRule="exact"/>
                          <w:ind w:left="2472" w:right="2476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MU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NCLUS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IV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E OF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T)</w:t>
                        </w:r>
                      </w:p>
                      <w:p w:rsidR="00E322D1" w:rsidRDefault="00E322D1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322D1" w:rsidRDefault="00E322D1">
                        <w:pPr>
                          <w:ind w:left="635" w:right="636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PLY,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Y,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D CONFIGU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 CONFE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 xml:space="preserve">G AND COLLABORATION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TEM</w:t>
                        </w:r>
                        <w:r w:rsidR="00616E4E"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 xml:space="preserve"> (REBIDDING)</w:t>
                        </w:r>
                      </w:p>
                      <w:p w:rsidR="00E322D1" w:rsidRDefault="00E322D1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322D1" w:rsidRDefault="00E322D1">
                        <w:pPr>
                          <w:ind w:left="3302" w:right="3303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2D1" w:rsidTr="000B45AB">
                    <w:trPr>
                      <w:trHeight w:hRule="exact" w:val="251"/>
                    </w:trPr>
                    <w:tc>
                      <w:tcPr>
                        <w:tcW w:w="3800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322D1" w:rsidRDefault="00E322D1">
                        <w:pPr>
                          <w:ind w:left="1284" w:right="1290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80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322D1" w:rsidRDefault="00E322D1">
                        <w:pPr>
                          <w:ind w:left="220"/>
                          <w:rPr>
                            <w:rFonts w:ascii="Tahoma" w:eastAsia="Tahoma" w:hAnsi="Tahoma" w:cs="Tahoma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y</w:t>
                        </w:r>
                        <w:proofErr w:type="spellEnd"/>
                      </w:p>
                    </w:tc>
                    <w:tc>
                      <w:tcPr>
                        <w:tcW w:w="20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spacing w:line="240" w:lineRule="exact"/>
                          <w:ind w:left="594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ABC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trike/>
                            <w:spacing w:val="1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)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spacing w:line="240" w:lineRule="exact"/>
                          <w:ind w:left="705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nan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trike/>
                            <w:spacing w:val="1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)</w:t>
                        </w:r>
                      </w:p>
                    </w:tc>
                  </w:tr>
                  <w:tr w:rsidR="00E322D1" w:rsidTr="000B45AB">
                    <w:trPr>
                      <w:trHeight w:hRule="exact" w:val="252"/>
                    </w:trPr>
                    <w:tc>
                      <w:tcPr>
                        <w:tcW w:w="3800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/>
                    </w:tc>
                    <w:tc>
                      <w:tcPr>
                        <w:tcW w:w="80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/>
                    </w:tc>
                    <w:tc>
                      <w:tcPr>
                        <w:tcW w:w="20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spacing w:line="240" w:lineRule="exact"/>
                          <w:ind w:left="448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rice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spacing w:line="240" w:lineRule="exact"/>
                          <w:ind w:left="99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rice</w:t>
                        </w:r>
                      </w:p>
                    </w:tc>
                  </w:tr>
                  <w:tr w:rsidR="00E322D1" w:rsidTr="000B45AB">
                    <w:trPr>
                      <w:trHeight w:hRule="exact" w:val="1073"/>
                    </w:trPr>
                    <w:tc>
                      <w:tcPr>
                        <w:tcW w:w="38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322D1" w:rsidRPr="000B45AB" w:rsidRDefault="00E322D1" w:rsidP="000B45AB">
                        <w:pPr>
                          <w:ind w:left="102" w:right="14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 w:rsidRPr="000B45AB"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uppl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y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,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De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iv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y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,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al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ion and C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nf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gu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 xml:space="preserve">ion of 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2"/>
                            <w:sz w:val="18"/>
                            <w:szCs w:val="18"/>
                          </w:rPr>
                          <w:t>d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o Conf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ere</w:t>
                        </w:r>
                        <w:r w:rsidRPr="000B45AB"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 xml:space="preserve">ncing and Collaboration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System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322D1" w:rsidRDefault="00E322D1">
                        <w:pPr>
                          <w:spacing w:line="200" w:lineRule="exact"/>
                        </w:pPr>
                      </w:p>
                      <w:p w:rsidR="00E322D1" w:rsidRDefault="00E322D1">
                        <w:pPr>
                          <w:ind w:left="124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1 lot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322D1" w:rsidRDefault="00E322D1">
                        <w:pPr>
                          <w:spacing w:line="200" w:lineRule="exact"/>
                        </w:pPr>
                      </w:p>
                      <w:p w:rsidR="00E322D1" w:rsidRDefault="00E322D1" w:rsidP="000B45AB">
                        <w:pPr>
                          <w:ind w:left="105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trike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17,000,000.00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 w:rsidTr="000B45AB">
                    <w:trPr>
                      <w:trHeight w:hRule="exact" w:val="1203"/>
                    </w:trPr>
                    <w:tc>
                      <w:tcPr>
                        <w:tcW w:w="9742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4"/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unt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:</w:t>
                        </w:r>
                      </w:p>
                    </w:tc>
                  </w:tr>
                  <w:tr w:rsidR="00E322D1" w:rsidTr="000B45AB">
                    <w:trPr>
                      <w:trHeight w:hRule="exact" w:val="1123"/>
                    </w:trPr>
                    <w:tc>
                      <w:tcPr>
                        <w:tcW w:w="974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13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E322D1" w:rsidRDefault="00E322D1">
                        <w:pPr>
                          <w:tabs>
                            <w:tab w:val="left" w:pos="820"/>
                          </w:tabs>
                          <w:spacing w:before="8" w:line="200" w:lineRule="exact"/>
                          <w:ind w:left="822" w:right="106" w:hanging="36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finan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id is 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uti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 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ion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ry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har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ts 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 to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nts 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tion, 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  <w:p w:rsidR="00E322D1" w:rsidRDefault="00E322D1">
                        <w:pPr>
                          <w:spacing w:line="200" w:lineRule="exact"/>
                          <w:ind w:left="46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ll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ume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til the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s ha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y PSA</w:t>
                        </w:r>
                      </w:p>
                      <w:p w:rsidR="00E322D1" w:rsidRDefault="00E322D1">
                        <w:pPr>
                          <w:spacing w:line="220" w:lineRule="exact"/>
                          <w:ind w:left="462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position w:val="-1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spacing w:val="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av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s.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ndi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/a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”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ing for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  <w:tr w:rsidR="00E322D1" w:rsidTr="000B45AB">
                    <w:trPr>
                      <w:trHeight w:hRule="exact" w:val="1966"/>
                    </w:trPr>
                    <w:tc>
                      <w:tcPr>
                        <w:tcW w:w="974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1"/>
                          <w:ind w:left="3638" w:right="3643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IDDE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NG</w:t>
                        </w:r>
                      </w:p>
                      <w:p w:rsidR="00E322D1" w:rsidRDefault="00E322D1">
                        <w:pPr>
                          <w:spacing w:before="4" w:line="200" w:lineRule="exact"/>
                          <w:ind w:left="102" w:right="182" w:firstLine="72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/W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r, 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g 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id Bul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le 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/d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rm) the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 it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  <w:p w:rsidR="00E322D1" w:rsidRDefault="00E322D1">
                        <w:pPr>
                          <w:spacing w:before="11" w:line="200" w:lineRule="exact"/>
                        </w:pPr>
                      </w:p>
                      <w:p w:rsidR="00E322D1" w:rsidRDefault="00E322D1">
                        <w:pPr>
                          <w:ind w:left="102" w:right="569" w:firstLine="72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/W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 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ur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 to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the 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ms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the 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ns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 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ing the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ting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eq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uir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urity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thin 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n 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 xml:space="preserve">0)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Notice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  <w:p w:rsidR="00E322D1" w:rsidRDefault="00E322D1">
                        <w:pPr>
                          <w:spacing w:before="17" w:line="200" w:lineRule="exact"/>
                        </w:pPr>
                      </w:p>
                      <w:p w:rsidR="00E322D1" w:rsidRDefault="00E322D1">
                        <w:pPr>
                          <w:spacing w:line="200" w:lineRule="exact"/>
                          <w:ind w:left="82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Unt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a 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, this 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E322D1" w:rsidTr="000B45AB">
                    <w:trPr>
                      <w:trHeight w:hRule="exact" w:val="446"/>
                    </w:trPr>
                    <w:tc>
                      <w:tcPr>
                        <w:tcW w:w="113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962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17" w:line="200" w:lineRule="exact"/>
                        </w:pPr>
                      </w:p>
                      <w:p w:rsidR="00E322D1" w:rsidRDefault="00E322D1">
                        <w:pPr>
                          <w:ind w:left="3960" w:right="3289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rint)</w:t>
                        </w:r>
                      </w:p>
                    </w:tc>
                  </w:tr>
                  <w:tr w:rsidR="00E322D1" w:rsidTr="000B45AB">
                    <w:trPr>
                      <w:trHeight w:hRule="exact" w:val="660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962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00" w:lineRule="exact"/>
                        </w:pPr>
                      </w:p>
                      <w:p w:rsidR="00E322D1" w:rsidRDefault="00E322D1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322D1" w:rsidRDefault="00E322D1">
                        <w:pPr>
                          <w:spacing w:line="200" w:lineRule="exact"/>
                          <w:ind w:left="279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nature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Com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Auth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ze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E322D1" w:rsidTr="000B45AB">
                    <w:trPr>
                      <w:trHeight w:hRule="exact" w:val="662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962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00" w:lineRule="exact"/>
                        </w:pPr>
                      </w:p>
                      <w:p w:rsidR="00E322D1" w:rsidRDefault="00E322D1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322D1" w:rsidRDefault="00E322D1">
                        <w:pPr>
                          <w:ind w:left="3828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me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nation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t)</w:t>
                        </w:r>
                      </w:p>
                    </w:tc>
                  </w:tr>
                  <w:tr w:rsidR="00E322D1" w:rsidTr="000B45AB">
                    <w:trPr>
                      <w:trHeight w:hRule="exact" w:val="444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962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18" w:line="200" w:lineRule="exact"/>
                        </w:pPr>
                      </w:p>
                      <w:p w:rsidR="00E322D1" w:rsidRDefault="00E322D1">
                        <w:pPr>
                          <w:spacing w:line="200" w:lineRule="exact"/>
                          <w:ind w:left="4529" w:right="4573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E322D1" w:rsidTr="000B45AB">
                    <w:trPr>
                      <w:trHeight w:hRule="exact" w:val="446"/>
                    </w:trPr>
                    <w:tc>
                      <w:tcPr>
                        <w:tcW w:w="974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</w:tbl>
                <w:p w:rsidR="00E322D1" w:rsidRDefault="00E322D1"/>
              </w:txbxContent>
            </v:textbox>
            <w10:wrap anchorx="page"/>
          </v:shape>
        </w:pict>
      </w:r>
      <w:r w:rsidR="006368DB">
        <w:rPr>
          <w:rFonts w:ascii="Tahoma" w:eastAsia="Tahoma" w:hAnsi="Tahoma" w:cs="Tahoma"/>
          <w:b/>
          <w:sz w:val="32"/>
          <w:szCs w:val="32"/>
        </w:rPr>
        <w:t>Ann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z w:val="32"/>
          <w:szCs w:val="32"/>
        </w:rPr>
        <w:t>x</w:t>
      </w:r>
      <w:r w:rsidR="006368DB"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V</w:t>
      </w:r>
      <w:r w:rsidR="006368DB">
        <w:rPr>
          <w:rFonts w:ascii="Tahoma" w:eastAsia="Tahoma" w:hAnsi="Tahoma" w:cs="Tahoma"/>
          <w:b/>
          <w:spacing w:val="1"/>
          <w:w w:val="99"/>
          <w:sz w:val="32"/>
          <w:szCs w:val="32"/>
        </w:rPr>
        <w:t>I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I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4"/>
        <w:ind w:right="1020"/>
        <w:jc w:val="right"/>
        <w:rPr>
          <w:rFonts w:ascii="Tahoma" w:eastAsia="Tahoma" w:hAnsi="Tahoma" w:cs="Tahoma"/>
          <w:sz w:val="32"/>
          <w:szCs w:val="32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pict>
          <v:group id="_x0000_s1143" style="position:absolute;left:0;text-align:left;margin-left:37.4pt;margin-top:100pt;width:544.2pt;height:0;z-index:-8503;mso-position-horizontal-relative:page;mso-position-vertical-relative:page" coordorigin="748,2000" coordsize="10884,0">
            <v:shape id="_x0000_s114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>
        <w:pict>
          <v:group id="_x0000_s1136" style="position:absolute;left:0;text-align:left;margin-left:65.65pt;margin-top:547.4pt;width:497.55pt;height:1pt;z-index:-8502;mso-position-horizontal-relative:page;mso-position-vertical-relative:page" coordorigin="1313,10948" coordsize="9951,20">
            <v:shape id="_x0000_s1142" style="position:absolute;left:1323;top:10958;width:2416;height:0" coordorigin="1323,10958" coordsize="2416,0" path="m1323,10958r2416,e" filled="f" strokeweight=".34433mm">
              <v:path arrowok="t"/>
            </v:shape>
            <v:shape id="_x0000_s1141" style="position:absolute;left:3742;top:10958;width:2416;height:0" coordorigin="3742,10958" coordsize="2416,0" path="m3742,10958r2416,e" filled="f" strokeweight=".34433mm">
              <v:path arrowok="t"/>
            </v:shape>
            <v:shape id="_x0000_s1140" style="position:absolute;left:6161;top:10958;width:2416;height:0" coordorigin="6161,10958" coordsize="2416,0" path="m6161,10958r2416,e" filled="f" strokeweight=".34433mm">
              <v:path arrowok="t"/>
            </v:shape>
            <v:shape id="_x0000_s1139" style="position:absolute;left:8580;top:10958;width:1653;height:0" coordorigin="8580,10958" coordsize="1653,0" path="m8580,10958r1653,e" filled="f" strokeweight=".34433mm">
              <v:path arrowok="t"/>
            </v:shape>
            <v:shape id="_x0000_s1138" style="position:absolute;left:10236;top:10958;width:762;height:0" coordorigin="10236,10958" coordsize="762,0" path="m10236,10958r762,e" filled="f" strokeweight=".34433mm">
              <v:path arrowok="t"/>
            </v:shape>
            <v:shape id="_x0000_s1137" style="position:absolute;left:11001;top:10958;width:254;height:0" coordorigin="11001,10958" coordsize="254,0" path="m11001,10958r253,e" filled="f" strokeweight=".34433mm">
              <v:path arrowok="t"/>
            </v:shape>
            <w10:wrap anchorx="page" anchory="page"/>
          </v:group>
        </w:pict>
      </w:r>
      <w:r>
        <w:pict>
          <v:group id="_x0000_s1133" style="position:absolute;left:0;text-align:left;margin-left:258.65pt;margin-top:647.2pt;width:153.4pt;height:.5pt;z-index:-8501;mso-position-horizontal-relative:page;mso-position-vertical-relative:page" coordorigin="5173,12944" coordsize="3068,10">
            <v:shape id="_x0000_s1135" style="position:absolute;left:5178;top:12949;width:1571;height:0" coordorigin="5178,12949" coordsize="1571,0" path="m5178,12949r1571,e" filled="f" strokeweight=".17869mm">
              <v:path arrowok="t"/>
            </v:shape>
            <v:shape id="_x0000_s1134" style="position:absolute;left:6753;top:12949;width:1483;height:0" coordorigin="6753,12949" coordsize="1483,0" path="m6753,12949r1482,e" filled="f" strokeweight=".17869mm">
              <v:path arrowok="t"/>
            </v:shape>
            <w10:wrap anchorx="page" anchory="page"/>
          </v:group>
        </w:pict>
      </w:r>
      <w:r>
        <w:pict>
          <v:group id="_x0000_s1131" style="position:absolute;left:0;text-align:left;margin-left:258.9pt;margin-top:666.8pt;width:152.75pt;height:0;z-index:-8500;mso-position-horizontal-relative:page;mso-position-vertical-relative:page" coordorigin="5178,13336" coordsize="3055,0">
            <v:shape id="_x0000_s1132" style="position:absolute;left:5178;top:13336;width:3055;height:0" coordorigin="5178,13336" coordsize="3055,0" path="m5178,13336r3055,e" filled="f" strokeweight=".17869mm">
              <v:path arrowok="t"/>
            </v:shape>
            <w10:wrap anchorx="page" anchory="page"/>
          </v:group>
        </w:pict>
      </w:r>
      <w:r>
        <w:pict>
          <v:group id="_x0000_s1129" style="position:absolute;left:0;text-align:left;margin-left:258.9pt;margin-top:686.1pt;width:152.75pt;height:0;z-index:-8499;mso-position-horizontal-relative:page;mso-position-vertical-relative:page" coordorigin="5178,13722" coordsize="3055,0">
            <v:shape id="_x0000_s1130" style="position:absolute;left:5178;top:13722;width:3055;height:0" coordorigin="5178,13722" coordsize="3055,0" path="m5178,13722r3055,e" filled="f" strokeweight=".17869mm">
              <v:path arrowok="t"/>
            </v:shape>
            <w10:wrap anchorx="page" anchory="page"/>
          </v:group>
        </w:pict>
      </w:r>
      <w:r>
        <w:pict>
          <v:group id="_x0000_s1127" style="position:absolute;left:0;text-align:left;margin-left:258.9pt;margin-top:705.45pt;width:152.75pt;height:0;z-index:-8498;mso-position-horizontal-relative:page;mso-position-vertical-relative:page" coordorigin="5178,14109" coordsize="3055,0">
            <v:shape id="_x0000_s1128" style="position:absolute;left:5178;top:14109;width:3055;height:0" coordorigin="5178,14109" coordsize="3055,0" path="m5178,14109r3055,e" filled="f" strokeweight=".17869mm">
              <v:path arrowok="t"/>
            </v:shape>
            <w10:wrap anchorx="page" anchory="page"/>
          </v:group>
        </w:pict>
      </w:r>
      <w:r>
        <w:pict>
          <v:shape id="_x0000_s1126" type="#_x0000_t202" style="position:absolute;left:0;text-align:left;margin-left:60.45pt;margin-top:19.3pt;width:514.2pt;height:589.65pt;z-index:-849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78"/>
                    <w:gridCol w:w="989"/>
                    <w:gridCol w:w="2341"/>
                    <w:gridCol w:w="1760"/>
                  </w:tblGrid>
                  <w:tr w:rsidR="00E322D1">
                    <w:trPr>
                      <w:trHeight w:hRule="exact" w:val="300"/>
                    </w:trPr>
                    <w:tc>
                      <w:tcPr>
                        <w:tcW w:w="1026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1681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PLE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E USE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ID FORM.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DO NOT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RE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TYPE OR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E322D1">
                    <w:trPr>
                      <w:trHeight w:hRule="exact" w:val="2110"/>
                    </w:trPr>
                    <w:tc>
                      <w:tcPr>
                        <w:tcW w:w="1026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80" w:lineRule="exact"/>
                          <w:ind w:left="1317" w:right="1323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PHILIPPINE STATISTICS AUTHORITY</w:t>
                        </w:r>
                      </w:p>
                      <w:p w:rsidR="00E322D1" w:rsidRDefault="00E322D1">
                        <w:pPr>
                          <w:spacing w:before="72"/>
                          <w:ind w:left="2318" w:right="2322" w:firstLine="3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D 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BRE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 xml:space="preserve">DOWN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QUOT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D 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ICE MU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E 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CLU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T)</w:t>
                        </w:r>
                      </w:p>
                      <w:p w:rsidR="00E322D1" w:rsidRDefault="00E322D1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322D1" w:rsidRDefault="00E322D1">
                        <w:pPr>
                          <w:spacing w:line="280" w:lineRule="exact"/>
                          <w:ind w:left="935" w:right="938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PLY,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Y,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D CONFIGU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O CONFE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 xml:space="preserve">G and COLLABORATION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TEM</w:t>
                        </w:r>
                        <w:r w:rsidR="00616E4E"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 xml:space="preserve"> (REBIDDING)</w:t>
                        </w:r>
                      </w:p>
                      <w:p w:rsidR="00E322D1" w:rsidRDefault="00E322D1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322D1" w:rsidRDefault="00E322D1">
                        <w:pPr>
                          <w:ind w:left="3605" w:right="3603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22D1">
                    <w:trPr>
                      <w:trHeight w:hRule="exact" w:val="706"/>
                    </w:trPr>
                    <w:tc>
                      <w:tcPr>
                        <w:tcW w:w="1026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20" w:lineRule="exact"/>
                          <w:ind w:left="102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9"/>
                            <w:szCs w:val="19"/>
                          </w:rPr>
                          <w:t>INS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9"/>
                            <w:szCs w:val="19"/>
                          </w:rPr>
                          <w:t>ION:</w:t>
                        </w:r>
                      </w:p>
                      <w:p w:rsidR="00E322D1" w:rsidRDefault="00E322D1">
                        <w:pPr>
                          <w:ind w:left="102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19"/>
                            <w:szCs w:val="19"/>
                          </w:rPr>
                          <w:t>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           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Fi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Br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Fi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per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ex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.</w:t>
                        </w:r>
                      </w:p>
                      <w:p w:rsidR="00E322D1" w:rsidRDefault="00E322D1">
                        <w:pPr>
                          <w:spacing w:line="220" w:lineRule="exact"/>
                          <w:ind w:left="102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19"/>
                            <w:szCs w:val="19"/>
                          </w:rPr>
                          <w:t>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           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ot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leave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nks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sz w:val="19"/>
                            <w:szCs w:val="19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”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bei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ered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ee.</w:t>
                        </w:r>
                      </w:p>
                    </w:tc>
                  </w:tr>
                  <w:tr w:rsidR="00E322D1">
                    <w:trPr>
                      <w:trHeight w:hRule="exact" w:val="578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322D1" w:rsidRDefault="00E322D1">
                        <w:pPr>
                          <w:ind w:left="2231" w:right="2234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322D1" w:rsidRDefault="00E322D1">
                        <w:pPr>
                          <w:ind w:left="275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  <w:szCs w:val="24"/>
                          </w:rPr>
                          <w:t>y</w:t>
                        </w:r>
                        <w:proofErr w:type="spellEnd"/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spacing w:line="280" w:lineRule="exact"/>
                          <w:ind w:left="611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Unit 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spacing w:line="280" w:lineRule="exact"/>
                          <w:ind w:left="265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al Co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t</w:t>
                        </w:r>
                      </w:p>
                      <w:p w:rsidR="00E322D1" w:rsidRDefault="00E322D1">
                        <w:pPr>
                          <w:spacing w:line="280" w:lineRule="exact"/>
                          <w:ind w:left="345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</w:tr>
                  <w:tr w:rsidR="00E322D1">
                    <w:trPr>
                      <w:trHeight w:hRule="exact" w:val="305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3"/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3"/>
                          <w:ind w:left="396" w:right="40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300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Multi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Control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it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396" w:right="40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300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Ga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tewa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y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396" w:right="40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300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ord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g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396" w:right="40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300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se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341" w:right="35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298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dpo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t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396" w:right="40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300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pport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ind w:left="396" w:right="40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300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gur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tion</w:t>
                        </w:r>
                        <w:r>
                          <w:rPr>
                            <w:rFonts w:ascii="Tahoma" w:eastAsia="Tahoma" w:hAnsi="Tahoma" w:cs="Tahoma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ind w:left="396" w:right="40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494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4" w:line="240" w:lineRule="exact"/>
                          <w:ind w:left="102" w:right="26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</w:rPr>
                          <w:t>rr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ena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pport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 so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pd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396" w:right="40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492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6" w:line="240" w:lineRule="exact"/>
                          <w:ind w:left="102" w:right="197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2n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</w:rPr>
                          <w:t>rr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ena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pport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 so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pd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396" w:right="40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492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4" w:line="240" w:lineRule="exact"/>
                          <w:ind w:left="102" w:right="235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</w:rPr>
                          <w:t>rd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ye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</w:rPr>
                          <w:t>rr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ena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pport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 so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upd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396" w:right="40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361"/>
                    </w:trPr>
                    <w:tc>
                      <w:tcPr>
                        <w:tcW w:w="850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E322D1" w:rsidRDefault="00E322D1">
                        <w:pPr>
                          <w:spacing w:before="59"/>
                          <w:ind w:right="104"/>
                          <w:jc w:val="right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L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721"/>
                    </w:trPr>
                    <w:tc>
                      <w:tcPr>
                        <w:tcW w:w="1026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line="240" w:lineRule="exact"/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unt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:</w:t>
                        </w:r>
                      </w:p>
                    </w:tc>
                  </w:tr>
                  <w:tr w:rsidR="00E322D1">
                    <w:trPr>
                      <w:trHeight w:hRule="exact" w:val="3114"/>
                    </w:trPr>
                    <w:tc>
                      <w:tcPr>
                        <w:tcW w:w="1026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>
                        <w:pPr>
                          <w:spacing w:before="10"/>
                          <w:ind w:left="4069" w:right="4069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DD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G</w:t>
                        </w:r>
                      </w:p>
                      <w:p w:rsidR="00E322D1" w:rsidRDefault="00E322D1">
                        <w:pPr>
                          <w:spacing w:before="1"/>
                          <w:ind w:left="82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vin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amine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 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ume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Bul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etin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app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</w:p>
                      <w:p w:rsidR="00E322D1" w:rsidRDefault="00E322D1">
                        <w:pPr>
                          <w:spacing w:line="180" w:lineRule="exact"/>
                          <w:ind w:left="10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eli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r/p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e ab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scr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item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s.</w:t>
                        </w:r>
                      </w:p>
                      <w:p w:rsidR="00E322D1" w:rsidRDefault="00E322D1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322D1" w:rsidRDefault="00E322D1">
                        <w:pPr>
                          <w:ind w:left="102" w:right="133" w:firstLine="7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 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accep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ce wi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 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ument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 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 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 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ce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endar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 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oti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ce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 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d.</w:t>
                        </w:r>
                      </w:p>
                      <w:p w:rsidR="00E322D1" w:rsidRDefault="00E322D1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322D1" w:rsidRDefault="00E322D1">
                        <w:pPr>
                          <w:ind w:left="82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l a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s.</w:t>
                        </w:r>
                      </w:p>
                      <w:p w:rsidR="00E322D1" w:rsidRDefault="00E322D1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322D1" w:rsidRDefault="00E322D1">
                        <w:pPr>
                          <w:ind w:left="4465" w:right="3750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 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)</w:t>
                        </w:r>
                      </w:p>
                      <w:p w:rsidR="00E322D1" w:rsidRDefault="00E322D1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322D1" w:rsidRDefault="00E322D1">
                        <w:pPr>
                          <w:ind w:left="3721" w:right="300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utho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</w:p>
                      <w:p w:rsidR="00E322D1" w:rsidRDefault="00E322D1">
                        <w:pPr>
                          <w:spacing w:before="6" w:line="380" w:lineRule="atLeast"/>
                          <w:ind w:left="4336" w:right="3619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sig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tio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 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)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</w:tbl>
                <w:p w:rsidR="00E322D1" w:rsidRDefault="00E322D1"/>
              </w:txbxContent>
            </v:textbox>
            <w10:wrap anchorx="page"/>
          </v:shape>
        </w:pict>
      </w:r>
      <w:r w:rsidR="006368DB">
        <w:rPr>
          <w:rFonts w:ascii="Tahoma" w:eastAsia="Tahoma" w:hAnsi="Tahoma" w:cs="Tahoma"/>
          <w:b/>
          <w:sz w:val="32"/>
          <w:szCs w:val="32"/>
        </w:rPr>
        <w:t>Ann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z w:val="32"/>
          <w:szCs w:val="32"/>
        </w:rPr>
        <w:t>x</w:t>
      </w:r>
      <w:r w:rsidR="006368DB"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V</w:t>
      </w:r>
      <w:r w:rsidR="006368DB">
        <w:rPr>
          <w:rFonts w:ascii="Tahoma" w:eastAsia="Tahoma" w:hAnsi="Tahoma" w:cs="Tahoma"/>
          <w:b/>
          <w:spacing w:val="1"/>
          <w:w w:val="99"/>
          <w:sz w:val="32"/>
          <w:szCs w:val="32"/>
        </w:rPr>
        <w:t>I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I</w:t>
      </w:r>
      <w:r w:rsidR="006368DB">
        <w:rPr>
          <w:rFonts w:ascii="Tahoma" w:eastAsia="Tahoma" w:hAnsi="Tahoma" w:cs="Tahoma"/>
          <w:b/>
          <w:spacing w:val="2"/>
          <w:w w:val="99"/>
          <w:sz w:val="32"/>
          <w:szCs w:val="32"/>
        </w:rPr>
        <w:t>-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A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line="280" w:lineRule="exact"/>
        <w:ind w:left="4015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(Bi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dd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r’s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pa</w:t>
      </w:r>
      <w:r>
        <w:rPr>
          <w:rFonts w:ascii="Tahoma" w:eastAsia="Tahoma" w:hAnsi="Tahoma" w:cs="Tahoma"/>
          <w:position w:val="-2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rh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d)</w:t>
      </w:r>
    </w:p>
    <w:p w:rsidR="009C1B12" w:rsidRDefault="006368DB">
      <w:pPr>
        <w:spacing w:before="4"/>
        <w:rPr>
          <w:rFonts w:ascii="Tahoma" w:eastAsia="Tahoma" w:hAnsi="Tahoma" w:cs="Tahoma"/>
          <w:sz w:val="32"/>
          <w:szCs w:val="32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305" w:space="894"/>
            <w:col w:w="3161"/>
          </w:cols>
        </w:sectPr>
      </w:pPr>
      <w:r>
        <w:br w:type="column"/>
      </w:r>
      <w:r>
        <w:rPr>
          <w:rFonts w:ascii="Tahoma" w:eastAsia="Tahoma" w:hAnsi="Tahoma" w:cs="Tahoma"/>
          <w:b/>
          <w:sz w:val="32"/>
          <w:szCs w:val="32"/>
        </w:rPr>
        <w:t>Ann</w:t>
      </w:r>
      <w:r>
        <w:rPr>
          <w:rFonts w:ascii="Tahoma" w:eastAsia="Tahoma" w:hAnsi="Tahoma" w:cs="Tahoma"/>
          <w:b/>
          <w:spacing w:val="1"/>
          <w:sz w:val="32"/>
          <w:szCs w:val="32"/>
        </w:rPr>
        <w:t>e</w:t>
      </w:r>
      <w:r>
        <w:rPr>
          <w:rFonts w:ascii="Tahoma" w:eastAsia="Tahoma" w:hAnsi="Tahoma" w:cs="Tahoma"/>
          <w:b/>
          <w:sz w:val="32"/>
          <w:szCs w:val="32"/>
        </w:rPr>
        <w:t>x</w:t>
      </w:r>
      <w:r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z w:val="32"/>
          <w:szCs w:val="32"/>
        </w:rPr>
        <w:t>V</w:t>
      </w:r>
      <w:r>
        <w:rPr>
          <w:rFonts w:ascii="Tahoma" w:eastAsia="Tahoma" w:hAnsi="Tahoma" w:cs="Tahoma"/>
          <w:b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sz w:val="32"/>
          <w:szCs w:val="32"/>
        </w:rPr>
        <w:t>I</w:t>
      </w:r>
      <w:r>
        <w:rPr>
          <w:rFonts w:ascii="Tahoma" w:eastAsia="Tahoma" w:hAnsi="Tahoma" w:cs="Tahoma"/>
          <w:b/>
          <w:spacing w:val="2"/>
          <w:sz w:val="32"/>
          <w:szCs w:val="32"/>
        </w:rPr>
        <w:t>I</w:t>
      </w:r>
      <w:r>
        <w:rPr>
          <w:rFonts w:ascii="Tahoma" w:eastAsia="Tahoma" w:hAnsi="Tahoma" w:cs="Tahoma"/>
          <w:b/>
          <w:spacing w:val="-1"/>
          <w:sz w:val="32"/>
          <w:szCs w:val="32"/>
        </w:rPr>
        <w:t>-</w:t>
      </w:r>
      <w:r>
        <w:rPr>
          <w:rFonts w:ascii="Tahoma" w:eastAsia="Tahoma" w:hAnsi="Tahoma" w:cs="Tahoma"/>
          <w:b/>
          <w:sz w:val="32"/>
          <w:szCs w:val="32"/>
        </w:rPr>
        <w:t>A</w:t>
      </w:r>
    </w:p>
    <w:p w:rsidR="009C1B12" w:rsidRDefault="009C1B12">
      <w:pPr>
        <w:spacing w:before="8" w:line="140" w:lineRule="exact"/>
        <w:rPr>
          <w:sz w:val="15"/>
          <w:szCs w:val="15"/>
        </w:rPr>
      </w:pPr>
    </w:p>
    <w:p w:rsidR="009C1B12" w:rsidRDefault="00F03D53">
      <w:pPr>
        <w:spacing w:before="19"/>
        <w:ind w:left="1470" w:right="1508"/>
        <w:jc w:val="center"/>
        <w:rPr>
          <w:rFonts w:ascii="Tahoma" w:eastAsia="Tahoma" w:hAnsi="Tahoma" w:cs="Tahoma"/>
          <w:b/>
          <w:sz w:val="24"/>
          <w:szCs w:val="24"/>
        </w:rPr>
      </w:pPr>
      <w:r>
        <w:pict>
          <v:group id="_x0000_s1124" style="position:absolute;left:0;text-align:left;margin-left:37.4pt;margin-top:100pt;width:544.2pt;height:0;z-index:-8496;mso-position-horizontal-relative:page;mso-position-vertical-relative:page" coordorigin="748,2000" coordsize="10884,0">
            <v:shape id="_x0000_s1125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P</w:t>
      </w:r>
      <w:r w:rsidR="006368DB">
        <w:rPr>
          <w:rFonts w:ascii="Tahoma" w:eastAsia="Tahoma" w:hAnsi="Tahoma" w:cs="Tahoma"/>
          <w:b/>
          <w:sz w:val="24"/>
          <w:szCs w:val="24"/>
        </w:rPr>
        <w:t>PLY,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D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 w:rsidR="006368DB">
        <w:rPr>
          <w:rFonts w:ascii="Tahoma" w:eastAsia="Tahoma" w:hAnsi="Tahoma" w:cs="Tahoma"/>
          <w:b/>
          <w:sz w:val="24"/>
          <w:szCs w:val="24"/>
        </w:rPr>
        <w:t>Y,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D CONFIGU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OF</w:t>
      </w:r>
      <w:r w:rsidR="006368DB"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6368DB">
        <w:rPr>
          <w:rFonts w:ascii="Tahoma" w:eastAsia="Tahoma" w:hAnsi="Tahoma" w:cs="Tahoma"/>
          <w:b/>
          <w:sz w:val="24"/>
          <w:szCs w:val="24"/>
        </w:rPr>
        <w:t>ID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O CONFE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 w:rsidR="006368DB">
        <w:rPr>
          <w:rFonts w:ascii="Tahoma" w:eastAsia="Tahoma" w:hAnsi="Tahoma" w:cs="Tahoma"/>
          <w:b/>
          <w:spacing w:val="-3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CI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G </w:t>
      </w:r>
      <w:r w:rsidR="000B45AB">
        <w:rPr>
          <w:rFonts w:ascii="Tahoma" w:eastAsia="Tahoma" w:hAnsi="Tahoma" w:cs="Tahoma"/>
          <w:b/>
          <w:sz w:val="24"/>
          <w:szCs w:val="24"/>
        </w:rPr>
        <w:t xml:space="preserve">AND COLLABORATION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Y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TEM</w:t>
      </w:r>
      <w:r w:rsidR="00616E4E">
        <w:rPr>
          <w:rFonts w:ascii="Tahoma" w:eastAsia="Tahoma" w:hAnsi="Tahoma" w:cs="Tahoma"/>
          <w:b/>
          <w:sz w:val="24"/>
          <w:szCs w:val="24"/>
        </w:rPr>
        <w:t xml:space="preserve"> (REBIDDING)</w:t>
      </w:r>
    </w:p>
    <w:p w:rsidR="000B45AB" w:rsidRDefault="000B45AB">
      <w:pPr>
        <w:spacing w:before="19"/>
        <w:ind w:left="1470" w:right="1508"/>
        <w:jc w:val="center"/>
        <w:rPr>
          <w:rFonts w:ascii="Tahoma" w:eastAsia="Tahoma" w:hAnsi="Tahoma" w:cs="Tahoma"/>
          <w:sz w:val="24"/>
          <w:szCs w:val="24"/>
        </w:rPr>
      </w:pPr>
    </w:p>
    <w:p w:rsidR="009C1B12" w:rsidRDefault="009C1B12">
      <w:pPr>
        <w:spacing w:before="1" w:line="160" w:lineRule="exact"/>
        <w:rPr>
          <w:sz w:val="17"/>
          <w:szCs w:val="17"/>
        </w:rPr>
      </w:pPr>
    </w:p>
    <w:p w:rsidR="009C1B12" w:rsidRDefault="00F03D53">
      <w:pPr>
        <w:spacing w:before="33" w:line="360" w:lineRule="exact"/>
        <w:ind w:left="3073" w:right="3117"/>
        <w:jc w:val="center"/>
        <w:rPr>
          <w:rFonts w:ascii="Tahoma" w:eastAsia="Tahoma" w:hAnsi="Tahoma" w:cs="Tahoma"/>
          <w:sz w:val="32"/>
          <w:szCs w:val="32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>
        <w:pict>
          <v:group id="_x0000_s1122" style="position:absolute;left:0;text-align:left;margin-left:70.6pt;margin-top:1.35pt;width:471pt;height:0;z-index:-8495;mso-position-horizontal-relative:page" coordorigin="1412,27" coordsize="9420,0">
            <v:shape id="_x0000_s1123" style="position:absolute;left:1412;top:27;width:9420;height:0" coordorigin="1412,27" coordsize="9420,0" path="m1412,27r9419,e" filled="f" strokeweight=".82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b/>
          <w:position w:val="-2"/>
          <w:sz w:val="32"/>
          <w:szCs w:val="32"/>
        </w:rPr>
        <w:t>For</w:t>
      </w:r>
      <w:r w:rsidR="006368DB">
        <w:rPr>
          <w:rFonts w:ascii="Tahoma" w:eastAsia="Tahoma" w:hAnsi="Tahoma" w:cs="Tahoma"/>
          <w:b/>
          <w:spacing w:val="-5"/>
          <w:position w:val="-2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position w:val="-2"/>
          <w:sz w:val="32"/>
          <w:szCs w:val="32"/>
        </w:rPr>
        <w:t>G</w:t>
      </w:r>
      <w:r w:rsidR="006368DB">
        <w:rPr>
          <w:rFonts w:ascii="Tahoma" w:eastAsia="Tahoma" w:hAnsi="Tahoma" w:cs="Tahoma"/>
          <w:b/>
          <w:spacing w:val="1"/>
          <w:position w:val="-2"/>
          <w:sz w:val="32"/>
          <w:szCs w:val="32"/>
        </w:rPr>
        <w:t>o</w:t>
      </w:r>
      <w:r w:rsidR="006368DB">
        <w:rPr>
          <w:rFonts w:ascii="Tahoma" w:eastAsia="Tahoma" w:hAnsi="Tahoma" w:cs="Tahoma"/>
          <w:b/>
          <w:position w:val="-2"/>
          <w:sz w:val="32"/>
          <w:szCs w:val="32"/>
        </w:rPr>
        <w:t>ods</w:t>
      </w:r>
      <w:r w:rsidR="006368DB">
        <w:rPr>
          <w:rFonts w:ascii="Tahoma" w:eastAsia="Tahoma" w:hAnsi="Tahoma" w:cs="Tahoma"/>
          <w:b/>
          <w:spacing w:val="-8"/>
          <w:position w:val="-2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pacing w:val="-1"/>
          <w:position w:val="-2"/>
          <w:sz w:val="32"/>
          <w:szCs w:val="32"/>
        </w:rPr>
        <w:t>O</w:t>
      </w:r>
      <w:r w:rsidR="006368DB">
        <w:rPr>
          <w:rFonts w:ascii="Tahoma" w:eastAsia="Tahoma" w:hAnsi="Tahoma" w:cs="Tahoma"/>
          <w:b/>
          <w:position w:val="-2"/>
          <w:sz w:val="32"/>
          <w:szCs w:val="32"/>
        </w:rPr>
        <w:t>ff</w:t>
      </w:r>
      <w:r w:rsidR="006368DB">
        <w:rPr>
          <w:rFonts w:ascii="Tahoma" w:eastAsia="Tahoma" w:hAnsi="Tahoma" w:cs="Tahoma"/>
          <w:b/>
          <w:spacing w:val="3"/>
          <w:position w:val="-2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position w:val="-2"/>
          <w:sz w:val="32"/>
          <w:szCs w:val="32"/>
        </w:rPr>
        <w:t>red</w:t>
      </w:r>
      <w:r w:rsidR="006368DB">
        <w:rPr>
          <w:rFonts w:ascii="Tahoma" w:eastAsia="Tahoma" w:hAnsi="Tahoma" w:cs="Tahoma"/>
          <w:b/>
          <w:spacing w:val="-11"/>
          <w:position w:val="-2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position w:val="-2"/>
          <w:sz w:val="32"/>
          <w:szCs w:val="32"/>
        </w:rPr>
        <w:t>From</w:t>
      </w:r>
      <w:r w:rsidR="006368DB">
        <w:rPr>
          <w:rFonts w:ascii="Tahoma" w:eastAsia="Tahoma" w:hAnsi="Tahoma" w:cs="Tahoma"/>
          <w:b/>
          <w:spacing w:val="-8"/>
          <w:position w:val="-2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w w:val="99"/>
          <w:position w:val="-2"/>
          <w:sz w:val="32"/>
          <w:szCs w:val="32"/>
        </w:rPr>
        <w:t>Abr</w:t>
      </w:r>
      <w:r w:rsidR="006368DB">
        <w:rPr>
          <w:rFonts w:ascii="Tahoma" w:eastAsia="Tahoma" w:hAnsi="Tahoma" w:cs="Tahoma"/>
          <w:b/>
          <w:spacing w:val="3"/>
          <w:w w:val="99"/>
          <w:position w:val="-2"/>
          <w:sz w:val="32"/>
          <w:szCs w:val="32"/>
        </w:rPr>
        <w:t>o</w:t>
      </w:r>
      <w:r w:rsidR="006368DB">
        <w:rPr>
          <w:rFonts w:ascii="Tahoma" w:eastAsia="Tahoma" w:hAnsi="Tahoma" w:cs="Tahoma"/>
          <w:b/>
          <w:w w:val="99"/>
          <w:position w:val="-2"/>
          <w:sz w:val="32"/>
          <w:szCs w:val="32"/>
        </w:rPr>
        <w:t>ad</w:t>
      </w:r>
    </w:p>
    <w:p w:rsidR="009C1B12" w:rsidRDefault="00F03D53">
      <w:pPr>
        <w:spacing w:before="42" w:line="280" w:lineRule="exact"/>
        <w:ind w:left="980" w:right="-43"/>
        <w:rPr>
          <w:rFonts w:ascii="Tahoma" w:eastAsia="Tahoma" w:hAnsi="Tahoma" w:cs="Tahoma"/>
          <w:sz w:val="24"/>
          <w:szCs w:val="24"/>
        </w:rPr>
      </w:pPr>
      <w:r>
        <w:pict>
          <v:group id="_x0000_s1119" style="position:absolute;left:0;text-align:left;margin-left:438.4pt;margin-top:14.55pt;width:43.3pt;height:.85pt;z-index:-8494;mso-position-horizontal-relative:page" coordorigin="8768,291" coordsize="866,17">
            <v:shape id="_x0000_s1121" style="position:absolute;left:8776;top:299;width:850;height:0" coordorigin="8776,299" coordsize="850,0" path="m8776,299r850,e" filled="f" strokeweight=".82pt">
              <v:path arrowok="t"/>
            </v:shape>
            <v:shape id="_x0000_s1120" style="position:absolute;left:9362;top:300;width:264;height:0" coordorigin="9362,300" coordsize="264,0" path="m9362,300r264,e" filled="f" strokeweight=".26669mm">
              <v:path arrowok="t"/>
            </v:shape>
            <w10:wrap anchorx="page"/>
          </v:group>
        </w:pict>
      </w:r>
      <w:r>
        <w:pict>
          <v:group id="_x0000_s1117" style="position:absolute;left:0;text-align:left;margin-left:1in;margin-top:700.25pt;width:2in;height:0;z-index:-8493;mso-position-horizontal-relative:page;mso-position-vertical-relative:page" coordorigin="1440,14005" coordsize="2880,0">
            <v:shape id="_x0000_s1118" style="position:absolute;left:1440;top:14005;width:2880;height:0" coordorigin="1440,14005" coordsize="2880,0" path="m1440,14005r2881,e" filled="f" strokeweight=".7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me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o</w:t>
      </w:r>
      <w:r w:rsidR="006368DB">
        <w:rPr>
          <w:rFonts w:ascii="Tahoma" w:eastAsia="Tahoma" w:hAnsi="Tahoma" w:cs="Tahoma"/>
          <w:sz w:val="24"/>
          <w:szCs w:val="24"/>
        </w:rPr>
        <w:t>f Bid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r </w:t>
      </w:r>
      <w:r w:rsidR="006368DB"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  </w:t>
      </w:r>
      <w:r w:rsidR="006368DB">
        <w:rPr>
          <w:rFonts w:ascii="Tahoma" w:eastAsia="Tahoma" w:hAnsi="Tahoma" w:cs="Tahoma"/>
          <w:sz w:val="24"/>
          <w:szCs w:val="24"/>
        </w:rPr>
        <w:t>.</w:t>
      </w:r>
      <w:r w:rsidR="006368DB"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Invit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ion</w:t>
      </w:r>
      <w:r w:rsidR="006368D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Bi</w:t>
      </w:r>
      <w:r w:rsidR="006368DB">
        <w:rPr>
          <w:rFonts w:ascii="Tahoma" w:eastAsia="Tahoma" w:hAnsi="Tahoma" w:cs="Tahoma"/>
          <w:spacing w:val="3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10"/>
          <w:position w:val="6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Numb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 xml:space="preserve">r of </w:t>
      </w:r>
      <w:r w:rsidR="006368DB"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                     </w:t>
      </w:r>
      <w:r w:rsidR="006368DB">
        <w:rPr>
          <w:rFonts w:ascii="Tahoma" w:eastAsia="Tahoma" w:hAnsi="Tahoma" w:cs="Tahoma"/>
          <w:sz w:val="24"/>
          <w:szCs w:val="24"/>
        </w:rPr>
        <w:t>.</w:t>
      </w:r>
    </w:p>
    <w:p w:rsidR="009C1B12" w:rsidRDefault="006368DB">
      <w:pPr>
        <w:tabs>
          <w:tab w:val="left" w:pos="1160"/>
        </w:tabs>
        <w:spacing w:before="32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8242" w:space="924"/>
            <w:col w:w="2194"/>
          </w:cols>
        </w:sectPr>
      </w:pPr>
      <w:r>
        <w:br w:type="column"/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"/>
        <w:gridCol w:w="576"/>
        <w:gridCol w:w="72"/>
        <w:gridCol w:w="1620"/>
        <w:gridCol w:w="73"/>
        <w:gridCol w:w="1728"/>
        <w:gridCol w:w="72"/>
        <w:gridCol w:w="468"/>
        <w:gridCol w:w="72"/>
        <w:gridCol w:w="1188"/>
        <w:gridCol w:w="72"/>
        <w:gridCol w:w="917"/>
        <w:gridCol w:w="72"/>
        <w:gridCol w:w="829"/>
        <w:gridCol w:w="72"/>
        <w:gridCol w:w="1099"/>
        <w:gridCol w:w="72"/>
        <w:gridCol w:w="828"/>
      </w:tblGrid>
      <w:tr w:rsidR="009C1B12">
        <w:trPr>
          <w:trHeight w:hRule="exact" w:val="305"/>
        </w:trPr>
        <w:tc>
          <w:tcPr>
            <w:tcW w:w="75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57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147" w:right="18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16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670" w:right="70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2</w:t>
            </w:r>
          </w:p>
        </w:tc>
        <w:tc>
          <w:tcPr>
            <w:tcW w:w="73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17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723" w:right="7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3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4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13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4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11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454" w:right="49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5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9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27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320" w:right="3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6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7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8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27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275" w:right="31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7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7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1099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408" w:right="44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8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8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7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274" w:right="31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9</w:t>
            </w:r>
          </w:p>
        </w:tc>
      </w:tr>
      <w:tr w:rsidR="009C1B12">
        <w:trPr>
          <w:trHeight w:hRule="exact" w:val="2669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34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rip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n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1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origin</w:t>
            </w: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10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</w:rPr>
              <w:t>Qty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166" w:right="16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pr</w:t>
            </w:r>
            <w:r>
              <w:rPr>
                <w:rFonts w:ascii="Tahoma" w:eastAsia="Tahoma" w:hAnsi="Tahoma" w:cs="Tahoma"/>
                <w:spacing w:val="3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e</w:t>
            </w:r>
          </w:p>
          <w:p w:rsidR="009C1B12" w:rsidRDefault="006368DB">
            <w:pPr>
              <w:spacing w:before="1"/>
              <w:ind w:left="111" w:right="113" w:firstLine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IF</w:t>
            </w:r>
            <w:r>
              <w:rPr>
                <w:rFonts w:ascii="Tahoma" w:eastAsia="Tahoma" w:hAnsi="Tahoma" w:cs="Tahom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</w:rPr>
              <w:t>port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 xml:space="preserve">of 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try (s</w:t>
            </w:r>
            <w:r>
              <w:rPr>
                <w:rFonts w:ascii="Tahoma" w:eastAsia="Tahoma" w:hAnsi="Tahoma" w:cs="Tahoma"/>
                <w:spacing w:val="1"/>
                <w:w w:val="99"/>
              </w:rPr>
              <w:t>pe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1"/>
                <w:w w:val="99"/>
              </w:rPr>
              <w:t>f</w:t>
            </w:r>
            <w:r>
              <w:rPr>
                <w:rFonts w:ascii="Tahoma" w:eastAsia="Tahoma" w:hAnsi="Tahoma" w:cs="Tahoma"/>
                <w:w w:val="99"/>
              </w:rPr>
              <w:t xml:space="preserve">y </w:t>
            </w:r>
            <w:r>
              <w:rPr>
                <w:rFonts w:ascii="Tahoma" w:eastAsia="Tahoma" w:hAnsi="Tahoma" w:cs="Tahoma"/>
              </w:rPr>
              <w:t>por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IP 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m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d 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e (s</w:t>
            </w:r>
            <w:r>
              <w:rPr>
                <w:rFonts w:ascii="Tahoma" w:eastAsia="Tahoma" w:hAnsi="Tahoma" w:cs="Tahoma"/>
                <w:spacing w:val="1"/>
                <w:w w:val="99"/>
              </w:rPr>
              <w:t>pe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1"/>
                <w:w w:val="99"/>
              </w:rPr>
              <w:t>f</w:t>
            </w:r>
            <w:r>
              <w:rPr>
                <w:rFonts w:ascii="Tahoma" w:eastAsia="Tahoma" w:hAnsi="Tahoma" w:cs="Tahoma"/>
                <w:w w:val="99"/>
              </w:rPr>
              <w:t>y</w:t>
            </w:r>
          </w:p>
          <w:p w:rsidR="009C1B12" w:rsidRDefault="006368DB">
            <w:pPr>
              <w:spacing w:before="1"/>
              <w:ind w:left="63" w:right="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bord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 xml:space="preserve">point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of 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sti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tio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79" w:right="7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IF</w:t>
            </w:r>
          </w:p>
          <w:p w:rsidR="009C1B12" w:rsidRDefault="006368DB">
            <w:pPr>
              <w:spacing w:before="1"/>
              <w:ind w:left="82" w:right="8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IP </w:t>
            </w:r>
            <w:r>
              <w:rPr>
                <w:rFonts w:ascii="Tahoma" w:eastAsia="Tahoma" w:hAnsi="Tahoma" w:cs="Tahoma"/>
              </w:rPr>
              <w:t>price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 it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m</w:t>
            </w:r>
          </w:p>
          <w:p w:rsidR="009C1B12" w:rsidRPr="009763E4" w:rsidRDefault="006368DB" w:rsidP="009763E4">
            <w:pPr>
              <w:spacing w:line="240" w:lineRule="exact"/>
              <w:ind w:left="94" w:right="9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9763E4">
              <w:rPr>
                <w:rFonts w:ascii="Tahoma" w:eastAsia="Tahoma" w:hAnsi="Tahoma" w:cs="Tahoma"/>
                <w:position w:val="-1"/>
                <w:sz w:val="16"/>
                <w:szCs w:val="16"/>
              </w:rPr>
              <w:t>(col.</w:t>
            </w:r>
            <w:r w:rsidRPr="009763E4">
              <w:rPr>
                <w:rFonts w:ascii="Tahoma" w:eastAsia="Tahoma" w:hAnsi="Tahoma" w:cs="Tahoma"/>
                <w:spacing w:val="-4"/>
                <w:position w:val="-1"/>
                <w:sz w:val="16"/>
                <w:szCs w:val="16"/>
              </w:rPr>
              <w:t xml:space="preserve"> </w:t>
            </w:r>
            <w:r w:rsidRPr="009763E4"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4 </w:t>
            </w:r>
            <w:r w:rsidRPr="009763E4">
              <w:rPr>
                <w:rFonts w:ascii="Tahoma" w:eastAsia="Tahoma" w:hAnsi="Tahoma" w:cs="Tahoma"/>
                <w:w w:val="99"/>
                <w:position w:val="-1"/>
                <w:sz w:val="16"/>
                <w:szCs w:val="16"/>
              </w:rPr>
              <w:t>x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5)</w:t>
            </w:r>
          </w:p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Pr="009763E4" w:rsidRDefault="006368DB">
            <w:pPr>
              <w:spacing w:line="220" w:lineRule="exact"/>
              <w:ind w:left="231" w:right="23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Un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it</w:t>
            </w:r>
          </w:p>
          <w:p w:rsidR="009C1B12" w:rsidRDefault="006368DB" w:rsidP="009763E4">
            <w:pPr>
              <w:spacing w:before="1"/>
              <w:ind w:left="65" w:right="72" w:firstLine="7"/>
              <w:jc w:val="center"/>
              <w:rPr>
                <w:rFonts w:ascii="Tahoma" w:eastAsia="Tahoma" w:hAnsi="Tahoma" w:cs="Tahoma"/>
              </w:rPr>
            </w:pP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Price 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D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e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li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v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e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re</w:t>
            </w:r>
            <w:r w:rsid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d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 D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u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ty 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Un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p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a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id (D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D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U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)</w:t>
            </w:r>
          </w:p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120" w:right="12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pr</w:t>
            </w:r>
            <w:r>
              <w:rPr>
                <w:rFonts w:ascii="Tahoma" w:eastAsia="Tahoma" w:hAnsi="Tahoma" w:cs="Tahoma"/>
                <w:spacing w:val="3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e</w:t>
            </w:r>
          </w:p>
          <w:p w:rsidR="009C1B12" w:rsidRDefault="006368DB">
            <w:pPr>
              <w:spacing w:before="1"/>
              <w:ind w:left="137" w:right="138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li</w:t>
            </w:r>
            <w:r>
              <w:rPr>
                <w:rFonts w:ascii="Tahoma" w:eastAsia="Tahoma" w:hAnsi="Tahoma" w:cs="Tahoma"/>
                <w:spacing w:val="-1"/>
                <w:w w:val="99"/>
              </w:rPr>
              <w:t>v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Du</w:t>
            </w:r>
            <w:r>
              <w:rPr>
                <w:rFonts w:ascii="Tahoma" w:eastAsia="Tahoma" w:hAnsi="Tahoma" w:cs="Tahoma"/>
              </w:rPr>
              <w:t>ty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id (D</w:t>
            </w:r>
            <w:r>
              <w:rPr>
                <w:rFonts w:ascii="Tahoma" w:eastAsia="Tahoma" w:hAnsi="Tahoma" w:cs="Tahoma"/>
                <w:spacing w:val="-1"/>
                <w:w w:val="99"/>
              </w:rPr>
              <w:t>D</w:t>
            </w:r>
            <w:r>
              <w:rPr>
                <w:rFonts w:ascii="Tahoma" w:eastAsia="Tahoma" w:hAnsi="Tahoma" w:cs="Tahoma"/>
                <w:w w:val="99"/>
              </w:rPr>
              <w:t>P)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Pr="009763E4" w:rsidRDefault="006368DB">
            <w:pPr>
              <w:spacing w:line="220" w:lineRule="exact"/>
              <w:ind w:left="185" w:right="18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9763E4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T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ot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a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l</w:t>
            </w:r>
          </w:p>
          <w:p w:rsidR="009763E4" w:rsidRDefault="006368DB">
            <w:pPr>
              <w:spacing w:before="1"/>
              <w:ind w:left="79" w:right="81" w:firstLine="1"/>
              <w:jc w:val="center"/>
              <w:rPr>
                <w:rFonts w:ascii="Tahoma" w:eastAsia="Tahoma" w:hAnsi="Tahoma" w:cs="Tahoma"/>
                <w:w w:val="99"/>
                <w:sz w:val="16"/>
                <w:szCs w:val="16"/>
              </w:rPr>
            </w:pP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Price </w:t>
            </w:r>
            <w:r w:rsidR="009763E4"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D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e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li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v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e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r</w:t>
            </w:r>
            <w:r w:rsid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e</w:t>
            </w:r>
            <w:r w:rsidR="009763E4"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d 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D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D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P </w:t>
            </w:r>
          </w:p>
          <w:p w:rsidR="009C1B12" w:rsidRPr="009763E4" w:rsidRDefault="006368DB" w:rsidP="009763E4">
            <w:pPr>
              <w:spacing w:before="1"/>
              <w:ind w:left="79" w:right="81" w:firstLine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9763E4">
              <w:rPr>
                <w:rFonts w:ascii="Tahoma" w:eastAsia="Tahoma" w:hAnsi="Tahoma" w:cs="Tahoma"/>
                <w:sz w:val="16"/>
                <w:szCs w:val="16"/>
              </w:rPr>
              <w:t>(col</w:t>
            </w:r>
            <w:r w:rsidRPr="009763E4"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 w:rsidRPr="009763E4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9763E4"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x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8)</w:t>
            </w:r>
          </w:p>
        </w:tc>
      </w:tr>
      <w:tr w:rsidR="009C1B12">
        <w:trPr>
          <w:trHeight w:hRule="exact" w:val="965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line="140" w:lineRule="exact"/>
              <w:rPr>
                <w:sz w:val="14"/>
                <w:szCs w:val="14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before="98"/>
              <w:ind w:left="258" w:right="225" w:firstLine="3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id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o Con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 M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979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8" w:line="140" w:lineRule="exact"/>
              <w:rPr>
                <w:sz w:val="14"/>
                <w:szCs w:val="14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2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557" w:right="5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V</w:t>
            </w:r>
            <w:r>
              <w:rPr>
                <w:rFonts w:ascii="Tahoma" w:eastAsia="Tahoma" w:hAnsi="Tahoma" w:cs="Tahoma"/>
                <w:w w:val="99"/>
              </w:rPr>
              <w:t>id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o</w:t>
            </w:r>
          </w:p>
          <w:p w:rsidR="009C1B12" w:rsidRDefault="006368DB">
            <w:pPr>
              <w:spacing w:before="1"/>
              <w:ind w:left="240" w:right="24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Con</w:t>
            </w:r>
            <w:r>
              <w:rPr>
                <w:rFonts w:ascii="Tahoma" w:eastAsia="Tahoma" w:hAnsi="Tahoma" w:cs="Tahoma"/>
                <w:spacing w:val="-1"/>
                <w:w w:val="99"/>
              </w:rPr>
              <w:t>f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  <w:spacing w:val="3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nc</w:t>
            </w:r>
            <w:r>
              <w:rPr>
                <w:rFonts w:ascii="Tahoma" w:eastAsia="Tahoma" w:hAnsi="Tahoma" w:cs="Tahoma"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g M</w:t>
            </w:r>
            <w:r>
              <w:rPr>
                <w:rFonts w:ascii="Tahoma" w:eastAsia="Tahoma" w:hAnsi="Tahoma" w:cs="Tahoma"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w w:val="99"/>
              </w:rPr>
              <w:t xml:space="preserve">ltipoint </w:t>
            </w:r>
            <w:r>
              <w:rPr>
                <w:rFonts w:ascii="Tahoma" w:eastAsia="Tahoma" w:hAnsi="Tahoma" w:cs="Tahoma"/>
              </w:rPr>
              <w:t>Control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Un</w:t>
            </w:r>
            <w:r>
              <w:rPr>
                <w:rFonts w:ascii="Tahoma" w:eastAsia="Tahoma" w:hAnsi="Tahoma" w:cs="Tahoma"/>
                <w:w w:val="99"/>
              </w:rPr>
              <w:t>it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64" w:right="163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740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8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3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557" w:right="5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V</w:t>
            </w:r>
            <w:r>
              <w:rPr>
                <w:rFonts w:ascii="Tahoma" w:eastAsia="Tahoma" w:hAnsi="Tahoma" w:cs="Tahoma"/>
                <w:w w:val="99"/>
              </w:rPr>
              <w:t>id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o</w:t>
            </w:r>
          </w:p>
          <w:p w:rsidR="009C1B12" w:rsidRDefault="006368DB">
            <w:pPr>
              <w:spacing w:line="240" w:lineRule="exact"/>
              <w:ind w:left="220" w:right="2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Con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3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nc</w:t>
            </w:r>
            <w:r>
              <w:rPr>
                <w:rFonts w:ascii="Tahoma" w:eastAsia="Tahoma" w:hAnsi="Tahoma" w:cs="Tahoma"/>
                <w:spacing w:val="2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w w:val="99"/>
                <w:position w:val="-1"/>
              </w:rPr>
              <w:t>g</w:t>
            </w:r>
          </w:p>
          <w:p w:rsidR="009C1B12" w:rsidRDefault="006368DB">
            <w:pPr>
              <w:spacing w:before="1" w:line="240" w:lineRule="exact"/>
              <w:ind w:left="420" w:right="4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ewa</w:t>
            </w:r>
            <w:r>
              <w:rPr>
                <w:rFonts w:ascii="Tahoma" w:eastAsia="Tahoma" w:hAnsi="Tahoma" w:cs="Tahoma"/>
                <w:w w:val="99"/>
                <w:position w:val="-1"/>
              </w:rPr>
              <w:t>y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739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8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4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557" w:right="5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V</w:t>
            </w:r>
            <w:r>
              <w:rPr>
                <w:rFonts w:ascii="Tahoma" w:eastAsia="Tahoma" w:hAnsi="Tahoma" w:cs="Tahoma"/>
                <w:w w:val="99"/>
              </w:rPr>
              <w:t>id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o</w:t>
            </w:r>
          </w:p>
          <w:p w:rsidR="009C1B12" w:rsidRDefault="006368DB">
            <w:pPr>
              <w:spacing w:line="240" w:lineRule="exact"/>
              <w:ind w:left="220" w:right="2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Con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3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nc</w:t>
            </w:r>
            <w:r>
              <w:rPr>
                <w:rFonts w:ascii="Tahoma" w:eastAsia="Tahoma" w:hAnsi="Tahoma" w:cs="Tahoma"/>
                <w:spacing w:val="2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w w:val="99"/>
                <w:position w:val="-1"/>
              </w:rPr>
              <w:t>g</w:t>
            </w:r>
          </w:p>
          <w:p w:rsidR="009C1B12" w:rsidRDefault="006368DB">
            <w:pPr>
              <w:spacing w:before="1" w:line="240" w:lineRule="exact"/>
              <w:ind w:left="362" w:right="36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Re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w w:val="99"/>
                <w:position w:val="-1"/>
              </w:rPr>
              <w:t>ording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739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8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5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557" w:right="5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V</w:t>
            </w:r>
            <w:r>
              <w:rPr>
                <w:rFonts w:ascii="Tahoma" w:eastAsia="Tahoma" w:hAnsi="Tahoma" w:cs="Tahoma"/>
                <w:w w:val="99"/>
              </w:rPr>
              <w:t>id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o</w:t>
            </w:r>
          </w:p>
          <w:p w:rsidR="009C1B12" w:rsidRDefault="006368DB">
            <w:pPr>
              <w:spacing w:line="240" w:lineRule="exact"/>
              <w:ind w:left="220" w:right="2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Con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3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nc</w:t>
            </w:r>
            <w:r>
              <w:rPr>
                <w:rFonts w:ascii="Tahoma" w:eastAsia="Tahoma" w:hAnsi="Tahoma" w:cs="Tahoma"/>
                <w:spacing w:val="2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w w:val="99"/>
                <w:position w:val="-1"/>
              </w:rPr>
              <w:t>g</w:t>
            </w:r>
          </w:p>
          <w:p w:rsidR="009C1B12" w:rsidRDefault="006368DB">
            <w:pPr>
              <w:spacing w:before="1" w:line="240" w:lineRule="exact"/>
              <w:ind w:left="478" w:right="48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L</w:t>
            </w:r>
            <w:r>
              <w:rPr>
                <w:rFonts w:ascii="Tahoma" w:eastAsia="Tahoma" w:hAnsi="Tahoma" w:cs="Tahoma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w w:val="99"/>
                <w:position w:val="-1"/>
              </w:rPr>
              <w:t>se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53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739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8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6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557" w:right="5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V</w:t>
            </w:r>
            <w:r>
              <w:rPr>
                <w:rFonts w:ascii="Tahoma" w:eastAsia="Tahoma" w:hAnsi="Tahoma" w:cs="Tahoma"/>
                <w:w w:val="99"/>
              </w:rPr>
              <w:t>id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o</w:t>
            </w:r>
          </w:p>
          <w:p w:rsidR="009C1B12" w:rsidRDefault="006368DB">
            <w:pPr>
              <w:spacing w:line="240" w:lineRule="exact"/>
              <w:ind w:left="220" w:right="2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Con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3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nc</w:t>
            </w:r>
            <w:r>
              <w:rPr>
                <w:rFonts w:ascii="Tahoma" w:eastAsia="Tahoma" w:hAnsi="Tahoma" w:cs="Tahoma"/>
                <w:spacing w:val="2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w w:val="99"/>
                <w:position w:val="-1"/>
              </w:rPr>
              <w:t>g</w:t>
            </w:r>
          </w:p>
          <w:p w:rsidR="009C1B12" w:rsidRDefault="006368DB">
            <w:pPr>
              <w:spacing w:before="1" w:line="240" w:lineRule="exact"/>
              <w:ind w:left="413" w:right="41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w w:val="99"/>
                <w:position w:val="-1"/>
              </w:rPr>
              <w:t>dpoint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742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8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7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557" w:right="5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V</w:t>
            </w:r>
            <w:r>
              <w:rPr>
                <w:rFonts w:ascii="Tahoma" w:eastAsia="Tahoma" w:hAnsi="Tahoma" w:cs="Tahoma"/>
                <w:w w:val="99"/>
              </w:rPr>
              <w:t>id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o</w:t>
            </w:r>
          </w:p>
          <w:p w:rsidR="009C1B12" w:rsidRDefault="006368DB">
            <w:pPr>
              <w:spacing w:line="240" w:lineRule="exact"/>
              <w:ind w:left="220" w:right="2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Con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3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nc</w:t>
            </w:r>
            <w:r>
              <w:rPr>
                <w:rFonts w:ascii="Tahoma" w:eastAsia="Tahoma" w:hAnsi="Tahoma" w:cs="Tahoma"/>
                <w:spacing w:val="2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w w:val="99"/>
                <w:position w:val="-1"/>
              </w:rPr>
              <w:t>g</w:t>
            </w:r>
          </w:p>
          <w:p w:rsidR="009C1B12" w:rsidRDefault="006368DB">
            <w:pPr>
              <w:spacing w:before="1"/>
              <w:ind w:left="130" w:right="13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Servi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/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2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h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</w:tbl>
    <w:p w:rsidR="009C1B12" w:rsidRDefault="009C1B12">
      <w:pPr>
        <w:spacing w:before="4" w:line="140" w:lineRule="exact"/>
        <w:rPr>
          <w:sz w:val="15"/>
          <w:szCs w:val="15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before="33"/>
        <w:ind w:left="980"/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9C1B12" w:rsidRDefault="009C1B12">
      <w:pPr>
        <w:spacing w:before="3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1692"/>
        <w:gridCol w:w="1801"/>
        <w:gridCol w:w="540"/>
        <w:gridCol w:w="1260"/>
        <w:gridCol w:w="989"/>
        <w:gridCol w:w="901"/>
        <w:gridCol w:w="1171"/>
        <w:gridCol w:w="900"/>
      </w:tblGrid>
      <w:tr w:rsidR="009C1B12">
        <w:trPr>
          <w:trHeight w:hRule="exact" w:val="257"/>
        </w:trPr>
        <w:tc>
          <w:tcPr>
            <w:tcW w:w="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49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pport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979"/>
        </w:trPr>
        <w:tc>
          <w:tcPr>
            <w:tcW w:w="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1" w:line="160" w:lineRule="exact"/>
              <w:rPr>
                <w:sz w:val="16"/>
                <w:szCs w:val="16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8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before="4" w:line="240" w:lineRule="exact"/>
              <w:ind w:left="199" w:right="2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st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ll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tio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, Con</w:t>
            </w:r>
            <w:r>
              <w:rPr>
                <w:rFonts w:ascii="Tahoma" w:eastAsia="Tahoma" w:hAnsi="Tahoma" w:cs="Tahoma"/>
                <w:spacing w:val="-1"/>
                <w:w w:val="99"/>
              </w:rPr>
              <w:t>f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3"/>
                <w:w w:val="99"/>
              </w:rPr>
              <w:t>g</w:t>
            </w:r>
            <w:r>
              <w:rPr>
                <w:rFonts w:ascii="Tahoma" w:eastAsia="Tahoma" w:hAnsi="Tahoma" w:cs="Tahoma"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tio</w:t>
            </w:r>
            <w:r>
              <w:rPr>
                <w:rFonts w:ascii="Tahoma" w:eastAsia="Tahoma" w:hAnsi="Tahoma" w:cs="Tahoma"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,</w:t>
            </w:r>
          </w:p>
          <w:p w:rsidR="009C1B12" w:rsidRDefault="006368DB">
            <w:pPr>
              <w:spacing w:line="220" w:lineRule="exact"/>
              <w:ind w:left="134" w:right="13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D</w:t>
            </w:r>
            <w:r>
              <w:rPr>
                <w:rFonts w:ascii="Tahoma" w:eastAsia="Tahoma" w:hAnsi="Tahoma" w:cs="Tahoma"/>
                <w:w w:val="99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u</w:t>
            </w:r>
            <w:r>
              <w:rPr>
                <w:rFonts w:ascii="Tahoma" w:eastAsia="Tahoma" w:hAnsi="Tahoma" w:cs="Tahoma"/>
                <w:w w:val="99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w w:val="99"/>
                <w:position w:val="-1"/>
              </w:rPr>
              <w:t>tion</w:t>
            </w:r>
          </w:p>
          <w:p w:rsidR="009C1B12" w:rsidRDefault="006368DB">
            <w:pPr>
              <w:spacing w:before="1" w:line="240" w:lineRule="exact"/>
              <w:ind w:left="247" w:right="25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2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w w:val="99"/>
                <w:position w:val="-1"/>
              </w:rPr>
              <w:t>g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64" w:right="163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1225"/>
        </w:trPr>
        <w:tc>
          <w:tcPr>
            <w:tcW w:w="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3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9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ind w:left="58" w:right="63" w:firstLine="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</w:rPr>
              <w:t>ea</w:t>
            </w:r>
            <w:r>
              <w:rPr>
                <w:rFonts w:ascii="Tahoma" w:eastAsia="Tahoma" w:hAnsi="Tahoma" w:cs="Tahoma"/>
                <w:w w:val="99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w w:val="99"/>
              </w:rPr>
              <w:t>wa</w:t>
            </w:r>
            <w:r>
              <w:rPr>
                <w:rFonts w:ascii="Tahoma" w:eastAsia="Tahoma" w:hAnsi="Tahoma" w:cs="Tahoma"/>
                <w:w w:val="99"/>
              </w:rPr>
              <w:t>rr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t</w:t>
            </w:r>
            <w:r>
              <w:rPr>
                <w:rFonts w:ascii="Tahoma" w:eastAsia="Tahoma" w:hAnsi="Tahoma" w:cs="Tahoma"/>
                <w:spacing w:val="-1"/>
                <w:w w:val="99"/>
              </w:rPr>
              <w:t>y</w:t>
            </w:r>
            <w:r>
              <w:rPr>
                <w:rFonts w:ascii="Tahoma" w:eastAsia="Tahoma" w:hAnsi="Tahoma" w:cs="Tahoma"/>
                <w:w w:val="99"/>
              </w:rPr>
              <w:t xml:space="preserve">,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 xml:space="preserve">d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pport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nc</w:t>
            </w:r>
            <w:r>
              <w:rPr>
                <w:rFonts w:ascii="Tahoma" w:eastAsia="Tahoma" w:hAnsi="Tahoma" w:cs="Tahoma"/>
                <w:w w:val="99"/>
              </w:rPr>
              <w:t>l</w:t>
            </w:r>
            <w:r>
              <w:rPr>
                <w:rFonts w:ascii="Tahoma" w:eastAsia="Tahoma" w:hAnsi="Tahoma" w:cs="Tahoma"/>
                <w:spacing w:val="2"/>
                <w:w w:val="99"/>
              </w:rPr>
              <w:t>u</w:t>
            </w:r>
            <w:r>
              <w:rPr>
                <w:rFonts w:ascii="Tahoma" w:eastAsia="Tahoma" w:hAnsi="Tahoma" w:cs="Tahoma"/>
                <w:w w:val="99"/>
              </w:rPr>
              <w:t xml:space="preserve">ding 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wa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w w:val="99"/>
              </w:rPr>
              <w:t>pd</w:t>
            </w:r>
            <w:r>
              <w:rPr>
                <w:rFonts w:ascii="Tahoma" w:eastAsia="Tahoma" w:hAnsi="Tahoma" w:cs="Tahoma"/>
                <w:spacing w:val="2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1222"/>
        </w:trPr>
        <w:tc>
          <w:tcPr>
            <w:tcW w:w="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20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before="6" w:line="240" w:lineRule="exact"/>
              <w:ind w:left="398" w:right="402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2n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w w:val="99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</w:rPr>
              <w:t>ea</w:t>
            </w:r>
            <w:r>
              <w:rPr>
                <w:rFonts w:ascii="Tahoma" w:eastAsia="Tahoma" w:hAnsi="Tahoma" w:cs="Tahoma"/>
                <w:w w:val="99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w w:val="99"/>
              </w:rPr>
              <w:t>wa</w:t>
            </w:r>
            <w:r>
              <w:rPr>
                <w:rFonts w:ascii="Tahoma" w:eastAsia="Tahoma" w:hAnsi="Tahoma" w:cs="Tahoma"/>
                <w:w w:val="99"/>
              </w:rPr>
              <w:t>rr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t</w:t>
            </w:r>
            <w:r>
              <w:rPr>
                <w:rFonts w:ascii="Tahoma" w:eastAsia="Tahoma" w:hAnsi="Tahoma" w:cs="Tahoma"/>
                <w:spacing w:val="-1"/>
                <w:w w:val="99"/>
              </w:rPr>
              <w:t>y</w:t>
            </w:r>
            <w:r>
              <w:rPr>
                <w:rFonts w:ascii="Tahoma" w:eastAsia="Tahoma" w:hAnsi="Tahoma" w:cs="Tahoma"/>
                <w:w w:val="99"/>
              </w:rPr>
              <w:t>,</w:t>
            </w:r>
          </w:p>
          <w:p w:rsidR="009C1B12" w:rsidRDefault="006368DB">
            <w:pPr>
              <w:spacing w:before="1" w:line="240" w:lineRule="exact"/>
              <w:ind w:left="62" w:right="63" w:hanging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 xml:space="preserve">d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pport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nc</w:t>
            </w:r>
            <w:r>
              <w:rPr>
                <w:rFonts w:ascii="Tahoma" w:eastAsia="Tahoma" w:hAnsi="Tahoma" w:cs="Tahoma"/>
                <w:w w:val="99"/>
              </w:rPr>
              <w:t>l</w:t>
            </w:r>
            <w:r>
              <w:rPr>
                <w:rFonts w:ascii="Tahoma" w:eastAsia="Tahoma" w:hAnsi="Tahoma" w:cs="Tahoma"/>
                <w:spacing w:val="2"/>
                <w:w w:val="99"/>
              </w:rPr>
              <w:t>u</w:t>
            </w:r>
            <w:r>
              <w:rPr>
                <w:rFonts w:ascii="Tahoma" w:eastAsia="Tahoma" w:hAnsi="Tahoma" w:cs="Tahoma"/>
                <w:w w:val="99"/>
              </w:rPr>
              <w:t>ding</w:t>
            </w:r>
          </w:p>
          <w:p w:rsidR="009C1B12" w:rsidRDefault="006368DB">
            <w:pPr>
              <w:spacing w:line="220" w:lineRule="exact"/>
              <w:ind w:left="41" w:right="4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wa</w:t>
            </w:r>
            <w:r>
              <w:rPr>
                <w:rFonts w:ascii="Tahoma" w:eastAsia="Tahoma" w:hAnsi="Tahoma" w:cs="Tahoma"/>
                <w:position w:val="-1"/>
              </w:rPr>
              <w:t>re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u</w:t>
            </w:r>
            <w:r>
              <w:rPr>
                <w:rFonts w:ascii="Tahoma" w:eastAsia="Tahoma" w:hAnsi="Tahoma" w:cs="Tahoma"/>
                <w:w w:val="99"/>
                <w:position w:val="-1"/>
              </w:rPr>
              <w:t>pd</w:t>
            </w:r>
            <w:r>
              <w:rPr>
                <w:rFonts w:ascii="Tahoma" w:eastAsia="Tahoma" w:hAnsi="Tahoma" w:cs="Tahoma"/>
                <w:spacing w:val="2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w w:val="99"/>
                <w:position w:val="-1"/>
              </w:rPr>
              <w:t>s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1222"/>
        </w:trPr>
        <w:tc>
          <w:tcPr>
            <w:tcW w:w="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20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11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before="4" w:line="240" w:lineRule="exact"/>
              <w:ind w:left="398" w:right="40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3</w:t>
            </w:r>
            <w:r>
              <w:rPr>
                <w:rFonts w:ascii="Tahoma" w:eastAsia="Tahoma" w:hAnsi="Tahoma" w:cs="Tahoma"/>
              </w:rPr>
              <w:t>rd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ye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w w:val="99"/>
              </w:rPr>
              <w:t>wa</w:t>
            </w:r>
            <w:r>
              <w:rPr>
                <w:rFonts w:ascii="Tahoma" w:eastAsia="Tahoma" w:hAnsi="Tahoma" w:cs="Tahoma"/>
                <w:w w:val="99"/>
              </w:rPr>
              <w:t>rr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t</w:t>
            </w:r>
            <w:r>
              <w:rPr>
                <w:rFonts w:ascii="Tahoma" w:eastAsia="Tahoma" w:hAnsi="Tahoma" w:cs="Tahoma"/>
                <w:spacing w:val="-1"/>
                <w:w w:val="99"/>
              </w:rPr>
              <w:t>y</w:t>
            </w:r>
            <w:r>
              <w:rPr>
                <w:rFonts w:ascii="Tahoma" w:eastAsia="Tahoma" w:hAnsi="Tahoma" w:cs="Tahoma"/>
                <w:w w:val="99"/>
              </w:rPr>
              <w:t>,</w:t>
            </w:r>
          </w:p>
          <w:p w:rsidR="009C1B12" w:rsidRDefault="006368DB">
            <w:pPr>
              <w:spacing w:line="220" w:lineRule="exact"/>
              <w:ind w:left="46" w:right="4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nc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w w:val="99"/>
                <w:position w:val="-1"/>
              </w:rPr>
              <w:t>d</w:t>
            </w:r>
          </w:p>
          <w:p w:rsidR="009C1B12" w:rsidRDefault="006368DB">
            <w:pPr>
              <w:spacing w:before="9" w:line="240" w:lineRule="exact"/>
              <w:ind w:left="58" w:right="63" w:firstLine="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pport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nc</w:t>
            </w:r>
            <w:r>
              <w:rPr>
                <w:rFonts w:ascii="Tahoma" w:eastAsia="Tahoma" w:hAnsi="Tahoma" w:cs="Tahoma"/>
                <w:w w:val="99"/>
              </w:rPr>
              <w:t>l</w:t>
            </w:r>
            <w:r>
              <w:rPr>
                <w:rFonts w:ascii="Tahoma" w:eastAsia="Tahoma" w:hAnsi="Tahoma" w:cs="Tahoma"/>
                <w:spacing w:val="2"/>
                <w:w w:val="99"/>
              </w:rPr>
              <w:t>u</w:t>
            </w:r>
            <w:r>
              <w:rPr>
                <w:rFonts w:ascii="Tahoma" w:eastAsia="Tahoma" w:hAnsi="Tahoma" w:cs="Tahoma"/>
                <w:w w:val="99"/>
              </w:rPr>
              <w:t xml:space="preserve">ding 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wa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w w:val="99"/>
              </w:rPr>
              <w:t>pd</w:t>
            </w:r>
            <w:r>
              <w:rPr>
                <w:rFonts w:ascii="Tahoma" w:eastAsia="Tahoma" w:hAnsi="Tahoma" w:cs="Tahoma"/>
                <w:spacing w:val="2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20" w:lineRule="exact"/>
        <w:rPr>
          <w:sz w:val="22"/>
          <w:szCs w:val="22"/>
        </w:rPr>
      </w:pPr>
    </w:p>
    <w:p w:rsidR="009C1B12" w:rsidRDefault="00F03D53">
      <w:pPr>
        <w:spacing w:before="19" w:line="280" w:lineRule="exact"/>
        <w:ind w:left="2593"/>
        <w:rPr>
          <w:rFonts w:ascii="Tahoma" w:eastAsia="Tahoma" w:hAnsi="Tahoma" w:cs="Tahoma"/>
          <w:sz w:val="24"/>
          <w:szCs w:val="24"/>
        </w:rPr>
      </w:pPr>
      <w:r>
        <w:pict>
          <v:group id="_x0000_s1115" style="position:absolute;left:0;text-align:left;margin-left:37.4pt;margin-top:100pt;width:544.2pt;height:0;z-index:-8492;mso-position-horizontal-relative:page;mso-position-vertical-relative:page" coordorigin="748,2000" coordsize="10884,0">
            <v:shape id="_x0000_s111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>
        <w:pict>
          <v:group id="_x0000_s1113" style="position:absolute;left:0;text-align:left;margin-left:209.35pt;margin-top:-.2pt;width:229.15pt;height:0;z-index:-8491;mso-position-horizontal-relative:page" coordorigin="4187,-4" coordsize="4583,0">
            <v:shape id="_x0000_s1114" style="position:absolute;left:4187;top:-4;width:4583;height:0" coordorigin="4187,-4" coordsize="4583,0" path="m4187,-4r4582,e" filled="f" strokeweight=".26669mm">
              <v:path arrowok="t"/>
            </v:shape>
            <w10:wrap anchorx="page"/>
          </v:group>
        </w:pict>
      </w:r>
      <w:r>
        <w:pict>
          <v:group id="_x0000_s1110" style="position:absolute;left:0;text-align:left;margin-left:208.95pt;margin-top:42.85pt;width:230.05pt;height:.75pt;z-index:-8490;mso-position-horizontal-relative:page" coordorigin="4179,857" coordsize="4601,15">
            <v:shape id="_x0000_s1112" style="position:absolute;left:4187;top:865;width:2488;height:0" coordorigin="4187,865" coordsize="2488,0" path="m4187,865r2487,e" filled="f" strokeweight=".26669mm">
              <v:path arrowok="t"/>
            </v:shape>
            <v:shape id="_x0000_s1111" style="position:absolute;left:6678;top:865;width:2094;height:0" coordorigin="6678,865" coordsize="2094,0" path="m6678,865r2095,e" filled="f" strokeweight=".26669mm">
              <v:path arrowok="t"/>
            </v:shape>
            <w10:wrap anchorx="page"/>
          </v:group>
        </w:pict>
      </w:r>
      <w:r>
        <w:pict>
          <v:group id="_x0000_s1108" style="position:absolute;left:0;text-align:left;margin-left:209.35pt;margin-top:86.7pt;width:229.15pt;height:0;z-index:-8489;mso-position-horizontal-relative:page" coordorigin="4187,1734" coordsize="4583,0">
            <v:shape id="_x0000_s1109" style="position:absolute;left:4187;top:1734;width:4583;height:0" coordorigin="4187,1734" coordsize="4583,0" path="m4187,1734r4582,e" filled="f" strokeweight=".26669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position w:val="-2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me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&amp;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Sign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ure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2"/>
          <w:position w:val="-2"/>
          <w:sz w:val="24"/>
          <w:szCs w:val="24"/>
        </w:rPr>
        <w:t>C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om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pa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ny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uth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rized</w:t>
      </w:r>
      <w:r w:rsidR="006368DB"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pre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se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v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e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spacing w:before="19" w:line="280" w:lineRule="exact"/>
        <w:ind w:left="5210" w:right="525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spacing w:before="19"/>
        <w:ind w:left="5376" w:right="5415"/>
        <w:jc w:val="center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Da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line="280" w:lineRule="exact"/>
        <w:ind w:left="4015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(Bi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pa</w:t>
      </w:r>
      <w:r>
        <w:rPr>
          <w:rFonts w:ascii="Tahoma" w:eastAsia="Tahoma" w:hAnsi="Tahoma" w:cs="Tahoma"/>
          <w:position w:val="-2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rh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d)</w:t>
      </w:r>
    </w:p>
    <w:p w:rsidR="009C1B12" w:rsidRDefault="006368DB">
      <w:pPr>
        <w:spacing w:before="4"/>
        <w:rPr>
          <w:rFonts w:ascii="Tahoma" w:eastAsia="Tahoma" w:hAnsi="Tahoma" w:cs="Tahoma"/>
          <w:sz w:val="32"/>
          <w:szCs w:val="32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305" w:space="893"/>
            <w:col w:w="3162"/>
          </w:cols>
        </w:sectPr>
      </w:pPr>
      <w:r>
        <w:br w:type="column"/>
      </w:r>
      <w:r>
        <w:rPr>
          <w:rFonts w:ascii="Tahoma" w:eastAsia="Tahoma" w:hAnsi="Tahoma" w:cs="Tahoma"/>
          <w:b/>
          <w:sz w:val="32"/>
          <w:szCs w:val="32"/>
        </w:rPr>
        <w:t>Ann</w:t>
      </w:r>
      <w:r>
        <w:rPr>
          <w:rFonts w:ascii="Tahoma" w:eastAsia="Tahoma" w:hAnsi="Tahoma" w:cs="Tahoma"/>
          <w:b/>
          <w:spacing w:val="1"/>
          <w:sz w:val="32"/>
          <w:szCs w:val="32"/>
        </w:rPr>
        <w:t>e</w:t>
      </w:r>
      <w:r>
        <w:rPr>
          <w:rFonts w:ascii="Tahoma" w:eastAsia="Tahoma" w:hAnsi="Tahoma" w:cs="Tahoma"/>
          <w:b/>
          <w:sz w:val="32"/>
          <w:szCs w:val="32"/>
        </w:rPr>
        <w:t>x</w:t>
      </w:r>
      <w:r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z w:val="32"/>
          <w:szCs w:val="32"/>
        </w:rPr>
        <w:t>V</w:t>
      </w:r>
      <w:r>
        <w:rPr>
          <w:rFonts w:ascii="Tahoma" w:eastAsia="Tahoma" w:hAnsi="Tahoma" w:cs="Tahoma"/>
          <w:b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sz w:val="32"/>
          <w:szCs w:val="32"/>
        </w:rPr>
        <w:t>I</w:t>
      </w:r>
      <w:r>
        <w:rPr>
          <w:rFonts w:ascii="Tahoma" w:eastAsia="Tahoma" w:hAnsi="Tahoma" w:cs="Tahoma"/>
          <w:b/>
          <w:spacing w:val="2"/>
          <w:sz w:val="32"/>
          <w:szCs w:val="32"/>
        </w:rPr>
        <w:t>I</w:t>
      </w:r>
      <w:r>
        <w:rPr>
          <w:rFonts w:ascii="Tahoma" w:eastAsia="Tahoma" w:hAnsi="Tahoma" w:cs="Tahoma"/>
          <w:b/>
          <w:spacing w:val="-1"/>
          <w:sz w:val="32"/>
          <w:szCs w:val="32"/>
        </w:rPr>
        <w:t>-</w:t>
      </w:r>
      <w:r>
        <w:rPr>
          <w:rFonts w:ascii="Tahoma" w:eastAsia="Tahoma" w:hAnsi="Tahoma" w:cs="Tahoma"/>
          <w:b/>
          <w:sz w:val="32"/>
          <w:szCs w:val="32"/>
        </w:rPr>
        <w:t>B</w:t>
      </w:r>
    </w:p>
    <w:p w:rsidR="009C1B12" w:rsidRDefault="009C1B12">
      <w:pPr>
        <w:spacing w:before="9" w:line="120" w:lineRule="exact"/>
        <w:rPr>
          <w:sz w:val="12"/>
          <w:szCs w:val="12"/>
        </w:rPr>
      </w:pPr>
    </w:p>
    <w:p w:rsidR="009C1B12" w:rsidRDefault="00F03D53">
      <w:pPr>
        <w:ind w:left="1470" w:right="1508"/>
        <w:jc w:val="center"/>
        <w:rPr>
          <w:rFonts w:ascii="Tahoma" w:eastAsia="Tahoma" w:hAnsi="Tahoma" w:cs="Tahoma"/>
          <w:b/>
          <w:sz w:val="24"/>
          <w:szCs w:val="24"/>
        </w:rPr>
      </w:pPr>
      <w:r>
        <w:pict>
          <v:group id="_x0000_s1106" style="position:absolute;left:0;text-align:left;margin-left:37.4pt;margin-top:100pt;width:544.2pt;height:0;z-index:-8488;mso-position-horizontal-relative:page;mso-position-vertical-relative:page" coordorigin="748,2000" coordsize="10884,0">
            <v:shape id="_x0000_s1107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P</w:t>
      </w:r>
      <w:r w:rsidR="006368DB">
        <w:rPr>
          <w:rFonts w:ascii="Tahoma" w:eastAsia="Tahoma" w:hAnsi="Tahoma" w:cs="Tahoma"/>
          <w:b/>
          <w:sz w:val="24"/>
          <w:szCs w:val="24"/>
        </w:rPr>
        <w:t>PLY,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D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 w:rsidR="006368DB">
        <w:rPr>
          <w:rFonts w:ascii="Tahoma" w:eastAsia="Tahoma" w:hAnsi="Tahoma" w:cs="Tahoma"/>
          <w:b/>
          <w:sz w:val="24"/>
          <w:szCs w:val="24"/>
        </w:rPr>
        <w:t>Y,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D CONFIGU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OF</w:t>
      </w:r>
      <w:r w:rsidR="006368DB"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6368DB">
        <w:rPr>
          <w:rFonts w:ascii="Tahoma" w:eastAsia="Tahoma" w:hAnsi="Tahoma" w:cs="Tahoma"/>
          <w:b/>
          <w:sz w:val="24"/>
          <w:szCs w:val="24"/>
        </w:rPr>
        <w:t>ID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O CONFE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 w:rsidR="006368DB">
        <w:rPr>
          <w:rFonts w:ascii="Tahoma" w:eastAsia="Tahoma" w:hAnsi="Tahoma" w:cs="Tahoma"/>
          <w:b/>
          <w:spacing w:val="-3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CI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 xml:space="preserve">G </w:t>
      </w:r>
      <w:r w:rsidR="000B45AB">
        <w:rPr>
          <w:rFonts w:ascii="Tahoma" w:eastAsia="Tahoma" w:hAnsi="Tahoma" w:cs="Tahoma"/>
          <w:b/>
          <w:sz w:val="24"/>
          <w:szCs w:val="24"/>
        </w:rPr>
        <w:t xml:space="preserve">AND COLLABORATION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Y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TEM</w:t>
      </w:r>
      <w:r w:rsidR="00616E4E">
        <w:rPr>
          <w:rFonts w:ascii="Tahoma" w:eastAsia="Tahoma" w:hAnsi="Tahoma" w:cs="Tahoma"/>
          <w:b/>
          <w:sz w:val="24"/>
          <w:szCs w:val="24"/>
        </w:rPr>
        <w:t xml:space="preserve"> (REBIDDING)</w:t>
      </w:r>
    </w:p>
    <w:p w:rsidR="000B45AB" w:rsidRDefault="000B45AB">
      <w:pPr>
        <w:ind w:left="1470" w:right="1508"/>
        <w:jc w:val="center"/>
        <w:rPr>
          <w:rFonts w:ascii="Tahoma" w:eastAsia="Tahoma" w:hAnsi="Tahoma" w:cs="Tahoma"/>
          <w:sz w:val="24"/>
          <w:szCs w:val="24"/>
        </w:rPr>
      </w:pPr>
    </w:p>
    <w:p w:rsidR="009C1B12" w:rsidRDefault="009C1B12">
      <w:pPr>
        <w:spacing w:before="1" w:line="160" w:lineRule="exact"/>
        <w:rPr>
          <w:sz w:val="17"/>
          <w:szCs w:val="17"/>
        </w:rPr>
      </w:pPr>
    </w:p>
    <w:p w:rsidR="009C1B12" w:rsidRDefault="00F03D53">
      <w:pPr>
        <w:spacing w:before="33"/>
        <w:ind w:left="1875" w:right="1916"/>
        <w:jc w:val="center"/>
        <w:rPr>
          <w:rFonts w:ascii="Tahoma" w:eastAsia="Tahoma" w:hAnsi="Tahoma" w:cs="Tahoma"/>
          <w:sz w:val="32"/>
          <w:szCs w:val="32"/>
        </w:rPr>
      </w:pPr>
      <w:r>
        <w:pict>
          <v:group id="_x0000_s1104" style="position:absolute;left:0;text-align:left;margin-left:70.6pt;margin-top:1.35pt;width:471pt;height:0;z-index:-8487;mso-position-horizontal-relative:page" coordorigin="1412,27" coordsize="9420,0">
            <v:shape id="_x0000_s1105" style="position:absolute;left:1412;top:27;width:9420;height:0" coordorigin="1412,27" coordsize="9420,0" path="m1412,27r9419,e" filled="f" strokeweight=".82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b/>
          <w:sz w:val="32"/>
          <w:szCs w:val="32"/>
        </w:rPr>
        <w:t>For</w:t>
      </w:r>
      <w:r w:rsidR="006368DB">
        <w:rPr>
          <w:rFonts w:ascii="Tahoma" w:eastAsia="Tahoma" w:hAnsi="Tahoma" w:cs="Tahoma"/>
          <w:b/>
          <w:spacing w:val="-5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z w:val="32"/>
          <w:szCs w:val="32"/>
        </w:rPr>
        <w:t>G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o</w:t>
      </w:r>
      <w:r w:rsidR="006368DB">
        <w:rPr>
          <w:rFonts w:ascii="Tahoma" w:eastAsia="Tahoma" w:hAnsi="Tahoma" w:cs="Tahoma"/>
          <w:b/>
          <w:sz w:val="32"/>
          <w:szCs w:val="32"/>
        </w:rPr>
        <w:t>ods</w:t>
      </w:r>
      <w:r w:rsidR="006368DB">
        <w:rPr>
          <w:rFonts w:ascii="Tahoma" w:eastAsia="Tahoma" w:hAnsi="Tahoma" w:cs="Tahoma"/>
          <w:b/>
          <w:spacing w:val="-8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32"/>
          <w:szCs w:val="32"/>
        </w:rPr>
        <w:t>O</w:t>
      </w:r>
      <w:r w:rsidR="006368DB">
        <w:rPr>
          <w:rFonts w:ascii="Tahoma" w:eastAsia="Tahoma" w:hAnsi="Tahoma" w:cs="Tahoma"/>
          <w:b/>
          <w:sz w:val="32"/>
          <w:szCs w:val="32"/>
        </w:rPr>
        <w:t>ff</w:t>
      </w:r>
      <w:r w:rsidR="006368DB">
        <w:rPr>
          <w:rFonts w:ascii="Tahoma" w:eastAsia="Tahoma" w:hAnsi="Tahoma" w:cs="Tahoma"/>
          <w:b/>
          <w:spacing w:val="3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z w:val="32"/>
          <w:szCs w:val="32"/>
        </w:rPr>
        <w:t>red</w:t>
      </w:r>
      <w:r w:rsidR="006368DB">
        <w:rPr>
          <w:rFonts w:ascii="Tahoma" w:eastAsia="Tahoma" w:hAnsi="Tahoma" w:cs="Tahoma"/>
          <w:b/>
          <w:spacing w:val="-11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z w:val="32"/>
          <w:szCs w:val="32"/>
        </w:rPr>
        <w:t>From</w:t>
      </w:r>
      <w:r w:rsidR="006368DB">
        <w:rPr>
          <w:rFonts w:ascii="Tahoma" w:eastAsia="Tahoma" w:hAnsi="Tahoma" w:cs="Tahoma"/>
          <w:b/>
          <w:spacing w:val="-8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W</w:t>
      </w:r>
      <w:r w:rsidR="006368DB">
        <w:rPr>
          <w:rFonts w:ascii="Tahoma" w:eastAsia="Tahoma" w:hAnsi="Tahoma" w:cs="Tahoma"/>
          <w:b/>
          <w:spacing w:val="2"/>
          <w:sz w:val="32"/>
          <w:szCs w:val="32"/>
        </w:rPr>
        <w:t>i</w:t>
      </w:r>
      <w:r w:rsidR="006368DB">
        <w:rPr>
          <w:rFonts w:ascii="Tahoma" w:eastAsia="Tahoma" w:hAnsi="Tahoma" w:cs="Tahoma"/>
          <w:b/>
          <w:sz w:val="32"/>
          <w:szCs w:val="32"/>
        </w:rPr>
        <w:t>t</w:t>
      </w:r>
      <w:r w:rsidR="006368DB">
        <w:rPr>
          <w:rFonts w:ascii="Tahoma" w:eastAsia="Tahoma" w:hAnsi="Tahoma" w:cs="Tahoma"/>
          <w:b/>
          <w:spacing w:val="-1"/>
          <w:sz w:val="32"/>
          <w:szCs w:val="32"/>
        </w:rPr>
        <w:t>h</w:t>
      </w:r>
      <w:r w:rsidR="006368DB">
        <w:rPr>
          <w:rFonts w:ascii="Tahoma" w:eastAsia="Tahoma" w:hAnsi="Tahoma" w:cs="Tahoma"/>
          <w:b/>
          <w:spacing w:val="2"/>
          <w:sz w:val="32"/>
          <w:szCs w:val="32"/>
        </w:rPr>
        <w:t>i</w:t>
      </w:r>
      <w:r w:rsidR="006368DB">
        <w:rPr>
          <w:rFonts w:ascii="Tahoma" w:eastAsia="Tahoma" w:hAnsi="Tahoma" w:cs="Tahoma"/>
          <w:b/>
          <w:sz w:val="32"/>
          <w:szCs w:val="32"/>
        </w:rPr>
        <w:t>n</w:t>
      </w:r>
      <w:r w:rsidR="006368DB">
        <w:rPr>
          <w:rFonts w:ascii="Tahoma" w:eastAsia="Tahoma" w:hAnsi="Tahoma" w:cs="Tahoma"/>
          <w:b/>
          <w:spacing w:val="-9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32"/>
          <w:szCs w:val="32"/>
        </w:rPr>
        <w:t>t</w:t>
      </w:r>
      <w:r w:rsidR="006368DB">
        <w:rPr>
          <w:rFonts w:ascii="Tahoma" w:eastAsia="Tahoma" w:hAnsi="Tahoma" w:cs="Tahoma"/>
          <w:b/>
          <w:sz w:val="32"/>
          <w:szCs w:val="32"/>
        </w:rPr>
        <w:t>he</w:t>
      </w:r>
      <w:r w:rsidR="006368DB">
        <w:rPr>
          <w:rFonts w:ascii="Tahoma" w:eastAsia="Tahoma" w:hAnsi="Tahoma" w:cs="Tahoma"/>
          <w:b/>
          <w:spacing w:val="-3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P</w:t>
      </w:r>
      <w:r w:rsidR="006368DB">
        <w:rPr>
          <w:rFonts w:ascii="Tahoma" w:eastAsia="Tahoma" w:hAnsi="Tahoma" w:cs="Tahoma"/>
          <w:b/>
          <w:spacing w:val="1"/>
          <w:w w:val="99"/>
          <w:sz w:val="32"/>
          <w:szCs w:val="32"/>
        </w:rPr>
        <w:t>h</w:t>
      </w:r>
      <w:r w:rsidR="006368DB">
        <w:rPr>
          <w:rFonts w:ascii="Tahoma" w:eastAsia="Tahoma" w:hAnsi="Tahoma" w:cs="Tahoma"/>
          <w:b/>
          <w:sz w:val="32"/>
          <w:szCs w:val="32"/>
        </w:rPr>
        <w:t>il</w:t>
      </w:r>
      <w:r w:rsidR="006368DB">
        <w:rPr>
          <w:rFonts w:ascii="Tahoma" w:eastAsia="Tahoma" w:hAnsi="Tahoma" w:cs="Tahoma"/>
          <w:b/>
          <w:spacing w:val="-1"/>
          <w:sz w:val="32"/>
          <w:szCs w:val="32"/>
        </w:rPr>
        <w:t>i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p</w:t>
      </w:r>
      <w:r w:rsidR="006368DB">
        <w:rPr>
          <w:rFonts w:ascii="Tahoma" w:eastAsia="Tahoma" w:hAnsi="Tahoma" w:cs="Tahoma"/>
          <w:b/>
          <w:spacing w:val="1"/>
          <w:w w:val="99"/>
          <w:sz w:val="32"/>
          <w:szCs w:val="32"/>
        </w:rPr>
        <w:t>p</w:t>
      </w:r>
      <w:r w:rsidR="006368DB">
        <w:rPr>
          <w:rFonts w:ascii="Tahoma" w:eastAsia="Tahoma" w:hAnsi="Tahoma" w:cs="Tahoma"/>
          <w:b/>
          <w:spacing w:val="7"/>
          <w:sz w:val="32"/>
          <w:szCs w:val="32"/>
        </w:rPr>
        <w:t>i</w:t>
      </w:r>
      <w:r w:rsidR="006368DB">
        <w:rPr>
          <w:rFonts w:ascii="Tahoma" w:eastAsia="Tahoma" w:hAnsi="Tahoma" w:cs="Tahoma"/>
          <w:b/>
          <w:spacing w:val="2"/>
          <w:w w:val="99"/>
          <w:sz w:val="32"/>
          <w:szCs w:val="32"/>
        </w:rPr>
        <w:t>n</w:t>
      </w:r>
      <w:r w:rsidR="006368DB">
        <w:rPr>
          <w:rFonts w:ascii="Tahoma" w:eastAsia="Tahoma" w:hAnsi="Tahoma" w:cs="Tahoma"/>
          <w:b/>
          <w:w w:val="99"/>
          <w:sz w:val="32"/>
          <w:szCs w:val="32"/>
        </w:rPr>
        <w:t>es</w:t>
      </w:r>
    </w:p>
    <w:p w:rsidR="009C1B12" w:rsidRDefault="006368DB">
      <w:pPr>
        <w:tabs>
          <w:tab w:val="left" w:pos="10300"/>
        </w:tabs>
        <w:spacing w:before="1"/>
        <w:ind w:left="939" w:right="97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Bid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 </w:t>
      </w:r>
      <w:r>
        <w:rPr>
          <w:rFonts w:ascii="Tahoma" w:eastAsia="Tahoma" w:hAnsi="Tahoma" w:cs="Tahoma"/>
          <w:spacing w:val="-21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Invit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3"/>
          <w:sz w:val="24"/>
          <w:szCs w:val="24"/>
        </w:rPr>
        <w:t>d</w:t>
      </w:r>
      <w:r>
        <w:rPr>
          <w:rFonts w:ascii="Tahoma" w:eastAsia="Tahoma" w:hAnsi="Tahoma" w:cs="Tahoma"/>
          <w:spacing w:val="11"/>
          <w:position w:val="6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Numb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</w:t>
      </w:r>
      <w:r>
        <w:rPr>
          <w:rFonts w:ascii="Tahoma" w:eastAsia="Tahoma" w:hAnsi="Tahoma" w:cs="Tahoma"/>
          <w:spacing w:val="-14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:rsidR="009C1B12" w:rsidRDefault="00F03D53">
      <w:pPr>
        <w:spacing w:line="260" w:lineRule="exact"/>
        <w:ind w:left="980"/>
        <w:rPr>
          <w:rFonts w:ascii="Tahoma" w:eastAsia="Tahoma" w:hAnsi="Tahoma" w:cs="Tahoma"/>
          <w:sz w:val="24"/>
          <w:szCs w:val="24"/>
        </w:rPr>
      </w:pPr>
      <w:r>
        <w:pict>
          <v:group id="_x0000_s1102" style="position:absolute;left:0;text-align:left;margin-left:1in;margin-top:700.25pt;width:2in;height:0;z-index:-8486;mso-position-horizontal-relative:page;mso-position-vertical-relative:page" coordorigin="1440,14005" coordsize="2880,0">
            <v:shape id="_x0000_s1103" style="position:absolute;left:1440;top:14005;width:2880;height:0" coordorigin="1440,14005" coordsize="2880,0" path="m1440,14005r2881,e" filled="f" strokeweight=".7pt">
              <v:path arrowok="t"/>
            </v:shape>
            <w10:wrap anchorx="page" anchory="page"/>
          </v:group>
        </w:pict>
      </w:r>
      <w:proofErr w:type="gramStart"/>
      <w:r w:rsidR="006368DB">
        <w:rPr>
          <w:rFonts w:ascii="Tahoma" w:eastAsia="Tahoma" w:hAnsi="Tahoma" w:cs="Tahoma"/>
          <w:position w:val="-1"/>
          <w:sz w:val="24"/>
          <w:szCs w:val="24"/>
        </w:rPr>
        <w:t>of</w:t>
      </w:r>
      <w:proofErr w:type="gramEnd"/>
      <w:r w:rsidR="006368DB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1"/>
          <w:sz w:val="24"/>
          <w:szCs w:val="24"/>
          <w:u w:val="single" w:color="000000"/>
        </w:rPr>
        <w:t xml:space="preserve">                                                      </w:t>
      </w:r>
      <w:r w:rsidR="006368DB">
        <w:rPr>
          <w:rFonts w:ascii="Tahoma" w:eastAsia="Tahoma" w:hAnsi="Tahoma" w:cs="Tahoma"/>
          <w:position w:val="-1"/>
          <w:sz w:val="24"/>
          <w:szCs w:val="24"/>
        </w:rPr>
        <w:t>.</w:t>
      </w: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"/>
        <w:gridCol w:w="576"/>
        <w:gridCol w:w="72"/>
        <w:gridCol w:w="1620"/>
        <w:gridCol w:w="73"/>
        <w:gridCol w:w="1728"/>
        <w:gridCol w:w="72"/>
        <w:gridCol w:w="468"/>
        <w:gridCol w:w="72"/>
        <w:gridCol w:w="1188"/>
        <w:gridCol w:w="72"/>
        <w:gridCol w:w="917"/>
        <w:gridCol w:w="72"/>
        <w:gridCol w:w="829"/>
        <w:gridCol w:w="72"/>
        <w:gridCol w:w="1099"/>
        <w:gridCol w:w="72"/>
        <w:gridCol w:w="828"/>
      </w:tblGrid>
      <w:tr w:rsidR="009C1B12">
        <w:trPr>
          <w:trHeight w:hRule="exact" w:val="305"/>
        </w:trPr>
        <w:tc>
          <w:tcPr>
            <w:tcW w:w="75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57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147" w:right="18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16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670" w:right="70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2</w:t>
            </w:r>
          </w:p>
        </w:tc>
        <w:tc>
          <w:tcPr>
            <w:tcW w:w="73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17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723" w:right="7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3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4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13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4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11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454" w:right="49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5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9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27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320" w:right="3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6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7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8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27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275" w:right="31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7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7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1099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408" w:right="44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8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8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7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274" w:right="31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9</w:t>
            </w:r>
          </w:p>
        </w:tc>
      </w:tr>
      <w:tr w:rsidR="009C1B12">
        <w:trPr>
          <w:trHeight w:hRule="exact" w:val="2669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It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m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34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rip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1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Cou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r</w:t>
            </w:r>
            <w:r>
              <w:rPr>
                <w:rFonts w:ascii="Tahoma" w:eastAsia="Tahoma" w:hAnsi="Tahoma" w:cs="Tahoma"/>
                <w:position w:val="-1"/>
              </w:rPr>
              <w:t>y</w:t>
            </w:r>
            <w:r>
              <w:rPr>
                <w:rFonts w:ascii="Tahoma" w:eastAsia="Tahoma" w:hAnsi="Tahoma" w:cs="Tahoma"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of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origin</w:t>
            </w: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10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Qty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163" w:right="16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>
              <w:rPr>
                <w:rFonts w:ascii="Tahoma" w:eastAsia="Tahoma" w:hAnsi="Tahoma" w:cs="Tahoma"/>
                <w:position w:val="-1"/>
              </w:rPr>
              <w:t>it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position w:val="-1"/>
              </w:rPr>
              <w:t>pr</w:t>
            </w:r>
            <w:r>
              <w:rPr>
                <w:rFonts w:ascii="Tahoma" w:eastAsia="Tahoma" w:hAnsi="Tahoma" w:cs="Tahoma"/>
                <w:spacing w:val="3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w w:val="99"/>
                <w:position w:val="-1"/>
              </w:rPr>
              <w:t>e</w:t>
            </w:r>
          </w:p>
          <w:p w:rsidR="009C1B12" w:rsidRDefault="006368DB">
            <w:pPr>
              <w:spacing w:before="5" w:line="240" w:lineRule="exact"/>
              <w:ind w:left="156" w:right="15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IF</w:t>
            </w:r>
            <w:r>
              <w:rPr>
                <w:rFonts w:ascii="Tahoma" w:eastAsia="Tahoma" w:hAnsi="Tahoma" w:cs="Tahom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</w:rPr>
              <w:t>port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 xml:space="preserve">of 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try (s</w:t>
            </w:r>
            <w:r>
              <w:rPr>
                <w:rFonts w:ascii="Tahoma" w:eastAsia="Tahoma" w:hAnsi="Tahoma" w:cs="Tahoma"/>
                <w:spacing w:val="1"/>
                <w:w w:val="99"/>
              </w:rPr>
              <w:t>pe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1"/>
                <w:w w:val="99"/>
              </w:rPr>
              <w:t>f</w:t>
            </w:r>
            <w:r>
              <w:rPr>
                <w:rFonts w:ascii="Tahoma" w:eastAsia="Tahoma" w:hAnsi="Tahoma" w:cs="Tahoma"/>
                <w:w w:val="99"/>
              </w:rPr>
              <w:t>y</w:t>
            </w:r>
          </w:p>
          <w:p w:rsidR="009C1B12" w:rsidRDefault="006368DB">
            <w:pPr>
              <w:spacing w:line="220" w:lineRule="exact"/>
              <w:ind w:left="94" w:right="9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</w:rPr>
              <w:t>por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)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IP</w:t>
            </w:r>
          </w:p>
          <w:p w:rsidR="009C1B12" w:rsidRDefault="006368DB">
            <w:pPr>
              <w:spacing w:before="1"/>
              <w:ind w:left="63" w:right="63" w:hanging="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e (s</w:t>
            </w:r>
            <w:r>
              <w:rPr>
                <w:rFonts w:ascii="Tahoma" w:eastAsia="Tahoma" w:hAnsi="Tahoma" w:cs="Tahoma"/>
                <w:spacing w:val="1"/>
                <w:w w:val="99"/>
              </w:rPr>
              <w:t>pe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1"/>
                <w:w w:val="99"/>
              </w:rPr>
              <w:t>f</w:t>
            </w:r>
            <w:r>
              <w:rPr>
                <w:rFonts w:ascii="Tahoma" w:eastAsia="Tahoma" w:hAnsi="Tahoma" w:cs="Tahoma"/>
                <w:w w:val="99"/>
              </w:rPr>
              <w:t xml:space="preserve">y </w:t>
            </w:r>
            <w:r>
              <w:rPr>
                <w:rFonts w:ascii="Tahoma" w:eastAsia="Tahoma" w:hAnsi="Tahoma" w:cs="Tahoma"/>
              </w:rPr>
              <w:t>bord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 xml:space="preserve">point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of 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sti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tio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76" w:right="7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ot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IF</w:t>
            </w:r>
          </w:p>
          <w:p w:rsidR="009C1B12" w:rsidRDefault="006368DB">
            <w:pPr>
              <w:spacing w:before="5" w:line="240" w:lineRule="exact"/>
              <w:ind w:left="82" w:right="8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IP </w:t>
            </w:r>
            <w:r>
              <w:rPr>
                <w:rFonts w:ascii="Tahoma" w:eastAsia="Tahoma" w:hAnsi="Tahoma" w:cs="Tahoma"/>
              </w:rPr>
              <w:t>price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 it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m</w:t>
            </w:r>
          </w:p>
          <w:p w:rsidR="009C1B12" w:rsidRDefault="006368DB">
            <w:pPr>
              <w:spacing w:line="220" w:lineRule="exact"/>
              <w:ind w:left="94" w:right="9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(col.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 xml:space="preserve">4 </w:t>
            </w:r>
            <w:r>
              <w:rPr>
                <w:rFonts w:ascii="Tahoma" w:eastAsia="Tahoma" w:hAnsi="Tahoma" w:cs="Tahoma"/>
                <w:w w:val="99"/>
                <w:position w:val="-1"/>
              </w:rPr>
              <w:t>x</w:t>
            </w:r>
          </w:p>
          <w:p w:rsidR="009C1B12" w:rsidRDefault="006368DB">
            <w:pPr>
              <w:spacing w:before="1"/>
              <w:ind w:left="360" w:right="35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</w:rPr>
              <w:t>5)</w:t>
            </w:r>
          </w:p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Pr="009763E4" w:rsidRDefault="006368DB">
            <w:pPr>
              <w:spacing w:line="240" w:lineRule="exact"/>
              <w:ind w:left="228" w:right="22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3E4">
              <w:rPr>
                <w:rFonts w:ascii="Tahoma" w:eastAsia="Tahoma" w:hAnsi="Tahoma" w:cs="Tahoma"/>
                <w:spacing w:val="-1"/>
                <w:w w:val="99"/>
                <w:position w:val="-1"/>
                <w:sz w:val="18"/>
                <w:szCs w:val="18"/>
              </w:rPr>
              <w:t>Un</w:t>
            </w:r>
            <w:r w:rsidRPr="009763E4">
              <w:rPr>
                <w:rFonts w:ascii="Tahoma" w:eastAsia="Tahoma" w:hAnsi="Tahoma" w:cs="Tahoma"/>
                <w:w w:val="99"/>
                <w:position w:val="-1"/>
                <w:sz w:val="18"/>
                <w:szCs w:val="18"/>
              </w:rPr>
              <w:t>it</w:t>
            </w:r>
          </w:p>
          <w:p w:rsidR="009C1B12" w:rsidRPr="009763E4" w:rsidRDefault="006368DB">
            <w:pPr>
              <w:spacing w:before="5" w:line="240" w:lineRule="exact"/>
              <w:ind w:left="65" w:right="72" w:firstLine="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Price 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D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e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li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v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e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re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D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u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ty</w:t>
            </w:r>
          </w:p>
          <w:p w:rsidR="009C1B12" w:rsidRPr="009763E4" w:rsidRDefault="006368DB">
            <w:pPr>
              <w:spacing w:line="220" w:lineRule="exact"/>
              <w:ind w:left="101" w:right="10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3E4">
              <w:rPr>
                <w:rFonts w:ascii="Tahoma" w:eastAsia="Tahoma" w:hAnsi="Tahoma" w:cs="Tahoma"/>
                <w:spacing w:val="-1"/>
                <w:w w:val="99"/>
                <w:position w:val="-1"/>
                <w:sz w:val="18"/>
                <w:szCs w:val="18"/>
              </w:rPr>
              <w:t>Un</w:t>
            </w:r>
            <w:r w:rsidRPr="009763E4">
              <w:rPr>
                <w:rFonts w:ascii="Tahoma" w:eastAsia="Tahoma" w:hAnsi="Tahoma" w:cs="Tahoma"/>
                <w:w w:val="99"/>
                <w:position w:val="-1"/>
                <w:sz w:val="18"/>
                <w:szCs w:val="18"/>
              </w:rPr>
              <w:t>p</w:t>
            </w:r>
            <w:r w:rsidRPr="009763E4">
              <w:rPr>
                <w:rFonts w:ascii="Tahoma" w:eastAsia="Tahoma" w:hAnsi="Tahoma" w:cs="Tahoma"/>
                <w:spacing w:val="1"/>
                <w:w w:val="99"/>
                <w:position w:val="-1"/>
                <w:sz w:val="18"/>
                <w:szCs w:val="18"/>
              </w:rPr>
              <w:t>a</w:t>
            </w:r>
            <w:r w:rsidRPr="009763E4">
              <w:rPr>
                <w:rFonts w:ascii="Tahoma" w:eastAsia="Tahoma" w:hAnsi="Tahoma" w:cs="Tahoma"/>
                <w:w w:val="99"/>
                <w:position w:val="-1"/>
                <w:sz w:val="18"/>
                <w:szCs w:val="18"/>
              </w:rPr>
              <w:t>id</w:t>
            </w:r>
          </w:p>
          <w:p w:rsidR="009C1B12" w:rsidRDefault="006368DB">
            <w:pPr>
              <w:spacing w:before="1"/>
              <w:ind w:left="127" w:right="133"/>
              <w:jc w:val="center"/>
              <w:rPr>
                <w:rFonts w:ascii="Tahoma" w:eastAsia="Tahoma" w:hAnsi="Tahoma" w:cs="Tahoma"/>
              </w:rPr>
            </w:pP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(D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D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U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)</w:t>
            </w:r>
          </w:p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117" w:right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>
              <w:rPr>
                <w:rFonts w:ascii="Tahoma" w:eastAsia="Tahoma" w:hAnsi="Tahoma" w:cs="Tahoma"/>
                <w:position w:val="-1"/>
              </w:rPr>
              <w:t>it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position w:val="-1"/>
              </w:rPr>
              <w:t>pr</w:t>
            </w:r>
            <w:r>
              <w:rPr>
                <w:rFonts w:ascii="Tahoma" w:eastAsia="Tahoma" w:hAnsi="Tahoma" w:cs="Tahoma"/>
                <w:spacing w:val="3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w w:val="99"/>
                <w:position w:val="-1"/>
              </w:rPr>
              <w:t>e</w:t>
            </w:r>
          </w:p>
          <w:p w:rsidR="009C1B12" w:rsidRDefault="006368DB">
            <w:pPr>
              <w:spacing w:before="5" w:line="240" w:lineRule="exact"/>
              <w:ind w:left="137" w:right="138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li</w:t>
            </w:r>
            <w:r>
              <w:rPr>
                <w:rFonts w:ascii="Tahoma" w:eastAsia="Tahoma" w:hAnsi="Tahoma" w:cs="Tahoma"/>
                <w:spacing w:val="-1"/>
                <w:w w:val="99"/>
              </w:rPr>
              <w:t>v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Du</w:t>
            </w:r>
            <w:r>
              <w:rPr>
                <w:rFonts w:ascii="Tahoma" w:eastAsia="Tahoma" w:hAnsi="Tahoma" w:cs="Tahoma"/>
              </w:rPr>
              <w:t>ty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id (D</w:t>
            </w:r>
            <w:r>
              <w:rPr>
                <w:rFonts w:ascii="Tahoma" w:eastAsia="Tahoma" w:hAnsi="Tahoma" w:cs="Tahoma"/>
                <w:spacing w:val="-1"/>
                <w:w w:val="99"/>
              </w:rPr>
              <w:t>D</w:t>
            </w:r>
            <w:r>
              <w:rPr>
                <w:rFonts w:ascii="Tahoma" w:eastAsia="Tahoma" w:hAnsi="Tahoma" w:cs="Tahoma"/>
                <w:w w:val="99"/>
              </w:rPr>
              <w:t>P)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Pr="009763E4" w:rsidRDefault="006368DB" w:rsidP="009763E4">
            <w:pPr>
              <w:spacing w:line="240" w:lineRule="exact"/>
              <w:ind w:left="182" w:right="18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9763E4">
              <w:rPr>
                <w:rFonts w:ascii="Tahoma" w:eastAsia="Tahoma" w:hAnsi="Tahoma" w:cs="Tahoma"/>
                <w:spacing w:val="-1"/>
                <w:w w:val="99"/>
                <w:position w:val="-1"/>
                <w:sz w:val="16"/>
                <w:szCs w:val="16"/>
              </w:rPr>
              <w:t>T</w:t>
            </w:r>
            <w:r w:rsidRPr="009763E4">
              <w:rPr>
                <w:rFonts w:ascii="Tahoma" w:eastAsia="Tahoma" w:hAnsi="Tahoma" w:cs="Tahoma"/>
                <w:w w:val="99"/>
                <w:position w:val="-1"/>
                <w:sz w:val="16"/>
                <w:szCs w:val="16"/>
              </w:rPr>
              <w:t>ot</w:t>
            </w:r>
            <w:r w:rsidRPr="009763E4">
              <w:rPr>
                <w:rFonts w:ascii="Tahoma" w:eastAsia="Tahoma" w:hAnsi="Tahoma" w:cs="Tahoma"/>
                <w:spacing w:val="1"/>
                <w:w w:val="99"/>
                <w:position w:val="-1"/>
                <w:sz w:val="16"/>
                <w:szCs w:val="16"/>
              </w:rPr>
              <w:t>a</w:t>
            </w:r>
            <w:r w:rsidRPr="009763E4">
              <w:rPr>
                <w:rFonts w:ascii="Tahoma" w:eastAsia="Tahoma" w:hAnsi="Tahoma" w:cs="Tahoma"/>
                <w:w w:val="99"/>
                <w:position w:val="-1"/>
                <w:sz w:val="16"/>
                <w:szCs w:val="16"/>
              </w:rPr>
              <w:t>l</w:t>
            </w:r>
          </w:p>
          <w:p w:rsidR="009C1B12" w:rsidRPr="009763E4" w:rsidRDefault="006368DB" w:rsidP="009763E4">
            <w:pPr>
              <w:spacing w:before="5" w:line="240" w:lineRule="exact"/>
              <w:ind w:left="79" w:right="81" w:firstLine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Price d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e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li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v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e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re</w:t>
            </w:r>
            <w:r w:rsidRPr="009763E4">
              <w:rPr>
                <w:rFonts w:ascii="Tahoma" w:eastAsia="Tahoma" w:hAnsi="Tahoma" w:cs="Tahoma"/>
                <w:sz w:val="16"/>
                <w:szCs w:val="16"/>
              </w:rPr>
              <w:t>d</w:t>
            </w:r>
            <w:r w:rsidRPr="009763E4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D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D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P</w:t>
            </w:r>
          </w:p>
          <w:p w:rsidR="009C1B12" w:rsidRPr="009763E4" w:rsidRDefault="006368DB" w:rsidP="009763E4">
            <w:pPr>
              <w:spacing w:line="220" w:lineRule="exact"/>
              <w:ind w:left="79" w:right="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9763E4">
              <w:rPr>
                <w:rFonts w:ascii="Tahoma" w:eastAsia="Tahoma" w:hAnsi="Tahoma" w:cs="Tahoma"/>
                <w:position w:val="-1"/>
                <w:sz w:val="16"/>
                <w:szCs w:val="16"/>
              </w:rPr>
              <w:t>(col</w:t>
            </w:r>
            <w:r w:rsidRPr="009763E4"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 xml:space="preserve"> </w:t>
            </w:r>
            <w:r w:rsidRPr="009763E4">
              <w:rPr>
                <w:rFonts w:ascii="Tahoma" w:eastAsia="Tahoma" w:hAnsi="Tahoma" w:cs="Tahoma"/>
                <w:position w:val="-1"/>
                <w:sz w:val="16"/>
                <w:szCs w:val="16"/>
              </w:rPr>
              <w:t>4</w:t>
            </w:r>
            <w:r w:rsidRPr="009763E4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 xml:space="preserve"> </w:t>
            </w:r>
            <w:r w:rsidRPr="009763E4">
              <w:rPr>
                <w:rFonts w:ascii="Tahoma" w:eastAsia="Tahoma" w:hAnsi="Tahoma" w:cs="Tahoma"/>
                <w:w w:val="99"/>
                <w:position w:val="-1"/>
                <w:sz w:val="16"/>
                <w:szCs w:val="16"/>
              </w:rPr>
              <w:t>x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8)</w:t>
            </w:r>
          </w:p>
        </w:tc>
      </w:tr>
      <w:tr w:rsidR="009C1B12">
        <w:trPr>
          <w:trHeight w:hRule="exact" w:val="1018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10" w:line="160" w:lineRule="exact"/>
              <w:rPr>
                <w:sz w:val="17"/>
                <w:szCs w:val="17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7" w:line="120" w:lineRule="exact"/>
              <w:rPr>
                <w:sz w:val="13"/>
                <w:szCs w:val="13"/>
              </w:rPr>
            </w:pPr>
          </w:p>
          <w:p w:rsidR="009C1B12" w:rsidRDefault="006368DB">
            <w:pPr>
              <w:ind w:left="258" w:right="225" w:firstLine="3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id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o Con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 M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982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1" w:line="160" w:lineRule="exact"/>
              <w:rPr>
                <w:sz w:val="16"/>
                <w:szCs w:val="16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2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before="4" w:line="240" w:lineRule="exact"/>
              <w:ind w:left="240" w:right="243" w:firstLine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</w:rPr>
              <w:t>V</w:t>
            </w:r>
            <w:r>
              <w:rPr>
                <w:rFonts w:ascii="Tahoma" w:eastAsia="Tahoma" w:hAnsi="Tahoma" w:cs="Tahoma"/>
                <w:w w:val="99"/>
              </w:rPr>
              <w:t>id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o Con</w:t>
            </w:r>
            <w:r>
              <w:rPr>
                <w:rFonts w:ascii="Tahoma" w:eastAsia="Tahoma" w:hAnsi="Tahoma" w:cs="Tahoma"/>
                <w:spacing w:val="-1"/>
                <w:w w:val="99"/>
              </w:rPr>
              <w:t>f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  <w:spacing w:val="3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nc</w:t>
            </w:r>
            <w:r>
              <w:rPr>
                <w:rFonts w:ascii="Tahoma" w:eastAsia="Tahoma" w:hAnsi="Tahoma" w:cs="Tahoma"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g M</w:t>
            </w:r>
            <w:r>
              <w:rPr>
                <w:rFonts w:ascii="Tahoma" w:eastAsia="Tahoma" w:hAnsi="Tahoma" w:cs="Tahoma"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w w:val="99"/>
              </w:rPr>
              <w:t>ltipoint</w:t>
            </w:r>
          </w:p>
          <w:p w:rsidR="009C1B12" w:rsidRDefault="006368DB">
            <w:pPr>
              <w:spacing w:line="220" w:lineRule="exact"/>
              <w:ind w:left="276" w:right="28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Control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Un</w:t>
            </w:r>
            <w:r>
              <w:rPr>
                <w:rFonts w:ascii="Tahoma" w:eastAsia="Tahoma" w:hAnsi="Tahoma" w:cs="Tahoma"/>
                <w:w w:val="99"/>
                <w:position w:val="-1"/>
              </w:rPr>
              <w:t>it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64" w:right="163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740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3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554" w:right="55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V</w:t>
            </w:r>
            <w:r>
              <w:rPr>
                <w:rFonts w:ascii="Tahoma" w:eastAsia="Tahoma" w:hAnsi="Tahoma" w:cs="Tahoma"/>
                <w:w w:val="99"/>
                <w:position w:val="-1"/>
              </w:rPr>
              <w:t>id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w w:val="99"/>
                <w:position w:val="-1"/>
              </w:rPr>
              <w:t>o</w:t>
            </w:r>
          </w:p>
          <w:p w:rsidR="009C1B12" w:rsidRDefault="006368DB">
            <w:pPr>
              <w:spacing w:before="1"/>
              <w:ind w:left="220" w:right="2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Con</w:t>
            </w:r>
            <w:r>
              <w:rPr>
                <w:rFonts w:ascii="Tahoma" w:eastAsia="Tahoma" w:hAnsi="Tahoma" w:cs="Tahoma"/>
                <w:spacing w:val="-1"/>
                <w:w w:val="99"/>
              </w:rPr>
              <w:t>f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  <w:spacing w:val="3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nc</w:t>
            </w:r>
            <w:r>
              <w:rPr>
                <w:rFonts w:ascii="Tahoma" w:eastAsia="Tahoma" w:hAnsi="Tahoma" w:cs="Tahoma"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g</w:t>
            </w:r>
          </w:p>
          <w:p w:rsidR="009C1B12" w:rsidRDefault="006368DB">
            <w:pPr>
              <w:spacing w:line="240" w:lineRule="exact"/>
              <w:ind w:left="420" w:right="4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ewa</w:t>
            </w:r>
            <w:r>
              <w:rPr>
                <w:rFonts w:ascii="Tahoma" w:eastAsia="Tahoma" w:hAnsi="Tahoma" w:cs="Tahoma"/>
                <w:w w:val="99"/>
                <w:position w:val="-1"/>
              </w:rPr>
              <w:t>y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739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4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554" w:right="55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V</w:t>
            </w:r>
            <w:r>
              <w:rPr>
                <w:rFonts w:ascii="Tahoma" w:eastAsia="Tahoma" w:hAnsi="Tahoma" w:cs="Tahoma"/>
                <w:w w:val="99"/>
                <w:position w:val="-1"/>
              </w:rPr>
              <w:t>id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w w:val="99"/>
                <w:position w:val="-1"/>
              </w:rPr>
              <w:t>o</w:t>
            </w:r>
          </w:p>
          <w:p w:rsidR="009C1B12" w:rsidRDefault="006368DB">
            <w:pPr>
              <w:spacing w:before="1"/>
              <w:ind w:left="220" w:right="2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Con</w:t>
            </w:r>
            <w:r>
              <w:rPr>
                <w:rFonts w:ascii="Tahoma" w:eastAsia="Tahoma" w:hAnsi="Tahoma" w:cs="Tahoma"/>
                <w:spacing w:val="-1"/>
                <w:w w:val="99"/>
              </w:rPr>
              <w:t>f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  <w:spacing w:val="3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nc</w:t>
            </w:r>
            <w:r>
              <w:rPr>
                <w:rFonts w:ascii="Tahoma" w:eastAsia="Tahoma" w:hAnsi="Tahoma" w:cs="Tahoma"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g</w:t>
            </w:r>
          </w:p>
          <w:p w:rsidR="009C1B12" w:rsidRDefault="006368DB">
            <w:pPr>
              <w:spacing w:line="240" w:lineRule="exact"/>
              <w:ind w:left="362" w:right="36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Re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w w:val="99"/>
                <w:position w:val="-1"/>
              </w:rPr>
              <w:t>ording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739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5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554" w:right="55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V</w:t>
            </w:r>
            <w:r>
              <w:rPr>
                <w:rFonts w:ascii="Tahoma" w:eastAsia="Tahoma" w:hAnsi="Tahoma" w:cs="Tahoma"/>
                <w:w w:val="99"/>
                <w:position w:val="-1"/>
              </w:rPr>
              <w:t>id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w w:val="99"/>
                <w:position w:val="-1"/>
              </w:rPr>
              <w:t>o</w:t>
            </w:r>
          </w:p>
          <w:p w:rsidR="009C1B12" w:rsidRDefault="006368DB">
            <w:pPr>
              <w:spacing w:before="1"/>
              <w:ind w:left="220" w:right="2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Con</w:t>
            </w:r>
            <w:r>
              <w:rPr>
                <w:rFonts w:ascii="Tahoma" w:eastAsia="Tahoma" w:hAnsi="Tahoma" w:cs="Tahoma"/>
                <w:spacing w:val="-1"/>
                <w:w w:val="99"/>
              </w:rPr>
              <w:t>f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  <w:spacing w:val="3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nc</w:t>
            </w:r>
            <w:r>
              <w:rPr>
                <w:rFonts w:ascii="Tahoma" w:eastAsia="Tahoma" w:hAnsi="Tahoma" w:cs="Tahoma"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g</w:t>
            </w:r>
          </w:p>
          <w:p w:rsidR="009C1B12" w:rsidRDefault="006368DB">
            <w:pPr>
              <w:spacing w:line="240" w:lineRule="exact"/>
              <w:ind w:left="478" w:right="48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L</w:t>
            </w:r>
            <w:r>
              <w:rPr>
                <w:rFonts w:ascii="Tahoma" w:eastAsia="Tahoma" w:hAnsi="Tahoma" w:cs="Tahoma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w w:val="99"/>
                <w:position w:val="-1"/>
              </w:rPr>
              <w:t>se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53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739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6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554" w:right="55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V</w:t>
            </w:r>
            <w:r>
              <w:rPr>
                <w:rFonts w:ascii="Tahoma" w:eastAsia="Tahoma" w:hAnsi="Tahoma" w:cs="Tahoma"/>
                <w:w w:val="99"/>
                <w:position w:val="-1"/>
              </w:rPr>
              <w:t>id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w w:val="99"/>
                <w:position w:val="-1"/>
              </w:rPr>
              <w:t>o</w:t>
            </w:r>
          </w:p>
          <w:p w:rsidR="009C1B12" w:rsidRDefault="006368DB">
            <w:pPr>
              <w:spacing w:before="1"/>
              <w:ind w:left="220" w:right="2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Con</w:t>
            </w:r>
            <w:r>
              <w:rPr>
                <w:rFonts w:ascii="Tahoma" w:eastAsia="Tahoma" w:hAnsi="Tahoma" w:cs="Tahoma"/>
                <w:spacing w:val="-1"/>
                <w:w w:val="99"/>
              </w:rPr>
              <w:t>f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  <w:spacing w:val="3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nc</w:t>
            </w:r>
            <w:r>
              <w:rPr>
                <w:rFonts w:ascii="Tahoma" w:eastAsia="Tahoma" w:hAnsi="Tahoma" w:cs="Tahoma"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g</w:t>
            </w:r>
          </w:p>
          <w:p w:rsidR="009C1B12" w:rsidRDefault="006368DB">
            <w:pPr>
              <w:spacing w:line="240" w:lineRule="exact"/>
              <w:ind w:left="413" w:right="41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w w:val="99"/>
                <w:position w:val="-1"/>
              </w:rPr>
              <w:t>dpoint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740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7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554" w:right="55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V</w:t>
            </w:r>
            <w:r>
              <w:rPr>
                <w:rFonts w:ascii="Tahoma" w:eastAsia="Tahoma" w:hAnsi="Tahoma" w:cs="Tahoma"/>
                <w:w w:val="99"/>
                <w:position w:val="-1"/>
              </w:rPr>
              <w:t>id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w w:val="99"/>
                <w:position w:val="-1"/>
              </w:rPr>
              <w:t>o</w:t>
            </w:r>
          </w:p>
          <w:p w:rsidR="009C1B12" w:rsidRDefault="006368DB">
            <w:pPr>
              <w:spacing w:before="1"/>
              <w:ind w:left="220" w:right="2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Con</w:t>
            </w:r>
            <w:r>
              <w:rPr>
                <w:rFonts w:ascii="Tahoma" w:eastAsia="Tahoma" w:hAnsi="Tahoma" w:cs="Tahoma"/>
                <w:spacing w:val="-1"/>
                <w:w w:val="99"/>
              </w:rPr>
              <w:t>f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  <w:spacing w:val="3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nc</w:t>
            </w:r>
            <w:r>
              <w:rPr>
                <w:rFonts w:ascii="Tahoma" w:eastAsia="Tahoma" w:hAnsi="Tahoma" w:cs="Tahoma"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g</w:t>
            </w:r>
          </w:p>
          <w:p w:rsidR="009C1B12" w:rsidRDefault="006368DB">
            <w:pPr>
              <w:spacing w:line="240" w:lineRule="exact"/>
              <w:ind w:left="130" w:right="13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Servi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/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2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w w:val="99"/>
                <w:position w:val="-1"/>
              </w:rPr>
              <w:t>h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</w:tbl>
    <w:p w:rsidR="009C1B12" w:rsidRDefault="009C1B12">
      <w:pPr>
        <w:spacing w:before="5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before="33"/>
        <w:ind w:left="980"/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9C1B12" w:rsidRDefault="009C1B12">
      <w:pPr>
        <w:spacing w:before="3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1692"/>
        <w:gridCol w:w="1801"/>
        <w:gridCol w:w="540"/>
        <w:gridCol w:w="1260"/>
        <w:gridCol w:w="989"/>
        <w:gridCol w:w="901"/>
        <w:gridCol w:w="1171"/>
        <w:gridCol w:w="900"/>
      </w:tblGrid>
      <w:tr w:rsidR="009C1B12">
        <w:trPr>
          <w:trHeight w:hRule="exact" w:val="257"/>
        </w:trPr>
        <w:tc>
          <w:tcPr>
            <w:tcW w:w="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49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pport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979"/>
        </w:trPr>
        <w:tc>
          <w:tcPr>
            <w:tcW w:w="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1" w:line="160" w:lineRule="exact"/>
              <w:rPr>
                <w:sz w:val="16"/>
                <w:szCs w:val="16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8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before="4" w:line="240" w:lineRule="exact"/>
              <w:ind w:left="199" w:right="2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st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ll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tio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, Con</w:t>
            </w:r>
            <w:r>
              <w:rPr>
                <w:rFonts w:ascii="Tahoma" w:eastAsia="Tahoma" w:hAnsi="Tahoma" w:cs="Tahoma"/>
                <w:spacing w:val="-1"/>
                <w:w w:val="99"/>
              </w:rPr>
              <w:t>f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3"/>
                <w:w w:val="99"/>
              </w:rPr>
              <w:t>g</w:t>
            </w:r>
            <w:r>
              <w:rPr>
                <w:rFonts w:ascii="Tahoma" w:eastAsia="Tahoma" w:hAnsi="Tahoma" w:cs="Tahoma"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tio</w:t>
            </w:r>
            <w:r>
              <w:rPr>
                <w:rFonts w:ascii="Tahoma" w:eastAsia="Tahoma" w:hAnsi="Tahoma" w:cs="Tahoma"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,</w:t>
            </w:r>
          </w:p>
          <w:p w:rsidR="009C1B12" w:rsidRDefault="006368DB">
            <w:pPr>
              <w:spacing w:line="220" w:lineRule="exact"/>
              <w:ind w:left="134" w:right="13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D</w:t>
            </w:r>
            <w:r>
              <w:rPr>
                <w:rFonts w:ascii="Tahoma" w:eastAsia="Tahoma" w:hAnsi="Tahoma" w:cs="Tahoma"/>
                <w:w w:val="99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u</w:t>
            </w:r>
            <w:r>
              <w:rPr>
                <w:rFonts w:ascii="Tahoma" w:eastAsia="Tahoma" w:hAnsi="Tahoma" w:cs="Tahoma"/>
                <w:w w:val="99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w w:val="99"/>
                <w:position w:val="-1"/>
              </w:rPr>
              <w:t>tion</w:t>
            </w:r>
          </w:p>
          <w:p w:rsidR="009C1B12" w:rsidRDefault="006368DB">
            <w:pPr>
              <w:spacing w:before="1" w:line="240" w:lineRule="exact"/>
              <w:ind w:left="247" w:right="25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2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w w:val="99"/>
                <w:position w:val="-1"/>
              </w:rPr>
              <w:t>g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64" w:right="163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1225"/>
        </w:trPr>
        <w:tc>
          <w:tcPr>
            <w:tcW w:w="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3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9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ind w:left="58" w:right="63" w:firstLine="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</w:rPr>
              <w:t>ea</w:t>
            </w:r>
            <w:r>
              <w:rPr>
                <w:rFonts w:ascii="Tahoma" w:eastAsia="Tahoma" w:hAnsi="Tahoma" w:cs="Tahoma"/>
                <w:w w:val="99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w w:val="99"/>
              </w:rPr>
              <w:t>wa</w:t>
            </w:r>
            <w:r>
              <w:rPr>
                <w:rFonts w:ascii="Tahoma" w:eastAsia="Tahoma" w:hAnsi="Tahoma" w:cs="Tahoma"/>
                <w:w w:val="99"/>
              </w:rPr>
              <w:t>rr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t</w:t>
            </w:r>
            <w:r>
              <w:rPr>
                <w:rFonts w:ascii="Tahoma" w:eastAsia="Tahoma" w:hAnsi="Tahoma" w:cs="Tahoma"/>
                <w:spacing w:val="-1"/>
                <w:w w:val="99"/>
              </w:rPr>
              <w:t>y</w:t>
            </w:r>
            <w:r>
              <w:rPr>
                <w:rFonts w:ascii="Tahoma" w:eastAsia="Tahoma" w:hAnsi="Tahoma" w:cs="Tahoma"/>
                <w:w w:val="99"/>
              </w:rPr>
              <w:t xml:space="preserve">,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 xml:space="preserve">d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pport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nc</w:t>
            </w:r>
            <w:r>
              <w:rPr>
                <w:rFonts w:ascii="Tahoma" w:eastAsia="Tahoma" w:hAnsi="Tahoma" w:cs="Tahoma"/>
                <w:w w:val="99"/>
              </w:rPr>
              <w:t>l</w:t>
            </w:r>
            <w:r>
              <w:rPr>
                <w:rFonts w:ascii="Tahoma" w:eastAsia="Tahoma" w:hAnsi="Tahoma" w:cs="Tahoma"/>
                <w:spacing w:val="2"/>
                <w:w w:val="99"/>
              </w:rPr>
              <w:t>u</w:t>
            </w:r>
            <w:r>
              <w:rPr>
                <w:rFonts w:ascii="Tahoma" w:eastAsia="Tahoma" w:hAnsi="Tahoma" w:cs="Tahoma"/>
                <w:w w:val="99"/>
              </w:rPr>
              <w:t xml:space="preserve">ding 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wa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w w:val="99"/>
              </w:rPr>
              <w:t>pd</w:t>
            </w:r>
            <w:r>
              <w:rPr>
                <w:rFonts w:ascii="Tahoma" w:eastAsia="Tahoma" w:hAnsi="Tahoma" w:cs="Tahoma"/>
                <w:spacing w:val="2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1222"/>
        </w:trPr>
        <w:tc>
          <w:tcPr>
            <w:tcW w:w="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20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before="6" w:line="240" w:lineRule="exact"/>
              <w:ind w:left="398" w:right="402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2n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w w:val="99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</w:rPr>
              <w:t>ea</w:t>
            </w:r>
            <w:r>
              <w:rPr>
                <w:rFonts w:ascii="Tahoma" w:eastAsia="Tahoma" w:hAnsi="Tahoma" w:cs="Tahoma"/>
                <w:w w:val="99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w w:val="99"/>
              </w:rPr>
              <w:t>wa</w:t>
            </w:r>
            <w:r>
              <w:rPr>
                <w:rFonts w:ascii="Tahoma" w:eastAsia="Tahoma" w:hAnsi="Tahoma" w:cs="Tahoma"/>
                <w:w w:val="99"/>
              </w:rPr>
              <w:t>rr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t</w:t>
            </w:r>
            <w:r>
              <w:rPr>
                <w:rFonts w:ascii="Tahoma" w:eastAsia="Tahoma" w:hAnsi="Tahoma" w:cs="Tahoma"/>
                <w:spacing w:val="-1"/>
                <w:w w:val="99"/>
              </w:rPr>
              <w:t>y</w:t>
            </w:r>
            <w:r>
              <w:rPr>
                <w:rFonts w:ascii="Tahoma" w:eastAsia="Tahoma" w:hAnsi="Tahoma" w:cs="Tahoma"/>
                <w:w w:val="99"/>
              </w:rPr>
              <w:t>,</w:t>
            </w:r>
          </w:p>
          <w:p w:rsidR="009C1B12" w:rsidRDefault="006368DB">
            <w:pPr>
              <w:spacing w:before="1" w:line="240" w:lineRule="exact"/>
              <w:ind w:left="62" w:right="63" w:hanging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 xml:space="preserve">d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pport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nc</w:t>
            </w:r>
            <w:r>
              <w:rPr>
                <w:rFonts w:ascii="Tahoma" w:eastAsia="Tahoma" w:hAnsi="Tahoma" w:cs="Tahoma"/>
                <w:w w:val="99"/>
              </w:rPr>
              <w:t>l</w:t>
            </w:r>
            <w:r>
              <w:rPr>
                <w:rFonts w:ascii="Tahoma" w:eastAsia="Tahoma" w:hAnsi="Tahoma" w:cs="Tahoma"/>
                <w:spacing w:val="2"/>
                <w:w w:val="99"/>
              </w:rPr>
              <w:t>u</w:t>
            </w:r>
            <w:r>
              <w:rPr>
                <w:rFonts w:ascii="Tahoma" w:eastAsia="Tahoma" w:hAnsi="Tahoma" w:cs="Tahoma"/>
                <w:w w:val="99"/>
              </w:rPr>
              <w:t>ding</w:t>
            </w:r>
          </w:p>
          <w:p w:rsidR="009C1B12" w:rsidRDefault="006368DB">
            <w:pPr>
              <w:spacing w:line="220" w:lineRule="exact"/>
              <w:ind w:left="41" w:right="4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wa</w:t>
            </w:r>
            <w:r>
              <w:rPr>
                <w:rFonts w:ascii="Tahoma" w:eastAsia="Tahoma" w:hAnsi="Tahoma" w:cs="Tahoma"/>
                <w:position w:val="-1"/>
              </w:rPr>
              <w:t>re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u</w:t>
            </w:r>
            <w:r>
              <w:rPr>
                <w:rFonts w:ascii="Tahoma" w:eastAsia="Tahoma" w:hAnsi="Tahoma" w:cs="Tahoma"/>
                <w:w w:val="99"/>
                <w:position w:val="-1"/>
              </w:rPr>
              <w:t>pd</w:t>
            </w:r>
            <w:r>
              <w:rPr>
                <w:rFonts w:ascii="Tahoma" w:eastAsia="Tahoma" w:hAnsi="Tahoma" w:cs="Tahoma"/>
                <w:spacing w:val="2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w w:val="99"/>
                <w:position w:val="-1"/>
              </w:rPr>
              <w:t>s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1222"/>
        </w:trPr>
        <w:tc>
          <w:tcPr>
            <w:tcW w:w="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20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11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before="4" w:line="240" w:lineRule="exact"/>
              <w:ind w:left="398" w:right="40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3</w:t>
            </w:r>
            <w:r>
              <w:rPr>
                <w:rFonts w:ascii="Tahoma" w:eastAsia="Tahoma" w:hAnsi="Tahoma" w:cs="Tahoma"/>
              </w:rPr>
              <w:t>rd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ye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w w:val="99"/>
              </w:rPr>
              <w:t>wa</w:t>
            </w:r>
            <w:r>
              <w:rPr>
                <w:rFonts w:ascii="Tahoma" w:eastAsia="Tahoma" w:hAnsi="Tahoma" w:cs="Tahoma"/>
                <w:w w:val="99"/>
              </w:rPr>
              <w:t>rr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t</w:t>
            </w:r>
            <w:r>
              <w:rPr>
                <w:rFonts w:ascii="Tahoma" w:eastAsia="Tahoma" w:hAnsi="Tahoma" w:cs="Tahoma"/>
                <w:spacing w:val="-1"/>
                <w:w w:val="99"/>
              </w:rPr>
              <w:t>y</w:t>
            </w:r>
            <w:r>
              <w:rPr>
                <w:rFonts w:ascii="Tahoma" w:eastAsia="Tahoma" w:hAnsi="Tahoma" w:cs="Tahoma"/>
                <w:w w:val="99"/>
              </w:rPr>
              <w:t>,</w:t>
            </w:r>
          </w:p>
          <w:p w:rsidR="009C1B12" w:rsidRDefault="006368DB">
            <w:pPr>
              <w:spacing w:line="220" w:lineRule="exact"/>
              <w:ind w:left="46" w:right="4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nc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w w:val="99"/>
                <w:position w:val="-1"/>
              </w:rPr>
              <w:t>d</w:t>
            </w:r>
          </w:p>
          <w:p w:rsidR="009C1B12" w:rsidRDefault="006368DB">
            <w:pPr>
              <w:spacing w:before="9" w:line="240" w:lineRule="exact"/>
              <w:ind w:left="58" w:right="63" w:firstLine="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pport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nc</w:t>
            </w:r>
            <w:r>
              <w:rPr>
                <w:rFonts w:ascii="Tahoma" w:eastAsia="Tahoma" w:hAnsi="Tahoma" w:cs="Tahoma"/>
                <w:w w:val="99"/>
              </w:rPr>
              <w:t>l</w:t>
            </w:r>
            <w:r>
              <w:rPr>
                <w:rFonts w:ascii="Tahoma" w:eastAsia="Tahoma" w:hAnsi="Tahoma" w:cs="Tahoma"/>
                <w:spacing w:val="2"/>
                <w:w w:val="99"/>
              </w:rPr>
              <w:t>u</w:t>
            </w:r>
            <w:r>
              <w:rPr>
                <w:rFonts w:ascii="Tahoma" w:eastAsia="Tahoma" w:hAnsi="Tahoma" w:cs="Tahoma"/>
                <w:w w:val="99"/>
              </w:rPr>
              <w:t xml:space="preserve">ding 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wa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w w:val="99"/>
              </w:rPr>
              <w:t>pd</w:t>
            </w:r>
            <w:r>
              <w:rPr>
                <w:rFonts w:ascii="Tahoma" w:eastAsia="Tahoma" w:hAnsi="Tahoma" w:cs="Tahoma"/>
                <w:spacing w:val="2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s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</w:tbl>
    <w:p w:rsidR="009C1B12" w:rsidRDefault="009C1B12">
      <w:pPr>
        <w:spacing w:before="4" w:line="120" w:lineRule="exact"/>
        <w:rPr>
          <w:sz w:val="12"/>
          <w:szCs w:val="12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F03D53">
      <w:pPr>
        <w:spacing w:before="19" w:line="280" w:lineRule="exact"/>
        <w:ind w:left="2593"/>
        <w:rPr>
          <w:rFonts w:ascii="Tahoma" w:eastAsia="Tahoma" w:hAnsi="Tahoma" w:cs="Tahoma"/>
          <w:sz w:val="24"/>
          <w:szCs w:val="24"/>
        </w:rPr>
      </w:pPr>
      <w:r>
        <w:pict>
          <v:group id="_x0000_s1100" style="position:absolute;left:0;text-align:left;margin-left:37.4pt;margin-top:100pt;width:544.2pt;height:0;z-index:-8485;mso-position-horizontal-relative:page;mso-position-vertical-relative:page" coordorigin="748,2000" coordsize="10884,0">
            <v:shape id="_x0000_s1101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>
        <w:pict>
          <v:group id="_x0000_s1097" style="position:absolute;left:0;text-align:left;margin-left:208.95pt;margin-top:-.55pt;width:230pt;height:.75pt;z-index:-8484;mso-position-horizontal-relative:page" coordorigin="4179,-11" coordsize="4600,15">
            <v:shape id="_x0000_s1099" style="position:absolute;left:4187;top:-4;width:1310;height:0" coordorigin="4187,-4" coordsize="1310,0" path="m4187,-4r1310,e" filled="f" strokeweight=".26669mm">
              <v:path arrowok="t"/>
            </v:shape>
            <v:shape id="_x0000_s1098" style="position:absolute;left:5499;top:-4;width:3272;height:0" coordorigin="5499,-4" coordsize="3272,0" path="m5499,-4r3272,e" filled="f" strokeweight=".26669mm">
              <v:path arrowok="t"/>
            </v:shape>
            <w10:wrap anchorx="page"/>
          </v:group>
        </w:pict>
      </w:r>
      <w:r>
        <w:pict>
          <v:group id="_x0000_s1095" style="position:absolute;left:0;text-align:left;margin-left:209.35pt;margin-top:43.25pt;width:229.15pt;height:0;z-index:-8483;mso-position-horizontal-relative:page" coordorigin="4187,865" coordsize="4583,0">
            <v:shape id="_x0000_s1096" style="position:absolute;left:4187;top:865;width:4583;height:0" coordorigin="4187,865" coordsize="4583,0" path="m4187,865r4582,e" filled="f" strokeweight=".26669mm">
              <v:path arrowok="t"/>
            </v:shape>
            <w10:wrap anchorx="page"/>
          </v:group>
        </w:pict>
      </w:r>
      <w:r>
        <w:pict>
          <v:group id="_x0000_s1093" style="position:absolute;left:0;text-align:left;margin-left:209.35pt;margin-top:86.7pt;width:229.15pt;height:0;z-index:-8482;mso-position-horizontal-relative:page" coordorigin="4187,1734" coordsize="4583,0">
            <v:shape id="_x0000_s1094" style="position:absolute;left:4187;top:1734;width:4583;height:0" coordorigin="4187,1734" coordsize="4583,0" path="m4187,1734r4582,e" filled="f" strokeweight=".26669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position w:val="-2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me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&amp;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Sign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ure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2"/>
          <w:position w:val="-2"/>
          <w:sz w:val="24"/>
          <w:szCs w:val="24"/>
        </w:rPr>
        <w:t>C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om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pa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ny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uth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rized</w:t>
      </w:r>
      <w:r w:rsidR="006368DB"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pre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se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v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e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spacing w:before="19" w:line="280" w:lineRule="exact"/>
        <w:ind w:left="5210" w:right="525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spacing w:before="19"/>
        <w:ind w:left="5376" w:right="5415"/>
        <w:jc w:val="center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Da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9C1B12" w:rsidRDefault="009C1B12">
      <w:pPr>
        <w:spacing w:before="10" w:line="140" w:lineRule="exact"/>
        <w:rPr>
          <w:sz w:val="15"/>
          <w:szCs w:val="15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spacing w:line="540" w:lineRule="exact"/>
        <w:ind w:left="4285" w:right="4323"/>
        <w:jc w:val="center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b/>
          <w:position w:val="-1"/>
          <w:sz w:val="48"/>
          <w:szCs w:val="4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48"/>
          <w:szCs w:val="48"/>
        </w:rPr>
        <w:t>e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ct</w:t>
      </w:r>
      <w:r>
        <w:rPr>
          <w:rFonts w:ascii="Tahoma" w:eastAsia="Tahoma" w:hAnsi="Tahoma" w:cs="Tahoma"/>
          <w:b/>
          <w:spacing w:val="-2"/>
          <w:position w:val="-1"/>
          <w:sz w:val="48"/>
          <w:szCs w:val="48"/>
        </w:rPr>
        <w:t>i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on IX.</w:t>
      </w:r>
    </w:p>
    <w:p w:rsidR="009C1B12" w:rsidRDefault="006368DB">
      <w:pPr>
        <w:spacing w:line="560" w:lineRule="exact"/>
        <w:ind w:left="2163" w:right="2209"/>
        <w:jc w:val="center"/>
        <w:rPr>
          <w:rFonts w:ascii="Tahoma" w:eastAsia="Tahoma" w:hAnsi="Tahoma" w:cs="Tahoma"/>
          <w:sz w:val="48"/>
          <w:szCs w:val="48"/>
        </w:rPr>
        <w:sectPr w:rsidR="009C1B12">
          <w:headerReference w:type="even" r:id="rId74"/>
          <w:headerReference w:type="default" r:id="rId75"/>
          <w:footerReference w:type="default" r:id="rId76"/>
          <w:headerReference w:type="first" r:id="rId77"/>
          <w:pgSz w:w="12240" w:h="15840"/>
          <w:pgMar w:top="1760" w:right="420" w:bottom="280" w:left="460" w:header="0" w:footer="440" w:gutter="0"/>
          <w:pgNumType w:start="110"/>
          <w:cols w:space="720"/>
        </w:sectPr>
      </w:pPr>
      <w:r>
        <w:rPr>
          <w:rFonts w:ascii="Tahoma" w:eastAsia="Tahoma" w:hAnsi="Tahoma" w:cs="Tahoma"/>
          <w:b/>
          <w:position w:val="-2"/>
          <w:sz w:val="48"/>
          <w:szCs w:val="48"/>
        </w:rPr>
        <w:t>P</w:t>
      </w:r>
      <w:r>
        <w:rPr>
          <w:rFonts w:ascii="Tahoma" w:eastAsia="Tahoma" w:hAnsi="Tahoma" w:cs="Tahoma"/>
          <w:b/>
          <w:spacing w:val="-2"/>
          <w:position w:val="-2"/>
          <w:sz w:val="48"/>
          <w:szCs w:val="48"/>
        </w:rPr>
        <w:t>o</w:t>
      </w:r>
      <w:r>
        <w:rPr>
          <w:rFonts w:ascii="Tahoma" w:eastAsia="Tahoma" w:hAnsi="Tahoma" w:cs="Tahoma"/>
          <w:b/>
          <w:position w:val="-2"/>
          <w:sz w:val="48"/>
          <w:szCs w:val="48"/>
        </w:rPr>
        <w:t>st Qual</w:t>
      </w:r>
      <w:r>
        <w:rPr>
          <w:rFonts w:ascii="Tahoma" w:eastAsia="Tahoma" w:hAnsi="Tahoma" w:cs="Tahoma"/>
          <w:b/>
          <w:spacing w:val="1"/>
          <w:position w:val="-2"/>
          <w:sz w:val="48"/>
          <w:szCs w:val="48"/>
        </w:rPr>
        <w:t>i</w:t>
      </w:r>
      <w:r>
        <w:rPr>
          <w:rFonts w:ascii="Tahoma" w:eastAsia="Tahoma" w:hAnsi="Tahoma" w:cs="Tahoma"/>
          <w:b/>
          <w:position w:val="-2"/>
          <w:sz w:val="48"/>
          <w:szCs w:val="48"/>
        </w:rPr>
        <w:t>f</w:t>
      </w:r>
      <w:r>
        <w:rPr>
          <w:rFonts w:ascii="Tahoma" w:eastAsia="Tahoma" w:hAnsi="Tahoma" w:cs="Tahoma"/>
          <w:b/>
          <w:spacing w:val="-2"/>
          <w:position w:val="-2"/>
          <w:sz w:val="48"/>
          <w:szCs w:val="48"/>
        </w:rPr>
        <w:t>i</w:t>
      </w:r>
      <w:r>
        <w:rPr>
          <w:rFonts w:ascii="Tahoma" w:eastAsia="Tahoma" w:hAnsi="Tahoma" w:cs="Tahoma"/>
          <w:b/>
          <w:position w:val="-2"/>
          <w:sz w:val="48"/>
          <w:szCs w:val="48"/>
        </w:rPr>
        <w:t>ca</w:t>
      </w:r>
      <w:r>
        <w:rPr>
          <w:rFonts w:ascii="Tahoma" w:eastAsia="Tahoma" w:hAnsi="Tahoma" w:cs="Tahoma"/>
          <w:b/>
          <w:spacing w:val="1"/>
          <w:position w:val="-2"/>
          <w:sz w:val="48"/>
          <w:szCs w:val="48"/>
        </w:rPr>
        <w:t>t</w:t>
      </w:r>
      <w:r>
        <w:rPr>
          <w:rFonts w:ascii="Tahoma" w:eastAsia="Tahoma" w:hAnsi="Tahoma" w:cs="Tahoma"/>
          <w:b/>
          <w:position w:val="-2"/>
          <w:sz w:val="48"/>
          <w:szCs w:val="48"/>
        </w:rPr>
        <w:t>i</w:t>
      </w:r>
      <w:r>
        <w:rPr>
          <w:rFonts w:ascii="Tahoma" w:eastAsia="Tahoma" w:hAnsi="Tahoma" w:cs="Tahoma"/>
          <w:b/>
          <w:spacing w:val="-2"/>
          <w:position w:val="-2"/>
          <w:sz w:val="48"/>
          <w:szCs w:val="48"/>
        </w:rPr>
        <w:t>o</w:t>
      </w:r>
      <w:r>
        <w:rPr>
          <w:rFonts w:ascii="Tahoma" w:eastAsia="Tahoma" w:hAnsi="Tahoma" w:cs="Tahoma"/>
          <w:b/>
          <w:position w:val="-2"/>
          <w:sz w:val="48"/>
          <w:szCs w:val="48"/>
        </w:rPr>
        <w:t xml:space="preserve">n </w:t>
      </w:r>
      <w:r>
        <w:rPr>
          <w:rFonts w:ascii="Tahoma" w:eastAsia="Tahoma" w:hAnsi="Tahoma" w:cs="Tahoma"/>
          <w:b/>
          <w:spacing w:val="2"/>
          <w:position w:val="-2"/>
          <w:sz w:val="48"/>
          <w:szCs w:val="48"/>
        </w:rPr>
        <w:t>D</w:t>
      </w:r>
      <w:r>
        <w:rPr>
          <w:rFonts w:ascii="Tahoma" w:eastAsia="Tahoma" w:hAnsi="Tahoma" w:cs="Tahoma"/>
          <w:b/>
          <w:position w:val="-2"/>
          <w:sz w:val="48"/>
          <w:szCs w:val="48"/>
        </w:rPr>
        <w:t>o</w:t>
      </w:r>
      <w:r>
        <w:rPr>
          <w:rFonts w:ascii="Tahoma" w:eastAsia="Tahoma" w:hAnsi="Tahoma" w:cs="Tahoma"/>
          <w:b/>
          <w:spacing w:val="-2"/>
          <w:position w:val="-2"/>
          <w:sz w:val="48"/>
          <w:szCs w:val="48"/>
        </w:rPr>
        <w:t>c</w:t>
      </w:r>
      <w:r>
        <w:rPr>
          <w:rFonts w:ascii="Tahoma" w:eastAsia="Tahoma" w:hAnsi="Tahoma" w:cs="Tahoma"/>
          <w:b/>
          <w:position w:val="-2"/>
          <w:sz w:val="48"/>
          <w:szCs w:val="48"/>
        </w:rPr>
        <w:t>ument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6" w:line="260" w:lineRule="exact"/>
        <w:rPr>
          <w:sz w:val="26"/>
          <w:szCs w:val="26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line="280" w:lineRule="exact"/>
        <w:ind w:left="4015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(Bi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pa</w:t>
      </w:r>
      <w:r>
        <w:rPr>
          <w:rFonts w:ascii="Tahoma" w:eastAsia="Tahoma" w:hAnsi="Tahoma" w:cs="Tahoma"/>
          <w:position w:val="-2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rh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d)</w:t>
      </w:r>
    </w:p>
    <w:p w:rsidR="009C1B12" w:rsidRDefault="006368DB">
      <w:pPr>
        <w:spacing w:before="4"/>
        <w:rPr>
          <w:rFonts w:ascii="Tahoma" w:eastAsia="Tahoma" w:hAnsi="Tahoma" w:cs="Tahoma"/>
          <w:sz w:val="32"/>
          <w:szCs w:val="32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305" w:space="1556"/>
            <w:col w:w="2499"/>
          </w:cols>
        </w:sectPr>
      </w:pPr>
      <w:r>
        <w:br w:type="column"/>
      </w:r>
      <w:r>
        <w:rPr>
          <w:rFonts w:ascii="Tahoma" w:eastAsia="Tahoma" w:hAnsi="Tahoma" w:cs="Tahoma"/>
          <w:b/>
          <w:sz w:val="32"/>
          <w:szCs w:val="32"/>
        </w:rPr>
        <w:t>Ann</w:t>
      </w:r>
      <w:r>
        <w:rPr>
          <w:rFonts w:ascii="Tahoma" w:eastAsia="Tahoma" w:hAnsi="Tahoma" w:cs="Tahoma"/>
          <w:b/>
          <w:spacing w:val="2"/>
          <w:sz w:val="32"/>
          <w:szCs w:val="32"/>
        </w:rPr>
        <w:t>e</w:t>
      </w:r>
      <w:r>
        <w:rPr>
          <w:rFonts w:ascii="Tahoma" w:eastAsia="Tahoma" w:hAnsi="Tahoma" w:cs="Tahoma"/>
          <w:b/>
          <w:sz w:val="32"/>
          <w:szCs w:val="32"/>
        </w:rPr>
        <w:t>x</w:t>
      </w:r>
      <w:r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sz w:val="32"/>
          <w:szCs w:val="32"/>
        </w:rPr>
        <w:t>X</w:t>
      </w:r>
    </w:p>
    <w:p w:rsidR="009C1B12" w:rsidRDefault="009C1B12">
      <w:pPr>
        <w:spacing w:before="18" w:line="260" w:lineRule="exact"/>
        <w:rPr>
          <w:sz w:val="26"/>
          <w:szCs w:val="26"/>
        </w:rPr>
      </w:pPr>
    </w:p>
    <w:p w:rsidR="009C1B12" w:rsidRDefault="006368DB">
      <w:pPr>
        <w:spacing w:before="19"/>
        <w:ind w:left="1470" w:right="150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sz w:val="24"/>
          <w:szCs w:val="24"/>
        </w:rPr>
        <w:t>P</w:t>
      </w:r>
      <w:r>
        <w:rPr>
          <w:rFonts w:ascii="Tahoma" w:eastAsia="Tahoma" w:hAnsi="Tahoma" w:cs="Tahoma"/>
          <w:b/>
          <w:sz w:val="24"/>
          <w:szCs w:val="24"/>
        </w:rPr>
        <w:t>PLY,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Y,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>
        <w:rPr>
          <w:rFonts w:ascii="Tahoma" w:eastAsia="Tahoma" w:hAnsi="Tahoma" w:cs="Tahoma"/>
          <w:b/>
          <w:spacing w:val="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1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ON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D CONFIGU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ON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>
        <w:rPr>
          <w:rFonts w:ascii="Tahoma" w:eastAsia="Tahoma" w:hAnsi="Tahoma" w:cs="Tahoma"/>
          <w:b/>
          <w:sz w:val="24"/>
          <w:szCs w:val="24"/>
        </w:rPr>
        <w:t>ID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O CONFE</w:t>
      </w:r>
      <w:r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>
        <w:rPr>
          <w:rFonts w:ascii="Tahoma" w:eastAsia="Tahoma" w:hAnsi="Tahoma" w:cs="Tahoma"/>
          <w:b/>
          <w:spacing w:val="-3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CI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 xml:space="preserve">G </w:t>
      </w:r>
      <w:r w:rsidR="000B45AB">
        <w:rPr>
          <w:rFonts w:ascii="Tahoma" w:eastAsia="Tahoma" w:hAnsi="Tahoma" w:cs="Tahoma"/>
          <w:b/>
          <w:sz w:val="24"/>
          <w:szCs w:val="24"/>
        </w:rPr>
        <w:t xml:space="preserve">AND COLLABORATION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Y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TEM</w:t>
      </w:r>
      <w:r w:rsidR="00616E4E">
        <w:rPr>
          <w:rFonts w:ascii="Tahoma" w:eastAsia="Tahoma" w:hAnsi="Tahoma" w:cs="Tahoma"/>
          <w:b/>
          <w:sz w:val="24"/>
          <w:szCs w:val="24"/>
        </w:rPr>
        <w:t xml:space="preserve"> (REBIDDING)</w:t>
      </w:r>
    </w:p>
    <w:p w:rsidR="009C1B12" w:rsidRDefault="009C1B12">
      <w:pPr>
        <w:spacing w:before="8" w:line="160" w:lineRule="exact"/>
        <w:rPr>
          <w:sz w:val="16"/>
          <w:szCs w:val="16"/>
        </w:rPr>
      </w:pPr>
    </w:p>
    <w:p w:rsidR="000B45AB" w:rsidRDefault="000B45AB">
      <w:pPr>
        <w:spacing w:before="12" w:line="320" w:lineRule="exact"/>
        <w:ind w:left="4245" w:right="4285"/>
        <w:jc w:val="center"/>
        <w:rPr>
          <w:rFonts w:ascii="Tahoma" w:eastAsia="Tahoma" w:hAnsi="Tahoma" w:cs="Tahoma"/>
          <w:b/>
          <w:position w:val="-2"/>
          <w:sz w:val="28"/>
          <w:szCs w:val="28"/>
        </w:rPr>
      </w:pPr>
    </w:p>
    <w:p w:rsidR="009C1B12" w:rsidRDefault="00F03D53">
      <w:pPr>
        <w:spacing w:before="12" w:line="320" w:lineRule="exact"/>
        <w:ind w:left="4245" w:right="4285"/>
        <w:jc w:val="center"/>
        <w:rPr>
          <w:rFonts w:ascii="Tahoma" w:eastAsia="Tahoma" w:hAnsi="Tahoma" w:cs="Tahoma"/>
          <w:sz w:val="28"/>
          <w:szCs w:val="28"/>
        </w:rPr>
      </w:pPr>
      <w:r>
        <w:pict>
          <v:group id="_x0000_s1091" style="position:absolute;left:0;text-align:left;margin-left:70.6pt;margin-top:238.95pt;width:471pt;height:0;z-index:-8481;mso-position-horizontal-relative:page;mso-position-vertical-relative:page" coordorigin="1412,4779" coordsize="9420,0">
            <v:shape id="_x0000_s1092" style="position:absolute;left:1412;top:4779;width:9420;height:0" coordorigin="1412,4779" coordsize="9420,0" path="m1412,4779r9419,e" filled="f" strokeweight="1.54pt">
              <v:path arrowok="t"/>
            </v:shape>
            <w10:wrap anchorx="page" anchory="page"/>
          </v:group>
        </w:pict>
      </w:r>
      <w:r>
        <w:pict>
          <v:group id="_x0000_s1089" style="position:absolute;left:0;text-align:left;margin-left:209.35pt;margin-top:610.1pt;width:229.15pt;height:0;z-index:-8480;mso-position-horizontal-relative:page;mso-position-vertical-relative:page" coordorigin="4187,12202" coordsize="4583,0">
            <v:shape id="_x0000_s1090" style="position:absolute;left:4187;top:12202;width:4583;height:0" coordorigin="4187,12202" coordsize="4583,0" path="m4187,12202r4582,e" filled="f" strokeweight=".26669mm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position w:val="-2"/>
          <w:sz w:val="28"/>
          <w:szCs w:val="28"/>
        </w:rPr>
        <w:t>CO</w:t>
      </w:r>
      <w:r w:rsidR="006368DB">
        <w:rPr>
          <w:rFonts w:ascii="Tahoma" w:eastAsia="Tahoma" w:hAnsi="Tahoma" w:cs="Tahoma"/>
          <w:b/>
          <w:spacing w:val="-2"/>
          <w:position w:val="-2"/>
          <w:sz w:val="28"/>
          <w:szCs w:val="28"/>
        </w:rPr>
        <w:t>M</w:t>
      </w:r>
      <w:r w:rsidR="006368DB">
        <w:rPr>
          <w:rFonts w:ascii="Tahoma" w:eastAsia="Tahoma" w:hAnsi="Tahoma" w:cs="Tahoma"/>
          <w:b/>
          <w:position w:val="-2"/>
          <w:sz w:val="28"/>
          <w:szCs w:val="28"/>
        </w:rPr>
        <w:t>PANY PRO</w:t>
      </w:r>
      <w:r w:rsidR="006368DB">
        <w:rPr>
          <w:rFonts w:ascii="Tahoma" w:eastAsia="Tahoma" w:hAnsi="Tahoma" w:cs="Tahoma"/>
          <w:b/>
          <w:spacing w:val="-3"/>
          <w:position w:val="-2"/>
          <w:sz w:val="28"/>
          <w:szCs w:val="28"/>
        </w:rPr>
        <w:t>F</w:t>
      </w:r>
      <w:r w:rsidR="006368DB">
        <w:rPr>
          <w:rFonts w:ascii="Tahoma" w:eastAsia="Tahoma" w:hAnsi="Tahoma" w:cs="Tahoma"/>
          <w:b/>
          <w:spacing w:val="-1"/>
          <w:position w:val="-2"/>
          <w:sz w:val="28"/>
          <w:szCs w:val="28"/>
        </w:rPr>
        <w:t>I</w:t>
      </w:r>
      <w:r w:rsidR="006368DB">
        <w:rPr>
          <w:rFonts w:ascii="Tahoma" w:eastAsia="Tahoma" w:hAnsi="Tahoma" w:cs="Tahoma"/>
          <w:b/>
          <w:position w:val="-2"/>
          <w:sz w:val="28"/>
          <w:szCs w:val="28"/>
        </w:rPr>
        <w:t>LE</w:t>
      </w:r>
    </w:p>
    <w:p w:rsidR="009C1B12" w:rsidRDefault="009C1B12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9C1B12">
        <w:trPr>
          <w:trHeight w:hRule="exact" w:val="29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COMPANY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NAME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AD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RESS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EAD OFF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CE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BRANCH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ELEP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 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MBER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EAD OFF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CE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BRANCH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FAX 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MBER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29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EAD OFF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CE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BRANCH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 ADDRES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/ES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MBER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OF YEARS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 BU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INESS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MBER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MPLO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pacing w:val="-3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6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LIST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OR 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OC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KH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DERS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59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LIST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OF BOARD DI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ORS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116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4" w:line="280" w:lineRule="exact"/>
              <w:ind w:left="102" w:right="46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LIST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 KEY PE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SO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NEL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NAME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&amp; DE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IGNAT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GNA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RE)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ahoma" w:eastAsia="Tahoma" w:hAnsi="Tahoma" w:cs="Tahoma"/>
                <w:sz w:val="24"/>
                <w:szCs w:val="24"/>
              </w:rPr>
              <w:t>S 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z w:val="24"/>
                <w:szCs w:val="24"/>
              </w:rPr>
              <w:t>ORIZED CO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ACT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Tahoma" w:eastAsia="Tahoma" w:hAnsi="Tahoma" w:cs="Tahoma"/>
                <w:sz w:val="24"/>
                <w:szCs w:val="24"/>
              </w:rPr>
              <w:t>ERS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OR</w:t>
            </w:r>
          </w:p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IS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ECT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[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REE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3)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]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</w:tbl>
    <w:p w:rsidR="009C1B12" w:rsidRDefault="009C1B12">
      <w:pPr>
        <w:spacing w:before="6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F03D53">
      <w:pPr>
        <w:spacing w:before="19" w:line="280" w:lineRule="exact"/>
        <w:ind w:left="2593"/>
        <w:rPr>
          <w:rFonts w:ascii="Tahoma" w:eastAsia="Tahoma" w:hAnsi="Tahoma" w:cs="Tahoma"/>
          <w:sz w:val="24"/>
          <w:szCs w:val="24"/>
        </w:rPr>
      </w:pPr>
      <w:r>
        <w:pict>
          <v:group id="_x0000_s1087" style="position:absolute;left:0;text-align:left;margin-left:209.35pt;margin-top:28.75pt;width:229.15pt;height:0;z-index:-8479;mso-position-horizontal-relative:page" coordorigin="4187,575" coordsize="4583,0">
            <v:shape id="_x0000_s1088" style="position:absolute;left:4187;top:575;width:4583;height:0" coordorigin="4187,575" coordsize="4583,0" path="m4187,575r4582,e" filled="f" strokeweight=".26669mm">
              <v:path arrowok="t"/>
            </v:shape>
            <w10:wrap anchorx="page"/>
          </v:group>
        </w:pict>
      </w:r>
      <w:r>
        <w:pict>
          <v:group id="_x0000_s1085" style="position:absolute;left:0;text-align:left;margin-left:209.35pt;margin-top:57.75pt;width:229.15pt;height:0;z-index:-8478;mso-position-horizontal-relative:page" coordorigin="4187,1155" coordsize="4583,0">
            <v:shape id="_x0000_s1086" style="position:absolute;left:4187;top:1155;width:4583;height:0" coordorigin="4187,1155" coordsize="4583,0" path="m4187,1155r4582,e" filled="f" strokeweight=".26669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position w:val="-2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me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&amp;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Sign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ure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2"/>
          <w:position w:val="-2"/>
          <w:sz w:val="24"/>
          <w:szCs w:val="24"/>
        </w:rPr>
        <w:t>C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om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pa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ny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uth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rized</w:t>
      </w:r>
      <w:r w:rsidR="006368DB"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pre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se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v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e</w:t>
      </w:r>
    </w:p>
    <w:p w:rsidR="009C1B12" w:rsidRDefault="009C1B12">
      <w:pPr>
        <w:spacing w:before="18" w:line="260" w:lineRule="exact"/>
        <w:rPr>
          <w:sz w:val="26"/>
          <w:szCs w:val="26"/>
        </w:rPr>
      </w:pPr>
    </w:p>
    <w:p w:rsidR="009C1B12" w:rsidRDefault="006368DB">
      <w:pPr>
        <w:spacing w:before="19" w:line="280" w:lineRule="exact"/>
        <w:ind w:left="5210" w:right="525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</w:p>
    <w:p w:rsidR="009C1B12" w:rsidRDefault="009C1B12">
      <w:pPr>
        <w:spacing w:before="19" w:line="260" w:lineRule="exact"/>
        <w:rPr>
          <w:sz w:val="26"/>
          <w:szCs w:val="26"/>
        </w:rPr>
      </w:pPr>
    </w:p>
    <w:p w:rsidR="009C1B12" w:rsidRDefault="006368DB">
      <w:pPr>
        <w:spacing w:before="19"/>
        <w:ind w:left="5376" w:right="5415"/>
        <w:jc w:val="center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Da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line="280" w:lineRule="exact"/>
        <w:ind w:left="3599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(Bi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’</w:t>
      </w:r>
      <w:r>
        <w:rPr>
          <w:rFonts w:ascii="Tahoma" w:eastAsia="Tahoma" w:hAnsi="Tahoma" w:cs="Tahoma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om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position w:val="-2"/>
          <w:sz w:val="24"/>
          <w:szCs w:val="24"/>
        </w:rPr>
        <w:t>y L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rh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d)</w:t>
      </w:r>
    </w:p>
    <w:p w:rsidR="009C1B12" w:rsidRDefault="006368DB">
      <w:pPr>
        <w:spacing w:before="4"/>
        <w:rPr>
          <w:rFonts w:ascii="Tahoma" w:eastAsia="Tahoma" w:hAnsi="Tahoma" w:cs="Tahoma"/>
          <w:sz w:val="32"/>
          <w:szCs w:val="32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719" w:space="1298"/>
            <w:col w:w="2343"/>
          </w:cols>
        </w:sectPr>
      </w:pPr>
      <w:r>
        <w:br w:type="column"/>
      </w:r>
      <w:r>
        <w:rPr>
          <w:rFonts w:ascii="Tahoma" w:eastAsia="Tahoma" w:hAnsi="Tahoma" w:cs="Tahoma"/>
          <w:b/>
          <w:sz w:val="32"/>
          <w:szCs w:val="32"/>
        </w:rPr>
        <w:t>Ann</w:t>
      </w:r>
      <w:r>
        <w:rPr>
          <w:rFonts w:ascii="Tahoma" w:eastAsia="Tahoma" w:hAnsi="Tahoma" w:cs="Tahoma"/>
          <w:b/>
          <w:spacing w:val="1"/>
          <w:sz w:val="32"/>
          <w:szCs w:val="32"/>
        </w:rPr>
        <w:t>e</w:t>
      </w:r>
      <w:r>
        <w:rPr>
          <w:rFonts w:ascii="Tahoma" w:eastAsia="Tahoma" w:hAnsi="Tahoma" w:cs="Tahoma"/>
          <w:b/>
          <w:sz w:val="32"/>
          <w:szCs w:val="32"/>
        </w:rPr>
        <w:t>x</w:t>
      </w:r>
      <w:r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z w:val="32"/>
          <w:szCs w:val="32"/>
        </w:rPr>
        <w:t>X</w:t>
      </w:r>
    </w:p>
    <w:p w:rsidR="009C1B12" w:rsidRDefault="009C1B12">
      <w:pPr>
        <w:spacing w:before="18" w:line="260" w:lineRule="exact"/>
        <w:rPr>
          <w:sz w:val="26"/>
          <w:szCs w:val="26"/>
        </w:rPr>
      </w:pPr>
    </w:p>
    <w:p w:rsidR="009C1B12" w:rsidRDefault="00F03D53">
      <w:pPr>
        <w:spacing w:before="19"/>
        <w:ind w:left="1470" w:right="1508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083" style="position:absolute;left:0;text-align:left;margin-left:37.4pt;margin-top:100pt;width:544.2pt;height:0;z-index:-8477;mso-position-horizontal-relative:page;mso-position-vertical-relative:page" coordorigin="748,2000" coordsize="10884,0">
            <v:shape id="_x0000_s108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>
        <w:pict>
          <v:group id="_x0000_s1081" style="position:absolute;left:0;text-align:left;margin-left:70.6pt;margin-top:66.5pt;width:471pt;height:0;z-index:-8476;mso-position-horizontal-relative:page" coordorigin="1412,1330" coordsize="9420,0">
            <v:shape id="_x0000_s1082" style="position:absolute;left:1412;top:1330;width:9420;height:0" coordorigin="1412,1330" coordsize="9420,0" path="m1412,1330r9419,e" filled="f" strokeweight=".82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P</w:t>
      </w:r>
      <w:r w:rsidR="006368DB">
        <w:rPr>
          <w:rFonts w:ascii="Tahoma" w:eastAsia="Tahoma" w:hAnsi="Tahoma" w:cs="Tahoma"/>
          <w:b/>
          <w:sz w:val="24"/>
          <w:szCs w:val="24"/>
        </w:rPr>
        <w:t>PLY,</w:t>
      </w:r>
      <w:r w:rsidR="006368DB"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D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 w:rsidR="006368DB">
        <w:rPr>
          <w:rFonts w:ascii="Tahoma" w:eastAsia="Tahoma" w:hAnsi="Tahoma" w:cs="Tahoma"/>
          <w:b/>
          <w:sz w:val="24"/>
          <w:szCs w:val="24"/>
        </w:rPr>
        <w:t>Y,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NS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D CONFIGU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b/>
          <w:sz w:val="24"/>
          <w:szCs w:val="24"/>
        </w:rPr>
        <w:t>T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z w:val="24"/>
          <w:szCs w:val="24"/>
        </w:rPr>
        <w:t>ON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OF</w:t>
      </w:r>
      <w:r w:rsidR="006368DB"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 w:rsidR="006368DB">
        <w:rPr>
          <w:rFonts w:ascii="Tahoma" w:eastAsia="Tahoma" w:hAnsi="Tahoma" w:cs="Tahoma"/>
          <w:b/>
          <w:sz w:val="24"/>
          <w:szCs w:val="24"/>
        </w:rPr>
        <w:t>ID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z w:val="24"/>
          <w:szCs w:val="24"/>
        </w:rPr>
        <w:t>O CONFE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 w:rsidR="006368DB">
        <w:rPr>
          <w:rFonts w:ascii="Tahoma" w:eastAsia="Tahoma" w:hAnsi="Tahoma" w:cs="Tahoma"/>
          <w:b/>
          <w:spacing w:val="-3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CI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 w:rsidR="006368DB">
        <w:rPr>
          <w:rFonts w:ascii="Tahoma" w:eastAsia="Tahoma" w:hAnsi="Tahoma" w:cs="Tahoma"/>
          <w:b/>
          <w:sz w:val="24"/>
          <w:szCs w:val="24"/>
        </w:rPr>
        <w:t>G</w:t>
      </w:r>
      <w:r w:rsidR="000B45AB">
        <w:rPr>
          <w:rFonts w:ascii="Tahoma" w:eastAsia="Tahoma" w:hAnsi="Tahoma" w:cs="Tahoma"/>
          <w:b/>
          <w:sz w:val="24"/>
          <w:szCs w:val="24"/>
        </w:rPr>
        <w:t xml:space="preserve"> AND COLLABORATION S</w:t>
      </w:r>
      <w:r w:rsidR="006368DB">
        <w:rPr>
          <w:rFonts w:ascii="Tahoma" w:eastAsia="Tahoma" w:hAnsi="Tahoma" w:cs="Tahoma"/>
          <w:b/>
          <w:sz w:val="24"/>
          <w:szCs w:val="24"/>
        </w:rPr>
        <w:t>Y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6368DB">
        <w:rPr>
          <w:rFonts w:ascii="Tahoma" w:eastAsia="Tahoma" w:hAnsi="Tahoma" w:cs="Tahoma"/>
          <w:b/>
          <w:sz w:val="24"/>
          <w:szCs w:val="24"/>
        </w:rPr>
        <w:t>TEM</w:t>
      </w:r>
      <w:r w:rsidR="00616E4E">
        <w:rPr>
          <w:rFonts w:ascii="Tahoma" w:eastAsia="Tahoma" w:hAnsi="Tahoma" w:cs="Tahoma"/>
          <w:b/>
          <w:sz w:val="24"/>
          <w:szCs w:val="24"/>
        </w:rPr>
        <w:t xml:space="preserve"> (REBIDDING)</w:t>
      </w:r>
    </w:p>
    <w:p w:rsidR="009C1B12" w:rsidRDefault="009C1B12">
      <w:pPr>
        <w:spacing w:before="8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0B45AB" w:rsidRDefault="000B45AB">
      <w:pPr>
        <w:spacing w:line="200" w:lineRule="exact"/>
      </w:pPr>
    </w:p>
    <w:p w:rsidR="009C1B12" w:rsidRDefault="009C1B12">
      <w:pPr>
        <w:spacing w:before="9" w:line="260" w:lineRule="exact"/>
        <w:rPr>
          <w:sz w:val="26"/>
          <w:szCs w:val="26"/>
        </w:rPr>
      </w:pPr>
    </w:p>
    <w:p w:rsidR="009C1B12" w:rsidRDefault="006368DB">
      <w:pPr>
        <w:spacing w:before="4"/>
        <w:ind w:left="1889" w:right="1936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C</w:t>
      </w:r>
      <w:r>
        <w:rPr>
          <w:rFonts w:ascii="Tahoma" w:eastAsia="Tahoma" w:hAnsi="Tahoma" w:cs="Tahoma"/>
          <w:b/>
          <w:spacing w:val="1"/>
          <w:sz w:val="32"/>
          <w:szCs w:val="32"/>
        </w:rPr>
        <w:t>ER</w:t>
      </w:r>
      <w:r>
        <w:rPr>
          <w:rFonts w:ascii="Tahoma" w:eastAsia="Tahoma" w:hAnsi="Tahoma" w:cs="Tahoma"/>
          <w:b/>
          <w:sz w:val="32"/>
          <w:szCs w:val="32"/>
        </w:rPr>
        <w:t>T</w:t>
      </w:r>
      <w:r>
        <w:rPr>
          <w:rFonts w:ascii="Tahoma" w:eastAsia="Tahoma" w:hAnsi="Tahoma" w:cs="Tahoma"/>
          <w:b/>
          <w:spacing w:val="-2"/>
          <w:sz w:val="32"/>
          <w:szCs w:val="32"/>
        </w:rPr>
        <w:t>I</w:t>
      </w:r>
      <w:r>
        <w:rPr>
          <w:rFonts w:ascii="Tahoma" w:eastAsia="Tahoma" w:hAnsi="Tahoma" w:cs="Tahoma"/>
          <w:b/>
          <w:spacing w:val="1"/>
          <w:sz w:val="32"/>
          <w:szCs w:val="32"/>
        </w:rPr>
        <w:t>F</w:t>
      </w:r>
      <w:r>
        <w:rPr>
          <w:rFonts w:ascii="Tahoma" w:eastAsia="Tahoma" w:hAnsi="Tahoma" w:cs="Tahoma"/>
          <w:b/>
          <w:sz w:val="32"/>
          <w:szCs w:val="32"/>
        </w:rPr>
        <w:t>IC</w:t>
      </w:r>
      <w:r>
        <w:rPr>
          <w:rFonts w:ascii="Tahoma" w:eastAsia="Tahoma" w:hAnsi="Tahoma" w:cs="Tahoma"/>
          <w:b/>
          <w:spacing w:val="2"/>
          <w:sz w:val="32"/>
          <w:szCs w:val="32"/>
        </w:rPr>
        <w:t>A</w:t>
      </w:r>
      <w:r>
        <w:rPr>
          <w:rFonts w:ascii="Tahoma" w:eastAsia="Tahoma" w:hAnsi="Tahoma" w:cs="Tahoma"/>
          <w:b/>
          <w:sz w:val="32"/>
          <w:szCs w:val="32"/>
        </w:rPr>
        <w:t>TE</w:t>
      </w:r>
      <w:r>
        <w:rPr>
          <w:rFonts w:ascii="Tahoma" w:eastAsia="Tahoma" w:hAnsi="Tahoma" w:cs="Tahoma"/>
          <w:b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pacing w:val="-1"/>
          <w:sz w:val="32"/>
          <w:szCs w:val="32"/>
        </w:rPr>
        <w:t>O</w:t>
      </w:r>
      <w:r>
        <w:rPr>
          <w:rFonts w:ascii="Tahoma" w:eastAsia="Tahoma" w:hAnsi="Tahoma" w:cs="Tahoma"/>
          <w:b/>
          <w:sz w:val="32"/>
          <w:szCs w:val="32"/>
        </w:rPr>
        <w:t>F</w:t>
      </w:r>
      <w:r>
        <w:rPr>
          <w:rFonts w:ascii="Tahoma" w:eastAsia="Tahoma" w:hAnsi="Tahoma" w:cs="Tahoma"/>
          <w:b/>
          <w:spacing w:val="-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z w:val="32"/>
          <w:szCs w:val="32"/>
        </w:rPr>
        <w:t>PER</w:t>
      </w:r>
      <w:r>
        <w:rPr>
          <w:rFonts w:ascii="Tahoma" w:eastAsia="Tahoma" w:hAnsi="Tahoma" w:cs="Tahoma"/>
          <w:b/>
          <w:spacing w:val="2"/>
          <w:sz w:val="32"/>
          <w:szCs w:val="32"/>
        </w:rPr>
        <w:t>F</w:t>
      </w:r>
      <w:r>
        <w:rPr>
          <w:rFonts w:ascii="Tahoma" w:eastAsia="Tahoma" w:hAnsi="Tahoma" w:cs="Tahoma"/>
          <w:b/>
          <w:spacing w:val="-1"/>
          <w:sz w:val="32"/>
          <w:szCs w:val="32"/>
        </w:rPr>
        <w:t>O</w:t>
      </w:r>
      <w:r>
        <w:rPr>
          <w:rFonts w:ascii="Tahoma" w:eastAsia="Tahoma" w:hAnsi="Tahoma" w:cs="Tahoma"/>
          <w:b/>
          <w:spacing w:val="1"/>
          <w:sz w:val="32"/>
          <w:szCs w:val="32"/>
        </w:rPr>
        <w:t>R</w:t>
      </w:r>
      <w:r>
        <w:rPr>
          <w:rFonts w:ascii="Tahoma" w:eastAsia="Tahoma" w:hAnsi="Tahoma" w:cs="Tahoma"/>
          <w:b/>
          <w:sz w:val="32"/>
          <w:szCs w:val="32"/>
        </w:rPr>
        <w:t>M</w:t>
      </w:r>
      <w:r>
        <w:rPr>
          <w:rFonts w:ascii="Tahoma" w:eastAsia="Tahoma" w:hAnsi="Tahoma" w:cs="Tahoma"/>
          <w:b/>
          <w:spacing w:val="2"/>
          <w:sz w:val="32"/>
          <w:szCs w:val="32"/>
        </w:rPr>
        <w:t>A</w:t>
      </w:r>
      <w:r>
        <w:rPr>
          <w:rFonts w:ascii="Tahoma" w:eastAsia="Tahoma" w:hAnsi="Tahoma" w:cs="Tahoma"/>
          <w:b/>
          <w:spacing w:val="-1"/>
          <w:sz w:val="32"/>
          <w:szCs w:val="32"/>
        </w:rPr>
        <w:t>N</w:t>
      </w:r>
      <w:r>
        <w:rPr>
          <w:rFonts w:ascii="Tahoma" w:eastAsia="Tahoma" w:hAnsi="Tahoma" w:cs="Tahoma"/>
          <w:b/>
          <w:sz w:val="32"/>
          <w:szCs w:val="32"/>
        </w:rPr>
        <w:t>CE</w:t>
      </w:r>
      <w:r>
        <w:rPr>
          <w:rFonts w:ascii="Tahoma" w:eastAsia="Tahoma" w:hAnsi="Tahoma" w:cs="Tahoma"/>
          <w:b/>
          <w:spacing w:val="-2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w w:val="99"/>
          <w:sz w:val="32"/>
          <w:szCs w:val="32"/>
        </w:rPr>
        <w:t>E</w:t>
      </w:r>
      <w:r>
        <w:rPr>
          <w:rFonts w:ascii="Tahoma" w:eastAsia="Tahoma" w:hAnsi="Tahoma" w:cs="Tahoma"/>
          <w:b/>
          <w:spacing w:val="1"/>
          <w:w w:val="99"/>
          <w:sz w:val="32"/>
          <w:szCs w:val="32"/>
        </w:rPr>
        <w:t>V</w:t>
      </w:r>
      <w:r>
        <w:rPr>
          <w:rFonts w:ascii="Tahoma" w:eastAsia="Tahoma" w:hAnsi="Tahoma" w:cs="Tahoma"/>
          <w:b/>
          <w:w w:val="99"/>
          <w:sz w:val="32"/>
          <w:szCs w:val="32"/>
        </w:rPr>
        <w:t>A</w:t>
      </w:r>
      <w:r>
        <w:rPr>
          <w:rFonts w:ascii="Tahoma" w:eastAsia="Tahoma" w:hAnsi="Tahoma" w:cs="Tahoma"/>
          <w:b/>
          <w:spacing w:val="2"/>
          <w:w w:val="99"/>
          <w:sz w:val="32"/>
          <w:szCs w:val="32"/>
        </w:rPr>
        <w:t>L</w:t>
      </w:r>
      <w:r>
        <w:rPr>
          <w:rFonts w:ascii="Tahoma" w:eastAsia="Tahoma" w:hAnsi="Tahoma" w:cs="Tahoma"/>
          <w:b/>
          <w:w w:val="99"/>
          <w:sz w:val="32"/>
          <w:szCs w:val="32"/>
        </w:rPr>
        <w:t>U</w:t>
      </w:r>
      <w:r>
        <w:rPr>
          <w:rFonts w:ascii="Tahoma" w:eastAsia="Tahoma" w:hAnsi="Tahoma" w:cs="Tahoma"/>
          <w:b/>
          <w:spacing w:val="1"/>
          <w:w w:val="99"/>
          <w:sz w:val="32"/>
          <w:szCs w:val="32"/>
        </w:rPr>
        <w:t>A</w:t>
      </w:r>
      <w:r>
        <w:rPr>
          <w:rFonts w:ascii="Tahoma" w:eastAsia="Tahoma" w:hAnsi="Tahoma" w:cs="Tahoma"/>
          <w:b/>
          <w:w w:val="99"/>
          <w:sz w:val="32"/>
          <w:szCs w:val="32"/>
        </w:rPr>
        <w:t>TION</w:t>
      </w:r>
    </w:p>
    <w:p w:rsidR="009C1B12" w:rsidRDefault="009C1B12">
      <w:pPr>
        <w:spacing w:before="7" w:line="240" w:lineRule="exact"/>
        <w:rPr>
          <w:sz w:val="24"/>
          <w:szCs w:val="24"/>
        </w:rPr>
      </w:pPr>
    </w:p>
    <w:p w:rsidR="009C1B12" w:rsidRDefault="006368DB">
      <w:pPr>
        <w:spacing w:line="240" w:lineRule="exact"/>
        <w:ind w:left="988" w:right="1029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[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Ra</w:t>
      </w:r>
      <w:r>
        <w:rPr>
          <w:rFonts w:ascii="Tahoma" w:eastAsia="Tahoma" w:hAnsi="Tahoma" w:cs="Tahoma"/>
          <w:w w:val="94"/>
          <w:sz w:val="21"/>
          <w:szCs w:val="21"/>
        </w:rPr>
        <w:t>ti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g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st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Ve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tis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to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is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by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Bid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de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’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gle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rg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st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C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o</w:t>
      </w:r>
      <w:r>
        <w:rPr>
          <w:rFonts w:ascii="Tahoma" w:eastAsia="Tahoma" w:hAnsi="Tahoma" w:cs="Tahoma"/>
          <w:w w:val="94"/>
          <w:sz w:val="21"/>
          <w:szCs w:val="21"/>
        </w:rPr>
        <w:t>mpl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Contr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Cli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5"/>
          <w:sz w:val="21"/>
          <w:szCs w:val="21"/>
        </w:rPr>
        <w:t xml:space="preserve">t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dicat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b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</w:t>
      </w:r>
      <w:r>
        <w:rPr>
          <w:rFonts w:ascii="Tahoma" w:eastAsia="Tahoma" w:hAnsi="Tahoma" w:cs="Tahoma"/>
          <w:w w:val="94"/>
          <w:sz w:val="21"/>
          <w:szCs w:val="21"/>
        </w:rPr>
        <w:t>itt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An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x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-A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</w:t>
      </w:r>
      <w:r>
        <w:rPr>
          <w:rFonts w:ascii="Tahoma" w:eastAsia="Tahoma" w:hAnsi="Tahoma" w:cs="Tahoma"/>
          <w:w w:val="94"/>
          <w:sz w:val="21"/>
          <w:szCs w:val="21"/>
        </w:rPr>
        <w:t>or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nc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pro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uc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ppli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/</w:t>
      </w:r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li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by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the prosp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ti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bi</w:t>
      </w:r>
      <w:r>
        <w:rPr>
          <w:rFonts w:ascii="Tahoma" w:eastAsia="Tahoma" w:hAnsi="Tahoma" w:cs="Tahoma"/>
          <w:spacing w:val="3"/>
          <w:w w:val="95"/>
          <w:sz w:val="21"/>
          <w:szCs w:val="21"/>
        </w:rPr>
        <w:t>d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5"/>
          <w:sz w:val="21"/>
          <w:szCs w:val="21"/>
        </w:rPr>
        <w:t>r]</w:t>
      </w:r>
    </w:p>
    <w:p w:rsidR="009C1B12" w:rsidRDefault="009C1B12">
      <w:pPr>
        <w:spacing w:before="1" w:line="260" w:lineRule="exact"/>
        <w:rPr>
          <w:sz w:val="26"/>
          <w:szCs w:val="26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9C1B12" w:rsidRDefault="00F03D53">
      <w:pPr>
        <w:spacing w:before="19" w:line="280" w:lineRule="exact"/>
        <w:ind w:left="1700" w:right="-56"/>
        <w:rPr>
          <w:rFonts w:ascii="Tahoma" w:eastAsia="Tahoma" w:hAnsi="Tahoma" w:cs="Tahoma"/>
          <w:sz w:val="24"/>
          <w:szCs w:val="24"/>
        </w:rPr>
      </w:pPr>
      <w:r>
        <w:pict>
          <v:group id="_x0000_s1077" style="position:absolute;left:0;text-align:left;margin-left:265.9pt;margin-top:13.85pt;width:169.45pt;height:.85pt;z-index:-8475;mso-position-horizontal-relative:page" coordorigin="5318,277" coordsize="3389,17">
            <v:shape id="_x0000_s1080" style="position:absolute;left:5327;top:286;width:3373;height:0" coordorigin="5327,286" coordsize="3373,0" path="m5327,286r3373,e" filled="f" strokeweight=".82pt">
              <v:path arrowok="t"/>
            </v:shape>
            <v:shape id="_x0000_s1079" style="position:absolute;left:5327;top:287;width:395;height:0" coordorigin="5327,287" coordsize="395,0" path="m5327,287r394,e" filled="f" strokeweight=".26669mm">
              <v:path arrowok="t"/>
            </v:shape>
            <v:shape id="_x0000_s1078" style="position:absolute;left:8433;top:287;width:263;height:0" coordorigin="8433,287" coordsize="263,0" path="m8433,287r263,e" filled="f" strokeweight=".26669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 xml:space="preserve">his  </w:t>
      </w:r>
      <w:r w:rsidR="006368DB">
        <w:rPr>
          <w:rFonts w:ascii="Tahoma" w:eastAsia="Tahoma" w:hAnsi="Tahoma" w:cs="Tahoma"/>
          <w:spacing w:val="33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 xml:space="preserve">is  </w:t>
      </w:r>
      <w:r w:rsidR="006368DB">
        <w:rPr>
          <w:rFonts w:ascii="Tahoma" w:eastAsia="Tahoma" w:hAnsi="Tahoma" w:cs="Tahoma"/>
          <w:spacing w:val="33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 xml:space="preserve">o  </w:t>
      </w:r>
      <w:r w:rsidR="006368DB">
        <w:rPr>
          <w:rFonts w:ascii="Tahoma" w:eastAsia="Tahoma" w:hAnsi="Tahoma" w:cs="Tahoma"/>
          <w:spacing w:val="3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cer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f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 xml:space="preserve">y  </w:t>
      </w:r>
      <w:r w:rsidR="006368DB">
        <w:rPr>
          <w:rFonts w:ascii="Tahoma" w:eastAsia="Tahoma" w:hAnsi="Tahoma" w:cs="Tahoma"/>
          <w:spacing w:val="32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t</w:t>
      </w:r>
    </w:p>
    <w:p w:rsidR="009C1B12" w:rsidRDefault="006368DB">
      <w:pPr>
        <w:spacing w:before="19" w:line="280" w:lineRule="exact"/>
        <w:ind w:right="-56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position w:val="-2"/>
          <w:sz w:val="24"/>
          <w:szCs w:val="24"/>
        </w:rPr>
        <w:t xml:space="preserve">(NAME  </w:t>
      </w:r>
      <w:r>
        <w:rPr>
          <w:rFonts w:ascii="Tahoma" w:eastAsia="Tahoma" w:hAnsi="Tahoma" w:cs="Tahoma"/>
          <w:spacing w:val="3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OF  </w:t>
      </w:r>
      <w:r>
        <w:rPr>
          <w:rFonts w:ascii="Tahoma" w:eastAsia="Tahoma" w:hAnsi="Tahoma" w:cs="Tahoma"/>
          <w:spacing w:val="3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BIDDER)</w:t>
      </w:r>
    </w:p>
    <w:p w:rsidR="009C1B12" w:rsidRDefault="006368DB">
      <w:pPr>
        <w:spacing w:before="19" w:line="280" w:lineRule="exact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3" w:space="720" w:equalWidth="0">
            <w:col w:w="4609" w:space="653"/>
            <w:col w:w="2456" w:space="522"/>
            <w:col w:w="3120"/>
          </w:cols>
        </w:sectPr>
      </w:pPr>
      <w:r>
        <w:br w:type="column"/>
      </w:r>
      <w:proofErr w:type="gramStart"/>
      <w:r>
        <w:rPr>
          <w:rFonts w:ascii="Tahoma" w:eastAsia="Tahoma" w:hAnsi="Tahoma" w:cs="Tahoma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s</w:t>
      </w:r>
      <w:proofErr w:type="gramEnd"/>
      <w:r>
        <w:rPr>
          <w:rFonts w:ascii="Tahoma" w:eastAsia="Tahoma" w:hAnsi="Tahoma" w:cs="Tahoma"/>
          <w:position w:val="-2"/>
          <w:sz w:val="24"/>
          <w:szCs w:val="24"/>
        </w:rPr>
        <w:t xml:space="preserve">  </w:t>
      </w:r>
      <w:r>
        <w:rPr>
          <w:rFonts w:ascii="Tahoma" w:eastAsia="Tahoma" w:hAnsi="Tahoma" w:cs="Tahoma"/>
          <w:spacing w:val="30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position w:val="-2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d  </w:t>
      </w:r>
      <w:r>
        <w:rPr>
          <w:rFonts w:ascii="Tahoma" w:eastAsia="Tahoma" w:hAnsi="Tahoma" w:cs="Tahoma"/>
          <w:spacing w:val="3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our</w:t>
      </w:r>
    </w:p>
    <w:p w:rsidR="009C1B12" w:rsidRDefault="00F03D53">
      <w:pPr>
        <w:spacing w:before="9" w:line="280" w:lineRule="exact"/>
        <w:ind w:left="980" w:right="-56"/>
        <w:rPr>
          <w:rFonts w:ascii="Tahoma" w:eastAsia="Tahoma" w:hAnsi="Tahoma" w:cs="Tahoma"/>
          <w:sz w:val="24"/>
          <w:szCs w:val="24"/>
        </w:rPr>
      </w:pPr>
      <w:r>
        <w:pict>
          <v:group id="_x0000_s1073" style="position:absolute;left:0;text-align:left;margin-left:196.5pt;margin-top:13.35pt;width:144.05pt;height:.85pt;z-index:-8474;mso-position-horizontal-relative:page" coordorigin="3930,267" coordsize="2881,17">
            <v:shape id="_x0000_s1076" style="position:absolute;left:4203;top:276;width:2600;height:0" coordorigin="4203,276" coordsize="2600,0" path="m4203,276r2600,e" filled="f" strokeweight=".82pt">
              <v:path arrowok="t"/>
            </v:shape>
            <v:shape id="_x0000_s1075" style="position:absolute;left:3937;top:277;width:263;height:0" coordorigin="3937,277" coordsize="263,0" path="m3937,277r263,e" filled="f" strokeweight=".26669mm">
              <v:path arrowok="t"/>
            </v:shape>
            <v:shape id="_x0000_s1074" style="position:absolute;left:6466;top:277;width:262;height:0" coordorigin="6466,277" coordsize="262,0" path="m6466,277r262,e" filled="f" strokeweight=".26669mm">
              <v:path arrowok="t"/>
            </v:shape>
            <w10:wrap anchorx="page"/>
          </v:group>
        </w:pict>
      </w:r>
      <w:proofErr w:type="gramStart"/>
      <w:r w:rsidR="006368DB">
        <w:rPr>
          <w:rFonts w:ascii="Tahoma" w:eastAsia="Tahoma" w:hAnsi="Tahoma" w:cs="Tahoma"/>
          <w:position w:val="-2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mp</w:t>
      </w:r>
      <w:r w:rsidR="006368DB"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y</w:t>
      </w:r>
      <w:r w:rsidR="006368DB">
        <w:rPr>
          <w:rFonts w:ascii="Tahoma" w:eastAsia="Tahoma" w:hAnsi="Tahoma" w:cs="Tahoma"/>
          <w:spacing w:val="2"/>
          <w:position w:val="-2"/>
          <w:sz w:val="24"/>
          <w:szCs w:val="24"/>
        </w:rPr>
        <w:t>/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gency</w:t>
      </w:r>
      <w:proofErr w:type="gramEnd"/>
      <w:r w:rsidR="006368DB">
        <w:rPr>
          <w:rFonts w:ascii="Tahoma" w:eastAsia="Tahoma" w:hAnsi="Tahoma" w:cs="Tahoma"/>
          <w:spacing w:val="53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wi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h</w:t>
      </w:r>
    </w:p>
    <w:p w:rsidR="009C1B12" w:rsidRDefault="006368DB">
      <w:pPr>
        <w:spacing w:before="9" w:line="280" w:lineRule="exact"/>
        <w:ind w:right="-56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position w:val="-2"/>
          <w:sz w:val="24"/>
          <w:szCs w:val="24"/>
        </w:rPr>
        <w:t>(N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me</w:t>
      </w:r>
      <w:r>
        <w:rPr>
          <w:rFonts w:ascii="Tahoma" w:eastAsia="Tahoma" w:hAnsi="Tahoma" w:cs="Tahoma"/>
          <w:spacing w:val="53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of</w:t>
      </w:r>
      <w:r>
        <w:rPr>
          <w:rFonts w:ascii="Tahoma" w:eastAsia="Tahoma" w:hAnsi="Tahoma" w:cs="Tahoma"/>
          <w:spacing w:val="5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duc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/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)</w:t>
      </w:r>
    </w:p>
    <w:p w:rsidR="009C1B12" w:rsidRDefault="006368DB">
      <w:pPr>
        <w:spacing w:before="9" w:line="280" w:lineRule="exact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3" w:space="720" w:equalWidth="0">
            <w:col w:w="3348" w:space="395"/>
            <w:col w:w="2263" w:space="263"/>
            <w:col w:w="5091"/>
          </w:cols>
        </w:sectPr>
      </w:pPr>
      <w:r>
        <w:br w:type="column"/>
      </w:r>
      <w:r>
        <w:rPr>
          <w:rFonts w:ascii="Tahoma" w:eastAsia="Tahoma" w:hAnsi="Tahoma" w:cs="Tahoma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5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se</w:t>
      </w:r>
      <w:r>
        <w:rPr>
          <w:rFonts w:ascii="Tahoma" w:eastAsia="Tahoma" w:hAnsi="Tahoma" w:cs="Tahoma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5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on</w:t>
      </w:r>
      <w:r>
        <w:rPr>
          <w:rFonts w:ascii="Tahoma" w:eastAsia="Tahoma" w:hAnsi="Tahoma" w:cs="Tahoma"/>
          <w:spacing w:val="5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our</w:t>
      </w:r>
      <w:r>
        <w:rPr>
          <w:rFonts w:ascii="Tahoma" w:eastAsia="Tahoma" w:hAnsi="Tahoma" w:cs="Tahoma"/>
          <w:spacing w:val="5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lua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ion</w:t>
      </w:r>
      <w:r>
        <w:rPr>
          <w:rFonts w:ascii="Tahoma" w:eastAsia="Tahoma" w:hAnsi="Tahoma" w:cs="Tahoma"/>
          <w:spacing w:val="5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on</w:t>
      </w:r>
      <w:r>
        <w:rPr>
          <w:rFonts w:ascii="Tahoma" w:eastAsia="Tahoma" w:hAnsi="Tahoma" w:cs="Tahoma"/>
          <w:spacing w:val="5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im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ly</w:t>
      </w:r>
    </w:p>
    <w:p w:rsidR="009C1B12" w:rsidRDefault="006368DB">
      <w:pPr>
        <w:spacing w:before="7"/>
        <w:ind w:left="980" w:right="9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ry, </w:t>
      </w:r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nce </w:t>
      </w:r>
      <w:r>
        <w:rPr>
          <w:rFonts w:ascii="Tahoma" w:eastAsia="Tahoma" w:hAnsi="Tahoma" w:cs="Tahoma"/>
          <w:spacing w:val="1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1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ons </w:t>
      </w:r>
      <w:r>
        <w:rPr>
          <w:rFonts w:ascii="Tahoma" w:eastAsia="Tahoma" w:hAnsi="Tahoma" w:cs="Tahoma"/>
          <w:spacing w:val="1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perfor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1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nty </w:t>
      </w:r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fter </w:t>
      </w:r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ce,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>(NA</w:t>
      </w:r>
      <w:r>
        <w:rPr>
          <w:rFonts w:ascii="Tahoma" w:eastAsia="Tahoma" w:hAnsi="Tahoma" w:cs="Tahoma"/>
          <w:spacing w:val="-2"/>
          <w:sz w:val="24"/>
          <w:szCs w:val="24"/>
          <w:u w:val="single" w:color="000000"/>
        </w:rPr>
        <w:t>M</w:t>
      </w:r>
      <w:r>
        <w:rPr>
          <w:rFonts w:ascii="Tahoma" w:eastAsia="Tahoma" w:hAnsi="Tahoma" w:cs="Tahoma"/>
          <w:sz w:val="24"/>
          <w:szCs w:val="24"/>
          <w:u w:val="single" w:color="000000"/>
        </w:rPr>
        <w:t>E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>OF B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I</w:t>
      </w:r>
      <w:r>
        <w:rPr>
          <w:rFonts w:ascii="Tahoma" w:eastAsia="Tahoma" w:hAnsi="Tahoma" w:cs="Tahoma"/>
          <w:sz w:val="24"/>
          <w:szCs w:val="24"/>
          <w:u w:val="single" w:color="000000"/>
        </w:rPr>
        <w:t>D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D</w:t>
      </w:r>
      <w:r>
        <w:rPr>
          <w:rFonts w:ascii="Tahoma" w:eastAsia="Tahoma" w:hAnsi="Tahoma" w:cs="Tahoma"/>
          <w:sz w:val="24"/>
          <w:szCs w:val="24"/>
          <w:u w:val="single" w:color="000000"/>
        </w:rPr>
        <w:t>ER)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rating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f:</w:t>
      </w:r>
    </w:p>
    <w:p w:rsidR="009C1B12" w:rsidRDefault="009C1B12">
      <w:pPr>
        <w:spacing w:before="9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3780" w:right="6277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071" style="position:absolute;left:0;text-align:left;margin-left:185.4pt;margin-top:-4.95pt;width:18.8pt;height:17.2pt;z-index:-8466;mso-position-horizontal-relative:page" coordorigin="3708,-99" coordsize="376,344">
            <v:shape id="_x0000_s1072" style="position:absolute;left:3708;top:-99;width:376;height:344" coordorigin="3708,-99" coordsize="376,344" path="m3708,245r376,l4084,-99r-376,l3708,245xe" filled="f" strokeweight="1.5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EX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ELLE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T</w:t>
      </w:r>
    </w:p>
    <w:p w:rsidR="009C1B12" w:rsidRDefault="009C1B12">
      <w:pPr>
        <w:spacing w:before="14" w:line="220" w:lineRule="exact"/>
        <w:rPr>
          <w:sz w:val="22"/>
          <w:szCs w:val="22"/>
        </w:rPr>
      </w:pPr>
    </w:p>
    <w:p w:rsidR="009C1B12" w:rsidRDefault="00F03D53">
      <w:pPr>
        <w:spacing w:line="337" w:lineRule="auto"/>
        <w:ind w:left="3818" w:right="5208"/>
        <w:rPr>
          <w:rFonts w:ascii="Tahoma" w:eastAsia="Tahoma" w:hAnsi="Tahoma" w:cs="Tahoma"/>
          <w:sz w:val="24"/>
          <w:szCs w:val="24"/>
        </w:rPr>
      </w:pPr>
      <w:r>
        <w:pict>
          <v:group id="_x0000_s1068" style="position:absolute;left:0;text-align:left;margin-left:184.65pt;margin-top:-6.75pt;width:20.3pt;height:39.15pt;z-index:-8465;mso-position-horizontal-relative:page" coordorigin="3693,-135" coordsize="406,783">
            <v:shape id="_x0000_s1070" style="position:absolute;left:3708;top:-120;width:376;height:344" coordorigin="3708,-120" coordsize="376,344" path="m3708,224r376,l4084,-120r-376,l3708,224xe" filled="f" strokeweight="1.5pt">
              <v:path arrowok="t"/>
            </v:shape>
            <v:shape id="_x0000_s1069" style="position:absolute;left:3708;top:290;width:376;height:344" coordorigin="3708,290" coordsize="376,344" path="m3708,634r376,l4084,290r-376,l3708,634xe" filled="f" strokeweight="1.5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185.4pt;margin-top:34.95pt;width:18.8pt;height:17.2pt;z-index:-8464;mso-position-horizontal-relative:page" coordorigin="3708,699" coordsize="376,344">
            <v:shape id="_x0000_s1067" style="position:absolute;left:3708;top:699;width:376;height:344" coordorigin="3708,699" coordsize="376,344" path="m3708,1043r376,l4084,699r-376,l3708,1043xe" filled="f" strokeweight="1.5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VERY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ISFAC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ORY </w:t>
      </w:r>
      <w:proofErr w:type="spellStart"/>
      <w:r w:rsidR="006368DB">
        <w:rPr>
          <w:rFonts w:ascii="Tahoma" w:eastAsia="Tahoma" w:hAnsi="Tahoma" w:cs="Tahoma"/>
          <w:sz w:val="24"/>
          <w:szCs w:val="24"/>
        </w:rPr>
        <w:t>SA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ISFAC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ORY</w:t>
      </w:r>
      <w:proofErr w:type="spellEnd"/>
    </w:p>
    <w:p w:rsidR="009C1B12" w:rsidRDefault="006368DB">
      <w:pPr>
        <w:spacing w:before="2"/>
        <w:ind w:left="3780" w:right="688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Default="006368DB">
      <w:pPr>
        <w:spacing w:line="280" w:lineRule="exact"/>
        <w:ind w:left="1700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his</w:t>
      </w:r>
      <w:r>
        <w:rPr>
          <w:rFonts w:ascii="Tahoma" w:eastAsia="Tahoma" w:hAnsi="Tahoma" w:cs="Tahoma"/>
          <w:spacing w:val="2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Certific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at</w:t>
      </w:r>
      <w:r>
        <w:rPr>
          <w:rFonts w:ascii="Tahoma" w:eastAsia="Tahoma" w:hAnsi="Tahoma" w:cs="Tahoma"/>
          <w:position w:val="-2"/>
          <w:sz w:val="24"/>
          <w:szCs w:val="24"/>
        </w:rPr>
        <w:t>ion</w:t>
      </w:r>
      <w:r>
        <w:rPr>
          <w:rFonts w:ascii="Tahoma" w:eastAsia="Tahoma" w:hAnsi="Tahoma" w:cs="Tahoma"/>
          <w:spacing w:val="2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ll</w:t>
      </w:r>
      <w:r>
        <w:rPr>
          <w:rFonts w:ascii="Tahoma" w:eastAsia="Tahoma" w:hAnsi="Tahoma" w:cs="Tahoma"/>
          <w:spacing w:val="1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form</w:t>
      </w:r>
      <w:r>
        <w:rPr>
          <w:rFonts w:ascii="Tahoma" w:eastAsia="Tahoma" w:hAnsi="Tahoma" w:cs="Tahoma"/>
          <w:spacing w:val="2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rt</w:t>
      </w:r>
      <w:r>
        <w:rPr>
          <w:rFonts w:ascii="Tahoma" w:eastAsia="Tahoma" w:hAnsi="Tahoma" w:cs="Tahoma"/>
          <w:spacing w:val="20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of</w:t>
      </w:r>
      <w:r>
        <w:rPr>
          <w:rFonts w:ascii="Tahoma" w:eastAsia="Tahoma" w:hAnsi="Tahoma" w:cs="Tahoma"/>
          <w:spacing w:val="2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he</w:t>
      </w:r>
      <w:r>
        <w:rPr>
          <w:rFonts w:ascii="Tahoma" w:eastAsia="Tahoma" w:hAnsi="Tahoma" w:cs="Tahoma"/>
          <w:spacing w:val="2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position w:val="-2"/>
          <w:sz w:val="24"/>
          <w:szCs w:val="24"/>
        </w:rPr>
        <w:t>ni</w:t>
      </w:r>
      <w:r>
        <w:rPr>
          <w:rFonts w:ascii="Tahoma" w:eastAsia="Tahoma" w:hAnsi="Tahoma" w:cs="Tahoma"/>
          <w:spacing w:val="4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spacing w:val="2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Docum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ry</w:t>
      </w:r>
      <w:r>
        <w:rPr>
          <w:rFonts w:ascii="Tahoma" w:eastAsia="Tahoma" w:hAnsi="Tahoma" w:cs="Tahoma"/>
          <w:spacing w:val="2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nts</w:t>
      </w:r>
      <w:r>
        <w:rPr>
          <w:rFonts w:ascii="Tahoma" w:eastAsia="Tahoma" w:hAnsi="Tahoma" w:cs="Tahoma"/>
          <w:spacing w:val="2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</w:p>
    <w:p w:rsidR="009C1B12" w:rsidRDefault="00F03D53">
      <w:pPr>
        <w:spacing w:before="10" w:line="280" w:lineRule="exact"/>
        <w:ind w:left="980" w:right="-56"/>
        <w:rPr>
          <w:rFonts w:ascii="Tahoma" w:eastAsia="Tahoma" w:hAnsi="Tahoma" w:cs="Tahoma"/>
          <w:sz w:val="24"/>
          <w:szCs w:val="24"/>
        </w:rPr>
      </w:pPr>
      <w:r>
        <w:pict>
          <v:group id="_x0000_s1063" style="position:absolute;left:0;text-align:left;margin-left:122.95pt;margin-top:13.4pt;width:120.15pt;height:.85pt;z-index:-8473;mso-position-horizontal-relative:page" coordorigin="2459,268" coordsize="2403,17">
            <v:shape id="_x0000_s1065" style="position:absolute;left:2732;top:277;width:2122;height:0" coordorigin="2732,277" coordsize="2122,0" path="m2732,277r2122,e" filled="f" strokeweight=".82pt">
              <v:path arrowok="t"/>
            </v:shape>
            <v:shape id="_x0000_s1064" style="position:absolute;left:2467;top:278;width:263;height:0" coordorigin="2467,278" coordsize="263,0" path="m2467,278r262,e" filled="f" strokeweight=".26669mm">
              <v:path arrowok="t"/>
            </v:shape>
            <w10:wrap anchorx="page"/>
          </v:group>
        </w:pict>
      </w:r>
      <w:proofErr w:type="gramStart"/>
      <w:r w:rsidR="006368DB">
        <w:rPr>
          <w:rFonts w:ascii="Tahoma" w:eastAsia="Tahoma" w:hAnsi="Tahoma" w:cs="Tahoma"/>
          <w:position w:val="-2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n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e</w:t>
      </w:r>
      <w:proofErr w:type="gramEnd"/>
      <w:r w:rsidR="006368DB">
        <w:rPr>
          <w:rFonts w:ascii="Tahoma" w:eastAsia="Tahoma" w:hAnsi="Tahoma" w:cs="Tahoma"/>
          <w:spacing w:val="3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wi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h</w:t>
      </w:r>
    </w:p>
    <w:p w:rsidR="009C1B12" w:rsidRDefault="006368DB">
      <w:pPr>
        <w:spacing w:before="10" w:line="280" w:lineRule="exact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1904" w:space="368"/>
            <w:col w:w="9088"/>
          </w:cols>
        </w:sectPr>
      </w:pPr>
      <w:r>
        <w:br w:type="column"/>
      </w:r>
      <w:r>
        <w:rPr>
          <w:rFonts w:ascii="Tahoma" w:eastAsia="Tahoma" w:hAnsi="Tahoma" w:cs="Tahoma"/>
          <w:position w:val="-2"/>
          <w:sz w:val="24"/>
          <w:szCs w:val="24"/>
        </w:rPr>
        <w:t>(N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me</w:t>
      </w:r>
      <w:r>
        <w:rPr>
          <w:rFonts w:ascii="Tahoma" w:eastAsia="Tahoma" w:hAnsi="Tahoma" w:cs="Tahoma"/>
          <w:spacing w:val="3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of</w:t>
      </w:r>
      <w:r>
        <w:rPr>
          <w:rFonts w:ascii="Tahoma" w:eastAsia="Tahoma" w:hAnsi="Tahoma" w:cs="Tahoma"/>
          <w:spacing w:val="25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r)</w:t>
      </w:r>
      <w:r>
        <w:rPr>
          <w:rFonts w:ascii="Tahoma" w:eastAsia="Tahoma" w:hAnsi="Tahoma" w:cs="Tahoma"/>
          <w:spacing w:val="30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position w:val="-2"/>
          <w:sz w:val="24"/>
          <w:szCs w:val="24"/>
        </w:rPr>
        <w:t>_</w:t>
      </w: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icip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ion</w:t>
      </w:r>
      <w:r>
        <w:rPr>
          <w:rFonts w:ascii="Tahoma" w:eastAsia="Tahoma" w:hAnsi="Tahoma" w:cs="Tahoma"/>
          <w:spacing w:val="3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in</w:t>
      </w:r>
      <w:r>
        <w:rPr>
          <w:rFonts w:ascii="Tahoma" w:eastAsia="Tahoma" w:hAnsi="Tahoma" w:cs="Tahoma"/>
          <w:spacing w:val="3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he</w:t>
      </w:r>
      <w:r>
        <w:rPr>
          <w:rFonts w:ascii="Tahoma" w:eastAsia="Tahoma" w:hAnsi="Tahoma" w:cs="Tahoma"/>
          <w:spacing w:val="3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[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position w:val="-2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j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ct</w:t>
      </w:r>
      <w:r>
        <w:rPr>
          <w:rFonts w:ascii="Tahoma" w:eastAsia="Tahoma" w:hAnsi="Tahoma" w:cs="Tahoma"/>
          <w:spacing w:val="2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]</w:t>
      </w:r>
      <w:r>
        <w:rPr>
          <w:rFonts w:ascii="Tahoma" w:eastAsia="Tahoma" w:hAnsi="Tahoma" w:cs="Tahoma"/>
          <w:spacing w:val="27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for</w:t>
      </w:r>
      <w:r>
        <w:rPr>
          <w:rFonts w:ascii="Tahoma" w:eastAsia="Tahoma" w:hAnsi="Tahoma" w:cs="Tahoma"/>
          <w:spacing w:val="30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he</w:t>
      </w:r>
      <w:r>
        <w:rPr>
          <w:rFonts w:ascii="Tahoma" w:eastAsia="Tahoma" w:hAnsi="Tahoma" w:cs="Tahoma"/>
          <w:spacing w:val="3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Inform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ion</w:t>
      </w:r>
    </w:p>
    <w:p w:rsidR="009C1B12" w:rsidRDefault="006368DB">
      <w:pPr>
        <w:spacing w:before="9"/>
        <w:ind w:left="980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chnolo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y Of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Default="006368DB">
      <w:pPr>
        <w:spacing w:line="280" w:lineRule="exact"/>
        <w:ind w:left="17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t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his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               </w:t>
      </w:r>
      <w:r>
        <w:rPr>
          <w:rFonts w:ascii="Tahoma" w:eastAsia="Tahoma" w:hAnsi="Tahoma" w:cs="Tahoma"/>
          <w:spacing w:val="-1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f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                  </w:t>
      </w:r>
      <w:r>
        <w:rPr>
          <w:rFonts w:ascii="Tahoma" w:eastAsia="Tahoma" w:hAnsi="Tahoma" w:cs="Tahoma"/>
          <w:spacing w:val="1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1</w:t>
      </w:r>
      <w:r w:rsidR="000B45AB">
        <w:rPr>
          <w:rFonts w:ascii="Tahoma" w:eastAsia="Tahoma" w:hAnsi="Tahoma" w:cs="Tahoma"/>
          <w:position w:val="-2"/>
          <w:sz w:val="24"/>
          <w:szCs w:val="24"/>
        </w:rPr>
        <w:t>6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in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                   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position w:val="-2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position w:val="-2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position w:val="-2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.</w:t>
      </w:r>
    </w:p>
    <w:p w:rsidR="009C1B12" w:rsidRDefault="009C1B12">
      <w:pPr>
        <w:spacing w:before="10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F03D53">
      <w:pPr>
        <w:spacing w:before="19" w:line="280" w:lineRule="exact"/>
        <w:ind w:left="980"/>
        <w:rPr>
          <w:rFonts w:ascii="Tahoma" w:eastAsia="Tahoma" w:hAnsi="Tahoma" w:cs="Tahoma"/>
          <w:sz w:val="24"/>
          <w:szCs w:val="24"/>
        </w:rPr>
      </w:pPr>
      <w:r>
        <w:pict>
          <v:group id="_x0000_s1061" style="position:absolute;left:0;text-align:left;margin-left:70.6pt;margin-top:.35pt;width:231.55pt;height:0;z-index:-8472;mso-position-horizontal-relative:page" coordorigin="1412,7" coordsize="4631,0">
            <v:shape id="_x0000_s1062" style="position:absolute;left:1412;top:7;width:4631;height:0" coordorigin="1412,7" coordsize="4631,0" path="m1412,7r4630,e" filled="f" strokeweight="1.54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310.05pt;margin-top:.35pt;width:231.55pt;height:0;z-index:-8471;mso-position-horizontal-relative:page" coordorigin="6201,7" coordsize="4631,0">
            <v:shape id="_x0000_s1060" style="position:absolute;left:6201;top:7;width:4631;height:0" coordorigin="6201,7" coordsize="4631,0" path="m6201,7r4630,e" filled="f" strokeweight="1.54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position w:val="-2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me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f C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2"/>
          <w:position w:val="-2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ny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(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Bi</w:t>
      </w:r>
      <w:r w:rsidR="006368DB">
        <w:rPr>
          <w:rFonts w:ascii="Tahoma" w:eastAsia="Tahoma" w:hAnsi="Tahoma" w:cs="Tahoma"/>
          <w:spacing w:val="4"/>
          <w:position w:val="-2"/>
          <w:sz w:val="24"/>
          <w:szCs w:val="24"/>
        </w:rPr>
        <w:t>d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der’s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 xml:space="preserve">nt)             </w:t>
      </w:r>
      <w:r w:rsidR="006368DB">
        <w:rPr>
          <w:rFonts w:ascii="Tahoma" w:eastAsia="Tahoma" w:hAnsi="Tahoma" w:cs="Tahoma"/>
          <w:spacing w:val="19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Full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me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f Au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hori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z</w:t>
      </w:r>
      <w:r w:rsidR="006368DB">
        <w:rPr>
          <w:rFonts w:ascii="Tahoma" w:eastAsia="Tahoma" w:hAnsi="Tahoma" w:cs="Tahoma"/>
          <w:spacing w:val="3"/>
          <w:position w:val="-2"/>
          <w:sz w:val="24"/>
          <w:szCs w:val="24"/>
        </w:rPr>
        <w:t>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Repr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ese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v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e</w:t>
      </w:r>
    </w:p>
    <w:p w:rsidR="009C1B12" w:rsidRDefault="009C1B12">
      <w:pPr>
        <w:spacing w:before="9" w:line="120" w:lineRule="exact"/>
        <w:rPr>
          <w:sz w:val="12"/>
          <w:szCs w:val="12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9" w:line="280" w:lineRule="exact"/>
        <w:ind w:left="980"/>
        <w:rPr>
          <w:rFonts w:ascii="Tahoma" w:eastAsia="Tahoma" w:hAnsi="Tahoma" w:cs="Tahoma"/>
          <w:sz w:val="24"/>
          <w:szCs w:val="24"/>
        </w:rPr>
      </w:pPr>
      <w:r>
        <w:pict>
          <v:group id="_x0000_s1057" style="position:absolute;left:0;text-align:left;margin-left:70.6pt;margin-top:.35pt;width:231.55pt;height:0;z-index:-8470;mso-position-horizontal-relative:page" coordorigin="1412,7" coordsize="4631,0">
            <v:shape id="_x0000_s1058" style="position:absolute;left:1412;top:7;width:4631;height:0" coordorigin="1412,7" coordsize="4631,0" path="m1412,7r4630,e" filled="f" strokeweight="1.54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310.05pt;margin-top:.35pt;width:231.55pt;height:0;z-index:-8469;mso-position-horizontal-relative:page" coordorigin="6201,7" coordsize="4631,0">
            <v:shape id="_x0000_s1056" style="position:absolute;left:6201;top:7;width:4631;height:0" coordorigin="6201,7" coordsize="4631,0" path="m6201,7r4630,e" filled="f" strokeweight="1.54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dre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 xml:space="preserve">s                                                   </w:t>
      </w:r>
      <w:r w:rsidR="006368DB">
        <w:rPr>
          <w:rFonts w:ascii="Tahoma" w:eastAsia="Tahoma" w:hAnsi="Tahoma" w:cs="Tahoma"/>
          <w:spacing w:val="59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Sign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ure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f Au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hori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z</w:t>
      </w:r>
      <w:r w:rsidR="006368DB">
        <w:rPr>
          <w:rFonts w:ascii="Tahoma" w:eastAsia="Tahoma" w:hAnsi="Tahoma" w:cs="Tahoma"/>
          <w:spacing w:val="3"/>
          <w:position w:val="-2"/>
          <w:sz w:val="24"/>
          <w:szCs w:val="24"/>
        </w:rPr>
        <w:t>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Repr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ese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v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e</w:t>
      </w:r>
    </w:p>
    <w:p w:rsidR="009C1B12" w:rsidRDefault="009C1B12">
      <w:pPr>
        <w:spacing w:before="9" w:line="120" w:lineRule="exact"/>
        <w:rPr>
          <w:sz w:val="12"/>
          <w:szCs w:val="12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19"/>
        <w:ind w:left="980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>
        <w:pict>
          <v:group id="_x0000_s1053" style="position:absolute;left:0;text-align:left;margin-left:70.6pt;margin-top:.35pt;width:231.55pt;height:0;z-index:-8468;mso-position-horizontal-relative:page" coordorigin="1412,7" coordsize="4631,0">
            <v:shape id="_x0000_s1054" style="position:absolute;left:1412;top:7;width:4631;height:0" coordorigin="1412,7" coordsize="4631,0" path="m1412,7r4630,e" filled="f" strokeweight="1.54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310.05pt;margin-top:.35pt;width:231.55pt;height:0;z-index:-8467;mso-position-horizontal-relative:page" coordorigin="6201,7" coordsize="4631,0">
            <v:shape id="_x0000_s1052" style="position:absolute;left:6201;top:7;width:4631;height:0" coordorigin="6201,7" coordsize="4631,0" path="m6201,7r4630,e" filled="f" strokeweight="1.54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l.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No.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/ F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x                                           </w:t>
      </w:r>
      <w:r w:rsidR="006368DB">
        <w:rPr>
          <w:rFonts w:ascii="Tahoma" w:eastAsia="Tahoma" w:hAnsi="Tahoma" w:cs="Tahoma"/>
          <w:spacing w:val="5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-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il 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>s</w:t>
      </w:r>
    </w:p>
    <w:p w:rsidR="009C1B12" w:rsidRDefault="009C1B12">
      <w:pPr>
        <w:spacing w:before="9" w:line="160" w:lineRule="exact"/>
        <w:rPr>
          <w:sz w:val="17"/>
          <w:szCs w:val="17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spacing w:line="540" w:lineRule="exact"/>
        <w:ind w:left="4400" w:right="4440"/>
        <w:jc w:val="center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b/>
          <w:position w:val="-1"/>
          <w:sz w:val="48"/>
          <w:szCs w:val="4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48"/>
          <w:szCs w:val="48"/>
        </w:rPr>
        <w:t>e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ct</w:t>
      </w:r>
      <w:r>
        <w:rPr>
          <w:rFonts w:ascii="Tahoma" w:eastAsia="Tahoma" w:hAnsi="Tahoma" w:cs="Tahoma"/>
          <w:b/>
          <w:spacing w:val="-2"/>
          <w:position w:val="-1"/>
          <w:sz w:val="48"/>
          <w:szCs w:val="48"/>
        </w:rPr>
        <w:t>i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on X.</w:t>
      </w:r>
    </w:p>
    <w:p w:rsidR="009C1B12" w:rsidRDefault="00F03D53">
      <w:pPr>
        <w:spacing w:before="1"/>
        <w:ind w:left="2955" w:right="2994"/>
        <w:jc w:val="center"/>
        <w:rPr>
          <w:rFonts w:ascii="Tahoma" w:eastAsia="Tahoma" w:hAnsi="Tahoma" w:cs="Tahoma"/>
          <w:sz w:val="48"/>
          <w:szCs w:val="48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pict>
          <v:group id="_x0000_s1049" style="position:absolute;left:0;text-align:left;margin-left:37.4pt;margin-top:100pt;width:544.2pt;height:0;z-index:-8463;mso-position-horizontal-relative:page;mso-position-vertical-relative:page" coordorigin="748,2000" coordsize="10884,0">
            <v:shape id="_x0000_s105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z w:val="48"/>
          <w:szCs w:val="48"/>
        </w:rPr>
        <w:t>Reference Do</w:t>
      </w:r>
      <w:r w:rsidR="006368DB">
        <w:rPr>
          <w:rFonts w:ascii="Tahoma" w:eastAsia="Tahoma" w:hAnsi="Tahoma" w:cs="Tahoma"/>
          <w:b/>
          <w:spacing w:val="-2"/>
          <w:sz w:val="48"/>
          <w:szCs w:val="48"/>
        </w:rPr>
        <w:t>c</w:t>
      </w:r>
      <w:r w:rsidR="006368DB">
        <w:rPr>
          <w:rFonts w:ascii="Tahoma" w:eastAsia="Tahoma" w:hAnsi="Tahoma" w:cs="Tahoma"/>
          <w:b/>
          <w:sz w:val="48"/>
          <w:szCs w:val="48"/>
        </w:rPr>
        <w:t>ume</w:t>
      </w:r>
      <w:r w:rsidR="006368DB">
        <w:rPr>
          <w:rFonts w:ascii="Tahoma" w:eastAsia="Tahoma" w:hAnsi="Tahoma" w:cs="Tahoma"/>
          <w:b/>
          <w:spacing w:val="3"/>
          <w:sz w:val="48"/>
          <w:szCs w:val="48"/>
        </w:rPr>
        <w:t>n</w:t>
      </w:r>
      <w:r w:rsidR="006368DB">
        <w:rPr>
          <w:rFonts w:ascii="Tahoma" w:eastAsia="Tahoma" w:hAnsi="Tahoma" w:cs="Tahoma"/>
          <w:b/>
          <w:sz w:val="48"/>
          <w:szCs w:val="48"/>
        </w:rPr>
        <w:t>ts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5" w:line="220" w:lineRule="exact"/>
        <w:rPr>
          <w:sz w:val="22"/>
          <w:szCs w:val="22"/>
        </w:rPr>
      </w:pPr>
    </w:p>
    <w:p w:rsidR="009C1B12" w:rsidRDefault="006368DB">
      <w:pPr>
        <w:spacing w:before="4"/>
        <w:ind w:right="1020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Ann</w:t>
      </w:r>
      <w:r>
        <w:rPr>
          <w:rFonts w:ascii="Tahoma" w:eastAsia="Tahoma" w:hAnsi="Tahoma" w:cs="Tahoma"/>
          <w:b/>
          <w:spacing w:val="1"/>
          <w:sz w:val="32"/>
          <w:szCs w:val="32"/>
        </w:rPr>
        <w:t>e</w:t>
      </w:r>
      <w:r>
        <w:rPr>
          <w:rFonts w:ascii="Tahoma" w:eastAsia="Tahoma" w:hAnsi="Tahoma" w:cs="Tahoma"/>
          <w:b/>
          <w:sz w:val="32"/>
          <w:szCs w:val="32"/>
        </w:rPr>
        <w:t>x</w:t>
      </w:r>
      <w:r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w w:val="99"/>
          <w:sz w:val="32"/>
          <w:szCs w:val="32"/>
        </w:rPr>
        <w:t>X</w:t>
      </w:r>
    </w:p>
    <w:p w:rsidR="009C1B12" w:rsidRDefault="009C1B12">
      <w:pPr>
        <w:spacing w:before="19" w:line="220" w:lineRule="exact"/>
        <w:rPr>
          <w:sz w:val="22"/>
          <w:szCs w:val="22"/>
        </w:rPr>
      </w:pPr>
    </w:p>
    <w:p w:rsidR="009C1B12" w:rsidRDefault="006368DB">
      <w:pPr>
        <w:ind w:left="1172" w:right="121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Special</w:t>
      </w:r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B</w:t>
      </w:r>
      <w:r>
        <w:rPr>
          <w:rFonts w:ascii="Tahoma" w:eastAsia="Tahoma" w:hAnsi="Tahoma" w:cs="Tahoma"/>
          <w:b/>
          <w:sz w:val="28"/>
          <w:szCs w:val="28"/>
        </w:rPr>
        <w:t xml:space="preserve">ank </w:t>
      </w:r>
      <w:r>
        <w:rPr>
          <w:rFonts w:ascii="Tahoma" w:eastAsia="Tahoma" w:hAnsi="Tahoma" w:cs="Tahoma"/>
          <w:b/>
          <w:spacing w:val="-1"/>
          <w:sz w:val="28"/>
          <w:szCs w:val="28"/>
        </w:rPr>
        <w:t>G</w:t>
      </w:r>
      <w:r>
        <w:rPr>
          <w:rFonts w:ascii="Tahoma" w:eastAsia="Tahoma" w:hAnsi="Tahoma" w:cs="Tahoma"/>
          <w:b/>
          <w:sz w:val="28"/>
          <w:szCs w:val="28"/>
        </w:rPr>
        <w:t>u</w:t>
      </w:r>
      <w:r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ran</w:t>
      </w:r>
      <w:r>
        <w:rPr>
          <w:rFonts w:ascii="Tahoma" w:eastAsia="Tahoma" w:hAnsi="Tahoma" w:cs="Tahoma"/>
          <w:b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z w:val="28"/>
          <w:szCs w:val="28"/>
        </w:rPr>
        <w:t xml:space="preserve">e </w:t>
      </w:r>
      <w:r>
        <w:rPr>
          <w:rFonts w:ascii="Tahoma" w:eastAsia="Tahoma" w:hAnsi="Tahoma" w:cs="Tahoma"/>
          <w:b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sz w:val="28"/>
          <w:szCs w:val="28"/>
        </w:rPr>
        <w:t xml:space="preserve">r </w:t>
      </w:r>
      <w:r>
        <w:rPr>
          <w:rFonts w:ascii="Tahoma" w:eastAsia="Tahoma" w:hAnsi="Tahoma" w:cs="Tahoma"/>
          <w:b/>
          <w:spacing w:val="-2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r</w:t>
      </w:r>
      <w:r>
        <w:rPr>
          <w:rFonts w:ascii="Tahoma" w:eastAsia="Tahoma" w:hAnsi="Tahoma" w:cs="Tahoma"/>
          <w:b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spacing w:val="-4"/>
          <w:sz w:val="28"/>
          <w:szCs w:val="28"/>
        </w:rPr>
        <w:t>e</w:t>
      </w:r>
      <w:r>
        <w:rPr>
          <w:rFonts w:ascii="Tahoma" w:eastAsia="Tahoma" w:hAnsi="Tahoma" w:cs="Tahoma"/>
          <w:b/>
          <w:sz w:val="28"/>
          <w:szCs w:val="28"/>
        </w:rPr>
        <w:t>vo</w:t>
      </w:r>
      <w:r>
        <w:rPr>
          <w:rFonts w:ascii="Tahoma" w:eastAsia="Tahoma" w:hAnsi="Tahoma" w:cs="Tahoma"/>
          <w:b/>
          <w:spacing w:val="-1"/>
          <w:sz w:val="28"/>
          <w:szCs w:val="28"/>
        </w:rPr>
        <w:t>c</w:t>
      </w:r>
      <w:r>
        <w:rPr>
          <w:rFonts w:ascii="Tahoma" w:eastAsia="Tahoma" w:hAnsi="Tahoma" w:cs="Tahoma"/>
          <w:b/>
          <w:sz w:val="28"/>
          <w:szCs w:val="28"/>
        </w:rPr>
        <w:t>ab</w:t>
      </w:r>
      <w:r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sz w:val="28"/>
          <w:szCs w:val="28"/>
        </w:rPr>
        <w:t>e Stan</w:t>
      </w:r>
      <w:r>
        <w:rPr>
          <w:rFonts w:ascii="Tahoma" w:eastAsia="Tahoma" w:hAnsi="Tahoma" w:cs="Tahoma"/>
          <w:b/>
          <w:spacing w:val="-1"/>
          <w:sz w:val="28"/>
          <w:szCs w:val="28"/>
        </w:rPr>
        <w:t>d</w:t>
      </w:r>
      <w:r>
        <w:rPr>
          <w:rFonts w:ascii="Tahoma" w:eastAsia="Tahoma" w:hAnsi="Tahoma" w:cs="Tahoma"/>
          <w:b/>
          <w:sz w:val="28"/>
          <w:szCs w:val="28"/>
        </w:rPr>
        <w:t>by L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>
        <w:rPr>
          <w:rFonts w:ascii="Tahoma" w:eastAsia="Tahoma" w:hAnsi="Tahoma" w:cs="Tahoma"/>
          <w:b/>
          <w:sz w:val="28"/>
          <w:szCs w:val="28"/>
        </w:rPr>
        <w:t>ter</w:t>
      </w:r>
      <w:r>
        <w:rPr>
          <w:rFonts w:ascii="Tahoma" w:eastAsia="Tahoma" w:hAnsi="Tahoma" w:cs="Tahoma"/>
          <w:b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of Cr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z w:val="28"/>
          <w:szCs w:val="28"/>
        </w:rPr>
        <w:t>d</w:t>
      </w:r>
      <w:r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t</w:t>
      </w:r>
    </w:p>
    <w:p w:rsidR="009C1B12" w:rsidRDefault="006368DB">
      <w:pPr>
        <w:ind w:left="3568" w:right="3605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(For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t</w:t>
      </w:r>
      <w:r>
        <w:rPr>
          <w:rFonts w:ascii="Tahoma" w:eastAsia="Tahoma" w:hAnsi="Tahoma" w:cs="Tahoma"/>
          <w:b/>
          <w:spacing w:val="-2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nti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n M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y</w:t>
      </w:r>
      <w:r>
        <w:rPr>
          <w:rFonts w:ascii="Tahoma" w:eastAsia="Tahoma" w:hAnsi="Tahoma" w:cs="Tahoma"/>
          <w:b/>
          <w:sz w:val="22"/>
          <w:szCs w:val="22"/>
        </w:rPr>
        <w:t>, As A</w:t>
      </w:r>
      <w:r>
        <w:rPr>
          <w:rFonts w:ascii="Tahoma" w:eastAsia="Tahoma" w:hAnsi="Tahoma" w:cs="Tahoma"/>
          <w:b/>
          <w:spacing w:val="-2"/>
          <w:sz w:val="22"/>
          <w:szCs w:val="22"/>
        </w:rPr>
        <w:t>p</w:t>
      </w:r>
      <w:r>
        <w:rPr>
          <w:rFonts w:ascii="Tahoma" w:eastAsia="Tahoma" w:hAnsi="Tahoma" w:cs="Tahoma"/>
          <w:b/>
          <w:sz w:val="22"/>
          <w:szCs w:val="22"/>
        </w:rPr>
        <w:t>p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ab</w:t>
      </w:r>
      <w:r>
        <w:rPr>
          <w:rFonts w:ascii="Tahoma" w:eastAsia="Tahoma" w:hAnsi="Tahoma" w:cs="Tahoma"/>
          <w:b/>
          <w:spacing w:val="-2"/>
          <w:sz w:val="22"/>
          <w:szCs w:val="22"/>
        </w:rPr>
        <w:t>l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)</w:t>
      </w:r>
    </w:p>
    <w:p w:rsidR="009C1B12" w:rsidRDefault="009C1B12">
      <w:pPr>
        <w:spacing w:before="10" w:line="280" w:lineRule="exact"/>
        <w:rPr>
          <w:sz w:val="28"/>
          <w:szCs w:val="28"/>
        </w:rPr>
      </w:pPr>
    </w:p>
    <w:p w:rsidR="009C1B12" w:rsidRDefault="00F03D53">
      <w:pPr>
        <w:tabs>
          <w:tab w:val="left" w:pos="3500"/>
        </w:tabs>
        <w:spacing w:line="220" w:lineRule="exact"/>
        <w:ind w:left="980"/>
        <w:rPr>
          <w:rFonts w:ascii="Tahoma" w:eastAsia="Tahoma" w:hAnsi="Tahoma" w:cs="Tahoma"/>
        </w:rPr>
      </w:pPr>
      <w:r>
        <w:pict>
          <v:group id="_x0000_s1047" style="position:absolute;left:0;text-align:left;margin-left:2in;margin-top:23.25pt;width:54.45pt;height:0;z-index:-8461;mso-position-horizontal-relative:page" coordorigin="2880,465" coordsize="1089,0">
            <v:shape id="_x0000_s1048" style="position:absolute;left:2880;top:465;width:1089;height:0" coordorigin="2880,465" coordsize="1089,0" path="m2880,465r1090,e" filled="f" strokeweight=".22136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pacing w:val="-1"/>
          <w:w w:val="99"/>
          <w:position w:val="-1"/>
        </w:rPr>
        <w:t>T</w:t>
      </w:r>
      <w:r w:rsidR="006368DB">
        <w:rPr>
          <w:rFonts w:ascii="Tahoma" w:eastAsia="Tahoma" w:hAnsi="Tahoma" w:cs="Tahoma"/>
          <w:w w:val="99"/>
          <w:position w:val="-1"/>
        </w:rPr>
        <w:t>o</w:t>
      </w:r>
      <w:r w:rsidR="006368DB">
        <w:rPr>
          <w:rFonts w:ascii="Tahoma" w:eastAsia="Tahoma" w:hAnsi="Tahoma" w:cs="Tahoma"/>
          <w:position w:val="-1"/>
        </w:rPr>
        <w:t xml:space="preserve">       </w:t>
      </w:r>
      <w:r w:rsidR="006368DB">
        <w:rPr>
          <w:rFonts w:ascii="Tahoma" w:eastAsia="Tahoma" w:hAnsi="Tahoma" w:cs="Tahoma"/>
          <w:spacing w:val="-3"/>
          <w:position w:val="-1"/>
        </w:rPr>
        <w:t xml:space="preserve"> </w:t>
      </w:r>
      <w:r w:rsidR="006368DB">
        <w:rPr>
          <w:rFonts w:ascii="Tahoma" w:eastAsia="Tahoma" w:hAnsi="Tahoma" w:cs="Tahoma"/>
          <w:w w:val="99"/>
          <w:position w:val="-1"/>
        </w:rPr>
        <w:t>:</w:t>
      </w:r>
      <w:r w:rsidR="006368DB">
        <w:rPr>
          <w:rFonts w:ascii="Tahoma" w:eastAsia="Tahoma" w:hAnsi="Tahoma" w:cs="Tahoma"/>
          <w:position w:val="-1"/>
        </w:rPr>
        <w:t xml:space="preserve">         </w:t>
      </w:r>
      <w:r w:rsidR="006368DB">
        <w:rPr>
          <w:rFonts w:ascii="Tahoma" w:eastAsia="Tahoma" w:hAnsi="Tahoma" w:cs="Tahoma"/>
          <w:spacing w:val="26"/>
          <w:position w:val="-1"/>
        </w:rPr>
        <w:t xml:space="preserve"> </w:t>
      </w:r>
      <w:r w:rsidR="006368DB"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 w:rsidR="006368DB">
        <w:rPr>
          <w:rFonts w:ascii="Tahoma" w:eastAsia="Tahoma" w:hAnsi="Tahoma" w:cs="Tahoma"/>
          <w:position w:val="-1"/>
          <w:u w:val="single" w:color="000000"/>
        </w:rPr>
        <w:tab/>
      </w:r>
    </w:p>
    <w:p w:rsidR="009C1B12" w:rsidRDefault="009C1B12">
      <w:pPr>
        <w:spacing w:before="4" w:line="220" w:lineRule="exact"/>
        <w:rPr>
          <w:sz w:val="22"/>
          <w:szCs w:val="22"/>
        </w:rPr>
      </w:pPr>
    </w:p>
    <w:p w:rsidR="009C1B12" w:rsidRDefault="00F03D53">
      <w:pPr>
        <w:tabs>
          <w:tab w:val="left" w:pos="3500"/>
        </w:tabs>
        <w:spacing w:before="25" w:line="220" w:lineRule="exact"/>
        <w:ind w:left="980"/>
        <w:rPr>
          <w:rFonts w:ascii="Tahoma" w:eastAsia="Tahoma" w:hAnsi="Tahoma" w:cs="Tahoma"/>
        </w:rPr>
      </w:pPr>
      <w:r>
        <w:pict>
          <v:group id="_x0000_s1045" style="position:absolute;left:0;text-align:left;margin-left:2in;margin-top:24.5pt;width:54.45pt;height:0;z-index:-8460;mso-position-horizontal-relative:page" coordorigin="2880,490" coordsize="1089,0">
            <v:shape id="_x0000_s1046" style="position:absolute;left:2880;top:490;width:1089;height:0" coordorigin="2880,490" coordsize="1089,0" path="m2880,490r1090,e" filled="f" strokeweight=".22136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pacing w:val="-1"/>
          <w:w w:val="99"/>
          <w:position w:val="-1"/>
        </w:rPr>
        <w:t>D</w:t>
      </w:r>
      <w:r w:rsidR="006368DB">
        <w:rPr>
          <w:rFonts w:ascii="Tahoma" w:eastAsia="Tahoma" w:hAnsi="Tahoma" w:cs="Tahoma"/>
          <w:spacing w:val="1"/>
          <w:w w:val="99"/>
          <w:position w:val="-1"/>
        </w:rPr>
        <w:t>a</w:t>
      </w:r>
      <w:r w:rsidR="006368DB">
        <w:rPr>
          <w:rFonts w:ascii="Tahoma" w:eastAsia="Tahoma" w:hAnsi="Tahoma" w:cs="Tahoma"/>
          <w:w w:val="99"/>
          <w:position w:val="-1"/>
        </w:rPr>
        <w:t>te</w:t>
      </w:r>
      <w:r w:rsidR="006368DB">
        <w:rPr>
          <w:rFonts w:ascii="Tahoma" w:eastAsia="Tahoma" w:hAnsi="Tahoma" w:cs="Tahoma"/>
          <w:position w:val="-1"/>
        </w:rPr>
        <w:t xml:space="preserve">    </w:t>
      </w:r>
      <w:r w:rsidR="006368DB">
        <w:rPr>
          <w:rFonts w:ascii="Tahoma" w:eastAsia="Tahoma" w:hAnsi="Tahoma" w:cs="Tahoma"/>
          <w:spacing w:val="-4"/>
          <w:position w:val="-1"/>
        </w:rPr>
        <w:t xml:space="preserve"> </w:t>
      </w:r>
      <w:r w:rsidR="006368DB">
        <w:rPr>
          <w:rFonts w:ascii="Tahoma" w:eastAsia="Tahoma" w:hAnsi="Tahoma" w:cs="Tahoma"/>
          <w:w w:val="99"/>
          <w:position w:val="-1"/>
        </w:rPr>
        <w:t>:</w:t>
      </w:r>
      <w:r w:rsidR="006368DB">
        <w:rPr>
          <w:rFonts w:ascii="Tahoma" w:eastAsia="Tahoma" w:hAnsi="Tahoma" w:cs="Tahoma"/>
          <w:position w:val="-1"/>
        </w:rPr>
        <w:t xml:space="preserve">         </w:t>
      </w:r>
      <w:r w:rsidR="006368DB">
        <w:rPr>
          <w:rFonts w:ascii="Tahoma" w:eastAsia="Tahoma" w:hAnsi="Tahoma" w:cs="Tahoma"/>
          <w:spacing w:val="26"/>
          <w:position w:val="-1"/>
        </w:rPr>
        <w:t xml:space="preserve"> </w:t>
      </w:r>
      <w:r w:rsidR="006368DB"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 w:rsidR="006368DB">
        <w:rPr>
          <w:rFonts w:ascii="Tahoma" w:eastAsia="Tahoma" w:hAnsi="Tahoma" w:cs="Tahoma"/>
          <w:position w:val="-1"/>
          <w:u w:val="single" w:color="000000"/>
        </w:rPr>
        <w:tab/>
      </w:r>
    </w:p>
    <w:p w:rsidR="009C1B12" w:rsidRDefault="009C1B12">
      <w:pPr>
        <w:spacing w:line="200" w:lineRule="exact"/>
      </w:pPr>
    </w:p>
    <w:p w:rsidR="009C1B12" w:rsidRDefault="009C1B12">
      <w:pPr>
        <w:spacing w:before="6" w:line="260" w:lineRule="exact"/>
        <w:rPr>
          <w:sz w:val="26"/>
          <w:szCs w:val="26"/>
        </w:rPr>
      </w:pPr>
    </w:p>
    <w:p w:rsidR="009C1B12" w:rsidRDefault="006368DB">
      <w:pPr>
        <w:spacing w:before="25"/>
        <w:ind w:left="17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WH</w:t>
      </w:r>
      <w:r>
        <w:rPr>
          <w:rFonts w:ascii="Tahoma" w:eastAsia="Tahoma" w:hAnsi="Tahoma" w:cs="Tahoma"/>
          <w:spacing w:val="1"/>
        </w:rPr>
        <w:t>ERE</w:t>
      </w:r>
      <w:r>
        <w:rPr>
          <w:rFonts w:ascii="Tahoma" w:eastAsia="Tahoma" w:hAnsi="Tahoma" w:cs="Tahoma"/>
        </w:rPr>
        <w:t xml:space="preserve">AS, </w:t>
      </w:r>
      <w:r>
        <w:rPr>
          <w:rFonts w:ascii="Tahoma" w:eastAsia="Tahoma" w:hAnsi="Tahoma" w:cs="Tahoma"/>
          <w:u w:val="single" w:color="000000"/>
        </w:rPr>
        <w:t xml:space="preserve">                                                        </w:t>
      </w:r>
      <w:r>
        <w:rPr>
          <w:rFonts w:ascii="Tahoma" w:eastAsia="Tahoma" w:hAnsi="Tahoma" w:cs="Tahoma"/>
          <w:spacing w:val="52"/>
          <w:u w:val="single" w:color="000000"/>
        </w:rPr>
        <w:t xml:space="preserve"> 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prin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</w:p>
    <w:p w:rsidR="009C1B12" w:rsidRDefault="006368DB">
      <w:pPr>
        <w:spacing w:before="1"/>
        <w:ind w:left="98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proofErr w:type="gramEnd"/>
      <w:r>
        <w:rPr>
          <w:rFonts w:ascii="Tahoma" w:eastAsia="Tahoma" w:hAnsi="Tahoma" w:cs="Tahoma"/>
          <w:u w:val="single" w:color="000000"/>
        </w:rPr>
        <w:t xml:space="preserve">                              </w:t>
      </w:r>
      <w:r>
        <w:rPr>
          <w:rFonts w:ascii="Tahoma" w:eastAsia="Tahoma" w:hAnsi="Tahoma" w:cs="Tahoma"/>
          <w:spacing w:val="18"/>
          <w:u w:val="single" w:color="000000"/>
        </w:rPr>
        <w:t xml:space="preserve">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“the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ppli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”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8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</w:p>
    <w:p w:rsidR="009C1B12" w:rsidRDefault="006368DB">
      <w:pPr>
        <w:spacing w:line="240" w:lineRule="exact"/>
        <w:ind w:left="98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                </w:t>
      </w:r>
      <w:r>
        <w:rPr>
          <w:rFonts w:ascii="Tahoma" w:eastAsia="Tahoma" w:hAnsi="Tahoma" w:cs="Tahoma"/>
          <w:spacing w:val="11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proofErr w:type="gramStart"/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proofErr w:type="gramEnd"/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    </w:t>
      </w:r>
      <w:r>
        <w:rPr>
          <w:rFonts w:ascii="Tahoma" w:eastAsia="Tahoma" w:hAnsi="Tahoma" w:cs="Tahoma"/>
          <w:spacing w:val="5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x</w:t>
      </w:r>
      <w:r>
        <w:rPr>
          <w:rFonts w:ascii="Tahoma" w:eastAsia="Tahoma" w:hAnsi="Tahoma" w:cs="Tahoma"/>
          <w:spacing w:val="3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u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pply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position w:val="-1"/>
        </w:rPr>
        <w:t xml:space="preserve">f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         </w:t>
      </w:r>
      <w:r>
        <w:rPr>
          <w:rFonts w:ascii="Tahoma" w:eastAsia="Tahoma" w:hAnsi="Tahoma" w:cs="Tahoma"/>
          <w:spacing w:val="60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 xml:space="preserve">t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    </w:t>
      </w:r>
      <w:r>
        <w:rPr>
          <w:rFonts w:ascii="Tahoma" w:eastAsia="Tahoma" w:hAnsi="Tahoma" w:cs="Tahoma"/>
          <w:spacing w:val="60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</w:rPr>
        <w:t>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6368DB" w:rsidP="00DE4C16">
      <w:pPr>
        <w:ind w:left="980" w:right="111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W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ERE</w:t>
      </w:r>
      <w:r>
        <w:rPr>
          <w:rFonts w:ascii="Tahoma" w:eastAsia="Tahoma" w:hAnsi="Tahoma" w:cs="Tahoma"/>
        </w:rPr>
        <w:t>AS,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has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bee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stipula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ou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Contr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tor/S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ppli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 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rni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ou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Gu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Irr</w:t>
      </w:r>
      <w:r>
        <w:rPr>
          <w:rFonts w:ascii="Tahoma" w:eastAsia="Tahoma" w:hAnsi="Tahoma" w:cs="Tahoma"/>
          <w:spacing w:val="1"/>
        </w:rPr>
        <w:t>ev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oriz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obli</w:t>
      </w:r>
      <w:r>
        <w:rPr>
          <w:rFonts w:ascii="Tahoma" w:eastAsia="Tahoma" w:hAnsi="Tahoma" w:cs="Tahoma"/>
          <w:spacing w:val="1"/>
        </w:rPr>
        <w:t>ga</w:t>
      </w:r>
      <w:r>
        <w:rPr>
          <w:rFonts w:ascii="Tahoma" w:eastAsia="Tahoma" w:hAnsi="Tahoma" w:cs="Tahoma"/>
        </w:rPr>
        <w:t>tio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ord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wa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ppli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rom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man</w:t>
      </w:r>
      <w:r>
        <w:rPr>
          <w:rFonts w:ascii="Tahoma" w:eastAsia="Tahoma" w:hAnsi="Tahoma" w:cs="Tahoma"/>
          <w:spacing w:val="-1"/>
        </w:rPr>
        <w:t>uf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ring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3"/>
        </w:rPr>
        <w:t>w</w:t>
      </w:r>
      <w:r>
        <w:rPr>
          <w:rFonts w:ascii="Tahoma" w:eastAsia="Tahoma" w:hAnsi="Tahoma" w:cs="Tahoma"/>
        </w:rPr>
        <w:t>ill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 xml:space="preserve"> 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quired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co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c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t;</w:t>
      </w:r>
    </w:p>
    <w:p w:rsidR="009C1B12" w:rsidRDefault="009C1B12" w:rsidP="00DE4C16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DE4C16">
      <w:pPr>
        <w:ind w:left="980" w:right="1017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OW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ERE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af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7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sible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lf 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tor,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1"/>
        </w:rPr>
        <w:t>P</w:t>
      </w:r>
      <w:proofErr w:type="spellEnd"/>
      <w:r>
        <w:rPr>
          <w:rFonts w:ascii="Tahoma" w:eastAsia="Tahoma" w:hAnsi="Tahoma" w:cs="Tahoma"/>
          <w:b/>
          <w:u w:val="single" w:color="000000"/>
        </w:rPr>
        <w:t xml:space="preserve">                          </w:t>
      </w:r>
      <w:r>
        <w:rPr>
          <w:rFonts w:ascii="Tahoma" w:eastAsia="Tahoma" w:hAnsi="Tahoma" w:cs="Tahoma"/>
          <w:b/>
          <w:spacing w:val="54"/>
          <w:u w:val="single" w:color="000000"/>
        </w:rPr>
        <w:t xml:space="preserve"> 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</w:rPr>
        <w:t>pro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ortio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cu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 Price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pa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b/>
          <w:spacing w:val="2"/>
        </w:rPr>
        <w:t>u</w:t>
      </w:r>
      <w:r>
        <w:rPr>
          <w:rFonts w:ascii="Tahoma" w:eastAsia="Tahoma" w:hAnsi="Tahoma" w:cs="Tahoma"/>
          <w:b/>
        </w:rPr>
        <w:t>p</w:t>
      </w:r>
      <w:r>
        <w:rPr>
          <w:rFonts w:ascii="Tahoma" w:eastAsia="Tahoma" w:hAnsi="Tahoma" w:cs="Tahoma"/>
          <w:b/>
          <w:spacing w:val="1"/>
        </w:rPr>
        <w:t>o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you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1"/>
        </w:rPr>
        <w:t>f</w:t>
      </w:r>
      <w:r>
        <w:rPr>
          <w:rFonts w:ascii="Tahoma" w:eastAsia="Tahoma" w:hAnsi="Tahoma" w:cs="Tahoma"/>
          <w:b/>
        </w:rPr>
        <w:t>ir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3"/>
        </w:rPr>
        <w:t>w</w:t>
      </w:r>
      <w:r>
        <w:rPr>
          <w:rFonts w:ascii="Tahoma" w:eastAsia="Tahoma" w:hAnsi="Tahoma" w:cs="Tahoma"/>
          <w:b/>
        </w:rPr>
        <w:t>ri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ma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w</w:t>
      </w:r>
      <w:r>
        <w:rPr>
          <w:rFonts w:ascii="Tahoma" w:eastAsia="Tahoma" w:hAnsi="Tahoma" w:cs="Tahoma"/>
          <w:b/>
          <w:spacing w:val="3"/>
        </w:rPr>
        <w:t>i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2"/>
        </w:rPr>
        <w:t>h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u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cavil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or arg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,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>any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2"/>
        </w:rPr>
        <w:t>u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</w:rPr>
        <w:t>m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w</w:t>
      </w:r>
      <w:r>
        <w:rPr>
          <w:rFonts w:ascii="Tahoma" w:eastAsia="Tahoma" w:hAnsi="Tahoma" w:cs="Tahoma"/>
          <w:b/>
          <w:spacing w:val="3"/>
        </w:rPr>
        <w:t>i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2"/>
        </w:rPr>
        <w:t>h</w:t>
      </w:r>
      <w:r>
        <w:rPr>
          <w:rFonts w:ascii="Tahoma" w:eastAsia="Tahoma" w:hAnsi="Tahoma" w:cs="Tahoma"/>
          <w:b/>
        </w:rPr>
        <w:t>in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2"/>
        </w:rPr>
        <w:t>h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1"/>
        </w:rPr>
        <w:t>P</w:t>
      </w:r>
      <w:proofErr w:type="spellEnd"/>
      <w:r>
        <w:rPr>
          <w:rFonts w:ascii="Tahoma" w:eastAsia="Tahoma" w:hAnsi="Tahoma" w:cs="Tahoma"/>
          <w:b/>
          <w:u w:val="single" w:color="000000"/>
        </w:rPr>
        <w:t xml:space="preserve">                        </w:t>
      </w:r>
      <w:r>
        <w:rPr>
          <w:rFonts w:ascii="Tahoma" w:eastAsia="Tahoma" w:hAnsi="Tahoma" w:cs="Tahoma"/>
          <w:b/>
          <w:spacing w:val="54"/>
          <w:u w:val="single" w:color="000000"/>
        </w:rPr>
        <w:t xml:space="preserve"> </w:t>
      </w:r>
      <w:r>
        <w:rPr>
          <w:rFonts w:ascii="Tahoma" w:eastAsia="Tahoma" w:hAnsi="Tahoma" w:cs="Tahoma"/>
          <w:b/>
          <w:spacing w:val="1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 xml:space="preserve">ou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ding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grou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9C1B12" w:rsidRDefault="009C1B12" w:rsidP="00DE4C16">
      <w:pPr>
        <w:spacing w:before="6" w:line="240" w:lineRule="exact"/>
        <w:jc w:val="both"/>
        <w:rPr>
          <w:sz w:val="24"/>
          <w:szCs w:val="24"/>
        </w:rPr>
      </w:pPr>
    </w:p>
    <w:p w:rsidR="009C1B12" w:rsidRDefault="006368DB" w:rsidP="00DE4C16">
      <w:pPr>
        <w:spacing w:line="233" w:lineRule="auto"/>
        <w:ind w:left="980" w:right="1559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ff</w:t>
      </w:r>
      <w:r>
        <w:rPr>
          <w:rFonts w:ascii="Tahoma" w:eastAsia="Tahoma" w:hAnsi="Tahoma" w:cs="Tahoma"/>
        </w:rPr>
        <w:t>irm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ee/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dby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ppl</w:t>
      </w:r>
      <w:r>
        <w:rPr>
          <w:rFonts w:ascii="Tahoma" w:eastAsia="Tahoma" w:hAnsi="Tahoma" w:cs="Tahoma"/>
          <w:spacing w:val="9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 xml:space="preserve">is </w:t>
      </w:r>
      <w:r>
        <w:rPr>
          <w:rFonts w:ascii="Tahoma" w:eastAsia="Tahoma" w:hAnsi="Tahoma" w:cs="Tahoma"/>
          <w:w w:val="94"/>
          <w:sz w:val="21"/>
          <w:szCs w:val="21"/>
        </w:rPr>
        <w:t>irr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ble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we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man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nuf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ring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wa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goods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ppli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ro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tor/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ppli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r.</w:t>
      </w:r>
    </w:p>
    <w:p w:rsidR="009C1B12" w:rsidRDefault="009C1B12" w:rsidP="00DE4C16">
      <w:pPr>
        <w:spacing w:before="3" w:line="240" w:lineRule="exact"/>
        <w:jc w:val="both"/>
        <w:rPr>
          <w:sz w:val="24"/>
          <w:szCs w:val="24"/>
        </w:rPr>
      </w:pPr>
    </w:p>
    <w:p w:rsidR="009C1B12" w:rsidRDefault="006368DB" w:rsidP="00DE4C16">
      <w:pPr>
        <w:ind w:left="980" w:right="137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sity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y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6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rom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tor/S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ppli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4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ore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d.</w:t>
      </w:r>
    </w:p>
    <w:p w:rsidR="009C1B12" w:rsidRDefault="009C1B12" w:rsidP="00DE4C16">
      <w:pPr>
        <w:spacing w:line="240" w:lineRule="exact"/>
        <w:jc w:val="both"/>
        <w:rPr>
          <w:sz w:val="24"/>
          <w:szCs w:val="24"/>
        </w:rPr>
      </w:pPr>
    </w:p>
    <w:p w:rsidR="009C1B12" w:rsidRDefault="006368DB" w:rsidP="00DE4C16">
      <w:pPr>
        <w:ind w:left="980" w:right="104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he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odi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 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doc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9"/>
        </w:rPr>
        <w:t>t</w:t>
      </w:r>
      <w:r>
        <w:rPr>
          <w:rFonts w:ascii="Tahoma" w:eastAsia="Tahoma" w:hAnsi="Tahoma" w:cs="Tahoma"/>
          <w:spacing w:val="1"/>
        </w:rPr>
        <w:t>wee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ou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 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Contr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wa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rom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bili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otice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9C1B12" w:rsidRDefault="009C1B12" w:rsidP="00DE4C16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DE4C16">
      <w:pPr>
        <w:ind w:left="170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til </w:t>
      </w:r>
      <w:r>
        <w:rPr>
          <w:rFonts w:ascii="Tahoma" w:eastAsia="Tahoma" w:hAnsi="Tahoma" w:cs="Tahoma"/>
          <w:u w:val="single" w:color="000000"/>
        </w:rPr>
        <w:t xml:space="preserve">                                                  </w:t>
      </w:r>
      <w:r>
        <w:rPr>
          <w:rFonts w:ascii="Tahoma" w:eastAsia="Tahoma" w:hAnsi="Tahoma" w:cs="Tahoma"/>
          <w:spacing w:val="58"/>
          <w:u w:val="single" w:color="000000"/>
        </w:rPr>
        <w:t xml:space="preserve"> 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0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(1)</w:t>
      </w:r>
    </w:p>
    <w:p w:rsidR="009C1B12" w:rsidRDefault="006368DB" w:rsidP="00DE4C16">
      <w:pPr>
        <w:spacing w:before="1"/>
        <w:ind w:left="980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r</w:t>
      </w:r>
      <w:proofErr w:type="gram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r.</w:t>
      </w:r>
    </w:p>
    <w:p w:rsidR="009C1B12" w:rsidRDefault="009C1B12">
      <w:pPr>
        <w:spacing w:before="11" w:line="240" w:lineRule="exact"/>
        <w:rPr>
          <w:sz w:val="24"/>
          <w:szCs w:val="24"/>
        </w:rPr>
      </w:pPr>
    </w:p>
    <w:p w:rsidR="009C1B12" w:rsidRDefault="006368DB">
      <w:pPr>
        <w:spacing w:line="220" w:lineRule="exact"/>
        <w:ind w:left="98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SI</w:t>
      </w:r>
      <w:r>
        <w:rPr>
          <w:rFonts w:ascii="Tahoma" w:eastAsia="Tahoma" w:hAnsi="Tahoma" w:cs="Tahoma"/>
          <w:spacing w:val="1"/>
          <w:position w:val="-1"/>
        </w:rPr>
        <w:t>G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SE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>O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1"/>
          <w:position w:val="-1"/>
        </w:rPr>
        <w:t xml:space="preserve"> GU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R</w:t>
      </w:r>
      <w:r>
        <w:rPr>
          <w:rFonts w:ascii="Tahoma" w:eastAsia="Tahoma" w:hAnsi="Tahoma" w:cs="Tahoma"/>
          <w:spacing w:val="3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NT</w:t>
      </w:r>
      <w:r>
        <w:rPr>
          <w:rFonts w:ascii="Tahoma" w:eastAsia="Tahoma" w:hAnsi="Tahoma" w:cs="Tahoma"/>
          <w:position w:val="-1"/>
        </w:rPr>
        <w:t>OR</w:t>
      </w:r>
    </w:p>
    <w:p w:rsidR="009C1B12" w:rsidRDefault="009C1B12">
      <w:pPr>
        <w:spacing w:before="4" w:line="220" w:lineRule="exact"/>
        <w:rPr>
          <w:sz w:val="22"/>
          <w:szCs w:val="22"/>
        </w:rPr>
      </w:pPr>
    </w:p>
    <w:p w:rsidR="009C1B12" w:rsidRDefault="00F03D53">
      <w:pPr>
        <w:spacing w:before="25" w:line="479" w:lineRule="auto"/>
        <w:ind w:left="980" w:right="8967"/>
        <w:rPr>
          <w:rFonts w:ascii="Tahoma" w:eastAsia="Tahoma" w:hAnsi="Tahoma" w:cs="Tahoma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pict>
          <v:group id="_x0000_s1040" style="position:absolute;left:0;text-align:left;margin-left:66.35pt;margin-top:-23.6pt;width:479.5pt;height:74.05pt;z-index:-8462;mso-position-horizontal-relative:page" coordorigin="1327,-472" coordsize="9590,1481">
            <v:shape id="_x0000_s1044" style="position:absolute;left:1337;top:-462;width:9568;height:0" coordorigin="1337,-462" coordsize="9568,0" path="m1337,-462r9569,e" filled="f" strokeweight=".20464mm">
              <v:path arrowok="t"/>
            </v:shape>
            <v:shape id="_x0000_s1043" style="position:absolute;left:1332;top:-467;width:0;height:1469" coordorigin="1332,-467" coordsize="0,1469" path="m1332,-467r,1470e" filled="f" strokeweight=".58pt">
              <v:path arrowok="t"/>
            </v:shape>
            <v:shape id="_x0000_s1042" style="position:absolute;left:1337;top:998;width:9568;height:0" coordorigin="1337,998" coordsize="9568,0" path="m1337,998r9569,e" filled="f" strokeweight=".20464mm">
              <v:path arrowok="t"/>
            </v:shape>
            <v:shape id="_x0000_s1041" style="position:absolute;left:10910;top:-467;width:0;height:1469" coordorigin="10910,-467" coordsize="0,1469" path="m10910,-467r,1470e" filled="f" strokeweight=".58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AME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OF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</w:rPr>
        <w:t>B</w:t>
      </w:r>
      <w:r w:rsidR="006368DB">
        <w:rPr>
          <w:rFonts w:ascii="Tahoma" w:eastAsia="Tahoma" w:hAnsi="Tahoma" w:cs="Tahoma"/>
          <w:spacing w:val="2"/>
        </w:rPr>
        <w:t>A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K AD</w:t>
      </w:r>
      <w:r w:rsidR="006368DB">
        <w:rPr>
          <w:rFonts w:ascii="Tahoma" w:eastAsia="Tahoma" w:hAnsi="Tahoma" w:cs="Tahoma"/>
          <w:spacing w:val="-1"/>
        </w:rPr>
        <w:t>D</w:t>
      </w:r>
      <w:r w:rsidR="006368DB">
        <w:rPr>
          <w:rFonts w:ascii="Tahoma" w:eastAsia="Tahoma" w:hAnsi="Tahoma" w:cs="Tahoma"/>
          <w:spacing w:val="1"/>
        </w:rPr>
        <w:t>RE</w:t>
      </w:r>
      <w:r w:rsidR="006368DB">
        <w:rPr>
          <w:rFonts w:ascii="Tahoma" w:eastAsia="Tahoma" w:hAnsi="Tahoma" w:cs="Tahoma"/>
        </w:rPr>
        <w:t>SS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F03D53">
      <w:pPr>
        <w:spacing w:before="4"/>
        <w:ind w:left="1770" w:right="963" w:firstLine="7091"/>
        <w:rPr>
          <w:rFonts w:ascii="Tahoma" w:eastAsia="Tahoma" w:hAnsi="Tahoma" w:cs="Tahoma"/>
          <w:sz w:val="32"/>
          <w:szCs w:val="32"/>
        </w:rPr>
      </w:pPr>
      <w:r>
        <w:pict>
          <v:group id="_x0000_s1038" style="position:absolute;left:0;text-align:left;margin-left:37.4pt;margin-top:100pt;width:544.2pt;height:0;z-index:-8459;mso-position-horizontal-relative:page;mso-position-vertical-relative:page" coordorigin="748,2000" coordsize="10884,0">
            <v:shape id="_x0000_s1039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70.6pt;margin-top:53.9pt;width:471pt;height:0;z-index:-8458;mso-position-horizontal-relative:page" coordorigin="1412,1078" coordsize="9420,0">
            <v:shape id="_x0000_s1037" style="position:absolute;left:1412;top:1078;width:9420;height:0" coordorigin="1412,1078" coordsize="9420,0" path="m1412,1078r9419,e" filled="f" strokeweight="1.54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b/>
          <w:sz w:val="32"/>
          <w:szCs w:val="32"/>
        </w:rPr>
        <w:t>Ann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z w:val="32"/>
          <w:szCs w:val="32"/>
        </w:rPr>
        <w:t>x</w:t>
      </w:r>
      <w:r w:rsidR="006368DB"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X</w:t>
      </w:r>
      <w:r w:rsidR="006368DB">
        <w:rPr>
          <w:rFonts w:ascii="Tahoma" w:eastAsia="Tahoma" w:hAnsi="Tahoma" w:cs="Tahoma"/>
          <w:b/>
          <w:sz w:val="32"/>
          <w:szCs w:val="32"/>
        </w:rPr>
        <w:t>I Form</w:t>
      </w:r>
      <w:r w:rsidR="006368DB">
        <w:rPr>
          <w:rFonts w:ascii="Tahoma" w:eastAsia="Tahoma" w:hAnsi="Tahoma" w:cs="Tahoma"/>
          <w:b/>
          <w:spacing w:val="-8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z w:val="32"/>
          <w:szCs w:val="32"/>
        </w:rPr>
        <w:t>of</w:t>
      </w:r>
      <w:r w:rsidR="006368DB">
        <w:rPr>
          <w:rFonts w:ascii="Tahoma" w:eastAsia="Tahoma" w:hAnsi="Tahoma" w:cs="Tahoma"/>
          <w:b/>
          <w:spacing w:val="-1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z w:val="32"/>
          <w:szCs w:val="32"/>
        </w:rPr>
        <w:t>Perfo</w:t>
      </w:r>
      <w:r w:rsidR="006368DB">
        <w:rPr>
          <w:rFonts w:ascii="Tahoma" w:eastAsia="Tahoma" w:hAnsi="Tahoma" w:cs="Tahoma"/>
          <w:b/>
          <w:spacing w:val="3"/>
          <w:sz w:val="32"/>
          <w:szCs w:val="32"/>
        </w:rPr>
        <w:t>r</w:t>
      </w:r>
      <w:r w:rsidR="006368DB">
        <w:rPr>
          <w:rFonts w:ascii="Tahoma" w:eastAsia="Tahoma" w:hAnsi="Tahoma" w:cs="Tahoma"/>
          <w:b/>
          <w:sz w:val="32"/>
          <w:szCs w:val="32"/>
        </w:rPr>
        <w:t>m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a</w:t>
      </w:r>
      <w:r w:rsidR="006368DB">
        <w:rPr>
          <w:rFonts w:ascii="Tahoma" w:eastAsia="Tahoma" w:hAnsi="Tahoma" w:cs="Tahoma"/>
          <w:b/>
          <w:sz w:val="32"/>
          <w:szCs w:val="32"/>
        </w:rPr>
        <w:t>nce</w:t>
      </w:r>
      <w:r w:rsidR="006368DB">
        <w:rPr>
          <w:rFonts w:ascii="Tahoma" w:eastAsia="Tahoma" w:hAnsi="Tahoma" w:cs="Tahoma"/>
          <w:b/>
          <w:spacing w:val="-21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S</w:t>
      </w:r>
      <w:r w:rsidR="006368DB">
        <w:rPr>
          <w:rFonts w:ascii="Tahoma" w:eastAsia="Tahoma" w:hAnsi="Tahoma" w:cs="Tahoma"/>
          <w:b/>
          <w:sz w:val="32"/>
          <w:szCs w:val="32"/>
        </w:rPr>
        <w:t>ecur</w:t>
      </w:r>
      <w:r w:rsidR="006368DB">
        <w:rPr>
          <w:rFonts w:ascii="Tahoma" w:eastAsia="Tahoma" w:hAnsi="Tahoma" w:cs="Tahoma"/>
          <w:b/>
          <w:spacing w:val="2"/>
          <w:sz w:val="32"/>
          <w:szCs w:val="32"/>
        </w:rPr>
        <w:t>i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t</w:t>
      </w:r>
      <w:r w:rsidR="006368DB">
        <w:rPr>
          <w:rFonts w:ascii="Tahoma" w:eastAsia="Tahoma" w:hAnsi="Tahoma" w:cs="Tahoma"/>
          <w:b/>
          <w:sz w:val="32"/>
          <w:szCs w:val="32"/>
        </w:rPr>
        <w:t>y</w:t>
      </w:r>
      <w:r w:rsidR="006368DB">
        <w:rPr>
          <w:rFonts w:ascii="Tahoma" w:eastAsia="Tahoma" w:hAnsi="Tahoma" w:cs="Tahoma"/>
          <w:b/>
          <w:spacing w:val="-13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z w:val="32"/>
          <w:szCs w:val="32"/>
        </w:rPr>
        <w:t>(</w:t>
      </w:r>
      <w:r w:rsidR="006368DB">
        <w:rPr>
          <w:rFonts w:ascii="Tahoma" w:eastAsia="Tahoma" w:hAnsi="Tahoma" w:cs="Tahoma"/>
          <w:b/>
          <w:spacing w:val="-2"/>
          <w:sz w:val="32"/>
          <w:szCs w:val="32"/>
        </w:rPr>
        <w:t>B</w:t>
      </w:r>
      <w:r w:rsidR="006368DB">
        <w:rPr>
          <w:rFonts w:ascii="Tahoma" w:eastAsia="Tahoma" w:hAnsi="Tahoma" w:cs="Tahoma"/>
          <w:b/>
          <w:sz w:val="32"/>
          <w:szCs w:val="32"/>
        </w:rPr>
        <w:t>ank</w:t>
      </w:r>
      <w:r w:rsidR="006368DB">
        <w:rPr>
          <w:rFonts w:ascii="Tahoma" w:eastAsia="Tahoma" w:hAnsi="Tahoma" w:cs="Tahoma"/>
          <w:b/>
          <w:spacing w:val="-7"/>
          <w:sz w:val="32"/>
          <w:szCs w:val="32"/>
        </w:rPr>
        <w:t xml:space="preserve"> </w:t>
      </w:r>
      <w:r w:rsidR="006368DB">
        <w:rPr>
          <w:rFonts w:ascii="Tahoma" w:eastAsia="Tahoma" w:hAnsi="Tahoma" w:cs="Tahoma"/>
          <w:b/>
          <w:sz w:val="32"/>
          <w:szCs w:val="32"/>
        </w:rPr>
        <w:t>Gua</w:t>
      </w:r>
      <w:r w:rsidR="006368DB">
        <w:rPr>
          <w:rFonts w:ascii="Tahoma" w:eastAsia="Tahoma" w:hAnsi="Tahoma" w:cs="Tahoma"/>
          <w:b/>
          <w:spacing w:val="1"/>
          <w:sz w:val="32"/>
          <w:szCs w:val="32"/>
        </w:rPr>
        <w:t>r</w:t>
      </w:r>
      <w:r w:rsidR="006368DB">
        <w:rPr>
          <w:rFonts w:ascii="Tahoma" w:eastAsia="Tahoma" w:hAnsi="Tahoma" w:cs="Tahoma"/>
          <w:b/>
          <w:spacing w:val="3"/>
          <w:sz w:val="32"/>
          <w:szCs w:val="32"/>
        </w:rPr>
        <w:t>a</w:t>
      </w:r>
      <w:r w:rsidR="006368DB">
        <w:rPr>
          <w:rFonts w:ascii="Tahoma" w:eastAsia="Tahoma" w:hAnsi="Tahoma" w:cs="Tahoma"/>
          <w:b/>
          <w:sz w:val="32"/>
          <w:szCs w:val="32"/>
        </w:rPr>
        <w:t>n</w:t>
      </w:r>
      <w:r w:rsidR="006368DB">
        <w:rPr>
          <w:rFonts w:ascii="Tahoma" w:eastAsia="Tahoma" w:hAnsi="Tahoma" w:cs="Tahoma"/>
          <w:b/>
          <w:spacing w:val="-1"/>
          <w:sz w:val="32"/>
          <w:szCs w:val="32"/>
        </w:rPr>
        <w:t>t</w:t>
      </w:r>
      <w:r w:rsidR="006368DB">
        <w:rPr>
          <w:rFonts w:ascii="Tahoma" w:eastAsia="Tahoma" w:hAnsi="Tahoma" w:cs="Tahoma"/>
          <w:b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pacing w:val="2"/>
          <w:sz w:val="32"/>
          <w:szCs w:val="32"/>
        </w:rPr>
        <w:t>e</w:t>
      </w:r>
      <w:r w:rsidR="006368DB">
        <w:rPr>
          <w:rFonts w:ascii="Tahoma" w:eastAsia="Tahoma" w:hAnsi="Tahoma" w:cs="Tahoma"/>
          <w:b/>
          <w:sz w:val="32"/>
          <w:szCs w:val="32"/>
        </w:rPr>
        <w:t>)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0B45AB" w:rsidRDefault="006368DB">
      <w:pPr>
        <w:tabs>
          <w:tab w:val="left" w:pos="1700"/>
        </w:tabs>
        <w:spacing w:before="19"/>
        <w:ind w:left="2420" w:right="1114" w:hanging="144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ab/>
        <w:t xml:space="preserve">:       </w:t>
      </w:r>
      <w:r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 w:rsidR="00AC7498">
        <w:rPr>
          <w:rFonts w:ascii="Tahoma" w:eastAsia="Tahoma" w:hAnsi="Tahoma" w:cs="Tahoma"/>
          <w:b/>
          <w:sz w:val="24"/>
          <w:szCs w:val="24"/>
        </w:rPr>
        <w:t>Philippine Statistics Authority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(</w:t>
      </w:r>
      <w:r w:rsidR="00F2190E">
        <w:rPr>
          <w:rFonts w:ascii="Tahoma" w:eastAsia="Tahoma" w:hAnsi="Tahoma" w:cs="Tahoma"/>
          <w:b/>
          <w:sz w:val="24"/>
          <w:szCs w:val="24"/>
        </w:rPr>
        <w:t>PSA</w:t>
      </w:r>
      <w:r>
        <w:rPr>
          <w:rFonts w:ascii="Tahoma" w:eastAsia="Tahoma" w:hAnsi="Tahoma" w:cs="Tahoma"/>
          <w:b/>
          <w:sz w:val="24"/>
          <w:szCs w:val="24"/>
        </w:rPr>
        <w:t>)</w:t>
      </w:r>
    </w:p>
    <w:p w:rsidR="009C1B12" w:rsidRDefault="000B45AB">
      <w:pPr>
        <w:tabs>
          <w:tab w:val="left" w:pos="1700"/>
        </w:tabs>
        <w:spacing w:before="19"/>
        <w:ind w:left="2420" w:right="1114" w:hanging="14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  <w:t>17</w:t>
      </w:r>
      <w:r w:rsidRPr="000B45AB">
        <w:rPr>
          <w:rFonts w:ascii="Tahoma" w:eastAsia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sz w:val="24"/>
          <w:szCs w:val="24"/>
        </w:rPr>
        <w:t xml:space="preserve"> Floor,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Cyberpod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Centris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Three, Eton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Centris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, EDSA</w:t>
      </w:r>
      <w:r w:rsidR="006368DB">
        <w:rPr>
          <w:rFonts w:ascii="Tahoma" w:eastAsia="Tahoma" w:hAnsi="Tahoma" w:cs="Tahoma"/>
          <w:b/>
          <w:sz w:val="24"/>
          <w:szCs w:val="24"/>
        </w:rPr>
        <w:t>,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proofErr w:type="spellStart"/>
      <w:r w:rsidR="006368DB">
        <w:rPr>
          <w:rFonts w:ascii="Tahoma" w:eastAsia="Tahoma" w:hAnsi="Tahoma" w:cs="Tahoma"/>
          <w:b/>
          <w:spacing w:val="3"/>
          <w:sz w:val="24"/>
          <w:szCs w:val="24"/>
        </w:rPr>
        <w:t>D</w:t>
      </w:r>
      <w:r w:rsidR="006368DB">
        <w:rPr>
          <w:rFonts w:ascii="Tahoma" w:eastAsia="Tahoma" w:hAnsi="Tahoma" w:cs="Tahoma"/>
          <w:b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 w:rsidR="006368DB">
        <w:rPr>
          <w:rFonts w:ascii="Tahoma" w:eastAsia="Tahoma" w:hAnsi="Tahoma" w:cs="Tahoma"/>
          <w:b/>
          <w:spacing w:val="2"/>
          <w:sz w:val="24"/>
          <w:szCs w:val="24"/>
        </w:rPr>
        <w:t>i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 w:rsidR="006368DB">
        <w:rPr>
          <w:rFonts w:ascii="Tahoma" w:eastAsia="Tahoma" w:hAnsi="Tahoma" w:cs="Tahoma"/>
          <w:b/>
          <w:sz w:val="24"/>
          <w:szCs w:val="24"/>
        </w:rPr>
        <w:t>an</w:t>
      </w:r>
      <w:proofErr w:type="spellEnd"/>
      <w:r w:rsidR="006368DB">
        <w:rPr>
          <w:rFonts w:ascii="Tahoma" w:eastAsia="Tahoma" w:hAnsi="Tahoma" w:cs="Tahoma"/>
          <w:b/>
          <w:sz w:val="24"/>
          <w:szCs w:val="24"/>
        </w:rPr>
        <w:t>,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b/>
          <w:sz w:val="24"/>
          <w:szCs w:val="24"/>
        </w:rPr>
        <w:t>Qu</w: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 w:rsidR="006368DB">
        <w:rPr>
          <w:rFonts w:ascii="Tahoma" w:eastAsia="Tahoma" w:hAnsi="Tahoma" w:cs="Tahoma"/>
          <w:b/>
          <w:spacing w:val="1"/>
          <w:sz w:val="24"/>
          <w:szCs w:val="24"/>
        </w:rPr>
        <w:t>z</w:t>
      </w:r>
      <w:r w:rsidR="006368DB">
        <w:rPr>
          <w:rFonts w:ascii="Tahoma" w:eastAsia="Tahoma" w:hAnsi="Tahoma" w:cs="Tahoma"/>
          <w:b/>
          <w:sz w:val="24"/>
          <w:szCs w:val="24"/>
        </w:rPr>
        <w:t>on City</w:t>
      </w:r>
    </w:p>
    <w:p w:rsidR="009C1B12" w:rsidRDefault="009C1B12">
      <w:pPr>
        <w:spacing w:before="10" w:line="280" w:lineRule="exact"/>
        <w:rPr>
          <w:sz w:val="28"/>
          <w:szCs w:val="28"/>
        </w:rPr>
      </w:pPr>
    </w:p>
    <w:p w:rsidR="009C1B12" w:rsidRDefault="006368DB" w:rsidP="00DE4C16">
      <w:pPr>
        <w:spacing w:line="228" w:lineRule="auto"/>
        <w:ind w:left="980" w:right="1088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WH</w:t>
      </w:r>
      <w:r>
        <w:rPr>
          <w:rFonts w:ascii="Tahoma" w:eastAsia="Tahoma" w:hAnsi="Tahoma" w:cs="Tahoma"/>
          <w:spacing w:val="1"/>
        </w:rPr>
        <w:t>ERE</w:t>
      </w:r>
      <w:r>
        <w:rPr>
          <w:rFonts w:ascii="Tahoma" w:eastAsia="Tahoma" w:hAnsi="Tahoma" w:cs="Tahoma"/>
        </w:rPr>
        <w:t>AS,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[inse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me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dd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re</w:t>
      </w:r>
      <w:r>
        <w:rPr>
          <w:rFonts w:ascii="Tahoma" w:eastAsia="Tahoma" w:hAnsi="Tahoma" w:cs="Tahoma"/>
          <w:w w:val="94"/>
          <w:sz w:val="21"/>
          <w:szCs w:val="21"/>
        </w:rPr>
        <w:t>ss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ppl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r]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(he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“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ppli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”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rsu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Contr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[I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sert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m</w:t>
      </w:r>
      <w:r>
        <w:rPr>
          <w:rFonts w:ascii="Tahoma" w:eastAsia="Tahoma" w:hAnsi="Tahoma" w:cs="Tahoma"/>
          <w:w w:val="94"/>
          <w:sz w:val="21"/>
          <w:szCs w:val="21"/>
        </w:rPr>
        <w:t>b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r]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[inse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]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[inse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me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of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bri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f 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rip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]</w:t>
      </w:r>
      <w:r>
        <w:rPr>
          <w:rFonts w:ascii="Tahoma" w:eastAsia="Tahoma" w:hAnsi="Tahoma" w:cs="Tahoma"/>
          <w:spacing w:val="1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(he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“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”</w:t>
      </w:r>
      <w:r>
        <w:rPr>
          <w:rFonts w:ascii="Tahoma" w:eastAsia="Tahoma" w:hAnsi="Tahoma" w:cs="Tahoma"/>
          <w:spacing w:val="3"/>
        </w:rPr>
        <w:t>)</w:t>
      </w:r>
      <w:r>
        <w:rPr>
          <w:rFonts w:ascii="Tahoma" w:eastAsia="Tahoma" w:hAnsi="Tahoma" w:cs="Tahoma"/>
        </w:rPr>
        <w:t>;</w:t>
      </w:r>
    </w:p>
    <w:p w:rsidR="009C1B12" w:rsidRDefault="009C1B12" w:rsidP="00DE4C16">
      <w:pPr>
        <w:spacing w:before="4" w:line="240" w:lineRule="exact"/>
        <w:jc w:val="both"/>
        <w:rPr>
          <w:sz w:val="24"/>
          <w:szCs w:val="24"/>
        </w:rPr>
      </w:pPr>
    </w:p>
    <w:p w:rsidR="009C1B12" w:rsidRDefault="006368DB" w:rsidP="00DE4C16">
      <w:pPr>
        <w:ind w:left="980" w:right="106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W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ERE</w:t>
      </w:r>
      <w:r>
        <w:rPr>
          <w:rFonts w:ascii="Tahoma" w:eastAsia="Tahoma" w:hAnsi="Tahoma" w:cs="Tahoma"/>
        </w:rPr>
        <w:t>AS,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has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bee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stipula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ou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Contr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ppli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rni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ou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 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Gu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iz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se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>r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t;</w:t>
      </w:r>
    </w:p>
    <w:p w:rsidR="009C1B12" w:rsidRDefault="009C1B12" w:rsidP="00DE4C16">
      <w:pPr>
        <w:spacing w:before="1" w:line="240" w:lineRule="exact"/>
        <w:jc w:val="both"/>
        <w:rPr>
          <w:sz w:val="24"/>
          <w:szCs w:val="24"/>
        </w:rPr>
      </w:pPr>
    </w:p>
    <w:p w:rsidR="009C1B12" w:rsidRDefault="006368DB" w:rsidP="00DE4C16">
      <w:pPr>
        <w:ind w:left="170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W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ERE</w:t>
      </w:r>
      <w:r>
        <w:rPr>
          <w:rFonts w:ascii="Tahoma" w:eastAsia="Tahoma" w:hAnsi="Tahoma" w:cs="Tahoma"/>
        </w:rPr>
        <w:t>AS,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give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ppli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s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 B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Gu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;</w:t>
      </w:r>
    </w:p>
    <w:p w:rsidR="009C1B12" w:rsidRDefault="009C1B12" w:rsidP="00DE4C16">
      <w:pPr>
        <w:spacing w:before="6" w:line="240" w:lineRule="exact"/>
        <w:jc w:val="both"/>
        <w:rPr>
          <w:sz w:val="24"/>
          <w:szCs w:val="24"/>
        </w:rPr>
      </w:pPr>
    </w:p>
    <w:p w:rsidR="009C1B12" w:rsidRDefault="006368DB" w:rsidP="00DE4C16">
      <w:pPr>
        <w:spacing w:line="234" w:lineRule="auto"/>
        <w:ind w:left="980" w:right="101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OW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ERE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af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sible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lf 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ppli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  <w:u w:val="single" w:color="000000"/>
        </w:rPr>
        <w:t>[i</w:t>
      </w:r>
      <w:r>
        <w:rPr>
          <w:rFonts w:ascii="Tahoma" w:eastAsia="Tahoma" w:hAnsi="Tahoma" w:cs="Tahoma"/>
          <w:spacing w:val="2"/>
          <w:w w:val="94"/>
          <w:sz w:val="21"/>
          <w:szCs w:val="21"/>
          <w:u w:val="single" w:color="000000"/>
        </w:rPr>
        <w:t>n</w:t>
      </w:r>
      <w:r>
        <w:rPr>
          <w:rFonts w:ascii="Tahoma" w:eastAsia="Tahoma" w:hAnsi="Tahoma" w:cs="Tahoma"/>
          <w:w w:val="94"/>
          <w:sz w:val="21"/>
          <w:szCs w:val="21"/>
          <w:u w:val="single" w:color="000000"/>
        </w:rPr>
        <w:t>sert</w:t>
      </w:r>
      <w:r>
        <w:rPr>
          <w:rFonts w:ascii="Tahoma" w:eastAsia="Tahoma" w:hAnsi="Tahoma" w:cs="Tahoma"/>
          <w:spacing w:val="4"/>
          <w:w w:val="94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  <w:u w:val="single" w:color="000000"/>
        </w:rPr>
        <w:t>a</w:t>
      </w:r>
      <w:r>
        <w:rPr>
          <w:rFonts w:ascii="Tahoma" w:eastAsia="Tahoma" w:hAnsi="Tahoma" w:cs="Tahoma"/>
          <w:w w:val="94"/>
          <w:sz w:val="21"/>
          <w:szCs w:val="21"/>
          <w:u w:val="single" w:color="000000"/>
        </w:rPr>
        <w:t>mo</w:t>
      </w:r>
      <w:r>
        <w:rPr>
          <w:rFonts w:ascii="Tahoma" w:eastAsia="Tahoma" w:hAnsi="Tahoma" w:cs="Tahoma"/>
          <w:spacing w:val="-1"/>
          <w:w w:val="94"/>
          <w:sz w:val="21"/>
          <w:szCs w:val="21"/>
          <w:u w:val="single" w:color="000000"/>
        </w:rPr>
        <w:t>un</w:t>
      </w:r>
      <w:r>
        <w:rPr>
          <w:rFonts w:ascii="Tahoma" w:eastAsia="Tahoma" w:hAnsi="Tahoma" w:cs="Tahoma"/>
          <w:w w:val="94"/>
          <w:sz w:val="21"/>
          <w:szCs w:val="21"/>
          <w:u w:val="single" w:color="000000"/>
        </w:rPr>
        <w:t>t</w:t>
      </w:r>
      <w:r>
        <w:rPr>
          <w:rFonts w:ascii="Tahoma" w:eastAsia="Tahoma" w:hAnsi="Tahoma" w:cs="Tahoma"/>
          <w:spacing w:val="5"/>
          <w:w w:val="94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  <w:u w:val="single" w:color="000000"/>
        </w:rPr>
        <w:t>o</w:t>
      </w:r>
      <w:r>
        <w:rPr>
          <w:rFonts w:ascii="Tahoma" w:eastAsia="Tahoma" w:hAnsi="Tahoma" w:cs="Tahoma"/>
          <w:sz w:val="21"/>
          <w:szCs w:val="21"/>
          <w:u w:val="single" w:color="000000"/>
        </w:rPr>
        <w:t>f</w:t>
      </w:r>
      <w:r>
        <w:rPr>
          <w:rFonts w:ascii="Tahoma" w:eastAsia="Tahoma" w:hAnsi="Tahoma" w:cs="Tahoma"/>
          <w:spacing w:val="-14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spacing w:val="3"/>
          <w:w w:val="94"/>
          <w:sz w:val="21"/>
          <w:szCs w:val="21"/>
          <w:u w:val="single" w:color="000000"/>
        </w:rPr>
        <w:t>g</w:t>
      </w:r>
      <w:r>
        <w:rPr>
          <w:rFonts w:ascii="Tahoma" w:eastAsia="Tahoma" w:hAnsi="Tahoma" w:cs="Tahoma"/>
          <w:spacing w:val="-1"/>
          <w:w w:val="94"/>
          <w:sz w:val="21"/>
          <w:szCs w:val="21"/>
          <w:u w:val="single" w:color="000000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  <w:u w:val="single" w:color="000000"/>
        </w:rPr>
        <w:t>a</w:t>
      </w:r>
      <w:r>
        <w:rPr>
          <w:rFonts w:ascii="Tahoma" w:eastAsia="Tahoma" w:hAnsi="Tahoma" w:cs="Tahoma"/>
          <w:w w:val="94"/>
          <w:sz w:val="21"/>
          <w:szCs w:val="21"/>
          <w:u w:val="single" w:color="000000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  <w:u w:val="single" w:color="000000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  <w:u w:val="single" w:color="000000"/>
        </w:rPr>
        <w:t>n</w:t>
      </w:r>
      <w:r>
        <w:rPr>
          <w:rFonts w:ascii="Tahoma" w:eastAsia="Tahoma" w:hAnsi="Tahoma" w:cs="Tahoma"/>
          <w:w w:val="94"/>
          <w:sz w:val="21"/>
          <w:szCs w:val="21"/>
          <w:u w:val="single" w:color="000000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  <w:u w:val="single" w:color="000000"/>
        </w:rPr>
        <w:t>ee</w:t>
      </w:r>
      <w:r>
        <w:rPr>
          <w:rFonts w:ascii="Tahoma" w:eastAsia="Tahoma" w:hAnsi="Tahoma" w:cs="Tahoma"/>
          <w:spacing w:val="4"/>
          <w:w w:val="94"/>
          <w:sz w:val="21"/>
          <w:szCs w:val="21"/>
          <w:u w:val="single" w:color="000000"/>
        </w:rPr>
        <w:t>]</w:t>
      </w:r>
      <w:r w:rsidR="009763E4">
        <w:rPr>
          <w:rFonts w:ascii="Tahoma" w:eastAsia="Tahoma" w:hAnsi="Tahoma" w:cs="Tahoma"/>
          <w:w w:val="94"/>
          <w:position w:val="6"/>
          <w:sz w:val="21"/>
          <w:szCs w:val="21"/>
          <w:u w:val="single" w:color="000000"/>
        </w:rPr>
        <w:t>1</w:t>
      </w:r>
      <w:r>
        <w:rPr>
          <w:rFonts w:ascii="Tahoma" w:eastAsia="Tahoma" w:hAnsi="Tahoma" w:cs="Tahoma"/>
          <w:spacing w:val="6"/>
          <w:w w:val="94"/>
          <w:position w:val="6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proportio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cu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Contr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Price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irst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rgum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59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  <w:u w:val="single" w:color="000000"/>
        </w:rPr>
        <w:t>[</w:t>
      </w:r>
      <w:r>
        <w:rPr>
          <w:rFonts w:ascii="Tahoma" w:eastAsia="Tahoma" w:hAnsi="Tahoma" w:cs="Tahoma"/>
          <w:spacing w:val="3"/>
          <w:w w:val="94"/>
          <w:sz w:val="21"/>
          <w:szCs w:val="21"/>
          <w:u w:val="single" w:color="000000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  <w:u w:val="single" w:color="000000"/>
        </w:rPr>
        <w:t>n</w:t>
      </w:r>
      <w:r>
        <w:rPr>
          <w:rFonts w:ascii="Tahoma" w:eastAsia="Tahoma" w:hAnsi="Tahoma" w:cs="Tahoma"/>
          <w:w w:val="94"/>
          <w:sz w:val="21"/>
          <w:szCs w:val="21"/>
          <w:u w:val="single" w:color="000000"/>
        </w:rPr>
        <w:t>sert</w:t>
      </w:r>
      <w:r>
        <w:rPr>
          <w:rFonts w:ascii="Tahoma" w:eastAsia="Tahoma" w:hAnsi="Tahoma" w:cs="Tahoma"/>
          <w:spacing w:val="5"/>
          <w:w w:val="94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  <w:u w:val="single" w:color="000000"/>
        </w:rPr>
        <w:t>a</w:t>
      </w:r>
      <w:r>
        <w:rPr>
          <w:rFonts w:ascii="Tahoma" w:eastAsia="Tahoma" w:hAnsi="Tahoma" w:cs="Tahoma"/>
          <w:w w:val="94"/>
          <w:sz w:val="21"/>
          <w:szCs w:val="21"/>
          <w:u w:val="single" w:color="000000"/>
        </w:rPr>
        <w:t>mo</w:t>
      </w:r>
      <w:r>
        <w:rPr>
          <w:rFonts w:ascii="Tahoma" w:eastAsia="Tahoma" w:hAnsi="Tahoma" w:cs="Tahoma"/>
          <w:spacing w:val="-1"/>
          <w:w w:val="94"/>
          <w:sz w:val="21"/>
          <w:szCs w:val="21"/>
          <w:u w:val="single" w:color="000000"/>
        </w:rPr>
        <w:t>un</w:t>
      </w:r>
      <w:r>
        <w:rPr>
          <w:rFonts w:ascii="Tahoma" w:eastAsia="Tahoma" w:hAnsi="Tahoma" w:cs="Tahoma"/>
          <w:w w:val="94"/>
          <w:sz w:val="21"/>
          <w:szCs w:val="21"/>
          <w:u w:val="single" w:color="000000"/>
        </w:rPr>
        <w:t>t</w:t>
      </w:r>
      <w:r>
        <w:rPr>
          <w:rFonts w:ascii="Tahoma" w:eastAsia="Tahoma" w:hAnsi="Tahoma" w:cs="Tahoma"/>
          <w:spacing w:val="5"/>
          <w:w w:val="94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  <w:u w:val="single" w:color="000000"/>
        </w:rPr>
        <w:t>o</w:t>
      </w:r>
      <w:r>
        <w:rPr>
          <w:rFonts w:ascii="Tahoma" w:eastAsia="Tahoma" w:hAnsi="Tahoma" w:cs="Tahoma"/>
          <w:sz w:val="21"/>
          <w:szCs w:val="21"/>
          <w:u w:val="single" w:color="000000"/>
        </w:rPr>
        <w:t>f</w:t>
      </w:r>
      <w:r>
        <w:rPr>
          <w:rFonts w:ascii="Tahoma" w:eastAsia="Tahoma" w:hAnsi="Tahoma" w:cs="Tahoma"/>
          <w:spacing w:val="-14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  <w:u w:val="single" w:color="000000"/>
        </w:rPr>
        <w:t>gua</w:t>
      </w:r>
      <w:r>
        <w:rPr>
          <w:rFonts w:ascii="Tahoma" w:eastAsia="Tahoma" w:hAnsi="Tahoma" w:cs="Tahoma"/>
          <w:spacing w:val="1"/>
          <w:w w:val="94"/>
          <w:sz w:val="21"/>
          <w:szCs w:val="21"/>
          <w:u w:val="single" w:color="000000"/>
        </w:rPr>
        <w:t>ra</w:t>
      </w:r>
      <w:r>
        <w:rPr>
          <w:rFonts w:ascii="Tahoma" w:eastAsia="Tahoma" w:hAnsi="Tahoma" w:cs="Tahoma"/>
          <w:spacing w:val="-1"/>
          <w:w w:val="94"/>
          <w:sz w:val="21"/>
          <w:szCs w:val="21"/>
          <w:u w:val="single" w:color="000000"/>
        </w:rPr>
        <w:t>n</w:t>
      </w:r>
      <w:r>
        <w:rPr>
          <w:rFonts w:ascii="Tahoma" w:eastAsia="Tahoma" w:hAnsi="Tahoma" w:cs="Tahoma"/>
          <w:w w:val="94"/>
          <w:sz w:val="21"/>
          <w:szCs w:val="21"/>
          <w:u w:val="single" w:color="000000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  <w:u w:val="single" w:color="000000"/>
        </w:rPr>
        <w:t>ee</w:t>
      </w:r>
      <w:r>
        <w:rPr>
          <w:rFonts w:ascii="Tahoma" w:eastAsia="Tahoma" w:hAnsi="Tahoma" w:cs="Tahoma"/>
          <w:w w:val="94"/>
          <w:sz w:val="21"/>
          <w:szCs w:val="21"/>
          <w:u w:val="single" w:color="000000"/>
        </w:rPr>
        <w:t>]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ding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grou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9C1B12" w:rsidRDefault="009C1B12" w:rsidP="00DE4C16">
      <w:pPr>
        <w:spacing w:before="13" w:line="240" w:lineRule="exact"/>
        <w:jc w:val="both"/>
        <w:rPr>
          <w:sz w:val="24"/>
          <w:szCs w:val="24"/>
        </w:rPr>
      </w:pPr>
    </w:p>
    <w:p w:rsidR="009C1B12" w:rsidRDefault="006368DB" w:rsidP="00DE4C16">
      <w:pPr>
        <w:spacing w:line="240" w:lineRule="exact"/>
        <w:ind w:left="980" w:right="173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sity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y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rom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ppli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ore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d.</w:t>
      </w:r>
    </w:p>
    <w:p w:rsidR="009C1B12" w:rsidRDefault="009C1B12" w:rsidP="00DE4C16">
      <w:pPr>
        <w:spacing w:before="14" w:line="220" w:lineRule="exact"/>
        <w:jc w:val="both"/>
        <w:rPr>
          <w:sz w:val="22"/>
          <w:szCs w:val="22"/>
        </w:rPr>
      </w:pPr>
    </w:p>
    <w:p w:rsidR="009C1B12" w:rsidRDefault="006368DB" w:rsidP="00DE4C16">
      <w:pPr>
        <w:ind w:left="980" w:right="1037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he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odi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 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doc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wee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ou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 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ppli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ty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otice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9C1B12" w:rsidRDefault="00F03D53" w:rsidP="00DE4C16">
      <w:pPr>
        <w:spacing w:before="46" w:line="480" w:lineRule="exact"/>
        <w:ind w:left="980" w:right="1339" w:firstLine="720"/>
        <w:jc w:val="both"/>
        <w:rPr>
          <w:rFonts w:ascii="Tahoma" w:eastAsia="Tahoma" w:hAnsi="Tahoma" w:cs="Tahoma"/>
        </w:rPr>
      </w:pPr>
      <w:r>
        <w:pict>
          <v:group id="_x0000_s1031" style="position:absolute;left:0;text-align:left;margin-left:66.35pt;margin-top:35.95pt;width:479.5pt;height:122.4pt;z-index:-8457;mso-position-horizontal-relative:page" coordorigin="1327,719" coordsize="9590,2448">
            <v:shape id="_x0000_s1035" style="position:absolute;left:1337;top:729;width:9568;height:0" coordorigin="1337,729" coordsize="9568,0" path="m1337,729r9569,e" filled="f" strokeweight=".58pt">
              <v:path arrowok="t"/>
            </v:shape>
            <v:shape id="_x0000_s1034" style="position:absolute;left:1332;top:724;width:0;height:2436" coordorigin="1332,724" coordsize="0,2436" path="m1332,724r,2436e" filled="f" strokeweight=".58pt">
              <v:path arrowok="t"/>
            </v:shape>
            <v:shape id="_x0000_s1033" style="position:absolute;left:1337;top:3156;width:9568;height:0" coordorigin="1337,3156" coordsize="9568,0" path="m1337,3156r9569,e" filled="f" strokeweight=".58pt">
              <v:path arrowok="t"/>
            </v:shape>
            <v:shape id="_x0000_s1032" style="position:absolute;left:10910;top:724;width:0;height:2436" coordorigin="10910,724" coordsize="0,2436" path="m10910,724r,2436e" filled="f" strokeweight=".58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pacing w:val="-1"/>
        </w:rPr>
        <w:t>Th</w:t>
      </w:r>
      <w:r w:rsidR="006368DB">
        <w:rPr>
          <w:rFonts w:ascii="Tahoma" w:eastAsia="Tahoma" w:hAnsi="Tahoma" w:cs="Tahoma"/>
        </w:rPr>
        <w:t>is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  <w:spacing w:val="2"/>
        </w:rPr>
        <w:t>g</w:t>
      </w:r>
      <w:r w:rsidR="006368DB">
        <w:rPr>
          <w:rFonts w:ascii="Tahoma" w:eastAsia="Tahoma" w:hAnsi="Tahoma" w:cs="Tahoma"/>
          <w:spacing w:val="-1"/>
        </w:rPr>
        <w:t>u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t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e</w:t>
      </w:r>
      <w:r w:rsidR="006368DB">
        <w:rPr>
          <w:rFonts w:ascii="Tahoma" w:eastAsia="Tahoma" w:hAnsi="Tahoma" w:cs="Tahoma"/>
          <w:spacing w:val="-9"/>
        </w:rPr>
        <w:t xml:space="preserve"> </w:t>
      </w:r>
      <w:r w:rsidR="006368DB">
        <w:rPr>
          <w:rFonts w:ascii="Tahoma" w:eastAsia="Tahoma" w:hAnsi="Tahoma" w:cs="Tahoma"/>
        </w:rPr>
        <w:t>s</w:t>
      </w:r>
      <w:r w:rsidR="006368DB">
        <w:rPr>
          <w:rFonts w:ascii="Tahoma" w:eastAsia="Tahoma" w:hAnsi="Tahoma" w:cs="Tahoma"/>
          <w:spacing w:val="-1"/>
        </w:rPr>
        <w:t>h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ll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be</w:t>
      </w:r>
      <w:r w:rsidR="006368DB">
        <w:rPr>
          <w:rFonts w:ascii="Tahoma" w:eastAsia="Tahoma" w:hAnsi="Tahoma" w:cs="Tahoma"/>
          <w:spacing w:val="1"/>
        </w:rPr>
        <w:t xml:space="preserve"> </w:t>
      </w:r>
      <w:r w:rsidR="006368DB">
        <w:rPr>
          <w:rFonts w:ascii="Tahoma" w:eastAsia="Tahoma" w:hAnsi="Tahoma" w:cs="Tahoma"/>
          <w:spacing w:val="-1"/>
        </w:rPr>
        <w:t>v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lid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u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til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t</w:t>
      </w:r>
      <w:r w:rsidR="006368DB">
        <w:rPr>
          <w:rFonts w:ascii="Tahoma" w:eastAsia="Tahoma" w:hAnsi="Tahoma" w:cs="Tahoma"/>
          <w:spacing w:val="-1"/>
        </w:rPr>
        <w:t>h</w:t>
      </w:r>
      <w:r w:rsidR="006368DB">
        <w:rPr>
          <w:rFonts w:ascii="Tahoma" w:eastAsia="Tahoma" w:hAnsi="Tahoma" w:cs="Tahoma"/>
        </w:rPr>
        <w:t>e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d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te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</w:rPr>
        <w:t>f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  <w:spacing w:val="-1"/>
        </w:rPr>
        <w:t>y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  <w:spacing w:val="-1"/>
        </w:rPr>
        <w:t>u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is</w:t>
      </w:r>
      <w:r w:rsidR="006368DB">
        <w:rPr>
          <w:rFonts w:ascii="Tahoma" w:eastAsia="Tahoma" w:hAnsi="Tahoma" w:cs="Tahoma"/>
          <w:spacing w:val="2"/>
        </w:rPr>
        <w:t>s</w:t>
      </w:r>
      <w:r w:rsidR="006368DB">
        <w:rPr>
          <w:rFonts w:ascii="Tahoma" w:eastAsia="Tahoma" w:hAnsi="Tahoma" w:cs="Tahoma"/>
          <w:spacing w:val="1"/>
        </w:rPr>
        <w:t>ua</w:t>
      </w:r>
      <w:r w:rsidR="006368DB">
        <w:rPr>
          <w:rFonts w:ascii="Tahoma" w:eastAsia="Tahoma" w:hAnsi="Tahoma" w:cs="Tahoma"/>
          <w:spacing w:val="-1"/>
        </w:rPr>
        <w:t>nc</w:t>
      </w:r>
      <w:r w:rsidR="006368DB">
        <w:rPr>
          <w:rFonts w:ascii="Tahoma" w:eastAsia="Tahoma" w:hAnsi="Tahoma" w:cs="Tahoma"/>
        </w:rPr>
        <w:t>e</w:t>
      </w:r>
      <w:r w:rsidR="006368DB">
        <w:rPr>
          <w:rFonts w:ascii="Tahoma" w:eastAsia="Tahoma" w:hAnsi="Tahoma" w:cs="Tahoma"/>
          <w:spacing w:val="-7"/>
        </w:rPr>
        <w:t xml:space="preserve"> </w:t>
      </w:r>
      <w:r w:rsidR="006368DB">
        <w:rPr>
          <w:rFonts w:ascii="Tahoma" w:eastAsia="Tahoma" w:hAnsi="Tahoma" w:cs="Tahoma"/>
        </w:rPr>
        <w:t>of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  <w:spacing w:val="3"/>
        </w:rPr>
        <w:t>t</w:t>
      </w:r>
      <w:r w:rsidR="006368DB">
        <w:rPr>
          <w:rFonts w:ascii="Tahoma" w:eastAsia="Tahoma" w:hAnsi="Tahoma" w:cs="Tahoma"/>
          <w:spacing w:val="-1"/>
        </w:rPr>
        <w:t>h</w:t>
      </w:r>
      <w:r w:rsidR="006368DB">
        <w:rPr>
          <w:rFonts w:ascii="Tahoma" w:eastAsia="Tahoma" w:hAnsi="Tahoma" w:cs="Tahoma"/>
        </w:rPr>
        <w:t>e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  <w:spacing w:val="1"/>
        </w:rPr>
        <w:t>N</w:t>
      </w:r>
      <w:r w:rsidR="006368DB">
        <w:rPr>
          <w:rFonts w:ascii="Tahoma" w:eastAsia="Tahoma" w:hAnsi="Tahoma" w:cs="Tahoma"/>
        </w:rPr>
        <w:t>otice</w:t>
      </w:r>
      <w:r w:rsidR="006368DB">
        <w:rPr>
          <w:rFonts w:ascii="Tahoma" w:eastAsia="Tahoma" w:hAnsi="Tahoma" w:cs="Tahoma"/>
          <w:spacing w:val="-6"/>
        </w:rPr>
        <w:t xml:space="preserve"> 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</w:rPr>
        <w:t>f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F</w:t>
      </w:r>
      <w:r w:rsidR="006368DB">
        <w:rPr>
          <w:rFonts w:ascii="Tahoma" w:eastAsia="Tahoma" w:hAnsi="Tahoma" w:cs="Tahoma"/>
          <w:spacing w:val="2"/>
        </w:rPr>
        <w:t>i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l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Ac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p</w:t>
      </w:r>
      <w:r w:rsidR="006368DB">
        <w:rPr>
          <w:rFonts w:ascii="Tahoma" w:eastAsia="Tahoma" w:hAnsi="Tahoma" w:cs="Tahoma"/>
          <w:spacing w:val="1"/>
        </w:rPr>
        <w:t>ta</w:t>
      </w:r>
      <w:r w:rsidR="006368DB">
        <w:rPr>
          <w:rFonts w:ascii="Tahoma" w:eastAsia="Tahoma" w:hAnsi="Tahoma" w:cs="Tahoma"/>
          <w:spacing w:val="-1"/>
        </w:rPr>
        <w:t>nc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. SI</w:t>
      </w:r>
      <w:r w:rsidR="006368DB">
        <w:rPr>
          <w:rFonts w:ascii="Tahoma" w:eastAsia="Tahoma" w:hAnsi="Tahoma" w:cs="Tahoma"/>
          <w:spacing w:val="1"/>
        </w:rPr>
        <w:t>G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A</w:t>
      </w:r>
      <w:r w:rsidR="006368DB">
        <w:rPr>
          <w:rFonts w:ascii="Tahoma" w:eastAsia="Tahoma" w:hAnsi="Tahoma" w:cs="Tahoma"/>
          <w:spacing w:val="2"/>
        </w:rPr>
        <w:t>T</w:t>
      </w:r>
      <w:r w:rsidR="006368DB">
        <w:rPr>
          <w:rFonts w:ascii="Tahoma" w:eastAsia="Tahoma" w:hAnsi="Tahoma" w:cs="Tahoma"/>
          <w:spacing w:val="-1"/>
        </w:rPr>
        <w:t>U</w:t>
      </w:r>
      <w:r w:rsidR="006368DB">
        <w:rPr>
          <w:rFonts w:ascii="Tahoma" w:eastAsia="Tahoma" w:hAnsi="Tahoma" w:cs="Tahoma"/>
          <w:spacing w:val="1"/>
        </w:rPr>
        <w:t>R</w:t>
      </w:r>
      <w:r w:rsidR="006368DB">
        <w:rPr>
          <w:rFonts w:ascii="Tahoma" w:eastAsia="Tahoma" w:hAnsi="Tahoma" w:cs="Tahoma"/>
        </w:rPr>
        <w:t>E</w:t>
      </w:r>
      <w:r w:rsidR="006368DB">
        <w:rPr>
          <w:rFonts w:ascii="Tahoma" w:eastAsia="Tahoma" w:hAnsi="Tahoma" w:cs="Tahoma"/>
          <w:spacing w:val="-10"/>
        </w:rPr>
        <w:t xml:space="preserve"> </w:t>
      </w:r>
      <w:r w:rsidR="006368DB">
        <w:rPr>
          <w:rFonts w:ascii="Tahoma" w:eastAsia="Tahoma" w:hAnsi="Tahoma" w:cs="Tahoma"/>
        </w:rPr>
        <w:t>A</w:t>
      </w:r>
      <w:r w:rsidR="006368DB">
        <w:rPr>
          <w:rFonts w:ascii="Tahoma" w:eastAsia="Tahoma" w:hAnsi="Tahoma" w:cs="Tahoma"/>
          <w:spacing w:val="2"/>
        </w:rPr>
        <w:t>N</w:t>
      </w:r>
      <w:r w:rsidR="006368DB">
        <w:rPr>
          <w:rFonts w:ascii="Tahoma" w:eastAsia="Tahoma" w:hAnsi="Tahoma" w:cs="Tahoma"/>
        </w:rPr>
        <w:t>D</w:t>
      </w:r>
      <w:r w:rsidR="006368DB">
        <w:rPr>
          <w:rFonts w:ascii="Tahoma" w:eastAsia="Tahoma" w:hAnsi="Tahoma" w:cs="Tahoma"/>
          <w:spacing w:val="-5"/>
        </w:rPr>
        <w:t xml:space="preserve"> </w:t>
      </w:r>
      <w:r w:rsidR="006368DB">
        <w:rPr>
          <w:rFonts w:ascii="Tahoma" w:eastAsia="Tahoma" w:hAnsi="Tahoma" w:cs="Tahoma"/>
        </w:rPr>
        <w:t>SE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L</w:t>
      </w:r>
      <w:r w:rsidR="006368DB">
        <w:rPr>
          <w:rFonts w:ascii="Tahoma" w:eastAsia="Tahoma" w:hAnsi="Tahoma" w:cs="Tahoma"/>
          <w:spacing w:val="-5"/>
        </w:rPr>
        <w:t xml:space="preserve"> </w:t>
      </w:r>
      <w:r w:rsidR="006368DB">
        <w:rPr>
          <w:rFonts w:ascii="Tahoma" w:eastAsia="Tahoma" w:hAnsi="Tahoma" w:cs="Tahoma"/>
          <w:spacing w:val="3"/>
        </w:rPr>
        <w:t>O</w:t>
      </w:r>
      <w:r w:rsidR="006368DB">
        <w:rPr>
          <w:rFonts w:ascii="Tahoma" w:eastAsia="Tahoma" w:hAnsi="Tahoma" w:cs="Tahoma"/>
        </w:rPr>
        <w:t>F</w:t>
      </w:r>
      <w:r w:rsidR="006368DB">
        <w:rPr>
          <w:rFonts w:ascii="Tahoma" w:eastAsia="Tahoma" w:hAnsi="Tahoma" w:cs="Tahoma"/>
          <w:spacing w:val="-1"/>
        </w:rPr>
        <w:t xml:space="preserve"> GU</w:t>
      </w:r>
      <w:r w:rsidR="006368DB">
        <w:rPr>
          <w:rFonts w:ascii="Tahoma" w:eastAsia="Tahoma" w:hAnsi="Tahoma" w:cs="Tahoma"/>
        </w:rPr>
        <w:t>A</w:t>
      </w:r>
      <w:r w:rsidR="006368DB">
        <w:rPr>
          <w:rFonts w:ascii="Tahoma" w:eastAsia="Tahoma" w:hAnsi="Tahoma" w:cs="Tahoma"/>
          <w:spacing w:val="2"/>
        </w:rPr>
        <w:t>R</w:t>
      </w:r>
      <w:r w:rsidR="006368DB">
        <w:rPr>
          <w:rFonts w:ascii="Tahoma" w:eastAsia="Tahoma" w:hAnsi="Tahoma" w:cs="Tahoma"/>
          <w:spacing w:val="3"/>
        </w:rPr>
        <w:t>A</w:t>
      </w:r>
      <w:r w:rsidR="006368DB">
        <w:rPr>
          <w:rFonts w:ascii="Tahoma" w:eastAsia="Tahoma" w:hAnsi="Tahoma" w:cs="Tahoma"/>
          <w:spacing w:val="-1"/>
        </w:rPr>
        <w:t>NT</w:t>
      </w:r>
      <w:r w:rsidR="006368DB">
        <w:rPr>
          <w:rFonts w:ascii="Tahoma" w:eastAsia="Tahoma" w:hAnsi="Tahoma" w:cs="Tahoma"/>
        </w:rPr>
        <w:t>OR</w:t>
      </w:r>
    </w:p>
    <w:p w:rsidR="009C1B12" w:rsidRDefault="009C1B12">
      <w:pPr>
        <w:spacing w:before="8" w:line="180" w:lineRule="exact"/>
        <w:rPr>
          <w:sz w:val="19"/>
          <w:szCs w:val="19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before="25"/>
        <w:ind w:left="98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AME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K</w:t>
      </w:r>
    </w:p>
    <w:p w:rsidR="009C1B12" w:rsidRDefault="009C1B12">
      <w:pPr>
        <w:spacing w:line="200" w:lineRule="exact"/>
      </w:pPr>
    </w:p>
    <w:p w:rsidR="009C1B12" w:rsidRDefault="009C1B12">
      <w:pPr>
        <w:spacing w:before="3" w:line="280" w:lineRule="exact"/>
        <w:rPr>
          <w:sz w:val="28"/>
          <w:szCs w:val="28"/>
        </w:rPr>
      </w:pPr>
    </w:p>
    <w:p w:rsidR="009C1B12" w:rsidRDefault="00F03D53">
      <w:pPr>
        <w:spacing w:line="220" w:lineRule="exact"/>
        <w:ind w:left="980"/>
        <w:rPr>
          <w:rFonts w:ascii="Tahoma" w:eastAsia="Tahoma" w:hAnsi="Tahoma" w:cs="Tahoma"/>
        </w:rPr>
      </w:pPr>
      <w:r>
        <w:pict>
          <v:group id="_x0000_s1029" style="position:absolute;left:0;text-align:left;margin-left:1in;margin-top:81.95pt;width:2in;height:0;z-index:-8456;mso-position-horizontal-relative:page" coordorigin="1440,1639" coordsize="2880,0">
            <v:shape id="_x0000_s1030" style="position:absolute;left:1440;top:1639;width:2880;height:0" coordorigin="1440,1639" coordsize="2880,0" path="m1440,1639r2881,e" filled="f" strokeweight=".24697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position w:val="-1"/>
        </w:rPr>
        <w:t>AD</w:t>
      </w:r>
      <w:r w:rsidR="006368DB">
        <w:rPr>
          <w:rFonts w:ascii="Tahoma" w:eastAsia="Tahoma" w:hAnsi="Tahoma" w:cs="Tahoma"/>
          <w:spacing w:val="-1"/>
          <w:position w:val="-1"/>
        </w:rPr>
        <w:t>D</w:t>
      </w:r>
      <w:r w:rsidR="006368DB">
        <w:rPr>
          <w:rFonts w:ascii="Tahoma" w:eastAsia="Tahoma" w:hAnsi="Tahoma" w:cs="Tahoma"/>
          <w:spacing w:val="1"/>
          <w:position w:val="-1"/>
        </w:rPr>
        <w:t>RE</w:t>
      </w:r>
      <w:r w:rsidR="006368DB">
        <w:rPr>
          <w:rFonts w:ascii="Tahoma" w:eastAsia="Tahoma" w:hAnsi="Tahoma" w:cs="Tahoma"/>
          <w:position w:val="-1"/>
        </w:rPr>
        <w:t>SS</w:t>
      </w:r>
    </w:p>
    <w:p w:rsidR="009C1B12" w:rsidRDefault="009C1B12">
      <w:pPr>
        <w:spacing w:before="8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763E4">
      <w:pPr>
        <w:spacing w:before="30"/>
        <w:ind w:left="980"/>
        <w:rPr>
          <w:rFonts w:ascii="Tahoma" w:eastAsia="Tahoma" w:hAnsi="Tahoma" w:cs="Tahoma"/>
          <w:sz w:val="16"/>
          <w:szCs w:val="16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position w:val="6"/>
          <w:sz w:val="17"/>
          <w:szCs w:val="17"/>
        </w:rPr>
        <w:t>1</w:t>
      </w:r>
      <w:r w:rsidR="006368DB">
        <w:rPr>
          <w:rFonts w:ascii="Tahoma" w:eastAsia="Tahoma" w:hAnsi="Tahoma" w:cs="Tahoma"/>
          <w:spacing w:val="-8"/>
          <w:position w:val="6"/>
          <w:sz w:val="17"/>
          <w:szCs w:val="17"/>
        </w:rPr>
        <w:t xml:space="preserve"> </w:t>
      </w:r>
      <w:r w:rsidR="006368DB">
        <w:rPr>
          <w:rFonts w:ascii="Tahoma" w:eastAsia="Tahoma" w:hAnsi="Tahoma" w:cs="Tahoma"/>
          <w:sz w:val="16"/>
          <w:szCs w:val="16"/>
        </w:rPr>
        <w:t>An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z w:val="16"/>
          <w:szCs w:val="16"/>
        </w:rPr>
        <w:t>a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moun</w:t>
      </w:r>
      <w:r w:rsidR="006368DB">
        <w:rPr>
          <w:rFonts w:ascii="Tahoma" w:eastAsia="Tahoma" w:hAnsi="Tahoma" w:cs="Tahoma"/>
          <w:sz w:val="16"/>
          <w:szCs w:val="16"/>
        </w:rPr>
        <w:t>t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 w:rsidR="006368DB">
        <w:rPr>
          <w:rFonts w:ascii="Tahoma" w:eastAsia="Tahoma" w:hAnsi="Tahoma" w:cs="Tahoma"/>
          <w:sz w:val="16"/>
          <w:szCs w:val="16"/>
        </w:rPr>
        <w:t xml:space="preserve">s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t</w:t>
      </w:r>
      <w:r w:rsidR="006368DB">
        <w:rPr>
          <w:rFonts w:ascii="Tahoma" w:eastAsia="Tahoma" w:hAnsi="Tahoma" w:cs="Tahoma"/>
          <w:sz w:val="16"/>
          <w:szCs w:val="16"/>
        </w:rPr>
        <w:t>o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z w:val="16"/>
          <w:szCs w:val="16"/>
        </w:rPr>
        <w:t xml:space="preserve">be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in</w:t>
      </w:r>
      <w:r w:rsidR="006368DB">
        <w:rPr>
          <w:rFonts w:ascii="Tahoma" w:eastAsia="Tahoma" w:hAnsi="Tahoma" w:cs="Tahoma"/>
          <w:sz w:val="16"/>
          <w:szCs w:val="16"/>
        </w:rPr>
        <w:t>se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rte</w:t>
      </w:r>
      <w:r w:rsidR="006368DB">
        <w:rPr>
          <w:rFonts w:ascii="Tahoma" w:eastAsia="Tahoma" w:hAnsi="Tahoma" w:cs="Tahoma"/>
          <w:sz w:val="16"/>
          <w:szCs w:val="16"/>
        </w:rPr>
        <w:t>d by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h</w:t>
      </w:r>
      <w:r w:rsidR="006368DB">
        <w:rPr>
          <w:rFonts w:ascii="Tahoma" w:eastAsia="Tahoma" w:hAnsi="Tahoma" w:cs="Tahoma"/>
          <w:sz w:val="16"/>
          <w:szCs w:val="16"/>
        </w:rPr>
        <w:t xml:space="preserve">e 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G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u</w:t>
      </w:r>
      <w:r w:rsidR="006368DB">
        <w:rPr>
          <w:rFonts w:ascii="Tahoma" w:eastAsia="Tahoma" w:hAnsi="Tahoma" w:cs="Tahoma"/>
          <w:sz w:val="16"/>
          <w:szCs w:val="16"/>
        </w:rPr>
        <w:t>a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r</w:t>
      </w:r>
      <w:r w:rsidR="006368DB">
        <w:rPr>
          <w:rFonts w:ascii="Tahoma" w:eastAsia="Tahoma" w:hAnsi="Tahoma" w:cs="Tahoma"/>
          <w:sz w:val="16"/>
          <w:szCs w:val="16"/>
        </w:rPr>
        <w:t>a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nto</w:t>
      </w:r>
      <w:r w:rsidR="006368DB">
        <w:rPr>
          <w:rFonts w:ascii="Tahoma" w:eastAsia="Tahoma" w:hAnsi="Tahoma" w:cs="Tahoma"/>
          <w:sz w:val="16"/>
          <w:szCs w:val="16"/>
        </w:rPr>
        <w:t>r,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z w:val="16"/>
          <w:szCs w:val="16"/>
        </w:rPr>
        <w:t>r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e</w:t>
      </w:r>
      <w:r w:rsidR="006368DB">
        <w:rPr>
          <w:rFonts w:ascii="Tahoma" w:eastAsia="Tahoma" w:hAnsi="Tahoma" w:cs="Tahoma"/>
          <w:sz w:val="16"/>
          <w:szCs w:val="16"/>
        </w:rPr>
        <w:t>pr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e</w:t>
      </w:r>
      <w:r w:rsidR="006368DB">
        <w:rPr>
          <w:rFonts w:ascii="Tahoma" w:eastAsia="Tahoma" w:hAnsi="Tahoma" w:cs="Tahoma"/>
          <w:sz w:val="16"/>
          <w:szCs w:val="16"/>
        </w:rPr>
        <w:t>se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ntin</w:t>
      </w:r>
      <w:r w:rsidR="006368DB">
        <w:rPr>
          <w:rFonts w:ascii="Tahoma" w:eastAsia="Tahoma" w:hAnsi="Tahoma" w:cs="Tahoma"/>
          <w:sz w:val="16"/>
          <w:szCs w:val="16"/>
        </w:rPr>
        <w:t xml:space="preserve">g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th</w:t>
      </w:r>
      <w:r w:rsidR="006368DB">
        <w:rPr>
          <w:rFonts w:ascii="Tahoma" w:eastAsia="Tahoma" w:hAnsi="Tahoma" w:cs="Tahoma"/>
          <w:sz w:val="16"/>
          <w:szCs w:val="16"/>
        </w:rPr>
        <w:t>e p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e</w:t>
      </w:r>
      <w:r w:rsidR="006368DB">
        <w:rPr>
          <w:rFonts w:ascii="Tahoma" w:eastAsia="Tahoma" w:hAnsi="Tahoma" w:cs="Tahoma"/>
          <w:spacing w:val="2"/>
          <w:sz w:val="16"/>
          <w:szCs w:val="16"/>
        </w:rPr>
        <w:t>r</w:t>
      </w:r>
      <w:r w:rsidR="006368DB">
        <w:rPr>
          <w:rFonts w:ascii="Tahoma" w:eastAsia="Tahoma" w:hAnsi="Tahoma" w:cs="Tahoma"/>
          <w:sz w:val="16"/>
          <w:szCs w:val="16"/>
        </w:rPr>
        <w:t>ce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nt</w:t>
      </w:r>
      <w:r w:rsidR="006368DB">
        <w:rPr>
          <w:rFonts w:ascii="Tahoma" w:eastAsia="Tahoma" w:hAnsi="Tahoma" w:cs="Tahoma"/>
          <w:sz w:val="16"/>
          <w:szCs w:val="16"/>
        </w:rPr>
        <w:t xml:space="preserve">age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o</w:t>
      </w:r>
      <w:r w:rsidR="006368DB">
        <w:rPr>
          <w:rFonts w:ascii="Tahoma" w:eastAsia="Tahoma" w:hAnsi="Tahoma" w:cs="Tahoma"/>
          <w:sz w:val="16"/>
          <w:szCs w:val="16"/>
        </w:rPr>
        <w:t xml:space="preserve">f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th</w:t>
      </w:r>
      <w:r w:rsidR="006368DB">
        <w:rPr>
          <w:rFonts w:ascii="Tahoma" w:eastAsia="Tahoma" w:hAnsi="Tahoma" w:cs="Tahoma"/>
          <w:sz w:val="16"/>
          <w:szCs w:val="16"/>
        </w:rPr>
        <w:t xml:space="preserve">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Con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t</w:t>
      </w:r>
      <w:r w:rsidR="006368DB">
        <w:rPr>
          <w:rFonts w:ascii="Tahoma" w:eastAsia="Tahoma" w:hAnsi="Tahoma" w:cs="Tahoma"/>
          <w:sz w:val="16"/>
          <w:szCs w:val="16"/>
        </w:rPr>
        <w:t>r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a</w:t>
      </w:r>
      <w:r w:rsidR="006368DB">
        <w:rPr>
          <w:rFonts w:ascii="Tahoma" w:eastAsia="Tahoma" w:hAnsi="Tahoma" w:cs="Tahoma"/>
          <w:sz w:val="16"/>
          <w:szCs w:val="16"/>
        </w:rPr>
        <w:t>ct Pr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i</w:t>
      </w:r>
      <w:r w:rsidR="006368DB">
        <w:rPr>
          <w:rFonts w:ascii="Tahoma" w:eastAsia="Tahoma" w:hAnsi="Tahoma" w:cs="Tahoma"/>
          <w:sz w:val="16"/>
          <w:szCs w:val="16"/>
        </w:rPr>
        <w:t>ce sp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e</w:t>
      </w:r>
      <w:r w:rsidR="006368DB">
        <w:rPr>
          <w:rFonts w:ascii="Tahoma" w:eastAsia="Tahoma" w:hAnsi="Tahoma" w:cs="Tahoma"/>
          <w:sz w:val="16"/>
          <w:szCs w:val="16"/>
        </w:rPr>
        <w:t>ci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fie</w:t>
      </w:r>
      <w:r w:rsidR="006368DB">
        <w:rPr>
          <w:rFonts w:ascii="Tahoma" w:eastAsia="Tahoma" w:hAnsi="Tahoma" w:cs="Tahoma"/>
          <w:sz w:val="16"/>
          <w:szCs w:val="16"/>
        </w:rPr>
        <w:t xml:space="preserve">d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i</w:t>
      </w:r>
      <w:r w:rsidR="006368DB">
        <w:rPr>
          <w:rFonts w:ascii="Tahoma" w:eastAsia="Tahoma" w:hAnsi="Tahoma" w:cs="Tahoma"/>
          <w:sz w:val="16"/>
          <w:szCs w:val="16"/>
        </w:rPr>
        <w:t xml:space="preserve">n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th</w:t>
      </w:r>
      <w:r w:rsidR="006368DB">
        <w:rPr>
          <w:rFonts w:ascii="Tahoma" w:eastAsia="Tahoma" w:hAnsi="Tahoma" w:cs="Tahoma"/>
          <w:sz w:val="16"/>
          <w:szCs w:val="16"/>
        </w:rPr>
        <w:t xml:space="preserve">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C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o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nt</w:t>
      </w:r>
      <w:r w:rsidR="006368DB">
        <w:rPr>
          <w:rFonts w:ascii="Tahoma" w:eastAsia="Tahoma" w:hAnsi="Tahoma" w:cs="Tahoma"/>
          <w:sz w:val="16"/>
          <w:szCs w:val="16"/>
        </w:rPr>
        <w:t>r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a</w:t>
      </w:r>
      <w:r w:rsidR="006368DB">
        <w:rPr>
          <w:rFonts w:ascii="Tahoma" w:eastAsia="Tahoma" w:hAnsi="Tahoma" w:cs="Tahoma"/>
          <w:sz w:val="16"/>
          <w:szCs w:val="16"/>
        </w:rPr>
        <w:t>c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t</w:t>
      </w:r>
      <w:r w:rsidR="006368DB">
        <w:rPr>
          <w:rFonts w:ascii="Tahoma" w:eastAsia="Tahoma" w:hAnsi="Tahoma" w:cs="Tahoma"/>
          <w:sz w:val="16"/>
          <w:szCs w:val="16"/>
        </w:rPr>
        <w:t>.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" w:line="200" w:lineRule="exact"/>
      </w:pPr>
    </w:p>
    <w:p w:rsidR="009C1B12" w:rsidRDefault="006368DB">
      <w:pPr>
        <w:spacing w:line="540" w:lineRule="exact"/>
        <w:ind w:left="4359" w:right="4399"/>
        <w:jc w:val="center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b/>
          <w:position w:val="-1"/>
          <w:sz w:val="48"/>
          <w:szCs w:val="4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48"/>
          <w:szCs w:val="48"/>
        </w:rPr>
        <w:t>e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ct</w:t>
      </w:r>
      <w:r>
        <w:rPr>
          <w:rFonts w:ascii="Tahoma" w:eastAsia="Tahoma" w:hAnsi="Tahoma" w:cs="Tahoma"/>
          <w:b/>
          <w:spacing w:val="-2"/>
          <w:position w:val="-1"/>
          <w:sz w:val="48"/>
          <w:szCs w:val="48"/>
        </w:rPr>
        <w:t>i</w:t>
      </w:r>
      <w:r>
        <w:rPr>
          <w:rFonts w:ascii="Tahoma" w:eastAsia="Tahoma" w:hAnsi="Tahoma" w:cs="Tahoma"/>
          <w:b/>
          <w:position w:val="-1"/>
          <w:sz w:val="48"/>
          <w:szCs w:val="48"/>
        </w:rPr>
        <w:t>on XI</w:t>
      </w:r>
    </w:p>
    <w:p w:rsidR="009C1B12" w:rsidRDefault="00F03D53">
      <w:pPr>
        <w:spacing w:line="560" w:lineRule="exact"/>
        <w:ind w:left="2439" w:right="2474"/>
        <w:jc w:val="center"/>
        <w:rPr>
          <w:rFonts w:ascii="Tahoma" w:eastAsia="Tahoma" w:hAnsi="Tahoma" w:cs="Tahoma"/>
          <w:sz w:val="48"/>
          <w:szCs w:val="48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pict>
          <v:group id="_x0000_s1027" style="position:absolute;left:0;text-align:left;margin-left:37.4pt;margin-top:100pt;width:544.2pt;height:0;z-index:-8455;mso-position-horizontal-relative:page;mso-position-vertical-relative:page" coordorigin="748,2000" coordsize="10884,0">
            <v:shape id="_x0000_s102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position w:val="-2"/>
          <w:sz w:val="48"/>
          <w:szCs w:val="48"/>
        </w:rPr>
        <w:t>Checkl</w:t>
      </w:r>
      <w:r w:rsidR="006368DB">
        <w:rPr>
          <w:rFonts w:ascii="Tahoma" w:eastAsia="Tahoma" w:hAnsi="Tahoma" w:cs="Tahoma"/>
          <w:b/>
          <w:spacing w:val="-2"/>
          <w:position w:val="-2"/>
          <w:sz w:val="48"/>
          <w:szCs w:val="48"/>
        </w:rPr>
        <w:t>i</w:t>
      </w:r>
      <w:r w:rsidR="006368DB">
        <w:rPr>
          <w:rFonts w:ascii="Tahoma" w:eastAsia="Tahoma" w:hAnsi="Tahoma" w:cs="Tahoma"/>
          <w:b/>
          <w:position w:val="-2"/>
          <w:sz w:val="48"/>
          <w:szCs w:val="48"/>
        </w:rPr>
        <w:t>st</w:t>
      </w:r>
      <w:r w:rsidR="006368DB">
        <w:rPr>
          <w:rFonts w:ascii="Tahoma" w:eastAsia="Tahoma" w:hAnsi="Tahoma" w:cs="Tahoma"/>
          <w:b/>
          <w:spacing w:val="3"/>
          <w:position w:val="-2"/>
          <w:sz w:val="48"/>
          <w:szCs w:val="48"/>
        </w:rPr>
        <w:t xml:space="preserve"> </w:t>
      </w:r>
      <w:r w:rsidR="006368DB">
        <w:rPr>
          <w:rFonts w:ascii="Tahoma" w:eastAsia="Tahoma" w:hAnsi="Tahoma" w:cs="Tahoma"/>
          <w:b/>
          <w:position w:val="-2"/>
          <w:sz w:val="48"/>
          <w:szCs w:val="48"/>
        </w:rPr>
        <w:t>of</w:t>
      </w:r>
      <w:r w:rsidR="006368DB">
        <w:rPr>
          <w:rFonts w:ascii="Tahoma" w:eastAsia="Tahoma" w:hAnsi="Tahoma" w:cs="Tahoma"/>
          <w:b/>
          <w:spacing w:val="-2"/>
          <w:position w:val="-2"/>
          <w:sz w:val="48"/>
          <w:szCs w:val="48"/>
        </w:rPr>
        <w:t xml:space="preserve"> </w:t>
      </w:r>
      <w:r w:rsidR="006368DB">
        <w:rPr>
          <w:rFonts w:ascii="Tahoma" w:eastAsia="Tahoma" w:hAnsi="Tahoma" w:cs="Tahoma"/>
          <w:b/>
          <w:position w:val="-2"/>
          <w:sz w:val="48"/>
          <w:szCs w:val="48"/>
        </w:rPr>
        <w:t>Requi</w:t>
      </w:r>
      <w:r w:rsidR="006368DB">
        <w:rPr>
          <w:rFonts w:ascii="Tahoma" w:eastAsia="Tahoma" w:hAnsi="Tahoma" w:cs="Tahoma"/>
          <w:b/>
          <w:spacing w:val="3"/>
          <w:position w:val="-2"/>
          <w:sz w:val="48"/>
          <w:szCs w:val="48"/>
        </w:rPr>
        <w:t>r</w:t>
      </w:r>
      <w:r w:rsidR="006368DB">
        <w:rPr>
          <w:rFonts w:ascii="Tahoma" w:eastAsia="Tahoma" w:hAnsi="Tahoma" w:cs="Tahoma"/>
          <w:b/>
          <w:position w:val="-2"/>
          <w:sz w:val="48"/>
          <w:szCs w:val="48"/>
        </w:rPr>
        <w:t>em</w:t>
      </w:r>
      <w:r w:rsidR="006368DB">
        <w:rPr>
          <w:rFonts w:ascii="Tahoma" w:eastAsia="Tahoma" w:hAnsi="Tahoma" w:cs="Tahoma"/>
          <w:b/>
          <w:spacing w:val="1"/>
          <w:position w:val="-2"/>
          <w:sz w:val="48"/>
          <w:szCs w:val="48"/>
        </w:rPr>
        <w:t>e</w:t>
      </w:r>
      <w:r w:rsidR="006368DB">
        <w:rPr>
          <w:rFonts w:ascii="Tahoma" w:eastAsia="Tahoma" w:hAnsi="Tahoma" w:cs="Tahoma"/>
          <w:b/>
          <w:position w:val="-2"/>
          <w:sz w:val="48"/>
          <w:szCs w:val="48"/>
        </w:rPr>
        <w:t>n</w:t>
      </w:r>
      <w:r w:rsidR="006368DB">
        <w:rPr>
          <w:rFonts w:ascii="Tahoma" w:eastAsia="Tahoma" w:hAnsi="Tahoma" w:cs="Tahoma"/>
          <w:b/>
          <w:spacing w:val="3"/>
          <w:position w:val="-2"/>
          <w:sz w:val="48"/>
          <w:szCs w:val="48"/>
        </w:rPr>
        <w:t>t</w:t>
      </w:r>
      <w:r w:rsidR="006368DB">
        <w:rPr>
          <w:rFonts w:ascii="Tahoma" w:eastAsia="Tahoma" w:hAnsi="Tahoma" w:cs="Tahoma"/>
          <w:b/>
          <w:position w:val="-2"/>
          <w:sz w:val="48"/>
          <w:szCs w:val="48"/>
        </w:rPr>
        <w:t>s</w:t>
      </w:r>
    </w:p>
    <w:p w:rsidR="009C1B12" w:rsidRDefault="009C1B12">
      <w:pPr>
        <w:spacing w:before="4" w:line="120" w:lineRule="exact"/>
        <w:rPr>
          <w:sz w:val="12"/>
          <w:szCs w:val="12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8229"/>
        <w:gridCol w:w="478"/>
      </w:tblGrid>
      <w:tr w:rsidR="009C1B12">
        <w:trPr>
          <w:trHeight w:hRule="exact" w:val="2690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3E4" w:rsidRDefault="009763E4">
            <w:pPr>
              <w:ind w:left="1030" w:right="1039"/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</w:p>
          <w:p w:rsidR="009C1B12" w:rsidRDefault="006368DB">
            <w:pPr>
              <w:ind w:left="1030" w:right="1039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32"/>
                <w:szCs w:val="32"/>
              </w:rPr>
              <w:t>H</w:t>
            </w:r>
            <w:r>
              <w:rPr>
                <w:rFonts w:ascii="Tahoma" w:eastAsia="Tahoma" w:hAnsi="Tahoma" w:cs="Tahoma"/>
                <w:b/>
                <w:sz w:val="32"/>
                <w:szCs w:val="3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32"/>
                <w:szCs w:val="32"/>
              </w:rPr>
              <w:t>CK</w:t>
            </w:r>
            <w:r>
              <w:rPr>
                <w:rFonts w:ascii="Tahoma" w:eastAsia="Tahoma" w:hAnsi="Tahoma" w:cs="Tahoma"/>
                <w:b/>
                <w:sz w:val="32"/>
                <w:szCs w:val="32"/>
              </w:rPr>
              <w:t>LI</w:t>
            </w:r>
            <w:r>
              <w:rPr>
                <w:rFonts w:ascii="Tahoma" w:eastAsia="Tahoma" w:hAnsi="Tahoma" w:cs="Tahoma"/>
                <w:b/>
                <w:spacing w:val="1"/>
                <w:sz w:val="32"/>
                <w:szCs w:val="32"/>
              </w:rPr>
              <w:t>S</w:t>
            </w:r>
            <w:r>
              <w:rPr>
                <w:rFonts w:ascii="Tahoma" w:eastAsia="Tahoma" w:hAnsi="Tahoma" w:cs="Tahoma"/>
                <w:b/>
                <w:sz w:val="32"/>
                <w:szCs w:val="32"/>
              </w:rPr>
              <w:t>T</w:t>
            </w:r>
            <w:r>
              <w:rPr>
                <w:rFonts w:ascii="Tahoma" w:eastAsia="Tahoma" w:hAnsi="Tahoma" w:cs="Tahoma"/>
                <w:b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32"/>
                <w:szCs w:val="32"/>
              </w:rPr>
              <w:t>OF</w:t>
            </w:r>
            <w:r>
              <w:rPr>
                <w:rFonts w:ascii="Tahoma" w:eastAsia="Tahoma" w:hAnsi="Tahoma" w:cs="Tahoma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32"/>
                <w:szCs w:val="32"/>
              </w:rPr>
              <w:t>R</w:t>
            </w:r>
            <w:r>
              <w:rPr>
                <w:rFonts w:ascii="Tahoma" w:eastAsia="Tahoma" w:hAnsi="Tahoma" w:cs="Tahoma"/>
                <w:b/>
                <w:sz w:val="32"/>
                <w:szCs w:val="32"/>
              </w:rPr>
              <w:t>EQ</w:t>
            </w:r>
            <w:r>
              <w:rPr>
                <w:rFonts w:ascii="Tahoma" w:eastAsia="Tahoma" w:hAnsi="Tahoma" w:cs="Tahoma"/>
                <w:b/>
                <w:spacing w:val="1"/>
                <w:sz w:val="32"/>
                <w:szCs w:val="32"/>
              </w:rPr>
              <w:t>U</w:t>
            </w:r>
            <w:r>
              <w:rPr>
                <w:rFonts w:ascii="Tahoma" w:eastAsia="Tahoma" w:hAnsi="Tahoma" w:cs="Tahoma"/>
                <w:b/>
                <w:sz w:val="32"/>
                <w:szCs w:val="32"/>
              </w:rPr>
              <w:t>IREM</w:t>
            </w:r>
            <w:r>
              <w:rPr>
                <w:rFonts w:ascii="Tahoma" w:eastAsia="Tahoma" w:hAnsi="Tahoma" w:cs="Tahoma"/>
                <w:b/>
                <w:spacing w:val="1"/>
                <w:sz w:val="32"/>
                <w:szCs w:val="32"/>
              </w:rPr>
              <w:t>ENT</w:t>
            </w:r>
            <w:r>
              <w:rPr>
                <w:rFonts w:ascii="Tahoma" w:eastAsia="Tahoma" w:hAnsi="Tahoma" w:cs="Tahoma"/>
                <w:b/>
                <w:sz w:val="32"/>
                <w:szCs w:val="32"/>
              </w:rPr>
              <w:t>S</w:t>
            </w:r>
            <w:r>
              <w:rPr>
                <w:rFonts w:ascii="Tahoma" w:eastAsia="Tahoma" w:hAnsi="Tahoma" w:cs="Tahoma"/>
                <w:b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32"/>
                <w:szCs w:val="32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32"/>
                <w:szCs w:val="32"/>
              </w:rPr>
              <w:t>O</w:t>
            </w:r>
            <w:r>
              <w:rPr>
                <w:rFonts w:ascii="Tahoma" w:eastAsia="Tahoma" w:hAnsi="Tahoma" w:cs="Tahoma"/>
                <w:b/>
                <w:sz w:val="32"/>
                <w:szCs w:val="32"/>
              </w:rPr>
              <w:t>R</w:t>
            </w:r>
            <w:r>
              <w:rPr>
                <w:rFonts w:ascii="Tahoma" w:eastAsia="Tahoma" w:hAnsi="Tahoma" w:cs="Tahoma"/>
                <w:b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  <w:sz w:val="32"/>
                <w:szCs w:val="32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99"/>
                <w:sz w:val="32"/>
                <w:szCs w:val="32"/>
              </w:rPr>
              <w:t>I</w:t>
            </w:r>
            <w:r>
              <w:rPr>
                <w:rFonts w:ascii="Tahoma" w:eastAsia="Tahoma" w:hAnsi="Tahoma" w:cs="Tahoma"/>
                <w:b/>
                <w:w w:val="99"/>
                <w:sz w:val="32"/>
                <w:szCs w:val="32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32"/>
                <w:szCs w:val="32"/>
              </w:rPr>
              <w:t>D</w:t>
            </w:r>
            <w:r>
              <w:rPr>
                <w:rFonts w:ascii="Tahoma" w:eastAsia="Tahoma" w:hAnsi="Tahoma" w:cs="Tahoma"/>
                <w:b/>
                <w:w w:val="99"/>
                <w:sz w:val="32"/>
                <w:szCs w:val="32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w w:val="99"/>
                <w:sz w:val="32"/>
                <w:szCs w:val="32"/>
              </w:rPr>
              <w:t>R</w:t>
            </w:r>
            <w:r>
              <w:rPr>
                <w:rFonts w:ascii="Tahoma" w:eastAsia="Tahoma" w:hAnsi="Tahoma" w:cs="Tahoma"/>
                <w:b/>
                <w:w w:val="99"/>
                <w:sz w:val="32"/>
                <w:szCs w:val="32"/>
              </w:rPr>
              <w:t>S</w:t>
            </w:r>
          </w:p>
          <w:p w:rsidR="009C1B12" w:rsidRDefault="009C1B12">
            <w:pPr>
              <w:spacing w:before="9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tabs>
                <w:tab w:val="left" w:pos="7620"/>
              </w:tabs>
              <w:ind w:left="102" w:right="101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pany   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  <w:u w:val="thick" w:color="000000"/>
              </w:rPr>
              <w:tab/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PLY,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IV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Y,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NS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 CONFIGU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</w:p>
          <w:p w:rsidR="009C1B12" w:rsidRDefault="006368DB">
            <w:pPr>
              <w:spacing w:line="280" w:lineRule="exact"/>
              <w:ind w:left="8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CONFE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G </w:t>
            </w:r>
            <w:r w:rsidR="009763E4"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AND COLLABORATION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TEM</w:t>
            </w:r>
            <w:r w:rsidR="00E62303"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 (REBIDDING)</w:t>
            </w:r>
          </w:p>
          <w:p w:rsidR="009C1B12" w:rsidRDefault="009C1B12">
            <w:pPr>
              <w:spacing w:before="2" w:line="160" w:lineRule="exact"/>
              <w:rPr>
                <w:sz w:val="17"/>
                <w:szCs w:val="17"/>
              </w:rPr>
            </w:pPr>
          </w:p>
          <w:p w:rsidR="009763E4" w:rsidRDefault="009763E4">
            <w:pPr>
              <w:spacing w:line="280" w:lineRule="exact"/>
              <w:ind w:left="102"/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</w:pPr>
          </w:p>
          <w:p w:rsidR="009C1B12" w:rsidRDefault="006368DB" w:rsidP="009763E4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PP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D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GE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FOR T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CONTR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: </w:t>
            </w:r>
            <w:r>
              <w:rPr>
                <w:rFonts w:ascii="Tahoma" w:eastAsia="Tahoma" w:hAnsi="Tahoma" w:cs="Tahoma"/>
                <w:b/>
                <w:strike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trike/>
                <w:spacing w:val="1"/>
                <w:position w:val="-1"/>
                <w:sz w:val="24"/>
                <w:szCs w:val="24"/>
              </w:rPr>
              <w:t>P</w:t>
            </w:r>
            <w:r w:rsidR="009763E4"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17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,</w:t>
            </w:r>
            <w:r w:rsidR="009763E4"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000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,</w:t>
            </w:r>
            <w:r w:rsidR="009763E4"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000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0</w:t>
            </w:r>
          </w:p>
        </w:tc>
      </w:tr>
      <w:tr w:rsidR="009C1B12">
        <w:trPr>
          <w:trHeight w:hRule="exact" w:val="541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4" w:line="260" w:lineRule="exact"/>
              <w:ind w:left="241" w:right="168" w:hanging="3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f. 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6" w:line="100" w:lineRule="exact"/>
              <w:rPr>
                <w:sz w:val="11"/>
                <w:szCs w:val="11"/>
              </w:rPr>
            </w:pPr>
          </w:p>
          <w:p w:rsidR="009C1B12" w:rsidRDefault="006368DB">
            <w:pPr>
              <w:ind w:left="3411" w:right="341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Pa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icula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99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LOPE 1: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IBI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ND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DOCUMEN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S</w:t>
            </w:r>
          </w:p>
        </w:tc>
      </w:tr>
      <w:tr w:rsidR="009C1B12">
        <w:trPr>
          <w:trHeight w:hRule="exact" w:val="276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EL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IT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OCU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NTS</w:t>
            </w:r>
          </w:p>
        </w:tc>
      </w:tr>
      <w:tr w:rsidR="009C1B12">
        <w:trPr>
          <w:trHeight w:hRule="exact" w:val="276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ASS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“A”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OCU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S</w:t>
            </w:r>
          </w:p>
        </w:tc>
      </w:tr>
      <w:tr w:rsidR="009C1B12">
        <w:trPr>
          <w:trHeight w:hRule="exact" w:val="252"/>
        </w:trPr>
        <w:tc>
          <w:tcPr>
            <w:tcW w:w="8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3" w:line="120" w:lineRule="exact"/>
              <w:rPr>
                <w:sz w:val="12"/>
                <w:szCs w:val="12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12</w:t>
            </w:r>
            <w:r>
              <w:rPr>
                <w:rFonts w:ascii="Tahoma" w:eastAsia="Tahoma" w:hAnsi="Tahoma" w:cs="Tahoma"/>
                <w:spacing w:val="2"/>
              </w:rPr>
              <w:t>.</w:t>
            </w: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</w:rPr>
              <w:t>a.1.)</w:t>
            </w:r>
            <w:r>
              <w:rPr>
                <w:rFonts w:ascii="Tahoma" w:eastAsia="Tahoma" w:hAnsi="Tahoma" w:cs="Tahoma"/>
                <w:b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u w:val="thick" w:color="000000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u w:val="thick" w:color="000000"/>
              </w:rPr>
              <w:t>IGIBI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u w:val="thick" w:color="000000"/>
              </w:rPr>
              <w:t>LI</w:t>
            </w:r>
            <w:r>
              <w:rPr>
                <w:rFonts w:ascii="Tahoma" w:eastAsia="Tahoma" w:hAnsi="Tahoma" w:cs="Tahoma"/>
                <w:b/>
                <w:position w:val="-1"/>
                <w:u w:val="thick" w:color="000000"/>
              </w:rPr>
              <w:t>TY</w:t>
            </w:r>
            <w:r>
              <w:rPr>
                <w:rFonts w:ascii="Tahoma" w:eastAsia="Tahoma" w:hAnsi="Tahoma" w:cs="Tahoma"/>
                <w:b/>
                <w:spacing w:val="-10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u w:val="thick" w:color="000000"/>
              </w:rPr>
              <w:t>DO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u w:val="thick" w:color="000000"/>
              </w:rPr>
              <w:t>U</w:t>
            </w:r>
            <w:r>
              <w:rPr>
                <w:rFonts w:ascii="Tahoma" w:eastAsia="Tahoma" w:hAnsi="Tahoma" w:cs="Tahoma"/>
                <w:b/>
                <w:position w:val="-1"/>
                <w:u w:val="thick" w:color="000000"/>
              </w:rPr>
              <w:t>ME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u w:val="thick" w:color="000000"/>
              </w:rPr>
              <w:t>TS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807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EC6C9F">
            <w:pPr>
              <w:spacing w:line="260" w:lineRule="exact"/>
              <w:ind w:left="345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.    </w:t>
            </w:r>
            <w:r>
              <w:rPr>
                <w:rFonts w:ascii="Tahoma" w:eastAsia="Tahoma" w:hAnsi="Tahoma" w:cs="Tahoma"/>
                <w:spacing w:val="17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gistr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tion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rtifi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te f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om the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ecu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riti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 a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han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ge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om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ission</w:t>
            </w:r>
          </w:p>
          <w:p w:rsidR="009C1B12" w:rsidRDefault="006368DB" w:rsidP="00EC6C9F">
            <w:pPr>
              <w:spacing w:line="260" w:lineRule="exact"/>
              <w:ind w:left="82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),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De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pa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tm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of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de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dustry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TI) 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or sole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opri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tors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or</w:t>
            </w:r>
          </w:p>
          <w:p w:rsidR="009C1B12" w:rsidRDefault="006368DB" w:rsidP="00EC6C9F">
            <w:pPr>
              <w:spacing w:before="1"/>
              <w:ind w:left="82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oope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ra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e 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ve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opm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thori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CD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A) for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oo</w:t>
            </w:r>
            <w:r>
              <w:rPr>
                <w:rFonts w:ascii="Tahoma" w:eastAsia="Tahoma" w:hAnsi="Tahoma" w:cs="Tahoma"/>
                <w:sz w:val="22"/>
                <w:szCs w:val="22"/>
              </w:rPr>
              <w:t>pe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ra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540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EC6C9F">
            <w:pPr>
              <w:tabs>
                <w:tab w:val="left" w:pos="820"/>
              </w:tabs>
              <w:spacing w:before="4" w:line="260" w:lineRule="exact"/>
              <w:ind w:left="822" w:right="198" w:hanging="528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ii.</w:t>
            </w:r>
            <w:r>
              <w:rPr>
                <w:rFonts w:ascii="Tahoma" w:eastAsia="Tahoma" w:hAnsi="Tahoma" w:cs="Tahoma"/>
                <w:sz w:val="22"/>
                <w:szCs w:val="22"/>
              </w:rPr>
              <w:tab/>
              <w:t>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si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ne</w:t>
            </w:r>
            <w:r>
              <w:rPr>
                <w:rFonts w:ascii="Tahoma" w:eastAsia="Tahoma" w:hAnsi="Tahoma" w:cs="Tahoma"/>
                <w:sz w:val="22"/>
                <w:szCs w:val="22"/>
              </w:rPr>
              <w:t>ss/M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yor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'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it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for 20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1</w:t>
            </w:r>
            <w:r w:rsidR="009763E4">
              <w:rPr>
                <w:rFonts w:ascii="Tahoma" w:eastAsia="Tahoma" w:hAnsi="Tahoma" w:cs="Tahoma"/>
                <w:sz w:val="22"/>
                <w:szCs w:val="22"/>
              </w:rPr>
              <w:t>6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iss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ty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un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ipality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he</w:t>
            </w:r>
            <w:r>
              <w:rPr>
                <w:rFonts w:ascii="Tahoma" w:eastAsia="Tahoma" w:hAnsi="Tahoma" w:cs="Tahoma"/>
                <w:sz w:val="22"/>
                <w:szCs w:val="22"/>
              </w:rPr>
              <w:t>re 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ipal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ac</w:t>
            </w:r>
            <w:r>
              <w:rPr>
                <w:rFonts w:ascii="Tahoma" w:eastAsia="Tahoma" w:hAnsi="Tahoma" w:cs="Tahoma"/>
                <w:sz w:val="22"/>
                <w:szCs w:val="22"/>
              </w:rPr>
              <w:t>e of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bu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ne</w:t>
            </w:r>
            <w:r>
              <w:rPr>
                <w:rFonts w:ascii="Tahoma" w:eastAsia="Tahoma" w:hAnsi="Tahoma" w:cs="Tahoma"/>
                <w:sz w:val="22"/>
                <w:szCs w:val="22"/>
              </w:rPr>
              <w:t>ss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of 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sp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bid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 is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loc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ted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782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EC6C9F">
            <w:pPr>
              <w:tabs>
                <w:tab w:val="left" w:pos="820"/>
              </w:tabs>
              <w:spacing w:before="4" w:line="260" w:lineRule="exact"/>
              <w:ind w:left="822" w:right="207" w:hanging="578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iii.</w:t>
            </w:r>
            <w:r>
              <w:rPr>
                <w:rFonts w:ascii="Tahoma" w:eastAsia="Tahoma" w:hAnsi="Tahoma" w:cs="Tahoma"/>
                <w:sz w:val="22"/>
                <w:szCs w:val="22"/>
              </w:rPr>
              <w:tab/>
              <w:t>Valid 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Cu</w:t>
            </w:r>
            <w:r>
              <w:rPr>
                <w:rFonts w:ascii="Tahoma" w:eastAsia="Tahoma" w:hAnsi="Tahoma" w:cs="Tahoma"/>
                <w:sz w:val="22"/>
                <w:szCs w:val="22"/>
              </w:rPr>
              <w:t>rr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Tax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Ex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ecu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e O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der 39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8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s of 2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0</w:t>
            </w:r>
            <w:r>
              <w:rPr>
                <w:rFonts w:ascii="Tahoma" w:eastAsia="Tahoma" w:hAnsi="Tahoma" w:cs="Tahoma"/>
                <w:sz w:val="22"/>
                <w:szCs w:val="22"/>
              </w:rPr>
              <w:t>0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5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s fi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na</w:t>
            </w:r>
            <w:r>
              <w:rPr>
                <w:rFonts w:ascii="Tahoma" w:eastAsia="Tahoma" w:hAnsi="Tahoma" w:cs="Tahoma"/>
                <w:sz w:val="22"/>
                <w:szCs w:val="22"/>
              </w:rPr>
              <w:t>lly revi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ppro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R.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540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EC6C9F">
            <w:pPr>
              <w:tabs>
                <w:tab w:val="left" w:pos="760"/>
              </w:tabs>
              <w:spacing w:before="6" w:line="260" w:lineRule="exact"/>
              <w:ind w:left="762" w:right="177" w:hanging="526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iv.</w:t>
            </w:r>
            <w:r>
              <w:rPr>
                <w:rFonts w:ascii="Tahoma" w:eastAsia="Tahoma" w:hAnsi="Tahoma" w:cs="Tahoma"/>
                <w:sz w:val="22"/>
                <w:szCs w:val="22"/>
              </w:rPr>
              <w:tab/>
              <w:t>Stat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emen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ll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ts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go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inc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ding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rd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tra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t/s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ot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tarted, if 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y) with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th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e (3) Ye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rs, (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806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EC6C9F">
            <w:pPr>
              <w:tabs>
                <w:tab w:val="left" w:pos="820"/>
              </w:tabs>
              <w:spacing w:before="4" w:line="260" w:lineRule="exact"/>
              <w:ind w:left="822" w:right="202" w:hanging="535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v.</w:t>
            </w:r>
            <w:r>
              <w:rPr>
                <w:rFonts w:ascii="Tahoma" w:eastAsia="Tahoma" w:hAnsi="Tahoma" w:cs="Tahoma"/>
                <w:sz w:val="22"/>
                <w:szCs w:val="22"/>
              </w:rPr>
              <w:tab/>
              <w:t>Stat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emen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ompl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ted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in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gle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rg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st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tra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z w:val="22"/>
                <w:szCs w:val="22"/>
              </w:rPr>
              <w:t>rom J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anua</w:t>
            </w:r>
            <w:r>
              <w:rPr>
                <w:rFonts w:ascii="Tahoma" w:eastAsia="Tahoma" w:hAnsi="Tahoma" w:cs="Tahoma"/>
                <w:sz w:val="22"/>
                <w:szCs w:val="22"/>
              </w:rPr>
              <w:t>ry 20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1</w:t>
            </w:r>
            <w:r w:rsidR="009763E4">
              <w:rPr>
                <w:rFonts w:ascii="Tahoma" w:eastAsia="Tahoma" w:hAnsi="Tahoma" w:cs="Tahoma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to 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z w:val="22"/>
                <w:szCs w:val="22"/>
              </w:rPr>
              <w:t>ore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sz w:val="22"/>
                <w:szCs w:val="22"/>
              </w:rPr>
              <w:t>dl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for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sub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ission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s of simil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r in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ture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quival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sz w:val="22"/>
                <w:szCs w:val="22"/>
              </w:rPr>
              <w:t>st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fi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pe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rcen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5</w:t>
            </w:r>
            <w:r>
              <w:rPr>
                <w:rFonts w:ascii="Tahoma" w:eastAsia="Tahoma" w:hAnsi="Tahoma" w:cs="Tahoma"/>
                <w:sz w:val="22"/>
                <w:szCs w:val="22"/>
              </w:rPr>
              <w:t>0%)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of 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3173"/>
        </w:trPr>
        <w:tc>
          <w:tcPr>
            <w:tcW w:w="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EC6C9F">
            <w:pPr>
              <w:tabs>
                <w:tab w:val="left" w:pos="820"/>
              </w:tabs>
              <w:spacing w:before="5" w:line="260" w:lineRule="exact"/>
              <w:ind w:left="822" w:right="157" w:hanging="586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vi.</w:t>
            </w:r>
            <w:r>
              <w:rPr>
                <w:rFonts w:ascii="Tahoma" w:eastAsia="Tahoma" w:hAnsi="Tahoma" w:cs="Tahoma"/>
                <w:sz w:val="22"/>
                <w:szCs w:val="22"/>
              </w:rPr>
              <w:tab/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y of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2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1</w:t>
            </w:r>
            <w:r w:rsidR="009763E4">
              <w:rPr>
                <w:rFonts w:ascii="Tahoma" w:eastAsia="Tahoma" w:hAnsi="Tahoma" w:cs="Tahoma"/>
                <w:b/>
                <w:sz w:val="22"/>
                <w:szCs w:val="22"/>
              </w:rPr>
              <w:t>5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me</w:t>
            </w:r>
            <w:r>
              <w:rPr>
                <w:rFonts w:ascii="Tahoma" w:eastAsia="Tahoma" w:hAnsi="Tahoma" w:cs="Tahoma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rn</w:t>
            </w:r>
            <w:r>
              <w:rPr>
                <w:rFonts w:ascii="Tahoma" w:eastAsia="Tahoma" w:hAnsi="Tahoma" w:cs="Tahoma"/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bmitt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thro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gh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R’s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g and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aym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nt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FP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S)</w:t>
            </w:r>
            <w:r>
              <w:rPr>
                <w:rFonts w:ascii="Tahoma" w:eastAsia="Tahoma" w:hAnsi="Tahoma" w:cs="Tahoma"/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get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he</w:t>
            </w:r>
            <w:r>
              <w:rPr>
                <w:rFonts w:ascii="Tahoma" w:eastAsia="Tahoma" w:hAnsi="Tahoma" w:cs="Tahoma"/>
                <w:sz w:val="22"/>
                <w:szCs w:val="22"/>
              </w:rPr>
              <w:t>r with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the fo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lo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ted Fi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nanc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 State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sz w:val="22"/>
                <w:szCs w:val="22"/>
              </w:rPr>
              <w:t>ts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for 20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1</w:t>
            </w:r>
            <w:r w:rsidR="009763E4">
              <w:rPr>
                <w:rFonts w:ascii="Tahoma" w:eastAsia="Tahoma" w:hAnsi="Tahoma" w:cs="Tahoma"/>
                <w:sz w:val="22"/>
                <w:szCs w:val="22"/>
              </w:rPr>
              <w:t>5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0</w:t>
            </w: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 w:rsidR="009763E4">
              <w:rPr>
                <w:rFonts w:ascii="Tahoma" w:eastAsia="Tahoma" w:hAnsi="Tahoma" w:cs="Tahoma"/>
                <w:sz w:val="22"/>
                <w:szCs w:val="22"/>
              </w:rPr>
              <w:t>4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(in co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pa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ra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ve</w:t>
            </w:r>
          </w:p>
          <w:p w:rsidR="009C1B12" w:rsidRDefault="006368DB" w:rsidP="00EC6C9F">
            <w:pPr>
              <w:spacing w:line="240" w:lineRule="exact"/>
              <w:ind w:left="82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fo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m or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pa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ra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te 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po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):</w:t>
            </w:r>
          </w:p>
          <w:p w:rsidR="009C1B12" w:rsidRDefault="006368DB" w:rsidP="00EC6C9F">
            <w:pPr>
              <w:spacing w:before="1"/>
              <w:ind w:left="118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) </w:t>
            </w:r>
            <w:r>
              <w:rPr>
                <w:rFonts w:ascii="Tahoma" w:eastAsia="Tahoma" w:hAnsi="Tahoma" w:cs="Tahoma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opy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of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dep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sz w:val="22"/>
                <w:szCs w:val="22"/>
              </w:rPr>
              <w:t>de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di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’</w:t>
            </w:r>
            <w:r>
              <w:rPr>
                <w:rFonts w:ascii="Tahoma" w:eastAsia="Tahoma" w:hAnsi="Tahoma" w:cs="Tahoma"/>
                <w:sz w:val="22"/>
                <w:szCs w:val="22"/>
              </w:rPr>
              <w:t>s 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po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t;</w:t>
            </w:r>
          </w:p>
          <w:p w:rsidR="009C1B12" w:rsidRDefault="006368DB" w:rsidP="00EC6C9F">
            <w:pPr>
              <w:spacing w:before="1"/>
              <w:ind w:left="118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b) </w:t>
            </w:r>
            <w:r>
              <w:rPr>
                <w:rFonts w:ascii="Tahoma" w:eastAsia="Tahoma" w:hAnsi="Tahoma" w:cs="Tahoma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anc</w:t>
            </w:r>
            <w:r>
              <w:rPr>
                <w:rFonts w:ascii="Tahoma" w:eastAsia="Tahoma" w:hAnsi="Tahoma" w:cs="Tahoma"/>
                <w:sz w:val="22"/>
                <w:szCs w:val="22"/>
              </w:rPr>
              <w:t>e 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hee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tate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me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of Fi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nanc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osition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)</w:t>
            </w:r>
            <w:r>
              <w:rPr>
                <w:rFonts w:ascii="Tahoma" w:eastAsia="Tahoma" w:hAnsi="Tahoma" w:cs="Tahoma"/>
                <w:sz w:val="22"/>
                <w:szCs w:val="22"/>
              </w:rPr>
              <w:t>;</w:t>
            </w:r>
          </w:p>
          <w:p w:rsidR="009C1B12" w:rsidRDefault="006368DB" w:rsidP="00EC6C9F">
            <w:pPr>
              <w:spacing w:line="260" w:lineRule="exact"/>
              <w:ind w:left="118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) </w:t>
            </w:r>
            <w:r>
              <w:rPr>
                <w:rFonts w:ascii="Tahoma" w:eastAsia="Tahoma" w:hAnsi="Tahoma" w:cs="Tahoma"/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Inc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ome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State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men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tate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men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ompr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hen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sive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Inc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om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);</w:t>
            </w:r>
          </w:p>
          <w:p w:rsidR="009C1B12" w:rsidRDefault="009C1B12" w:rsidP="00EC6C9F">
            <w:pPr>
              <w:spacing w:before="7" w:line="260" w:lineRule="exact"/>
              <w:jc w:val="both"/>
              <w:rPr>
                <w:sz w:val="26"/>
                <w:szCs w:val="26"/>
              </w:rPr>
            </w:pPr>
          </w:p>
          <w:p w:rsidR="009C1B12" w:rsidRDefault="006368DB" w:rsidP="00EC6C9F">
            <w:pPr>
              <w:ind w:left="805" w:right="49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h of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>ove st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men</w:t>
            </w:r>
            <w:r>
              <w:rPr>
                <w:rFonts w:ascii="Tahoma" w:eastAsia="Tahoma" w:hAnsi="Tahoma" w:cs="Tahoma"/>
                <w:sz w:val="22"/>
                <w:szCs w:val="22"/>
              </w:rPr>
              <w:t>ts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mu</w:t>
            </w:r>
            <w:r>
              <w:rPr>
                <w:rFonts w:ascii="Tahoma" w:eastAsia="Tahoma" w:hAnsi="Tahoma" w:cs="Tahoma"/>
                <w:sz w:val="22"/>
                <w:szCs w:val="22"/>
              </w:rPr>
              <w:t>st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ve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ta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“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d”</w:t>
            </w:r>
            <w:r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by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sz w:val="22"/>
                <w:szCs w:val="22"/>
              </w:rPr>
              <w:t>u of 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ter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 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ve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nu</w:t>
            </w:r>
            <w:r>
              <w:rPr>
                <w:rFonts w:ascii="Tahoma" w:eastAsia="Tahoma" w:hAnsi="Tahoma" w:cs="Tahoma"/>
                <w:sz w:val="22"/>
                <w:szCs w:val="22"/>
              </w:rPr>
              <w:t>e (B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R) or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its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duly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acc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thoriz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 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sti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tions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2" w:line="240" w:lineRule="exact"/>
        <w:rPr>
          <w:sz w:val="24"/>
          <w:szCs w:val="24"/>
        </w:rPr>
      </w:pPr>
    </w:p>
    <w:p w:rsidR="009C1B12" w:rsidRDefault="006368DB">
      <w:pPr>
        <w:spacing w:before="33"/>
        <w:ind w:left="5051" w:right="5087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78"/>
          <w:headerReference w:type="default" r:id="rId79"/>
          <w:footerReference w:type="default" r:id="rId80"/>
          <w:headerReference w:type="first" r:id="rId81"/>
          <w:pgSz w:w="12240" w:h="15840"/>
          <w:pgMar w:top="1760" w:right="420" w:bottom="280" w:left="460" w:header="0" w:footer="0" w:gutter="0"/>
          <w:cols w:space="720"/>
        </w:sect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z w:val="16"/>
          <w:szCs w:val="16"/>
        </w:rPr>
        <w:t>7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pacing w:val="-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8229"/>
        <w:gridCol w:w="478"/>
      </w:tblGrid>
      <w:tr w:rsidR="009C1B12">
        <w:trPr>
          <w:trHeight w:hRule="exact" w:val="5057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EC6C9F">
            <w:pPr>
              <w:spacing w:line="260" w:lineRule="exact"/>
              <w:ind w:left="186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vii.    </w:t>
            </w:r>
            <w:r>
              <w:rPr>
                <w:rFonts w:ascii="Tahoma" w:eastAsia="Tahoma" w:hAnsi="Tahoma" w:cs="Tahoma"/>
                <w:spacing w:val="15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Du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ly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sign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Fi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nanc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 Co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tra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ting C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pa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putation (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FC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)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per</w:t>
            </w:r>
          </w:p>
          <w:p w:rsidR="009C1B12" w:rsidRDefault="006368DB" w:rsidP="00EC6C9F">
            <w:pPr>
              <w:spacing w:line="260" w:lineRule="exact"/>
              <w:ind w:left="82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Ann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II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in a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orda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e with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TB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Cl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5.5</w:t>
            </w:r>
          </w:p>
          <w:p w:rsidR="009C1B12" w:rsidRDefault="006368DB" w:rsidP="00EC6C9F">
            <w:pPr>
              <w:spacing w:before="1"/>
              <w:ind w:left="1300" w:right="515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FCC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=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[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(Cu</w:t>
            </w:r>
            <w:r>
              <w:rPr>
                <w:rFonts w:ascii="Tahoma" w:eastAsia="Tahoma" w:hAnsi="Tahoma" w:cs="Tahoma"/>
                <w:sz w:val="22"/>
                <w:szCs w:val="22"/>
              </w:rPr>
              <w:t>rr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Ass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ts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mi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nu</w:t>
            </w:r>
            <w:r>
              <w:rPr>
                <w:rFonts w:ascii="Tahoma" w:eastAsia="Tahoma" w:hAnsi="Tahoma" w:cs="Tahoma"/>
                <w:sz w:val="22"/>
                <w:szCs w:val="22"/>
              </w:rPr>
              <w:t>s 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rr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Liabil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tie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) 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sz w:val="22"/>
                <w:szCs w:val="22"/>
              </w:rPr>
              <w:t>)] mi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nu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val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e of all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sta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ding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o</w:t>
            </w:r>
            <w:r>
              <w:rPr>
                <w:rFonts w:ascii="Tahoma" w:eastAsia="Tahoma" w:hAnsi="Tahoma" w:cs="Tahoma"/>
                <w:sz w:val="22"/>
                <w:szCs w:val="22"/>
              </w:rPr>
              <w:t>r u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nc</w:t>
            </w:r>
            <w:r>
              <w:rPr>
                <w:rFonts w:ascii="Tahoma" w:eastAsia="Tahoma" w:hAnsi="Tahoma" w:cs="Tahoma"/>
                <w:sz w:val="22"/>
                <w:szCs w:val="22"/>
              </w:rPr>
              <w:t>ompl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ted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tions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o</w:t>
            </w:r>
            <w:r>
              <w:rPr>
                <w:rFonts w:ascii="Tahoma" w:eastAsia="Tahoma" w:hAnsi="Tahoma" w:cs="Tahoma"/>
                <w:sz w:val="22"/>
                <w:szCs w:val="22"/>
              </w:rPr>
              <w:t>f 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roj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ts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un</w:t>
            </w:r>
            <w:r>
              <w:rPr>
                <w:rFonts w:ascii="Tahoma" w:eastAsia="Tahoma" w:hAnsi="Tahoma" w:cs="Tahoma"/>
                <w:sz w:val="22"/>
                <w:szCs w:val="22"/>
              </w:rPr>
              <w:t>der ongoi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tra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ts,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in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ding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rd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ac</w:t>
            </w:r>
            <w:r>
              <w:rPr>
                <w:rFonts w:ascii="Tahoma" w:eastAsia="Tahoma" w:hAnsi="Tahoma" w:cs="Tahoma"/>
                <w:sz w:val="22"/>
                <w:szCs w:val="22"/>
              </w:rPr>
              <w:t>ts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yet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>e start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nc</w:t>
            </w:r>
            <w:r>
              <w:rPr>
                <w:rFonts w:ascii="Tahoma" w:eastAsia="Tahoma" w:hAnsi="Tahoma" w:cs="Tahoma"/>
                <w:sz w:val="22"/>
                <w:szCs w:val="22"/>
              </w:rPr>
              <w:t>idi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with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co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tra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be b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d.</w:t>
            </w:r>
          </w:p>
          <w:p w:rsidR="009C1B12" w:rsidRDefault="006368DB" w:rsidP="00EC6C9F">
            <w:pPr>
              <w:spacing w:line="260" w:lineRule="exact"/>
              <w:ind w:left="130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he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:</w:t>
            </w:r>
          </w:p>
          <w:p w:rsidR="009C1B12" w:rsidRDefault="006368DB" w:rsidP="00EC6C9F">
            <w:pPr>
              <w:spacing w:before="1"/>
              <w:ind w:left="1840" w:right="348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K: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10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tra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du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ra</w:t>
            </w:r>
            <w:r>
              <w:rPr>
                <w:rFonts w:ascii="Tahoma" w:eastAsia="Tahoma" w:hAnsi="Tahoma" w:cs="Tahoma"/>
                <w:sz w:val="22"/>
                <w:szCs w:val="22"/>
              </w:rPr>
              <w:t>tion of one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ye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r or le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s,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15 for a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tra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du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ra</w:t>
            </w:r>
            <w:r>
              <w:rPr>
                <w:rFonts w:ascii="Tahoma" w:eastAsia="Tahoma" w:hAnsi="Tahoma" w:cs="Tahoma"/>
                <w:sz w:val="22"/>
                <w:szCs w:val="22"/>
              </w:rPr>
              <w:t>tion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n one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sz w:val="22"/>
                <w:szCs w:val="22"/>
              </w:rPr>
              <w:t>r up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sz w:val="22"/>
                <w:szCs w:val="22"/>
              </w:rPr>
              <w:t>rs, 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</w:p>
          <w:p w:rsidR="009C1B12" w:rsidRDefault="006368DB" w:rsidP="00EC6C9F">
            <w:pPr>
              <w:spacing w:line="260" w:lineRule="exact"/>
              <w:ind w:left="184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20 for a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tra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du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ra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n of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ore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ha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two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s.</w:t>
            </w:r>
          </w:p>
          <w:p w:rsidR="009C1B12" w:rsidRDefault="009C1B12" w:rsidP="00EC6C9F">
            <w:pPr>
              <w:spacing w:before="7" w:line="260" w:lineRule="exact"/>
              <w:jc w:val="both"/>
              <w:rPr>
                <w:sz w:val="26"/>
                <w:szCs w:val="26"/>
              </w:rPr>
            </w:pPr>
          </w:p>
          <w:p w:rsidR="009C1B12" w:rsidRDefault="006368DB" w:rsidP="00EC6C9F">
            <w:pPr>
              <w:ind w:left="129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tes:</w:t>
            </w:r>
          </w:p>
          <w:p w:rsidR="009C1B12" w:rsidRDefault="006368DB" w:rsidP="00EC6C9F">
            <w:pPr>
              <w:spacing w:before="5" w:line="260" w:lineRule="exact"/>
              <w:ind w:left="822" w:right="465" w:hanging="36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. </w:t>
            </w:r>
            <w:r>
              <w:rPr>
                <w:rFonts w:ascii="Tahoma" w:eastAsia="Tahoma" w:hAnsi="Tahoma" w:cs="Tahoma"/>
                <w:b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he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of the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bi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dd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r’s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ur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nt a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ss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ts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d </w:t>
            </w:r>
            <w:r>
              <w:rPr>
                <w:rFonts w:ascii="Tahoma" w:eastAsia="Tahoma" w:hAnsi="Tahoma" w:cs="Tahoma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rr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nt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iabi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hall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ba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d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 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data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ub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it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to B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thro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gh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its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g and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aym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nt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m.</w:t>
            </w:r>
          </w:p>
          <w:p w:rsidR="009C1B12" w:rsidRDefault="006368DB" w:rsidP="00EC6C9F">
            <w:pPr>
              <w:spacing w:line="240" w:lineRule="exact"/>
              <w:ind w:left="46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 xml:space="preserve">. </w:t>
            </w:r>
            <w:r>
              <w:rPr>
                <w:rFonts w:ascii="Tahoma" w:eastAsia="Tahoma" w:hAnsi="Tahoma" w:cs="Tahoma"/>
                <w:b/>
                <w:spacing w:val="2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Value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ll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ut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di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ng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ntra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ts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rs tho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e</w:t>
            </w:r>
          </w:p>
          <w:p w:rsidR="009C1B12" w:rsidRDefault="006368DB" w:rsidP="00EC6C9F">
            <w:pPr>
              <w:spacing w:before="1"/>
              <w:ind w:left="82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d</w:t>
            </w:r>
            <w:proofErr w:type="gramEnd"/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I.</w:t>
            </w:r>
          </w:p>
          <w:p w:rsidR="009C1B12" w:rsidRDefault="006368DB" w:rsidP="00EC6C9F">
            <w:pPr>
              <w:spacing w:before="9" w:line="260" w:lineRule="exact"/>
              <w:ind w:left="822" w:right="554" w:hanging="36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3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. </w:t>
            </w:r>
            <w:r>
              <w:rPr>
                <w:rFonts w:ascii="Tahoma" w:eastAsia="Tahoma" w:hAnsi="Tahoma" w:cs="Tahoma"/>
                <w:b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he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ut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tion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g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he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q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d fo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la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ust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wn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as p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ovi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d a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ov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300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CL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“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” DO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UMEN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 xml:space="preserve"> (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FOR J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)</w:t>
            </w:r>
          </w:p>
        </w:tc>
      </w:tr>
      <w:tr w:rsidR="009C1B12">
        <w:trPr>
          <w:trHeight w:hRule="exact" w:val="6385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60" w:lineRule="exact"/>
              <w:ind w:left="237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.    </w:t>
            </w:r>
            <w:r>
              <w:rPr>
                <w:rFonts w:ascii="Tahoma" w:eastAsia="Tahoma" w:hAnsi="Tahoma" w:cs="Tahoma"/>
                <w:spacing w:val="17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For Joi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tur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s,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Bi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der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 s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bmit eith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:</w:t>
            </w:r>
          </w:p>
          <w:p w:rsidR="009C1B12" w:rsidRDefault="006368DB">
            <w:pPr>
              <w:spacing w:before="9" w:line="260" w:lineRule="exact"/>
              <w:ind w:left="1165" w:right="703"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eastAsia="Tahoma" w:hAnsi="Tahoma" w:cs="Tahoma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opy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of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JO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RE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J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VA)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n 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se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j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 ve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ture is al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rea</w:t>
            </w:r>
            <w:r>
              <w:rPr>
                <w:rFonts w:ascii="Tahoma" w:eastAsia="Tahoma" w:hAnsi="Tahoma" w:cs="Tahoma"/>
                <w:sz w:val="22"/>
                <w:szCs w:val="22"/>
              </w:rPr>
              <w:t>dy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in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exi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te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nce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or</w:t>
            </w:r>
          </w:p>
          <w:p w:rsidR="009C1B12" w:rsidRDefault="006368DB">
            <w:pPr>
              <w:spacing w:line="240" w:lineRule="exact"/>
              <w:ind w:left="8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. </w:t>
            </w:r>
            <w:r>
              <w:rPr>
                <w:rFonts w:ascii="Tahoma" w:eastAsia="Tahoma" w:hAnsi="Tahoma" w:cs="Tahoma"/>
                <w:spacing w:val="3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opy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of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ol / U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taking of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Agr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eemen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ter 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to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Joi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</w:t>
            </w:r>
          </w:p>
          <w:p w:rsidR="009C1B12" w:rsidRDefault="006368DB">
            <w:pPr>
              <w:spacing w:before="5" w:line="260" w:lineRule="exact"/>
              <w:ind w:left="1165" w:right="39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sz w:val="22"/>
                <w:szCs w:val="22"/>
              </w:rPr>
              <w:t>ture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sign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ll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ot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sz w:val="22"/>
                <w:szCs w:val="22"/>
              </w:rPr>
              <w:t>tial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j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in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ve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ture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rtn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rs st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ting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ha</w:t>
            </w:r>
            <w:r>
              <w:rPr>
                <w:rFonts w:ascii="Tahoma" w:eastAsia="Tahoma" w:hAnsi="Tahoma" w:cs="Tahoma"/>
                <w:sz w:val="22"/>
                <w:szCs w:val="22"/>
              </w:rPr>
              <w:t>t th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ll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sz w:val="22"/>
                <w:szCs w:val="22"/>
              </w:rPr>
              <w:t>ter 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o 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bide by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ovisions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of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JVA in 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sta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ha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is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ucce</w:t>
            </w:r>
            <w:r>
              <w:rPr>
                <w:rFonts w:ascii="Tahoma" w:eastAsia="Tahoma" w:hAnsi="Tahoma" w:cs="Tahoma"/>
                <w:sz w:val="22"/>
                <w:szCs w:val="22"/>
              </w:rPr>
              <w:t>ss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fu</w:t>
            </w:r>
            <w:r>
              <w:rPr>
                <w:rFonts w:ascii="Tahoma" w:eastAsia="Tahoma" w:hAnsi="Tahoma" w:cs="Tahoma"/>
                <w:sz w:val="22"/>
                <w:szCs w:val="22"/>
              </w:rPr>
              <w:t>l.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(A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III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)</w:t>
            </w:r>
          </w:p>
          <w:p w:rsidR="009C1B12" w:rsidRDefault="006368DB">
            <w:pPr>
              <w:spacing w:line="240" w:lineRule="exact"/>
              <w:ind w:left="714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>he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>JVA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 xml:space="preserve">or 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>he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>ot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  <w:u w:val="thick" w:color="000000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>/U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>rta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k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>g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>g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 xml:space="preserve">nt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 xml:space="preserve">r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  <w:u w:val="thick" w:color="000000"/>
              </w:rPr>
              <w:t>nto</w:t>
            </w:r>
          </w:p>
          <w:p w:rsidR="009C1B12" w:rsidRDefault="006368DB">
            <w:pPr>
              <w:spacing w:before="1"/>
              <w:ind w:left="714" w:right="94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Jo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 xml:space="preserve">nt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  <w:u w:val="thick" w:color="000000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nt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u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re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(A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x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  <w:u w:val="thick" w:color="000000"/>
              </w:rPr>
              <w:t xml:space="preserve"> III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) m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t i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l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u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/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 xml:space="preserve">ify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he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y/par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and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the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m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he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off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g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na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as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autho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ized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pr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nt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ti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  <w:u w:val="thick" w:color="000000"/>
              </w:rPr>
              <w:t>v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he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J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nt V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nt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u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.</w:t>
            </w:r>
          </w:p>
          <w:p w:rsidR="009C1B12" w:rsidRDefault="006368DB">
            <w:pPr>
              <w:spacing w:before="1"/>
              <w:ind w:left="714" w:right="7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Jo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nt V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tu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,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he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fo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ng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do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nts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 li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ise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ubm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d:</w:t>
            </w:r>
          </w:p>
          <w:p w:rsidR="009C1B12" w:rsidRDefault="006368DB">
            <w:pPr>
              <w:spacing w:before="5" w:line="260" w:lineRule="exact"/>
              <w:ind w:left="102" w:right="44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For Joi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ture 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Be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w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n 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w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 xml:space="preserve">o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2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)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L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al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  <w:u w:val="thick" w:color="000000"/>
              </w:rPr>
              <w:t>m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pan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 xml:space="preserve">, </w:t>
            </w:r>
            <w:r>
              <w:rPr>
                <w:rFonts w:ascii="Tahoma" w:eastAsia="Tahoma" w:hAnsi="Tahoma" w:cs="Tahoma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eac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h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rtn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 s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ld 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bmit:</w:t>
            </w:r>
          </w:p>
          <w:p w:rsidR="009C1B12" w:rsidRDefault="006368DB" w:rsidP="00EC6C9F">
            <w:pPr>
              <w:spacing w:line="240" w:lineRule="exact"/>
              <w:ind w:left="82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. </w:t>
            </w:r>
            <w:r>
              <w:rPr>
                <w:rFonts w:ascii="Tahoma" w:eastAsia="Tahoma" w:hAnsi="Tahoma" w:cs="Tahoma"/>
                <w:spacing w:val="1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gistr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tion C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rtifi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te f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om the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ecu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riti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 a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xchan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ge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om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ission</w:t>
            </w:r>
          </w:p>
          <w:p w:rsidR="009C1B12" w:rsidRDefault="006368DB" w:rsidP="00EC6C9F">
            <w:pPr>
              <w:spacing w:before="5" w:line="260" w:lineRule="exact"/>
              <w:ind w:left="1182" w:right="345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)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orpor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tions,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pa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tm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of Tr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de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dustry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TI) for sole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ropri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ors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ip,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oope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ra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e 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ve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opm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thority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CD</w:t>
            </w:r>
            <w:r>
              <w:rPr>
                <w:rFonts w:ascii="Tahoma" w:eastAsia="Tahoma" w:hAnsi="Tahoma" w:cs="Tahoma"/>
                <w:sz w:val="22"/>
                <w:szCs w:val="22"/>
              </w:rPr>
              <w:t>A) for</w:t>
            </w:r>
          </w:p>
          <w:p w:rsidR="009C1B12" w:rsidRDefault="006368DB" w:rsidP="00EC6C9F">
            <w:pPr>
              <w:spacing w:line="240" w:lineRule="exact"/>
              <w:ind w:left="118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oope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ra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s;</w:t>
            </w:r>
          </w:p>
          <w:p w:rsidR="009C1B12" w:rsidRDefault="006368DB" w:rsidP="00EC6C9F">
            <w:pPr>
              <w:spacing w:before="1"/>
              <w:ind w:left="1182" w:right="521" w:hanging="36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eastAsia="Tahoma" w:hAnsi="Tahoma" w:cs="Tahom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si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ne</w:t>
            </w:r>
            <w:r>
              <w:rPr>
                <w:rFonts w:ascii="Tahoma" w:eastAsia="Tahoma" w:hAnsi="Tahoma" w:cs="Tahoma"/>
                <w:sz w:val="22"/>
                <w:szCs w:val="22"/>
              </w:rPr>
              <w:t>ss/M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yor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'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it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for 20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1</w:t>
            </w:r>
            <w:r w:rsidR="009763E4">
              <w:rPr>
                <w:rFonts w:ascii="Tahoma" w:eastAsia="Tahoma" w:hAnsi="Tahoma" w:cs="Tahoma"/>
                <w:sz w:val="22"/>
                <w:szCs w:val="22"/>
              </w:rPr>
              <w:t>6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iss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ty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un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ipality w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ipal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of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si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ne</w:t>
            </w:r>
            <w:r>
              <w:rPr>
                <w:rFonts w:ascii="Tahoma" w:eastAsia="Tahoma" w:hAnsi="Tahoma" w:cs="Tahoma"/>
                <w:sz w:val="22"/>
                <w:szCs w:val="22"/>
              </w:rPr>
              <w:t>ss of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idder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s lo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sz w:val="22"/>
                <w:szCs w:val="22"/>
              </w:rPr>
              <w:t>ted;</w:t>
            </w:r>
          </w:p>
          <w:p w:rsidR="009C1B12" w:rsidRDefault="006368DB" w:rsidP="00EC6C9F">
            <w:pPr>
              <w:spacing w:before="1"/>
              <w:ind w:left="82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eastAsia="Tahoma" w:hAnsi="Tahoma" w:cs="Tahom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Valid 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Cu</w:t>
            </w:r>
            <w:r>
              <w:rPr>
                <w:rFonts w:ascii="Tahoma" w:eastAsia="Tahoma" w:hAnsi="Tahoma" w:cs="Tahoma"/>
                <w:sz w:val="22"/>
                <w:szCs w:val="22"/>
              </w:rPr>
              <w:t>rr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Tax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Ex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ecu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e O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der 39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8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s of</w:t>
            </w:r>
          </w:p>
          <w:p w:rsidR="009C1B12" w:rsidRDefault="006368DB" w:rsidP="00EC6C9F">
            <w:pPr>
              <w:spacing w:before="1"/>
              <w:ind w:left="118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0</w:t>
            </w:r>
            <w:r>
              <w:rPr>
                <w:rFonts w:ascii="Tahoma" w:eastAsia="Tahoma" w:hAnsi="Tahoma" w:cs="Tahoma"/>
                <w:sz w:val="22"/>
                <w:szCs w:val="22"/>
              </w:rPr>
              <w:t>0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5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s fi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na</w:t>
            </w:r>
            <w:r>
              <w:rPr>
                <w:rFonts w:ascii="Tahoma" w:eastAsia="Tahoma" w:hAnsi="Tahoma" w:cs="Tahoma"/>
                <w:sz w:val="22"/>
                <w:szCs w:val="22"/>
              </w:rPr>
              <w:t>lly revi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pp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oved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by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R.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2" w:line="220" w:lineRule="exact"/>
        <w:rPr>
          <w:sz w:val="22"/>
          <w:szCs w:val="22"/>
        </w:rPr>
      </w:pPr>
    </w:p>
    <w:p w:rsidR="009C1B12" w:rsidRDefault="006368DB">
      <w:pPr>
        <w:spacing w:before="33"/>
        <w:ind w:left="5051" w:right="5087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82"/>
          <w:headerReference w:type="default" r:id="rId83"/>
          <w:footerReference w:type="default" r:id="rId84"/>
          <w:headerReference w:type="first" r:id="rId85"/>
          <w:pgSz w:w="12240" w:h="15840"/>
          <w:pgMar w:top="1760" w:right="420" w:bottom="280" w:left="460" w:header="0" w:footer="0" w:gutter="0"/>
          <w:cols w:space="720"/>
        </w:sect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z w:val="16"/>
          <w:szCs w:val="16"/>
        </w:rPr>
        <w:t>8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pacing w:val="-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56"/>
        <w:gridCol w:w="3673"/>
        <w:gridCol w:w="780"/>
        <w:gridCol w:w="1801"/>
        <w:gridCol w:w="1819"/>
        <w:gridCol w:w="210"/>
        <w:gridCol w:w="288"/>
      </w:tblGrid>
      <w:tr w:rsidR="009C1B12">
        <w:trPr>
          <w:trHeight w:hRule="exact" w:val="808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8" w:line="260" w:lineRule="exact"/>
              <w:ind w:left="102" w:right="293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it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iv)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(v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i)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f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he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q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ty d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nt</w:t>
            </w:r>
            <w:r>
              <w:rPr>
                <w:rFonts w:ascii="Tahoma" w:eastAsia="Tahoma" w:hAnsi="Tahoma" w:cs="Tahoma"/>
                <w:b/>
                <w:spacing w:val="-4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bmis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ion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of 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Joi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sz w:val="22"/>
                <w:szCs w:val="22"/>
              </w:rPr>
              <w:t>ture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partn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utes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98"/>
        </w:trPr>
        <w:tc>
          <w:tcPr>
            <w:tcW w:w="95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TEC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CU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S</w:t>
            </w:r>
          </w:p>
        </w:tc>
      </w:tr>
      <w:tr w:rsidR="009C1B12">
        <w:trPr>
          <w:trHeight w:hRule="exact" w:val="1875"/>
        </w:trPr>
        <w:tc>
          <w:tcPr>
            <w:tcW w:w="8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2" w:line="260" w:lineRule="exact"/>
              <w:rPr>
                <w:sz w:val="26"/>
                <w:szCs w:val="26"/>
              </w:rPr>
            </w:pPr>
          </w:p>
          <w:p w:rsidR="009C1B12" w:rsidRDefault="006368DB">
            <w:pPr>
              <w:ind w:left="102" w:right="208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sz w:val="22"/>
                <w:szCs w:val="22"/>
              </w:rPr>
              <w:t>.1 (b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)</w:t>
            </w: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>)</w:t>
            </w:r>
          </w:p>
        </w:tc>
        <w:tc>
          <w:tcPr>
            <w:tcW w:w="843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1B12" w:rsidRDefault="006368DB">
            <w:pPr>
              <w:ind w:left="102" w:right="22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Bid 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ecu</w:t>
            </w:r>
            <w:r>
              <w:rPr>
                <w:rFonts w:ascii="Tahoma" w:eastAsia="Tahoma" w:hAnsi="Tahoma" w:cs="Tahoma"/>
                <w:sz w:val="22"/>
                <w:szCs w:val="22"/>
              </w:rPr>
              <w:t>rity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ha</w:t>
            </w:r>
            <w:r>
              <w:rPr>
                <w:rFonts w:ascii="Tahoma" w:eastAsia="Tahoma" w:hAnsi="Tahoma" w:cs="Tahoma"/>
                <w:sz w:val="22"/>
                <w:szCs w:val="22"/>
              </w:rPr>
              <w:t>ll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be iss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in f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vor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of the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 w:rsidR="00AC7498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PHILIPPINE STATISTICS AUTHORITY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(</w:t>
            </w:r>
            <w:r w:rsidR="00F2190E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PSA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)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id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 one hu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tw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nty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)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days af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te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 da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id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op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in 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of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follo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g fo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rm</w:t>
            </w:r>
            <w:r>
              <w:rPr>
                <w:rFonts w:ascii="Tahoma" w:eastAsia="Tahoma" w:hAnsi="Tahoma" w:cs="Tahoma"/>
                <w:sz w:val="22"/>
                <w:szCs w:val="22"/>
              </w:rPr>
              <w:t>s:</w:t>
            </w:r>
          </w:p>
          <w:p w:rsidR="009C1B12" w:rsidRDefault="006368DB">
            <w:pPr>
              <w:spacing w:before="1"/>
              <w:ind w:left="83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) </w:t>
            </w:r>
            <w:r>
              <w:rPr>
                <w:rFonts w:ascii="Tahoma" w:eastAsia="Tahoma" w:hAnsi="Tahoma" w:cs="Tahoma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D 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CU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IN</w:t>
            </w:r>
            <w:r>
              <w:rPr>
                <w:rFonts w:ascii="Tahoma" w:eastAsia="Tahoma" w:hAnsi="Tahoma" w:cs="Tahoma"/>
                <w:sz w:val="22"/>
                <w:szCs w:val="22"/>
              </w:rPr>
              <w:t>G DECLAR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TION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r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V;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or</w:t>
            </w:r>
          </w:p>
          <w:p w:rsidR="009C1B12" w:rsidRDefault="006368DB">
            <w:pPr>
              <w:spacing w:before="1"/>
              <w:ind w:left="83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b) </w:t>
            </w:r>
            <w:r>
              <w:rPr>
                <w:rFonts w:ascii="Tahoma" w:eastAsia="Tahoma" w:hAnsi="Tahoma" w:cs="Tahoma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’</w:t>
            </w:r>
            <w:r>
              <w:rPr>
                <w:rFonts w:ascii="Tahoma" w:eastAsia="Tahoma" w:hAnsi="Tahoma" w:cs="Tahoma"/>
                <w:sz w:val="22"/>
                <w:szCs w:val="22"/>
              </w:rPr>
              <w:t>s / M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ana</w:t>
            </w:r>
            <w:r>
              <w:rPr>
                <w:rFonts w:ascii="Tahoma" w:eastAsia="Tahoma" w:hAnsi="Tahoma" w:cs="Tahoma"/>
                <w:sz w:val="22"/>
                <w:szCs w:val="22"/>
              </w:rPr>
              <w:t>ge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r’</w:t>
            </w:r>
            <w:r>
              <w:rPr>
                <w:rFonts w:ascii="Tahoma" w:eastAsia="Tahoma" w:hAnsi="Tahoma" w:cs="Tahoma"/>
                <w:sz w:val="22"/>
                <w:szCs w:val="22"/>
              </w:rPr>
              <w:t>s 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hec</w:t>
            </w:r>
            <w:r>
              <w:rPr>
                <w:rFonts w:ascii="Tahoma" w:eastAsia="Tahoma" w:hAnsi="Tahoma" w:cs="Tahoma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qu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val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sz w:val="22"/>
                <w:szCs w:val="22"/>
              </w:rPr>
              <w:t>st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2%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of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ABC issu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</w:p>
          <w:p w:rsidR="009C1B12" w:rsidRDefault="006368DB">
            <w:pPr>
              <w:spacing w:line="260" w:lineRule="exact"/>
              <w:ind w:left="1155" w:right="2831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Loc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 or U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iv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 Co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mme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 B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k.</w:t>
            </w:r>
          </w:p>
        </w:tc>
        <w:tc>
          <w:tcPr>
            <w:tcW w:w="2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1594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5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7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119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De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ption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7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189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before="4" w:line="120" w:lineRule="exact"/>
              <w:rPr>
                <w:sz w:val="13"/>
                <w:szCs w:val="13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spacing w:line="260" w:lineRule="exact"/>
              <w:ind w:left="646" w:right="653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  <w:u w:val="thick" w:color="000000"/>
              </w:rPr>
              <w:t>B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C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6368DB">
            <w:pPr>
              <w:spacing w:line="240" w:lineRule="exact"/>
              <w:ind w:left="152" w:right="173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Bid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ty:</w:t>
            </w:r>
          </w:p>
          <w:p w:rsidR="009C1B12" w:rsidRDefault="006368DB">
            <w:pPr>
              <w:spacing w:before="1"/>
              <w:ind w:left="169" w:right="194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h,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r’s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/ Mana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r’s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%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)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b/>
                <w:strike/>
                <w:spacing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2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816"/>
        </w:trPr>
        <w:tc>
          <w:tcPr>
            <w:tcW w:w="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9763E4" w:rsidRDefault="006368DB">
            <w:pPr>
              <w:spacing w:before="2"/>
              <w:ind w:left="205" w:right="21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3E4"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ppl</w:t>
            </w:r>
            <w:r w:rsidRPr="009763E4">
              <w:rPr>
                <w:rFonts w:ascii="Tahoma" w:eastAsia="Tahoma" w:hAnsi="Tahoma" w:cs="Tahoma"/>
                <w:spacing w:val="1"/>
                <w:sz w:val="18"/>
                <w:szCs w:val="18"/>
              </w:rPr>
              <w:t>y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Pr="009763E4"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liv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Pr="009763E4">
              <w:rPr>
                <w:rFonts w:ascii="Tahoma" w:eastAsia="Tahoma" w:hAnsi="Tahoma" w:cs="Tahoma"/>
                <w:spacing w:val="-3"/>
                <w:sz w:val="18"/>
                <w:szCs w:val="18"/>
              </w:rPr>
              <w:t>r</w:t>
            </w:r>
            <w:r w:rsidRPr="009763E4">
              <w:rPr>
                <w:rFonts w:ascii="Tahoma" w:eastAsia="Tahoma" w:hAnsi="Tahoma" w:cs="Tahoma"/>
                <w:spacing w:val="1"/>
                <w:sz w:val="18"/>
                <w:szCs w:val="18"/>
              </w:rPr>
              <w:t>y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Pr="009763E4"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In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stall</w:t>
            </w:r>
            <w:r w:rsidRPr="009763E4">
              <w:rPr>
                <w:rFonts w:ascii="Tahoma" w:eastAsia="Tahoma" w:hAnsi="Tahoma" w:cs="Tahoma"/>
                <w:spacing w:val="-3"/>
                <w:sz w:val="18"/>
                <w:szCs w:val="18"/>
              </w:rPr>
              <w:t>a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tion a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 xml:space="preserve">d 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C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o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gu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ra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tion of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 xml:space="preserve">Video 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C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o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Pr="009763E4"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enc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i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g</w:t>
            </w:r>
            <w:r w:rsidRPr="009763E4"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 w:rsidR="009763E4" w:rsidRPr="009763E4"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and Collaboration 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System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8" w:line="260" w:lineRule="exact"/>
              <w:rPr>
                <w:sz w:val="26"/>
                <w:szCs w:val="26"/>
              </w:rPr>
            </w:pPr>
          </w:p>
          <w:p w:rsidR="009C1B12" w:rsidRDefault="006368DB">
            <w:pPr>
              <w:ind w:left="16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 lot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8" w:line="260" w:lineRule="exact"/>
              <w:rPr>
                <w:sz w:val="26"/>
                <w:szCs w:val="26"/>
              </w:rPr>
            </w:pPr>
          </w:p>
          <w:p w:rsidR="009C1B12" w:rsidRDefault="009763E4" w:rsidP="009763E4">
            <w:pPr>
              <w:ind w:left="251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17,000,000.00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8" w:line="260" w:lineRule="exact"/>
              <w:rPr>
                <w:sz w:val="26"/>
                <w:szCs w:val="26"/>
              </w:rPr>
            </w:pPr>
          </w:p>
          <w:p w:rsidR="009C1B12" w:rsidRDefault="009763E4">
            <w:pPr>
              <w:ind w:left="34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340,000.00</w:t>
            </w:r>
          </w:p>
        </w:tc>
        <w:tc>
          <w:tcPr>
            <w:tcW w:w="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2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787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3" w:line="120" w:lineRule="exact"/>
              <w:rPr>
                <w:sz w:val="13"/>
                <w:szCs w:val="13"/>
              </w:rPr>
            </w:pPr>
          </w:p>
          <w:p w:rsidR="009C1B12" w:rsidRDefault="006368DB">
            <w:pPr>
              <w:spacing w:line="260" w:lineRule="exact"/>
              <w:ind w:left="102" w:right="158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sz w:val="22"/>
                <w:szCs w:val="22"/>
              </w:rPr>
              <w:t>.1 (b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)</w:t>
            </w: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i)</w:t>
            </w:r>
          </w:p>
        </w:tc>
        <w:tc>
          <w:tcPr>
            <w:tcW w:w="84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13" w:line="260" w:lineRule="exact"/>
              <w:ind w:left="102" w:right="39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Du</w:t>
            </w:r>
            <w:r>
              <w:rPr>
                <w:rFonts w:ascii="Tahoma" w:eastAsia="Tahoma" w:hAnsi="Tahoma" w:cs="Tahoma"/>
                <w:sz w:val="22"/>
                <w:szCs w:val="22"/>
              </w:rPr>
              <w:t>ly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sign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co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pl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chn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sz w:val="22"/>
                <w:szCs w:val="22"/>
              </w:rPr>
              <w:t>l Bid For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>idder m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st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cc</w:t>
            </w:r>
            <w:r>
              <w:rPr>
                <w:rFonts w:ascii="Tahoma" w:eastAsia="Tahoma" w:hAnsi="Tahoma" w:cs="Tahoma"/>
                <w:sz w:val="22"/>
                <w:szCs w:val="22"/>
              </w:rPr>
              <w:t>ompl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sh 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 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bmit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chn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sz w:val="22"/>
                <w:szCs w:val="22"/>
              </w:rPr>
              <w:t>l Bid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Form h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to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ta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ch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Ann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1603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8" w:line="120" w:lineRule="exact"/>
              <w:rPr>
                <w:sz w:val="12"/>
                <w:szCs w:val="12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02" w:right="98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sz w:val="22"/>
                <w:szCs w:val="22"/>
              </w:rPr>
              <w:t>.1 (b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)</w:t>
            </w: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v)</w:t>
            </w:r>
          </w:p>
        </w:tc>
        <w:tc>
          <w:tcPr>
            <w:tcW w:w="84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EC6C9F">
            <w:pPr>
              <w:spacing w:before="4" w:line="260" w:lineRule="exact"/>
              <w:ind w:left="102" w:right="853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chu</w:t>
            </w:r>
            <w:r>
              <w:rPr>
                <w:rFonts w:ascii="Tahoma" w:eastAsia="Tahoma" w:hAnsi="Tahoma" w:cs="Tahoma"/>
                <w:sz w:val="22"/>
                <w:szCs w:val="22"/>
              </w:rPr>
              <w:t>re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(origi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na</w:t>
            </w:r>
            <w:r>
              <w:rPr>
                <w:rFonts w:ascii="Tahoma" w:eastAsia="Tahoma" w:hAnsi="Tahoma" w:cs="Tahoma"/>
                <w:sz w:val="22"/>
                <w:szCs w:val="22"/>
              </w:rPr>
              <w:t>l or int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ne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dow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lo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/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echn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sz w:val="22"/>
                <w:szCs w:val="22"/>
              </w:rPr>
              <w:t>l 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ta 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hee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or eq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ival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 doc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umen</w:t>
            </w:r>
            <w:r>
              <w:rPr>
                <w:rFonts w:ascii="Tahoma" w:eastAsia="Tahoma" w:hAnsi="Tahoma" w:cs="Tahoma"/>
                <w:sz w:val="22"/>
                <w:szCs w:val="22"/>
              </w:rPr>
              <w:t>t):</w:t>
            </w:r>
          </w:p>
          <w:p w:rsidR="009C1B12" w:rsidRDefault="006368DB" w:rsidP="00EC6C9F">
            <w:pPr>
              <w:spacing w:line="240" w:lineRule="exact"/>
              <w:ind w:left="102" w:right="615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 xml:space="preserve">f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he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br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ur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 xml:space="preserve">s or 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hn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 xml:space="preserve">l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 xml:space="preserve">a 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are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in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h,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e</w:t>
            </w:r>
          </w:p>
          <w:p w:rsidR="009C1B12" w:rsidRDefault="006368DB" w:rsidP="00EC6C9F">
            <w:pPr>
              <w:spacing w:before="1"/>
              <w:ind w:left="102" w:right="1017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ame</w:t>
            </w:r>
            <w:proofErr w:type="gramEnd"/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t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ani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d by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n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ng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ish t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lati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n.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h transla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t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uth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d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y t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pp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mba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r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ufa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ip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931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3" w:line="180" w:lineRule="exact"/>
              <w:rPr>
                <w:sz w:val="19"/>
                <w:szCs w:val="19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02" w:right="98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sz w:val="22"/>
                <w:szCs w:val="22"/>
              </w:rPr>
              <w:t>.1 (b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)</w:t>
            </w: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sz w:val="22"/>
                <w:szCs w:val="22"/>
              </w:rPr>
              <w:t>)</w:t>
            </w:r>
          </w:p>
        </w:tc>
        <w:tc>
          <w:tcPr>
            <w:tcW w:w="84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Proof of A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thority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of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the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Bidd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’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 a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thoriz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pr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tati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/s:</w:t>
            </w:r>
          </w:p>
          <w:p w:rsidR="009C1B12" w:rsidRDefault="006368DB">
            <w:pPr>
              <w:spacing w:before="10" w:line="260" w:lineRule="exact"/>
              <w:ind w:left="561" w:right="983" w:hanging="341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a)</w:t>
            </w:r>
            <w:r>
              <w:rPr>
                <w:rFonts w:ascii="Tahoma" w:eastAsia="Tahoma" w:hAnsi="Tahoma" w:cs="Tahoma"/>
                <w:b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RIE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HI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R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OPT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 AP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OINT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 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NTA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):</w:t>
            </w:r>
          </w:p>
          <w:p w:rsidR="009C1B12" w:rsidRDefault="006368DB">
            <w:pPr>
              <w:spacing w:line="240" w:lineRule="exact"/>
              <w:ind w:left="561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Du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ly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ot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riz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pe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 of At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y</w:t>
            </w:r>
          </w:p>
          <w:p w:rsidR="009C1B12" w:rsidRDefault="006368DB">
            <w:pPr>
              <w:spacing w:before="9" w:line="260" w:lineRule="exact"/>
              <w:ind w:left="561" w:right="801" w:hanging="341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b)</w:t>
            </w:r>
            <w:r>
              <w:rPr>
                <w:rFonts w:ascii="Tahoma" w:eastAsia="Tahoma" w:hAnsi="Tahoma" w:cs="Tahoma"/>
                <w:b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-4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NS,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OO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RAT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VE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4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MB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RS OF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 JO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NT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VE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NTU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:</w:t>
            </w:r>
          </w:p>
          <w:p w:rsidR="009C1B12" w:rsidRDefault="006368DB">
            <w:pPr>
              <w:spacing w:line="240" w:lineRule="exact"/>
              <w:ind w:left="561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Du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ly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ot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riz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tary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’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 C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rtifi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te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vide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e a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thority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of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e</w:t>
            </w:r>
          </w:p>
          <w:p w:rsidR="009C1B12" w:rsidRDefault="006368DB">
            <w:pPr>
              <w:spacing w:before="1"/>
              <w:ind w:left="561"/>
              <w:rPr>
                <w:rFonts w:ascii="Tahoma" w:eastAsia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ign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ted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sz w:val="22"/>
                <w:szCs w:val="22"/>
              </w:rPr>
              <w:t>tati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/s.</w:t>
            </w:r>
          </w:p>
          <w:p w:rsidR="009C1B12" w:rsidRDefault="006368DB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 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ASE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OF UN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JOINT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VENT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 xml:space="preserve">: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h m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em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ber sh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ll</w:t>
            </w:r>
          </w:p>
          <w:p w:rsidR="009C1B12" w:rsidRDefault="006368DB">
            <w:pPr>
              <w:spacing w:before="1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bmit a sep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te Sp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ow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 of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Attor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ne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/</w:t>
            </w:r>
            <w:r>
              <w:rPr>
                <w:rFonts w:ascii="Tahoma" w:eastAsia="Tahoma" w:hAnsi="Tahoma" w:cs="Tahoma"/>
                <w:sz w:val="22"/>
                <w:szCs w:val="22"/>
              </w:rPr>
              <w:t>or 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tary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’</w:t>
            </w:r>
            <w:r>
              <w:rPr>
                <w:rFonts w:ascii="Tahoma" w:eastAsia="Tahoma" w:hAnsi="Tahoma" w:cs="Tahoma"/>
                <w:sz w:val="22"/>
                <w:szCs w:val="22"/>
              </w:rPr>
              <w:t>s 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rtifi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te</w:t>
            </w:r>
          </w:p>
          <w:p w:rsidR="009C1B12" w:rsidRDefault="006368DB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vide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the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thori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of the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sign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ted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tati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/s.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76"/>
        </w:trPr>
        <w:tc>
          <w:tcPr>
            <w:tcW w:w="8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3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102" w:right="13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sz w:val="22"/>
                <w:szCs w:val="22"/>
              </w:rPr>
              <w:t>.1 (b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)</w:t>
            </w:r>
            <w:r>
              <w:rPr>
                <w:rFonts w:ascii="Tahoma" w:eastAsia="Tahoma" w:hAnsi="Tahoma" w:cs="Tahoma"/>
                <w:sz w:val="22"/>
                <w:szCs w:val="22"/>
              </w:rPr>
              <w:t>(xii</w:t>
            </w:r>
          </w:p>
          <w:p w:rsidR="009C1B12" w:rsidRDefault="006368DB">
            <w:pPr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)</w:t>
            </w:r>
          </w:p>
        </w:tc>
        <w:tc>
          <w:tcPr>
            <w:tcW w:w="84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mn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ibus 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orn St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men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ts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the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form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ib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d.</w:t>
            </w:r>
            <w:r>
              <w:rPr>
                <w:rFonts w:ascii="Tahoma" w:eastAsia="Tahoma" w:hAnsi="Tahoma" w:cs="Tahoma"/>
                <w:spacing w:val="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)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76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)  </w:t>
            </w:r>
            <w:r>
              <w:rPr>
                <w:rFonts w:ascii="Tahoma" w:eastAsia="Tahoma" w:hAnsi="Tahoma" w:cs="Tahoma"/>
                <w:spacing w:val="5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thority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of the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es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gn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tati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e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76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b)  </w:t>
            </w:r>
            <w:r>
              <w:rPr>
                <w:rFonts w:ascii="Tahoma" w:eastAsia="Tahoma" w:hAnsi="Tahoma" w:cs="Tahoma"/>
                <w:spacing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n-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sion of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klist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der susp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sion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tus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74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)  </w:t>
            </w:r>
            <w:r>
              <w:rPr>
                <w:rFonts w:ascii="Tahoma" w:eastAsia="Tahoma" w:hAnsi="Tahoma" w:cs="Tahoma"/>
                <w:spacing w:val="67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th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ticity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of 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it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cumen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ts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76"/>
        </w:trPr>
        <w:tc>
          <w:tcPr>
            <w:tcW w:w="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d)  </w:t>
            </w:r>
            <w:r>
              <w:rPr>
                <w:rFonts w:ascii="Tahoma" w:eastAsia="Tahoma" w:hAnsi="Tahoma" w:cs="Tahoma"/>
                <w:spacing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thority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valid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te 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it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cumen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ts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4" w:line="260" w:lineRule="exact"/>
        <w:rPr>
          <w:sz w:val="26"/>
          <w:szCs w:val="26"/>
        </w:rPr>
      </w:pPr>
    </w:p>
    <w:p w:rsidR="009C1B12" w:rsidRDefault="006368DB">
      <w:pPr>
        <w:spacing w:before="33"/>
        <w:ind w:left="5051" w:right="5087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86"/>
          <w:headerReference w:type="default" r:id="rId87"/>
          <w:footerReference w:type="default" r:id="rId88"/>
          <w:headerReference w:type="first" r:id="rId89"/>
          <w:pgSz w:w="12240" w:h="15840"/>
          <w:pgMar w:top="1760" w:right="420" w:bottom="280" w:left="460" w:header="0" w:footer="0" w:gutter="0"/>
          <w:cols w:space="720"/>
        </w:sect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z w:val="16"/>
          <w:szCs w:val="16"/>
        </w:rPr>
        <w:t>9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pacing w:val="-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8229"/>
        <w:gridCol w:w="189"/>
        <w:gridCol w:w="289"/>
      </w:tblGrid>
      <w:tr w:rsidR="009C1B12">
        <w:trPr>
          <w:trHeight w:hRule="exact" w:val="275"/>
        </w:trPr>
        <w:tc>
          <w:tcPr>
            <w:tcW w:w="8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)  </w:t>
            </w:r>
            <w:r>
              <w:rPr>
                <w:rFonts w:ascii="Tahoma" w:eastAsia="Tahoma" w:hAnsi="Tahoma" w:cs="Tahoma"/>
                <w:spacing w:val="5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los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of 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tions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76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)   </w:t>
            </w:r>
            <w:r>
              <w:rPr>
                <w:rFonts w:ascii="Tahoma" w:eastAsia="Tahoma" w:hAnsi="Tahoma" w:cs="Tahoma"/>
                <w:spacing w:val="3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ompli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anc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e with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ting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labor l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ws a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sta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da</w:t>
            </w:r>
            <w:r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74"/>
        </w:trPr>
        <w:tc>
          <w:tcPr>
            <w:tcW w:w="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g)  </w:t>
            </w:r>
            <w:r>
              <w:rPr>
                <w:rFonts w:ascii="Tahoma" w:eastAsia="Tahoma" w:hAnsi="Tahoma" w:cs="Tahoma"/>
                <w:spacing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id not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pay a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form of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sid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tion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542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8" w:line="260" w:lineRule="exact"/>
              <w:ind w:left="102" w:right="135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tio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n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</w:p>
        </w:tc>
        <w:tc>
          <w:tcPr>
            <w:tcW w:w="8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2" w:line="120" w:lineRule="exact"/>
              <w:rPr>
                <w:sz w:val="13"/>
                <w:szCs w:val="13"/>
              </w:rPr>
            </w:pPr>
          </w:p>
          <w:p w:rsidR="009C1B12" w:rsidRDefault="006368DB">
            <w:pPr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Stat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emen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ompli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with 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che</w:t>
            </w:r>
            <w:r>
              <w:rPr>
                <w:rFonts w:ascii="Tahoma" w:eastAsia="Tahoma" w:hAnsi="Tahoma" w:cs="Tahoma"/>
                <w:sz w:val="22"/>
                <w:szCs w:val="22"/>
              </w:rPr>
              <w:t>dule of R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quir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emen</w:t>
            </w:r>
            <w:r>
              <w:rPr>
                <w:rFonts w:ascii="Tahoma" w:eastAsia="Tahoma" w:hAnsi="Tahoma" w:cs="Tahoma"/>
                <w:sz w:val="22"/>
                <w:szCs w:val="22"/>
              </w:rPr>
              <w:t>ts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541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4" w:line="260" w:lineRule="exact"/>
              <w:ind w:left="102" w:right="135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tio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n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</w:p>
        </w:tc>
        <w:tc>
          <w:tcPr>
            <w:tcW w:w="8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9" w:line="120" w:lineRule="exact"/>
              <w:rPr>
                <w:sz w:val="12"/>
                <w:szCs w:val="12"/>
              </w:rPr>
            </w:pPr>
          </w:p>
          <w:p w:rsidR="009C1B12" w:rsidRDefault="006368DB">
            <w:pPr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Stat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emen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ompli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with 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chn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sz w:val="22"/>
                <w:szCs w:val="22"/>
              </w:rPr>
              <w:t>l Sp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sz w:val="22"/>
                <w:szCs w:val="22"/>
              </w:rPr>
              <w:t>tions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75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6368DB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FI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NAN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AL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OCU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ME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NTS</w:t>
            </w:r>
          </w:p>
        </w:tc>
      </w:tr>
      <w:tr w:rsidR="009C1B12">
        <w:trPr>
          <w:trHeight w:hRule="exact" w:val="3296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4" w:line="180" w:lineRule="exact"/>
              <w:rPr>
                <w:sz w:val="18"/>
                <w:szCs w:val="18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spacing w:line="260" w:lineRule="exact"/>
              <w:ind w:left="102" w:right="29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.1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(a)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5" w:line="260" w:lineRule="exact"/>
              <w:ind w:left="102" w:right="72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ompl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ted 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sign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nanc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 Bid For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dder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mu</w:t>
            </w:r>
            <w:r>
              <w:rPr>
                <w:rFonts w:ascii="Tahoma" w:eastAsia="Tahoma" w:hAnsi="Tahoma" w:cs="Tahoma"/>
                <w:sz w:val="22"/>
                <w:szCs w:val="22"/>
              </w:rPr>
              <w:t>st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acc</w:t>
            </w:r>
            <w:r>
              <w:rPr>
                <w:rFonts w:ascii="Tahoma" w:eastAsia="Tahoma" w:hAnsi="Tahoma" w:cs="Tahoma"/>
                <w:sz w:val="22"/>
                <w:szCs w:val="22"/>
              </w:rPr>
              <w:t>omplish a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 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bmit Fi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nanc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 Bid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Fo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m h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to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ache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II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.</w:t>
            </w:r>
          </w:p>
          <w:p w:rsidR="009C1B12" w:rsidRDefault="006368DB">
            <w:pPr>
              <w:spacing w:before="5" w:line="260" w:lineRule="exact"/>
              <w:ind w:left="1768" w:right="605" w:firstLine="4544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ABC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trike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(VAT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De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ption                              </w:t>
            </w:r>
            <w:r>
              <w:rPr>
                <w:rFonts w:ascii="Tahoma" w:eastAsia="Tahoma" w:hAnsi="Tahoma" w:cs="Tahoma"/>
                <w:b/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2"/>
                <w:szCs w:val="22"/>
              </w:rPr>
              <w:t>Qty</w:t>
            </w:r>
            <w:proofErr w:type="spellEnd"/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           </w:t>
            </w:r>
            <w:r>
              <w:rPr>
                <w:rFonts w:ascii="Tahoma" w:eastAsia="Tahoma" w:hAnsi="Tahoma" w:cs="Tahoma"/>
                <w:b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1"/>
                <w:sz w:val="22"/>
                <w:szCs w:val="22"/>
              </w:rPr>
              <w:t>)</w:t>
            </w:r>
          </w:p>
          <w:p w:rsidR="009C1B12" w:rsidRDefault="006368DB">
            <w:pPr>
              <w:spacing w:line="260" w:lineRule="exact"/>
              <w:ind w:right="993"/>
              <w:jc w:val="righ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otal</w:t>
            </w:r>
          </w:p>
          <w:p w:rsidR="009C1B12" w:rsidRDefault="009C1B12">
            <w:pPr>
              <w:spacing w:before="1" w:line="160" w:lineRule="exact"/>
              <w:rPr>
                <w:sz w:val="17"/>
                <w:szCs w:val="17"/>
              </w:rPr>
            </w:pPr>
          </w:p>
          <w:p w:rsidR="009763E4" w:rsidRDefault="009763E4" w:rsidP="009763E4">
            <w:pPr>
              <w:spacing w:line="200" w:lineRule="exact"/>
              <w:ind w:left="249"/>
              <w:jc w:val="both"/>
              <w:rPr>
                <w:rFonts w:ascii="Tahoma" w:eastAsia="Tahoma" w:hAnsi="Tahoma" w:cs="Tahoma"/>
                <w:spacing w:val="-1"/>
                <w:sz w:val="18"/>
                <w:szCs w:val="18"/>
              </w:rPr>
            </w:pPr>
            <w:r w:rsidRPr="009763E4"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ppl</w:t>
            </w:r>
            <w:r w:rsidRPr="009763E4">
              <w:rPr>
                <w:rFonts w:ascii="Tahoma" w:eastAsia="Tahoma" w:hAnsi="Tahoma" w:cs="Tahoma"/>
                <w:spacing w:val="1"/>
                <w:sz w:val="18"/>
                <w:szCs w:val="18"/>
              </w:rPr>
              <w:t>y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Pr="009763E4"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liv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Pr="009763E4">
              <w:rPr>
                <w:rFonts w:ascii="Tahoma" w:eastAsia="Tahoma" w:hAnsi="Tahoma" w:cs="Tahoma"/>
                <w:spacing w:val="-3"/>
                <w:sz w:val="18"/>
                <w:szCs w:val="18"/>
              </w:rPr>
              <w:t>r</w:t>
            </w:r>
            <w:r w:rsidRPr="009763E4">
              <w:rPr>
                <w:rFonts w:ascii="Tahoma" w:eastAsia="Tahoma" w:hAnsi="Tahoma" w:cs="Tahoma"/>
                <w:spacing w:val="1"/>
                <w:sz w:val="18"/>
                <w:szCs w:val="18"/>
              </w:rPr>
              <w:t>y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Pr="009763E4"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In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stall</w:t>
            </w:r>
            <w:r w:rsidRPr="009763E4">
              <w:rPr>
                <w:rFonts w:ascii="Tahoma" w:eastAsia="Tahoma" w:hAnsi="Tahoma" w:cs="Tahoma"/>
                <w:spacing w:val="-3"/>
                <w:sz w:val="18"/>
                <w:szCs w:val="18"/>
              </w:rPr>
              <w:t>a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tion a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 xml:space="preserve">d 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C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o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gu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ra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tion of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        1 Lot          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PhP</w:t>
            </w:r>
            <w:proofErr w:type="spellEnd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17,000,000.00</w:t>
            </w:r>
          </w:p>
          <w:p w:rsidR="009763E4" w:rsidRDefault="009763E4" w:rsidP="009763E4">
            <w:pPr>
              <w:spacing w:line="200" w:lineRule="exact"/>
              <w:ind w:left="24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9763E4">
              <w:rPr>
                <w:rFonts w:ascii="Tahoma" w:eastAsia="Tahoma" w:hAnsi="Tahoma" w:cs="Tahoma"/>
                <w:sz w:val="18"/>
                <w:szCs w:val="18"/>
              </w:rPr>
              <w:t xml:space="preserve">Video 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C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o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Pr="009763E4"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enc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i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g</w:t>
            </w:r>
            <w:r w:rsidRPr="009763E4"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and Collaboration 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System</w:t>
            </w:r>
          </w:p>
          <w:p w:rsidR="009763E4" w:rsidRDefault="009763E4" w:rsidP="009763E4">
            <w:pPr>
              <w:spacing w:line="200" w:lineRule="exact"/>
              <w:ind w:left="24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9763E4" w:rsidRPr="009763E4" w:rsidRDefault="009763E4" w:rsidP="009763E4">
            <w:pPr>
              <w:spacing w:line="200" w:lineRule="exact"/>
              <w:ind w:left="24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9C1B12" w:rsidRDefault="009C1B12">
            <w:pPr>
              <w:spacing w:before="1" w:line="160" w:lineRule="exact"/>
              <w:rPr>
                <w:sz w:val="17"/>
                <w:szCs w:val="17"/>
              </w:rPr>
            </w:pPr>
          </w:p>
          <w:p w:rsidR="009C1B12" w:rsidRDefault="006368DB">
            <w:pPr>
              <w:ind w:left="102" w:right="24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ABC is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nc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sive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of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AT.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posal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z w:val="22"/>
                <w:szCs w:val="22"/>
              </w:rPr>
              <w:t>ith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a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nanc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ompo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nen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cee</w:t>
            </w:r>
            <w:r>
              <w:rPr>
                <w:rFonts w:ascii="Tahoma" w:eastAsia="Tahoma" w:hAnsi="Tahoma" w:cs="Tahoma"/>
                <w:sz w:val="22"/>
                <w:szCs w:val="22"/>
              </w:rPr>
              <w:t>ding 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ABC sh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ll not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>e 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cce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d.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Fu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th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r,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sum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of bid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for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ac</w:t>
            </w:r>
            <w:r>
              <w:rPr>
                <w:rFonts w:ascii="Tahoma" w:eastAsia="Tahoma" w:hAnsi="Tahoma" w:cs="Tahoma"/>
                <w:sz w:val="22"/>
                <w:szCs w:val="22"/>
              </w:rPr>
              <w:t>h 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m indi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ted in the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De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d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ial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Br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 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I-</w:t>
            </w:r>
            <w:proofErr w:type="gramStart"/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A </w:t>
            </w:r>
            <w:r>
              <w:rPr>
                <w:rFonts w:ascii="Tahoma" w:eastAsia="Tahoma" w:hAnsi="Tahoma" w:cs="Tahoma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mu</w:t>
            </w:r>
            <w:r>
              <w:rPr>
                <w:rFonts w:ascii="Tahoma" w:eastAsia="Tahoma" w:hAnsi="Tahoma" w:cs="Tahoma"/>
                <w:sz w:val="22"/>
                <w:szCs w:val="22"/>
              </w:rPr>
              <w:t>st</w:t>
            </w:r>
            <w:proofErr w:type="gramEnd"/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>e eq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ua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sign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bmitt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Fi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anc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 Bid Form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per 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nne</w:t>
            </w:r>
            <w:r>
              <w:rPr>
                <w:rFonts w:ascii="Tahoma" w:eastAsia="Tahoma" w:hAnsi="Tahoma" w:cs="Tahoma"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V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II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</w:tc>
        <w:tc>
          <w:tcPr>
            <w:tcW w:w="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540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6" w:line="260" w:lineRule="exact"/>
              <w:ind w:left="102" w:right="29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.1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(a)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9" w:line="120" w:lineRule="exact"/>
              <w:rPr>
                <w:sz w:val="12"/>
                <w:szCs w:val="12"/>
              </w:rPr>
            </w:pPr>
          </w:p>
          <w:p w:rsidR="009C1B12" w:rsidRDefault="006368DB">
            <w:pPr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De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d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ial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wn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 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I-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806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1" w:line="140" w:lineRule="exact"/>
              <w:rPr>
                <w:sz w:val="14"/>
                <w:szCs w:val="14"/>
              </w:rPr>
            </w:pPr>
          </w:p>
          <w:p w:rsidR="009C1B12" w:rsidRDefault="006368DB">
            <w:pPr>
              <w:spacing w:line="260" w:lineRule="exact"/>
              <w:ind w:left="102" w:right="29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</w:t>
            </w:r>
            <w:r>
              <w:rPr>
                <w:rFonts w:ascii="Tahoma" w:eastAsia="Tahoma" w:hAnsi="Tahoma" w:cs="Tahoma"/>
                <w:sz w:val="22"/>
                <w:szCs w:val="22"/>
              </w:rPr>
              <w:t>.1 (b)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EC6C9F">
            <w:pPr>
              <w:spacing w:before="4" w:line="260" w:lineRule="exact"/>
              <w:ind w:left="102" w:right="447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f 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Bidder 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la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as a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om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stic 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dder or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om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stic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y,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Ce</w:t>
            </w:r>
            <w:r>
              <w:rPr>
                <w:rFonts w:ascii="Tahoma" w:eastAsia="Tahoma" w:hAnsi="Tahoma" w:cs="Tahoma"/>
                <w:sz w:val="22"/>
                <w:szCs w:val="22"/>
              </w:rPr>
              <w:t>rtifi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tion from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D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SEC or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CD</w:t>
            </w:r>
            <w:r>
              <w:rPr>
                <w:rFonts w:ascii="Tahoma" w:eastAsia="Tahoma" w:hAnsi="Tahoma" w:cs="Tahoma"/>
                <w:sz w:val="22"/>
                <w:szCs w:val="22"/>
              </w:rPr>
              <w:t>A to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z w:val="22"/>
                <w:szCs w:val="22"/>
              </w:rPr>
              <w:t>e 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nc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os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pu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uan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the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is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RR of R.A.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91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8</w:t>
            </w:r>
            <w:r>
              <w:rPr>
                <w:rFonts w:ascii="Tahoma" w:eastAsia="Tahoma" w:hAnsi="Tahoma" w:cs="Tahoma"/>
                <w:sz w:val="22"/>
                <w:szCs w:val="22"/>
              </w:rPr>
              <w:t>4.</w:t>
            </w:r>
          </w:p>
        </w:tc>
        <w:tc>
          <w:tcPr>
            <w:tcW w:w="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1073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9763E4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5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.4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)</w:t>
            </w:r>
            <w:r w:rsidR="009763E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>) &amp;</w:t>
            </w:r>
          </w:p>
          <w:p w:rsidR="009C1B12" w:rsidRDefault="006368DB" w:rsidP="009763E4">
            <w:pPr>
              <w:spacing w:before="1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5</w:t>
            </w:r>
            <w:r>
              <w:rPr>
                <w:rFonts w:ascii="Tahoma" w:eastAsia="Tahoma" w:hAnsi="Tahoma" w:cs="Tahoma"/>
                <w:sz w:val="22"/>
                <w:szCs w:val="22"/>
              </w:rPr>
              <w:t>.4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)</w:t>
            </w:r>
            <w:r w:rsidR="009763E4"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ii)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2" w:line="120" w:lineRule="exact"/>
              <w:rPr>
                <w:sz w:val="13"/>
                <w:szCs w:val="13"/>
              </w:rPr>
            </w:pPr>
          </w:p>
          <w:p w:rsidR="009C1B12" w:rsidRDefault="006368DB">
            <w:pPr>
              <w:ind w:left="102" w:righ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ompl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ted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“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r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ds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Offe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d f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om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Abr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ad”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sz w:val="22"/>
                <w:szCs w:val="22"/>
              </w:rPr>
              <w:t>d/or</w:t>
            </w:r>
            <w:r>
              <w:rPr>
                <w:rFonts w:ascii="Tahoma" w:eastAsia="Tahoma" w:hAnsi="Tahoma" w:cs="Tahom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“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s Of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d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rom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pp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”</w:t>
            </w:r>
            <w:r>
              <w:rPr>
                <w:rFonts w:ascii="Tahoma" w:eastAsia="Tahoma" w:hAnsi="Tahoma" w:cs="Tahoma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III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d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III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B,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or w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che</w:t>
            </w:r>
            <w:r>
              <w:rPr>
                <w:rFonts w:ascii="Tahoma" w:eastAsia="Tahoma" w:hAnsi="Tahoma" w:cs="Tahoma"/>
                <w:sz w:val="22"/>
                <w:szCs w:val="22"/>
              </w:rPr>
              <w:t>ver is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pplic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ble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806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10" w:line="120" w:lineRule="exact"/>
              <w:rPr>
                <w:sz w:val="12"/>
                <w:szCs w:val="12"/>
              </w:rPr>
            </w:pPr>
          </w:p>
          <w:p w:rsidR="009C1B12" w:rsidRPr="009763E4" w:rsidRDefault="006368DB" w:rsidP="009763E4">
            <w:pPr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 w:rsidRPr="009763E4">
              <w:rPr>
                <w:rFonts w:ascii="Tahoma" w:eastAsia="Tahoma" w:hAnsi="Tahoma" w:cs="Tahoma"/>
                <w:b/>
                <w:sz w:val="18"/>
                <w:szCs w:val="18"/>
              </w:rPr>
              <w:t>NOTE: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 w:rsidP="00EC6C9F">
            <w:pPr>
              <w:spacing w:line="260" w:lineRule="exact"/>
              <w:ind w:left="10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 xml:space="preserve">n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is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te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 xml:space="preserve">y 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the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 xml:space="preserve"> C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 xml:space="preserve">t of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q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nts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or</w:t>
            </w:r>
          </w:p>
          <w:p w:rsidR="009C1B12" w:rsidRDefault="006368DB" w:rsidP="00EC6C9F">
            <w:pPr>
              <w:spacing w:before="10" w:line="260" w:lineRule="exact"/>
              <w:ind w:left="102" w:right="113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Bid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rs 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d 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ov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ns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 the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ns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 to B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rs/Bid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Sh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t, the In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tr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to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Bi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rs/B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d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a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t </w:t>
            </w:r>
            <w:r>
              <w:rPr>
                <w:rFonts w:ascii="Tahoma" w:eastAsia="Tahoma" w:hAnsi="Tahoma" w:cs="Tahoma"/>
                <w:b/>
                <w:spacing w:val="-4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hall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il</w:t>
            </w:r>
            <w:r w:rsidR="00EC6C9F">
              <w:rPr>
                <w:rFonts w:ascii="Tahoma" w:eastAsia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8" w:line="240" w:lineRule="exact"/>
        <w:rPr>
          <w:sz w:val="24"/>
          <w:szCs w:val="24"/>
        </w:rPr>
      </w:pPr>
    </w:p>
    <w:p w:rsidR="009C1B12" w:rsidRDefault="00F03D53">
      <w:pPr>
        <w:spacing w:before="33"/>
        <w:ind w:left="5051" w:right="5087"/>
        <w:jc w:val="center"/>
        <w:rPr>
          <w:rFonts w:ascii="Tahoma" w:eastAsia="Tahoma" w:hAnsi="Tahoma" w:cs="Tahoma"/>
          <w:sz w:val="16"/>
          <w:szCs w:val="16"/>
        </w:rPr>
      </w:pPr>
      <w:r>
        <w:pict>
          <v:shape id="_x0000_s1026" type="#_x0000_t202" style="position:absolute;left:0;text-align:left;margin-left:115.55pt;margin-top:244.1pt;width:401.25pt;height:85.05pt;z-index:-845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87"/>
                    <w:gridCol w:w="1080"/>
                    <w:gridCol w:w="2341"/>
                  </w:tblGrid>
                  <w:tr w:rsidR="00E322D1">
                    <w:trPr>
                      <w:trHeight w:hRule="exact" w:val="535"/>
                    </w:trPr>
                    <w:tc>
                      <w:tcPr>
                        <w:tcW w:w="458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322D1" w:rsidRDefault="00E322D1"/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322D1" w:rsidRDefault="00E322D1"/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271"/>
                    </w:trPr>
                    <w:tc>
                      <w:tcPr>
                        <w:tcW w:w="458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322D1" w:rsidRDefault="00E322D1"/>
                    </w:tc>
                    <w:tc>
                      <w:tcPr>
                        <w:tcW w:w="108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322D1" w:rsidRDefault="00E322D1"/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322D1" w:rsidRDefault="00E322D1"/>
                    </w:tc>
                  </w:tr>
                  <w:tr w:rsidR="00E322D1">
                    <w:trPr>
                      <w:trHeight w:hRule="exact" w:val="869"/>
                    </w:trPr>
                    <w:tc>
                      <w:tcPr>
                        <w:tcW w:w="45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22D1" w:rsidRDefault="00E322D1"/>
                    </w:tc>
                  </w:tr>
                </w:tbl>
                <w:p w:rsidR="00E322D1" w:rsidRDefault="00E322D1"/>
              </w:txbxContent>
            </v:textbox>
            <w10:wrap anchorx="page" anchory="page"/>
          </v:shape>
        </w:pict>
      </w:r>
      <w:r w:rsidR="006368DB">
        <w:rPr>
          <w:rFonts w:ascii="Tahoma" w:eastAsia="Tahoma" w:hAnsi="Tahoma" w:cs="Tahoma"/>
          <w:sz w:val="16"/>
          <w:szCs w:val="16"/>
        </w:rPr>
        <w:t xml:space="preserve">Page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2</w:t>
      </w:r>
      <w:r w:rsidR="006368DB">
        <w:rPr>
          <w:rFonts w:ascii="Tahoma" w:eastAsia="Tahoma" w:hAnsi="Tahoma" w:cs="Tahoma"/>
          <w:sz w:val="16"/>
          <w:szCs w:val="16"/>
        </w:rPr>
        <w:t>0</w:t>
      </w:r>
      <w:r w:rsidR="006368DB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o</w:t>
      </w:r>
      <w:r w:rsidR="006368DB">
        <w:rPr>
          <w:rFonts w:ascii="Tahoma" w:eastAsia="Tahoma" w:hAnsi="Tahoma" w:cs="Tahoma"/>
          <w:sz w:val="16"/>
          <w:szCs w:val="16"/>
        </w:rPr>
        <w:t>f</w:t>
      </w:r>
      <w:r w:rsidR="006368DB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2</w:t>
      </w:r>
      <w:r w:rsidR="006368DB">
        <w:rPr>
          <w:rFonts w:ascii="Tahoma" w:eastAsia="Tahoma" w:hAnsi="Tahoma" w:cs="Tahoma"/>
          <w:sz w:val="16"/>
          <w:szCs w:val="16"/>
        </w:rPr>
        <w:t>0</w:t>
      </w:r>
    </w:p>
    <w:sectPr w:rsidR="009C1B12" w:rsidSect="009C1B12">
      <w:headerReference w:type="even" r:id="rId90"/>
      <w:headerReference w:type="default" r:id="rId91"/>
      <w:footerReference w:type="default" r:id="rId92"/>
      <w:headerReference w:type="first" r:id="rId93"/>
      <w:pgSz w:w="12240" w:h="15840"/>
      <w:pgMar w:top="1760" w:right="42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62" w:rsidRDefault="00482D62" w:rsidP="009C1B12">
      <w:r>
        <w:separator/>
      </w:r>
    </w:p>
  </w:endnote>
  <w:endnote w:type="continuationSeparator" w:id="0">
    <w:p w:rsidR="00482D62" w:rsidRDefault="00482D62" w:rsidP="009C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E322D1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E322D1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E322D1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E322D1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E322D1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E322D1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78.3pt;margin-top:759pt;width:55.6pt;height:10.05pt;z-index:-251665920;mso-position-horizontal-relative:page;mso-position-vertical-relative:page" filled="f" stroked="f">
          <v:textbox inset="0,0,0,0">
            <w:txbxContent>
              <w:p w:rsidR="00E322D1" w:rsidRDefault="00E322D1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03D53">
                  <w:rPr>
                    <w:rFonts w:ascii="Tahoma" w:eastAsia="Tahoma" w:hAnsi="Tahoma" w:cs="Tahoma"/>
                    <w:noProof/>
                    <w:sz w:val="16"/>
                    <w:szCs w:val="16"/>
                  </w:rPr>
                  <w:t>76</w:t>
                </w:r>
                <w:r>
                  <w:fldChar w:fldCharType="end"/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f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E322D1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76.15pt;margin-top:759pt;width:59.9pt;height:10.05pt;z-index:-251662848;mso-position-horizontal-relative:page;mso-position-vertical-relative:page" filled="f" stroked="f">
          <v:textbox inset="0,0,0,0">
            <w:txbxContent>
              <w:p w:rsidR="00E322D1" w:rsidRDefault="00E322D1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03D53">
                  <w:rPr>
                    <w:rFonts w:ascii="Tahoma" w:eastAsia="Tahoma" w:hAnsi="Tahoma" w:cs="Tahoma"/>
                    <w:noProof/>
                    <w:sz w:val="16"/>
                    <w:szCs w:val="16"/>
                  </w:rPr>
                  <w:t>108</w:t>
                </w:r>
                <w:r>
                  <w:fldChar w:fldCharType="end"/>
                </w:r>
                <w:r>
                  <w:rPr>
                    <w:rFonts w:ascii="Tahoma" w:eastAsia="Tahoma" w:hAnsi="Tahoma" w:cs="Tahoma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f</w:t>
                </w:r>
                <w:r>
                  <w:rPr>
                    <w:rFonts w:ascii="Tahoma" w:eastAsia="Tahoma" w:hAnsi="Tahoma" w:cs="Tahoma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76.15pt;margin-top:759pt;width:59.9pt;height:10.05pt;z-index:-251661824;mso-position-horizontal-relative:page;mso-position-vertical-relative:page" filled="f" stroked="f">
          <v:textbox inset="0,0,0,0">
            <w:txbxContent>
              <w:p w:rsidR="00E322D1" w:rsidRDefault="00E322D1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03D53">
                  <w:rPr>
                    <w:rFonts w:ascii="Tahoma" w:eastAsia="Tahoma" w:hAnsi="Tahoma" w:cs="Tahoma"/>
                    <w:noProof/>
                    <w:sz w:val="16"/>
                    <w:szCs w:val="16"/>
                  </w:rPr>
                  <w:t>116</w:t>
                </w:r>
                <w:r>
                  <w:fldChar w:fldCharType="end"/>
                </w:r>
                <w:r>
                  <w:rPr>
                    <w:rFonts w:ascii="Tahoma" w:eastAsia="Tahoma" w:hAnsi="Tahoma" w:cs="Tahoma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f</w:t>
                </w:r>
                <w:r>
                  <w:rPr>
                    <w:rFonts w:ascii="Tahoma" w:eastAsia="Tahoma" w:hAnsi="Tahoma" w:cs="Tahoma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E322D1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E322D1">
    <w:pPr>
      <w:pStyle w:val="Foo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E322D1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E322D1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E322D1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E322D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278.3pt;margin-top:759pt;width:55.6pt;height:10.05pt;z-index:-251682304;mso-position-horizontal-relative:page;mso-position-vertical-relative:page" filled="f" stroked="f">
          <v:textbox inset="0,0,0,0">
            <w:txbxContent>
              <w:p w:rsidR="00E322D1" w:rsidRDefault="00E322D1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03D53">
                  <w:rPr>
                    <w:rFonts w:ascii="Tahoma" w:eastAsia="Tahoma" w:hAnsi="Tahoma" w:cs="Tahoma"/>
                    <w:noProof/>
                    <w:sz w:val="16"/>
                    <w:szCs w:val="16"/>
                  </w:rPr>
                  <w:t>20</w:t>
                </w:r>
                <w:r>
                  <w:fldChar w:fldCharType="end"/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f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E322D1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278.3pt;margin-top:759pt;width:55.6pt;height:10.05pt;z-index:-251681280;mso-position-horizontal-relative:page;mso-position-vertical-relative:page" filled="f" stroked="f">
          <v:textbox inset="0,0,0,0">
            <w:txbxContent>
              <w:p w:rsidR="00E322D1" w:rsidRDefault="00E322D1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03D53">
                  <w:rPr>
                    <w:rFonts w:ascii="Tahoma" w:eastAsia="Tahoma" w:hAnsi="Tahoma" w:cs="Tahoma"/>
                    <w:noProof/>
                    <w:sz w:val="16"/>
                    <w:szCs w:val="16"/>
                  </w:rPr>
                  <w:t>43</w:t>
                </w:r>
                <w:r>
                  <w:fldChar w:fldCharType="end"/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f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E322D1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E322D1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E322D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62" w:rsidRDefault="00482D62" w:rsidP="009C1B12">
      <w:r>
        <w:separator/>
      </w:r>
    </w:p>
  </w:footnote>
  <w:footnote w:type="continuationSeparator" w:id="0">
    <w:p w:rsidR="00482D62" w:rsidRDefault="00482D62" w:rsidP="009C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57" o:spid="_x0000_s2202" type="#_x0000_t136" style="position:absolute;margin-left:0;margin-top:0;width:480.5pt;height:320.3pt;rotation:315;z-index:-25162496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66" o:spid="_x0000_s2211" type="#_x0000_t136" style="position:absolute;margin-left:0;margin-top:0;width:480.5pt;height:320.3pt;rotation:315;z-index:-2516065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67" o:spid="_x0000_s2212" type="#_x0000_t136" style="position:absolute;margin-left:0;margin-top:0;width:480.5pt;height:320.3pt;rotation:315;z-index:-2516044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65" o:spid="_x0000_s2210" type="#_x0000_t136" style="position:absolute;margin-left:0;margin-top:0;width:480.5pt;height:320.3pt;rotation:315;z-index:-2516085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69" o:spid="_x0000_s2214" type="#_x0000_t136" style="position:absolute;margin-left:0;margin-top:0;width:480.5pt;height:320.3pt;rotation:315;z-index:-2516003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70" o:spid="_x0000_s2215" type="#_x0000_t136" style="position:absolute;margin-left:0;margin-top:0;width:480.5pt;height:320.3pt;rotation:315;z-index:-2515983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14.4pt;margin-top:11pt;width:77.1pt;height:67.6pt;z-index:251675136" strokecolor="white [3212]">
          <v:textbox>
            <w:txbxContent>
              <w:p w:rsidR="00E322D1" w:rsidRDefault="00E322D1">
                <w:r w:rsidRPr="00AC7498">
                  <w:rPr>
                    <w:noProof/>
                  </w:rPr>
                  <w:drawing>
                    <wp:inline distT="0" distB="0" distL="0" distR="0">
                      <wp:extent cx="731520" cy="683155"/>
                      <wp:effectExtent l="19050" t="0" r="0" b="0"/>
                      <wp:docPr id="12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683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_x0000_s2108" type="#_x0000_t202" style="position:absolute;margin-left:42.7pt;margin-top:79.5pt;width:140.3pt;height:11pt;z-index:-251679232;mso-position-horizontal-relative:page;mso-position-vertical-relative:page" filled="f" stroked="f">
          <v:textbox inset="0,0,0,0">
            <w:txbxContent>
              <w:p w:rsidR="00E322D1" w:rsidRDefault="00E322D1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  <w:r>
      <w:pict>
        <v:group id="_x0000_s2110" style="position:absolute;margin-left:37.4pt;margin-top:100pt;width:544.2pt;height:0;z-index:-251680256;mso-position-horizontal-relative:page;mso-position-vertical-relative:page" coordorigin="748,2000" coordsize="10884,0">
          <v:shape id="_x0000_s2111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68" o:spid="_x0000_s2213" type="#_x0000_t136" style="position:absolute;margin-left:0;margin-top:0;width:480.5pt;height:320.3pt;rotation:315;z-index:-2516024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72" o:spid="_x0000_s2217" type="#_x0000_t136" style="position:absolute;margin-left:0;margin-top:0;width:480.5pt;height:320.3pt;rotation:315;z-index:-251594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73" o:spid="_x0000_s2218" type="#_x0000_t136" style="position:absolute;margin-left:0;margin-top:0;width:480.5pt;height:320.3pt;rotation:315;z-index:-251592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11pt;margin-top:12pt;width:75.5pt;height:63pt;z-index:251676160" strokecolor="white [3212]">
          <v:textbox>
            <w:txbxContent>
              <w:p w:rsidR="00E322D1" w:rsidRDefault="00E322D1">
                <w:r w:rsidRPr="00AC7498">
                  <w:rPr>
                    <w:noProof/>
                  </w:rPr>
                  <w:drawing>
                    <wp:inline distT="0" distB="0" distL="0" distR="0">
                      <wp:extent cx="731520" cy="683155"/>
                      <wp:effectExtent l="19050" t="0" r="0" b="0"/>
                      <wp:docPr id="19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683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105" style="position:absolute;margin-left:37.4pt;margin-top:100pt;width:544.2pt;height:0;z-index:-251678208;mso-position-horizontal-relative:page;mso-position-vertical-relative:page" coordorigin="748,2000" coordsize="10884,0">
          <v:shape id="_x0000_s2106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103" type="#_x0000_t202" style="position:absolute;margin-left:42.7pt;margin-top:79.5pt;width:226.7pt;height:11pt;z-index:-251677184;mso-position-horizontal-relative:page;mso-position-vertical-relative:page" filled="f" stroked="f">
          <v:textbox inset="0,0,0,0">
            <w:txbxContent>
              <w:p w:rsidR="00E322D1" w:rsidRDefault="00E322D1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71" o:spid="_x0000_s2216" type="#_x0000_t136" style="position:absolute;margin-left:0;margin-top:0;width:480.5pt;height:320.3pt;rotation:315;z-index:-251596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75" o:spid="_x0000_s2220" type="#_x0000_t136" style="position:absolute;margin-left:0;margin-top:0;width:480.5pt;height:320.3pt;rotation:315;z-index:-251588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58" o:spid="_x0000_s2203" type="#_x0000_t136" style="position:absolute;margin-left:0;margin-top:0;width:480.5pt;height:320.3pt;rotation:315;z-index:-2516229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76" o:spid="_x0000_s2221" type="#_x0000_t136" style="position:absolute;margin-left:0;margin-top:0;width:480.5pt;height:320.3pt;rotation:315;z-index:-251586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9pt;margin-top:15pt;width:71pt;height:60.5pt;z-index:251677184" stroked="f">
          <v:textbox>
            <w:txbxContent>
              <w:p w:rsidR="00E322D1" w:rsidRDefault="00E322D1">
                <w:r w:rsidRPr="00AC7498">
                  <w:rPr>
                    <w:noProof/>
                  </w:rPr>
                  <w:drawing>
                    <wp:inline distT="0" distB="0" distL="0" distR="0">
                      <wp:extent cx="709295" cy="662399"/>
                      <wp:effectExtent l="19050" t="0" r="0" b="0"/>
                      <wp:docPr id="25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9295" cy="662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100" style="position:absolute;margin-left:37.4pt;margin-top:100pt;width:544.2pt;height:0;z-index:-251676160;mso-position-horizontal-relative:page;mso-position-vertical-relative:page" coordorigin="748,2000" coordsize="10884,0">
          <v:shape id="_x0000_s2101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98" type="#_x0000_t202" style="position:absolute;margin-left:42.7pt;margin-top:79.5pt;width:226.7pt;height:11pt;z-index:-251675136;mso-position-horizontal-relative:page;mso-position-vertical-relative:page" filled="f" stroked="f">
          <v:textbox inset="0,0,0,0">
            <w:txbxContent>
              <w:p w:rsidR="00E322D1" w:rsidRDefault="00E322D1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74" o:spid="_x0000_s2219" type="#_x0000_t136" style="position:absolute;margin-left:0;margin-top:0;width:480.5pt;height:320.3pt;rotation:315;z-index:-251590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78" o:spid="_x0000_s2223" type="#_x0000_t136" style="position:absolute;margin-left:0;margin-top:0;width:480.5pt;height:320.3pt;rotation:315;z-index:-251581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79" o:spid="_x0000_s2224" type="#_x0000_t136" style="position:absolute;margin-left:0;margin-top:0;width:480.5pt;height:320.3pt;rotation:315;z-index:-2515799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14.4pt;margin-top:12.5pt;width:69.1pt;height:60pt;z-index:251678208" stroked="f">
          <v:textbox style="mso-next-textbox:#_x0000_s2150">
            <w:txbxContent>
              <w:p w:rsidR="00E322D1" w:rsidRDefault="00E322D1">
                <w:r w:rsidRPr="00AC7498">
                  <w:rPr>
                    <w:noProof/>
                  </w:rPr>
                  <w:drawing>
                    <wp:inline distT="0" distB="0" distL="0" distR="0">
                      <wp:extent cx="685165" cy="639865"/>
                      <wp:effectExtent l="19050" t="0" r="635" b="0"/>
                      <wp:docPr id="27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165" cy="63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95" style="position:absolute;margin-left:37.4pt;margin-top:100pt;width:544.2pt;height:0;z-index:-251674112;mso-position-horizontal-relative:page;mso-position-vertical-relative:page" coordorigin="748,2000" coordsize="10884,0">
          <v:shape id="_x0000_s2096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93" type="#_x0000_t202" style="position:absolute;margin-left:42.7pt;margin-top:79.5pt;width:226.7pt;height:11pt;z-index:-251673088;mso-position-horizontal-relative:page;mso-position-vertical-relative:page" filled="f" stroked="f">
          <v:textbox style="mso-next-textbox:#_x0000_s2093" inset="0,0,0,0">
            <w:txbxContent>
              <w:p w:rsidR="00E322D1" w:rsidRDefault="00E322D1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 xml:space="preserve">PHILIPPINE STATISTICS AUTHORITY 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77" o:spid="_x0000_s2222" type="#_x0000_t136" style="position:absolute;margin-left:0;margin-top:0;width:480.5pt;height:320.3pt;rotation:315;z-index:-251584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81" o:spid="_x0000_s2226" type="#_x0000_t136" style="position:absolute;margin-left:0;margin-top:0;width:480.5pt;height:320.3pt;rotation:315;z-index:-2515758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82" o:spid="_x0000_s2227" type="#_x0000_t136" style="position:absolute;margin-left:0;margin-top:0;width:480.5pt;height:320.3pt;rotation:315;z-index:-25157376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9.5pt;margin-top:15.5pt;width:70pt;height:59.5pt;z-index:251679232" stroked="f">
          <v:textbox>
            <w:txbxContent>
              <w:p w:rsidR="00E322D1" w:rsidRDefault="00E322D1">
                <w:r w:rsidRPr="00AC7498">
                  <w:rPr>
                    <w:noProof/>
                  </w:rPr>
                  <w:drawing>
                    <wp:inline distT="0" distB="0" distL="0" distR="0">
                      <wp:extent cx="696595" cy="650539"/>
                      <wp:effectExtent l="19050" t="0" r="8255" b="0"/>
                      <wp:docPr id="34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6595" cy="650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90" style="position:absolute;margin-left:37.4pt;margin-top:100pt;width:544.2pt;height:0;z-index:-251672064;mso-position-horizontal-relative:page;mso-position-vertical-relative:page" coordorigin="748,2000" coordsize="10884,0">
          <v:shape id="_x0000_s2091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88" type="#_x0000_t202" style="position:absolute;margin-left:42.7pt;margin-top:79.5pt;width:226.7pt;height:11pt;z-index:-251671040;mso-position-horizontal-relative:page;mso-position-vertical-relative:page" filled="f" stroked="f">
          <v:textbox inset="0,0,0,0">
            <w:txbxContent>
              <w:p w:rsidR="00E322D1" w:rsidRDefault="00E322D1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80" o:spid="_x0000_s2225" type="#_x0000_t136" style="position:absolute;margin-left:0;margin-top:0;width:480.5pt;height:320.3pt;rotation:315;z-index:-2515778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84" o:spid="_x0000_s2229" type="#_x0000_t136" style="position:absolute;margin-left:0;margin-top:0;width:480.5pt;height:320.3pt;rotation:315;z-index:-2515696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85" o:spid="_x0000_s2230" type="#_x0000_t136" style="position:absolute;margin-left:0;margin-top:0;width:480.5pt;height:320.3pt;rotation:315;z-index:-2515676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9.5pt;margin-top:12.5pt;width:69.5pt;height:62pt;z-index:251680256" stroked="f">
          <v:textbox style="mso-next-textbox:#_x0000_s2152">
            <w:txbxContent>
              <w:p w:rsidR="00E322D1" w:rsidRDefault="00E322D1">
                <w:r w:rsidRPr="00AC7498">
                  <w:rPr>
                    <w:noProof/>
                  </w:rPr>
                  <w:drawing>
                    <wp:inline distT="0" distB="0" distL="0" distR="0">
                      <wp:extent cx="690245" cy="644609"/>
                      <wp:effectExtent l="19050" t="0" r="0" b="0"/>
                      <wp:docPr id="42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0245" cy="6446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85" style="position:absolute;margin-left:37.4pt;margin-top:100pt;width:544.2pt;height:0;z-index:-251670016;mso-position-horizontal-relative:page;mso-position-vertical-relative:page" coordorigin="748,2000" coordsize="10884,0">
          <v:shape id="_x0000_s2086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83" type="#_x0000_t202" style="position:absolute;margin-left:42.7pt;margin-top:79.5pt;width:226.7pt;height:11pt;z-index:-251668992;mso-position-horizontal-relative:page;mso-position-vertical-relative:page" filled="f" stroked="f">
          <v:textbox style="mso-next-textbox:#_x0000_s2083" inset="0,0,0,0">
            <w:txbxContent>
              <w:p w:rsidR="00E322D1" w:rsidRDefault="00E322D1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 xml:space="preserve">PHILIPPINE STATISTICS AUTHORITY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56" o:spid="_x0000_s2201" type="#_x0000_t136" style="position:absolute;margin-left:0;margin-top:0;width:480.5pt;height:320.3pt;rotation:315;z-index:-2516270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83" o:spid="_x0000_s2228" type="#_x0000_t136" style="position:absolute;margin-left:0;margin-top:0;width:480.5pt;height:320.3pt;rotation:315;z-index:-2515717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87" o:spid="_x0000_s2232" type="#_x0000_t136" style="position:absolute;margin-left:0;margin-top:0;width:480.5pt;height:320.3pt;rotation:315;z-index:-2515635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88" o:spid="_x0000_s2233" type="#_x0000_t136" style="position:absolute;margin-left:0;margin-top:0;width:480.5pt;height:320.3pt;rotation:315;z-index:-2515614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10pt;margin-top:15pt;width:67pt;height:60.5pt;z-index:251681280" stroked="f">
          <v:textbox>
            <w:txbxContent>
              <w:p w:rsidR="00E322D1" w:rsidRDefault="00E322D1">
                <w:r w:rsidRPr="00AC7498">
                  <w:rPr>
                    <w:noProof/>
                  </w:rPr>
                  <w:drawing>
                    <wp:inline distT="0" distB="0" distL="0" distR="0">
                      <wp:extent cx="658495" cy="614958"/>
                      <wp:effectExtent l="19050" t="0" r="8255" b="0"/>
                      <wp:docPr id="59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8495" cy="614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_x0000_s2080" type="#_x0000_t202" style="position:absolute;margin-left:42.7pt;margin-top:79.5pt;width:226.7pt;height:11pt;z-index:-251667968;mso-position-horizontal-relative:page;mso-position-vertical-relative:page" filled="f" stroked="f">
          <v:textbox inset="0,0,0,0">
            <w:txbxContent>
              <w:p w:rsidR="00E322D1" w:rsidRDefault="00E322D1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86" o:spid="_x0000_s2231" type="#_x0000_t136" style="position:absolute;margin-left:0;margin-top:0;width:480.5pt;height:320.3pt;rotation:315;z-index:-2515655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90" o:spid="_x0000_s2235" type="#_x0000_t136" style="position:absolute;margin-left:0;margin-top:0;width:480.5pt;height:320.3pt;rotation:315;z-index:-2515573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91" o:spid="_x0000_s2236" type="#_x0000_t136" style="position:absolute;margin-left:0;margin-top:0;width:480.5pt;height:320.3pt;rotation:315;z-index:-2515553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5.5pt;margin-top:12pt;width:76pt;height:65pt;z-index:251682304" stroked="f">
          <v:textbox>
            <w:txbxContent>
              <w:p w:rsidR="00E322D1" w:rsidRDefault="00E322D1">
                <w:r w:rsidRPr="00AC7498">
                  <w:rPr>
                    <w:noProof/>
                  </w:rPr>
                  <w:drawing>
                    <wp:inline distT="0" distB="0" distL="0" distR="0">
                      <wp:extent cx="731520" cy="683155"/>
                      <wp:effectExtent l="19050" t="0" r="0" b="0"/>
                      <wp:docPr id="69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683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_x0000_s2077" type="#_x0000_t202" style="position:absolute;margin-left:42.7pt;margin-top:79.5pt;width:226.7pt;height:11pt;z-index:-251666944;mso-position-horizontal-relative:page;mso-position-vertical-relative:page" filled="f" stroked="f">
          <v:textbox inset="0,0,0,0">
            <w:txbxContent>
              <w:p w:rsidR="00E322D1" w:rsidRDefault="00E322D1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 xml:space="preserve">PHILIPPINE STATISTICS AUTHORITY 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89" o:spid="_x0000_s2234" type="#_x0000_t136" style="position:absolute;margin-left:0;margin-top:0;width:480.5pt;height:320.3pt;rotation:315;z-index:-2515594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93" o:spid="_x0000_s2238" type="#_x0000_t136" style="position:absolute;margin-left:0;margin-top:0;width:480.5pt;height:320.3pt;rotation:315;z-index:-2515512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94" o:spid="_x0000_s2239" type="#_x0000_t136" style="position:absolute;margin-left:0;margin-top:0;width:480.5pt;height:320.3pt;rotation:315;z-index:-2515491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92" o:spid="_x0000_s2237" type="#_x0000_t136" style="position:absolute;margin-left:0;margin-top:0;width:480.5pt;height:320.3pt;rotation:315;z-index:-2515532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60" o:spid="_x0000_s2205" type="#_x0000_t136" style="position:absolute;margin-left:0;margin-top:0;width:480.5pt;height:320.3pt;rotation:315;z-index:-2516188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96" o:spid="_x0000_s2241" type="#_x0000_t136" style="position:absolute;margin-left:0;margin-top:0;width:480.5pt;height:320.3pt;rotation:315;z-index:-2515450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97" o:spid="_x0000_s2242" type="#_x0000_t136" style="position:absolute;margin-left:0;margin-top:0;width:480.5pt;height:320.3pt;rotation:315;z-index:-2515430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6pt;margin-top:15pt;width:67pt;height:60pt;z-index:251683328" stroked="f">
          <v:textbox>
            <w:txbxContent>
              <w:p w:rsidR="00E322D1" w:rsidRDefault="00E322D1">
                <w:r w:rsidRPr="00AC7498">
                  <w:rPr>
                    <w:noProof/>
                  </w:rPr>
                  <w:drawing>
                    <wp:inline distT="0" distB="0" distL="0" distR="0">
                      <wp:extent cx="658495" cy="614958"/>
                      <wp:effectExtent l="19050" t="0" r="8255" b="0"/>
                      <wp:docPr id="80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8495" cy="614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73" style="position:absolute;margin-left:37.4pt;margin-top:100pt;width:544.2pt;height:0;z-index:-251664896;mso-position-horizontal-relative:page;mso-position-vertical-relative:page" coordorigin="748,2000" coordsize="10884,0">
          <v:shape id="_x0000_s2074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71" type="#_x0000_t202" style="position:absolute;margin-left:42.7pt;margin-top:79.5pt;width:226.7pt;height:11pt;z-index:-251663872;mso-position-horizontal-relative:page;mso-position-vertical-relative:page" filled="f" stroked="f">
          <v:textbox inset="0,0,0,0">
            <w:txbxContent>
              <w:p w:rsidR="00E322D1" w:rsidRDefault="00E322D1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95" o:spid="_x0000_s2240" type="#_x0000_t136" style="position:absolute;margin-left:0;margin-top:0;width:480.5pt;height:320.3pt;rotation:315;z-index:-2515471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99" o:spid="_x0000_s2244" type="#_x0000_t136" style="position:absolute;margin-left:0;margin-top:0;width:480.5pt;height:320.3pt;rotation:315;z-index:-2515389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700" o:spid="_x0000_s2245" type="#_x0000_t136" style="position:absolute;margin-left:0;margin-top:0;width:480.5pt;height:320.3pt;rotation:315;z-index:-2515368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98" o:spid="_x0000_s2243" type="#_x0000_t136" style="position:absolute;margin-left:0;margin-top:0;width:480.5pt;height:320.3pt;rotation:315;z-index:-2515409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702" o:spid="_x0000_s2247" type="#_x0000_t136" style="position:absolute;margin-left:0;margin-top:0;width:480.5pt;height:320.3pt;rotation:315;z-index:-2515328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703" o:spid="_x0000_s2248" type="#_x0000_t136" style="position:absolute;margin-left:0;margin-top:0;width:480.5pt;height:320.3pt;rotation:315;z-index:-251530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701" o:spid="_x0000_s2246" type="#_x0000_t136" style="position:absolute;margin-left:0;margin-top:0;width:480.5pt;height:320.3pt;rotation:315;z-index:-2515348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705" o:spid="_x0000_s2250" type="#_x0000_t136" style="position:absolute;margin-left:0;margin-top:0;width:480.5pt;height:320.3pt;rotation:315;z-index:-251526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61" o:spid="_x0000_s2206" type="#_x0000_t136" style="position:absolute;margin-left:0;margin-top:0;width:480.5pt;height:320.3pt;rotation:315;z-index:-2516167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  <w:p w:rsidR="00E322D1" w:rsidRDefault="00F03D53">
    <w:pPr>
      <w:spacing w:line="200" w:lineRule="exact"/>
    </w:pP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3.25pt;margin-top:5.75pt;width:72.75pt;height:59.25pt;z-index:251672064" strokecolor="white [3212]">
          <v:textbox>
            <w:txbxContent>
              <w:p w:rsidR="00E322D1" w:rsidRDefault="00E322D1">
                <w:r w:rsidRPr="000839D1">
                  <w:rPr>
                    <w:noProof/>
                  </w:rPr>
                  <w:drawing>
                    <wp:inline distT="0" distB="0" distL="0" distR="0">
                      <wp:extent cx="731520" cy="683155"/>
                      <wp:effectExtent l="19050" t="0" r="0" b="0"/>
                      <wp:docPr id="4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683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322D1" w:rsidRDefault="00F03D53">
    <w:pPr>
      <w:spacing w:line="200" w:lineRule="exact"/>
    </w:pPr>
    <w:r>
      <w:pict>
        <v:shape id="_x0000_s2118" type="#_x0000_t202" style="position:absolute;margin-left:26.25pt;margin-top:79.5pt;width:144.05pt;height:11pt;z-index:-251683328;mso-position-horizontal-relative:page;mso-position-vertical-relative:page" filled="f" stroked="f">
          <v:textbox inset="0,0,0,0">
            <w:txbxContent>
              <w:p w:rsidR="00E322D1" w:rsidRDefault="00E322D1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  <w:r>
      <w:pict>
        <v:group id="_x0000_s2120" style="position:absolute;margin-left:37.4pt;margin-top:100pt;width:544.2pt;height:0;z-index:-251684352;mso-position-horizontal-relative:page;mso-position-vertical-relative:page" coordorigin="748,2000" coordsize="10884,0">
          <v:shape id="_x0000_s2121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706" o:spid="_x0000_s2251" type="#_x0000_t136" style="position:absolute;margin-left:0;margin-top:0;width:480.5pt;height:320.3pt;rotation:315;z-index:-251524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9pt;margin-top:14.5pt;width:71.5pt;height:61.5pt;z-index:251684352" stroked="f">
          <v:textbox>
            <w:txbxContent>
              <w:p w:rsidR="00E322D1" w:rsidRDefault="00E322D1">
                <w:r w:rsidRPr="009763E4">
                  <w:rPr>
                    <w:noProof/>
                  </w:rPr>
                  <w:drawing>
                    <wp:inline distT="0" distB="0" distL="0" distR="0">
                      <wp:extent cx="658495" cy="614958"/>
                      <wp:effectExtent l="19050" t="0" r="8255" b="0"/>
                      <wp:docPr id="2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8495" cy="614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66" style="position:absolute;margin-left:37.4pt;margin-top:100pt;width:544.2pt;height:0;z-index:-251659776;mso-position-horizontal-relative:page;mso-position-vertical-relative:page" coordorigin="748,2000" coordsize="10884,0">
          <v:shape id="_x0000_s2067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64" type="#_x0000_t202" style="position:absolute;margin-left:42.7pt;margin-top:79.5pt;width:226.7pt;height:11pt;z-index:-251657728;mso-position-horizontal-relative:page;mso-position-vertical-relative:page" filled="f" stroked="f">
          <v:textbox inset="0,0,0,0">
            <w:txbxContent>
              <w:p w:rsidR="00E322D1" w:rsidRDefault="00E322D1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704" o:spid="_x0000_s2249" type="#_x0000_t136" style="position:absolute;margin-left:0;margin-top:0;width:480.5pt;height:320.3pt;rotation:315;z-index:-251528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708" o:spid="_x0000_s2253" type="#_x0000_t136" style="position:absolute;margin-left:0;margin-top:0;width:480.5pt;height:320.3pt;rotation:315;z-index:-2515205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709" o:spid="_x0000_s2254" type="#_x0000_t136" style="position:absolute;margin-left:0;margin-top:0;width:480.5pt;height:320.3pt;rotation:315;z-index:-2515184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style="position:absolute;margin-left:11pt;margin-top:15pt;width:69pt;height:60pt;z-index:251685376" stroked="f">
          <v:textbox>
            <w:txbxContent>
              <w:p w:rsidR="00E322D1" w:rsidRDefault="00E322D1">
                <w:r w:rsidRPr="009763E4">
                  <w:rPr>
                    <w:noProof/>
                  </w:rPr>
                  <w:drawing>
                    <wp:inline distT="0" distB="0" distL="0" distR="0">
                      <wp:extent cx="658495" cy="614958"/>
                      <wp:effectExtent l="19050" t="0" r="8255" b="0"/>
                      <wp:docPr id="33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8495" cy="614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61" style="position:absolute;margin-left:37.4pt;margin-top:100pt;width:544.2pt;height:0;z-index:-251655680;mso-position-horizontal-relative:page;mso-position-vertical-relative:page" coordorigin="748,2000" coordsize="10884,0">
          <v:shape id="_x0000_s2062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59" type="#_x0000_t202" style="position:absolute;margin-left:42.7pt;margin-top:79.5pt;width:226.7pt;height:11pt;z-index:-251653632;mso-position-horizontal-relative:page;mso-position-vertical-relative:page" filled="f" stroked="f">
          <v:textbox inset="0,0,0,0">
            <w:txbxContent>
              <w:p w:rsidR="00E322D1" w:rsidRDefault="00E322D1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707" o:spid="_x0000_s2252" type="#_x0000_t136" style="position:absolute;margin-left:0;margin-top:0;width:480.5pt;height:320.3pt;rotation:315;z-index:-25152256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711" o:spid="_x0000_s2256" type="#_x0000_t136" style="position:absolute;margin-left:0;margin-top:0;width:480.5pt;height:320.3pt;rotation:315;z-index:-2515143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712" o:spid="_x0000_s2257" type="#_x0000_t136" style="position:absolute;margin-left:0;margin-top:0;width:480.5pt;height:320.3pt;rotation:315;z-index:-2515123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5.5pt;margin-top:12.5pt;width:77.5pt;height:63pt;z-index:251686400" stroked="f">
          <v:textbox>
            <w:txbxContent>
              <w:p w:rsidR="00E322D1" w:rsidRDefault="00E322D1">
                <w:r w:rsidRPr="009763E4">
                  <w:rPr>
                    <w:noProof/>
                  </w:rPr>
                  <w:drawing>
                    <wp:inline distT="0" distB="0" distL="0" distR="0">
                      <wp:extent cx="658495" cy="614958"/>
                      <wp:effectExtent l="19050" t="0" r="8255" b="0"/>
                      <wp:docPr id="35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8495" cy="614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6" style="position:absolute;margin-left:37.4pt;margin-top:100pt;width:544.2pt;height:0;z-index:-251651584;mso-position-horizontal-relative:page;mso-position-vertical-relative:page" coordorigin="748,2000" coordsize="10884,0">
          <v:shape id="_x0000_s2057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54" type="#_x0000_t202" style="position:absolute;margin-left:42.7pt;margin-top:79.5pt;width:226.7pt;height:11pt;z-index:-251649536;mso-position-horizontal-relative:page;mso-position-vertical-relative:page" filled="f" stroked="f">
          <v:textbox inset="0,0,0,0">
            <w:txbxContent>
              <w:p w:rsidR="00E322D1" w:rsidRDefault="00E322D1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AUHTORITY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710" o:spid="_x0000_s2255" type="#_x0000_t136" style="position:absolute;margin-left:0;margin-top:0;width:480.5pt;height:320.3pt;rotation:315;z-index:-2515164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714" o:spid="_x0000_s2259" type="#_x0000_t136" style="position:absolute;margin-left:0;margin-top:0;width:480.5pt;height:320.3pt;rotation:315;z-index:-2515082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715" o:spid="_x0000_s2260" type="#_x0000_t136" style="position:absolute;margin-left:0;margin-top:0;width:480.5pt;height:320.3pt;rotation:315;z-index:-2515061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5pt;margin-top:14.5pt;width:70.5pt;height:61.5pt;z-index:251687424" stroked="f">
          <v:textbox>
            <w:txbxContent>
              <w:p w:rsidR="00E322D1" w:rsidRDefault="00E322D1">
                <w:r w:rsidRPr="009763E4">
                  <w:rPr>
                    <w:noProof/>
                  </w:rPr>
                  <w:drawing>
                    <wp:inline distT="0" distB="0" distL="0" distR="0">
                      <wp:extent cx="658495" cy="614958"/>
                      <wp:effectExtent l="19050" t="0" r="8255" b="0"/>
                      <wp:docPr id="51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8495" cy="614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1" style="position:absolute;margin-left:37.4pt;margin-top:100pt;width:544.2pt;height:0;z-index:-251647488;mso-position-horizontal-relative:page;mso-position-vertical-relative:page" coordorigin="748,2000" coordsize="10884,0">
          <v:shape id="_x0000_s2052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49" type="#_x0000_t202" style="position:absolute;margin-left:42.7pt;margin-top:79.5pt;width:226.7pt;height:11pt;z-index:-251645440;mso-position-horizontal-relative:page;mso-position-vertical-relative:page" filled="f" stroked="f">
          <v:textbox inset="0,0,0,0">
            <w:txbxContent>
              <w:p w:rsidR="00E322D1" w:rsidRDefault="00E322D1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59" o:spid="_x0000_s2204" type="#_x0000_t136" style="position:absolute;margin-left:0;margin-top:0;width:480.5pt;height:320.3pt;rotation:315;z-index:-2516208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713" o:spid="_x0000_s2258" type="#_x0000_t136" style="position:absolute;margin-left:0;margin-top:0;width:480.5pt;height:320.3pt;rotation:315;z-index:-2515102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63" o:spid="_x0000_s2208" type="#_x0000_t136" style="position:absolute;margin-left:0;margin-top:0;width:480.5pt;height:320.3pt;rotation:315;z-index:-2516126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64" o:spid="_x0000_s2209" type="#_x0000_t136" style="position:absolute;margin-left:0;margin-top:0;width:480.5pt;height:320.3pt;rotation:315;z-index:-2516106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14pt;margin-top:68.5pt;width:166pt;height:19.5pt;z-index:251674112" strokecolor="white [3212]">
          <v:textbox>
            <w:txbxContent>
              <w:p w:rsidR="00E322D1" w:rsidRDefault="00E322D1" w:rsidP="00AC7498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  <w:p w:rsidR="00E322D1" w:rsidRDefault="00E322D1"/>
            </w:txbxContent>
          </v:textbox>
        </v:shape>
      </w:pict>
    </w:r>
    <w:r>
      <w:rPr>
        <w:noProof/>
        <w:lang w:val="en-PH" w:eastAsia="en-PH"/>
      </w:rPr>
      <w:pict>
        <v:shape id="_x0000_s2144" type="#_x0000_t202" style="position:absolute;margin-left:2pt;margin-top:6pt;width:74pt;height:62.5pt;z-index:251673088" strokecolor="white [3212]">
          <v:textbox>
            <w:txbxContent>
              <w:p w:rsidR="00E322D1" w:rsidRDefault="00E322D1">
                <w:r w:rsidRPr="00AC7498">
                  <w:rPr>
                    <w:noProof/>
                  </w:rPr>
                  <w:drawing>
                    <wp:inline distT="0" distB="0" distL="0" distR="0">
                      <wp:extent cx="731520" cy="683155"/>
                      <wp:effectExtent l="19050" t="0" r="0" b="0"/>
                      <wp:docPr id="8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683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1" w:rsidRDefault="00F03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2662" o:spid="_x0000_s2207" type="#_x0000_t136" style="position:absolute;margin-left:0;margin-top:0;width:480.5pt;height:320.3pt;rotation:315;z-index:-2516147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8C0"/>
    <w:multiLevelType w:val="hybridMultilevel"/>
    <w:tmpl w:val="4CA2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D72"/>
    <w:multiLevelType w:val="hybridMultilevel"/>
    <w:tmpl w:val="14DCC4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258D"/>
    <w:multiLevelType w:val="hybridMultilevel"/>
    <w:tmpl w:val="D8BC45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2CA5"/>
    <w:multiLevelType w:val="hybridMultilevel"/>
    <w:tmpl w:val="2CD2F6DE"/>
    <w:lvl w:ilvl="0" w:tplc="9AE6E02A">
      <w:start w:val="1"/>
      <w:numFmt w:val="decimal"/>
      <w:lvlText w:val="%1."/>
      <w:lvlJc w:val="left"/>
      <w:pPr>
        <w:ind w:left="13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060" w:hanging="360"/>
      </w:pPr>
    </w:lvl>
    <w:lvl w:ilvl="2" w:tplc="3409001B" w:tentative="1">
      <w:start w:val="1"/>
      <w:numFmt w:val="lowerRoman"/>
      <w:lvlText w:val="%3."/>
      <w:lvlJc w:val="right"/>
      <w:pPr>
        <w:ind w:left="2780" w:hanging="180"/>
      </w:pPr>
    </w:lvl>
    <w:lvl w:ilvl="3" w:tplc="3409000F" w:tentative="1">
      <w:start w:val="1"/>
      <w:numFmt w:val="decimal"/>
      <w:lvlText w:val="%4."/>
      <w:lvlJc w:val="left"/>
      <w:pPr>
        <w:ind w:left="3500" w:hanging="360"/>
      </w:pPr>
    </w:lvl>
    <w:lvl w:ilvl="4" w:tplc="34090019" w:tentative="1">
      <w:start w:val="1"/>
      <w:numFmt w:val="lowerLetter"/>
      <w:lvlText w:val="%5."/>
      <w:lvlJc w:val="left"/>
      <w:pPr>
        <w:ind w:left="4220" w:hanging="360"/>
      </w:pPr>
    </w:lvl>
    <w:lvl w:ilvl="5" w:tplc="3409001B" w:tentative="1">
      <w:start w:val="1"/>
      <w:numFmt w:val="lowerRoman"/>
      <w:lvlText w:val="%6."/>
      <w:lvlJc w:val="right"/>
      <w:pPr>
        <w:ind w:left="4940" w:hanging="180"/>
      </w:pPr>
    </w:lvl>
    <w:lvl w:ilvl="6" w:tplc="3409000F" w:tentative="1">
      <w:start w:val="1"/>
      <w:numFmt w:val="decimal"/>
      <w:lvlText w:val="%7."/>
      <w:lvlJc w:val="left"/>
      <w:pPr>
        <w:ind w:left="5660" w:hanging="360"/>
      </w:pPr>
    </w:lvl>
    <w:lvl w:ilvl="7" w:tplc="34090019" w:tentative="1">
      <w:start w:val="1"/>
      <w:numFmt w:val="lowerLetter"/>
      <w:lvlText w:val="%8."/>
      <w:lvlJc w:val="left"/>
      <w:pPr>
        <w:ind w:left="6380" w:hanging="360"/>
      </w:pPr>
    </w:lvl>
    <w:lvl w:ilvl="8" w:tplc="3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3FFD1B49"/>
    <w:multiLevelType w:val="hybridMultilevel"/>
    <w:tmpl w:val="F7BA61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5CCC"/>
    <w:multiLevelType w:val="multilevel"/>
    <w:tmpl w:val="886C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CA68CE"/>
    <w:multiLevelType w:val="hybridMultilevel"/>
    <w:tmpl w:val="DCCC2A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82065"/>
    <w:multiLevelType w:val="hybridMultilevel"/>
    <w:tmpl w:val="E6DADA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16E92"/>
    <w:multiLevelType w:val="hybridMultilevel"/>
    <w:tmpl w:val="FB98A9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22DE8"/>
    <w:multiLevelType w:val="hybridMultilevel"/>
    <w:tmpl w:val="C9D81E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0102A"/>
    <w:multiLevelType w:val="hybridMultilevel"/>
    <w:tmpl w:val="BBA6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1062E"/>
    <w:multiLevelType w:val="hybridMultilevel"/>
    <w:tmpl w:val="877C27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62144"/>
    <w:multiLevelType w:val="hybridMultilevel"/>
    <w:tmpl w:val="B90E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2730C"/>
    <w:multiLevelType w:val="hybridMultilevel"/>
    <w:tmpl w:val="C180FC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2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B12"/>
    <w:rsid w:val="00027EE3"/>
    <w:rsid w:val="0004189C"/>
    <w:rsid w:val="000469E2"/>
    <w:rsid w:val="00046DD9"/>
    <w:rsid w:val="000839D1"/>
    <w:rsid w:val="00083B60"/>
    <w:rsid w:val="000A6DE2"/>
    <w:rsid w:val="000B45AB"/>
    <w:rsid w:val="001151B5"/>
    <w:rsid w:val="0013057D"/>
    <w:rsid w:val="001700A3"/>
    <w:rsid w:val="001C47DC"/>
    <w:rsid w:val="001C79DA"/>
    <w:rsid w:val="002176EC"/>
    <w:rsid w:val="00232A3C"/>
    <w:rsid w:val="00265608"/>
    <w:rsid w:val="002A1348"/>
    <w:rsid w:val="002C6EC0"/>
    <w:rsid w:val="002D2E2D"/>
    <w:rsid w:val="002D5D90"/>
    <w:rsid w:val="002E4F48"/>
    <w:rsid w:val="003021C9"/>
    <w:rsid w:val="00304D94"/>
    <w:rsid w:val="0031042E"/>
    <w:rsid w:val="00317AC2"/>
    <w:rsid w:val="003B3BC6"/>
    <w:rsid w:val="003C33BD"/>
    <w:rsid w:val="003E6871"/>
    <w:rsid w:val="00417A4F"/>
    <w:rsid w:val="00417B6B"/>
    <w:rsid w:val="0043642E"/>
    <w:rsid w:val="004778E0"/>
    <w:rsid w:val="00482D62"/>
    <w:rsid w:val="004A2A12"/>
    <w:rsid w:val="004B02E2"/>
    <w:rsid w:val="004B3961"/>
    <w:rsid w:val="00593B0C"/>
    <w:rsid w:val="00597A2C"/>
    <w:rsid w:val="005A1255"/>
    <w:rsid w:val="005B1488"/>
    <w:rsid w:val="00616E4E"/>
    <w:rsid w:val="00621035"/>
    <w:rsid w:val="00626613"/>
    <w:rsid w:val="006271F7"/>
    <w:rsid w:val="006368DB"/>
    <w:rsid w:val="00646D3C"/>
    <w:rsid w:val="00677AAE"/>
    <w:rsid w:val="006D2B04"/>
    <w:rsid w:val="006E5D34"/>
    <w:rsid w:val="00744F76"/>
    <w:rsid w:val="00770092"/>
    <w:rsid w:val="00787AA1"/>
    <w:rsid w:val="007A0339"/>
    <w:rsid w:val="007A120E"/>
    <w:rsid w:val="007B266C"/>
    <w:rsid w:val="007F45E4"/>
    <w:rsid w:val="00916A4D"/>
    <w:rsid w:val="0093556E"/>
    <w:rsid w:val="00954C39"/>
    <w:rsid w:val="009763E4"/>
    <w:rsid w:val="00985EE7"/>
    <w:rsid w:val="00990748"/>
    <w:rsid w:val="009A18CD"/>
    <w:rsid w:val="009A1C50"/>
    <w:rsid w:val="009A6E17"/>
    <w:rsid w:val="009C1B12"/>
    <w:rsid w:val="00A1054A"/>
    <w:rsid w:val="00A14471"/>
    <w:rsid w:val="00A2420D"/>
    <w:rsid w:val="00A46755"/>
    <w:rsid w:val="00A46CB0"/>
    <w:rsid w:val="00A55D74"/>
    <w:rsid w:val="00A72208"/>
    <w:rsid w:val="00A750D6"/>
    <w:rsid w:val="00AC7498"/>
    <w:rsid w:val="00AE1A44"/>
    <w:rsid w:val="00B05C4C"/>
    <w:rsid w:val="00B61C65"/>
    <w:rsid w:val="00B826D5"/>
    <w:rsid w:val="00B84758"/>
    <w:rsid w:val="00B9763B"/>
    <w:rsid w:val="00BB0140"/>
    <w:rsid w:val="00BC73C7"/>
    <w:rsid w:val="00BD3BC3"/>
    <w:rsid w:val="00BE2920"/>
    <w:rsid w:val="00C15563"/>
    <w:rsid w:val="00C235E8"/>
    <w:rsid w:val="00C26332"/>
    <w:rsid w:val="00C93879"/>
    <w:rsid w:val="00CA6B2F"/>
    <w:rsid w:val="00CD2832"/>
    <w:rsid w:val="00CD6DC9"/>
    <w:rsid w:val="00D354E7"/>
    <w:rsid w:val="00DB01AB"/>
    <w:rsid w:val="00DC664A"/>
    <w:rsid w:val="00DD2F13"/>
    <w:rsid w:val="00DE4C16"/>
    <w:rsid w:val="00DF6CB6"/>
    <w:rsid w:val="00E322D1"/>
    <w:rsid w:val="00E3302B"/>
    <w:rsid w:val="00E42A2A"/>
    <w:rsid w:val="00E447AD"/>
    <w:rsid w:val="00E57F5A"/>
    <w:rsid w:val="00E62303"/>
    <w:rsid w:val="00EC6C9F"/>
    <w:rsid w:val="00EC7BE9"/>
    <w:rsid w:val="00F03D53"/>
    <w:rsid w:val="00F05F68"/>
    <w:rsid w:val="00F2190E"/>
    <w:rsid w:val="00F237CC"/>
    <w:rsid w:val="00F8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1"/>
    <o:shapelayout v:ext="edit">
      <o:idmap v:ext="edit" data="1"/>
    </o:shapelayout>
  </w:shapeDefaults>
  <w:decimalSymbol w:val="."/>
  <w:listSeparator w:val=","/>
  <w15:docId w15:val="{3FD36049-50EE-44AC-B786-02B214D9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05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C4C"/>
  </w:style>
  <w:style w:type="paragraph" w:styleId="Footer">
    <w:name w:val="footer"/>
    <w:basedOn w:val="Normal"/>
    <w:link w:val="FooterChar"/>
    <w:uiPriority w:val="99"/>
    <w:semiHidden/>
    <w:unhideWhenUsed/>
    <w:rsid w:val="00B05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C4C"/>
  </w:style>
  <w:style w:type="paragraph" w:styleId="BalloonText">
    <w:name w:val="Balloon Text"/>
    <w:basedOn w:val="Normal"/>
    <w:link w:val="BalloonTextChar"/>
    <w:uiPriority w:val="99"/>
    <w:semiHidden/>
    <w:unhideWhenUsed/>
    <w:rsid w:val="0008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9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6613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6613"/>
    <w:rPr>
      <w:rFonts w:ascii="Calibri" w:eastAsia="Calibri" w:hAnsi="Calibri" w:cs="Consolas"/>
      <w:sz w:val="22"/>
      <w:szCs w:val="21"/>
      <w:lang w:val="en-PH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6613"/>
    <w:rPr>
      <w:rFonts w:ascii="Calibri" w:eastAsia="Calibri" w:hAnsi="Calibri" w:cs="Consolas"/>
      <w:sz w:val="22"/>
      <w:szCs w:val="21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20.xml"/><Relationship Id="rId21" Type="http://schemas.openxmlformats.org/officeDocument/2006/relationships/hyperlink" Target="http://www.psa.gov.ph" TargetMode="External"/><Relationship Id="rId34" Type="http://schemas.openxmlformats.org/officeDocument/2006/relationships/header" Target="header16.xml"/><Relationship Id="rId42" Type="http://schemas.openxmlformats.org/officeDocument/2006/relationships/header" Target="header22.xml"/><Relationship Id="rId47" Type="http://schemas.openxmlformats.org/officeDocument/2006/relationships/header" Target="header26.xml"/><Relationship Id="rId50" Type="http://schemas.openxmlformats.org/officeDocument/2006/relationships/header" Target="header28.xml"/><Relationship Id="rId55" Type="http://schemas.openxmlformats.org/officeDocument/2006/relationships/header" Target="header32.xml"/><Relationship Id="rId63" Type="http://schemas.openxmlformats.org/officeDocument/2006/relationships/header" Target="header38.xml"/><Relationship Id="rId68" Type="http://schemas.openxmlformats.org/officeDocument/2006/relationships/footer" Target="footer16.xml"/><Relationship Id="rId76" Type="http://schemas.openxmlformats.org/officeDocument/2006/relationships/footer" Target="footer18.xml"/><Relationship Id="rId84" Type="http://schemas.openxmlformats.org/officeDocument/2006/relationships/footer" Target="footer20.xml"/><Relationship Id="rId89" Type="http://schemas.openxmlformats.org/officeDocument/2006/relationships/header" Target="header57.xml"/><Relationship Id="rId7" Type="http://schemas.openxmlformats.org/officeDocument/2006/relationships/endnotes" Target="endnotes.xml"/><Relationship Id="rId71" Type="http://schemas.openxmlformats.org/officeDocument/2006/relationships/header" Target="header44.xml"/><Relationship Id="rId92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eader" Target="header12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footer" Target="footer7.xml"/><Relationship Id="rId37" Type="http://schemas.openxmlformats.org/officeDocument/2006/relationships/header" Target="header18.xml"/><Relationship Id="rId40" Type="http://schemas.openxmlformats.org/officeDocument/2006/relationships/footer" Target="footer9.xml"/><Relationship Id="rId45" Type="http://schemas.openxmlformats.org/officeDocument/2006/relationships/header" Target="header24.xml"/><Relationship Id="rId53" Type="http://schemas.openxmlformats.org/officeDocument/2006/relationships/header" Target="header30.xml"/><Relationship Id="rId58" Type="http://schemas.openxmlformats.org/officeDocument/2006/relationships/header" Target="header34.xml"/><Relationship Id="rId66" Type="http://schemas.openxmlformats.org/officeDocument/2006/relationships/header" Target="header40.xml"/><Relationship Id="rId74" Type="http://schemas.openxmlformats.org/officeDocument/2006/relationships/header" Target="header46.xml"/><Relationship Id="rId79" Type="http://schemas.openxmlformats.org/officeDocument/2006/relationships/header" Target="header50.xml"/><Relationship Id="rId87" Type="http://schemas.openxmlformats.org/officeDocument/2006/relationships/header" Target="header56.xml"/><Relationship Id="rId5" Type="http://schemas.openxmlformats.org/officeDocument/2006/relationships/webSettings" Target="webSettings.xml"/><Relationship Id="rId61" Type="http://schemas.openxmlformats.org/officeDocument/2006/relationships/header" Target="header36.xml"/><Relationship Id="rId82" Type="http://schemas.openxmlformats.org/officeDocument/2006/relationships/header" Target="header52.xml"/><Relationship Id="rId90" Type="http://schemas.openxmlformats.org/officeDocument/2006/relationships/header" Target="header58.xml"/><Relationship Id="rId95" Type="http://schemas.openxmlformats.org/officeDocument/2006/relationships/theme" Target="theme/theme1.xml"/><Relationship Id="rId19" Type="http://schemas.openxmlformats.org/officeDocument/2006/relationships/hyperlink" Target="mailto:j.cajita@psa.gov.ph" TargetMode="Externa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header" Target="header23.xml"/><Relationship Id="rId48" Type="http://schemas.openxmlformats.org/officeDocument/2006/relationships/footer" Target="footer11.xml"/><Relationship Id="rId56" Type="http://schemas.openxmlformats.org/officeDocument/2006/relationships/footer" Target="footer13.xml"/><Relationship Id="rId64" Type="http://schemas.openxmlformats.org/officeDocument/2006/relationships/footer" Target="footer15.xml"/><Relationship Id="rId69" Type="http://schemas.openxmlformats.org/officeDocument/2006/relationships/header" Target="header42.xml"/><Relationship Id="rId77" Type="http://schemas.openxmlformats.org/officeDocument/2006/relationships/header" Target="header48.xml"/><Relationship Id="rId8" Type="http://schemas.openxmlformats.org/officeDocument/2006/relationships/image" Target="media/image1.jpeg"/><Relationship Id="rId51" Type="http://schemas.openxmlformats.org/officeDocument/2006/relationships/header" Target="header29.xml"/><Relationship Id="rId72" Type="http://schemas.openxmlformats.org/officeDocument/2006/relationships/footer" Target="footer17.xml"/><Relationship Id="rId80" Type="http://schemas.openxmlformats.org/officeDocument/2006/relationships/footer" Target="footer19.xml"/><Relationship Id="rId85" Type="http://schemas.openxmlformats.org/officeDocument/2006/relationships/header" Target="header54.xml"/><Relationship Id="rId93" Type="http://schemas.openxmlformats.org/officeDocument/2006/relationships/header" Target="header60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9.xml"/><Relationship Id="rId46" Type="http://schemas.openxmlformats.org/officeDocument/2006/relationships/header" Target="header25.xml"/><Relationship Id="rId59" Type="http://schemas.openxmlformats.org/officeDocument/2006/relationships/header" Target="header35.xml"/><Relationship Id="rId67" Type="http://schemas.openxmlformats.org/officeDocument/2006/relationships/header" Target="header41.xml"/><Relationship Id="rId20" Type="http://schemas.openxmlformats.org/officeDocument/2006/relationships/hyperlink" Target="http://www.psa.gov.ph" TargetMode="External"/><Relationship Id="rId41" Type="http://schemas.openxmlformats.org/officeDocument/2006/relationships/header" Target="header21.xml"/><Relationship Id="rId54" Type="http://schemas.openxmlformats.org/officeDocument/2006/relationships/header" Target="header31.xml"/><Relationship Id="rId62" Type="http://schemas.openxmlformats.org/officeDocument/2006/relationships/header" Target="header37.xml"/><Relationship Id="rId70" Type="http://schemas.openxmlformats.org/officeDocument/2006/relationships/header" Target="header43.xml"/><Relationship Id="rId75" Type="http://schemas.openxmlformats.org/officeDocument/2006/relationships/header" Target="header47.xml"/><Relationship Id="rId83" Type="http://schemas.openxmlformats.org/officeDocument/2006/relationships/header" Target="header53.xml"/><Relationship Id="rId88" Type="http://schemas.openxmlformats.org/officeDocument/2006/relationships/footer" Target="footer21.xml"/><Relationship Id="rId91" Type="http://schemas.openxmlformats.org/officeDocument/2006/relationships/header" Target="header5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6.xml"/><Relationship Id="rId36" Type="http://schemas.openxmlformats.org/officeDocument/2006/relationships/footer" Target="footer8.xml"/><Relationship Id="rId49" Type="http://schemas.openxmlformats.org/officeDocument/2006/relationships/header" Target="header27.xml"/><Relationship Id="rId57" Type="http://schemas.openxmlformats.org/officeDocument/2006/relationships/header" Target="header33.xml"/><Relationship Id="rId10" Type="http://schemas.openxmlformats.org/officeDocument/2006/relationships/header" Target="header2.xml"/><Relationship Id="rId31" Type="http://schemas.openxmlformats.org/officeDocument/2006/relationships/header" Target="header14.xml"/><Relationship Id="rId44" Type="http://schemas.openxmlformats.org/officeDocument/2006/relationships/footer" Target="footer10.xml"/><Relationship Id="rId52" Type="http://schemas.openxmlformats.org/officeDocument/2006/relationships/footer" Target="footer12.xml"/><Relationship Id="rId60" Type="http://schemas.openxmlformats.org/officeDocument/2006/relationships/footer" Target="footer14.xml"/><Relationship Id="rId65" Type="http://schemas.openxmlformats.org/officeDocument/2006/relationships/header" Target="header39.xml"/><Relationship Id="rId73" Type="http://schemas.openxmlformats.org/officeDocument/2006/relationships/header" Target="header45.xml"/><Relationship Id="rId78" Type="http://schemas.openxmlformats.org/officeDocument/2006/relationships/header" Target="header49.xml"/><Relationship Id="rId81" Type="http://schemas.openxmlformats.org/officeDocument/2006/relationships/header" Target="header51.xml"/><Relationship Id="rId86" Type="http://schemas.openxmlformats.org/officeDocument/2006/relationships/header" Target="header55.xm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604B-DF9D-4045-BC79-8631C477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120</Pages>
  <Words>26167</Words>
  <Characters>149153</Characters>
  <Application>Microsoft Office Word</Application>
  <DocSecurity>0</DocSecurity>
  <Lines>1242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NSO</cp:lastModifiedBy>
  <cp:revision>53</cp:revision>
  <cp:lastPrinted>2016-07-14T08:52:00Z</cp:lastPrinted>
  <dcterms:created xsi:type="dcterms:W3CDTF">2016-07-05T06:24:00Z</dcterms:created>
  <dcterms:modified xsi:type="dcterms:W3CDTF">2016-08-31T03:00:00Z</dcterms:modified>
</cp:coreProperties>
</file>