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0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1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2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3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4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5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6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7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18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19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20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21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22.xml" ContentType="application/vnd.openxmlformats-officedocument.wordprocessingml.footer+xml"/>
  <Override PartName="/word/header6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12" w:rsidRDefault="002953DC">
      <w:pPr>
        <w:spacing w:before="90"/>
        <w:ind w:left="2110"/>
      </w:pPr>
      <w:r>
        <w:t xml:space="preserve"> </w:t>
      </w:r>
    </w:p>
    <w:p w:rsidR="000839D1" w:rsidRDefault="00300BCC">
      <w:pPr>
        <w:spacing w:before="90"/>
        <w:ind w:left="2110"/>
      </w:pPr>
      <w:r>
        <w:rPr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2" type="#_x0000_t202" style="position:absolute;left:0;text-align:left;margin-left:77.25pt;margin-top:2pt;width:105pt;height:100.5pt;z-index:251737600" fillcolor="white [3212]" strokecolor="white [3212]">
            <v:textbox style="mso-next-textbox:#_x0000_s1552">
              <w:txbxContent>
                <w:p w:rsidR="00A15E65" w:rsidRDefault="00A15E65">
                  <w:r w:rsidRPr="000839D1">
                    <w:rPr>
                      <w:noProof/>
                    </w:rPr>
                    <w:drawing>
                      <wp:inline distT="0" distB="0" distL="0" distR="0">
                        <wp:extent cx="1152525" cy="1076325"/>
                        <wp:effectExtent l="19050" t="0" r="9525" b="0"/>
                        <wp:docPr id="1" name="Picture 1" descr="Description: https://scontent.fmnl4-5.fna.fbcdn.net/v/t1.0-9/12650954_948334638589677_9039960490916037099_n.jpg?oh=0a6d33621f15134672fd887a4f6034ca&amp;oe=579B1B3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https://scontent.fmnl4-5.fna.fbcdn.net/v/t1.0-9/12650954_948334638589677_9039960490916037099_n.jpg?oh=0a6d33621f15134672fd887a4f6034ca&amp;oe=579B1B3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642" cy="1077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839D1" w:rsidRDefault="00300BCC">
      <w:pPr>
        <w:spacing w:before="90"/>
        <w:ind w:left="2110"/>
      </w:pPr>
      <w:r>
        <w:rPr>
          <w:noProof/>
          <w:lang w:val="en-PH" w:eastAsia="en-PH"/>
        </w:rPr>
        <w:pict>
          <v:shape id="_x0000_s1553" type="#_x0000_t202" style="position:absolute;left:0;text-align:left;margin-left:186pt;margin-top:6.25pt;width:199.5pt;height:41.25pt;z-index:251738624" strokecolor="white [3212]">
            <v:textbox>
              <w:txbxContent>
                <w:p w:rsidR="00A15E65" w:rsidRPr="00DB01AB" w:rsidRDefault="00A15E65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DB01AB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   </w:t>
                  </w:r>
                  <w:r w:rsidRPr="00DB01AB">
                    <w:rPr>
                      <w:rFonts w:ascii="Trebuchet MS" w:hAnsi="Trebuchet MS"/>
                      <w:sz w:val="24"/>
                      <w:szCs w:val="24"/>
                    </w:rPr>
                    <w:t>Republic of the Philippines</w:t>
                  </w:r>
                </w:p>
                <w:p w:rsidR="00A15E65" w:rsidRPr="00DB01AB" w:rsidRDefault="00A15E65">
                  <w:p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DB01AB">
                    <w:rPr>
                      <w:rFonts w:ascii="Trebuchet MS" w:hAnsi="Trebuchet MS"/>
                      <w:b/>
                      <w:noProof/>
                      <w:sz w:val="24"/>
                      <w:szCs w:val="24"/>
                      <w:lang w:val="en-PH" w:eastAsia="en-PH"/>
                    </w:rPr>
                    <w:t xml:space="preserve">   Philippine Statistics Authority</w:t>
                  </w:r>
                </w:p>
              </w:txbxContent>
            </v:textbox>
          </v:shape>
        </w:pict>
      </w:r>
    </w:p>
    <w:p w:rsidR="000839D1" w:rsidRDefault="000839D1">
      <w:pPr>
        <w:spacing w:before="90"/>
        <w:ind w:left="2110"/>
      </w:pPr>
    </w:p>
    <w:p w:rsidR="000839D1" w:rsidRDefault="000839D1">
      <w:pPr>
        <w:spacing w:before="90"/>
        <w:ind w:left="2110"/>
      </w:pPr>
    </w:p>
    <w:p w:rsidR="000839D1" w:rsidRDefault="000839D1">
      <w:pPr>
        <w:spacing w:before="90"/>
        <w:ind w:left="2110"/>
      </w:pPr>
    </w:p>
    <w:p w:rsidR="000839D1" w:rsidRDefault="000839D1">
      <w:pPr>
        <w:spacing w:before="90"/>
        <w:ind w:left="2110"/>
      </w:pPr>
    </w:p>
    <w:p w:rsidR="000839D1" w:rsidRDefault="000839D1">
      <w:pPr>
        <w:spacing w:before="90"/>
        <w:ind w:left="2110"/>
      </w:pPr>
    </w:p>
    <w:p w:rsidR="000839D1" w:rsidRDefault="00300BCC">
      <w:pPr>
        <w:spacing w:before="90"/>
        <w:ind w:left="2110"/>
      </w:pPr>
      <w:r>
        <w:pict>
          <v:group id="_x0000_s1545" style="position:absolute;left:0;text-align:left;margin-left:68.8pt;margin-top:190.55pt;width:481.15pt;height:219.15pt;z-index:-251757056;mso-position-horizontal-relative:page;mso-position-vertical-relative:page" coordorigin="1310,3091" coordsize="9623,4383">
            <v:shape id="_x0000_s1549" style="position:absolute;left:1354;top:3135;width:9535;height:0" coordorigin="1354,3135" coordsize="9535,0" path="m1354,3135r9535,e" filled="f" strokeweight="2.26pt">
              <v:path arrowok="t"/>
            </v:shape>
            <v:shape id="_x0000_s1548" style="position:absolute;left:1332;top:3113;width:0;height:4338" coordorigin="1332,3113" coordsize="0,4338" path="m1332,3113r,4338e" filled="f" strokeweight="2.26pt">
              <v:path arrowok="t"/>
            </v:shape>
            <v:shape id="_x0000_s1547" style="position:absolute;left:1354;top:7429;width:9535;height:0" coordorigin="1354,7429" coordsize="9535,0" path="m1354,7429r9535,e" filled="f" strokeweight=".80575mm">
              <v:path arrowok="t"/>
            </v:shape>
            <v:shape id="_x0000_s1546" style="position:absolute;left:10910;top:3113;width:0;height:4338" coordorigin="10910,3113" coordsize="0,4338" path="m10910,3113r,4338e" filled="f" strokeweight="2.26pt">
              <v:path arrowok="t"/>
            </v:shape>
            <w10:wrap anchorx="page" anchory="page"/>
          </v:group>
        </w:pict>
      </w:r>
    </w:p>
    <w:p w:rsidR="000839D1" w:rsidRDefault="000839D1">
      <w:pPr>
        <w:spacing w:before="90"/>
        <w:ind w:left="2110"/>
      </w:pPr>
    </w:p>
    <w:p w:rsidR="009C1B12" w:rsidRDefault="009C1B12">
      <w:pPr>
        <w:spacing w:before="10" w:line="100" w:lineRule="exact"/>
        <w:rPr>
          <w:sz w:val="10"/>
          <w:szCs w:val="10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8" w:line="140" w:lineRule="exact"/>
        <w:rPr>
          <w:sz w:val="15"/>
          <w:szCs w:val="15"/>
        </w:rPr>
      </w:pPr>
    </w:p>
    <w:p w:rsidR="00033CA5" w:rsidRPr="006004C5" w:rsidRDefault="00033CA5" w:rsidP="00033CA5">
      <w:pPr>
        <w:spacing w:before="4"/>
        <w:ind w:left="173" w:right="194" w:hanging="2"/>
        <w:jc w:val="center"/>
        <w:rPr>
          <w:rFonts w:ascii="Tahoma" w:hAnsi="Tahoma" w:cs="Tahoma"/>
          <w:sz w:val="32"/>
          <w:szCs w:val="32"/>
        </w:rPr>
      </w:pPr>
      <w:r w:rsidRPr="006004C5">
        <w:rPr>
          <w:rFonts w:ascii="Tahoma" w:hAnsi="Tahoma" w:cs="Tahoma"/>
          <w:b/>
          <w:sz w:val="32"/>
          <w:szCs w:val="32"/>
        </w:rPr>
        <w:t>PROCUREMENT OF TOKENS FOR THE RESPONDENTS OF 2016 OCCUPATIONAL WAGES SURVEY (OWS) and 2015/2016 INTEGRATED SURVEY ON LABOR and EMPLOYMENT (ISLE)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7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before="6" w:line="100" w:lineRule="exact"/>
        <w:rPr>
          <w:sz w:val="10"/>
          <w:szCs w:val="10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0839D1" w:rsidRDefault="000839D1" w:rsidP="000839D1">
      <w:pPr>
        <w:spacing w:before="12"/>
        <w:ind w:left="76" w:right="92" w:hanging="5"/>
        <w:jc w:val="center"/>
        <w:rPr>
          <w:rFonts w:ascii="Tahoma" w:eastAsia="Tahoma" w:hAnsi="Tahoma" w:cs="Tahoma"/>
          <w:b/>
          <w:sz w:val="28"/>
          <w:szCs w:val="28"/>
        </w:rPr>
      </w:pPr>
    </w:p>
    <w:p w:rsidR="000839D1" w:rsidRDefault="000839D1" w:rsidP="000839D1">
      <w:pPr>
        <w:spacing w:before="12"/>
        <w:ind w:left="76" w:right="92" w:hanging="5"/>
        <w:jc w:val="center"/>
        <w:rPr>
          <w:rFonts w:ascii="Tahoma" w:eastAsia="Tahoma" w:hAnsi="Tahoma" w:cs="Tahoma"/>
          <w:b/>
          <w:sz w:val="28"/>
          <w:szCs w:val="28"/>
        </w:rPr>
      </w:pPr>
    </w:p>
    <w:p w:rsidR="000839D1" w:rsidRPr="00AB57A8" w:rsidRDefault="000839D1" w:rsidP="000839D1">
      <w:pPr>
        <w:spacing w:before="12"/>
        <w:ind w:left="76" w:right="92" w:hanging="5"/>
        <w:jc w:val="center"/>
        <w:rPr>
          <w:rFonts w:ascii="Calibri" w:eastAsia="Tahoma" w:hAnsi="Calibri" w:cs="Tahoma"/>
          <w:b/>
          <w:sz w:val="28"/>
          <w:szCs w:val="28"/>
        </w:rPr>
      </w:pPr>
      <w:r w:rsidRPr="00AB57A8">
        <w:rPr>
          <w:rFonts w:ascii="Calibri" w:eastAsia="Tahoma" w:hAnsi="Calibri" w:cs="Tahoma"/>
          <w:b/>
          <w:sz w:val="28"/>
          <w:szCs w:val="28"/>
        </w:rPr>
        <w:t>PHILIPPINE STATISTICS AUTHORITY</w:t>
      </w:r>
    </w:p>
    <w:p w:rsidR="009C1B12" w:rsidRPr="00AB57A8" w:rsidRDefault="006368DB" w:rsidP="000839D1">
      <w:pPr>
        <w:spacing w:before="12"/>
        <w:ind w:left="76" w:right="92" w:hanging="5"/>
        <w:jc w:val="center"/>
        <w:rPr>
          <w:rFonts w:ascii="Calibri" w:eastAsia="Tahoma" w:hAnsi="Calibri" w:cs="Tahoma"/>
          <w:sz w:val="28"/>
          <w:szCs w:val="28"/>
        </w:rPr>
      </w:pPr>
      <w:r w:rsidRPr="00AB57A8">
        <w:rPr>
          <w:rFonts w:ascii="Calibri" w:eastAsia="Tahoma" w:hAnsi="Calibri" w:cs="Tahoma"/>
          <w:b/>
          <w:sz w:val="28"/>
          <w:szCs w:val="28"/>
        </w:rPr>
        <w:t>BI</w:t>
      </w:r>
      <w:r w:rsidRPr="00AB57A8">
        <w:rPr>
          <w:rFonts w:ascii="Calibri" w:eastAsia="Tahoma" w:hAnsi="Calibri" w:cs="Tahoma"/>
          <w:b/>
          <w:spacing w:val="1"/>
          <w:sz w:val="28"/>
          <w:szCs w:val="28"/>
        </w:rPr>
        <w:t>D</w:t>
      </w:r>
      <w:r w:rsidRPr="00AB57A8">
        <w:rPr>
          <w:rFonts w:ascii="Calibri" w:eastAsia="Tahoma" w:hAnsi="Calibri" w:cs="Tahoma"/>
          <w:b/>
          <w:sz w:val="28"/>
          <w:szCs w:val="28"/>
        </w:rPr>
        <w:t xml:space="preserve">S </w:t>
      </w:r>
      <w:r w:rsidRPr="00AB57A8">
        <w:rPr>
          <w:rFonts w:ascii="Calibri" w:eastAsia="Tahoma" w:hAnsi="Calibri" w:cs="Tahoma"/>
          <w:b/>
          <w:spacing w:val="-1"/>
          <w:sz w:val="28"/>
          <w:szCs w:val="28"/>
        </w:rPr>
        <w:t>A</w:t>
      </w:r>
      <w:r w:rsidRPr="00AB57A8">
        <w:rPr>
          <w:rFonts w:ascii="Calibri" w:eastAsia="Tahoma" w:hAnsi="Calibri" w:cs="Tahoma"/>
          <w:b/>
          <w:spacing w:val="-3"/>
          <w:sz w:val="28"/>
          <w:szCs w:val="28"/>
        </w:rPr>
        <w:t>N</w:t>
      </w:r>
      <w:r w:rsidRPr="00AB57A8">
        <w:rPr>
          <w:rFonts w:ascii="Calibri" w:eastAsia="Tahoma" w:hAnsi="Calibri" w:cs="Tahoma"/>
          <w:b/>
          <w:sz w:val="28"/>
          <w:szCs w:val="28"/>
        </w:rPr>
        <w:t>D</w:t>
      </w:r>
      <w:r w:rsidRPr="00AB57A8">
        <w:rPr>
          <w:rFonts w:ascii="Calibri" w:eastAsia="Tahoma" w:hAnsi="Calibri" w:cs="Tahoma"/>
          <w:b/>
          <w:spacing w:val="1"/>
          <w:sz w:val="28"/>
          <w:szCs w:val="28"/>
        </w:rPr>
        <w:t xml:space="preserve"> </w:t>
      </w:r>
      <w:r w:rsidRPr="00AB57A8">
        <w:rPr>
          <w:rFonts w:ascii="Calibri" w:eastAsia="Tahoma" w:hAnsi="Calibri" w:cs="Tahoma"/>
          <w:b/>
          <w:spacing w:val="-1"/>
          <w:sz w:val="28"/>
          <w:szCs w:val="28"/>
        </w:rPr>
        <w:t>A</w:t>
      </w:r>
      <w:r w:rsidRPr="00AB57A8">
        <w:rPr>
          <w:rFonts w:ascii="Calibri" w:eastAsia="Tahoma" w:hAnsi="Calibri" w:cs="Tahoma"/>
          <w:b/>
          <w:sz w:val="28"/>
          <w:szCs w:val="28"/>
        </w:rPr>
        <w:t>W</w:t>
      </w:r>
      <w:r w:rsidRPr="00AB57A8">
        <w:rPr>
          <w:rFonts w:ascii="Calibri" w:eastAsia="Tahoma" w:hAnsi="Calibri" w:cs="Tahoma"/>
          <w:b/>
          <w:spacing w:val="-1"/>
          <w:sz w:val="28"/>
          <w:szCs w:val="28"/>
        </w:rPr>
        <w:t>A</w:t>
      </w:r>
      <w:r w:rsidRPr="00AB57A8">
        <w:rPr>
          <w:rFonts w:ascii="Calibri" w:eastAsia="Tahoma" w:hAnsi="Calibri" w:cs="Tahoma"/>
          <w:b/>
          <w:spacing w:val="-2"/>
          <w:sz w:val="28"/>
          <w:szCs w:val="28"/>
        </w:rPr>
        <w:t>R</w:t>
      </w:r>
      <w:r w:rsidRPr="00AB57A8">
        <w:rPr>
          <w:rFonts w:ascii="Calibri" w:eastAsia="Tahoma" w:hAnsi="Calibri" w:cs="Tahoma"/>
          <w:b/>
          <w:spacing w:val="1"/>
          <w:sz w:val="28"/>
          <w:szCs w:val="28"/>
        </w:rPr>
        <w:t>D</w:t>
      </w:r>
      <w:r w:rsidRPr="00AB57A8">
        <w:rPr>
          <w:rFonts w:ascii="Calibri" w:eastAsia="Tahoma" w:hAnsi="Calibri" w:cs="Tahoma"/>
          <w:b/>
          <w:sz w:val="28"/>
          <w:szCs w:val="28"/>
        </w:rPr>
        <w:t xml:space="preserve">S </w:t>
      </w:r>
      <w:r w:rsidRPr="00AB57A8">
        <w:rPr>
          <w:rFonts w:ascii="Calibri" w:eastAsia="Tahoma" w:hAnsi="Calibri" w:cs="Tahoma"/>
          <w:b/>
          <w:spacing w:val="-1"/>
          <w:sz w:val="28"/>
          <w:szCs w:val="28"/>
        </w:rPr>
        <w:t>C</w:t>
      </w:r>
      <w:r w:rsidRPr="00AB57A8">
        <w:rPr>
          <w:rFonts w:ascii="Calibri" w:eastAsia="Tahoma" w:hAnsi="Calibri" w:cs="Tahoma"/>
          <w:b/>
          <w:sz w:val="28"/>
          <w:szCs w:val="28"/>
        </w:rPr>
        <w:t>O</w:t>
      </w:r>
      <w:r w:rsidRPr="00AB57A8">
        <w:rPr>
          <w:rFonts w:ascii="Calibri" w:eastAsia="Tahoma" w:hAnsi="Calibri" w:cs="Tahoma"/>
          <w:b/>
          <w:spacing w:val="-1"/>
          <w:sz w:val="28"/>
          <w:szCs w:val="28"/>
        </w:rPr>
        <w:t>MMI</w:t>
      </w:r>
      <w:r w:rsidRPr="00AB57A8">
        <w:rPr>
          <w:rFonts w:ascii="Calibri" w:eastAsia="Tahoma" w:hAnsi="Calibri" w:cs="Tahoma"/>
          <w:b/>
          <w:sz w:val="28"/>
          <w:szCs w:val="28"/>
        </w:rPr>
        <w:t>TT</w:t>
      </w:r>
      <w:r w:rsidRPr="00AB57A8">
        <w:rPr>
          <w:rFonts w:ascii="Calibri" w:eastAsia="Tahoma" w:hAnsi="Calibri" w:cs="Tahoma"/>
          <w:b/>
          <w:spacing w:val="-2"/>
          <w:sz w:val="28"/>
          <w:szCs w:val="28"/>
        </w:rPr>
        <w:t>E</w:t>
      </w:r>
      <w:r w:rsidRPr="00AB57A8">
        <w:rPr>
          <w:rFonts w:ascii="Calibri" w:eastAsia="Tahoma" w:hAnsi="Calibri" w:cs="Tahoma"/>
          <w:b/>
          <w:sz w:val="28"/>
          <w:szCs w:val="28"/>
        </w:rPr>
        <w:t xml:space="preserve">E </w:t>
      </w:r>
    </w:p>
    <w:p w:rsidR="009C1B12" w:rsidRPr="00AB57A8" w:rsidRDefault="009C1B12">
      <w:pPr>
        <w:spacing w:before="9" w:line="120" w:lineRule="exact"/>
        <w:rPr>
          <w:rFonts w:ascii="Calibri" w:hAnsi="Calibri"/>
          <w:sz w:val="12"/>
          <w:szCs w:val="12"/>
        </w:rPr>
      </w:pPr>
    </w:p>
    <w:p w:rsidR="009C1B12" w:rsidRPr="00AB57A8" w:rsidRDefault="009C1B12">
      <w:pPr>
        <w:spacing w:line="200" w:lineRule="exact"/>
        <w:rPr>
          <w:rFonts w:ascii="Calibri" w:hAnsi="Calibri"/>
        </w:rPr>
      </w:pPr>
    </w:p>
    <w:p w:rsidR="009C1B12" w:rsidRPr="00AB57A8" w:rsidRDefault="00FC671B">
      <w:pPr>
        <w:spacing w:line="320" w:lineRule="exact"/>
        <w:ind w:left="3502" w:right="3525"/>
        <w:jc w:val="center"/>
        <w:rPr>
          <w:rFonts w:ascii="Calibri" w:eastAsia="Tahoma" w:hAnsi="Calibri" w:cs="Tahoma"/>
          <w:sz w:val="28"/>
          <w:szCs w:val="28"/>
        </w:rPr>
      </w:pPr>
      <w:r>
        <w:rPr>
          <w:rFonts w:ascii="Calibri" w:eastAsia="Tahoma" w:hAnsi="Calibri" w:cs="Tahoma"/>
          <w:b/>
          <w:position w:val="-2"/>
          <w:sz w:val="28"/>
          <w:szCs w:val="28"/>
        </w:rPr>
        <w:t xml:space="preserve">August 31, </w:t>
      </w:r>
      <w:r w:rsidR="006368DB" w:rsidRPr="00AB57A8">
        <w:rPr>
          <w:rFonts w:ascii="Calibri" w:eastAsia="Tahoma" w:hAnsi="Calibri" w:cs="Tahoma"/>
          <w:b/>
          <w:spacing w:val="-1"/>
          <w:position w:val="-2"/>
          <w:sz w:val="28"/>
          <w:szCs w:val="28"/>
        </w:rPr>
        <w:t>201</w:t>
      </w:r>
      <w:r w:rsidR="000839D1" w:rsidRPr="00AB57A8">
        <w:rPr>
          <w:rFonts w:ascii="Calibri" w:eastAsia="Tahoma" w:hAnsi="Calibri" w:cs="Tahoma"/>
          <w:b/>
          <w:spacing w:val="-1"/>
          <w:position w:val="-2"/>
          <w:sz w:val="28"/>
          <w:szCs w:val="28"/>
        </w:rPr>
        <w:t>6</w:t>
      </w:r>
    </w:p>
    <w:p w:rsidR="009C1B12" w:rsidRDefault="009C1B12">
      <w:pPr>
        <w:spacing w:line="200" w:lineRule="exact"/>
      </w:pPr>
    </w:p>
    <w:p w:rsidR="000839D1" w:rsidRDefault="000839D1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0839D1" w:rsidRDefault="00300BCC">
      <w:pPr>
        <w:spacing w:before="13" w:line="260" w:lineRule="exact"/>
        <w:rPr>
          <w:sz w:val="26"/>
          <w:szCs w:val="26"/>
        </w:rPr>
      </w:pPr>
      <w:r>
        <w:pict>
          <v:group id="_x0000_s1542" style="position:absolute;margin-left:28.65pt;margin-top:706.5pt;width:630pt;height:0;z-index:-251758080;mso-position-horizontal-relative:page;mso-position-vertical-relative:page" coordorigin="1083,14552" coordsize="12600,0">
            <v:shape id="_x0000_s1544" style="position:absolute;left:1083;top:14552;width:12600;height:0" coordorigin="1083,14552" coordsize="12600,0" path="m12240,14552r-11157,e" filled="f" strokecolor="#497dba" strokeweight="1pt">
              <v:path arrowok="t"/>
            </v:shape>
            <v:shape id="_x0000_s1543" style="position:absolute;left:1083;top:14552;width:12600;height:0" coordorigin="1083,14552" coordsize="12600,0" path="m1083,14552r11157,e" filled="f" strokecolor="#497dba" strokeweight="1pt">
              <v:path arrowok="t"/>
            </v:shape>
            <w10:wrap anchorx="page" anchory="page"/>
          </v:group>
        </w:pict>
      </w:r>
    </w:p>
    <w:p w:rsidR="009C1B12" w:rsidRDefault="009C1B12">
      <w:pPr>
        <w:spacing w:before="35"/>
        <w:ind w:left="2004" w:right="1954"/>
        <w:jc w:val="center"/>
        <w:rPr>
          <w:rFonts w:ascii="Arial Narrow" w:eastAsia="Arial Narrow" w:hAnsi="Arial Narrow" w:cs="Arial Narrow"/>
          <w:b/>
          <w:color w:val="4F81BC"/>
        </w:rPr>
      </w:pPr>
    </w:p>
    <w:p w:rsidR="000839D1" w:rsidRDefault="000839D1">
      <w:pPr>
        <w:spacing w:line="220" w:lineRule="exact"/>
        <w:ind w:left="1780" w:right="1686"/>
        <w:jc w:val="center"/>
        <w:rPr>
          <w:rFonts w:ascii="Arial Narrow" w:eastAsia="Arial Narrow" w:hAnsi="Arial Narrow" w:cs="Arial Narrow"/>
          <w:color w:val="4F81BC"/>
          <w:w w:val="99"/>
        </w:rPr>
      </w:pPr>
      <w:r>
        <w:rPr>
          <w:rFonts w:ascii="Arial Narrow" w:eastAsia="Arial Narrow" w:hAnsi="Arial Narrow" w:cs="Arial Narrow"/>
          <w:color w:val="4F81BC"/>
          <w:w w:val="99"/>
        </w:rPr>
        <w:t xml:space="preserve"> </w:t>
      </w:r>
    </w:p>
    <w:p w:rsidR="009C1B12" w:rsidRDefault="009C1B12">
      <w:pPr>
        <w:spacing w:line="220" w:lineRule="exact"/>
        <w:ind w:left="1780" w:right="1686"/>
        <w:jc w:val="center"/>
        <w:rPr>
          <w:rFonts w:ascii="Arial Narrow" w:eastAsia="Arial Narrow" w:hAnsi="Arial Narrow" w:cs="Arial Narrow"/>
        </w:rPr>
      </w:pPr>
    </w:p>
    <w:p w:rsidR="009C1B12" w:rsidRDefault="009C1B12">
      <w:pPr>
        <w:spacing w:before="1"/>
        <w:ind w:left="3825" w:right="3768"/>
        <w:jc w:val="center"/>
        <w:rPr>
          <w:rFonts w:ascii="Arial Narrow" w:eastAsia="Arial Narrow" w:hAnsi="Arial Narrow" w:cs="Arial Narrow"/>
        </w:rPr>
        <w:sectPr w:rsidR="009C1B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80" w:right="1600" w:bottom="0" w:left="1620" w:header="720" w:footer="720" w:gutter="0"/>
          <w:cols w:space="720"/>
        </w:sectPr>
      </w:pPr>
    </w:p>
    <w:p w:rsidR="009C1B12" w:rsidRDefault="009C1B12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6856"/>
        <w:gridCol w:w="2049"/>
      </w:tblGrid>
      <w:tr w:rsidR="009C1B12">
        <w:trPr>
          <w:trHeight w:hRule="exact" w:val="1656"/>
        </w:trPr>
        <w:tc>
          <w:tcPr>
            <w:tcW w:w="1979" w:type="dxa"/>
            <w:tcBorders>
              <w:top w:val="single" w:sz="24" w:space="0" w:color="F1F1F1"/>
              <w:left w:val="nil"/>
              <w:bottom w:val="nil"/>
              <w:right w:val="nil"/>
            </w:tcBorders>
          </w:tcPr>
          <w:p w:rsidR="009C1B12" w:rsidRPr="00C15136" w:rsidRDefault="009C1B12">
            <w:pPr>
              <w:spacing w:line="200" w:lineRule="exact"/>
              <w:rPr>
                <w:rFonts w:ascii="Arial" w:hAnsi="Arial" w:cs="Arial"/>
              </w:rPr>
            </w:pPr>
          </w:p>
          <w:p w:rsidR="009C1B12" w:rsidRPr="00C15136" w:rsidRDefault="009C1B12">
            <w:pPr>
              <w:spacing w:line="200" w:lineRule="exact"/>
              <w:rPr>
                <w:rFonts w:ascii="Arial" w:hAnsi="Arial" w:cs="Arial"/>
              </w:rPr>
            </w:pPr>
          </w:p>
          <w:p w:rsidR="009C1B12" w:rsidRPr="00C15136" w:rsidRDefault="009C1B12">
            <w:pPr>
              <w:spacing w:line="200" w:lineRule="exact"/>
              <w:rPr>
                <w:rFonts w:ascii="Arial" w:hAnsi="Arial" w:cs="Arial"/>
              </w:rPr>
            </w:pPr>
          </w:p>
          <w:p w:rsidR="009C1B12" w:rsidRPr="00C15136" w:rsidRDefault="009C1B12">
            <w:pPr>
              <w:spacing w:line="200" w:lineRule="exact"/>
              <w:rPr>
                <w:rFonts w:ascii="Arial" w:hAnsi="Arial" w:cs="Arial"/>
              </w:rPr>
            </w:pPr>
          </w:p>
          <w:p w:rsidR="009C1B12" w:rsidRPr="00C15136" w:rsidRDefault="009C1B12">
            <w:pPr>
              <w:spacing w:line="200" w:lineRule="exact"/>
              <w:rPr>
                <w:rFonts w:ascii="Arial" w:hAnsi="Arial" w:cs="Arial"/>
              </w:rPr>
            </w:pPr>
          </w:p>
          <w:p w:rsidR="009C1B12" w:rsidRPr="00C15136" w:rsidRDefault="009C1B12">
            <w:pPr>
              <w:spacing w:before="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9C1B12" w:rsidRPr="00C15136" w:rsidRDefault="006368DB">
            <w:pPr>
              <w:ind w:left="214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 xml:space="preserve">ion 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I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24" w:space="0" w:color="F1F1F1"/>
              <w:left w:val="nil"/>
              <w:bottom w:val="nil"/>
              <w:right w:val="nil"/>
            </w:tcBorders>
          </w:tcPr>
          <w:p w:rsidR="009C1B12" w:rsidRPr="00C15136" w:rsidRDefault="009C1B12">
            <w:pPr>
              <w:spacing w:before="6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9C1B12" w:rsidRPr="00C15136" w:rsidRDefault="009C1B12">
            <w:pPr>
              <w:spacing w:line="200" w:lineRule="exact"/>
              <w:rPr>
                <w:rFonts w:ascii="Arial" w:hAnsi="Arial" w:cs="Arial"/>
              </w:rPr>
            </w:pPr>
          </w:p>
          <w:p w:rsidR="009C1B12" w:rsidRPr="00C15136" w:rsidRDefault="009C1B12">
            <w:pPr>
              <w:spacing w:line="200" w:lineRule="exact"/>
              <w:rPr>
                <w:rFonts w:ascii="Arial" w:hAnsi="Arial" w:cs="Arial"/>
              </w:rPr>
            </w:pPr>
          </w:p>
          <w:p w:rsidR="009C1B12" w:rsidRPr="00C15136" w:rsidRDefault="006368DB">
            <w:pPr>
              <w:ind w:left="1661" w:right="1732"/>
              <w:jc w:val="center"/>
              <w:rPr>
                <w:rFonts w:ascii="Arial" w:eastAsia="Tahoma" w:hAnsi="Arial" w:cs="Arial"/>
                <w:sz w:val="32"/>
                <w:szCs w:val="32"/>
              </w:rPr>
            </w:pPr>
            <w:r w:rsidRPr="00C15136">
              <w:rPr>
                <w:rFonts w:ascii="Arial" w:eastAsia="Tahoma" w:hAnsi="Arial" w:cs="Arial"/>
                <w:b/>
                <w:sz w:val="32"/>
                <w:szCs w:val="32"/>
              </w:rPr>
              <w:t>T</w:t>
            </w:r>
            <w:r w:rsidRPr="00C15136">
              <w:rPr>
                <w:rFonts w:ascii="Arial" w:eastAsia="Tahoma" w:hAnsi="Arial" w:cs="Arial"/>
                <w:b/>
                <w:spacing w:val="-1"/>
                <w:sz w:val="32"/>
                <w:szCs w:val="32"/>
              </w:rPr>
              <w:t>A</w:t>
            </w:r>
            <w:r w:rsidRPr="00C15136">
              <w:rPr>
                <w:rFonts w:ascii="Arial" w:eastAsia="Tahoma" w:hAnsi="Arial" w:cs="Arial"/>
                <w:b/>
                <w:spacing w:val="2"/>
                <w:sz w:val="32"/>
                <w:szCs w:val="32"/>
              </w:rPr>
              <w:t>B</w:t>
            </w:r>
            <w:r w:rsidRPr="00C15136">
              <w:rPr>
                <w:rFonts w:ascii="Arial" w:eastAsia="Tahoma" w:hAnsi="Arial" w:cs="Arial"/>
                <w:b/>
                <w:sz w:val="32"/>
                <w:szCs w:val="32"/>
              </w:rPr>
              <w:t>LE</w:t>
            </w:r>
            <w:r w:rsidRPr="00C15136">
              <w:rPr>
                <w:rFonts w:ascii="Arial" w:eastAsia="Tahoma" w:hAnsi="Arial" w:cs="Arial"/>
                <w:b/>
                <w:spacing w:val="-10"/>
                <w:sz w:val="32"/>
                <w:szCs w:val="32"/>
              </w:rPr>
              <w:t xml:space="preserve"> </w:t>
            </w:r>
            <w:r w:rsidRPr="00C15136">
              <w:rPr>
                <w:rFonts w:ascii="Arial" w:eastAsia="Tahoma" w:hAnsi="Arial" w:cs="Arial"/>
                <w:b/>
                <w:spacing w:val="2"/>
                <w:sz w:val="32"/>
                <w:szCs w:val="32"/>
              </w:rPr>
              <w:t>O</w:t>
            </w:r>
            <w:r w:rsidRPr="00C15136">
              <w:rPr>
                <w:rFonts w:ascii="Arial" w:eastAsia="Tahoma" w:hAnsi="Arial" w:cs="Arial"/>
                <w:b/>
                <w:sz w:val="32"/>
                <w:szCs w:val="32"/>
              </w:rPr>
              <w:t>F</w:t>
            </w:r>
            <w:r w:rsidRPr="00C15136">
              <w:rPr>
                <w:rFonts w:ascii="Arial" w:eastAsia="Tahoma" w:hAnsi="Arial" w:cs="Arial"/>
                <w:b/>
                <w:spacing w:val="-4"/>
                <w:sz w:val="32"/>
                <w:szCs w:val="32"/>
              </w:rPr>
              <w:t xml:space="preserve"> </w:t>
            </w:r>
            <w:r w:rsidRPr="00C15136">
              <w:rPr>
                <w:rFonts w:ascii="Arial" w:eastAsia="Tahoma" w:hAnsi="Arial" w:cs="Arial"/>
                <w:b/>
                <w:spacing w:val="2"/>
                <w:w w:val="99"/>
                <w:sz w:val="32"/>
                <w:szCs w:val="32"/>
              </w:rPr>
              <w:t>C</w:t>
            </w:r>
            <w:r w:rsidRPr="00C15136">
              <w:rPr>
                <w:rFonts w:ascii="Arial" w:eastAsia="Tahoma" w:hAnsi="Arial" w:cs="Arial"/>
                <w:b/>
                <w:spacing w:val="-1"/>
                <w:w w:val="99"/>
                <w:sz w:val="32"/>
                <w:szCs w:val="32"/>
              </w:rPr>
              <w:t>O</w:t>
            </w:r>
            <w:r w:rsidRPr="00C15136">
              <w:rPr>
                <w:rFonts w:ascii="Arial" w:eastAsia="Tahoma" w:hAnsi="Arial" w:cs="Arial"/>
                <w:b/>
                <w:spacing w:val="1"/>
                <w:w w:val="99"/>
                <w:sz w:val="32"/>
                <w:szCs w:val="32"/>
              </w:rPr>
              <w:t>N</w:t>
            </w:r>
            <w:r w:rsidRPr="00C15136">
              <w:rPr>
                <w:rFonts w:ascii="Arial" w:eastAsia="Tahoma" w:hAnsi="Arial" w:cs="Arial"/>
                <w:b/>
                <w:w w:val="99"/>
                <w:sz w:val="32"/>
                <w:szCs w:val="32"/>
              </w:rPr>
              <w:t>TEN</w:t>
            </w:r>
            <w:r w:rsidRPr="00C15136">
              <w:rPr>
                <w:rFonts w:ascii="Arial" w:eastAsia="Tahoma" w:hAnsi="Arial" w:cs="Arial"/>
                <w:b/>
                <w:spacing w:val="2"/>
                <w:w w:val="99"/>
                <w:sz w:val="32"/>
                <w:szCs w:val="32"/>
              </w:rPr>
              <w:t>T</w:t>
            </w:r>
            <w:r w:rsidRPr="00C15136">
              <w:rPr>
                <w:rFonts w:ascii="Arial" w:eastAsia="Tahoma" w:hAnsi="Arial" w:cs="Arial"/>
                <w:b/>
                <w:w w:val="99"/>
                <w:sz w:val="32"/>
                <w:szCs w:val="32"/>
              </w:rPr>
              <w:t>S</w:t>
            </w:r>
          </w:p>
          <w:p w:rsidR="009C1B12" w:rsidRPr="00C15136" w:rsidRDefault="009C1B12">
            <w:pPr>
              <w:spacing w:before="1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9C1B12" w:rsidRPr="00C15136" w:rsidRDefault="009C1B12">
            <w:pPr>
              <w:spacing w:line="200" w:lineRule="exact"/>
              <w:rPr>
                <w:rFonts w:ascii="Arial" w:hAnsi="Arial" w:cs="Arial"/>
              </w:rPr>
            </w:pPr>
          </w:p>
          <w:p w:rsidR="009C1B12" w:rsidRPr="00C15136" w:rsidRDefault="006368DB">
            <w:pPr>
              <w:ind w:left="178" w:right="156"/>
              <w:jc w:val="center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I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NV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I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A</w:t>
            </w:r>
            <w:r w:rsidRPr="00C15136">
              <w:rPr>
                <w:rFonts w:ascii="Arial" w:eastAsia="Tahoma" w:hAnsi="Arial" w:cs="Arial"/>
                <w:b/>
                <w:spacing w:val="2"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I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O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N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TO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BI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D…………………………………………..</w:t>
            </w:r>
          </w:p>
        </w:tc>
        <w:tc>
          <w:tcPr>
            <w:tcW w:w="2049" w:type="dxa"/>
            <w:tcBorders>
              <w:top w:val="single" w:sz="24" w:space="0" w:color="F1F1F1"/>
              <w:left w:val="nil"/>
              <w:bottom w:val="nil"/>
              <w:right w:val="nil"/>
            </w:tcBorders>
          </w:tcPr>
          <w:p w:rsidR="009C1B12" w:rsidRPr="00C15136" w:rsidRDefault="009C1B12">
            <w:pPr>
              <w:spacing w:line="200" w:lineRule="exact"/>
              <w:rPr>
                <w:rFonts w:ascii="Arial" w:hAnsi="Arial" w:cs="Arial"/>
              </w:rPr>
            </w:pPr>
          </w:p>
          <w:p w:rsidR="009C1B12" w:rsidRPr="00C15136" w:rsidRDefault="009C1B12">
            <w:pPr>
              <w:spacing w:line="200" w:lineRule="exact"/>
              <w:rPr>
                <w:rFonts w:ascii="Arial" w:hAnsi="Arial" w:cs="Arial"/>
              </w:rPr>
            </w:pPr>
          </w:p>
          <w:p w:rsidR="009C1B12" w:rsidRPr="00C15136" w:rsidRDefault="009C1B12">
            <w:pPr>
              <w:spacing w:line="200" w:lineRule="exact"/>
              <w:rPr>
                <w:rFonts w:ascii="Arial" w:hAnsi="Arial" w:cs="Arial"/>
              </w:rPr>
            </w:pPr>
          </w:p>
          <w:p w:rsidR="009C1B12" w:rsidRPr="00C15136" w:rsidRDefault="009C1B12">
            <w:pPr>
              <w:spacing w:line="200" w:lineRule="exact"/>
              <w:rPr>
                <w:rFonts w:ascii="Arial" w:hAnsi="Arial" w:cs="Arial"/>
              </w:rPr>
            </w:pPr>
          </w:p>
          <w:p w:rsidR="009C1B12" w:rsidRPr="00C15136" w:rsidRDefault="009C1B12">
            <w:pPr>
              <w:spacing w:line="200" w:lineRule="exact"/>
              <w:rPr>
                <w:rFonts w:ascii="Arial" w:hAnsi="Arial" w:cs="Arial"/>
              </w:rPr>
            </w:pPr>
          </w:p>
          <w:p w:rsidR="009C1B12" w:rsidRPr="00C15136" w:rsidRDefault="009C1B12">
            <w:pPr>
              <w:spacing w:before="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9C1B12" w:rsidRPr="00C15136" w:rsidRDefault="006368DB">
            <w:pPr>
              <w:ind w:left="113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3</w:t>
            </w:r>
          </w:p>
        </w:tc>
      </w:tr>
      <w:tr w:rsidR="009C1B12">
        <w:trPr>
          <w:trHeight w:hRule="exact" w:val="451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70"/>
              <w:ind w:left="214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 xml:space="preserve">ion 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I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70"/>
              <w:ind w:left="216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I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NS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TRU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C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I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ONS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TO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 xml:space="preserve"> B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IDD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ER</w:t>
            </w:r>
            <w:r w:rsidRPr="00C15136">
              <w:rPr>
                <w:rFonts w:ascii="Arial" w:eastAsia="Tahoma" w:hAnsi="Arial" w:cs="Arial"/>
                <w:b/>
                <w:spacing w:val="2"/>
                <w:sz w:val="24"/>
                <w:szCs w:val="24"/>
              </w:rPr>
              <w:t>S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…………</w:t>
            </w:r>
            <w:r w:rsidRPr="00C1513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…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…………………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.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70"/>
              <w:ind w:left="113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7</w:t>
            </w:r>
          </w:p>
        </w:tc>
      </w:tr>
      <w:tr w:rsidR="009C1B12">
        <w:trPr>
          <w:trHeight w:hRule="exact" w:val="441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8"/>
              <w:ind w:left="214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 xml:space="preserve">ion 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I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I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I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8"/>
              <w:ind w:left="216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B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ID DA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 xml:space="preserve">A 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SH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T………………………………………………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.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8"/>
              <w:ind w:left="113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39</w:t>
            </w:r>
          </w:p>
        </w:tc>
      </w:tr>
      <w:tr w:rsidR="009C1B12">
        <w:trPr>
          <w:trHeight w:hRule="exact" w:val="441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60"/>
              <w:ind w:left="214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 xml:space="preserve">ion 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IV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60"/>
              <w:ind w:left="216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GE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N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E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R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A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L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CONDI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I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ONS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OF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CONTR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A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</w:t>
            </w:r>
            <w:r w:rsidRPr="00C15136">
              <w:rPr>
                <w:rFonts w:ascii="Arial" w:eastAsia="Tahoma" w:hAnsi="Arial" w:cs="Arial"/>
                <w:b/>
                <w:spacing w:val="2"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……………………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60"/>
              <w:ind w:left="113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52</w:t>
            </w:r>
          </w:p>
        </w:tc>
      </w:tr>
      <w:tr w:rsidR="009C1B12">
        <w:trPr>
          <w:trHeight w:hRule="exact" w:val="43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8"/>
              <w:ind w:left="214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 xml:space="preserve">ion </w:t>
            </w:r>
            <w:r w:rsidRPr="00C1513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V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8"/>
              <w:ind w:left="216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P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CI</w:t>
            </w:r>
            <w:r w:rsidRPr="00C1513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A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L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CONDI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I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O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NS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OF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CONTR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A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CT</w:t>
            </w:r>
            <w:r w:rsidRPr="00C15136">
              <w:rPr>
                <w:rFonts w:ascii="Arial" w:eastAsia="Tahoma" w:hAnsi="Arial" w:cs="Arial"/>
                <w:b/>
                <w:spacing w:val="2"/>
                <w:sz w:val="24"/>
                <w:szCs w:val="24"/>
              </w:rPr>
              <w:t>…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………………….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8"/>
              <w:ind w:left="113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70</w:t>
            </w:r>
          </w:p>
        </w:tc>
      </w:tr>
      <w:tr w:rsidR="009C1B12">
        <w:trPr>
          <w:trHeight w:hRule="exact" w:val="44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8"/>
              <w:ind w:left="214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 xml:space="preserve">ion </w:t>
            </w:r>
            <w:r w:rsidRPr="00C1513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V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8"/>
              <w:ind w:left="216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H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D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U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LE OF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RE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Q</w:t>
            </w:r>
            <w:r w:rsidRPr="00C1513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U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IR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MENT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……………………………..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8"/>
              <w:ind w:left="113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78</w:t>
            </w:r>
          </w:p>
        </w:tc>
      </w:tr>
      <w:tr w:rsidR="009C1B12">
        <w:trPr>
          <w:trHeight w:hRule="exact" w:val="44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9"/>
              <w:ind w:left="214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 xml:space="preserve">ion </w:t>
            </w:r>
            <w:r w:rsidRPr="00C1513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V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I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I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9"/>
              <w:ind w:left="216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TEC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H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N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I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A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 xml:space="preserve">L 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P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CI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F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IC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A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I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O</w:t>
            </w:r>
            <w:r w:rsidRPr="00C15136">
              <w:rPr>
                <w:rFonts w:ascii="Arial" w:eastAsia="Tahoma" w:hAnsi="Arial" w:cs="Arial"/>
                <w:b/>
                <w:spacing w:val="2"/>
                <w:sz w:val="24"/>
                <w:szCs w:val="24"/>
              </w:rPr>
              <w:t>N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…………</w:t>
            </w:r>
            <w:r w:rsidRPr="00C15136">
              <w:rPr>
                <w:rFonts w:ascii="Arial" w:eastAsia="Tahoma" w:hAnsi="Arial" w:cs="Arial"/>
                <w:b/>
                <w:spacing w:val="2"/>
                <w:sz w:val="24"/>
                <w:szCs w:val="24"/>
              </w:rPr>
              <w:t>…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………………….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9"/>
              <w:ind w:left="113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80</w:t>
            </w:r>
          </w:p>
        </w:tc>
      </w:tr>
      <w:tr w:rsidR="009C1B12">
        <w:trPr>
          <w:trHeight w:hRule="exact" w:val="43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8"/>
              <w:ind w:left="214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 xml:space="preserve">ion </w:t>
            </w:r>
            <w:r w:rsidRPr="00C1513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V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I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I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8"/>
              <w:ind w:left="216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B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IDDI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N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G FORM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………………………………………………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.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8"/>
              <w:ind w:left="113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8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7</w:t>
            </w:r>
          </w:p>
        </w:tc>
      </w:tr>
      <w:tr w:rsidR="009C1B12">
        <w:trPr>
          <w:trHeight w:hRule="exact" w:val="441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8"/>
              <w:ind w:left="214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 xml:space="preserve">ion 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IX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8"/>
              <w:ind w:left="216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PO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QU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A</w:t>
            </w:r>
            <w:r w:rsidRPr="00C15136">
              <w:rPr>
                <w:rFonts w:ascii="Arial" w:eastAsia="Tahoma" w:hAnsi="Arial" w:cs="Arial"/>
                <w:b/>
                <w:spacing w:val="2"/>
                <w:sz w:val="24"/>
                <w:szCs w:val="24"/>
              </w:rPr>
              <w:t>L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I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F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IC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A</w:t>
            </w:r>
            <w:r w:rsidRPr="00C15136">
              <w:rPr>
                <w:rFonts w:ascii="Arial" w:eastAsia="Tahoma" w:hAnsi="Arial" w:cs="Arial"/>
                <w:b/>
                <w:spacing w:val="2"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I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ON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DOCUMEN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………………………..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8"/>
              <w:ind w:left="113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110</w:t>
            </w:r>
          </w:p>
        </w:tc>
      </w:tr>
      <w:tr w:rsidR="009C1B12">
        <w:trPr>
          <w:trHeight w:hRule="exact" w:val="441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60"/>
              <w:ind w:left="214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 xml:space="preserve">ion </w:t>
            </w:r>
            <w:r w:rsidRPr="00C1513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X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60"/>
              <w:ind w:left="216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RE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F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E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RE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N</w:t>
            </w:r>
            <w:r w:rsidRPr="00C1513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C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E DOCU</w:t>
            </w:r>
            <w:r w:rsidRPr="00C15136">
              <w:rPr>
                <w:rFonts w:ascii="Arial" w:eastAsia="Tahoma" w:hAnsi="Arial" w:cs="Arial"/>
                <w:b/>
                <w:spacing w:val="-3"/>
                <w:sz w:val="24"/>
                <w:szCs w:val="24"/>
              </w:rPr>
              <w:t>M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N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TS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…………………………………….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60"/>
              <w:ind w:left="113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11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3</w:t>
            </w:r>
          </w:p>
        </w:tc>
      </w:tr>
      <w:tr w:rsidR="009C1B12">
        <w:trPr>
          <w:trHeight w:hRule="exact" w:val="440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8"/>
              <w:ind w:left="214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 xml:space="preserve">ion </w:t>
            </w:r>
            <w:r w:rsidRPr="00C15136">
              <w:rPr>
                <w:rFonts w:ascii="Arial" w:eastAsia="Tahoma" w:hAnsi="Arial" w:cs="Arial"/>
                <w:b/>
                <w:spacing w:val="-2"/>
                <w:sz w:val="24"/>
                <w:szCs w:val="24"/>
              </w:rPr>
              <w:t>X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8"/>
              <w:ind w:left="216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H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C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K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L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IS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T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OF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RE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QUIR</w:t>
            </w: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E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MENT</w:t>
            </w:r>
            <w:r w:rsidRPr="00C15136">
              <w:rPr>
                <w:rFonts w:ascii="Arial" w:eastAsia="Tahoma" w:hAnsi="Arial" w:cs="Arial"/>
                <w:b/>
                <w:spacing w:val="-1"/>
                <w:sz w:val="24"/>
                <w:szCs w:val="24"/>
              </w:rPr>
              <w:t>S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…………………………….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C15136" w:rsidRDefault="006368DB">
            <w:pPr>
              <w:spacing w:before="58"/>
              <w:ind w:left="113"/>
              <w:rPr>
                <w:rFonts w:ascii="Arial" w:eastAsia="Tahoma" w:hAnsi="Arial" w:cs="Arial"/>
                <w:sz w:val="24"/>
                <w:szCs w:val="24"/>
              </w:rPr>
            </w:pPr>
            <w:r w:rsidRPr="00C15136">
              <w:rPr>
                <w:rFonts w:ascii="Arial" w:eastAsia="Tahoma" w:hAnsi="Arial" w:cs="Arial"/>
                <w:b/>
                <w:spacing w:val="1"/>
                <w:sz w:val="24"/>
                <w:szCs w:val="24"/>
              </w:rPr>
              <w:t>11</w:t>
            </w:r>
            <w:r w:rsidRPr="00C15136">
              <w:rPr>
                <w:rFonts w:ascii="Arial" w:eastAsia="Tahoma" w:hAnsi="Arial" w:cs="Arial"/>
                <w:b/>
                <w:sz w:val="24"/>
                <w:szCs w:val="24"/>
              </w:rPr>
              <w:t>6</w:t>
            </w:r>
          </w:p>
        </w:tc>
      </w:tr>
    </w:tbl>
    <w:p w:rsidR="009C1B12" w:rsidRDefault="009C1B12">
      <w:pPr>
        <w:sectPr w:rsidR="009C1B12">
          <w:headerReference w:type="even" r:id="rId15"/>
          <w:headerReference w:type="default" r:id="rId16"/>
          <w:footerReference w:type="default" r:id="rId17"/>
          <w:headerReference w:type="first" r:id="rId18"/>
          <w:pgSz w:w="12240" w:h="15840"/>
          <w:pgMar w:top="1760" w:right="420" w:bottom="280" w:left="460" w:header="0" w:footer="440" w:gutter="0"/>
          <w:pgNumType w:start="2"/>
          <w:cols w:space="720"/>
        </w:sectPr>
      </w:pPr>
    </w:p>
    <w:p w:rsidR="009C1B12" w:rsidRDefault="009C1B12">
      <w:pPr>
        <w:spacing w:before="7" w:line="100" w:lineRule="exact"/>
        <w:rPr>
          <w:sz w:val="10"/>
          <w:szCs w:val="10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Pr="00C15136" w:rsidRDefault="006368DB">
      <w:pPr>
        <w:spacing w:line="460" w:lineRule="exact"/>
        <w:ind w:left="4646" w:right="4685"/>
        <w:jc w:val="center"/>
        <w:rPr>
          <w:rFonts w:ascii="Calibri" w:eastAsia="Tahoma" w:hAnsi="Calibri" w:cs="Tahoma"/>
          <w:sz w:val="48"/>
          <w:szCs w:val="48"/>
        </w:rPr>
      </w:pPr>
      <w:r w:rsidRPr="00C15136">
        <w:rPr>
          <w:rFonts w:ascii="Calibri" w:eastAsia="Tahoma" w:hAnsi="Calibri" w:cs="Tahoma"/>
          <w:b/>
          <w:position w:val="-1"/>
          <w:sz w:val="48"/>
          <w:szCs w:val="48"/>
        </w:rPr>
        <w:t>Sect</w:t>
      </w:r>
      <w:r w:rsidRPr="00C15136">
        <w:rPr>
          <w:rFonts w:ascii="Calibri" w:eastAsia="Tahoma" w:hAnsi="Calibri" w:cs="Tahoma"/>
          <w:b/>
          <w:spacing w:val="-2"/>
          <w:position w:val="-1"/>
          <w:sz w:val="48"/>
          <w:szCs w:val="48"/>
        </w:rPr>
        <w:t>i</w:t>
      </w:r>
      <w:r w:rsidRPr="00C15136">
        <w:rPr>
          <w:rFonts w:ascii="Calibri" w:eastAsia="Tahoma" w:hAnsi="Calibri" w:cs="Tahoma"/>
          <w:b/>
          <w:position w:val="-1"/>
          <w:sz w:val="48"/>
          <w:szCs w:val="48"/>
        </w:rPr>
        <w:t>on I.</w:t>
      </w:r>
    </w:p>
    <w:p w:rsidR="009C1B12" w:rsidRPr="00C15136" w:rsidRDefault="009C1B12">
      <w:pPr>
        <w:spacing w:before="10" w:line="100" w:lineRule="exact"/>
        <w:rPr>
          <w:rFonts w:ascii="Calibri" w:hAnsi="Calibri"/>
          <w:sz w:val="48"/>
          <w:szCs w:val="48"/>
        </w:rPr>
      </w:pPr>
    </w:p>
    <w:p w:rsidR="009C1B12" w:rsidRPr="00C15136" w:rsidRDefault="006368DB">
      <w:pPr>
        <w:ind w:left="3965" w:right="4003"/>
        <w:jc w:val="center"/>
        <w:rPr>
          <w:rFonts w:ascii="Calibri" w:eastAsia="Tahoma" w:hAnsi="Calibri" w:cs="Tahoma"/>
          <w:sz w:val="48"/>
          <w:szCs w:val="48"/>
        </w:rPr>
        <w:sectPr w:rsidR="009C1B12" w:rsidRPr="00C15136">
          <w:pgSz w:w="12240" w:h="15840"/>
          <w:pgMar w:top="1760" w:right="420" w:bottom="280" w:left="460" w:header="0" w:footer="440" w:gutter="0"/>
          <w:cols w:space="720"/>
        </w:sectPr>
      </w:pPr>
      <w:r w:rsidRPr="00C15136">
        <w:rPr>
          <w:rFonts w:ascii="Calibri" w:eastAsia="Tahoma" w:hAnsi="Calibri" w:cs="Tahoma"/>
          <w:b/>
          <w:sz w:val="48"/>
          <w:szCs w:val="48"/>
        </w:rPr>
        <w:t>In</w:t>
      </w:r>
      <w:r w:rsidRPr="00C15136">
        <w:rPr>
          <w:rFonts w:ascii="Calibri" w:eastAsia="Tahoma" w:hAnsi="Calibri" w:cs="Tahoma"/>
          <w:b/>
          <w:spacing w:val="2"/>
          <w:sz w:val="48"/>
          <w:szCs w:val="48"/>
        </w:rPr>
        <w:t>v</w:t>
      </w:r>
      <w:r w:rsidRPr="00C15136">
        <w:rPr>
          <w:rFonts w:ascii="Calibri" w:eastAsia="Tahoma" w:hAnsi="Calibri" w:cs="Tahoma"/>
          <w:b/>
          <w:sz w:val="48"/>
          <w:szCs w:val="48"/>
        </w:rPr>
        <w:t>i</w:t>
      </w:r>
      <w:r w:rsidRPr="00C15136">
        <w:rPr>
          <w:rFonts w:ascii="Calibri" w:eastAsia="Tahoma" w:hAnsi="Calibri" w:cs="Tahoma"/>
          <w:b/>
          <w:spacing w:val="-2"/>
          <w:sz w:val="48"/>
          <w:szCs w:val="48"/>
        </w:rPr>
        <w:t>t</w:t>
      </w:r>
      <w:r w:rsidRPr="00C15136">
        <w:rPr>
          <w:rFonts w:ascii="Calibri" w:eastAsia="Tahoma" w:hAnsi="Calibri" w:cs="Tahoma"/>
          <w:b/>
          <w:sz w:val="48"/>
          <w:szCs w:val="48"/>
        </w:rPr>
        <w:t>a</w:t>
      </w:r>
      <w:r w:rsidRPr="00C15136">
        <w:rPr>
          <w:rFonts w:ascii="Calibri" w:eastAsia="Tahoma" w:hAnsi="Calibri" w:cs="Tahoma"/>
          <w:b/>
          <w:spacing w:val="-1"/>
          <w:sz w:val="48"/>
          <w:szCs w:val="48"/>
        </w:rPr>
        <w:t>t</w:t>
      </w:r>
      <w:r w:rsidRPr="00C15136">
        <w:rPr>
          <w:rFonts w:ascii="Calibri" w:eastAsia="Tahoma" w:hAnsi="Calibri" w:cs="Tahoma"/>
          <w:b/>
          <w:sz w:val="48"/>
          <w:szCs w:val="48"/>
        </w:rPr>
        <w:t xml:space="preserve">ion </w:t>
      </w:r>
      <w:r w:rsidRPr="00C15136">
        <w:rPr>
          <w:rFonts w:ascii="Calibri" w:eastAsia="Tahoma" w:hAnsi="Calibri" w:cs="Tahoma"/>
          <w:b/>
          <w:spacing w:val="-4"/>
          <w:sz w:val="48"/>
          <w:szCs w:val="48"/>
        </w:rPr>
        <w:t>t</w:t>
      </w:r>
      <w:r w:rsidRPr="00C15136">
        <w:rPr>
          <w:rFonts w:ascii="Calibri" w:eastAsia="Tahoma" w:hAnsi="Calibri" w:cs="Tahoma"/>
          <w:b/>
          <w:sz w:val="48"/>
          <w:szCs w:val="48"/>
        </w:rPr>
        <w:t>o Bid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Pr="00C15136" w:rsidRDefault="006368DB">
      <w:pPr>
        <w:spacing w:before="4"/>
        <w:ind w:left="3978" w:right="4020"/>
        <w:jc w:val="center"/>
        <w:rPr>
          <w:rFonts w:ascii="Calibri" w:eastAsia="Tahoma" w:hAnsi="Calibri" w:cs="Tahoma"/>
          <w:sz w:val="36"/>
          <w:szCs w:val="36"/>
        </w:rPr>
      </w:pPr>
      <w:r w:rsidRPr="00C15136">
        <w:rPr>
          <w:rFonts w:ascii="Calibri" w:eastAsia="Tahoma" w:hAnsi="Calibri" w:cs="Tahoma"/>
          <w:b/>
          <w:sz w:val="36"/>
          <w:szCs w:val="36"/>
        </w:rPr>
        <w:t>I</w:t>
      </w:r>
      <w:r w:rsidRPr="00C15136">
        <w:rPr>
          <w:rFonts w:ascii="Calibri" w:eastAsia="Tahoma" w:hAnsi="Calibri" w:cs="Tahoma"/>
          <w:b/>
          <w:spacing w:val="-2"/>
          <w:sz w:val="36"/>
          <w:szCs w:val="36"/>
        </w:rPr>
        <w:t>N</w:t>
      </w:r>
      <w:r w:rsidRPr="00C15136">
        <w:rPr>
          <w:rFonts w:ascii="Calibri" w:eastAsia="Tahoma" w:hAnsi="Calibri" w:cs="Tahoma"/>
          <w:b/>
          <w:spacing w:val="3"/>
          <w:sz w:val="36"/>
          <w:szCs w:val="36"/>
        </w:rPr>
        <w:t>V</w:t>
      </w:r>
      <w:r w:rsidRPr="00C15136">
        <w:rPr>
          <w:rFonts w:ascii="Calibri" w:eastAsia="Tahoma" w:hAnsi="Calibri" w:cs="Tahoma"/>
          <w:b/>
          <w:sz w:val="36"/>
          <w:szCs w:val="36"/>
        </w:rPr>
        <w:t>ITA</w:t>
      </w:r>
      <w:r w:rsidRPr="00C15136">
        <w:rPr>
          <w:rFonts w:ascii="Calibri" w:eastAsia="Tahoma" w:hAnsi="Calibri" w:cs="Tahoma"/>
          <w:b/>
          <w:spacing w:val="1"/>
          <w:sz w:val="36"/>
          <w:szCs w:val="36"/>
        </w:rPr>
        <w:t>T</w:t>
      </w:r>
      <w:r w:rsidRPr="00C15136">
        <w:rPr>
          <w:rFonts w:ascii="Calibri" w:eastAsia="Tahoma" w:hAnsi="Calibri" w:cs="Tahoma"/>
          <w:b/>
          <w:sz w:val="36"/>
          <w:szCs w:val="36"/>
        </w:rPr>
        <w:t>ION</w:t>
      </w:r>
      <w:r w:rsidRPr="00C15136">
        <w:rPr>
          <w:rFonts w:ascii="Calibri" w:eastAsia="Tahoma" w:hAnsi="Calibri" w:cs="Tahoma"/>
          <w:b/>
          <w:spacing w:val="-18"/>
          <w:sz w:val="36"/>
          <w:szCs w:val="36"/>
        </w:rPr>
        <w:t xml:space="preserve"> </w:t>
      </w:r>
      <w:r w:rsidRPr="00C15136">
        <w:rPr>
          <w:rFonts w:ascii="Calibri" w:eastAsia="Tahoma" w:hAnsi="Calibri" w:cs="Tahoma"/>
          <w:b/>
          <w:spacing w:val="1"/>
          <w:sz w:val="36"/>
          <w:szCs w:val="36"/>
        </w:rPr>
        <w:t>T</w:t>
      </w:r>
      <w:r w:rsidRPr="00C15136">
        <w:rPr>
          <w:rFonts w:ascii="Calibri" w:eastAsia="Tahoma" w:hAnsi="Calibri" w:cs="Tahoma"/>
          <w:b/>
          <w:sz w:val="36"/>
          <w:szCs w:val="36"/>
        </w:rPr>
        <w:t>O</w:t>
      </w:r>
      <w:r w:rsidRPr="00C15136">
        <w:rPr>
          <w:rFonts w:ascii="Calibri" w:eastAsia="Tahoma" w:hAnsi="Calibri" w:cs="Tahoma"/>
          <w:b/>
          <w:spacing w:val="-4"/>
          <w:sz w:val="36"/>
          <w:szCs w:val="36"/>
        </w:rPr>
        <w:t xml:space="preserve"> </w:t>
      </w:r>
      <w:r w:rsidRPr="00C15136">
        <w:rPr>
          <w:rFonts w:ascii="Calibri" w:eastAsia="Tahoma" w:hAnsi="Calibri" w:cs="Tahoma"/>
          <w:b/>
          <w:spacing w:val="2"/>
          <w:w w:val="99"/>
          <w:sz w:val="36"/>
          <w:szCs w:val="36"/>
        </w:rPr>
        <w:t>B</w:t>
      </w:r>
      <w:r w:rsidRPr="00C15136">
        <w:rPr>
          <w:rFonts w:ascii="Calibri" w:eastAsia="Tahoma" w:hAnsi="Calibri" w:cs="Tahoma"/>
          <w:b/>
          <w:w w:val="99"/>
          <w:sz w:val="36"/>
          <w:szCs w:val="36"/>
        </w:rPr>
        <w:t>ID</w:t>
      </w:r>
    </w:p>
    <w:p w:rsidR="009C1B12" w:rsidRPr="00471A86" w:rsidRDefault="009C1B12">
      <w:pPr>
        <w:spacing w:before="7" w:line="140" w:lineRule="exact"/>
        <w:rPr>
          <w:rFonts w:ascii="Calibri" w:hAnsi="Calibri"/>
          <w:sz w:val="14"/>
          <w:szCs w:val="14"/>
        </w:rPr>
      </w:pPr>
    </w:p>
    <w:p w:rsidR="009C1B12" w:rsidRPr="00471A86" w:rsidRDefault="009C1B12">
      <w:pPr>
        <w:spacing w:line="200" w:lineRule="exact"/>
        <w:rPr>
          <w:rFonts w:ascii="Calibri" w:hAnsi="Calibri"/>
        </w:rPr>
      </w:pPr>
    </w:p>
    <w:p w:rsidR="00033CA5" w:rsidRPr="00471A86" w:rsidRDefault="00300BCC" w:rsidP="00033CA5">
      <w:pPr>
        <w:spacing w:line="280" w:lineRule="exact"/>
        <w:ind w:left="1470" w:right="1508"/>
        <w:jc w:val="center"/>
        <w:rPr>
          <w:rFonts w:ascii="Calibri" w:eastAsia="Tahoma" w:hAnsi="Calibri" w:cs="Tahoma"/>
          <w:sz w:val="28"/>
          <w:szCs w:val="28"/>
        </w:rPr>
      </w:pPr>
      <w:r>
        <w:rPr>
          <w:rFonts w:ascii="Calibri" w:hAnsi="Calibri"/>
          <w:sz w:val="28"/>
          <w:szCs w:val="28"/>
        </w:rPr>
        <w:pict>
          <v:group id="_x0000_s1539" style="position:absolute;left:0;text-align:left;margin-left:37.4pt;margin-top:100pt;width:544.2pt;height:0;z-index:-251756032;mso-position-horizontal-relative:page;mso-position-vertical-relative:page" coordorigin="748,2000" coordsize="10884,0">
            <v:shape id="_x0000_s154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0839D1" w:rsidRPr="00471A86">
        <w:rPr>
          <w:rFonts w:ascii="Calibri" w:eastAsia="Tahoma" w:hAnsi="Calibri" w:cs="Tahoma"/>
          <w:b/>
          <w:spacing w:val="-1"/>
          <w:sz w:val="28"/>
          <w:szCs w:val="28"/>
        </w:rPr>
        <w:t xml:space="preserve">PROCUREMENT </w:t>
      </w:r>
      <w:r w:rsidR="00033CA5" w:rsidRPr="00471A86">
        <w:rPr>
          <w:rFonts w:ascii="Calibri" w:eastAsia="Tahoma" w:hAnsi="Calibri" w:cs="Tahoma"/>
          <w:b/>
          <w:spacing w:val="-1"/>
          <w:sz w:val="28"/>
          <w:szCs w:val="28"/>
        </w:rPr>
        <w:t>OF TOKENS FOR THE RESPONDENTS OF 2016 OCCUPATIONAL WAGES SURVEY (OWS) AND 2015/2016 INTEGRATED SURVEY ON LABOR AND EMPLOYMENT (ISLE)</w:t>
      </w:r>
    </w:p>
    <w:p w:rsidR="009C1B12" w:rsidRDefault="009C1B12">
      <w:pPr>
        <w:spacing w:line="280" w:lineRule="exact"/>
        <w:ind w:left="1470" w:right="1508"/>
        <w:jc w:val="center"/>
        <w:rPr>
          <w:rFonts w:ascii="Tahoma" w:eastAsia="Tahoma" w:hAnsi="Tahoma" w:cs="Tahoma"/>
          <w:sz w:val="24"/>
          <w:szCs w:val="24"/>
        </w:rPr>
      </w:pPr>
    </w:p>
    <w:p w:rsidR="009C1B12" w:rsidRDefault="009C1B12">
      <w:pPr>
        <w:spacing w:before="2" w:line="120" w:lineRule="exact"/>
        <w:rPr>
          <w:sz w:val="13"/>
          <w:szCs w:val="13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before="7" w:line="120" w:lineRule="exact"/>
        <w:rPr>
          <w:sz w:val="12"/>
          <w:szCs w:val="12"/>
        </w:rPr>
      </w:pPr>
    </w:p>
    <w:p w:rsidR="009C1B12" w:rsidRDefault="009C1B12">
      <w:pPr>
        <w:spacing w:line="200" w:lineRule="exact"/>
      </w:pPr>
    </w:p>
    <w:p w:rsidR="009C1B12" w:rsidRPr="00471A86" w:rsidRDefault="006368DB" w:rsidP="000839D1">
      <w:pPr>
        <w:pStyle w:val="ListParagraph"/>
        <w:numPr>
          <w:ilvl w:val="0"/>
          <w:numId w:val="2"/>
        </w:numPr>
        <w:spacing w:before="19"/>
        <w:ind w:right="974"/>
        <w:jc w:val="both"/>
        <w:rPr>
          <w:rFonts w:ascii="Calibri" w:eastAsia="Tahoma" w:hAnsi="Calibri" w:cs="Tahoma"/>
          <w:sz w:val="24"/>
          <w:szCs w:val="24"/>
        </w:rPr>
      </w:pP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>he</w:t>
      </w:r>
      <w:r w:rsidRPr="00471A86">
        <w:rPr>
          <w:rFonts w:ascii="Calibri" w:eastAsia="Tahoma" w:hAnsi="Calibri" w:cs="Tahoma"/>
          <w:spacing w:val="11"/>
          <w:sz w:val="24"/>
          <w:szCs w:val="24"/>
        </w:rPr>
        <w:t xml:space="preserve"> </w:t>
      </w:r>
      <w:r w:rsidR="000839D1" w:rsidRPr="00471A86">
        <w:rPr>
          <w:rFonts w:ascii="Calibri" w:eastAsia="Tahoma" w:hAnsi="Calibri" w:cs="Tahoma"/>
          <w:b/>
          <w:sz w:val="24"/>
          <w:szCs w:val="24"/>
        </w:rPr>
        <w:t>Philippine Statistics Authority (PSA)</w:t>
      </w:r>
      <w:r w:rsidRPr="00471A86">
        <w:rPr>
          <w:rFonts w:ascii="Calibri" w:eastAsia="Tahoma" w:hAnsi="Calibri" w:cs="Tahoma"/>
          <w:b/>
          <w:sz w:val="24"/>
          <w:szCs w:val="24"/>
        </w:rPr>
        <w:t>,</w:t>
      </w:r>
      <w:r w:rsidRPr="00471A86">
        <w:rPr>
          <w:rFonts w:ascii="Calibri" w:eastAsia="Tahoma" w:hAnsi="Calibri" w:cs="Tahoma"/>
          <w:b/>
          <w:spacing w:val="2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>hrough</w:t>
      </w:r>
      <w:r w:rsidRPr="00471A86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 xml:space="preserve">he </w:t>
      </w:r>
      <w:r w:rsidRPr="00471A86">
        <w:rPr>
          <w:rFonts w:ascii="Calibri" w:eastAsia="Tahoma" w:hAnsi="Calibri" w:cs="Tahoma"/>
          <w:b/>
          <w:sz w:val="24"/>
          <w:szCs w:val="24"/>
        </w:rPr>
        <w:t>2</w:t>
      </w:r>
      <w:r w:rsidRPr="00471A86">
        <w:rPr>
          <w:rFonts w:ascii="Calibri" w:eastAsia="Tahoma" w:hAnsi="Calibri" w:cs="Tahoma"/>
          <w:b/>
          <w:spacing w:val="1"/>
          <w:sz w:val="24"/>
          <w:szCs w:val="24"/>
        </w:rPr>
        <w:t>0</w:t>
      </w:r>
      <w:r w:rsidRPr="00471A86">
        <w:rPr>
          <w:rFonts w:ascii="Calibri" w:eastAsia="Tahoma" w:hAnsi="Calibri" w:cs="Tahoma"/>
          <w:b/>
          <w:sz w:val="24"/>
          <w:szCs w:val="24"/>
        </w:rPr>
        <w:t>1</w:t>
      </w:r>
      <w:r w:rsidR="000839D1" w:rsidRPr="00471A86">
        <w:rPr>
          <w:rFonts w:ascii="Calibri" w:eastAsia="Tahoma" w:hAnsi="Calibri" w:cs="Tahoma"/>
          <w:b/>
          <w:sz w:val="24"/>
          <w:szCs w:val="24"/>
        </w:rPr>
        <w:t>6</w:t>
      </w:r>
      <w:r w:rsidRPr="00471A86">
        <w:rPr>
          <w:rFonts w:ascii="Calibri" w:eastAsia="Tahoma" w:hAnsi="Calibri" w:cs="Tahoma"/>
          <w:b/>
          <w:sz w:val="24"/>
          <w:szCs w:val="24"/>
        </w:rPr>
        <w:t xml:space="preserve"> </w:t>
      </w:r>
      <w:r w:rsidR="000839D1" w:rsidRPr="00471A86">
        <w:rPr>
          <w:rFonts w:ascii="Calibri" w:eastAsia="Tahoma" w:hAnsi="Calibri" w:cs="Tahoma"/>
          <w:b/>
          <w:spacing w:val="-1"/>
          <w:sz w:val="24"/>
          <w:szCs w:val="24"/>
        </w:rPr>
        <w:t>General Appropriations (GAA)</w:t>
      </w:r>
      <w:r w:rsidRPr="00471A86">
        <w:rPr>
          <w:rFonts w:ascii="Calibri" w:eastAsia="Tahoma" w:hAnsi="Calibri" w:cs="Tahoma"/>
          <w:b/>
          <w:sz w:val="24"/>
          <w:szCs w:val="24"/>
        </w:rPr>
        <w:t>,</w:t>
      </w:r>
      <w:r w:rsidRPr="00471A86">
        <w:rPr>
          <w:rFonts w:ascii="Calibri" w:eastAsia="Tahoma" w:hAnsi="Calibri" w:cs="Tahoma"/>
          <w:b/>
          <w:spacing w:val="5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>inte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>n</w:t>
      </w:r>
      <w:r w:rsidRPr="00471A86">
        <w:rPr>
          <w:rFonts w:ascii="Calibri" w:eastAsia="Tahoma" w:hAnsi="Calibri" w:cs="Tahoma"/>
          <w:sz w:val="24"/>
          <w:szCs w:val="24"/>
        </w:rPr>
        <w:t>ds</w:t>
      </w:r>
      <w:r w:rsidRPr="00471A86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>o</w:t>
      </w:r>
      <w:r w:rsidRPr="00471A86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471A86">
        <w:rPr>
          <w:rFonts w:ascii="Calibri" w:eastAsia="Tahoma" w:hAnsi="Calibri" w:cs="Tahoma"/>
          <w:sz w:val="24"/>
          <w:szCs w:val="24"/>
        </w:rPr>
        <w:t>p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471A86">
        <w:rPr>
          <w:rFonts w:ascii="Calibri" w:eastAsia="Tahoma" w:hAnsi="Calibri" w:cs="Tahoma"/>
          <w:sz w:val="24"/>
          <w:szCs w:val="24"/>
        </w:rPr>
        <w:t>ly</w:t>
      </w:r>
      <w:r w:rsidRPr="00471A86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>he</w:t>
      </w:r>
      <w:r w:rsidRPr="00471A86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>s</w:t>
      </w:r>
      <w:r w:rsidRPr="00471A86">
        <w:rPr>
          <w:rFonts w:ascii="Calibri" w:eastAsia="Tahoma" w:hAnsi="Calibri" w:cs="Tahoma"/>
          <w:sz w:val="24"/>
          <w:szCs w:val="24"/>
        </w:rPr>
        <w:t>um</w:t>
      </w:r>
      <w:r w:rsidRPr="00471A86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>of</w:t>
      </w:r>
      <w:r w:rsidRPr="00471A86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="006B23C3" w:rsidRPr="00471A86">
        <w:rPr>
          <w:rFonts w:ascii="Calibri" w:eastAsia="Tahoma" w:hAnsi="Calibri" w:cs="Tahoma"/>
          <w:b/>
          <w:spacing w:val="4"/>
          <w:sz w:val="24"/>
          <w:szCs w:val="24"/>
        </w:rPr>
        <w:t>One</w:t>
      </w:r>
      <w:r w:rsidR="000839D1" w:rsidRPr="00471A86">
        <w:rPr>
          <w:rFonts w:ascii="Calibri" w:eastAsia="Tahoma" w:hAnsi="Calibri" w:cs="Tahoma"/>
          <w:b/>
          <w:spacing w:val="4"/>
          <w:sz w:val="24"/>
          <w:szCs w:val="24"/>
        </w:rPr>
        <w:t xml:space="preserve"> Million </w:t>
      </w:r>
      <w:r w:rsidR="006B23C3" w:rsidRPr="00471A86">
        <w:rPr>
          <w:rFonts w:ascii="Calibri" w:eastAsia="Tahoma" w:hAnsi="Calibri" w:cs="Tahoma"/>
          <w:b/>
          <w:spacing w:val="4"/>
          <w:sz w:val="24"/>
          <w:szCs w:val="24"/>
        </w:rPr>
        <w:t xml:space="preserve">Fifty Thousand </w:t>
      </w:r>
      <w:r w:rsidRPr="00471A86">
        <w:rPr>
          <w:rFonts w:ascii="Calibri" w:eastAsia="Tahoma" w:hAnsi="Calibri" w:cs="Tahoma"/>
          <w:b/>
          <w:sz w:val="24"/>
          <w:szCs w:val="24"/>
        </w:rPr>
        <w:t>P</w:t>
      </w:r>
      <w:r w:rsidRPr="00471A86">
        <w:rPr>
          <w:rFonts w:ascii="Calibri" w:eastAsia="Tahoma" w:hAnsi="Calibri" w:cs="Tahoma"/>
          <w:b/>
          <w:spacing w:val="-1"/>
          <w:sz w:val="24"/>
          <w:szCs w:val="24"/>
        </w:rPr>
        <w:t>es</w:t>
      </w:r>
      <w:r w:rsidRPr="00471A86">
        <w:rPr>
          <w:rFonts w:ascii="Calibri" w:eastAsia="Tahoma" w:hAnsi="Calibri" w:cs="Tahoma"/>
          <w:b/>
          <w:sz w:val="24"/>
          <w:szCs w:val="24"/>
        </w:rPr>
        <w:t xml:space="preserve">os </w:t>
      </w:r>
      <w:r w:rsidR="000839D1" w:rsidRPr="00471A86">
        <w:rPr>
          <w:rFonts w:ascii="Calibri" w:eastAsia="Tahoma" w:hAnsi="Calibri" w:cs="Tahoma"/>
          <w:b/>
          <w:spacing w:val="-1"/>
          <w:sz w:val="24"/>
          <w:szCs w:val="24"/>
        </w:rPr>
        <w:t>(</w:t>
      </w:r>
      <w:proofErr w:type="spellStart"/>
      <w:r w:rsidR="000839D1" w:rsidRPr="00471A86">
        <w:rPr>
          <w:rFonts w:ascii="Calibri" w:eastAsia="Tahoma" w:hAnsi="Calibri" w:cs="Tahoma"/>
          <w:b/>
          <w:spacing w:val="-1"/>
          <w:sz w:val="24"/>
          <w:szCs w:val="24"/>
        </w:rPr>
        <w:t>PhP</w:t>
      </w:r>
      <w:proofErr w:type="spellEnd"/>
      <w:r w:rsidR="000839D1" w:rsidRPr="00471A86">
        <w:rPr>
          <w:rFonts w:ascii="Calibri" w:eastAsia="Tahoma" w:hAnsi="Calibri" w:cs="Tahoma"/>
          <w:b/>
          <w:spacing w:val="-1"/>
          <w:sz w:val="24"/>
          <w:szCs w:val="24"/>
        </w:rPr>
        <w:t xml:space="preserve"> 1,0</w:t>
      </w:r>
      <w:r w:rsidR="006B23C3" w:rsidRPr="00471A86">
        <w:rPr>
          <w:rFonts w:ascii="Calibri" w:eastAsia="Tahoma" w:hAnsi="Calibri" w:cs="Tahoma"/>
          <w:b/>
          <w:spacing w:val="-1"/>
          <w:sz w:val="24"/>
          <w:szCs w:val="24"/>
        </w:rPr>
        <w:t>5</w:t>
      </w:r>
      <w:r w:rsidR="000839D1" w:rsidRPr="00471A86">
        <w:rPr>
          <w:rFonts w:ascii="Calibri" w:eastAsia="Tahoma" w:hAnsi="Calibri" w:cs="Tahoma"/>
          <w:b/>
          <w:spacing w:val="-1"/>
          <w:sz w:val="24"/>
          <w:szCs w:val="24"/>
        </w:rPr>
        <w:t>0,000</w:t>
      </w:r>
      <w:r w:rsidRPr="00471A86">
        <w:rPr>
          <w:rFonts w:ascii="Calibri" w:eastAsia="Tahoma" w:hAnsi="Calibri" w:cs="Tahoma"/>
          <w:b/>
          <w:sz w:val="24"/>
          <w:szCs w:val="24"/>
        </w:rPr>
        <w:t>.</w:t>
      </w:r>
      <w:r w:rsidRPr="00471A86">
        <w:rPr>
          <w:rFonts w:ascii="Calibri" w:eastAsia="Tahoma" w:hAnsi="Calibri" w:cs="Tahoma"/>
          <w:b/>
          <w:spacing w:val="1"/>
          <w:sz w:val="24"/>
          <w:szCs w:val="24"/>
        </w:rPr>
        <w:t>00</w:t>
      </w:r>
      <w:r w:rsidRPr="00471A86">
        <w:rPr>
          <w:rFonts w:ascii="Calibri" w:eastAsia="Tahoma" w:hAnsi="Calibri" w:cs="Tahoma"/>
          <w:b/>
          <w:sz w:val="24"/>
          <w:szCs w:val="24"/>
        </w:rPr>
        <w:t xml:space="preserve">) </w:t>
      </w:r>
      <w:r w:rsidRPr="00471A86">
        <w:rPr>
          <w:rFonts w:ascii="Calibri" w:eastAsia="Tahoma" w:hAnsi="Calibri" w:cs="Tahoma"/>
          <w:b/>
          <w:spacing w:val="10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>be</w:t>
      </w:r>
      <w:r w:rsidRPr="00471A86">
        <w:rPr>
          <w:rFonts w:ascii="Calibri" w:eastAsia="Tahoma" w:hAnsi="Calibri" w:cs="Tahoma"/>
          <w:spacing w:val="-2"/>
          <w:sz w:val="24"/>
          <w:szCs w:val="24"/>
        </w:rPr>
        <w:t>i</w:t>
      </w:r>
      <w:r w:rsidRPr="00471A86">
        <w:rPr>
          <w:rFonts w:ascii="Calibri" w:eastAsia="Tahoma" w:hAnsi="Calibri" w:cs="Tahoma"/>
          <w:sz w:val="24"/>
          <w:szCs w:val="24"/>
        </w:rPr>
        <w:t xml:space="preserve">ng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 xml:space="preserve">he </w:t>
      </w:r>
      <w:r w:rsidRPr="00471A86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>A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471A86">
        <w:rPr>
          <w:rFonts w:ascii="Calibri" w:eastAsia="Tahoma" w:hAnsi="Calibri" w:cs="Tahoma"/>
          <w:sz w:val="24"/>
          <w:szCs w:val="24"/>
        </w:rPr>
        <w:t>pr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471A86">
        <w:rPr>
          <w:rFonts w:ascii="Calibri" w:eastAsia="Tahoma" w:hAnsi="Calibri" w:cs="Tahoma"/>
          <w:sz w:val="24"/>
          <w:szCs w:val="24"/>
        </w:rPr>
        <w:t>v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>e</w:t>
      </w:r>
      <w:r w:rsidRPr="00471A86">
        <w:rPr>
          <w:rFonts w:ascii="Calibri" w:eastAsia="Tahoma" w:hAnsi="Calibri" w:cs="Tahoma"/>
          <w:sz w:val="24"/>
          <w:szCs w:val="24"/>
        </w:rPr>
        <w:t xml:space="preserve">d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>Bud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>e</w:t>
      </w:r>
      <w:r w:rsidRPr="00471A86">
        <w:rPr>
          <w:rFonts w:ascii="Calibri" w:eastAsia="Tahoma" w:hAnsi="Calibri" w:cs="Tahoma"/>
          <w:sz w:val="24"/>
          <w:szCs w:val="24"/>
        </w:rPr>
        <w:t xml:space="preserve">t </w:t>
      </w:r>
      <w:r w:rsidRPr="00471A86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 xml:space="preserve">for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 xml:space="preserve">he </w:t>
      </w:r>
      <w:r w:rsidRPr="00471A86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>C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471A86">
        <w:rPr>
          <w:rFonts w:ascii="Calibri" w:eastAsia="Tahoma" w:hAnsi="Calibri" w:cs="Tahoma"/>
          <w:sz w:val="24"/>
          <w:szCs w:val="24"/>
        </w:rPr>
        <w:t>ntr</w:t>
      </w:r>
      <w:r w:rsidRPr="00471A86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471A86">
        <w:rPr>
          <w:rFonts w:ascii="Calibri" w:eastAsia="Tahoma" w:hAnsi="Calibri" w:cs="Tahoma"/>
          <w:spacing w:val="2"/>
          <w:sz w:val="24"/>
          <w:szCs w:val="24"/>
        </w:rPr>
        <w:t>c</w:t>
      </w:r>
      <w:r w:rsidRPr="00471A86">
        <w:rPr>
          <w:rFonts w:ascii="Calibri" w:eastAsia="Tahoma" w:hAnsi="Calibri" w:cs="Tahoma"/>
          <w:sz w:val="24"/>
          <w:szCs w:val="24"/>
        </w:rPr>
        <w:t>t  (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471A86">
        <w:rPr>
          <w:rFonts w:ascii="Calibri" w:eastAsia="Tahoma" w:hAnsi="Calibri" w:cs="Tahoma"/>
          <w:sz w:val="24"/>
          <w:szCs w:val="24"/>
        </w:rPr>
        <w:t xml:space="preserve">BC)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z w:val="24"/>
          <w:szCs w:val="24"/>
        </w:rPr>
        <w:t xml:space="preserve">for </w:t>
      </w:r>
      <w:r w:rsidRPr="00471A86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471A86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471A86">
        <w:rPr>
          <w:rFonts w:ascii="Calibri" w:eastAsia="Tahoma" w:hAnsi="Calibri" w:cs="Tahoma"/>
          <w:sz w:val="24"/>
          <w:szCs w:val="24"/>
        </w:rPr>
        <w:t xml:space="preserve">he </w:t>
      </w:r>
      <w:r w:rsidR="006B23C3" w:rsidRPr="00471A86">
        <w:rPr>
          <w:rFonts w:ascii="Calibri" w:eastAsia="Tahoma" w:hAnsi="Calibri" w:cs="Tahoma"/>
          <w:b/>
          <w:spacing w:val="-1"/>
          <w:sz w:val="24"/>
          <w:szCs w:val="24"/>
        </w:rPr>
        <w:t>Procurement of Tokens for the Respondents of 2016 OWS and 2015/2016 ISLE</w:t>
      </w:r>
      <w:r w:rsidRPr="00471A86">
        <w:rPr>
          <w:rFonts w:ascii="Calibri" w:eastAsia="Tahoma" w:hAnsi="Calibri" w:cs="Tahoma"/>
          <w:b/>
          <w:sz w:val="24"/>
          <w:szCs w:val="24"/>
        </w:rPr>
        <w:t>.</w:t>
      </w:r>
    </w:p>
    <w:p w:rsidR="009C1B12" w:rsidRDefault="009C1B12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074"/>
        <w:gridCol w:w="1594"/>
        <w:gridCol w:w="2596"/>
        <w:gridCol w:w="1365"/>
      </w:tblGrid>
      <w:tr w:rsidR="009C1B12" w:rsidTr="00B12579">
        <w:trPr>
          <w:trHeight w:hRule="exact" w:val="19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8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1118" w:right="112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Descri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w w:val="99"/>
              </w:rPr>
              <w:t>n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8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17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Q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y</w:t>
            </w:r>
            <w:proofErr w:type="spellEnd"/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before="8" w:line="180" w:lineRule="exact"/>
              <w:rPr>
                <w:sz w:val="19"/>
                <w:szCs w:val="19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180" w:right="18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To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al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ABC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strike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(</w:t>
            </w:r>
            <w:r>
              <w:rPr>
                <w:rFonts w:ascii="Tahoma" w:eastAsia="Tahoma" w:hAnsi="Tahoma" w:cs="Tahoma"/>
                <w:b/>
                <w:w w:val="99"/>
              </w:rPr>
              <w:t>VAT Inclusi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>)</w:t>
            </w:r>
          </w:p>
        </w:tc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B12579">
            <w:pPr>
              <w:spacing w:line="220" w:lineRule="exact"/>
              <w:ind w:left="602" w:right="6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*</w:t>
            </w:r>
            <w:r w:rsidR="006368DB">
              <w:rPr>
                <w:rFonts w:ascii="Tahoma" w:eastAsia="Tahoma" w:hAnsi="Tahoma" w:cs="Tahoma"/>
                <w:b/>
                <w:position w:val="-1"/>
              </w:rPr>
              <w:t>Bid</w:t>
            </w:r>
            <w:r w:rsidR="006368DB">
              <w:rPr>
                <w:rFonts w:ascii="Tahoma" w:eastAsia="Tahoma" w:hAnsi="Tahoma" w:cs="Tahoma"/>
                <w:b/>
                <w:spacing w:val="-4"/>
                <w:position w:val="-1"/>
              </w:rPr>
              <w:t xml:space="preserve"> </w:t>
            </w:r>
            <w:r w:rsidR="006368DB"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S</w:t>
            </w:r>
            <w:r w:rsidR="006368DB"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e</w:t>
            </w:r>
            <w:r w:rsidR="006368DB">
              <w:rPr>
                <w:rFonts w:ascii="Tahoma" w:eastAsia="Tahoma" w:hAnsi="Tahoma" w:cs="Tahoma"/>
                <w:b/>
                <w:spacing w:val="3"/>
                <w:w w:val="99"/>
                <w:position w:val="-1"/>
              </w:rPr>
              <w:t>c</w:t>
            </w:r>
            <w:r w:rsidR="006368DB">
              <w:rPr>
                <w:rFonts w:ascii="Tahoma" w:eastAsia="Tahoma" w:hAnsi="Tahoma" w:cs="Tahoma"/>
                <w:b/>
                <w:w w:val="99"/>
                <w:position w:val="-1"/>
              </w:rPr>
              <w:t>ur</w:t>
            </w:r>
            <w:r w:rsidR="006368DB">
              <w:rPr>
                <w:rFonts w:ascii="Tahoma" w:eastAsia="Tahoma" w:hAnsi="Tahoma" w:cs="Tahoma"/>
                <w:b/>
                <w:spacing w:val="2"/>
                <w:w w:val="99"/>
                <w:position w:val="-1"/>
              </w:rPr>
              <w:t>i</w:t>
            </w:r>
            <w:r w:rsidR="006368DB"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t</w:t>
            </w:r>
            <w:r w:rsidR="006368DB">
              <w:rPr>
                <w:rFonts w:ascii="Tahoma" w:eastAsia="Tahoma" w:hAnsi="Tahoma" w:cs="Tahoma"/>
                <w:b/>
                <w:w w:val="99"/>
                <w:position w:val="-1"/>
              </w:rPr>
              <w:t>y:</w:t>
            </w:r>
          </w:p>
          <w:p w:rsidR="009C1B12" w:rsidRDefault="006368DB">
            <w:pPr>
              <w:spacing w:before="1"/>
              <w:ind w:left="629" w:right="62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Bid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uri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</w:rPr>
              <w:t>g Decl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b/>
                <w:w w:val="99"/>
              </w:rPr>
              <w:t>on OR</w:t>
            </w:r>
          </w:p>
          <w:p w:rsidR="009C1B12" w:rsidRDefault="006368DB">
            <w:pPr>
              <w:spacing w:before="5" w:line="240" w:lineRule="exact"/>
              <w:ind w:left="134" w:right="135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ash</w:t>
            </w:r>
            <w:r w:rsidR="00B12579"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r’s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/</w:t>
            </w:r>
            <w:r>
              <w:rPr>
                <w:rFonts w:ascii="Tahoma" w:eastAsia="Tahoma" w:hAnsi="Tahoma" w:cs="Tahoma"/>
                <w:b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Man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g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r’s </w:t>
            </w: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</w:rPr>
              <w:t>c</w:t>
            </w:r>
            <w:r>
              <w:rPr>
                <w:rFonts w:ascii="Tahoma" w:eastAsia="Tahoma" w:hAnsi="Tahoma" w:cs="Tahoma"/>
                <w:b/>
              </w:rPr>
              <w:t>k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q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val</w:t>
            </w:r>
            <w:r>
              <w:rPr>
                <w:rFonts w:ascii="Tahoma" w:eastAsia="Tahoma" w:hAnsi="Tahoma" w:cs="Tahoma"/>
                <w:b/>
                <w:spacing w:val="2"/>
              </w:rPr>
              <w:t>e</w:t>
            </w:r>
            <w:r>
              <w:rPr>
                <w:rFonts w:ascii="Tahoma" w:eastAsia="Tahoma" w:hAnsi="Tahoma" w:cs="Tahoma"/>
                <w:b/>
              </w:rPr>
              <w:t>nt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t 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ast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2%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of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</w:rPr>
              <w:t>he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</w:rPr>
              <w:t>BC</w:t>
            </w:r>
          </w:p>
          <w:p w:rsidR="009C1B12" w:rsidRDefault="006368DB">
            <w:pPr>
              <w:spacing w:line="220" w:lineRule="exact"/>
              <w:ind w:left="1085" w:right="108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(</w:t>
            </w:r>
            <w:r>
              <w:rPr>
                <w:rFonts w:ascii="Tahoma" w:eastAsia="Tahoma" w:hAnsi="Tahoma" w:cs="Tahoma"/>
                <w:b/>
                <w:strike/>
                <w:spacing w:val="2"/>
                <w:w w:val="99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before="16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84" w:right="88" w:firstLine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/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rice </w:t>
            </w:r>
            <w:r>
              <w:rPr>
                <w:rFonts w:ascii="Tahoma" w:eastAsia="Tahoma" w:hAnsi="Tahoma" w:cs="Tahoma"/>
                <w:b/>
              </w:rPr>
              <w:t>of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Bid Docu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(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cash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>aym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t 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</w:rPr>
              <w:t>n</w:t>
            </w:r>
            <w:r>
              <w:rPr>
                <w:rFonts w:ascii="Tahoma" w:eastAsia="Tahoma" w:hAnsi="Tahoma" w:cs="Tahoma"/>
                <w:b/>
              </w:rPr>
              <w:t>ly)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(</w:t>
            </w:r>
            <w:r>
              <w:rPr>
                <w:rFonts w:ascii="Tahoma" w:eastAsia="Tahoma" w:hAnsi="Tahoma" w:cs="Tahoma"/>
                <w:b/>
                <w:strike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>)</w:t>
            </w:r>
          </w:p>
        </w:tc>
      </w:tr>
      <w:tr w:rsidR="009C1B12" w:rsidTr="00B12579">
        <w:trPr>
          <w:trHeight w:hRule="exact" w:val="117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F4E94" w:rsidRDefault="00B12579">
            <w:pPr>
              <w:spacing w:before="1"/>
              <w:ind w:left="102" w:right="287"/>
              <w:rPr>
                <w:rFonts w:ascii="Calibri" w:eastAsia="Tahoma" w:hAnsi="Calibri" w:cs="Tahoma"/>
                <w:sz w:val="24"/>
                <w:szCs w:val="24"/>
              </w:rPr>
            </w:pPr>
            <w:r w:rsidRPr="000F4E94">
              <w:rPr>
                <w:rFonts w:ascii="Calibri" w:hAnsi="Calibri" w:cs="Arial"/>
                <w:sz w:val="24"/>
                <w:szCs w:val="24"/>
              </w:rPr>
              <w:t>Tokens for the  respondents of 2016 OWS and 2015/2016 ISLE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F4E94" w:rsidRDefault="009C1B12">
            <w:pPr>
              <w:spacing w:before="4" w:line="100" w:lineRule="exact"/>
              <w:rPr>
                <w:rFonts w:ascii="Calibri" w:hAnsi="Calibri"/>
                <w:sz w:val="10"/>
                <w:szCs w:val="10"/>
              </w:rPr>
            </w:pPr>
          </w:p>
          <w:p w:rsidR="009C1B12" w:rsidRPr="000F4E94" w:rsidRDefault="009C1B12">
            <w:pPr>
              <w:spacing w:line="200" w:lineRule="exact"/>
              <w:rPr>
                <w:rFonts w:ascii="Calibri" w:hAnsi="Calibri"/>
              </w:rPr>
            </w:pPr>
          </w:p>
          <w:p w:rsidR="009C1B12" w:rsidRPr="000F4E94" w:rsidRDefault="00B12579" w:rsidP="00D96BB4">
            <w:pPr>
              <w:ind w:left="81"/>
              <w:rPr>
                <w:rFonts w:ascii="Calibri" w:eastAsia="Tahoma" w:hAnsi="Calibri" w:cs="Tahoma"/>
                <w:sz w:val="22"/>
                <w:szCs w:val="22"/>
              </w:rPr>
            </w:pPr>
            <w:r w:rsidRPr="000F4E94">
              <w:rPr>
                <w:rFonts w:ascii="Calibri" w:eastAsia="Tahoma" w:hAnsi="Calibri" w:cs="Tahoma"/>
                <w:sz w:val="22"/>
                <w:szCs w:val="22"/>
              </w:rPr>
              <w:t>10,</w:t>
            </w:r>
            <w:r w:rsidR="00BE73BF">
              <w:rPr>
                <w:rFonts w:ascii="Calibri" w:eastAsia="Tahoma" w:hAnsi="Calibri" w:cs="Tahoma"/>
                <w:sz w:val="22"/>
                <w:szCs w:val="22"/>
              </w:rPr>
              <w:t>5</w:t>
            </w:r>
            <w:r w:rsidRPr="000F4E94">
              <w:rPr>
                <w:rFonts w:ascii="Calibri" w:eastAsia="Tahoma" w:hAnsi="Calibri" w:cs="Tahoma"/>
                <w:sz w:val="22"/>
                <w:szCs w:val="22"/>
              </w:rPr>
              <w:t>00 pcs.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F4E94" w:rsidRDefault="009C1B12">
            <w:pPr>
              <w:spacing w:before="4" w:line="100" w:lineRule="exact"/>
              <w:rPr>
                <w:rFonts w:ascii="Calibri" w:hAnsi="Calibri"/>
                <w:sz w:val="10"/>
                <w:szCs w:val="10"/>
              </w:rPr>
            </w:pPr>
          </w:p>
          <w:p w:rsidR="009C1B12" w:rsidRPr="000F4E94" w:rsidRDefault="009C1B12">
            <w:pPr>
              <w:spacing w:line="200" w:lineRule="exact"/>
              <w:rPr>
                <w:rFonts w:ascii="Calibri" w:hAnsi="Calibri"/>
              </w:rPr>
            </w:pPr>
          </w:p>
          <w:p w:rsidR="009C1B12" w:rsidRPr="000F4E94" w:rsidRDefault="002176EC" w:rsidP="00B12579">
            <w:pPr>
              <w:ind w:left="141"/>
              <w:rPr>
                <w:rFonts w:ascii="Calibri" w:eastAsia="Tahoma" w:hAnsi="Calibri" w:cs="Tahoma"/>
                <w:sz w:val="22"/>
                <w:szCs w:val="22"/>
              </w:rPr>
            </w:pPr>
            <w:r w:rsidRPr="000F4E94">
              <w:rPr>
                <w:rFonts w:ascii="Calibri" w:eastAsia="Tahoma" w:hAnsi="Calibri" w:cs="Tahoma"/>
                <w:sz w:val="22"/>
                <w:szCs w:val="22"/>
              </w:rPr>
              <w:t>1</w:t>
            </w:r>
            <w:r w:rsidR="006368DB" w:rsidRPr="000F4E94">
              <w:rPr>
                <w:rFonts w:ascii="Calibri" w:eastAsia="Tahoma" w:hAnsi="Calibri" w:cs="Tahoma"/>
                <w:sz w:val="22"/>
                <w:szCs w:val="22"/>
              </w:rPr>
              <w:t>,</w:t>
            </w:r>
            <w:r w:rsidRPr="000F4E94">
              <w:rPr>
                <w:rFonts w:ascii="Calibri" w:eastAsia="Tahoma" w:hAnsi="Calibri" w:cs="Tahoma"/>
                <w:sz w:val="22"/>
                <w:szCs w:val="22"/>
              </w:rPr>
              <w:t>0</w:t>
            </w:r>
            <w:r w:rsidR="00B12579" w:rsidRPr="000F4E94">
              <w:rPr>
                <w:rFonts w:ascii="Calibri" w:eastAsia="Tahoma" w:hAnsi="Calibri" w:cs="Tahoma"/>
                <w:sz w:val="22"/>
                <w:szCs w:val="22"/>
              </w:rPr>
              <w:t>5</w:t>
            </w:r>
            <w:r w:rsidRPr="000F4E94">
              <w:rPr>
                <w:rFonts w:ascii="Calibri" w:eastAsia="Tahoma" w:hAnsi="Calibri" w:cs="Tahoma"/>
                <w:sz w:val="22"/>
                <w:szCs w:val="22"/>
              </w:rPr>
              <w:t>0</w:t>
            </w:r>
            <w:r w:rsidR="006368DB" w:rsidRPr="000F4E94">
              <w:rPr>
                <w:rFonts w:ascii="Calibri" w:eastAsia="Tahoma" w:hAnsi="Calibri" w:cs="Tahoma"/>
                <w:sz w:val="22"/>
                <w:szCs w:val="22"/>
              </w:rPr>
              <w:t>,</w:t>
            </w:r>
            <w:r w:rsidRPr="000F4E94">
              <w:rPr>
                <w:rFonts w:ascii="Calibri" w:eastAsia="Tahoma" w:hAnsi="Calibri" w:cs="Tahoma"/>
                <w:sz w:val="22"/>
                <w:szCs w:val="22"/>
              </w:rPr>
              <w:t>000</w:t>
            </w:r>
            <w:r w:rsidR="006368DB" w:rsidRPr="000F4E94">
              <w:rPr>
                <w:rFonts w:ascii="Calibri" w:eastAsia="Tahoma" w:hAnsi="Calibri" w:cs="Tahoma"/>
                <w:sz w:val="22"/>
                <w:szCs w:val="22"/>
              </w:rPr>
              <w:t>.</w:t>
            </w:r>
            <w:r w:rsidR="006368DB" w:rsidRPr="000F4E94">
              <w:rPr>
                <w:rFonts w:ascii="Calibri" w:eastAsia="Tahoma" w:hAnsi="Calibri" w:cs="Tahoma"/>
                <w:spacing w:val="-1"/>
                <w:sz w:val="22"/>
                <w:szCs w:val="22"/>
              </w:rPr>
              <w:t>0</w:t>
            </w:r>
            <w:r w:rsidR="006368DB" w:rsidRPr="000F4E94">
              <w:rPr>
                <w:rFonts w:ascii="Calibri" w:eastAsia="Tahoma" w:hAnsi="Calibri" w:cs="Tahoma"/>
                <w:sz w:val="22"/>
                <w:szCs w:val="22"/>
              </w:rPr>
              <w:t>0</w:t>
            </w:r>
          </w:p>
        </w:tc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F4E94" w:rsidRDefault="009C1B12">
            <w:pPr>
              <w:spacing w:before="4" w:line="100" w:lineRule="exact"/>
              <w:rPr>
                <w:rFonts w:ascii="Calibri" w:hAnsi="Calibri"/>
                <w:sz w:val="10"/>
                <w:szCs w:val="10"/>
              </w:rPr>
            </w:pPr>
          </w:p>
          <w:p w:rsidR="009C1B12" w:rsidRPr="000F4E94" w:rsidRDefault="009C1B12">
            <w:pPr>
              <w:spacing w:line="200" w:lineRule="exact"/>
              <w:rPr>
                <w:rFonts w:ascii="Calibri" w:hAnsi="Calibri"/>
              </w:rPr>
            </w:pPr>
          </w:p>
          <w:p w:rsidR="009C1B12" w:rsidRPr="000F4E94" w:rsidRDefault="00B12579">
            <w:pPr>
              <w:ind w:left="729"/>
              <w:rPr>
                <w:rFonts w:ascii="Calibri" w:eastAsia="Tahoma" w:hAnsi="Calibri" w:cs="Tahoma"/>
                <w:sz w:val="22"/>
                <w:szCs w:val="22"/>
              </w:rPr>
            </w:pPr>
            <w:r w:rsidRPr="000F4E94">
              <w:rPr>
                <w:rFonts w:ascii="Calibri" w:eastAsia="Tahoma" w:hAnsi="Calibri" w:cs="Tahoma"/>
                <w:sz w:val="22"/>
                <w:szCs w:val="22"/>
              </w:rPr>
              <w:t>21</w:t>
            </w:r>
            <w:r w:rsidR="002176EC" w:rsidRPr="000F4E94">
              <w:rPr>
                <w:rFonts w:ascii="Calibri" w:eastAsia="Tahoma" w:hAnsi="Calibri" w:cs="Tahoma"/>
                <w:sz w:val="22"/>
                <w:szCs w:val="22"/>
              </w:rPr>
              <w:t>,000.00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F4E94" w:rsidRDefault="009C1B12">
            <w:pPr>
              <w:spacing w:before="4" w:line="100" w:lineRule="exact"/>
              <w:rPr>
                <w:rFonts w:ascii="Calibri" w:hAnsi="Calibri"/>
                <w:sz w:val="10"/>
                <w:szCs w:val="10"/>
              </w:rPr>
            </w:pPr>
          </w:p>
          <w:p w:rsidR="009C1B12" w:rsidRPr="000F4E94" w:rsidRDefault="009C1B12">
            <w:pPr>
              <w:spacing w:line="200" w:lineRule="exact"/>
              <w:rPr>
                <w:rFonts w:ascii="Calibri" w:hAnsi="Calibri"/>
              </w:rPr>
            </w:pPr>
          </w:p>
          <w:p w:rsidR="009C1B12" w:rsidRPr="000F4E94" w:rsidRDefault="002176EC">
            <w:pPr>
              <w:ind w:left="335"/>
              <w:rPr>
                <w:rFonts w:ascii="Calibri" w:eastAsia="Tahoma" w:hAnsi="Calibri" w:cs="Tahoma"/>
                <w:sz w:val="22"/>
                <w:szCs w:val="22"/>
              </w:rPr>
            </w:pPr>
            <w:r w:rsidRPr="000F4E94">
              <w:rPr>
                <w:rFonts w:ascii="Calibri" w:eastAsia="Tahoma" w:hAnsi="Calibri" w:cs="Tahoma"/>
                <w:sz w:val="22"/>
                <w:szCs w:val="22"/>
              </w:rPr>
              <w:t>5</w:t>
            </w:r>
            <w:r w:rsidR="006368DB" w:rsidRPr="000F4E94">
              <w:rPr>
                <w:rFonts w:ascii="Calibri" w:eastAsia="Tahoma" w:hAnsi="Calibri" w:cs="Tahoma"/>
                <w:sz w:val="22"/>
                <w:szCs w:val="22"/>
              </w:rPr>
              <w:t>,0</w:t>
            </w:r>
            <w:r w:rsidR="006368DB" w:rsidRPr="000F4E94">
              <w:rPr>
                <w:rFonts w:ascii="Calibri" w:eastAsia="Tahoma" w:hAnsi="Calibri" w:cs="Tahoma"/>
                <w:spacing w:val="-1"/>
                <w:sz w:val="22"/>
                <w:szCs w:val="22"/>
              </w:rPr>
              <w:t>0</w:t>
            </w:r>
            <w:r w:rsidR="006368DB" w:rsidRPr="000F4E94">
              <w:rPr>
                <w:rFonts w:ascii="Calibri" w:eastAsia="Tahoma" w:hAnsi="Calibri" w:cs="Tahoma"/>
                <w:sz w:val="22"/>
                <w:szCs w:val="22"/>
              </w:rPr>
              <w:t>0</w:t>
            </w:r>
            <w:r w:rsidRPr="000F4E94">
              <w:rPr>
                <w:rFonts w:ascii="Calibri" w:eastAsia="Tahoma" w:hAnsi="Calibri" w:cs="Tahoma"/>
                <w:sz w:val="22"/>
                <w:szCs w:val="22"/>
              </w:rPr>
              <w:t>.00</w:t>
            </w:r>
          </w:p>
        </w:tc>
      </w:tr>
    </w:tbl>
    <w:p w:rsidR="009C1B12" w:rsidRDefault="006368DB">
      <w:pPr>
        <w:spacing w:line="200" w:lineRule="exact"/>
        <w:ind w:left="98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position w:val="-1"/>
          <w:sz w:val="18"/>
          <w:szCs w:val="18"/>
        </w:rPr>
        <w:t>*On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y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h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ss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d and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3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fi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d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y a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l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c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om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rc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ank</w:t>
      </w:r>
    </w:p>
    <w:p w:rsidR="009C1B12" w:rsidRDefault="009C1B12">
      <w:pPr>
        <w:spacing w:before="7" w:line="280" w:lineRule="exact"/>
        <w:rPr>
          <w:sz w:val="28"/>
          <w:szCs w:val="28"/>
        </w:rPr>
      </w:pPr>
    </w:p>
    <w:p w:rsidR="009C1B12" w:rsidRPr="000F4E94" w:rsidRDefault="006368DB" w:rsidP="00F30295">
      <w:pPr>
        <w:ind w:left="1276" w:right="870" w:hanging="283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Bids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ce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d  in 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x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 xml:space="preserve">s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of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h</w:t>
      </w:r>
      <w:r w:rsidRPr="000F4E94">
        <w:rPr>
          <w:rFonts w:ascii="Calibri" w:eastAsia="Tahoma" w:hAnsi="Calibri" w:cs="Tahoma"/>
          <w:sz w:val="24"/>
          <w:szCs w:val="24"/>
        </w:rPr>
        <w:t xml:space="preserve">e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ABC</w:t>
      </w:r>
      <w:r w:rsidRPr="000F4E94">
        <w:rPr>
          <w:rFonts w:ascii="Calibri" w:eastAsia="Tahoma" w:hAnsi="Calibri" w:cs="Tahoma"/>
          <w:spacing w:val="7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ll 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ut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lly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be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jec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8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d 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t 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he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="00F30295">
        <w:rPr>
          <w:rFonts w:ascii="Calibri" w:eastAsia="Tahoma" w:hAnsi="Calibri" w:cs="Tahoma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Op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g.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ids sh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ll not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b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accep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d.</w:t>
      </w:r>
    </w:p>
    <w:p w:rsidR="009C1B12" w:rsidRPr="000F4E94" w:rsidRDefault="009C1B12" w:rsidP="00F30295">
      <w:pPr>
        <w:spacing w:before="12" w:line="280" w:lineRule="exact"/>
        <w:ind w:right="870"/>
        <w:jc w:val="both"/>
        <w:rPr>
          <w:rFonts w:ascii="Calibri" w:hAnsi="Calibri"/>
          <w:sz w:val="28"/>
          <w:szCs w:val="28"/>
        </w:rPr>
      </w:pPr>
    </w:p>
    <w:p w:rsidR="009C1B12" w:rsidRPr="000F4E94" w:rsidRDefault="006368DB" w:rsidP="00F30295">
      <w:pPr>
        <w:ind w:left="1340" w:right="870" w:hanging="36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3</w:t>
      </w:r>
      <w:r w:rsidRPr="000F4E94">
        <w:rPr>
          <w:rFonts w:ascii="Calibri" w:eastAsia="Tahoma" w:hAnsi="Calibri" w:cs="Tahoma"/>
          <w:sz w:val="24"/>
          <w:szCs w:val="24"/>
        </w:rPr>
        <w:t xml:space="preserve">. </w:t>
      </w:r>
      <w:r w:rsidRPr="000F4E94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44"/>
          <w:sz w:val="24"/>
          <w:szCs w:val="24"/>
        </w:rPr>
        <w:t xml:space="preserve"> </w:t>
      </w:r>
      <w:r w:rsidR="002176EC" w:rsidRPr="000F4E94">
        <w:rPr>
          <w:rFonts w:ascii="Calibri" w:eastAsia="Tahoma" w:hAnsi="Calibri" w:cs="Tahoma"/>
          <w:sz w:val="24"/>
          <w:szCs w:val="24"/>
        </w:rPr>
        <w:t>PSA</w:t>
      </w:r>
      <w:r w:rsidRPr="000F4E94">
        <w:rPr>
          <w:rFonts w:ascii="Calibri" w:eastAsia="Tahoma" w:hAnsi="Calibri" w:cs="Tahoma"/>
          <w:spacing w:val="4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now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ites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from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uth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rized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Phi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ip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ine</w:t>
      </w:r>
      <w:r w:rsidRPr="000F4E94">
        <w:rPr>
          <w:rFonts w:ascii="Calibri" w:eastAsia="Tahoma" w:hAnsi="Calibri" w:cs="Tahoma"/>
          <w:spacing w:val="4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up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li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distri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ut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 de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for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="00750808" w:rsidRPr="000F4E94">
        <w:rPr>
          <w:rFonts w:ascii="Calibri" w:eastAsia="Tahoma" w:hAnsi="Calibri" w:cs="Tahoma"/>
          <w:b/>
          <w:spacing w:val="-1"/>
          <w:sz w:val="24"/>
          <w:szCs w:val="24"/>
        </w:rPr>
        <w:t>Tokens for the respondents of 2016 OWS and 2015/2016 ISLE</w:t>
      </w:r>
      <w:r w:rsidRPr="000F4E94">
        <w:rPr>
          <w:rFonts w:ascii="Calibri" w:eastAsia="Tahoma" w:hAnsi="Calibri" w:cs="Tahoma"/>
          <w:b/>
          <w:sz w:val="24"/>
          <w:szCs w:val="24"/>
        </w:rPr>
        <w:t>.</w:t>
      </w:r>
    </w:p>
    <w:p w:rsidR="009C1B12" w:rsidRPr="000F4E94" w:rsidRDefault="009C1B12">
      <w:pPr>
        <w:spacing w:before="9" w:line="280" w:lineRule="exact"/>
        <w:rPr>
          <w:rFonts w:ascii="Calibri" w:hAnsi="Calibri"/>
          <w:sz w:val="28"/>
          <w:szCs w:val="28"/>
        </w:rPr>
      </w:pPr>
    </w:p>
    <w:p w:rsidR="009C1B12" w:rsidRDefault="006368DB">
      <w:pPr>
        <w:ind w:left="980"/>
        <w:rPr>
          <w:rFonts w:ascii="Tahoma" w:eastAsia="Tahoma" w:hAnsi="Tahoma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4</w:t>
      </w:r>
      <w:r w:rsidRPr="000F4E94">
        <w:rPr>
          <w:rFonts w:ascii="Calibri" w:eastAsia="Tahoma" w:hAnsi="Calibri" w:cs="Tahoma"/>
          <w:sz w:val="24"/>
          <w:szCs w:val="24"/>
        </w:rPr>
        <w:t xml:space="preserve">. </w:t>
      </w:r>
      <w:r w:rsidRPr="000F4E94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y pl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ce,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ur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f 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9C1B12" w:rsidRDefault="009C1B12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5"/>
        <w:gridCol w:w="4590"/>
      </w:tblGrid>
      <w:tr w:rsidR="009C1B12">
        <w:trPr>
          <w:trHeight w:hRule="exact" w:val="240"/>
        </w:trPr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6368DB">
            <w:pPr>
              <w:spacing w:line="220" w:lineRule="exact"/>
              <w:ind w:left="1486" w:right="148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Del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</w:rPr>
              <w:t>ry</w:t>
            </w:r>
            <w:r>
              <w:rPr>
                <w:rFonts w:ascii="Tahoma" w:eastAsia="Tahoma" w:hAnsi="Tahoma" w:cs="Tahoma"/>
                <w:b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la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6368DB">
            <w:pPr>
              <w:spacing w:line="220" w:lineRule="exact"/>
              <w:ind w:left="151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Del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</w:rPr>
              <w:t>ry</w:t>
            </w:r>
            <w:r>
              <w:rPr>
                <w:rFonts w:ascii="Tahoma" w:eastAsia="Tahoma" w:hAnsi="Tahoma" w:cs="Tahoma"/>
                <w:b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Pe</w:t>
            </w:r>
            <w:r>
              <w:rPr>
                <w:rFonts w:ascii="Tahoma" w:eastAsia="Tahoma" w:hAnsi="Tahoma" w:cs="Tahoma"/>
                <w:b/>
                <w:position w:val="-1"/>
              </w:rPr>
              <w:t>ri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</w:rPr>
              <w:t>d</w:t>
            </w:r>
          </w:p>
        </w:tc>
      </w:tr>
      <w:tr w:rsidR="009C1B12">
        <w:trPr>
          <w:trHeight w:hRule="exact" w:val="595"/>
        </w:trPr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F4E94" w:rsidRDefault="00916A4D" w:rsidP="00916A4D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0F4E9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17</w:t>
            </w:r>
            <w:r w:rsidRPr="000F4E94">
              <w:rPr>
                <w:rFonts w:asciiTheme="minorHAnsi" w:eastAsia="Tahoma" w:hAnsiTheme="minorHAnsi" w:cs="Tahoma"/>
                <w:position w:val="-1"/>
                <w:sz w:val="24"/>
                <w:szCs w:val="24"/>
                <w:vertAlign w:val="superscript"/>
              </w:rPr>
              <w:t xml:space="preserve">th </w:t>
            </w:r>
            <w:r w:rsidRPr="000F4E9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Floor, </w:t>
            </w:r>
            <w:proofErr w:type="spellStart"/>
            <w:r w:rsidRPr="000F4E9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Cyberpod</w:t>
            </w:r>
            <w:proofErr w:type="spellEnd"/>
            <w:r w:rsidRPr="000F4E9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0F4E9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Centris</w:t>
            </w:r>
            <w:proofErr w:type="spellEnd"/>
            <w:r w:rsidRPr="000F4E9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 Three, Eton </w:t>
            </w:r>
            <w:proofErr w:type="spellStart"/>
            <w:r w:rsidRPr="000F4E9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Centris</w:t>
            </w:r>
            <w:proofErr w:type="spellEnd"/>
            <w:r w:rsidRPr="000F4E9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, </w:t>
            </w:r>
            <w:proofErr w:type="spellStart"/>
            <w:r w:rsidR="006368DB" w:rsidRPr="000F4E9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D</w:t>
            </w:r>
            <w:r w:rsidR="006368DB" w:rsidRPr="000F4E94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i</w:t>
            </w:r>
            <w:r w:rsidR="006368DB" w:rsidRPr="000F4E94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>l</w:t>
            </w:r>
            <w:r w:rsidR="006368DB" w:rsidRPr="000F4E9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im</w:t>
            </w:r>
            <w:r w:rsidR="006368DB" w:rsidRPr="000F4E94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="006368DB" w:rsidRPr="000F4E9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</w:t>
            </w:r>
            <w:proofErr w:type="spellEnd"/>
            <w:r w:rsidR="006368DB" w:rsidRPr="000F4E9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, Q</w:t>
            </w:r>
            <w:r w:rsidR="006368DB" w:rsidRPr="000F4E94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ue</w:t>
            </w:r>
            <w:r w:rsidR="006368DB" w:rsidRPr="000F4E94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z</w:t>
            </w:r>
            <w:r w:rsidR="006368DB" w:rsidRPr="000F4E9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on Ci</w:t>
            </w:r>
            <w:r w:rsidR="006368DB" w:rsidRPr="000F4E94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="006368DB" w:rsidRPr="000F4E9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y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F4E94" w:rsidRDefault="006368DB" w:rsidP="00BE73BF">
            <w:pPr>
              <w:spacing w:before="13" w:line="280" w:lineRule="exact"/>
              <w:ind w:left="263" w:right="440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0F4E94">
              <w:rPr>
                <w:rFonts w:asciiTheme="minorHAnsi" w:eastAsia="Tahoma" w:hAnsiTheme="minorHAnsi" w:cs="Tahoma"/>
                <w:color w:val="0D0D0D"/>
                <w:sz w:val="24"/>
                <w:szCs w:val="24"/>
              </w:rPr>
              <w:t>Wi</w:t>
            </w:r>
            <w:r w:rsidRPr="000F4E94">
              <w:rPr>
                <w:rFonts w:asciiTheme="minorHAnsi" w:eastAsia="Tahoma" w:hAnsiTheme="minorHAnsi" w:cs="Tahoma"/>
                <w:color w:val="0D0D0D"/>
                <w:spacing w:val="-1"/>
                <w:sz w:val="24"/>
                <w:szCs w:val="24"/>
              </w:rPr>
              <w:t>t</w:t>
            </w:r>
            <w:r w:rsidRPr="000F4E94">
              <w:rPr>
                <w:rFonts w:asciiTheme="minorHAnsi" w:eastAsia="Tahoma" w:hAnsiTheme="minorHAnsi" w:cs="Tahoma"/>
                <w:color w:val="0D0D0D"/>
                <w:sz w:val="24"/>
                <w:szCs w:val="24"/>
              </w:rPr>
              <w:t>hin  f</w:t>
            </w:r>
            <w:r w:rsidR="00BE73BF">
              <w:rPr>
                <w:rFonts w:asciiTheme="minorHAnsi" w:eastAsia="Tahoma" w:hAnsiTheme="minorHAnsi" w:cs="Tahoma"/>
                <w:color w:val="0D0D0D"/>
                <w:sz w:val="24"/>
                <w:szCs w:val="24"/>
              </w:rPr>
              <w:t>ifteen (15)</w:t>
            </w:r>
            <w:r w:rsidRPr="000F4E94">
              <w:rPr>
                <w:rFonts w:asciiTheme="minorHAnsi" w:eastAsia="Tahoma" w:hAnsiTheme="minorHAnsi" w:cs="Tahoma"/>
                <w:color w:val="0D0D0D"/>
                <w:spacing w:val="1"/>
                <w:sz w:val="24"/>
                <w:szCs w:val="24"/>
              </w:rPr>
              <w:t xml:space="preserve"> </w:t>
            </w:r>
            <w:r w:rsidRPr="000F4E94">
              <w:rPr>
                <w:rFonts w:asciiTheme="minorHAnsi" w:eastAsia="Tahoma" w:hAnsiTheme="minorHAnsi" w:cs="Tahoma"/>
                <w:color w:val="0D0D0D"/>
                <w:sz w:val="24"/>
                <w:szCs w:val="24"/>
              </w:rPr>
              <w:t>c</w:t>
            </w:r>
            <w:r w:rsidRPr="000F4E94">
              <w:rPr>
                <w:rFonts w:asciiTheme="minorHAnsi" w:eastAsia="Tahoma" w:hAnsiTheme="minorHAnsi" w:cs="Tahoma"/>
                <w:color w:val="0D0D0D"/>
                <w:spacing w:val="-2"/>
                <w:sz w:val="24"/>
                <w:szCs w:val="24"/>
              </w:rPr>
              <w:t>a</w:t>
            </w:r>
            <w:r w:rsidRPr="000F4E94">
              <w:rPr>
                <w:rFonts w:asciiTheme="minorHAnsi" w:eastAsia="Tahoma" w:hAnsiTheme="minorHAnsi" w:cs="Tahoma"/>
                <w:color w:val="0D0D0D"/>
                <w:sz w:val="24"/>
                <w:szCs w:val="24"/>
              </w:rPr>
              <w:t>l</w:t>
            </w:r>
            <w:r w:rsidRPr="000F4E94">
              <w:rPr>
                <w:rFonts w:asciiTheme="minorHAnsi" w:eastAsia="Tahoma" w:hAnsiTheme="minorHAnsi" w:cs="Tahoma"/>
                <w:color w:val="0D0D0D"/>
                <w:spacing w:val="1"/>
                <w:sz w:val="24"/>
                <w:szCs w:val="24"/>
              </w:rPr>
              <w:t>e</w:t>
            </w:r>
            <w:r w:rsidRPr="000F4E94">
              <w:rPr>
                <w:rFonts w:asciiTheme="minorHAnsi" w:eastAsia="Tahoma" w:hAnsiTheme="minorHAnsi" w:cs="Tahoma"/>
                <w:color w:val="0D0D0D"/>
                <w:sz w:val="24"/>
                <w:szCs w:val="24"/>
              </w:rPr>
              <w:t>nd</w:t>
            </w:r>
            <w:r w:rsidRPr="000F4E94">
              <w:rPr>
                <w:rFonts w:asciiTheme="minorHAnsi" w:eastAsia="Tahoma" w:hAnsiTheme="minorHAnsi" w:cs="Tahoma"/>
                <w:color w:val="0D0D0D"/>
                <w:spacing w:val="-1"/>
                <w:sz w:val="24"/>
                <w:szCs w:val="24"/>
              </w:rPr>
              <w:t>a</w:t>
            </w:r>
            <w:r w:rsidRPr="000F4E94">
              <w:rPr>
                <w:rFonts w:asciiTheme="minorHAnsi" w:eastAsia="Tahoma" w:hAnsiTheme="minorHAnsi" w:cs="Tahoma"/>
                <w:color w:val="0D0D0D"/>
                <w:sz w:val="24"/>
                <w:szCs w:val="24"/>
              </w:rPr>
              <w:t xml:space="preserve">r </w:t>
            </w:r>
            <w:r w:rsidRPr="000F4E94">
              <w:rPr>
                <w:rFonts w:asciiTheme="minorHAnsi" w:eastAsia="Tahoma" w:hAnsiTheme="minorHAnsi" w:cs="Tahoma"/>
                <w:color w:val="0D0D0D"/>
                <w:spacing w:val="1"/>
                <w:sz w:val="24"/>
                <w:szCs w:val="24"/>
              </w:rPr>
              <w:t>d</w:t>
            </w:r>
            <w:r w:rsidRPr="000F4E94">
              <w:rPr>
                <w:rFonts w:asciiTheme="minorHAnsi" w:eastAsia="Tahoma" w:hAnsiTheme="minorHAnsi" w:cs="Tahoma"/>
                <w:color w:val="0D0D0D"/>
                <w:spacing w:val="-1"/>
                <w:sz w:val="24"/>
                <w:szCs w:val="24"/>
              </w:rPr>
              <w:t>a</w:t>
            </w:r>
            <w:r w:rsidRPr="000F4E94">
              <w:rPr>
                <w:rFonts w:asciiTheme="minorHAnsi" w:eastAsia="Tahoma" w:hAnsiTheme="minorHAnsi" w:cs="Tahoma"/>
                <w:color w:val="0D0D0D"/>
                <w:sz w:val="24"/>
                <w:szCs w:val="24"/>
              </w:rPr>
              <w:t>ys from</w:t>
            </w:r>
            <w:r w:rsidRPr="000F4E94">
              <w:rPr>
                <w:rFonts w:asciiTheme="minorHAnsi" w:eastAsia="Tahoma" w:hAnsiTheme="minorHAnsi" w:cs="Tahoma"/>
                <w:color w:val="0D0D0D"/>
                <w:spacing w:val="-1"/>
                <w:sz w:val="24"/>
                <w:szCs w:val="24"/>
              </w:rPr>
              <w:t xml:space="preserve"> </w:t>
            </w:r>
            <w:r w:rsidRPr="000F4E94">
              <w:rPr>
                <w:rFonts w:asciiTheme="minorHAnsi" w:eastAsia="Tahoma" w:hAnsiTheme="minorHAnsi" w:cs="Tahoma"/>
                <w:color w:val="0D0D0D"/>
                <w:sz w:val="24"/>
                <w:szCs w:val="24"/>
              </w:rPr>
              <w:t>i</w:t>
            </w:r>
            <w:r w:rsidRPr="000F4E94">
              <w:rPr>
                <w:rFonts w:asciiTheme="minorHAnsi" w:eastAsia="Tahoma" w:hAnsiTheme="minorHAnsi" w:cs="Tahoma"/>
                <w:color w:val="0D0D0D"/>
                <w:spacing w:val="1"/>
                <w:sz w:val="24"/>
                <w:szCs w:val="24"/>
              </w:rPr>
              <w:t>ss</w:t>
            </w:r>
            <w:r w:rsidRPr="000F4E94">
              <w:rPr>
                <w:rFonts w:asciiTheme="minorHAnsi" w:eastAsia="Tahoma" w:hAnsiTheme="minorHAnsi" w:cs="Tahoma"/>
                <w:color w:val="0D0D0D"/>
                <w:sz w:val="24"/>
                <w:szCs w:val="24"/>
              </w:rPr>
              <w:t>u</w:t>
            </w:r>
            <w:r w:rsidRPr="000F4E94">
              <w:rPr>
                <w:rFonts w:asciiTheme="minorHAnsi" w:eastAsia="Tahoma" w:hAnsiTheme="minorHAnsi" w:cs="Tahoma"/>
                <w:color w:val="0D0D0D"/>
                <w:spacing w:val="-1"/>
                <w:sz w:val="24"/>
                <w:szCs w:val="24"/>
              </w:rPr>
              <w:t>a</w:t>
            </w:r>
            <w:r w:rsidRPr="000F4E94">
              <w:rPr>
                <w:rFonts w:asciiTheme="minorHAnsi" w:eastAsia="Tahoma" w:hAnsiTheme="minorHAnsi" w:cs="Tahoma"/>
                <w:color w:val="0D0D0D"/>
                <w:sz w:val="24"/>
                <w:szCs w:val="24"/>
              </w:rPr>
              <w:t>nce</w:t>
            </w:r>
            <w:r w:rsidRPr="000F4E94">
              <w:rPr>
                <w:rFonts w:asciiTheme="minorHAnsi" w:eastAsia="Tahoma" w:hAnsiTheme="minorHAnsi" w:cs="Tahoma"/>
                <w:color w:val="0D0D0D"/>
                <w:spacing w:val="1"/>
                <w:sz w:val="24"/>
                <w:szCs w:val="24"/>
              </w:rPr>
              <w:t xml:space="preserve"> </w:t>
            </w:r>
            <w:r w:rsidRPr="000F4E94">
              <w:rPr>
                <w:rFonts w:asciiTheme="minorHAnsi" w:eastAsia="Tahoma" w:hAnsiTheme="minorHAnsi" w:cs="Tahoma"/>
                <w:color w:val="0D0D0D"/>
                <w:sz w:val="24"/>
                <w:szCs w:val="24"/>
              </w:rPr>
              <w:t>of</w:t>
            </w:r>
            <w:r w:rsidRPr="000F4E94">
              <w:rPr>
                <w:rFonts w:asciiTheme="minorHAnsi" w:eastAsia="Tahoma" w:hAnsiTheme="minorHAnsi" w:cs="Tahoma"/>
                <w:color w:val="0D0D0D"/>
                <w:spacing w:val="-1"/>
                <w:sz w:val="24"/>
                <w:szCs w:val="24"/>
              </w:rPr>
              <w:t xml:space="preserve"> </w:t>
            </w:r>
            <w:r w:rsidRPr="000F4E94">
              <w:rPr>
                <w:rFonts w:asciiTheme="minorHAnsi" w:eastAsia="Tahoma" w:hAnsiTheme="minorHAnsi" w:cs="Tahoma"/>
                <w:color w:val="0D0D0D"/>
                <w:sz w:val="24"/>
                <w:szCs w:val="24"/>
              </w:rPr>
              <w:t>No</w:t>
            </w:r>
            <w:r w:rsidRPr="000F4E94">
              <w:rPr>
                <w:rFonts w:asciiTheme="minorHAnsi" w:eastAsia="Tahoma" w:hAnsiTheme="minorHAnsi" w:cs="Tahoma"/>
                <w:color w:val="0D0D0D"/>
                <w:spacing w:val="-2"/>
                <w:sz w:val="24"/>
                <w:szCs w:val="24"/>
              </w:rPr>
              <w:t>t</w:t>
            </w:r>
            <w:r w:rsidRPr="000F4E94">
              <w:rPr>
                <w:rFonts w:asciiTheme="minorHAnsi" w:eastAsia="Tahoma" w:hAnsiTheme="minorHAnsi" w:cs="Tahoma"/>
                <w:color w:val="0D0D0D"/>
                <w:sz w:val="24"/>
                <w:szCs w:val="24"/>
              </w:rPr>
              <w:t>i</w:t>
            </w:r>
            <w:r w:rsidRPr="000F4E94">
              <w:rPr>
                <w:rFonts w:asciiTheme="minorHAnsi" w:eastAsia="Tahoma" w:hAnsiTheme="minorHAnsi" w:cs="Tahoma"/>
                <w:color w:val="0D0D0D"/>
                <w:spacing w:val="2"/>
                <w:sz w:val="24"/>
                <w:szCs w:val="24"/>
              </w:rPr>
              <w:t>c</w:t>
            </w:r>
            <w:r w:rsidRPr="000F4E94">
              <w:rPr>
                <w:rFonts w:asciiTheme="minorHAnsi" w:eastAsia="Tahoma" w:hAnsiTheme="minorHAnsi" w:cs="Tahoma"/>
                <w:color w:val="0D0D0D"/>
                <w:sz w:val="24"/>
                <w:szCs w:val="24"/>
              </w:rPr>
              <w:t>e</w:t>
            </w:r>
            <w:r w:rsidRPr="000F4E94">
              <w:rPr>
                <w:rFonts w:asciiTheme="minorHAnsi" w:eastAsia="Tahoma" w:hAnsiTheme="minorHAnsi" w:cs="Tahoma"/>
                <w:color w:val="0D0D0D"/>
                <w:spacing w:val="1"/>
                <w:sz w:val="24"/>
                <w:szCs w:val="24"/>
              </w:rPr>
              <w:t xml:space="preserve"> </w:t>
            </w:r>
            <w:r w:rsidR="00BE73BF">
              <w:rPr>
                <w:rFonts w:asciiTheme="minorHAnsi" w:eastAsia="Tahoma" w:hAnsiTheme="minorHAnsi" w:cs="Tahoma"/>
                <w:color w:val="0D0D0D"/>
                <w:spacing w:val="-2"/>
                <w:sz w:val="24"/>
                <w:szCs w:val="24"/>
              </w:rPr>
              <w:t>t</w:t>
            </w:r>
            <w:r w:rsidRPr="000F4E94">
              <w:rPr>
                <w:rFonts w:asciiTheme="minorHAnsi" w:eastAsia="Tahoma" w:hAnsiTheme="minorHAnsi" w:cs="Tahoma"/>
                <w:color w:val="0D0D0D"/>
                <w:sz w:val="24"/>
                <w:szCs w:val="24"/>
              </w:rPr>
              <w:t>o</w:t>
            </w:r>
            <w:r w:rsidRPr="000F4E94">
              <w:rPr>
                <w:rFonts w:asciiTheme="minorHAnsi" w:eastAsia="Tahoma" w:hAnsiTheme="minorHAnsi" w:cs="Tahoma"/>
                <w:color w:val="0D0D0D"/>
                <w:spacing w:val="-1"/>
                <w:sz w:val="24"/>
                <w:szCs w:val="24"/>
              </w:rPr>
              <w:t xml:space="preserve"> </w:t>
            </w:r>
            <w:r w:rsidRPr="000F4E94">
              <w:rPr>
                <w:rFonts w:asciiTheme="minorHAnsi" w:eastAsia="Tahoma" w:hAnsiTheme="minorHAnsi" w:cs="Tahoma"/>
                <w:color w:val="0D0D0D"/>
                <w:sz w:val="24"/>
                <w:szCs w:val="24"/>
              </w:rPr>
              <w:t>Pr</w:t>
            </w:r>
            <w:r w:rsidRPr="000F4E94">
              <w:rPr>
                <w:rFonts w:asciiTheme="minorHAnsi" w:eastAsia="Tahoma" w:hAnsiTheme="minorHAnsi" w:cs="Tahoma"/>
                <w:color w:val="0D0D0D"/>
                <w:spacing w:val="-1"/>
                <w:sz w:val="24"/>
                <w:szCs w:val="24"/>
              </w:rPr>
              <w:t>o</w:t>
            </w:r>
            <w:r w:rsidRPr="000F4E94">
              <w:rPr>
                <w:rFonts w:asciiTheme="minorHAnsi" w:eastAsia="Tahoma" w:hAnsiTheme="minorHAnsi" w:cs="Tahoma"/>
                <w:color w:val="0D0D0D"/>
                <w:sz w:val="24"/>
                <w:szCs w:val="24"/>
              </w:rPr>
              <w:t>ce</w:t>
            </w:r>
            <w:r w:rsidRPr="000F4E94">
              <w:rPr>
                <w:rFonts w:asciiTheme="minorHAnsi" w:eastAsia="Tahoma" w:hAnsiTheme="minorHAnsi" w:cs="Tahoma"/>
                <w:color w:val="0D0D0D"/>
                <w:spacing w:val="1"/>
                <w:sz w:val="24"/>
                <w:szCs w:val="24"/>
              </w:rPr>
              <w:t>e</w:t>
            </w:r>
            <w:r w:rsidRPr="000F4E94">
              <w:rPr>
                <w:rFonts w:asciiTheme="minorHAnsi" w:eastAsia="Tahoma" w:hAnsiTheme="minorHAnsi" w:cs="Tahoma"/>
                <w:color w:val="0D0D0D"/>
                <w:sz w:val="24"/>
                <w:szCs w:val="24"/>
              </w:rPr>
              <w:t>d</w:t>
            </w:r>
          </w:p>
        </w:tc>
      </w:tr>
    </w:tbl>
    <w:p w:rsidR="009C1B12" w:rsidRDefault="009C1B12">
      <w:pPr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20" w:line="240" w:lineRule="exact"/>
        <w:rPr>
          <w:sz w:val="24"/>
          <w:szCs w:val="24"/>
        </w:rPr>
      </w:pPr>
    </w:p>
    <w:p w:rsidR="009C1B12" w:rsidRPr="000F4E94" w:rsidRDefault="00300BCC">
      <w:pPr>
        <w:spacing w:before="19"/>
        <w:ind w:left="1340" w:right="979" w:hanging="360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537" style="position:absolute;left:0;text-align:left;margin-left:37.4pt;margin-top:100pt;width:544.2pt;height:0;z-index:-251755008;mso-position-horizontal-relative:page;mso-position-vertical-relative:page" coordorigin="748,2000" coordsize="10884,0">
            <v:shape id="_x0000_s153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5</w:t>
      </w:r>
      <w:r w:rsidR="006368DB" w:rsidRPr="000F4E94">
        <w:rPr>
          <w:rFonts w:ascii="Calibri" w:eastAsia="Tahoma" w:hAnsi="Calibri" w:cs="Tahoma"/>
          <w:sz w:val="24"/>
          <w:szCs w:val="24"/>
        </w:rPr>
        <w:t>.  A</w:t>
      </w:r>
      <w:r w:rsidR="006368DB"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pr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0F4E94">
        <w:rPr>
          <w:rFonts w:ascii="Calibri" w:eastAsia="Tahoma" w:hAnsi="Calibri" w:cs="Tahoma"/>
          <w:sz w:val="24"/>
          <w:szCs w:val="24"/>
        </w:rPr>
        <w:t>pec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i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="006368DB" w:rsidRPr="000F4E94">
        <w:rPr>
          <w:rFonts w:ascii="Calibri" w:eastAsia="Tahoma" w:hAnsi="Calibri" w:cs="Tahoma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Bid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r</w:t>
      </w:r>
      <w:r w:rsidR="006368DB"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s</w:t>
      </w:r>
      <w:r w:rsidR="006368DB" w:rsidRPr="000F4E94">
        <w:rPr>
          <w:rFonts w:ascii="Calibri" w:eastAsia="Tahoma" w:hAnsi="Calibri" w:cs="Tahoma"/>
          <w:sz w:val="24"/>
          <w:szCs w:val="24"/>
        </w:rPr>
        <w:t>hould</w:t>
      </w:r>
      <w:r w:rsidR="006368DB"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3"/>
          <w:sz w:val="24"/>
          <w:szCs w:val="24"/>
        </w:rPr>
        <w:t>h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ve</w:t>
      </w:r>
      <w:r w:rsidR="006368DB"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c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0F4E94">
        <w:rPr>
          <w:rFonts w:ascii="Calibri" w:eastAsia="Tahoma" w:hAnsi="Calibri" w:cs="Tahoma"/>
          <w:sz w:val="24"/>
          <w:szCs w:val="24"/>
        </w:rPr>
        <w:t>mpleted</w:t>
      </w:r>
      <w:r w:rsidR="006368DB"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wi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hin</w:t>
      </w:r>
      <w:r w:rsidR="006368DB"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he</w:t>
      </w:r>
      <w:r w:rsidR="006368DB"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l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0F4E94">
        <w:rPr>
          <w:rFonts w:ascii="Calibri" w:eastAsia="Tahoma" w:hAnsi="Calibri" w:cs="Tahoma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="00750808" w:rsidRPr="000F4E94">
        <w:rPr>
          <w:rFonts w:ascii="Calibri" w:eastAsia="Tahoma" w:hAnsi="Calibri" w:cs="Tahoma"/>
          <w:spacing w:val="14"/>
          <w:sz w:val="24"/>
          <w:szCs w:val="24"/>
        </w:rPr>
        <w:t>three</w:t>
      </w:r>
      <w:r w:rsidR="006368DB"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(</w:t>
      </w:r>
      <w:r w:rsidR="00750808" w:rsidRPr="000F4E94">
        <w:rPr>
          <w:rFonts w:ascii="Calibri" w:eastAsia="Tahoma" w:hAnsi="Calibri" w:cs="Tahoma"/>
          <w:spacing w:val="-2"/>
          <w:sz w:val="24"/>
          <w:szCs w:val="24"/>
        </w:rPr>
        <w:t>3</w:t>
      </w:r>
      <w:r w:rsidR="006368DB" w:rsidRPr="000F4E94">
        <w:rPr>
          <w:rFonts w:ascii="Calibri" w:eastAsia="Tahoma" w:hAnsi="Calibri" w:cs="Tahoma"/>
          <w:sz w:val="24"/>
          <w:szCs w:val="24"/>
        </w:rPr>
        <w:t>)</w:t>
      </w:r>
      <w:r w:rsidR="006368DB" w:rsidRPr="000F4E94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y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rs</w:t>
      </w:r>
      <w:r w:rsidR="006368DB"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from</w:t>
      </w:r>
      <w:r w:rsidR="006368DB"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he d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of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s</w:t>
      </w:r>
      <w:r w:rsidR="006368DB" w:rsidRPr="000F4E94">
        <w:rPr>
          <w:rFonts w:ascii="Calibri" w:eastAsia="Tahoma" w:hAnsi="Calibri" w:cs="Tahoma"/>
          <w:sz w:val="24"/>
          <w:szCs w:val="24"/>
        </w:rPr>
        <w:t>ubmi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ss</w:t>
      </w:r>
      <w:r w:rsidR="006368DB" w:rsidRPr="000F4E94">
        <w:rPr>
          <w:rFonts w:ascii="Calibri" w:eastAsia="Tahoma" w:hAnsi="Calibri" w:cs="Tahoma"/>
          <w:sz w:val="24"/>
          <w:szCs w:val="24"/>
        </w:rPr>
        <w:t>ion</w:t>
      </w:r>
      <w:r w:rsidR="006368DB"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pacing w:val="3"/>
          <w:sz w:val="24"/>
          <w:szCs w:val="24"/>
        </w:rPr>
        <w:t>n</w:t>
      </w:r>
      <w:r w:rsidR="006368DB" w:rsidRPr="000F4E94">
        <w:rPr>
          <w:rFonts w:ascii="Calibri" w:eastAsia="Tahoma" w:hAnsi="Calibri" w:cs="Tahoma"/>
          <w:sz w:val="24"/>
          <w:szCs w:val="24"/>
        </w:rPr>
        <w:t>d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r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ceipt of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b</w:t>
      </w:r>
      <w:r w:rsidR="006368DB" w:rsidRPr="000F4E94">
        <w:rPr>
          <w:rFonts w:ascii="Calibri" w:eastAsia="Tahoma" w:hAnsi="Calibri" w:cs="Tahoma"/>
          <w:spacing w:val="2"/>
          <w:sz w:val="24"/>
          <w:szCs w:val="24"/>
        </w:rPr>
        <w:t>i</w:t>
      </w:r>
      <w:r w:rsidR="006368DB" w:rsidRPr="000F4E94">
        <w:rPr>
          <w:rFonts w:ascii="Calibri" w:eastAsia="Tahoma" w:hAnsi="Calibri" w:cs="Tahoma"/>
          <w:sz w:val="24"/>
          <w:szCs w:val="24"/>
        </w:rPr>
        <w:t>ds</w:t>
      </w:r>
      <w:r w:rsidR="006368DB"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l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0F4E94">
        <w:rPr>
          <w:rFonts w:ascii="Calibri" w:eastAsia="Tahoma" w:hAnsi="Calibri" w:cs="Tahoma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one</w:t>
      </w:r>
      <w:r w:rsidR="006368DB"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(1)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s</w:t>
      </w:r>
      <w:r w:rsidR="006368DB" w:rsidRPr="000F4E94">
        <w:rPr>
          <w:rFonts w:ascii="Calibri" w:eastAsia="Tahoma" w:hAnsi="Calibri" w:cs="Tahoma"/>
          <w:sz w:val="24"/>
          <w:szCs w:val="24"/>
        </w:rPr>
        <w:t>ingle</w:t>
      </w:r>
      <w:r w:rsidR="006368DB"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c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0F4E94">
        <w:rPr>
          <w:rFonts w:ascii="Calibri" w:eastAsia="Tahoma" w:hAnsi="Calibri" w:cs="Tahoma"/>
          <w:sz w:val="24"/>
          <w:szCs w:val="24"/>
        </w:rPr>
        <w:t>ntr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="006368DB" w:rsidRPr="000F4E94">
        <w:rPr>
          <w:rFonts w:ascii="Calibri" w:eastAsia="Tahoma" w:hAnsi="Calibri" w:cs="Tahoma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of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s</w:t>
      </w:r>
      <w:r w:rsidR="006368DB" w:rsidRPr="000F4E94">
        <w:rPr>
          <w:rFonts w:ascii="Calibri" w:eastAsia="Tahoma" w:hAnsi="Calibri" w:cs="Tahoma"/>
          <w:sz w:val="24"/>
          <w:szCs w:val="24"/>
        </w:rPr>
        <w:t>imi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r n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="006368DB" w:rsidRPr="000F4E94">
        <w:rPr>
          <w:rFonts w:ascii="Calibri" w:eastAsia="Tahoma" w:hAnsi="Calibri" w:cs="Tahoma"/>
          <w:sz w:val="24"/>
          <w:szCs w:val="24"/>
        </w:rPr>
        <w:t>ure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moun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ing</w:t>
      </w:r>
      <w:r w:rsidR="006368DB"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o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le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0F4E94">
        <w:rPr>
          <w:rFonts w:ascii="Calibri" w:eastAsia="Tahoma" w:hAnsi="Calibri" w:cs="Tahoma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 xml:space="preserve">fifty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rcent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(5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0%</w:t>
      </w:r>
      <w:r w:rsidR="006368DB" w:rsidRPr="000F4E94">
        <w:rPr>
          <w:rFonts w:ascii="Calibri" w:eastAsia="Tahoma" w:hAnsi="Calibri" w:cs="Tahoma"/>
          <w:sz w:val="24"/>
          <w:szCs w:val="24"/>
        </w:rPr>
        <w:t>)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of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6368DB" w:rsidRPr="000F4E94">
        <w:rPr>
          <w:rFonts w:ascii="Calibri" w:eastAsia="Tahoma" w:hAnsi="Calibri" w:cs="Tahoma"/>
          <w:sz w:val="24"/>
          <w:szCs w:val="24"/>
        </w:rPr>
        <w:t>he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BC.</w:t>
      </w:r>
    </w:p>
    <w:p w:rsidR="009C1B12" w:rsidRPr="000F4E94" w:rsidRDefault="009C1B12">
      <w:pPr>
        <w:spacing w:before="5" w:line="140" w:lineRule="exact"/>
        <w:rPr>
          <w:rFonts w:ascii="Calibri" w:hAnsi="Calibri"/>
          <w:sz w:val="14"/>
          <w:szCs w:val="14"/>
        </w:rPr>
      </w:pPr>
    </w:p>
    <w:p w:rsidR="009C1B12" w:rsidRPr="000F4E94" w:rsidRDefault="006368DB">
      <w:pPr>
        <w:ind w:left="1340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j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“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imil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 in 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ur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”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ll me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="007A4272" w:rsidRPr="000F4E94">
        <w:rPr>
          <w:rFonts w:ascii="Calibri" w:eastAsia="Tahoma" w:hAnsi="Calibri" w:cs="Tahoma"/>
          <w:spacing w:val="3"/>
          <w:sz w:val="24"/>
          <w:szCs w:val="24"/>
        </w:rPr>
        <w:t>planner/notebook</w:t>
      </w:r>
      <w:r w:rsidR="00FD13E3" w:rsidRPr="000F4E94">
        <w:rPr>
          <w:rFonts w:ascii="Calibri" w:eastAsia="Tahoma" w:hAnsi="Calibri" w:cs="Tahoma"/>
          <w:spacing w:val="3"/>
          <w:sz w:val="24"/>
          <w:szCs w:val="24"/>
        </w:rPr>
        <w:t>, etc.</w:t>
      </w:r>
    </w:p>
    <w:p w:rsidR="009C1B12" w:rsidRPr="000F4E94" w:rsidRDefault="009C1B12">
      <w:pPr>
        <w:spacing w:before="11" w:line="280" w:lineRule="exact"/>
        <w:rPr>
          <w:rFonts w:ascii="Calibri" w:hAnsi="Calibri"/>
          <w:sz w:val="28"/>
          <w:szCs w:val="28"/>
        </w:rPr>
      </w:pPr>
    </w:p>
    <w:p w:rsidR="009C1B12" w:rsidRPr="000F4E94" w:rsidRDefault="006368DB">
      <w:pPr>
        <w:ind w:left="1340" w:right="972" w:hanging="36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6</w:t>
      </w:r>
      <w:r w:rsidRPr="000F4E94">
        <w:rPr>
          <w:rFonts w:ascii="Calibri" w:eastAsia="Tahoma" w:hAnsi="Calibri" w:cs="Tahoma"/>
          <w:sz w:val="24"/>
          <w:szCs w:val="24"/>
        </w:rPr>
        <w:t>.  Op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mpeti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ding</w:t>
      </w:r>
      <w:r w:rsidRPr="000F4E94">
        <w:rPr>
          <w:rFonts w:ascii="Calibri" w:eastAsia="Tahoma" w:hAnsi="Calibri" w:cs="Tahoma"/>
          <w:spacing w:val="3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cedures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will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be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nduc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3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no</w:t>
      </w:r>
      <w:r w:rsidRPr="000F4E94">
        <w:rPr>
          <w:rFonts w:ascii="Calibri" w:eastAsia="Tahoma" w:hAnsi="Calibri" w:cs="Tahoma"/>
          <w:spacing w:val="6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0F4E94">
        <w:rPr>
          <w:rFonts w:ascii="Calibri" w:eastAsia="Tahoma" w:hAnsi="Calibri" w:cs="Tahoma"/>
          <w:sz w:val="24"/>
          <w:szCs w:val="24"/>
        </w:rPr>
        <w:t>discr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ry “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0F4E94">
        <w:rPr>
          <w:rFonts w:ascii="Calibri" w:eastAsia="Tahoma" w:hAnsi="Calibri" w:cs="Tahoma"/>
          <w:sz w:val="24"/>
          <w:szCs w:val="24"/>
        </w:rPr>
        <w:t>/f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il”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rion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pecifi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vi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nting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Rul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s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Regula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ions (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 xml:space="preserve">RR)  of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Republic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ct  (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R.</w:t>
      </w:r>
      <w:r w:rsidRPr="000F4E94">
        <w:rPr>
          <w:rFonts w:ascii="Calibri" w:eastAsia="Tahoma" w:hAnsi="Calibri" w:cs="Tahoma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.</w:t>
      </w:r>
      <w:r w:rsidRPr="000F4E94">
        <w:rPr>
          <w:rFonts w:ascii="Calibri" w:eastAsia="Tahoma" w:hAnsi="Calibri" w:cs="Tahoma"/>
          <w:sz w:val="24"/>
          <w:szCs w:val="24"/>
        </w:rPr>
        <w:t xml:space="preserve">) 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9184</w:t>
      </w:r>
      <w:r w:rsidRPr="000F4E94">
        <w:rPr>
          <w:rFonts w:ascii="Calibri" w:eastAsia="Tahoma" w:hAnsi="Calibri" w:cs="Tahoma"/>
          <w:sz w:val="24"/>
          <w:szCs w:val="24"/>
        </w:rPr>
        <w:t>,  o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rwise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k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z w:val="24"/>
          <w:szCs w:val="24"/>
        </w:rPr>
        <w:t xml:space="preserve">n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s </w:t>
      </w:r>
      <w:r w:rsidRPr="000F4E94">
        <w:rPr>
          <w:rFonts w:ascii="Calibri" w:eastAsia="Tahoma" w:hAnsi="Calibri" w:cs="Tahoma"/>
          <w:spacing w:val="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h</w:t>
      </w:r>
      <w:r w:rsidRPr="000F4E94">
        <w:rPr>
          <w:rFonts w:ascii="Calibri" w:eastAsia="Tahoma" w:hAnsi="Calibri" w:cs="Tahoma"/>
          <w:sz w:val="24"/>
          <w:szCs w:val="24"/>
        </w:rPr>
        <w:t xml:space="preserve">e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“Gov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rnm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 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cur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 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</w:t>
      </w:r>
      <w:r w:rsidRPr="000F4E94">
        <w:rPr>
          <w:rFonts w:ascii="Calibri" w:eastAsia="Tahoma" w:hAnsi="Calibri" w:cs="Tahoma"/>
          <w:sz w:val="24"/>
          <w:szCs w:val="24"/>
        </w:rPr>
        <w:t xml:space="preserve">orm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0F4E94">
        <w:rPr>
          <w:rFonts w:ascii="Calibri" w:eastAsia="Tahoma" w:hAnsi="Calibri" w:cs="Tahoma"/>
          <w:sz w:val="24"/>
          <w:szCs w:val="24"/>
        </w:rPr>
        <w:t>” All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icu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din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>g</w:t>
      </w:r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uding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Eligibility Ch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cki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g, Bid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curit</w:t>
      </w:r>
      <w:r w:rsidRPr="000F4E94">
        <w:rPr>
          <w:rFonts w:ascii="Calibri" w:eastAsia="Tahoma" w:hAnsi="Calibri" w:cs="Tahoma"/>
          <w:spacing w:val="-3"/>
          <w:sz w:val="24"/>
          <w:szCs w:val="24"/>
        </w:rPr>
        <w:t>y</w:t>
      </w:r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Ev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lua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ion,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0F4E94">
        <w:rPr>
          <w:rFonts w:ascii="Calibri" w:eastAsia="Tahoma" w:hAnsi="Calibri" w:cs="Tahoma"/>
          <w:sz w:val="24"/>
          <w:szCs w:val="24"/>
        </w:rPr>
        <w:t>Q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</w:t>
      </w:r>
      <w:r w:rsidRPr="000F4E94">
        <w:rPr>
          <w:rFonts w:ascii="Calibri" w:eastAsia="Tahoma" w:hAnsi="Calibri" w:cs="Tahoma"/>
          <w:sz w:val="24"/>
          <w:szCs w:val="24"/>
        </w:rPr>
        <w:t>ic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cedu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Aw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 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ntr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shall be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g</w:t>
      </w:r>
      <w:r w:rsidRPr="000F4E94">
        <w:rPr>
          <w:rFonts w:ascii="Calibri" w:eastAsia="Tahoma" w:hAnsi="Calibri" w:cs="Tahoma"/>
          <w:sz w:val="24"/>
          <w:szCs w:val="24"/>
        </w:rPr>
        <w:t>over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by 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0F4E94">
        <w:rPr>
          <w:rFonts w:ascii="Calibri" w:eastAsia="Tahoma" w:hAnsi="Calibri" w:cs="Tahoma"/>
          <w:sz w:val="24"/>
          <w:szCs w:val="24"/>
        </w:rPr>
        <w:t xml:space="preserve">A.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918</w:t>
      </w:r>
      <w:r w:rsidRPr="000F4E94">
        <w:rPr>
          <w:rFonts w:ascii="Calibri" w:eastAsia="Tahoma" w:hAnsi="Calibri" w:cs="Tahoma"/>
          <w:sz w:val="24"/>
          <w:szCs w:val="24"/>
        </w:rPr>
        <w:t>4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nd </w:t>
      </w:r>
      <w:proofErr w:type="gramStart"/>
      <w:r w:rsidRPr="000F4E94">
        <w:rPr>
          <w:rFonts w:ascii="Calibri" w:eastAsia="Tahoma" w:hAnsi="Calibri" w:cs="Tahoma"/>
          <w:sz w:val="24"/>
          <w:szCs w:val="24"/>
        </w:rPr>
        <w:t>its</w:t>
      </w:r>
      <w:proofErr w:type="gramEnd"/>
      <w:r w:rsidRPr="000F4E94">
        <w:rPr>
          <w:rFonts w:ascii="Calibri" w:eastAsia="Tahoma" w:hAnsi="Calibri" w:cs="Tahoma"/>
          <w:sz w:val="24"/>
          <w:szCs w:val="24"/>
        </w:rPr>
        <w:t xml:space="preserve"> Revi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R.</w:t>
      </w:r>
    </w:p>
    <w:p w:rsidR="009C1B12" w:rsidRPr="000F4E94" w:rsidRDefault="009C1B12">
      <w:pPr>
        <w:spacing w:before="9" w:line="280" w:lineRule="exact"/>
        <w:rPr>
          <w:rFonts w:ascii="Calibri" w:hAnsi="Calibri"/>
          <w:sz w:val="28"/>
          <w:szCs w:val="28"/>
        </w:rPr>
      </w:pPr>
    </w:p>
    <w:p w:rsidR="009C1B12" w:rsidRPr="000F4E94" w:rsidRDefault="006368DB">
      <w:pPr>
        <w:ind w:left="1340" w:right="980" w:hanging="36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7</w:t>
      </w:r>
      <w:r w:rsidRPr="000F4E94">
        <w:rPr>
          <w:rFonts w:ascii="Calibri" w:eastAsia="Tahoma" w:hAnsi="Calibri" w:cs="Tahoma"/>
          <w:sz w:val="24"/>
          <w:szCs w:val="24"/>
        </w:rPr>
        <w:t xml:space="preserve">. </w:t>
      </w:r>
      <w:r w:rsidRPr="000F4E94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Invit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</w:t>
      </w:r>
      <w:r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Docum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be</w:t>
      </w:r>
      <w:r w:rsidRPr="000F4E94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wnl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ded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f</w:t>
      </w:r>
      <w:r w:rsidRPr="000F4E94">
        <w:rPr>
          <w:rFonts w:ascii="Calibri" w:eastAsia="Tahoma" w:hAnsi="Calibri" w:cs="Tahoma"/>
          <w:sz w:val="24"/>
          <w:szCs w:val="24"/>
        </w:rPr>
        <w:t>rom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website of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Phi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ip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ine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Gove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nm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El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ronic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ur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(</w:t>
      </w:r>
      <w:proofErr w:type="spellStart"/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hi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GEPS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>)</w:t>
      </w:r>
      <w:r w:rsidR="00916A4D" w:rsidRPr="000F4E94">
        <w:rPr>
          <w:rFonts w:ascii="Calibri" w:eastAsia="Tahoma" w:hAnsi="Calibri" w:cs="Tahoma"/>
          <w:sz w:val="24"/>
          <w:szCs w:val="24"/>
        </w:rPr>
        <w:t xml:space="preserve"> and the</w:t>
      </w:r>
      <w:r w:rsidRPr="000F4E94">
        <w:rPr>
          <w:rFonts w:ascii="Calibri" w:eastAsia="Tahoma" w:hAnsi="Calibri" w:cs="Tahoma"/>
          <w:sz w:val="24"/>
          <w:szCs w:val="24"/>
        </w:rPr>
        <w:t xml:space="preserve"> </w:t>
      </w:r>
      <w:r w:rsidR="00916A4D" w:rsidRPr="000F4E94">
        <w:rPr>
          <w:rFonts w:ascii="Calibri" w:eastAsia="Tahoma" w:hAnsi="Calibri" w:cs="Tahoma"/>
          <w:sz w:val="24"/>
          <w:szCs w:val="24"/>
        </w:rPr>
        <w:t>PSA</w:t>
      </w:r>
      <w:r w:rsidRPr="000F4E94">
        <w:rPr>
          <w:rFonts w:ascii="Calibri" w:eastAsia="Tahoma" w:hAnsi="Calibri" w:cs="Tahoma"/>
          <w:sz w:val="24"/>
          <w:szCs w:val="24"/>
        </w:rPr>
        <w:t xml:space="preserve"> Website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(</w:t>
      </w:r>
      <w:r w:rsidR="00916A4D" w:rsidRPr="000F4E94">
        <w:rPr>
          <w:rFonts w:ascii="Calibri" w:eastAsia="Tahoma" w:hAnsi="Calibri" w:cs="Tahoma"/>
          <w:spacing w:val="-1"/>
          <w:sz w:val="24"/>
          <w:szCs w:val="24"/>
        </w:rPr>
        <w:t>www.psa.gov</w:t>
      </w:r>
      <w:r w:rsidR="00916A4D" w:rsidRPr="000F4E94">
        <w:rPr>
          <w:rFonts w:ascii="Calibri" w:eastAsia="Tahoma" w:hAnsi="Calibri" w:cs="Tahoma"/>
          <w:spacing w:val="1"/>
          <w:sz w:val="24"/>
          <w:szCs w:val="24"/>
        </w:rPr>
        <w:t>.ph).</w:t>
      </w:r>
    </w:p>
    <w:p w:rsidR="009C1B12" w:rsidRPr="000F4E94" w:rsidRDefault="009C1B12">
      <w:pPr>
        <w:spacing w:before="10" w:line="260" w:lineRule="exact"/>
        <w:rPr>
          <w:rFonts w:ascii="Calibri" w:hAnsi="Calibri"/>
          <w:sz w:val="26"/>
          <w:szCs w:val="26"/>
        </w:rPr>
      </w:pPr>
    </w:p>
    <w:p w:rsidR="009C1B12" w:rsidRPr="000F4E94" w:rsidRDefault="006368DB">
      <w:pPr>
        <w:tabs>
          <w:tab w:val="left" w:pos="1820"/>
        </w:tabs>
        <w:spacing w:before="19"/>
        <w:ind w:left="1340" w:right="978" w:hanging="36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8</w:t>
      </w:r>
      <w:r w:rsidRPr="000F4E94">
        <w:rPr>
          <w:rFonts w:ascii="Calibri" w:eastAsia="Tahoma" w:hAnsi="Calibri" w:cs="Tahoma"/>
          <w:sz w:val="24"/>
          <w:szCs w:val="24"/>
        </w:rPr>
        <w:t xml:space="preserve">. </w:t>
      </w:r>
      <w:r w:rsidRPr="000F4E94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mplete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t of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q</w:t>
      </w:r>
      <w:r w:rsidRPr="000F4E94">
        <w:rPr>
          <w:rFonts w:ascii="Calibri" w:eastAsia="Tahoma" w:hAnsi="Calibri" w:cs="Tahoma"/>
          <w:sz w:val="24"/>
          <w:szCs w:val="24"/>
        </w:rPr>
        <w:t>ui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re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inter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este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ders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up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 p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9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nonr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ble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9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indic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b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.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Docum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l be</w:t>
      </w:r>
      <w:r w:rsidRPr="000F4E94">
        <w:rPr>
          <w:rFonts w:ascii="Calibri" w:eastAsia="Tahoma" w:hAnsi="Calibri" w:cs="Tahoma"/>
          <w:sz w:val="24"/>
          <w:szCs w:val="24"/>
        </w:rPr>
        <w:tab/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cei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   per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on</w:t>
      </w:r>
      <w:r w:rsidRPr="000F4E94">
        <w:rPr>
          <w:rFonts w:ascii="Calibri" w:eastAsia="Tahoma" w:hAnsi="Calibri" w:cs="Tahoma"/>
          <w:spacing w:val="-4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lly 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by  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   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pec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 xml:space="preserve">e 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   or his duly 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uth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rized 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pre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on pre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 of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per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ntifica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 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nt.</w:t>
      </w:r>
    </w:p>
    <w:p w:rsidR="009C1B12" w:rsidRPr="000F4E94" w:rsidRDefault="009C1B12">
      <w:pPr>
        <w:spacing w:before="12" w:line="280" w:lineRule="exact"/>
        <w:rPr>
          <w:rFonts w:ascii="Calibri" w:hAnsi="Calibri"/>
          <w:sz w:val="28"/>
          <w:szCs w:val="28"/>
        </w:rPr>
      </w:pPr>
    </w:p>
    <w:p w:rsidR="009C1B12" w:rsidRPr="000F4E94" w:rsidRDefault="006368DB">
      <w:pPr>
        <w:ind w:left="1340" w:right="977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pur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os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ng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 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on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lity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 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or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ubmit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it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quer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 cl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rific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ions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nce 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jec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t 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t p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nonr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ble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for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on or before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of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 Pre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0F4E94">
        <w:rPr>
          <w:rFonts w:ascii="Calibri" w:eastAsia="Tahoma" w:hAnsi="Calibri" w:cs="Tahoma"/>
          <w:sz w:val="24"/>
          <w:szCs w:val="24"/>
        </w:rPr>
        <w:t>Bid 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.</w:t>
      </w:r>
    </w:p>
    <w:p w:rsidR="009C1B12" w:rsidRPr="000F4E94" w:rsidRDefault="009C1B12">
      <w:pPr>
        <w:spacing w:before="9" w:line="280" w:lineRule="exact"/>
        <w:rPr>
          <w:rFonts w:ascii="Calibri" w:hAnsi="Calibri"/>
          <w:sz w:val="28"/>
          <w:szCs w:val="28"/>
        </w:rPr>
      </w:pPr>
    </w:p>
    <w:p w:rsidR="009C1B12" w:rsidRPr="000F4E94" w:rsidRDefault="006368DB">
      <w:pPr>
        <w:ind w:left="1340" w:right="98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he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0F4E94">
        <w:rPr>
          <w:rFonts w:ascii="Calibri" w:eastAsia="Tahoma" w:hAnsi="Calibri" w:cs="Tahoma"/>
          <w:sz w:val="24"/>
          <w:szCs w:val="24"/>
        </w:rPr>
        <w:t xml:space="preserve">Bid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 xml:space="preserve">ders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re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ncour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ged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o 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 xml:space="preserve">nd 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ir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uth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rized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chn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pre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onn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who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re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famili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4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quir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nts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nd will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 for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.</w:t>
      </w:r>
    </w:p>
    <w:p w:rsidR="009C1B12" w:rsidRPr="000F4E94" w:rsidRDefault="009C1B12">
      <w:pPr>
        <w:spacing w:before="8" w:line="280" w:lineRule="exact"/>
        <w:rPr>
          <w:rFonts w:ascii="Calibri" w:hAnsi="Calibri"/>
          <w:sz w:val="28"/>
          <w:szCs w:val="28"/>
        </w:rPr>
      </w:pPr>
    </w:p>
    <w:p w:rsidR="009C1B12" w:rsidRPr="000F4E94" w:rsidRDefault="006368DB">
      <w:pPr>
        <w:ind w:left="980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9</w:t>
      </w:r>
      <w:r w:rsidRPr="000F4E94">
        <w:rPr>
          <w:rFonts w:ascii="Calibri" w:eastAsia="Tahoma" w:hAnsi="Calibri" w:cs="Tahoma"/>
          <w:sz w:val="24"/>
          <w:szCs w:val="24"/>
        </w:rPr>
        <w:t xml:space="preserve">. </w:t>
      </w:r>
      <w:r w:rsidRPr="000F4E94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Sch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dule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f 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ities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shall be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fo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lo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:</w:t>
      </w:r>
    </w:p>
    <w:p w:rsidR="009C1B12" w:rsidRPr="000F4E94" w:rsidRDefault="009C1B12">
      <w:pPr>
        <w:spacing w:before="5" w:line="280" w:lineRule="exact"/>
        <w:rPr>
          <w:rFonts w:ascii="Calibri" w:hAnsi="Calibri"/>
          <w:sz w:val="28"/>
          <w:szCs w:val="28"/>
        </w:rPr>
      </w:pPr>
    </w:p>
    <w:tbl>
      <w:tblPr>
        <w:tblW w:w="0" w:type="auto"/>
        <w:tblInd w:w="1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2834"/>
        <w:gridCol w:w="3780"/>
      </w:tblGrid>
      <w:tr w:rsidR="009C1B12" w:rsidRPr="000F4E94" w:rsidTr="00916A4D">
        <w:trPr>
          <w:trHeight w:hRule="exact" w:val="365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9C1B12" w:rsidRPr="000F4E94" w:rsidRDefault="006368DB">
            <w:pPr>
              <w:spacing w:line="220" w:lineRule="exact"/>
              <w:ind w:left="613"/>
              <w:rPr>
                <w:rFonts w:ascii="Calibri" w:eastAsia="Tahoma" w:hAnsi="Calibri" w:cs="Tahoma"/>
              </w:rPr>
            </w:pPr>
            <w:r w:rsidRPr="000F4E94">
              <w:rPr>
                <w:rFonts w:ascii="Calibri" w:eastAsia="Tahoma" w:hAnsi="Calibri" w:cs="Tahoma"/>
                <w:b/>
                <w:position w:val="-1"/>
              </w:rPr>
              <w:t>ACTI</w:t>
            </w:r>
            <w:r w:rsidRPr="000F4E94">
              <w:rPr>
                <w:rFonts w:ascii="Calibri" w:eastAsia="Tahoma" w:hAnsi="Calibri" w:cs="Tahoma"/>
                <w:b/>
                <w:spacing w:val="2"/>
                <w:position w:val="-1"/>
              </w:rPr>
              <w:t>V</w:t>
            </w:r>
            <w:r w:rsidRPr="000F4E94">
              <w:rPr>
                <w:rFonts w:ascii="Calibri" w:eastAsia="Tahoma" w:hAnsi="Calibri" w:cs="Tahoma"/>
                <w:b/>
                <w:position w:val="-1"/>
              </w:rPr>
              <w:t>ITIES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9C1B12" w:rsidRPr="000F4E94" w:rsidRDefault="00CD2832" w:rsidP="00CD2832">
            <w:pPr>
              <w:spacing w:line="220" w:lineRule="exact"/>
              <w:ind w:left="134" w:right="270"/>
              <w:jc w:val="center"/>
              <w:rPr>
                <w:rFonts w:ascii="Calibri" w:eastAsia="Tahoma" w:hAnsi="Calibri" w:cs="Tahoma"/>
              </w:rPr>
            </w:pPr>
            <w:r w:rsidRPr="000F4E94">
              <w:rPr>
                <w:rFonts w:ascii="Calibri" w:eastAsia="Tahoma" w:hAnsi="Calibri" w:cs="Tahoma"/>
                <w:b/>
                <w:position w:val="-1"/>
              </w:rPr>
              <w:t>DATE AND TIME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9C1B12" w:rsidRPr="000F4E94" w:rsidRDefault="006368DB">
            <w:pPr>
              <w:spacing w:line="220" w:lineRule="exact"/>
              <w:ind w:left="1292" w:right="1294"/>
              <w:jc w:val="center"/>
              <w:rPr>
                <w:rFonts w:ascii="Calibri" w:eastAsia="Tahoma" w:hAnsi="Calibri" w:cs="Tahoma"/>
              </w:rPr>
            </w:pPr>
            <w:r w:rsidRPr="000F4E94">
              <w:rPr>
                <w:rFonts w:ascii="Calibri" w:eastAsia="Tahoma" w:hAnsi="Calibri" w:cs="Tahoma"/>
                <w:b/>
                <w:w w:val="99"/>
                <w:position w:val="-1"/>
              </w:rPr>
              <w:t>VEN</w:t>
            </w:r>
            <w:r w:rsidRPr="000F4E94">
              <w:rPr>
                <w:rFonts w:ascii="Calibri" w:eastAsia="Tahoma" w:hAnsi="Calibri" w:cs="Tahoma"/>
                <w:b/>
                <w:spacing w:val="1"/>
                <w:w w:val="99"/>
                <w:position w:val="-1"/>
              </w:rPr>
              <w:t>U</w:t>
            </w:r>
            <w:r w:rsidRPr="000F4E94">
              <w:rPr>
                <w:rFonts w:ascii="Calibri" w:eastAsia="Tahoma" w:hAnsi="Calibri" w:cs="Tahoma"/>
                <w:b/>
                <w:w w:val="99"/>
                <w:position w:val="-1"/>
              </w:rPr>
              <w:t>E</w:t>
            </w:r>
          </w:p>
        </w:tc>
      </w:tr>
      <w:tr w:rsidR="009C1B12" w:rsidRPr="000F4E94" w:rsidTr="00916A4D">
        <w:trPr>
          <w:trHeight w:hRule="exact" w:val="1879"/>
        </w:trPr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F4E94" w:rsidRDefault="009C1B12">
            <w:pPr>
              <w:spacing w:before="8" w:line="140" w:lineRule="exact"/>
              <w:rPr>
                <w:rFonts w:ascii="Calibri" w:hAnsi="Calibri"/>
                <w:sz w:val="15"/>
                <w:szCs w:val="15"/>
              </w:rPr>
            </w:pPr>
          </w:p>
          <w:p w:rsidR="009C1B12" w:rsidRPr="000F4E94" w:rsidRDefault="006368DB">
            <w:pPr>
              <w:spacing w:line="280" w:lineRule="exact"/>
              <w:ind w:left="102" w:right="95"/>
              <w:rPr>
                <w:rFonts w:ascii="Calibri" w:eastAsia="Tahoma" w:hAnsi="Calibri" w:cs="Tahoma"/>
                <w:sz w:val="24"/>
                <w:szCs w:val="24"/>
              </w:rPr>
            </w:pP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S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ale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 xml:space="preserve"> 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and</w:t>
            </w:r>
            <w:r w:rsidRPr="000F4E94">
              <w:rPr>
                <w:rFonts w:ascii="Calibri" w:eastAsia="Tahoma" w:hAnsi="Calibri" w:cs="Tahoma"/>
                <w:b/>
                <w:spacing w:val="2"/>
                <w:sz w:val="24"/>
                <w:szCs w:val="24"/>
              </w:rPr>
              <w:t xml:space="preserve"> 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I</w:t>
            </w:r>
            <w:r w:rsidRPr="000F4E94">
              <w:rPr>
                <w:rFonts w:ascii="Calibri" w:eastAsia="Tahoma" w:hAnsi="Calibri" w:cs="Tahoma"/>
                <w:b/>
                <w:spacing w:val="-2"/>
                <w:sz w:val="24"/>
                <w:szCs w:val="24"/>
              </w:rPr>
              <w:t>s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s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uan</w:t>
            </w:r>
            <w:r w:rsidRPr="000F4E94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c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e of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 xml:space="preserve"> </w:t>
            </w:r>
            <w:r w:rsidRPr="000F4E94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B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id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 xml:space="preserve"> 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D</w:t>
            </w:r>
            <w:r w:rsidRPr="000F4E94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o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cu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me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n</w:t>
            </w:r>
            <w:r w:rsidRPr="000F4E94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t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s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A4D" w:rsidRPr="000F4E94" w:rsidRDefault="00BE73BF" w:rsidP="00FC671B">
            <w:pPr>
              <w:tabs>
                <w:tab w:val="left" w:pos="2654"/>
              </w:tabs>
              <w:spacing w:before="2"/>
              <w:ind w:left="134" w:right="180"/>
              <w:rPr>
                <w:rFonts w:ascii="Calibri" w:eastAsia="Tahoma" w:hAnsi="Calibri" w:cs="Tahoma"/>
                <w:sz w:val="24"/>
                <w:szCs w:val="24"/>
              </w:rPr>
            </w:pPr>
            <w:r>
              <w:rPr>
                <w:rFonts w:ascii="Calibri" w:eastAsia="Tahoma" w:hAnsi="Calibri" w:cs="Tahoma"/>
                <w:sz w:val="24"/>
                <w:szCs w:val="24"/>
              </w:rPr>
              <w:t xml:space="preserve">August </w:t>
            </w:r>
            <w:r w:rsidR="003B3CBA">
              <w:rPr>
                <w:rFonts w:ascii="Calibri" w:eastAsia="Tahoma" w:hAnsi="Calibri" w:cs="Tahoma"/>
                <w:sz w:val="24"/>
                <w:szCs w:val="24"/>
              </w:rPr>
              <w:t>3</w:t>
            </w:r>
            <w:r w:rsidR="00FC671B">
              <w:rPr>
                <w:rFonts w:ascii="Calibri" w:eastAsia="Tahoma" w:hAnsi="Calibri" w:cs="Tahoma"/>
                <w:sz w:val="24"/>
                <w:szCs w:val="24"/>
              </w:rPr>
              <w:t>1 to September 19</w:t>
            </w:r>
            <w:r w:rsidR="00D54D95">
              <w:rPr>
                <w:rFonts w:ascii="Calibri" w:eastAsia="Tahoma" w:hAnsi="Calibri" w:cs="Tahoma"/>
                <w:sz w:val="24"/>
                <w:szCs w:val="24"/>
              </w:rPr>
              <w:t>,</w:t>
            </w:r>
            <w:r w:rsidR="00916A4D" w:rsidRPr="000F4E94">
              <w:rPr>
                <w:rFonts w:ascii="Calibri" w:eastAsia="Tahoma" w:hAnsi="Calibri" w:cs="Tahoma"/>
                <w:sz w:val="24"/>
                <w:szCs w:val="24"/>
              </w:rPr>
              <w:t xml:space="preserve"> 2016 10:00 AM – </w:t>
            </w:r>
            <w:r w:rsidR="00CD2832" w:rsidRPr="000F4E94">
              <w:rPr>
                <w:rFonts w:ascii="Calibri" w:eastAsia="Tahoma" w:hAnsi="Calibri" w:cs="Tahoma"/>
                <w:sz w:val="24"/>
                <w:szCs w:val="24"/>
              </w:rPr>
              <w:t>5</w:t>
            </w:r>
            <w:r w:rsidR="00916A4D" w:rsidRPr="000F4E94">
              <w:rPr>
                <w:rFonts w:ascii="Calibri" w:eastAsia="Tahoma" w:hAnsi="Calibri" w:cs="Tahoma"/>
                <w:sz w:val="24"/>
                <w:szCs w:val="24"/>
              </w:rPr>
              <w:t>:00 PM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A4D" w:rsidRPr="000F4E94" w:rsidRDefault="00916A4D" w:rsidP="00D54D95">
            <w:pPr>
              <w:spacing w:before="2"/>
              <w:ind w:left="172" w:right="173"/>
              <w:jc w:val="both"/>
              <w:rPr>
                <w:rFonts w:ascii="Calibri" w:eastAsia="Tahoma" w:hAnsi="Calibri" w:cs="Tahoma"/>
                <w:position w:val="-1"/>
                <w:sz w:val="24"/>
                <w:szCs w:val="24"/>
              </w:rPr>
            </w:pPr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BAC, General Services Division, Philippine Statistics Authority </w:t>
            </w:r>
          </w:p>
          <w:p w:rsidR="009C1B12" w:rsidRPr="000F4E94" w:rsidRDefault="00916A4D" w:rsidP="00D54D95">
            <w:pPr>
              <w:spacing w:before="2"/>
              <w:ind w:left="172" w:right="90"/>
              <w:jc w:val="both"/>
              <w:rPr>
                <w:rFonts w:ascii="Calibri" w:eastAsia="Tahoma" w:hAnsi="Calibri" w:cs="Tahoma"/>
                <w:position w:val="-1"/>
                <w:sz w:val="24"/>
                <w:szCs w:val="24"/>
              </w:rPr>
            </w:pPr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>11</w:t>
            </w:r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  <w:vertAlign w:val="superscript"/>
              </w:rPr>
              <w:t xml:space="preserve">th </w:t>
            </w:r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Floor, </w:t>
            </w:r>
            <w:proofErr w:type="spellStart"/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>Cyberpod</w:t>
            </w:r>
            <w:proofErr w:type="spellEnd"/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>Centris</w:t>
            </w:r>
            <w:proofErr w:type="spellEnd"/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 One Eton </w:t>
            </w:r>
            <w:proofErr w:type="spellStart"/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>Centris</w:t>
            </w:r>
            <w:proofErr w:type="spellEnd"/>
            <w:r w:rsidR="00D54D95"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, </w:t>
            </w:r>
            <w:r w:rsidRPr="000F4E94"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EDSA corner Quezon Avenue, </w:t>
            </w:r>
            <w:proofErr w:type="spellStart"/>
            <w:r w:rsidR="006368DB" w:rsidRPr="000F4E94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="006368DB" w:rsidRPr="000F4E94">
              <w:rPr>
                <w:rFonts w:ascii="Calibri" w:eastAsia="Tahoma" w:hAnsi="Calibri" w:cs="Tahoma"/>
                <w:spacing w:val="1"/>
                <w:sz w:val="24"/>
                <w:szCs w:val="24"/>
              </w:rPr>
              <w:t>i</w:t>
            </w:r>
            <w:r w:rsidR="006368DB" w:rsidRPr="000F4E94">
              <w:rPr>
                <w:rFonts w:ascii="Calibri" w:eastAsia="Tahoma" w:hAnsi="Calibri" w:cs="Tahoma"/>
                <w:sz w:val="24"/>
                <w:szCs w:val="24"/>
              </w:rPr>
              <w:t>liman</w:t>
            </w:r>
            <w:proofErr w:type="spellEnd"/>
            <w:r w:rsidR="006368DB" w:rsidRPr="000F4E94">
              <w:rPr>
                <w:rFonts w:ascii="Calibri" w:eastAsia="Tahoma" w:hAnsi="Calibri" w:cs="Tahoma"/>
                <w:sz w:val="24"/>
                <w:szCs w:val="24"/>
              </w:rPr>
              <w:t>, Q</w:t>
            </w:r>
            <w:r w:rsidR="006368DB" w:rsidRPr="000F4E94">
              <w:rPr>
                <w:rFonts w:ascii="Calibri" w:eastAsia="Tahoma" w:hAnsi="Calibri" w:cs="Tahoma"/>
                <w:spacing w:val="1"/>
                <w:sz w:val="24"/>
                <w:szCs w:val="24"/>
              </w:rPr>
              <w:t>ue</w:t>
            </w:r>
            <w:r w:rsidR="006368DB" w:rsidRPr="000F4E94">
              <w:rPr>
                <w:rFonts w:ascii="Calibri" w:eastAsia="Tahoma" w:hAnsi="Calibri" w:cs="Tahoma"/>
                <w:spacing w:val="-1"/>
                <w:sz w:val="24"/>
                <w:szCs w:val="24"/>
              </w:rPr>
              <w:t>z</w:t>
            </w:r>
            <w:r w:rsidR="006368DB" w:rsidRPr="000F4E94">
              <w:rPr>
                <w:rFonts w:ascii="Calibri" w:eastAsia="Tahoma" w:hAnsi="Calibri" w:cs="Tahoma"/>
                <w:sz w:val="24"/>
                <w:szCs w:val="24"/>
              </w:rPr>
              <w:t>on Ci</w:t>
            </w:r>
            <w:r w:rsidR="006368DB" w:rsidRPr="000F4E94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="006368DB" w:rsidRPr="000F4E94">
              <w:rPr>
                <w:rFonts w:ascii="Calibri" w:eastAsia="Tahoma" w:hAnsi="Calibri" w:cs="Tahoma"/>
                <w:sz w:val="24"/>
                <w:szCs w:val="24"/>
              </w:rPr>
              <w:t>y</w:t>
            </w:r>
          </w:p>
        </w:tc>
      </w:tr>
    </w:tbl>
    <w:p w:rsidR="009C1B12" w:rsidRDefault="009C1B12">
      <w:pPr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1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900"/>
        <w:gridCol w:w="3690"/>
      </w:tblGrid>
      <w:tr w:rsidR="009C1B12" w:rsidRPr="000F4E94" w:rsidTr="00CD2832">
        <w:trPr>
          <w:trHeight w:hRule="exact" w:val="87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F4E94" w:rsidRDefault="009C1B12">
            <w:pPr>
              <w:spacing w:before="3" w:line="140" w:lineRule="exact"/>
              <w:rPr>
                <w:rFonts w:ascii="Calibri" w:hAnsi="Calibri"/>
                <w:sz w:val="14"/>
                <w:szCs w:val="14"/>
              </w:rPr>
            </w:pPr>
          </w:p>
          <w:p w:rsidR="009C1B12" w:rsidRPr="000F4E94" w:rsidRDefault="006368DB">
            <w:pPr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P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re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-</w:t>
            </w:r>
            <w:r w:rsidRPr="000F4E94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B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id</w:t>
            </w:r>
          </w:p>
          <w:p w:rsidR="009C1B12" w:rsidRPr="000F4E94" w:rsidRDefault="006368DB">
            <w:pPr>
              <w:spacing w:line="280" w:lineRule="exact"/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0F4E94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Conf</w:t>
            </w:r>
            <w:r w:rsidRPr="000F4E94">
              <w:rPr>
                <w:rFonts w:ascii="Calibri" w:eastAsia="Tahoma" w:hAnsi="Calibri" w:cs="Tahoma"/>
                <w:b/>
                <w:spacing w:val="-1"/>
                <w:position w:val="-1"/>
                <w:sz w:val="24"/>
                <w:szCs w:val="24"/>
              </w:rPr>
              <w:t>ere</w:t>
            </w:r>
            <w:r w:rsidRPr="000F4E94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nce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F4E94" w:rsidRDefault="009C1B12" w:rsidP="00CD2832">
            <w:pPr>
              <w:spacing w:before="3" w:line="140" w:lineRule="exact"/>
              <w:rPr>
                <w:rFonts w:ascii="Calibri" w:hAnsi="Calibri"/>
                <w:sz w:val="14"/>
                <w:szCs w:val="14"/>
              </w:rPr>
            </w:pPr>
          </w:p>
          <w:p w:rsidR="009C1B12" w:rsidRPr="00A42076" w:rsidRDefault="00FC671B" w:rsidP="00300BCC">
            <w:pPr>
              <w:ind w:left="200" w:right="90"/>
              <w:rPr>
                <w:rFonts w:ascii="Calibri" w:eastAsia="Tahoma" w:hAnsi="Calibri" w:cs="Tahoma"/>
                <w:b/>
                <w:sz w:val="24"/>
                <w:szCs w:val="24"/>
              </w:rPr>
            </w:pPr>
            <w:r>
              <w:rPr>
                <w:rFonts w:ascii="Calibri" w:eastAsia="Tahoma" w:hAnsi="Calibri" w:cs="Tahoma"/>
                <w:b/>
                <w:sz w:val="24"/>
                <w:szCs w:val="24"/>
              </w:rPr>
              <w:t>September 2</w:t>
            </w:r>
            <w:r w:rsidR="006368DB" w:rsidRPr="00A42076">
              <w:rPr>
                <w:rFonts w:ascii="Calibri" w:eastAsia="Tahoma" w:hAnsi="Calibri" w:cs="Tahoma"/>
                <w:b/>
                <w:sz w:val="24"/>
                <w:szCs w:val="24"/>
              </w:rPr>
              <w:t>, 2</w:t>
            </w:r>
            <w:r w:rsidR="006368DB" w:rsidRPr="00A42076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01</w:t>
            </w:r>
            <w:r w:rsidR="00CD2832" w:rsidRPr="00A42076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6</w:t>
            </w:r>
            <w:r w:rsidR="00CD2832" w:rsidRPr="00A42076"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, </w:t>
            </w:r>
            <w:r w:rsidR="00300BCC">
              <w:rPr>
                <w:rFonts w:ascii="Calibri" w:eastAsia="Tahoma" w:hAnsi="Calibri" w:cs="Tahoma"/>
                <w:b/>
                <w:sz w:val="24"/>
                <w:szCs w:val="24"/>
              </w:rPr>
              <w:t>3</w:t>
            </w:r>
            <w:r w:rsidR="00C81D21">
              <w:rPr>
                <w:rFonts w:ascii="Calibri" w:eastAsia="Tahoma" w:hAnsi="Calibri" w:cs="Tahoma"/>
                <w:b/>
                <w:sz w:val="24"/>
                <w:szCs w:val="24"/>
              </w:rPr>
              <w:t>:</w:t>
            </w:r>
            <w:r w:rsidR="00300BCC">
              <w:rPr>
                <w:rFonts w:ascii="Calibri" w:eastAsia="Tahoma" w:hAnsi="Calibri" w:cs="Tahoma"/>
                <w:b/>
                <w:sz w:val="24"/>
                <w:szCs w:val="24"/>
              </w:rPr>
              <w:t>3</w:t>
            </w:r>
            <w:r w:rsidR="00C81D21"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0 </w:t>
            </w:r>
            <w:r w:rsidR="00D54D95" w:rsidRPr="00A42076">
              <w:rPr>
                <w:rFonts w:ascii="Calibri" w:eastAsia="Tahoma" w:hAnsi="Calibri" w:cs="Tahoma"/>
                <w:b/>
                <w:sz w:val="24"/>
                <w:szCs w:val="24"/>
              </w:rPr>
              <w:t>P</w:t>
            </w:r>
            <w:r w:rsidR="006368DB" w:rsidRPr="00A42076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M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F4E94" w:rsidRDefault="00CD2832" w:rsidP="00D54D95">
            <w:pPr>
              <w:spacing w:before="4" w:line="280" w:lineRule="exact"/>
              <w:ind w:left="191" w:right="193" w:firstLine="1"/>
              <w:jc w:val="both"/>
              <w:rPr>
                <w:rFonts w:ascii="Calibri" w:eastAsia="Tahoma" w:hAnsi="Calibri" w:cs="Tahoma"/>
                <w:sz w:val="24"/>
                <w:szCs w:val="24"/>
              </w:rPr>
            </w:pPr>
            <w:r w:rsidRPr="000F4E94">
              <w:rPr>
                <w:rFonts w:ascii="Calibri" w:eastAsia="Tahoma" w:hAnsi="Calibri" w:cs="Tahoma"/>
                <w:sz w:val="24"/>
                <w:szCs w:val="24"/>
              </w:rPr>
              <w:t>PSA Conference Room, 17</w:t>
            </w:r>
            <w:r w:rsidRPr="000F4E94">
              <w:rPr>
                <w:rFonts w:ascii="Calibri" w:eastAsia="Tahoma" w:hAnsi="Calibri" w:cs="Tahoma"/>
                <w:sz w:val="24"/>
                <w:szCs w:val="24"/>
                <w:vertAlign w:val="superscript"/>
              </w:rPr>
              <w:t>th</w:t>
            </w:r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 Floor, </w:t>
            </w:r>
            <w:proofErr w:type="spellStart"/>
            <w:r w:rsidRPr="000F4E94">
              <w:rPr>
                <w:rFonts w:ascii="Calibri" w:eastAsia="Tahoma" w:hAnsi="Calibri" w:cs="Tahoma"/>
                <w:sz w:val="24"/>
                <w:szCs w:val="24"/>
              </w:rPr>
              <w:t>Cyberpod</w:t>
            </w:r>
            <w:proofErr w:type="spellEnd"/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 </w:t>
            </w:r>
            <w:proofErr w:type="spellStart"/>
            <w:r w:rsidRPr="000F4E94">
              <w:rPr>
                <w:rFonts w:ascii="Calibri" w:eastAsia="Tahoma" w:hAnsi="Calibri" w:cs="Tahoma"/>
                <w:sz w:val="24"/>
                <w:szCs w:val="24"/>
              </w:rPr>
              <w:t>Centris</w:t>
            </w:r>
            <w:proofErr w:type="spellEnd"/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 Three, EDSA, </w:t>
            </w:r>
            <w:proofErr w:type="spellStart"/>
            <w:r w:rsidRPr="000F4E94">
              <w:rPr>
                <w:rFonts w:ascii="Calibri" w:eastAsia="Tahoma" w:hAnsi="Calibri" w:cs="Tahoma"/>
                <w:sz w:val="24"/>
                <w:szCs w:val="24"/>
              </w:rPr>
              <w:t>Diliman</w:t>
            </w:r>
            <w:proofErr w:type="spellEnd"/>
            <w:r w:rsidRPr="000F4E94">
              <w:rPr>
                <w:rFonts w:ascii="Calibri" w:eastAsia="Tahoma" w:hAnsi="Calibri" w:cs="Tahoma"/>
                <w:sz w:val="24"/>
                <w:szCs w:val="24"/>
              </w:rPr>
              <w:t>, Quezon City</w:t>
            </w:r>
          </w:p>
        </w:tc>
      </w:tr>
      <w:tr w:rsidR="009C1B12" w:rsidRPr="000F4E94" w:rsidTr="00CD2832">
        <w:trPr>
          <w:trHeight w:hRule="exact" w:val="881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F4E94" w:rsidRDefault="009C1B12">
            <w:pPr>
              <w:spacing w:before="3" w:line="140" w:lineRule="exact"/>
              <w:rPr>
                <w:rFonts w:ascii="Calibri" w:hAnsi="Calibri"/>
                <w:sz w:val="14"/>
                <w:szCs w:val="14"/>
              </w:rPr>
            </w:pPr>
          </w:p>
          <w:p w:rsidR="009C1B12" w:rsidRPr="000F4E94" w:rsidRDefault="006368DB" w:rsidP="00657127">
            <w:pPr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S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ub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m</w:t>
            </w:r>
            <w:r w:rsidRPr="000F4E94">
              <w:rPr>
                <w:rFonts w:ascii="Calibri" w:eastAsia="Tahoma" w:hAnsi="Calibri" w:cs="Tahoma"/>
                <w:b/>
                <w:spacing w:val="2"/>
                <w:sz w:val="24"/>
                <w:szCs w:val="24"/>
              </w:rPr>
              <w:t>i</w:t>
            </w:r>
            <w:r w:rsidRPr="000F4E9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ss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ion </w:t>
            </w:r>
            <w:r w:rsidR="00657127"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and Opening </w:t>
            </w:r>
            <w:r w:rsidRPr="000F4E94">
              <w:rPr>
                <w:rFonts w:ascii="Calibri" w:eastAsia="Tahoma" w:hAnsi="Calibri" w:cs="Tahoma"/>
                <w:b/>
                <w:sz w:val="24"/>
                <w:szCs w:val="24"/>
              </w:rPr>
              <w:t>of</w:t>
            </w:r>
            <w:r w:rsidR="00657127"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 </w:t>
            </w:r>
            <w:r w:rsidRPr="000F4E94">
              <w:rPr>
                <w:rFonts w:ascii="Calibri" w:eastAsia="Tahoma" w:hAnsi="Calibri" w:cs="Tahoma"/>
                <w:b/>
                <w:spacing w:val="1"/>
                <w:position w:val="-1"/>
                <w:sz w:val="24"/>
                <w:szCs w:val="24"/>
              </w:rPr>
              <w:t>B</w:t>
            </w:r>
            <w:r w:rsidRPr="000F4E94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ids</w:t>
            </w:r>
          </w:p>
        </w:tc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F4E94" w:rsidRDefault="009C1B12" w:rsidP="00CD2832">
            <w:pPr>
              <w:spacing w:before="3" w:line="140" w:lineRule="exact"/>
              <w:rPr>
                <w:rFonts w:ascii="Calibri" w:hAnsi="Calibri"/>
                <w:sz w:val="14"/>
                <w:szCs w:val="14"/>
              </w:rPr>
            </w:pPr>
          </w:p>
          <w:p w:rsidR="009C1B12" w:rsidRPr="00A42076" w:rsidRDefault="00FC671B" w:rsidP="00C60411">
            <w:pPr>
              <w:ind w:left="200" w:right="90"/>
              <w:rPr>
                <w:rFonts w:ascii="Calibri" w:eastAsia="Tahoma" w:hAnsi="Calibri" w:cs="Tahoma"/>
                <w:b/>
                <w:sz w:val="24"/>
                <w:szCs w:val="24"/>
              </w:rPr>
            </w:pPr>
            <w:r>
              <w:rPr>
                <w:rFonts w:ascii="Calibri" w:eastAsia="Tahoma" w:hAnsi="Calibri" w:cs="Tahoma"/>
                <w:b/>
                <w:sz w:val="24"/>
                <w:szCs w:val="24"/>
              </w:rPr>
              <w:t>September 19</w:t>
            </w:r>
            <w:r w:rsidR="006368DB" w:rsidRPr="00A42076">
              <w:rPr>
                <w:rFonts w:ascii="Calibri" w:eastAsia="Tahoma" w:hAnsi="Calibri" w:cs="Tahoma"/>
                <w:b/>
                <w:sz w:val="24"/>
                <w:szCs w:val="24"/>
              </w:rPr>
              <w:t>, 2</w:t>
            </w:r>
            <w:r w:rsidR="006368DB" w:rsidRPr="00A42076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01</w:t>
            </w:r>
            <w:r w:rsidR="00CD2832" w:rsidRPr="00A42076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6</w:t>
            </w:r>
            <w:r w:rsidR="006368DB" w:rsidRPr="00A42076">
              <w:rPr>
                <w:rFonts w:ascii="Calibri" w:eastAsia="Tahoma" w:hAnsi="Calibri" w:cs="Tahoma"/>
                <w:b/>
                <w:sz w:val="24"/>
                <w:szCs w:val="24"/>
              </w:rPr>
              <w:t>,</w:t>
            </w:r>
            <w:r w:rsidR="00CD2832" w:rsidRPr="00A42076"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 </w:t>
            </w:r>
            <w:r w:rsidR="00300BCC">
              <w:rPr>
                <w:rFonts w:ascii="Calibri" w:eastAsia="Tahoma" w:hAnsi="Calibri" w:cs="Tahoma"/>
                <w:b/>
                <w:sz w:val="24"/>
                <w:szCs w:val="24"/>
              </w:rPr>
              <w:t>3:3</w:t>
            </w:r>
            <w:r w:rsidR="00657127">
              <w:rPr>
                <w:rFonts w:ascii="Calibri" w:eastAsia="Tahoma" w:hAnsi="Calibri" w:cs="Tahoma"/>
                <w:b/>
                <w:sz w:val="24"/>
                <w:szCs w:val="24"/>
              </w:rPr>
              <w:t>0 PM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F4E94" w:rsidRDefault="00CD2832" w:rsidP="00D54D95">
            <w:pPr>
              <w:spacing w:before="4" w:line="280" w:lineRule="exact"/>
              <w:ind w:left="191" w:right="193" w:hanging="3"/>
              <w:jc w:val="both"/>
              <w:rPr>
                <w:rFonts w:ascii="Calibri" w:eastAsia="Tahoma" w:hAnsi="Calibri" w:cs="Tahoma"/>
                <w:sz w:val="24"/>
                <w:szCs w:val="24"/>
              </w:rPr>
            </w:pPr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PSA </w:t>
            </w:r>
            <w:r w:rsidR="006368DB" w:rsidRPr="000F4E94">
              <w:rPr>
                <w:rFonts w:ascii="Calibri" w:eastAsia="Tahoma" w:hAnsi="Calibri" w:cs="Tahoma"/>
                <w:sz w:val="24"/>
                <w:szCs w:val="24"/>
              </w:rPr>
              <w:t>Lo</w:t>
            </w:r>
            <w:r w:rsidR="006368DB" w:rsidRPr="000F4E94">
              <w:rPr>
                <w:rFonts w:ascii="Calibri" w:eastAsia="Tahoma" w:hAnsi="Calibri" w:cs="Tahoma"/>
                <w:spacing w:val="-1"/>
                <w:sz w:val="24"/>
                <w:szCs w:val="24"/>
              </w:rPr>
              <w:t>b</w:t>
            </w:r>
            <w:r w:rsidR="006368DB" w:rsidRPr="000F4E94">
              <w:rPr>
                <w:rFonts w:ascii="Calibri" w:eastAsia="Tahoma" w:hAnsi="Calibri" w:cs="Tahoma"/>
                <w:sz w:val="24"/>
                <w:szCs w:val="24"/>
              </w:rPr>
              <w:t>by,</w:t>
            </w:r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 17</w:t>
            </w:r>
            <w:r w:rsidRPr="000F4E94">
              <w:rPr>
                <w:rFonts w:ascii="Calibri" w:eastAsia="Tahoma" w:hAnsi="Calibri" w:cs="Tahoma"/>
                <w:sz w:val="24"/>
                <w:szCs w:val="24"/>
                <w:vertAlign w:val="superscript"/>
              </w:rPr>
              <w:t>th</w:t>
            </w:r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 Floor, </w:t>
            </w:r>
            <w:proofErr w:type="spellStart"/>
            <w:r w:rsidRPr="000F4E94">
              <w:rPr>
                <w:rFonts w:ascii="Calibri" w:eastAsia="Tahoma" w:hAnsi="Calibri" w:cs="Tahoma"/>
                <w:sz w:val="24"/>
                <w:szCs w:val="24"/>
              </w:rPr>
              <w:t>Cyberpod</w:t>
            </w:r>
            <w:proofErr w:type="spellEnd"/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 </w:t>
            </w:r>
            <w:proofErr w:type="spellStart"/>
            <w:r w:rsidRPr="000F4E94">
              <w:rPr>
                <w:rFonts w:ascii="Calibri" w:eastAsia="Tahoma" w:hAnsi="Calibri" w:cs="Tahoma"/>
                <w:sz w:val="24"/>
                <w:szCs w:val="24"/>
              </w:rPr>
              <w:t>Centris</w:t>
            </w:r>
            <w:proofErr w:type="spellEnd"/>
            <w:r w:rsidRPr="000F4E94">
              <w:rPr>
                <w:rFonts w:ascii="Calibri" w:eastAsia="Tahoma" w:hAnsi="Calibri" w:cs="Tahoma"/>
                <w:sz w:val="24"/>
                <w:szCs w:val="24"/>
              </w:rPr>
              <w:t xml:space="preserve"> Three, EDSA, </w:t>
            </w:r>
            <w:proofErr w:type="spellStart"/>
            <w:r w:rsidRPr="000F4E94">
              <w:rPr>
                <w:rFonts w:ascii="Calibri" w:eastAsia="Tahoma" w:hAnsi="Calibri" w:cs="Tahoma"/>
                <w:sz w:val="24"/>
                <w:szCs w:val="24"/>
              </w:rPr>
              <w:t>Diliman</w:t>
            </w:r>
            <w:proofErr w:type="spellEnd"/>
            <w:r w:rsidRPr="000F4E94">
              <w:rPr>
                <w:rFonts w:ascii="Calibri" w:eastAsia="Tahoma" w:hAnsi="Calibri" w:cs="Tahoma"/>
                <w:sz w:val="24"/>
                <w:szCs w:val="24"/>
              </w:rPr>
              <w:t>, Quezon City</w:t>
            </w:r>
          </w:p>
        </w:tc>
      </w:tr>
    </w:tbl>
    <w:p w:rsidR="009C1B12" w:rsidRPr="000F4E94" w:rsidRDefault="009C1B12">
      <w:pPr>
        <w:spacing w:before="3" w:line="260" w:lineRule="exact"/>
        <w:rPr>
          <w:rFonts w:ascii="Calibri" w:hAnsi="Calibri"/>
          <w:sz w:val="26"/>
          <w:szCs w:val="26"/>
        </w:rPr>
      </w:pPr>
    </w:p>
    <w:p w:rsidR="009C1B12" w:rsidRPr="000F4E94" w:rsidRDefault="006368DB">
      <w:pPr>
        <w:spacing w:before="19"/>
        <w:ind w:left="1340" w:right="976" w:hanging="36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10</w:t>
      </w:r>
      <w:r w:rsidRPr="000F4E94">
        <w:rPr>
          <w:rFonts w:ascii="Calibri" w:eastAsia="Tahoma" w:hAnsi="Calibri" w:cs="Tahoma"/>
          <w:sz w:val="24"/>
          <w:szCs w:val="24"/>
        </w:rPr>
        <w:t>.</w:t>
      </w:r>
      <w:r w:rsidRPr="000F4E94">
        <w:rPr>
          <w:rFonts w:ascii="Calibri" w:eastAsia="Tahoma" w:hAnsi="Calibri" w:cs="Tahoma"/>
          <w:spacing w:val="-5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ders</w:t>
      </w:r>
      <w:r w:rsidRPr="000F4E94">
        <w:rPr>
          <w:rFonts w:ascii="Calibri" w:eastAsia="Tahoma" w:hAnsi="Calibri" w:cs="Tahoma"/>
          <w:spacing w:val="39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4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bta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39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3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ion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from</w:t>
      </w:r>
      <w:r w:rsidRPr="000F4E94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9"/>
          <w:sz w:val="24"/>
          <w:szCs w:val="24"/>
        </w:rPr>
        <w:t xml:space="preserve"> </w:t>
      </w:r>
      <w:r w:rsidR="00F2190E" w:rsidRPr="000F4E94">
        <w:rPr>
          <w:rFonts w:ascii="Calibri" w:eastAsia="Tahoma" w:hAnsi="Calibri" w:cs="Tahoma"/>
          <w:spacing w:val="39"/>
          <w:sz w:val="24"/>
          <w:szCs w:val="24"/>
        </w:rPr>
        <w:t>PSA-</w:t>
      </w:r>
      <w:r w:rsidRPr="000F4E94">
        <w:rPr>
          <w:rFonts w:ascii="Calibri" w:eastAsia="Tahoma" w:hAnsi="Calibri" w:cs="Tahoma"/>
          <w:sz w:val="24"/>
          <w:szCs w:val="24"/>
        </w:rPr>
        <w:t>BA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3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cre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0F4E94">
        <w:rPr>
          <w:rFonts w:ascii="Calibri" w:eastAsia="Tahoma" w:hAnsi="Calibri" w:cs="Tahoma"/>
          <w:sz w:val="24"/>
          <w:szCs w:val="24"/>
        </w:rPr>
        <w:t>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t c/o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CD2832" w:rsidRPr="000F4E94">
        <w:rPr>
          <w:rFonts w:ascii="Calibri" w:eastAsia="Tahoma" w:hAnsi="Calibri" w:cs="Tahoma"/>
          <w:sz w:val="24"/>
          <w:szCs w:val="24"/>
        </w:rPr>
        <w:t xml:space="preserve">Joseph P </w:t>
      </w:r>
      <w:proofErr w:type="spellStart"/>
      <w:r w:rsidR="00CD2832" w:rsidRPr="000F4E94">
        <w:rPr>
          <w:rFonts w:ascii="Calibri" w:eastAsia="Tahoma" w:hAnsi="Calibri" w:cs="Tahoma"/>
          <w:sz w:val="24"/>
          <w:szCs w:val="24"/>
        </w:rPr>
        <w:t>Cajita</w:t>
      </w:r>
      <w:proofErr w:type="spellEnd"/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="00CD2832" w:rsidRPr="000F4E94">
        <w:rPr>
          <w:rFonts w:ascii="Calibri" w:eastAsia="Tahoma" w:hAnsi="Calibri" w:cs="Tahoma"/>
          <w:sz w:val="24"/>
          <w:szCs w:val="24"/>
        </w:rPr>
        <w:t>PSA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="00CD2832" w:rsidRPr="000F4E94">
        <w:rPr>
          <w:rFonts w:ascii="Calibri" w:eastAsia="Tahoma" w:hAnsi="Calibri" w:cs="Tahoma"/>
          <w:sz w:val="24"/>
          <w:szCs w:val="24"/>
        </w:rPr>
        <w:t>11</w:t>
      </w:r>
      <w:r w:rsidR="00CD2832" w:rsidRPr="000F4E94">
        <w:rPr>
          <w:rFonts w:ascii="Calibri" w:eastAsia="Tahoma" w:hAnsi="Calibri" w:cs="Tahoma"/>
          <w:sz w:val="24"/>
          <w:szCs w:val="24"/>
          <w:vertAlign w:val="superscript"/>
        </w:rPr>
        <w:t>th</w:t>
      </w:r>
      <w:r w:rsidR="00CD2832" w:rsidRPr="000F4E94">
        <w:rPr>
          <w:rFonts w:ascii="Calibri" w:eastAsia="Tahoma" w:hAnsi="Calibri" w:cs="Tahoma"/>
          <w:sz w:val="24"/>
          <w:szCs w:val="24"/>
        </w:rPr>
        <w:t xml:space="preserve"> Floor, </w:t>
      </w:r>
      <w:proofErr w:type="spellStart"/>
      <w:r w:rsidR="00CD2832" w:rsidRPr="000F4E94">
        <w:rPr>
          <w:rFonts w:ascii="Calibri" w:eastAsia="Tahoma" w:hAnsi="Calibri" w:cs="Tahoma"/>
          <w:sz w:val="24"/>
          <w:szCs w:val="24"/>
        </w:rPr>
        <w:t>Cyberpod</w:t>
      </w:r>
      <w:proofErr w:type="spellEnd"/>
      <w:r w:rsidR="00CD2832" w:rsidRPr="000F4E94">
        <w:rPr>
          <w:rFonts w:ascii="Calibri" w:eastAsia="Tahoma" w:hAnsi="Calibri" w:cs="Tahoma"/>
          <w:sz w:val="24"/>
          <w:szCs w:val="24"/>
        </w:rPr>
        <w:t xml:space="preserve"> </w:t>
      </w:r>
      <w:proofErr w:type="spellStart"/>
      <w:r w:rsidR="00CD2832" w:rsidRPr="000F4E94">
        <w:rPr>
          <w:rFonts w:ascii="Calibri" w:eastAsia="Tahoma" w:hAnsi="Calibri" w:cs="Tahoma"/>
          <w:sz w:val="24"/>
          <w:szCs w:val="24"/>
        </w:rPr>
        <w:t>Centris</w:t>
      </w:r>
      <w:proofErr w:type="spellEnd"/>
      <w:r w:rsidR="00CD2832" w:rsidRPr="000F4E94">
        <w:rPr>
          <w:rFonts w:ascii="Calibri" w:eastAsia="Tahoma" w:hAnsi="Calibri" w:cs="Tahoma"/>
          <w:sz w:val="24"/>
          <w:szCs w:val="24"/>
        </w:rPr>
        <w:t xml:space="preserve"> One, Eton </w:t>
      </w:r>
      <w:proofErr w:type="spellStart"/>
      <w:r w:rsidR="00CD2832" w:rsidRPr="000F4E94">
        <w:rPr>
          <w:rFonts w:ascii="Calibri" w:eastAsia="Tahoma" w:hAnsi="Calibri" w:cs="Tahoma"/>
          <w:sz w:val="24"/>
          <w:szCs w:val="24"/>
        </w:rPr>
        <w:t>Centris</w:t>
      </w:r>
      <w:proofErr w:type="spellEnd"/>
      <w:r w:rsidR="00CD2832" w:rsidRPr="000F4E94">
        <w:rPr>
          <w:rFonts w:ascii="Calibri" w:eastAsia="Tahoma" w:hAnsi="Calibri" w:cs="Tahoma"/>
          <w:sz w:val="24"/>
          <w:szCs w:val="24"/>
        </w:rPr>
        <w:t xml:space="preserve">, EDSA cor. Quezon Ave.,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liman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Q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z</w:t>
      </w:r>
      <w:r w:rsidRPr="000F4E94">
        <w:rPr>
          <w:rFonts w:ascii="Calibri" w:eastAsia="Tahoma" w:hAnsi="Calibri" w:cs="Tahoma"/>
          <w:sz w:val="24"/>
          <w:szCs w:val="24"/>
        </w:rPr>
        <w:t>on Ci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y, from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CD2832" w:rsidRPr="000F4E94">
        <w:rPr>
          <w:rFonts w:ascii="Calibri" w:eastAsia="Tahoma" w:hAnsi="Calibri" w:cs="Tahoma"/>
          <w:spacing w:val="1"/>
          <w:sz w:val="24"/>
          <w:szCs w:val="24"/>
        </w:rPr>
        <w:t>10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: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0</w:t>
      </w:r>
      <w:r w:rsidRPr="000F4E94">
        <w:rPr>
          <w:rFonts w:ascii="Calibri" w:eastAsia="Tahoma" w:hAnsi="Calibri" w:cs="Tahoma"/>
          <w:sz w:val="24"/>
          <w:szCs w:val="24"/>
        </w:rPr>
        <w:t>0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AM</w:t>
      </w:r>
      <w:bookmarkStart w:id="0" w:name="_GoBack"/>
      <w:bookmarkEnd w:id="0"/>
      <w:r w:rsidRPr="000F4E94">
        <w:rPr>
          <w:rFonts w:ascii="Calibri" w:eastAsia="Tahoma" w:hAnsi="Calibri" w:cs="Tahoma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5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: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0</w:t>
      </w:r>
      <w:r w:rsidRPr="000F4E94">
        <w:rPr>
          <w:rFonts w:ascii="Calibri" w:eastAsia="Tahoma" w:hAnsi="Calibri" w:cs="Tahoma"/>
          <w:sz w:val="24"/>
          <w:szCs w:val="24"/>
        </w:rPr>
        <w:t>0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PM only,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da</w:t>
      </w:r>
      <w:r w:rsidRPr="000F4E94">
        <w:rPr>
          <w:rFonts w:ascii="Calibri" w:eastAsia="Tahoma" w:hAnsi="Calibri" w:cs="Tahoma"/>
          <w:sz w:val="24"/>
          <w:szCs w:val="24"/>
        </w:rPr>
        <w:t>ys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11"/>
          <w:sz w:val="24"/>
          <w:szCs w:val="24"/>
        </w:rPr>
        <w:t xml:space="preserve"> </w:t>
      </w:r>
      <w:r w:rsidR="00FC671B">
        <w:rPr>
          <w:rFonts w:ascii="Calibri" w:eastAsia="Tahoma" w:hAnsi="Calibri" w:cs="Tahoma"/>
          <w:b/>
          <w:spacing w:val="11"/>
          <w:sz w:val="24"/>
          <w:szCs w:val="24"/>
        </w:rPr>
        <w:t>August 31, 2016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t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ph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mber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F2190E" w:rsidRPr="000F4E94">
        <w:rPr>
          <w:rFonts w:ascii="Calibri" w:eastAsia="Tahoma" w:hAnsi="Calibri" w:cs="Tahoma"/>
          <w:sz w:val="24"/>
          <w:szCs w:val="24"/>
        </w:rPr>
        <w:t>(02)</w:t>
      </w:r>
      <w:r w:rsidR="00CD2832" w:rsidRPr="000F4E94">
        <w:rPr>
          <w:rFonts w:ascii="Calibri" w:eastAsia="Tahoma" w:hAnsi="Calibri" w:cs="Tahoma"/>
          <w:spacing w:val="-1"/>
          <w:sz w:val="24"/>
          <w:szCs w:val="24"/>
        </w:rPr>
        <w:t>374-8281 or 374-8283</w:t>
      </w:r>
      <w:r w:rsidR="00F2190E" w:rsidRPr="000F4E94">
        <w:rPr>
          <w:rFonts w:ascii="Calibri" w:eastAsia="Tahoma" w:hAnsi="Calibri" w:cs="Tahoma"/>
          <w:spacing w:val="2"/>
          <w:sz w:val="24"/>
          <w:szCs w:val="24"/>
        </w:rPr>
        <w:t>.</w:t>
      </w:r>
      <w:r w:rsidRPr="000F4E94">
        <w:rPr>
          <w:rFonts w:ascii="Calibri" w:eastAsia="Tahoma" w:hAnsi="Calibri" w:cs="Tahoma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H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quer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o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 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nte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ject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quir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 only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de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by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up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li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rs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who purch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cum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not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(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1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0</w:t>
      </w:r>
      <w:r w:rsidRPr="000F4E94">
        <w:rPr>
          <w:rFonts w:ascii="Calibri" w:eastAsia="Tahoma" w:hAnsi="Calibri" w:cs="Tahoma"/>
          <w:sz w:val="24"/>
          <w:szCs w:val="24"/>
        </w:rPr>
        <w:t>)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ys pri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 to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Submi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0F4E94">
        <w:rPr>
          <w:rFonts w:ascii="Calibri" w:eastAsia="Tahoma" w:hAnsi="Calibri" w:cs="Tahoma"/>
          <w:sz w:val="24"/>
          <w:szCs w:val="24"/>
        </w:rPr>
        <w:t xml:space="preserve">ion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 Op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.</w:t>
      </w:r>
    </w:p>
    <w:p w:rsidR="009C1B12" w:rsidRPr="000F4E94" w:rsidRDefault="009C1B12">
      <w:pPr>
        <w:spacing w:before="9" w:line="280" w:lineRule="exact"/>
        <w:rPr>
          <w:rFonts w:ascii="Calibri" w:hAnsi="Calibri"/>
          <w:sz w:val="28"/>
          <w:szCs w:val="28"/>
        </w:rPr>
      </w:pPr>
    </w:p>
    <w:p w:rsidR="009C1B12" w:rsidRPr="000F4E94" w:rsidRDefault="006368DB">
      <w:pPr>
        <w:ind w:left="1340" w:right="973" w:hanging="36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11</w:t>
      </w:r>
      <w:r w:rsidRPr="000F4E94">
        <w:rPr>
          <w:rFonts w:ascii="Calibri" w:eastAsia="Tahoma" w:hAnsi="Calibri" w:cs="Tahoma"/>
          <w:sz w:val="24"/>
          <w:szCs w:val="24"/>
        </w:rPr>
        <w:t>.</w:t>
      </w:r>
      <w:r w:rsidRPr="000F4E94">
        <w:rPr>
          <w:rFonts w:ascii="Calibri" w:eastAsia="Tahoma" w:hAnsi="Calibri" w:cs="Tahoma"/>
          <w:spacing w:val="-5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44"/>
          <w:sz w:val="24"/>
          <w:szCs w:val="24"/>
        </w:rPr>
        <w:t xml:space="preserve"> </w:t>
      </w:r>
      <w:r w:rsidR="00F2190E" w:rsidRPr="000F4E94">
        <w:rPr>
          <w:rFonts w:ascii="Calibri" w:eastAsia="Tahoma" w:hAnsi="Calibri" w:cs="Tahoma"/>
          <w:sz w:val="24"/>
          <w:szCs w:val="24"/>
        </w:rPr>
        <w:t>PSA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ese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rv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right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form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lity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4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9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8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4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he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ligibility</w:t>
      </w:r>
      <w:r w:rsidRPr="000F4E94">
        <w:rPr>
          <w:rFonts w:ascii="Calibri" w:eastAsia="Tahoma" w:hAnsi="Calibri" w:cs="Tahoma"/>
          <w:spacing w:val="4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quir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</w:t>
      </w:r>
      <w:r w:rsidRPr="000F4E94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4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4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</w:t>
      </w:r>
      <w:r w:rsidRPr="000F4E94">
        <w:rPr>
          <w:rFonts w:ascii="Calibri" w:eastAsia="Tahoma" w:hAnsi="Calibri" w:cs="Tahoma"/>
          <w:spacing w:val="4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it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on.</w:t>
      </w:r>
      <w:r w:rsidRPr="000F4E94">
        <w:rPr>
          <w:rFonts w:ascii="Calibri" w:eastAsia="Tahoma" w:hAnsi="Calibri" w:cs="Tahoma"/>
          <w:spacing w:val="4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47"/>
          <w:sz w:val="24"/>
          <w:szCs w:val="24"/>
        </w:rPr>
        <w:t xml:space="preserve"> </w:t>
      </w:r>
      <w:r w:rsidR="00F2190E" w:rsidRPr="000F4E94">
        <w:rPr>
          <w:rFonts w:ascii="Calibri" w:eastAsia="Tahoma" w:hAnsi="Calibri" w:cs="Tahoma"/>
          <w:sz w:val="24"/>
          <w:szCs w:val="24"/>
        </w:rPr>
        <w:t>PSA</w:t>
      </w:r>
      <w:r w:rsidRPr="000F4E94">
        <w:rPr>
          <w:rFonts w:ascii="Calibri" w:eastAsia="Tahoma" w:hAnsi="Calibri" w:cs="Tahoma"/>
          <w:spacing w:val="4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4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46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 right</w:t>
      </w:r>
      <w:r w:rsidRPr="000F4E94">
        <w:rPr>
          <w:rFonts w:ascii="Calibri" w:eastAsia="Tahoma" w:hAnsi="Calibri" w:cs="Tahoma"/>
          <w:spacing w:val="1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ccept</w:t>
      </w:r>
      <w:r w:rsidRPr="000F4E94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</w:t>
      </w:r>
      <w:r w:rsidRPr="000F4E94">
        <w:rPr>
          <w:rFonts w:ascii="Calibri" w:eastAsia="Tahoma" w:hAnsi="Calibri" w:cs="Tahoma"/>
          <w:spacing w:val="1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ject</w:t>
      </w:r>
      <w:r w:rsidRPr="000F4E94">
        <w:rPr>
          <w:rFonts w:ascii="Calibri" w:eastAsia="Tahoma" w:hAnsi="Calibri" w:cs="Tahoma"/>
          <w:spacing w:val="1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id,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ul</w:t>
      </w:r>
      <w:r w:rsidRPr="000F4E94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ding</w:t>
      </w:r>
      <w:r w:rsidRPr="000F4E94">
        <w:rPr>
          <w:rFonts w:ascii="Calibri" w:eastAsia="Tahoma" w:hAnsi="Calibri" w:cs="Tahoma"/>
          <w:spacing w:val="1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1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ject</w:t>
      </w:r>
      <w:r w:rsidRPr="000F4E94">
        <w:rPr>
          <w:rFonts w:ascii="Calibri" w:eastAsia="Tahoma" w:hAnsi="Calibri" w:cs="Tahoma"/>
          <w:spacing w:val="1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ll</w:t>
      </w:r>
      <w:r w:rsidRPr="000F4E94">
        <w:rPr>
          <w:rFonts w:ascii="Calibri" w:eastAsia="Tahoma" w:hAnsi="Calibri" w:cs="Tahoma"/>
          <w:spacing w:val="17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 xml:space="preserve">ds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ime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ntr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a</w:t>
      </w:r>
      <w:r w:rsidRPr="000F4E94">
        <w:rPr>
          <w:rFonts w:ascii="Calibri" w:eastAsia="Tahoma" w:hAnsi="Calibri" w:cs="Tahoma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k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no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0F4E94">
        <w:rPr>
          <w:rFonts w:ascii="Calibri" w:eastAsia="Tahoma" w:hAnsi="Calibri" w:cs="Tahoma"/>
          <w:sz w:val="24"/>
          <w:szCs w:val="24"/>
        </w:rPr>
        <w:t>ur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nce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3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7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s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ll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be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into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9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lt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</w:t>
      </w:r>
      <w:r w:rsidRPr="000F4E94">
        <w:rPr>
          <w:rFonts w:ascii="Calibri" w:eastAsia="Tahoma" w:hAnsi="Calibri" w:cs="Tahoma"/>
          <w:spacing w:val="3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it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ion,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hout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by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rri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lia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ility</w:t>
      </w:r>
      <w:r w:rsidRPr="000F4E94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o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fe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 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der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der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.</w:t>
      </w:r>
    </w:p>
    <w:p w:rsidR="009C1B12" w:rsidRPr="000F4E94" w:rsidRDefault="009C1B12">
      <w:pPr>
        <w:spacing w:before="8" w:line="280" w:lineRule="exact"/>
        <w:rPr>
          <w:rFonts w:ascii="Calibri" w:hAnsi="Calibri"/>
          <w:sz w:val="28"/>
          <w:szCs w:val="28"/>
        </w:rPr>
      </w:pPr>
    </w:p>
    <w:p w:rsidR="009C1B12" w:rsidRPr="000F4E94" w:rsidRDefault="006368DB">
      <w:pPr>
        <w:ind w:left="939" w:right="5788"/>
        <w:jc w:val="center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12</w:t>
      </w:r>
      <w:r w:rsidRPr="000F4E94">
        <w:rPr>
          <w:rFonts w:ascii="Calibri" w:eastAsia="Tahoma" w:hAnsi="Calibri" w:cs="Tahoma"/>
          <w:sz w:val="24"/>
          <w:szCs w:val="24"/>
        </w:rPr>
        <w:t>.</w:t>
      </w:r>
      <w:r w:rsidRPr="000F4E94">
        <w:rPr>
          <w:rFonts w:ascii="Calibri" w:eastAsia="Tahoma" w:hAnsi="Calibri" w:cs="Tahoma"/>
          <w:spacing w:val="-5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 fur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 inform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ref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o:</w:t>
      </w:r>
    </w:p>
    <w:p w:rsidR="009C1B12" w:rsidRPr="000F4E94" w:rsidRDefault="009C1B12">
      <w:pPr>
        <w:spacing w:before="11" w:line="280" w:lineRule="exact"/>
        <w:rPr>
          <w:rFonts w:ascii="Calibri" w:hAnsi="Calibri"/>
          <w:sz w:val="28"/>
          <w:szCs w:val="28"/>
        </w:rPr>
      </w:pPr>
    </w:p>
    <w:p w:rsidR="009C1B12" w:rsidRPr="000F4E94" w:rsidRDefault="00F2190E">
      <w:pPr>
        <w:ind w:left="1340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b/>
          <w:spacing w:val="1"/>
          <w:sz w:val="24"/>
          <w:szCs w:val="24"/>
        </w:rPr>
        <w:t>PSA-</w:t>
      </w:r>
      <w:r w:rsidR="006368DB" w:rsidRPr="000F4E94">
        <w:rPr>
          <w:rFonts w:ascii="Calibri" w:eastAsia="Tahoma" w:hAnsi="Calibri" w:cs="Tahoma"/>
          <w:b/>
          <w:spacing w:val="1"/>
          <w:sz w:val="24"/>
          <w:szCs w:val="24"/>
        </w:rPr>
        <w:t>B</w:t>
      </w:r>
      <w:r w:rsidR="006368DB" w:rsidRPr="000F4E94">
        <w:rPr>
          <w:rFonts w:ascii="Calibri" w:eastAsia="Tahoma" w:hAnsi="Calibri" w:cs="Tahoma"/>
          <w:b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b/>
          <w:sz w:val="24"/>
          <w:szCs w:val="24"/>
        </w:rPr>
        <w:t>C</w:t>
      </w:r>
      <w:r w:rsidR="006368DB" w:rsidRPr="000F4E94">
        <w:rPr>
          <w:rFonts w:ascii="Calibri" w:eastAsia="Tahoma" w:hAnsi="Calibri" w:cs="Tahoma"/>
          <w:b/>
          <w:spacing w:val="-2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b/>
          <w:spacing w:val="-1"/>
          <w:sz w:val="24"/>
          <w:szCs w:val="24"/>
        </w:rPr>
        <w:t>Se</w:t>
      </w:r>
      <w:r w:rsidR="006368DB" w:rsidRPr="000F4E94">
        <w:rPr>
          <w:rFonts w:ascii="Calibri" w:eastAsia="Tahoma" w:hAnsi="Calibri" w:cs="Tahoma"/>
          <w:b/>
          <w:sz w:val="24"/>
          <w:szCs w:val="24"/>
        </w:rPr>
        <w:t>c</w:t>
      </w:r>
      <w:r w:rsidR="006368DB" w:rsidRPr="000F4E94">
        <w:rPr>
          <w:rFonts w:ascii="Calibri" w:eastAsia="Tahoma" w:hAnsi="Calibri" w:cs="Tahoma"/>
          <w:b/>
          <w:spacing w:val="-1"/>
          <w:sz w:val="24"/>
          <w:szCs w:val="24"/>
        </w:rPr>
        <w:t>re</w:t>
      </w:r>
      <w:r w:rsidR="006368DB" w:rsidRPr="000F4E94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b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="006368DB" w:rsidRPr="000F4E94">
        <w:rPr>
          <w:rFonts w:ascii="Calibri" w:eastAsia="Tahoma" w:hAnsi="Calibri" w:cs="Tahoma"/>
          <w:b/>
          <w:spacing w:val="2"/>
          <w:sz w:val="24"/>
          <w:szCs w:val="24"/>
        </w:rPr>
        <w:t>i</w:t>
      </w:r>
      <w:r w:rsidR="006368DB" w:rsidRPr="000F4E94">
        <w:rPr>
          <w:rFonts w:ascii="Calibri" w:eastAsia="Tahoma" w:hAnsi="Calibri" w:cs="Tahoma"/>
          <w:b/>
          <w:sz w:val="24"/>
          <w:szCs w:val="24"/>
        </w:rPr>
        <w:t>at</w:t>
      </w:r>
    </w:p>
    <w:p w:rsidR="00F2190E" w:rsidRPr="000F4E94" w:rsidRDefault="00F2190E">
      <w:pPr>
        <w:spacing w:before="7" w:line="280" w:lineRule="exact"/>
        <w:ind w:left="1340" w:right="4468"/>
        <w:rPr>
          <w:rFonts w:ascii="Calibri" w:eastAsia="Tahoma" w:hAnsi="Calibri" w:cs="Tahoma"/>
          <w:spacing w:val="-1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11</w:t>
      </w:r>
      <w:r w:rsidRPr="000F4E94">
        <w:rPr>
          <w:rFonts w:ascii="Calibri" w:eastAsia="Tahoma" w:hAnsi="Calibri" w:cs="Tahoma"/>
          <w:sz w:val="24"/>
          <w:szCs w:val="24"/>
          <w:vertAlign w:val="superscript"/>
        </w:rPr>
        <w:t>th</w:t>
      </w:r>
      <w:r w:rsidRPr="000F4E94">
        <w:rPr>
          <w:rFonts w:ascii="Calibri" w:eastAsia="Tahoma" w:hAnsi="Calibri" w:cs="Tahoma"/>
          <w:sz w:val="24"/>
          <w:szCs w:val="24"/>
        </w:rPr>
        <w:t xml:space="preserve"> Floor,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Cyberpod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 xml:space="preserve">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Centris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 xml:space="preserve"> One, Eton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Centris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 xml:space="preserve">, EDSA cor. Quezon Ave., 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liman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Q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z</w:t>
      </w:r>
      <w:r w:rsidRPr="000F4E94">
        <w:rPr>
          <w:rFonts w:ascii="Calibri" w:eastAsia="Tahoma" w:hAnsi="Calibri" w:cs="Tahoma"/>
          <w:sz w:val="24"/>
          <w:szCs w:val="24"/>
        </w:rPr>
        <w:t>on Ci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y</w:t>
      </w:r>
    </w:p>
    <w:p w:rsidR="009C1B12" w:rsidRPr="000F4E94" w:rsidRDefault="006368DB" w:rsidP="00F2190E">
      <w:pPr>
        <w:spacing w:before="7" w:line="280" w:lineRule="exact"/>
        <w:ind w:left="1340" w:right="4468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l.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No.</w:t>
      </w:r>
      <w:r w:rsidR="00F2190E" w:rsidRPr="000F4E94">
        <w:rPr>
          <w:rFonts w:ascii="Calibri" w:eastAsia="Tahoma" w:hAnsi="Calibri" w:cs="Tahoma"/>
          <w:spacing w:val="-1"/>
          <w:sz w:val="24"/>
          <w:szCs w:val="24"/>
        </w:rPr>
        <w:t>: (02) 374 8281 or 374 8283</w:t>
      </w:r>
    </w:p>
    <w:p w:rsidR="009C1B12" w:rsidRPr="000F4E94" w:rsidRDefault="006368DB">
      <w:pPr>
        <w:ind w:left="1340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Em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il:</w:t>
      </w:r>
      <w:r w:rsidRPr="000F4E94">
        <w:rPr>
          <w:rFonts w:ascii="Calibri" w:eastAsia="Tahoma" w:hAnsi="Calibri" w:cs="Tahoma"/>
          <w:spacing w:val="26"/>
          <w:sz w:val="24"/>
          <w:szCs w:val="24"/>
        </w:rPr>
        <w:t xml:space="preserve"> </w:t>
      </w:r>
      <w:hyperlink r:id="rId19" w:history="1">
        <w:r w:rsidR="00F2190E" w:rsidRPr="000F4E94">
          <w:rPr>
            <w:rStyle w:val="Hyperlink"/>
            <w:rFonts w:ascii="Calibri" w:eastAsia="Tahoma" w:hAnsi="Calibri" w:cs="Tahoma"/>
            <w:spacing w:val="-1"/>
            <w:sz w:val="24"/>
            <w:szCs w:val="24"/>
          </w:rPr>
          <w:t>j.cajita@psa.</w:t>
        </w:r>
        <w:r w:rsidR="00F2190E" w:rsidRPr="000F4E94">
          <w:rPr>
            <w:rStyle w:val="Hyperlink"/>
            <w:rFonts w:ascii="Calibri" w:eastAsia="Tahoma" w:hAnsi="Calibri" w:cs="Tahoma"/>
            <w:spacing w:val="2"/>
            <w:sz w:val="24"/>
            <w:szCs w:val="24"/>
          </w:rPr>
          <w:t>g</w:t>
        </w:r>
        <w:r w:rsidR="00F2190E" w:rsidRPr="000F4E94">
          <w:rPr>
            <w:rStyle w:val="Hyperlink"/>
            <w:rFonts w:ascii="Calibri" w:eastAsia="Tahoma" w:hAnsi="Calibri" w:cs="Tahoma"/>
            <w:sz w:val="24"/>
            <w:szCs w:val="24"/>
          </w:rPr>
          <w:t>ov</w:t>
        </w:r>
        <w:r w:rsidR="00F2190E" w:rsidRPr="000F4E94">
          <w:rPr>
            <w:rStyle w:val="Hyperlink"/>
            <w:rFonts w:ascii="Calibri" w:eastAsia="Tahoma" w:hAnsi="Calibri" w:cs="Tahoma"/>
            <w:spacing w:val="-1"/>
            <w:sz w:val="24"/>
            <w:szCs w:val="24"/>
          </w:rPr>
          <w:t>.</w:t>
        </w:r>
        <w:r w:rsidR="00F2190E" w:rsidRPr="000F4E94">
          <w:rPr>
            <w:rStyle w:val="Hyperlink"/>
            <w:rFonts w:ascii="Calibri" w:eastAsia="Tahoma" w:hAnsi="Calibri" w:cs="Tahoma"/>
            <w:sz w:val="24"/>
            <w:szCs w:val="24"/>
          </w:rPr>
          <w:t>ph</w:t>
        </w:r>
      </w:hyperlink>
    </w:p>
    <w:p w:rsidR="00F2190E" w:rsidRPr="000F4E94" w:rsidRDefault="006368DB" w:rsidP="00F2190E">
      <w:pPr>
        <w:ind w:left="1340"/>
        <w:rPr>
          <w:rFonts w:ascii="Calibri" w:eastAsia="Tahoma" w:hAnsi="Calibri" w:cs="Tahoma"/>
          <w:spacing w:val="-1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Web: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hyperlink r:id="rId20" w:history="1">
        <w:r w:rsidR="00F2190E" w:rsidRPr="000F4E94">
          <w:rPr>
            <w:rStyle w:val="Hyperlink"/>
            <w:rFonts w:ascii="Calibri" w:eastAsia="Tahoma" w:hAnsi="Calibri" w:cs="Tahoma"/>
            <w:spacing w:val="-1"/>
            <w:sz w:val="24"/>
            <w:szCs w:val="24"/>
          </w:rPr>
          <w:t>www.psa.gov.ph</w:t>
        </w:r>
      </w:hyperlink>
      <w:r w:rsidR="00F2190E" w:rsidRPr="000F4E94">
        <w:rPr>
          <w:rFonts w:ascii="Calibri" w:eastAsia="Tahoma" w:hAnsi="Calibri" w:cs="Tahoma"/>
          <w:spacing w:val="-1"/>
          <w:sz w:val="24"/>
          <w:szCs w:val="24"/>
        </w:rPr>
        <w:t xml:space="preserve"> or https://procurement.psa.gov.ph/</w:t>
      </w:r>
    </w:p>
    <w:p w:rsidR="00F2190E" w:rsidRPr="000F4E94" w:rsidRDefault="00F2190E">
      <w:pPr>
        <w:ind w:left="1340"/>
        <w:rPr>
          <w:rFonts w:ascii="Calibri" w:eastAsia="Tahoma" w:hAnsi="Calibri" w:cs="Tahoma"/>
          <w:b/>
          <w:sz w:val="24"/>
          <w:szCs w:val="24"/>
        </w:rPr>
      </w:pPr>
    </w:p>
    <w:p w:rsidR="009C1B12" w:rsidRPr="000F4E94" w:rsidRDefault="00F2190E">
      <w:pPr>
        <w:ind w:left="1340"/>
        <w:rPr>
          <w:rFonts w:ascii="Calibri" w:eastAsia="Tahoma" w:hAnsi="Calibri" w:cs="Tahoma"/>
          <w:b/>
          <w:sz w:val="24"/>
          <w:szCs w:val="24"/>
        </w:rPr>
      </w:pPr>
      <w:r w:rsidRPr="000F4E94">
        <w:rPr>
          <w:rFonts w:ascii="Calibri" w:eastAsia="Tahoma" w:hAnsi="Calibri" w:cs="Tahoma"/>
          <w:b/>
          <w:sz w:val="24"/>
          <w:szCs w:val="24"/>
        </w:rPr>
        <w:t>JOSIE B. PEREZ</w:t>
      </w:r>
    </w:p>
    <w:p w:rsidR="00F2190E" w:rsidRPr="000F4E94" w:rsidRDefault="00F2190E">
      <w:pPr>
        <w:ind w:left="1340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Deputy National Statistician, Censuses and Technical Coordination Office</w:t>
      </w:r>
    </w:p>
    <w:p w:rsidR="009C1B12" w:rsidRPr="000F4E94" w:rsidRDefault="006368DB">
      <w:pPr>
        <w:ind w:left="1340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Ch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ir,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F2190E" w:rsidRPr="000F4E94">
        <w:rPr>
          <w:rFonts w:ascii="Calibri" w:eastAsia="Tahoma" w:hAnsi="Calibri" w:cs="Tahoma"/>
          <w:sz w:val="24"/>
          <w:szCs w:val="24"/>
        </w:rPr>
        <w:t>PSA-BAC</w:t>
      </w:r>
    </w:p>
    <w:p w:rsidR="009C1B12" w:rsidRPr="000F4E94" w:rsidRDefault="009C1B12">
      <w:pPr>
        <w:spacing w:before="10" w:line="280" w:lineRule="exact"/>
        <w:rPr>
          <w:rFonts w:ascii="Calibri" w:hAnsi="Calibri"/>
          <w:sz w:val="28"/>
          <w:szCs w:val="28"/>
        </w:rPr>
      </w:pPr>
    </w:p>
    <w:p w:rsidR="009C1B12" w:rsidRPr="000F4E94" w:rsidRDefault="006368DB" w:rsidP="00F2190E">
      <w:pPr>
        <w:ind w:left="1340"/>
        <w:rPr>
          <w:rFonts w:ascii="Calibri" w:eastAsia="Tahoma" w:hAnsi="Calibri" w:cs="Tahoma"/>
          <w:sz w:val="22"/>
          <w:szCs w:val="22"/>
        </w:rPr>
        <w:sectPr w:rsidR="009C1B12" w:rsidRPr="000F4E94">
          <w:pgSz w:w="12240" w:h="15840"/>
          <w:pgMar w:top="1760" w:right="420" w:bottom="280" w:left="460" w:header="0" w:footer="440" w:gutter="0"/>
          <w:cols w:space="720"/>
        </w:sectPr>
      </w:pPr>
      <w:r w:rsidRPr="000F4E94">
        <w:rPr>
          <w:rFonts w:ascii="Calibri" w:eastAsia="Tahoma" w:hAnsi="Calibri" w:cs="Tahoma"/>
          <w:sz w:val="22"/>
          <w:szCs w:val="22"/>
        </w:rPr>
        <w:t>Posti</w:t>
      </w:r>
      <w:r w:rsidRPr="000F4E94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0F4E94">
        <w:rPr>
          <w:rFonts w:ascii="Calibri" w:eastAsia="Tahoma" w:hAnsi="Calibri" w:cs="Tahoma"/>
          <w:sz w:val="22"/>
          <w:szCs w:val="22"/>
        </w:rPr>
        <w:t>g</w:t>
      </w:r>
      <w:r w:rsidRPr="000F4E94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0F4E94">
        <w:rPr>
          <w:rFonts w:ascii="Calibri" w:eastAsia="Tahoma" w:hAnsi="Calibri" w:cs="Tahoma"/>
          <w:sz w:val="22"/>
          <w:szCs w:val="22"/>
        </w:rPr>
        <w:t>on</w:t>
      </w:r>
      <w:r w:rsidRPr="000F4E94">
        <w:rPr>
          <w:rFonts w:ascii="Calibri" w:eastAsia="Tahoma" w:hAnsi="Calibri" w:cs="Tahoma"/>
          <w:spacing w:val="1"/>
          <w:sz w:val="22"/>
          <w:szCs w:val="22"/>
        </w:rPr>
        <w:t xml:space="preserve"> </w:t>
      </w:r>
      <w:r w:rsidR="00046348">
        <w:rPr>
          <w:rFonts w:ascii="Calibri" w:eastAsia="Tahoma" w:hAnsi="Calibri" w:cs="Tahoma"/>
          <w:spacing w:val="1"/>
          <w:sz w:val="22"/>
          <w:szCs w:val="22"/>
        </w:rPr>
        <w:t>July 11</w:t>
      </w:r>
      <w:r w:rsidRPr="000F4E94">
        <w:rPr>
          <w:rFonts w:ascii="Calibri" w:eastAsia="Tahoma" w:hAnsi="Calibri" w:cs="Tahoma"/>
          <w:sz w:val="22"/>
          <w:szCs w:val="22"/>
        </w:rPr>
        <w:t>,</w:t>
      </w:r>
      <w:r w:rsidRPr="000F4E94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0F4E94">
        <w:rPr>
          <w:rFonts w:ascii="Calibri" w:eastAsia="Tahoma" w:hAnsi="Calibri" w:cs="Tahoma"/>
          <w:sz w:val="22"/>
          <w:szCs w:val="22"/>
        </w:rPr>
        <w:t>20</w:t>
      </w:r>
      <w:r w:rsidRPr="000F4E94">
        <w:rPr>
          <w:rFonts w:ascii="Calibri" w:eastAsia="Tahoma" w:hAnsi="Calibri" w:cs="Tahoma"/>
          <w:spacing w:val="-1"/>
          <w:sz w:val="22"/>
          <w:szCs w:val="22"/>
        </w:rPr>
        <w:t>1</w:t>
      </w:r>
      <w:r w:rsidR="00F2190E" w:rsidRPr="000F4E94">
        <w:rPr>
          <w:rFonts w:ascii="Calibri" w:eastAsia="Tahoma" w:hAnsi="Calibri" w:cs="Tahoma"/>
          <w:sz w:val="22"/>
          <w:szCs w:val="22"/>
        </w:rPr>
        <w:t>6</w:t>
      </w:r>
      <w:r w:rsidRPr="000F4E94">
        <w:rPr>
          <w:rFonts w:ascii="Calibri" w:eastAsia="Tahoma" w:hAnsi="Calibri" w:cs="Tahoma"/>
          <w:sz w:val="22"/>
          <w:szCs w:val="22"/>
        </w:rPr>
        <w:t xml:space="preserve"> </w:t>
      </w:r>
      <w:r w:rsidRPr="000F4E94">
        <w:rPr>
          <w:rFonts w:ascii="Calibri" w:eastAsia="Tahoma" w:hAnsi="Calibri" w:cs="Tahoma"/>
          <w:spacing w:val="-1"/>
          <w:sz w:val="22"/>
          <w:szCs w:val="22"/>
        </w:rPr>
        <w:t>a</w:t>
      </w:r>
      <w:r w:rsidRPr="000F4E94">
        <w:rPr>
          <w:rFonts w:ascii="Calibri" w:eastAsia="Tahoma" w:hAnsi="Calibri" w:cs="Tahoma"/>
          <w:sz w:val="22"/>
          <w:szCs w:val="22"/>
        </w:rPr>
        <w:t>t</w:t>
      </w:r>
      <w:r w:rsidRPr="000F4E94">
        <w:rPr>
          <w:rFonts w:ascii="Calibri" w:eastAsia="Tahoma" w:hAnsi="Calibri" w:cs="Tahoma"/>
          <w:spacing w:val="1"/>
          <w:sz w:val="22"/>
          <w:szCs w:val="22"/>
        </w:rPr>
        <w:t xml:space="preserve"> </w:t>
      </w:r>
      <w:proofErr w:type="spellStart"/>
      <w:r w:rsidRPr="000F4E94">
        <w:rPr>
          <w:rFonts w:ascii="Calibri" w:eastAsia="Tahoma" w:hAnsi="Calibri" w:cs="Tahoma"/>
          <w:sz w:val="22"/>
          <w:szCs w:val="22"/>
        </w:rPr>
        <w:t>P</w:t>
      </w:r>
      <w:r w:rsidRPr="000F4E94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0F4E94">
        <w:rPr>
          <w:rFonts w:ascii="Calibri" w:eastAsia="Tahoma" w:hAnsi="Calibri" w:cs="Tahoma"/>
          <w:sz w:val="22"/>
          <w:szCs w:val="22"/>
        </w:rPr>
        <w:t>il</w:t>
      </w:r>
      <w:r w:rsidRPr="000F4E94">
        <w:rPr>
          <w:rFonts w:ascii="Calibri" w:eastAsia="Tahoma" w:hAnsi="Calibri" w:cs="Tahoma"/>
          <w:spacing w:val="-3"/>
          <w:sz w:val="22"/>
          <w:szCs w:val="22"/>
        </w:rPr>
        <w:t>G</w:t>
      </w:r>
      <w:r w:rsidRPr="000F4E94">
        <w:rPr>
          <w:rFonts w:ascii="Calibri" w:eastAsia="Tahoma" w:hAnsi="Calibri" w:cs="Tahoma"/>
          <w:spacing w:val="1"/>
          <w:sz w:val="22"/>
          <w:szCs w:val="22"/>
        </w:rPr>
        <w:t>E</w:t>
      </w:r>
      <w:r w:rsidRPr="000F4E94">
        <w:rPr>
          <w:rFonts w:ascii="Calibri" w:eastAsia="Tahoma" w:hAnsi="Calibri" w:cs="Tahoma"/>
          <w:sz w:val="22"/>
          <w:szCs w:val="22"/>
        </w:rPr>
        <w:t>PS</w:t>
      </w:r>
      <w:proofErr w:type="spellEnd"/>
      <w:r w:rsidR="00F2190E" w:rsidRPr="000F4E94">
        <w:rPr>
          <w:rFonts w:ascii="Calibri" w:eastAsia="Tahoma" w:hAnsi="Calibri" w:cs="Tahoma"/>
          <w:sz w:val="22"/>
          <w:szCs w:val="22"/>
        </w:rPr>
        <w:t xml:space="preserve">, PSA </w:t>
      </w:r>
      <w:r w:rsidRPr="000F4E94">
        <w:rPr>
          <w:rFonts w:ascii="Calibri" w:eastAsia="Tahoma" w:hAnsi="Calibri" w:cs="Tahoma"/>
          <w:sz w:val="22"/>
          <w:szCs w:val="22"/>
        </w:rPr>
        <w:t>w</w:t>
      </w:r>
      <w:r w:rsidRPr="000F4E94">
        <w:rPr>
          <w:rFonts w:ascii="Calibri" w:eastAsia="Tahoma" w:hAnsi="Calibri" w:cs="Tahoma"/>
          <w:spacing w:val="-2"/>
          <w:sz w:val="22"/>
          <w:szCs w:val="22"/>
        </w:rPr>
        <w:t>e</w:t>
      </w:r>
      <w:r w:rsidRPr="000F4E94">
        <w:rPr>
          <w:rFonts w:ascii="Calibri" w:eastAsia="Tahoma" w:hAnsi="Calibri" w:cs="Tahoma"/>
          <w:sz w:val="22"/>
          <w:szCs w:val="22"/>
        </w:rPr>
        <w:t>bsite (</w:t>
      </w:r>
      <w:r w:rsidR="00F2190E" w:rsidRPr="000F4E94">
        <w:rPr>
          <w:rFonts w:ascii="Calibri" w:eastAsia="Tahoma" w:hAnsi="Calibri" w:cs="Tahoma"/>
          <w:sz w:val="22"/>
          <w:szCs w:val="22"/>
        </w:rPr>
        <w:t>www.psa.</w:t>
      </w:r>
      <w:r w:rsidRPr="000F4E94">
        <w:rPr>
          <w:rFonts w:ascii="Calibri" w:eastAsia="Tahoma" w:hAnsi="Calibri" w:cs="Tahoma"/>
          <w:sz w:val="22"/>
          <w:szCs w:val="22"/>
        </w:rPr>
        <w:t>go</w:t>
      </w:r>
      <w:r w:rsidRPr="000F4E94">
        <w:rPr>
          <w:rFonts w:ascii="Calibri" w:eastAsia="Tahoma" w:hAnsi="Calibri" w:cs="Tahoma"/>
          <w:spacing w:val="1"/>
          <w:sz w:val="22"/>
          <w:szCs w:val="22"/>
        </w:rPr>
        <w:t>v</w:t>
      </w:r>
      <w:r w:rsidRPr="000F4E94">
        <w:rPr>
          <w:rFonts w:ascii="Calibri" w:eastAsia="Tahoma" w:hAnsi="Calibri" w:cs="Tahoma"/>
          <w:spacing w:val="-2"/>
          <w:sz w:val="22"/>
          <w:szCs w:val="22"/>
        </w:rPr>
        <w:t>.</w:t>
      </w:r>
      <w:r w:rsidRPr="000F4E94">
        <w:rPr>
          <w:rFonts w:ascii="Calibri" w:eastAsia="Tahoma" w:hAnsi="Calibri" w:cs="Tahoma"/>
          <w:sz w:val="22"/>
          <w:szCs w:val="22"/>
        </w:rPr>
        <w:t>p</w:t>
      </w:r>
      <w:r w:rsidRPr="000F4E94">
        <w:rPr>
          <w:rFonts w:ascii="Calibri" w:eastAsia="Tahoma" w:hAnsi="Calibri" w:cs="Tahoma"/>
          <w:spacing w:val="-3"/>
          <w:sz w:val="22"/>
          <w:szCs w:val="22"/>
        </w:rPr>
        <w:t>h</w:t>
      </w:r>
      <w:r w:rsidR="00F2190E" w:rsidRPr="000F4E94">
        <w:rPr>
          <w:rFonts w:ascii="Calibri" w:eastAsia="Tahoma" w:hAnsi="Calibri" w:cs="Tahoma"/>
          <w:sz w:val="22"/>
          <w:szCs w:val="22"/>
        </w:rPr>
        <w:t>)</w:t>
      </w:r>
      <w:r w:rsidRPr="000F4E94">
        <w:rPr>
          <w:rFonts w:ascii="Calibri" w:eastAsia="Tahoma" w:hAnsi="Calibri" w:cs="Tahoma"/>
          <w:sz w:val="22"/>
          <w:szCs w:val="22"/>
        </w:rPr>
        <w:t xml:space="preserve"> a</w:t>
      </w:r>
      <w:r w:rsidRPr="000F4E94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0F4E94">
        <w:rPr>
          <w:rFonts w:ascii="Calibri" w:eastAsia="Tahoma" w:hAnsi="Calibri" w:cs="Tahoma"/>
          <w:sz w:val="22"/>
          <w:szCs w:val="22"/>
        </w:rPr>
        <w:t>d</w:t>
      </w:r>
      <w:r w:rsidRPr="000F4E94">
        <w:rPr>
          <w:rFonts w:ascii="Calibri" w:eastAsia="Tahoma" w:hAnsi="Calibri" w:cs="Tahoma"/>
          <w:spacing w:val="1"/>
          <w:sz w:val="22"/>
          <w:szCs w:val="22"/>
        </w:rPr>
        <w:t xml:space="preserve"> </w:t>
      </w:r>
      <w:r w:rsidR="00F2190E" w:rsidRPr="000F4E94">
        <w:rPr>
          <w:rFonts w:ascii="Calibri" w:eastAsia="Tahoma" w:hAnsi="Calibri" w:cs="Tahoma"/>
          <w:spacing w:val="-1"/>
          <w:sz w:val="22"/>
          <w:szCs w:val="22"/>
        </w:rPr>
        <w:t>PSA</w:t>
      </w:r>
      <w:r w:rsidRPr="000F4E94">
        <w:rPr>
          <w:rFonts w:ascii="Calibri" w:eastAsia="Tahoma" w:hAnsi="Calibri" w:cs="Tahoma"/>
          <w:sz w:val="22"/>
          <w:szCs w:val="22"/>
        </w:rPr>
        <w:t xml:space="preserve"> B</w:t>
      </w:r>
      <w:r w:rsidRPr="000F4E94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0F4E94">
        <w:rPr>
          <w:rFonts w:ascii="Calibri" w:eastAsia="Tahoma" w:hAnsi="Calibri" w:cs="Tahoma"/>
          <w:sz w:val="22"/>
          <w:szCs w:val="22"/>
        </w:rPr>
        <w:t>ll</w:t>
      </w:r>
      <w:r w:rsidRPr="000F4E94">
        <w:rPr>
          <w:rFonts w:ascii="Calibri" w:eastAsia="Tahoma" w:hAnsi="Calibri" w:cs="Tahoma"/>
          <w:spacing w:val="-1"/>
          <w:sz w:val="22"/>
          <w:szCs w:val="22"/>
        </w:rPr>
        <w:t>e</w:t>
      </w:r>
      <w:r w:rsidRPr="000F4E94">
        <w:rPr>
          <w:rFonts w:ascii="Calibri" w:eastAsia="Tahoma" w:hAnsi="Calibri" w:cs="Tahoma"/>
          <w:sz w:val="22"/>
          <w:szCs w:val="22"/>
        </w:rPr>
        <w:t>tin Bo</w:t>
      </w:r>
      <w:r w:rsidRPr="000F4E94">
        <w:rPr>
          <w:rFonts w:ascii="Calibri" w:eastAsia="Tahoma" w:hAnsi="Calibri" w:cs="Tahoma"/>
          <w:spacing w:val="-1"/>
          <w:sz w:val="22"/>
          <w:szCs w:val="22"/>
        </w:rPr>
        <w:t>a</w:t>
      </w:r>
      <w:r w:rsidRPr="000F4E94">
        <w:rPr>
          <w:rFonts w:ascii="Calibri" w:eastAsia="Tahoma" w:hAnsi="Calibri" w:cs="Tahoma"/>
          <w:sz w:val="22"/>
          <w:szCs w:val="22"/>
        </w:rPr>
        <w:t>rd</w:t>
      </w:r>
    </w:p>
    <w:p w:rsidR="009C1B12" w:rsidRDefault="009C1B12">
      <w:pPr>
        <w:spacing w:before="3" w:line="180" w:lineRule="exact"/>
        <w:rPr>
          <w:sz w:val="19"/>
          <w:szCs w:val="19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Pr="00B52E52" w:rsidRDefault="006368DB">
      <w:pPr>
        <w:spacing w:line="500" w:lineRule="exact"/>
        <w:ind w:left="4442" w:right="4481"/>
        <w:jc w:val="center"/>
        <w:rPr>
          <w:rFonts w:ascii="Calibri" w:eastAsia="Tahoma" w:hAnsi="Calibri" w:cs="Tahoma"/>
          <w:sz w:val="44"/>
          <w:szCs w:val="44"/>
        </w:rPr>
      </w:pPr>
      <w:r w:rsidRPr="00B52E52">
        <w:rPr>
          <w:rFonts w:ascii="Calibri" w:eastAsia="Tahoma" w:hAnsi="Calibri" w:cs="Tahoma"/>
          <w:b/>
          <w:position w:val="-1"/>
          <w:sz w:val="44"/>
          <w:szCs w:val="44"/>
        </w:rPr>
        <w:t>Se</w:t>
      </w:r>
      <w:r w:rsidRPr="00B52E52">
        <w:rPr>
          <w:rFonts w:ascii="Calibri" w:eastAsia="Tahoma" w:hAnsi="Calibri" w:cs="Tahoma"/>
          <w:b/>
          <w:spacing w:val="2"/>
          <w:position w:val="-1"/>
          <w:sz w:val="44"/>
          <w:szCs w:val="44"/>
        </w:rPr>
        <w:t>c</w:t>
      </w:r>
      <w:r w:rsidRPr="00B52E52">
        <w:rPr>
          <w:rFonts w:ascii="Calibri" w:eastAsia="Tahoma" w:hAnsi="Calibri" w:cs="Tahoma"/>
          <w:b/>
          <w:position w:val="-1"/>
          <w:sz w:val="44"/>
          <w:szCs w:val="44"/>
        </w:rPr>
        <w:t>tion</w:t>
      </w:r>
      <w:r w:rsidRPr="00B52E52">
        <w:rPr>
          <w:rFonts w:ascii="Calibri" w:eastAsia="Tahoma" w:hAnsi="Calibri" w:cs="Tahoma"/>
          <w:b/>
          <w:spacing w:val="-16"/>
          <w:position w:val="-1"/>
          <w:sz w:val="44"/>
          <w:szCs w:val="44"/>
        </w:rPr>
        <w:t xml:space="preserve"> </w:t>
      </w:r>
      <w:r w:rsidRPr="00B52E52">
        <w:rPr>
          <w:rFonts w:ascii="Calibri" w:eastAsia="Tahoma" w:hAnsi="Calibri" w:cs="Tahoma"/>
          <w:b/>
          <w:spacing w:val="1"/>
          <w:w w:val="99"/>
          <w:position w:val="-1"/>
          <w:sz w:val="44"/>
          <w:szCs w:val="44"/>
        </w:rPr>
        <w:t>I</w:t>
      </w:r>
      <w:r w:rsidRPr="00B52E52">
        <w:rPr>
          <w:rFonts w:ascii="Calibri" w:eastAsia="Tahoma" w:hAnsi="Calibri" w:cs="Tahoma"/>
          <w:b/>
          <w:w w:val="99"/>
          <w:position w:val="-1"/>
          <w:sz w:val="44"/>
          <w:szCs w:val="44"/>
        </w:rPr>
        <w:t>I.</w:t>
      </w:r>
    </w:p>
    <w:p w:rsidR="009C1B12" w:rsidRPr="00B52E52" w:rsidRDefault="009C1B12">
      <w:pPr>
        <w:spacing w:before="20" w:line="220" w:lineRule="exact"/>
        <w:rPr>
          <w:rFonts w:ascii="Calibri" w:hAnsi="Calibri"/>
          <w:sz w:val="22"/>
          <w:szCs w:val="22"/>
        </w:rPr>
      </w:pPr>
    </w:p>
    <w:p w:rsidR="009C1B12" w:rsidRPr="00B52E52" w:rsidRDefault="006368DB">
      <w:pPr>
        <w:ind w:left="3179" w:right="3221"/>
        <w:jc w:val="center"/>
        <w:rPr>
          <w:rFonts w:ascii="Calibri" w:eastAsia="Tahoma" w:hAnsi="Calibri" w:cs="Tahoma"/>
          <w:sz w:val="44"/>
          <w:szCs w:val="44"/>
        </w:rPr>
        <w:sectPr w:rsidR="009C1B12" w:rsidRPr="00B52E52">
          <w:pgSz w:w="12240" w:h="15840"/>
          <w:pgMar w:top="1760" w:right="420" w:bottom="280" w:left="460" w:header="0" w:footer="440" w:gutter="0"/>
          <w:cols w:space="720"/>
        </w:sectPr>
      </w:pPr>
      <w:r w:rsidRPr="00B52E52">
        <w:rPr>
          <w:rFonts w:ascii="Calibri" w:eastAsia="Tahoma" w:hAnsi="Calibri" w:cs="Tahoma"/>
          <w:b/>
          <w:sz w:val="44"/>
          <w:szCs w:val="44"/>
        </w:rPr>
        <w:t>Instruc</w:t>
      </w:r>
      <w:r w:rsidRPr="00B52E52">
        <w:rPr>
          <w:rFonts w:ascii="Calibri" w:eastAsia="Tahoma" w:hAnsi="Calibri" w:cs="Tahoma"/>
          <w:b/>
          <w:spacing w:val="2"/>
          <w:sz w:val="44"/>
          <w:szCs w:val="44"/>
        </w:rPr>
        <w:t>t</w:t>
      </w:r>
      <w:r w:rsidRPr="00B52E52">
        <w:rPr>
          <w:rFonts w:ascii="Calibri" w:eastAsia="Tahoma" w:hAnsi="Calibri" w:cs="Tahoma"/>
          <w:b/>
          <w:sz w:val="44"/>
          <w:szCs w:val="44"/>
        </w:rPr>
        <w:t>i</w:t>
      </w:r>
      <w:r w:rsidRPr="00B52E52">
        <w:rPr>
          <w:rFonts w:ascii="Calibri" w:eastAsia="Tahoma" w:hAnsi="Calibri" w:cs="Tahoma"/>
          <w:b/>
          <w:spacing w:val="1"/>
          <w:sz w:val="44"/>
          <w:szCs w:val="44"/>
        </w:rPr>
        <w:t>o</w:t>
      </w:r>
      <w:r w:rsidRPr="00B52E52">
        <w:rPr>
          <w:rFonts w:ascii="Calibri" w:eastAsia="Tahoma" w:hAnsi="Calibri" w:cs="Tahoma"/>
          <w:b/>
          <w:sz w:val="44"/>
          <w:szCs w:val="44"/>
        </w:rPr>
        <w:t>n</w:t>
      </w:r>
      <w:r w:rsidRPr="00B52E52">
        <w:rPr>
          <w:rFonts w:ascii="Calibri" w:eastAsia="Tahoma" w:hAnsi="Calibri" w:cs="Tahoma"/>
          <w:b/>
          <w:spacing w:val="-25"/>
          <w:sz w:val="44"/>
          <w:szCs w:val="44"/>
        </w:rPr>
        <w:t xml:space="preserve"> </w:t>
      </w:r>
      <w:r w:rsidRPr="00B52E52">
        <w:rPr>
          <w:rFonts w:ascii="Calibri" w:eastAsia="Tahoma" w:hAnsi="Calibri" w:cs="Tahoma"/>
          <w:b/>
          <w:sz w:val="44"/>
          <w:szCs w:val="44"/>
        </w:rPr>
        <w:t>to</w:t>
      </w:r>
      <w:r w:rsidRPr="00B52E52">
        <w:rPr>
          <w:rFonts w:ascii="Calibri" w:eastAsia="Tahoma" w:hAnsi="Calibri" w:cs="Tahoma"/>
          <w:b/>
          <w:spacing w:val="-5"/>
          <w:sz w:val="44"/>
          <w:szCs w:val="44"/>
        </w:rPr>
        <w:t xml:space="preserve"> </w:t>
      </w:r>
      <w:r w:rsidRPr="00B52E52">
        <w:rPr>
          <w:rFonts w:ascii="Calibri" w:eastAsia="Tahoma" w:hAnsi="Calibri" w:cs="Tahoma"/>
          <w:b/>
          <w:w w:val="99"/>
          <w:sz w:val="44"/>
          <w:szCs w:val="44"/>
        </w:rPr>
        <w:t>Bidde</w:t>
      </w:r>
      <w:r w:rsidRPr="00B52E52">
        <w:rPr>
          <w:rFonts w:ascii="Calibri" w:eastAsia="Tahoma" w:hAnsi="Calibri" w:cs="Tahoma"/>
          <w:b/>
          <w:spacing w:val="2"/>
          <w:w w:val="99"/>
          <w:sz w:val="44"/>
          <w:szCs w:val="44"/>
        </w:rPr>
        <w:t>r</w:t>
      </w:r>
      <w:r w:rsidRPr="00B52E52">
        <w:rPr>
          <w:rFonts w:ascii="Calibri" w:eastAsia="Tahoma" w:hAnsi="Calibri" w:cs="Tahoma"/>
          <w:b/>
          <w:w w:val="99"/>
          <w:sz w:val="44"/>
          <w:szCs w:val="44"/>
        </w:rPr>
        <w:t>s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0F4E94" w:rsidRDefault="006368DB">
      <w:pPr>
        <w:spacing w:before="19" w:line="280" w:lineRule="exact"/>
        <w:ind w:left="4999" w:right="5040"/>
        <w:jc w:val="center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b/>
          <w:spacing w:val="-1"/>
          <w:position w:val="-2"/>
          <w:sz w:val="24"/>
          <w:szCs w:val="24"/>
        </w:rPr>
        <w:t>A</w:t>
      </w:r>
      <w:r w:rsidRPr="000F4E94">
        <w:rPr>
          <w:rFonts w:ascii="Calibri" w:eastAsia="Tahoma" w:hAnsi="Calibri" w:cs="Tahoma"/>
          <w:b/>
          <w:position w:val="-2"/>
          <w:sz w:val="24"/>
          <w:szCs w:val="24"/>
        </w:rPr>
        <w:t>.</w:t>
      </w:r>
      <w:r w:rsidRPr="000F4E94">
        <w:rPr>
          <w:rFonts w:ascii="Calibri" w:eastAsia="Tahoma" w:hAnsi="Calibri" w:cs="Tahoma"/>
          <w:b/>
          <w:spacing w:val="-1"/>
          <w:position w:val="-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pacing w:val="1"/>
          <w:position w:val="-2"/>
          <w:sz w:val="24"/>
          <w:szCs w:val="24"/>
        </w:rPr>
        <w:t>G</w:t>
      </w:r>
      <w:r w:rsidRPr="000F4E94">
        <w:rPr>
          <w:rFonts w:ascii="Calibri" w:eastAsia="Tahoma" w:hAnsi="Calibri" w:cs="Tahoma"/>
          <w:b/>
          <w:spacing w:val="-1"/>
          <w:position w:val="-2"/>
          <w:sz w:val="24"/>
          <w:szCs w:val="24"/>
        </w:rPr>
        <w:t>e</w:t>
      </w:r>
      <w:r w:rsidRPr="000F4E94">
        <w:rPr>
          <w:rFonts w:ascii="Calibri" w:eastAsia="Tahoma" w:hAnsi="Calibri" w:cs="Tahoma"/>
          <w:b/>
          <w:position w:val="-2"/>
          <w:sz w:val="24"/>
          <w:szCs w:val="24"/>
        </w:rPr>
        <w:t>n</w:t>
      </w:r>
      <w:r w:rsidRPr="000F4E94">
        <w:rPr>
          <w:rFonts w:ascii="Calibri" w:eastAsia="Tahoma" w:hAnsi="Calibri" w:cs="Tahoma"/>
          <w:b/>
          <w:spacing w:val="1"/>
          <w:position w:val="-2"/>
          <w:sz w:val="24"/>
          <w:szCs w:val="24"/>
        </w:rPr>
        <w:t>e</w:t>
      </w:r>
      <w:r w:rsidRPr="000F4E94">
        <w:rPr>
          <w:rFonts w:ascii="Calibri" w:eastAsia="Tahoma" w:hAnsi="Calibri" w:cs="Tahoma"/>
          <w:b/>
          <w:spacing w:val="-1"/>
          <w:position w:val="-2"/>
          <w:sz w:val="24"/>
          <w:szCs w:val="24"/>
        </w:rPr>
        <w:t>r</w:t>
      </w:r>
      <w:r w:rsidRPr="000F4E94">
        <w:rPr>
          <w:rFonts w:ascii="Calibri" w:eastAsia="Tahoma" w:hAnsi="Calibri" w:cs="Tahoma"/>
          <w:b/>
          <w:position w:val="-2"/>
          <w:sz w:val="24"/>
          <w:szCs w:val="24"/>
        </w:rPr>
        <w:t>al</w:t>
      </w:r>
    </w:p>
    <w:p w:rsidR="009C1B12" w:rsidRPr="000F4E94" w:rsidRDefault="009C1B12">
      <w:pPr>
        <w:spacing w:before="10" w:line="220" w:lineRule="exact"/>
        <w:rPr>
          <w:rFonts w:ascii="Calibri" w:hAnsi="Calibri"/>
          <w:sz w:val="22"/>
          <w:szCs w:val="22"/>
        </w:rPr>
      </w:pPr>
    </w:p>
    <w:p w:rsidR="009C1B12" w:rsidRPr="000F4E94" w:rsidRDefault="00300BCC" w:rsidP="00CD6DC9">
      <w:pPr>
        <w:spacing w:before="19"/>
        <w:ind w:left="980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535" style="position:absolute;left:0;text-align:left;margin-left:37.4pt;margin-top:100pt;width:544.2pt;height:0;z-index:-251753984;mso-position-horizontal-relative:page;mso-position-vertical-relative:page" coordorigin="748,2000" coordsize="10884,0">
            <v:shape id="_x0000_s153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0F4E94">
        <w:rPr>
          <w:rFonts w:ascii="Calibri" w:eastAsia="Tahoma" w:hAnsi="Calibri" w:cs="Tahoma"/>
          <w:b/>
          <w:spacing w:val="1"/>
          <w:sz w:val="24"/>
          <w:szCs w:val="24"/>
        </w:rPr>
        <w:t>1</w:t>
      </w:r>
      <w:r w:rsidR="006368DB" w:rsidRPr="000F4E94">
        <w:rPr>
          <w:rFonts w:ascii="Calibri" w:eastAsia="Tahoma" w:hAnsi="Calibri" w:cs="Tahoma"/>
          <w:b/>
          <w:sz w:val="24"/>
          <w:szCs w:val="24"/>
        </w:rPr>
        <w:t xml:space="preserve">.      </w:t>
      </w:r>
      <w:r w:rsidR="006368DB" w:rsidRPr="000F4E94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b/>
          <w:spacing w:val="-1"/>
          <w:sz w:val="24"/>
          <w:szCs w:val="24"/>
        </w:rPr>
        <w:t>S</w:t>
      </w:r>
      <w:r w:rsidR="006368DB" w:rsidRPr="000F4E94">
        <w:rPr>
          <w:rFonts w:ascii="Calibri" w:eastAsia="Tahoma" w:hAnsi="Calibri" w:cs="Tahoma"/>
          <w:b/>
          <w:sz w:val="24"/>
          <w:szCs w:val="24"/>
        </w:rPr>
        <w:t>cope</w:t>
      </w:r>
      <w:r w:rsidR="006368DB" w:rsidRPr="000F4E94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b/>
          <w:sz w:val="24"/>
          <w:szCs w:val="24"/>
        </w:rPr>
        <w:t>of</w:t>
      </w:r>
      <w:r w:rsidR="006368DB" w:rsidRPr="000F4E94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b/>
          <w:spacing w:val="1"/>
          <w:sz w:val="24"/>
          <w:szCs w:val="24"/>
        </w:rPr>
        <w:t>B</w:t>
      </w:r>
      <w:r w:rsidR="006368DB" w:rsidRPr="000F4E94">
        <w:rPr>
          <w:rFonts w:ascii="Calibri" w:eastAsia="Tahoma" w:hAnsi="Calibri" w:cs="Tahoma"/>
          <w:b/>
          <w:sz w:val="24"/>
          <w:szCs w:val="24"/>
        </w:rPr>
        <w:t>id</w:t>
      </w:r>
    </w:p>
    <w:p w:rsidR="009C1B12" w:rsidRPr="000F4E94" w:rsidRDefault="009C1B12" w:rsidP="00CD6DC9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0F4E94" w:rsidRDefault="006368DB" w:rsidP="00CD6DC9">
      <w:pPr>
        <w:ind w:left="2420" w:right="1355" w:hanging="72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1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1</w:t>
      </w:r>
      <w:r w:rsidRPr="000F4E94">
        <w:rPr>
          <w:rFonts w:ascii="Calibri" w:eastAsia="Tahoma" w:hAnsi="Calibri" w:cs="Tahoma"/>
          <w:sz w:val="24"/>
          <w:szCs w:val="24"/>
        </w:rPr>
        <w:t xml:space="preserve">.   </w:t>
      </w:r>
      <w:r w:rsidRPr="000F4E94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uri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y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in </w:t>
      </w:r>
      <w:proofErr w:type="gramStart"/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he </w:t>
      </w:r>
      <w:r w:rsidRPr="000F4E94">
        <w:rPr>
          <w:rFonts w:ascii="Calibri" w:eastAsia="Tahoma" w:hAnsi="Calibri" w:cs="Tahoma"/>
          <w:b/>
          <w:spacing w:val="-7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pacing w:val="1"/>
          <w:sz w:val="24"/>
          <w:szCs w:val="24"/>
          <w:u w:val="thick" w:color="000000"/>
        </w:rPr>
        <w:t>B</w:t>
      </w:r>
      <w:r w:rsidRPr="000F4E94">
        <w:rPr>
          <w:rFonts w:ascii="Calibri" w:eastAsia="Tahoma" w:hAnsi="Calibri" w:cs="Tahoma"/>
          <w:b/>
          <w:sz w:val="24"/>
          <w:szCs w:val="24"/>
          <w:u w:val="thick" w:color="000000"/>
        </w:rPr>
        <w:t>DS</w:t>
      </w:r>
      <w:proofErr w:type="gramEnd"/>
      <w:r w:rsidRPr="000F4E94">
        <w:rPr>
          <w:rFonts w:ascii="Calibri" w:eastAsia="Tahoma" w:hAnsi="Calibri" w:cs="Tahoma"/>
          <w:b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pacing w:val="9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(h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inaf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rred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 “Pr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curi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Enti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”</w:t>
      </w:r>
      <w:r w:rsidRPr="000F4E94">
        <w:rPr>
          <w:rFonts w:ascii="Calibri" w:eastAsia="Tahoma" w:hAnsi="Calibri" w:cs="Tahoma"/>
          <w:sz w:val="24"/>
          <w:szCs w:val="24"/>
        </w:rPr>
        <w:t>)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wi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ceive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ids for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up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 xml:space="preserve">ly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 deliv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ry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f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 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0F4E94">
        <w:rPr>
          <w:rFonts w:ascii="Calibri" w:eastAsia="Tahoma" w:hAnsi="Calibri" w:cs="Tahoma"/>
          <w:sz w:val="24"/>
          <w:szCs w:val="24"/>
        </w:rPr>
        <w:t>cribed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 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 VI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 xml:space="preserve">.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chn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Specific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ions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inaf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 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“</w:t>
      </w:r>
      <w:r w:rsidRPr="000F4E94">
        <w:rPr>
          <w:rFonts w:ascii="Calibri" w:eastAsia="Tahoma" w:hAnsi="Calibri" w:cs="Tahoma"/>
          <w:sz w:val="24"/>
          <w:szCs w:val="24"/>
        </w:rPr>
        <w:t>Go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ds”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)</w:t>
      </w:r>
      <w:r w:rsidRPr="000F4E94">
        <w:rPr>
          <w:rFonts w:ascii="Calibri" w:eastAsia="Tahoma" w:hAnsi="Calibri" w:cs="Tahoma"/>
          <w:sz w:val="24"/>
          <w:szCs w:val="24"/>
        </w:rPr>
        <w:t>.</w:t>
      </w:r>
    </w:p>
    <w:p w:rsidR="009C1B12" w:rsidRPr="000F4E94" w:rsidRDefault="009C1B12" w:rsidP="00CD6DC9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0F4E94" w:rsidRDefault="006368DB" w:rsidP="00CD6DC9">
      <w:pPr>
        <w:ind w:left="2420" w:right="1124" w:hanging="72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1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2</w:t>
      </w:r>
      <w:r w:rsidRPr="000F4E94">
        <w:rPr>
          <w:rFonts w:ascii="Calibri" w:eastAsia="Tahoma" w:hAnsi="Calibri" w:cs="Tahoma"/>
          <w:sz w:val="24"/>
          <w:szCs w:val="24"/>
        </w:rPr>
        <w:t xml:space="preserve">.   </w:t>
      </w:r>
      <w:r w:rsidRPr="000F4E94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, 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ntific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n,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 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 xml:space="preserve">mber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f l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 xml:space="preserve">pecific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pacing w:val="5"/>
          <w:sz w:val="24"/>
          <w:szCs w:val="24"/>
        </w:rPr>
        <w:t>h</w:t>
      </w:r>
      <w:r w:rsidRPr="000F4E94">
        <w:rPr>
          <w:rFonts w:ascii="Calibri" w:eastAsia="Tahoma" w:hAnsi="Calibri" w:cs="Tahoma"/>
          <w:sz w:val="24"/>
          <w:szCs w:val="24"/>
        </w:rPr>
        <w:t>is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re 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ded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in </w:t>
      </w:r>
      <w:proofErr w:type="gramStart"/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he </w:t>
      </w:r>
      <w:r w:rsidRPr="000F4E94">
        <w:rPr>
          <w:rFonts w:ascii="Calibri" w:eastAsia="Tahoma" w:hAnsi="Calibri" w:cs="Tahoma"/>
          <w:b/>
          <w:spacing w:val="-7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pacing w:val="1"/>
          <w:sz w:val="24"/>
          <w:szCs w:val="24"/>
          <w:u w:val="thick" w:color="000000"/>
        </w:rPr>
        <w:t>B</w:t>
      </w:r>
      <w:r w:rsidRPr="000F4E94">
        <w:rPr>
          <w:rFonts w:ascii="Calibri" w:eastAsia="Tahoma" w:hAnsi="Calibri" w:cs="Tahoma"/>
          <w:b/>
          <w:sz w:val="24"/>
          <w:szCs w:val="24"/>
          <w:u w:val="thick" w:color="000000"/>
        </w:rPr>
        <w:t>DS</w:t>
      </w:r>
      <w:proofErr w:type="gramEnd"/>
      <w:r w:rsidRPr="000F4E94">
        <w:rPr>
          <w:rFonts w:ascii="Calibri" w:eastAsia="Tahoma" w:hAnsi="Calibri" w:cs="Tahoma"/>
          <w:sz w:val="24"/>
          <w:szCs w:val="24"/>
        </w:rPr>
        <w:t xml:space="preserve">. 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on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ing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gy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nd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b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is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f 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lua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 of lo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is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0F4E94">
        <w:rPr>
          <w:rFonts w:ascii="Calibri" w:eastAsia="Tahoma" w:hAnsi="Calibri" w:cs="Tahoma"/>
          <w:sz w:val="24"/>
          <w:szCs w:val="24"/>
        </w:rPr>
        <w:t>cribed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in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IT</w:t>
      </w:r>
      <w:r w:rsidRPr="000F4E94">
        <w:rPr>
          <w:rFonts w:ascii="Calibri" w:eastAsia="Tahoma" w:hAnsi="Calibri" w:cs="Tahoma"/>
          <w:sz w:val="24"/>
          <w:szCs w:val="24"/>
        </w:rPr>
        <w:t>B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28</w:t>
      </w:r>
      <w:r w:rsidRPr="000F4E94">
        <w:rPr>
          <w:rFonts w:ascii="Calibri" w:eastAsia="Tahoma" w:hAnsi="Calibri" w:cs="Tahoma"/>
          <w:sz w:val="24"/>
          <w:szCs w:val="24"/>
        </w:rPr>
        <w:t>.</w:t>
      </w:r>
    </w:p>
    <w:p w:rsidR="009C1B12" w:rsidRPr="000F4E94" w:rsidRDefault="009C1B12" w:rsidP="00CD6DC9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0F4E94" w:rsidRDefault="006368DB" w:rsidP="00CD6DC9">
      <w:pPr>
        <w:ind w:left="98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b/>
          <w:spacing w:val="1"/>
          <w:sz w:val="24"/>
          <w:szCs w:val="24"/>
        </w:rPr>
        <w:t>2</w:t>
      </w:r>
      <w:r w:rsidRPr="000F4E94">
        <w:rPr>
          <w:rFonts w:ascii="Calibri" w:eastAsia="Tahoma" w:hAnsi="Calibri" w:cs="Tahoma"/>
          <w:b/>
          <w:sz w:val="24"/>
          <w:szCs w:val="24"/>
        </w:rPr>
        <w:t xml:space="preserve">.      </w:t>
      </w:r>
      <w:r w:rsidRPr="000F4E94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S</w:t>
      </w:r>
      <w:r w:rsidRPr="000F4E94">
        <w:rPr>
          <w:rFonts w:ascii="Calibri" w:eastAsia="Tahoma" w:hAnsi="Calibri" w:cs="Tahoma"/>
          <w:b/>
          <w:sz w:val="24"/>
          <w:szCs w:val="24"/>
        </w:rPr>
        <w:t>ou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0F4E94">
        <w:rPr>
          <w:rFonts w:ascii="Calibri" w:eastAsia="Tahoma" w:hAnsi="Calibri" w:cs="Tahoma"/>
          <w:b/>
          <w:sz w:val="24"/>
          <w:szCs w:val="24"/>
        </w:rPr>
        <w:t>ce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z w:val="24"/>
          <w:szCs w:val="24"/>
        </w:rPr>
        <w:t>of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z w:val="24"/>
          <w:szCs w:val="24"/>
        </w:rPr>
        <w:t>Fun</w:t>
      </w:r>
      <w:r w:rsidRPr="000F4E94">
        <w:rPr>
          <w:rFonts w:ascii="Calibri" w:eastAsia="Tahoma" w:hAnsi="Calibri" w:cs="Tahoma"/>
          <w:b/>
          <w:spacing w:val="2"/>
          <w:sz w:val="24"/>
          <w:szCs w:val="24"/>
        </w:rPr>
        <w:t>d</w:t>
      </w:r>
      <w:r w:rsidRPr="000F4E94">
        <w:rPr>
          <w:rFonts w:ascii="Calibri" w:eastAsia="Tahoma" w:hAnsi="Calibri" w:cs="Tahoma"/>
          <w:b/>
          <w:sz w:val="24"/>
          <w:szCs w:val="24"/>
        </w:rPr>
        <w:t>s</w:t>
      </w:r>
    </w:p>
    <w:p w:rsidR="009C1B12" w:rsidRPr="000F4E94" w:rsidRDefault="009C1B12" w:rsidP="00CD6DC9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0F4E94" w:rsidRDefault="006368DB" w:rsidP="00CD6DC9">
      <w:pPr>
        <w:ind w:left="1700" w:right="1175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uri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Enti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y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get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ap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for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cei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nds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m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 Funding Source 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in </w:t>
      </w:r>
      <w:proofErr w:type="gramStart"/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he </w:t>
      </w:r>
      <w:r w:rsidRPr="000F4E94">
        <w:rPr>
          <w:rFonts w:ascii="Calibri" w:eastAsia="Tahoma" w:hAnsi="Calibri" w:cs="Tahoma"/>
          <w:b/>
          <w:spacing w:val="-7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pacing w:val="1"/>
          <w:sz w:val="24"/>
          <w:szCs w:val="24"/>
          <w:u w:val="thick" w:color="000000"/>
        </w:rPr>
        <w:t>B</w:t>
      </w:r>
      <w:r w:rsidRPr="000F4E94">
        <w:rPr>
          <w:rFonts w:ascii="Calibri" w:eastAsia="Tahoma" w:hAnsi="Calibri" w:cs="Tahoma"/>
          <w:b/>
          <w:sz w:val="24"/>
          <w:szCs w:val="24"/>
          <w:u w:val="thick" w:color="000000"/>
        </w:rPr>
        <w:t>DS</w:t>
      </w:r>
      <w:proofErr w:type="gramEnd"/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 in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mount indic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in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he </w:t>
      </w:r>
      <w:r w:rsidRPr="000F4E94">
        <w:rPr>
          <w:rFonts w:ascii="Calibri" w:eastAsia="Tahoma" w:hAnsi="Calibri" w:cs="Tahoma"/>
          <w:b/>
          <w:spacing w:val="-7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pacing w:val="1"/>
          <w:sz w:val="24"/>
          <w:szCs w:val="24"/>
          <w:u w:val="thick" w:color="000000"/>
        </w:rPr>
        <w:t>B</w:t>
      </w:r>
      <w:r w:rsidRPr="000F4E94">
        <w:rPr>
          <w:rFonts w:ascii="Calibri" w:eastAsia="Tahoma" w:hAnsi="Calibri" w:cs="Tahoma"/>
          <w:b/>
          <w:sz w:val="24"/>
          <w:szCs w:val="24"/>
          <w:u w:val="thick" w:color="000000"/>
        </w:rPr>
        <w:t>DS</w:t>
      </w:r>
      <w:r w:rsidRPr="000F4E94">
        <w:rPr>
          <w:rFonts w:ascii="Calibri" w:eastAsia="Tahoma" w:hAnsi="Calibri" w:cs="Tahoma"/>
          <w:sz w:val="24"/>
          <w:szCs w:val="24"/>
        </w:rPr>
        <w:t xml:space="preserve">.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t inte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 xml:space="preserve">ds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ply p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f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funds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recei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3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j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in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he </w:t>
      </w:r>
      <w:r w:rsidRPr="000F4E94">
        <w:rPr>
          <w:rFonts w:ascii="Calibri" w:eastAsia="Tahoma" w:hAnsi="Calibri" w:cs="Tahoma"/>
          <w:b/>
          <w:spacing w:val="1"/>
          <w:sz w:val="24"/>
          <w:szCs w:val="24"/>
          <w:u w:val="thick" w:color="000000"/>
        </w:rPr>
        <w:t>B</w:t>
      </w:r>
      <w:r w:rsidRPr="000F4E94">
        <w:rPr>
          <w:rFonts w:ascii="Calibri" w:eastAsia="Tahoma" w:hAnsi="Calibri" w:cs="Tahoma"/>
          <w:b/>
          <w:sz w:val="24"/>
          <w:szCs w:val="24"/>
          <w:u w:val="thick" w:color="000000"/>
        </w:rPr>
        <w:t>DS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 xml:space="preserve">over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ligible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0F4E94">
        <w:rPr>
          <w:rFonts w:ascii="Calibri" w:eastAsia="Tahoma" w:hAnsi="Calibri" w:cs="Tahoma"/>
          <w:sz w:val="24"/>
          <w:szCs w:val="24"/>
        </w:rPr>
        <w:t>ym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nts und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ntr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.</w:t>
      </w:r>
    </w:p>
    <w:p w:rsidR="009C1B12" w:rsidRPr="000F4E94" w:rsidRDefault="009C1B12" w:rsidP="00CD6DC9">
      <w:pPr>
        <w:spacing w:before="2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0F4E94" w:rsidRDefault="006368DB" w:rsidP="00CD6DC9">
      <w:pPr>
        <w:spacing w:before="19"/>
        <w:ind w:left="98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b/>
          <w:spacing w:val="1"/>
          <w:sz w:val="24"/>
          <w:szCs w:val="24"/>
        </w:rPr>
        <w:t>3</w:t>
      </w:r>
      <w:r w:rsidRPr="000F4E94">
        <w:rPr>
          <w:rFonts w:ascii="Calibri" w:eastAsia="Tahoma" w:hAnsi="Calibri" w:cs="Tahoma"/>
          <w:b/>
          <w:sz w:val="24"/>
          <w:szCs w:val="24"/>
        </w:rPr>
        <w:t xml:space="preserve">.      </w:t>
      </w:r>
      <w:r w:rsidRPr="000F4E94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z w:val="24"/>
          <w:szCs w:val="24"/>
        </w:rPr>
        <w:t>Co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rr</w:t>
      </w:r>
      <w:r w:rsidRPr="000F4E94">
        <w:rPr>
          <w:rFonts w:ascii="Calibri" w:eastAsia="Tahoma" w:hAnsi="Calibri" w:cs="Tahoma"/>
          <w:b/>
          <w:sz w:val="24"/>
          <w:szCs w:val="24"/>
        </w:rPr>
        <w:t>up</w:t>
      </w:r>
      <w:r w:rsidRPr="000F4E94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b/>
          <w:sz w:val="24"/>
          <w:szCs w:val="24"/>
        </w:rPr>
        <w:t>,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z w:val="24"/>
          <w:szCs w:val="24"/>
        </w:rPr>
        <w:t>F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0F4E94">
        <w:rPr>
          <w:rFonts w:ascii="Calibri" w:eastAsia="Tahoma" w:hAnsi="Calibri" w:cs="Tahoma"/>
          <w:b/>
          <w:sz w:val="24"/>
          <w:szCs w:val="24"/>
        </w:rPr>
        <w:t>audul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0F4E94">
        <w:rPr>
          <w:rFonts w:ascii="Calibri" w:eastAsia="Tahoma" w:hAnsi="Calibri" w:cs="Tahoma"/>
          <w:b/>
          <w:sz w:val="24"/>
          <w:szCs w:val="24"/>
        </w:rPr>
        <w:t>n</w:t>
      </w:r>
      <w:r w:rsidRPr="000F4E94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b/>
          <w:sz w:val="24"/>
          <w:szCs w:val="24"/>
        </w:rPr>
        <w:t>,</w:t>
      </w:r>
      <w:r w:rsidRPr="000F4E94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z w:val="24"/>
          <w:szCs w:val="24"/>
        </w:rPr>
        <w:t>Col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l</w:t>
      </w:r>
      <w:r w:rsidRPr="000F4E94">
        <w:rPr>
          <w:rFonts w:ascii="Calibri" w:eastAsia="Tahoma" w:hAnsi="Calibri" w:cs="Tahoma"/>
          <w:b/>
          <w:sz w:val="24"/>
          <w:szCs w:val="24"/>
        </w:rPr>
        <w:t>u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s</w:t>
      </w:r>
      <w:r w:rsidRPr="000F4E94">
        <w:rPr>
          <w:rFonts w:ascii="Calibri" w:eastAsia="Tahoma" w:hAnsi="Calibri" w:cs="Tahoma"/>
          <w:b/>
          <w:sz w:val="24"/>
          <w:szCs w:val="24"/>
        </w:rPr>
        <w:t>iv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0F4E94">
        <w:rPr>
          <w:rFonts w:ascii="Calibri" w:eastAsia="Tahoma" w:hAnsi="Calibri" w:cs="Tahoma"/>
          <w:b/>
          <w:sz w:val="24"/>
          <w:szCs w:val="24"/>
        </w:rPr>
        <w:t>,</w:t>
      </w:r>
      <w:r w:rsidRPr="000F4E94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z w:val="24"/>
          <w:szCs w:val="24"/>
        </w:rPr>
        <w:t>and C</w:t>
      </w:r>
      <w:r w:rsidRPr="000F4E94">
        <w:rPr>
          <w:rFonts w:ascii="Calibri" w:eastAsia="Tahoma" w:hAnsi="Calibri" w:cs="Tahoma"/>
          <w:b/>
          <w:spacing w:val="1"/>
          <w:sz w:val="24"/>
          <w:szCs w:val="24"/>
        </w:rPr>
        <w:t>o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0F4E94">
        <w:rPr>
          <w:rFonts w:ascii="Calibri" w:eastAsia="Tahoma" w:hAnsi="Calibri" w:cs="Tahoma"/>
          <w:b/>
          <w:spacing w:val="1"/>
          <w:sz w:val="24"/>
          <w:szCs w:val="24"/>
        </w:rPr>
        <w:t>r</w:t>
      </w:r>
      <w:r w:rsidRPr="000F4E94">
        <w:rPr>
          <w:rFonts w:ascii="Calibri" w:eastAsia="Tahoma" w:hAnsi="Calibri" w:cs="Tahoma"/>
          <w:b/>
          <w:sz w:val="24"/>
          <w:szCs w:val="24"/>
        </w:rPr>
        <w:t>cive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z w:val="24"/>
          <w:szCs w:val="24"/>
        </w:rPr>
        <w:t>P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0F4E94">
        <w:rPr>
          <w:rFonts w:ascii="Calibri" w:eastAsia="Tahoma" w:hAnsi="Calibri" w:cs="Tahoma"/>
          <w:b/>
          <w:sz w:val="24"/>
          <w:szCs w:val="24"/>
        </w:rPr>
        <w:t>a</w:t>
      </w:r>
      <w:r w:rsidRPr="000F4E94">
        <w:rPr>
          <w:rFonts w:ascii="Calibri" w:eastAsia="Tahoma" w:hAnsi="Calibri" w:cs="Tahoma"/>
          <w:b/>
          <w:spacing w:val="1"/>
          <w:sz w:val="24"/>
          <w:szCs w:val="24"/>
        </w:rPr>
        <w:t>ct</w:t>
      </w:r>
      <w:r w:rsidRPr="000F4E94">
        <w:rPr>
          <w:rFonts w:ascii="Calibri" w:eastAsia="Tahoma" w:hAnsi="Calibri" w:cs="Tahoma"/>
          <w:b/>
          <w:sz w:val="24"/>
          <w:szCs w:val="24"/>
        </w:rPr>
        <w:t>ic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0F4E94">
        <w:rPr>
          <w:rFonts w:ascii="Calibri" w:eastAsia="Tahoma" w:hAnsi="Calibri" w:cs="Tahoma"/>
          <w:b/>
          <w:sz w:val="24"/>
          <w:szCs w:val="24"/>
        </w:rPr>
        <w:t>s</w:t>
      </w:r>
    </w:p>
    <w:p w:rsidR="009C1B12" w:rsidRPr="000F4E94" w:rsidRDefault="009C1B12" w:rsidP="00CD6DC9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0F4E94" w:rsidRDefault="006368DB" w:rsidP="00CD6DC9">
      <w:pPr>
        <w:ind w:left="2420" w:right="1100" w:hanging="72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3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1</w:t>
      </w:r>
      <w:r w:rsidRPr="000F4E94">
        <w:rPr>
          <w:rFonts w:ascii="Calibri" w:eastAsia="Tahoma" w:hAnsi="Calibri" w:cs="Tahoma"/>
          <w:sz w:val="24"/>
          <w:szCs w:val="24"/>
        </w:rPr>
        <w:t xml:space="preserve">.   </w:t>
      </w:r>
      <w:r w:rsidRPr="000F4E94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nl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rwise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spec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in </w:t>
      </w:r>
      <w:proofErr w:type="gramStart"/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he </w:t>
      </w:r>
      <w:r w:rsidRPr="000F4E94">
        <w:rPr>
          <w:rFonts w:ascii="Calibri" w:eastAsia="Tahoma" w:hAnsi="Calibri" w:cs="Tahoma"/>
          <w:b/>
          <w:spacing w:val="-7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pacing w:val="1"/>
          <w:sz w:val="24"/>
          <w:szCs w:val="24"/>
          <w:u w:val="thick" w:color="000000"/>
        </w:rPr>
        <w:t>B</w:t>
      </w:r>
      <w:r w:rsidRPr="000F4E94">
        <w:rPr>
          <w:rFonts w:ascii="Calibri" w:eastAsia="Tahoma" w:hAnsi="Calibri" w:cs="Tahoma"/>
          <w:b/>
          <w:sz w:val="24"/>
          <w:szCs w:val="24"/>
          <w:u w:val="thick" w:color="000000"/>
        </w:rPr>
        <w:t>DS</w:t>
      </w:r>
      <w:proofErr w:type="gramEnd"/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uri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Enti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ll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 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ders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nd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up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li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shall 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rve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h</w:t>
      </w:r>
      <w:r w:rsidRPr="000F4E94">
        <w:rPr>
          <w:rFonts w:ascii="Calibri" w:eastAsia="Tahoma" w:hAnsi="Calibri" w:cs="Tahoma"/>
          <w:sz w:val="24"/>
          <w:szCs w:val="24"/>
        </w:rPr>
        <w:t>igh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hics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 xml:space="preserve">ring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ur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0F4E94">
        <w:rPr>
          <w:rFonts w:ascii="Calibri" w:eastAsia="Tahoma" w:hAnsi="Calibri" w:cs="Tahoma"/>
          <w:sz w:val="24"/>
          <w:szCs w:val="24"/>
        </w:rPr>
        <w:t xml:space="preserve">nd 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xe</w:t>
      </w:r>
      <w:r w:rsidRPr="000F4E94">
        <w:rPr>
          <w:rFonts w:ascii="Calibri" w:eastAsia="Tahoma" w:hAnsi="Calibri" w:cs="Tahoma"/>
          <w:sz w:val="24"/>
          <w:szCs w:val="24"/>
        </w:rPr>
        <w:t>cu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 of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on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.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pursu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nce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f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 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lic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y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uri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y:</w:t>
      </w:r>
    </w:p>
    <w:p w:rsidR="009C1B12" w:rsidRPr="000F4E94" w:rsidRDefault="009C1B12" w:rsidP="00CD6DC9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0F4E94" w:rsidRDefault="006368DB" w:rsidP="00CD6DC9">
      <w:pPr>
        <w:ind w:left="3141" w:right="1050" w:hanging="721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(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)    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proofErr w:type="gramStart"/>
      <w:r w:rsidRPr="000F4E94">
        <w:rPr>
          <w:rFonts w:ascii="Calibri" w:eastAsia="Tahoma" w:hAnsi="Calibri" w:cs="Tahoma"/>
          <w:sz w:val="24"/>
          <w:szCs w:val="24"/>
        </w:rPr>
        <w:t>defin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proofErr w:type="gramEnd"/>
      <w:r w:rsidRPr="000F4E94">
        <w:rPr>
          <w:rFonts w:ascii="Calibri" w:eastAsia="Tahoma" w:hAnsi="Calibri" w:cs="Tahoma"/>
          <w:sz w:val="24"/>
          <w:szCs w:val="24"/>
        </w:rPr>
        <w:t>, 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urp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f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rovi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 xml:space="preserve">ion,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ms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h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low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 follo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:</w:t>
      </w:r>
    </w:p>
    <w:p w:rsidR="009C1B12" w:rsidRPr="000F4E94" w:rsidRDefault="009C1B12" w:rsidP="00CD6DC9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0F4E94" w:rsidRDefault="006368DB" w:rsidP="00CD6DC9">
      <w:pPr>
        <w:tabs>
          <w:tab w:val="left" w:pos="3860"/>
        </w:tabs>
        <w:ind w:left="3861" w:right="1085" w:hanging="720"/>
        <w:jc w:val="both"/>
        <w:rPr>
          <w:rFonts w:ascii="Calibri" w:eastAsia="Tahoma" w:hAnsi="Calibri" w:cs="Tahoma"/>
          <w:sz w:val="24"/>
          <w:szCs w:val="24"/>
        </w:rPr>
        <w:sectPr w:rsidR="009C1B12" w:rsidRPr="000F4E94">
          <w:pgSz w:w="12240" w:h="15840"/>
          <w:pgMar w:top="1760" w:right="420" w:bottom="280" w:left="460" w:header="0" w:footer="440" w:gutter="0"/>
          <w:cols w:space="720"/>
        </w:sectPr>
      </w:pPr>
      <w:r w:rsidRPr="000F4E94">
        <w:rPr>
          <w:rFonts w:ascii="Calibri" w:eastAsia="Tahoma" w:hAnsi="Calibri" w:cs="Tahoma"/>
          <w:sz w:val="24"/>
          <w:szCs w:val="24"/>
        </w:rPr>
        <w:t>(</w:t>
      </w:r>
      <w:proofErr w:type="spellStart"/>
      <w:r w:rsidRPr="000F4E94">
        <w:rPr>
          <w:rFonts w:ascii="Calibri" w:eastAsia="Tahoma" w:hAnsi="Calibri" w:cs="Tahoma"/>
          <w:sz w:val="24"/>
          <w:szCs w:val="24"/>
        </w:rPr>
        <w:t>i</w:t>
      </w:r>
      <w:proofErr w:type="spellEnd"/>
      <w:r w:rsidRPr="000F4E94">
        <w:rPr>
          <w:rFonts w:ascii="Calibri" w:eastAsia="Tahoma" w:hAnsi="Calibri" w:cs="Tahoma"/>
          <w:sz w:val="24"/>
          <w:szCs w:val="24"/>
        </w:rPr>
        <w:t>)</w:t>
      </w:r>
      <w:r w:rsidRPr="000F4E94">
        <w:rPr>
          <w:rFonts w:ascii="Calibri" w:eastAsia="Tahoma" w:hAnsi="Calibri" w:cs="Tahoma"/>
          <w:sz w:val="24"/>
          <w:szCs w:val="24"/>
        </w:rPr>
        <w:tab/>
        <w:t>“c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rrupt pr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” 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ea</w:t>
      </w:r>
      <w:r w:rsidRPr="000F4E94">
        <w:rPr>
          <w:rFonts w:ascii="Calibri" w:eastAsia="Tahoma" w:hAnsi="Calibri" w:cs="Tahoma"/>
          <w:sz w:val="24"/>
          <w:szCs w:val="24"/>
        </w:rPr>
        <w:t>ns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vior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on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officials in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ublic or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pri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ors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 xml:space="preserve">y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z w:val="24"/>
          <w:szCs w:val="24"/>
        </w:rPr>
        <w:t>hich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y impr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perly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 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wful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y enrich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 induce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 xml:space="preserve">o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o,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b</w:t>
      </w:r>
      <w:r w:rsidRPr="000F4E94">
        <w:rPr>
          <w:rFonts w:ascii="Calibri" w:eastAsia="Tahoma" w:hAnsi="Calibri" w:cs="Tahoma"/>
          <w:sz w:val="24"/>
          <w:szCs w:val="24"/>
        </w:rPr>
        <w:t>y mi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 xml:space="preserve">ing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os</w:t>
      </w:r>
      <w:r w:rsidRPr="000F4E94">
        <w:rPr>
          <w:rFonts w:ascii="Calibri" w:eastAsia="Tahoma" w:hAnsi="Calibri" w:cs="Tahoma"/>
          <w:sz w:val="24"/>
          <w:szCs w:val="24"/>
        </w:rPr>
        <w:t>iti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n in which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y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ced,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 inc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udes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fe</w:t>
      </w:r>
      <w:r w:rsidRPr="000F4E94">
        <w:rPr>
          <w:rFonts w:ascii="Calibri" w:eastAsia="Tahoma" w:hAnsi="Calibri" w:cs="Tahoma"/>
          <w:sz w:val="24"/>
          <w:szCs w:val="24"/>
        </w:rPr>
        <w:t xml:space="preserve">ring,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ing, recei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 xml:space="preserve">ing,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 solici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ing of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lue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nce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 of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such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</w:t>
      </w:r>
      <w:r w:rsidRPr="000F4E94">
        <w:rPr>
          <w:rFonts w:ascii="Calibri" w:eastAsia="Tahoma" w:hAnsi="Calibri" w:cs="Tahoma"/>
          <w:sz w:val="24"/>
          <w:szCs w:val="24"/>
        </w:rPr>
        <w:t>ici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l in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ur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 in 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ntr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xe</w:t>
      </w:r>
      <w:r w:rsidRPr="000F4E94">
        <w:rPr>
          <w:rFonts w:ascii="Calibri" w:eastAsia="Tahoma" w:hAnsi="Calibri" w:cs="Tahoma"/>
          <w:sz w:val="24"/>
          <w:szCs w:val="24"/>
        </w:rPr>
        <w:t>cu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ion;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ntering,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f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0F4E94">
        <w:rPr>
          <w:rFonts w:ascii="Calibri" w:eastAsia="Tahoma" w:hAnsi="Calibri" w:cs="Tahoma"/>
          <w:sz w:val="24"/>
          <w:szCs w:val="24"/>
        </w:rPr>
        <w:t>over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nt,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on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on 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fes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ly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 gr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0F4E94">
        <w:rPr>
          <w:rFonts w:ascii="Calibri" w:eastAsia="Tahoma" w:hAnsi="Calibri" w:cs="Tahoma"/>
          <w:sz w:val="24"/>
          <w:szCs w:val="24"/>
        </w:rPr>
        <w:t>ly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dv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geous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 xml:space="preserve">he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 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t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h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ublic offic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rofi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will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 xml:space="preserve">ofit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by,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nd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imi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 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rovi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 RA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3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019</w:t>
      </w:r>
      <w:r w:rsidRPr="000F4E94">
        <w:rPr>
          <w:rFonts w:ascii="Calibri" w:eastAsia="Tahoma" w:hAnsi="Calibri" w:cs="Tahoma"/>
          <w:sz w:val="24"/>
          <w:szCs w:val="24"/>
        </w:rPr>
        <w:t>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0F4E94" w:rsidRDefault="00300BCC" w:rsidP="00CD6DC9">
      <w:pPr>
        <w:tabs>
          <w:tab w:val="left" w:pos="3860"/>
        </w:tabs>
        <w:spacing w:before="19"/>
        <w:ind w:left="3861" w:right="1005" w:hanging="720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533" style="position:absolute;left:0;text-align:left;margin-left:37.4pt;margin-top:100pt;width:544.2pt;height:0;z-index:-251752960;mso-position-horizontal-relative:page;mso-position-vertical-relative:page" coordorigin="748,2000" coordsize="10884,0">
            <v:shape id="_x0000_s153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0F4E94">
        <w:rPr>
          <w:rFonts w:ascii="Calibri" w:eastAsia="Tahoma" w:hAnsi="Calibri" w:cs="Tahoma"/>
          <w:sz w:val="24"/>
          <w:szCs w:val="24"/>
        </w:rPr>
        <w:t>(ii)</w:t>
      </w:r>
      <w:r w:rsidR="006368DB" w:rsidRPr="000F4E94">
        <w:rPr>
          <w:rFonts w:ascii="Calibri" w:eastAsia="Tahoma" w:hAnsi="Calibri" w:cs="Tahoma"/>
          <w:sz w:val="24"/>
          <w:szCs w:val="24"/>
        </w:rPr>
        <w:tab/>
        <w:t>“fr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udul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nt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pr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ic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”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m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ns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m</w:t>
      </w:r>
      <w:r w:rsidR="006368DB" w:rsidRPr="000F4E94">
        <w:rPr>
          <w:rFonts w:ascii="Calibri" w:eastAsia="Tahoma" w:hAnsi="Calibri" w:cs="Tahoma"/>
          <w:sz w:val="24"/>
          <w:szCs w:val="24"/>
        </w:rPr>
        <w:t>i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0F4E94">
        <w:rPr>
          <w:rFonts w:ascii="Calibri" w:eastAsia="Tahoma" w:hAnsi="Calibri" w:cs="Tahoma"/>
          <w:sz w:val="24"/>
          <w:szCs w:val="24"/>
        </w:rPr>
        <w:t>r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pre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="006368DB" w:rsidRPr="000F4E94">
        <w:rPr>
          <w:rFonts w:ascii="Calibri" w:eastAsia="Tahoma" w:hAnsi="Calibri" w:cs="Tahoma"/>
          <w:sz w:val="24"/>
          <w:szCs w:val="24"/>
        </w:rPr>
        <w:t>n</w:t>
      </w:r>
      <w:r w:rsidR="006368DB" w:rsidRPr="000F4E94">
        <w:rPr>
          <w:rFonts w:ascii="Calibri" w:eastAsia="Tahoma" w:hAnsi="Calibri" w:cs="Tahoma"/>
          <w:spacing w:val="-3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="006368DB" w:rsidRPr="000F4E94">
        <w:rPr>
          <w:rFonts w:ascii="Calibri" w:eastAsia="Tahoma" w:hAnsi="Calibri" w:cs="Tahoma"/>
          <w:sz w:val="24"/>
          <w:szCs w:val="24"/>
        </w:rPr>
        <w:t>ion of</w:t>
      </w:r>
      <w:r w:rsidR="006368DB"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f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c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s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in or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o</w:t>
      </w:r>
      <w:r w:rsidR="006368DB"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inf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="006368DB" w:rsidRPr="000F4E94">
        <w:rPr>
          <w:rFonts w:ascii="Calibri" w:eastAsia="Tahoma" w:hAnsi="Calibri" w:cs="Tahoma"/>
          <w:sz w:val="24"/>
          <w:szCs w:val="24"/>
        </w:rPr>
        <w:t>u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nce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0F4E94">
        <w:rPr>
          <w:rFonts w:ascii="Calibri" w:eastAsia="Tahoma" w:hAnsi="Calibri" w:cs="Tahoma"/>
          <w:sz w:val="24"/>
          <w:szCs w:val="24"/>
        </w:rPr>
        <w:t>ro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0F4E94">
        <w:rPr>
          <w:rFonts w:ascii="Calibri" w:eastAsia="Tahoma" w:hAnsi="Calibri" w:cs="Tahoma"/>
          <w:sz w:val="24"/>
          <w:szCs w:val="24"/>
        </w:rPr>
        <w:t>ur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m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nt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pr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0F4E94">
        <w:rPr>
          <w:rFonts w:ascii="Calibri" w:eastAsia="Tahoma" w:hAnsi="Calibri" w:cs="Tahoma"/>
          <w:sz w:val="24"/>
          <w:szCs w:val="24"/>
        </w:rPr>
        <w:t>ce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0F4E94">
        <w:rPr>
          <w:rFonts w:ascii="Calibri" w:eastAsia="Tahoma" w:hAnsi="Calibri" w:cs="Tahoma"/>
          <w:sz w:val="24"/>
          <w:szCs w:val="24"/>
        </w:rPr>
        <w:t>s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0F4E94">
        <w:rPr>
          <w:rFonts w:ascii="Calibri" w:eastAsia="Tahoma" w:hAnsi="Calibri" w:cs="Tahoma"/>
          <w:sz w:val="24"/>
          <w:szCs w:val="24"/>
        </w:rPr>
        <w:t>r the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x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cu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ion of a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c</w:t>
      </w:r>
      <w:r w:rsidR="006368DB" w:rsidRPr="000F4E94">
        <w:rPr>
          <w:rFonts w:ascii="Calibri" w:eastAsia="Tahoma" w:hAnsi="Calibri" w:cs="Tahoma"/>
          <w:sz w:val="24"/>
          <w:szCs w:val="24"/>
        </w:rPr>
        <w:t>on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="006368DB" w:rsidRPr="000F4E94">
        <w:rPr>
          <w:rFonts w:ascii="Calibri" w:eastAsia="Tahoma" w:hAnsi="Calibri" w:cs="Tahoma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to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6368DB" w:rsidRPr="000F4E94">
        <w:rPr>
          <w:rFonts w:ascii="Calibri" w:eastAsia="Tahoma" w:hAnsi="Calibri" w:cs="Tahoma"/>
          <w:sz w:val="24"/>
          <w:szCs w:val="24"/>
        </w:rPr>
        <w:t>he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r</w:t>
      </w:r>
      <w:r w:rsidR="006368DB" w:rsidRPr="000F4E94">
        <w:rPr>
          <w:rFonts w:ascii="Calibri" w:eastAsia="Tahoma" w:hAnsi="Calibri" w:cs="Tahoma"/>
          <w:spacing w:val="2"/>
          <w:sz w:val="24"/>
          <w:szCs w:val="24"/>
        </w:rPr>
        <w:t>i</w:t>
      </w:r>
      <w:r w:rsidR="006368DB" w:rsidRPr="000F4E94">
        <w:rPr>
          <w:rFonts w:ascii="Calibri" w:eastAsia="Tahoma" w:hAnsi="Calibri" w:cs="Tahoma"/>
          <w:sz w:val="24"/>
          <w:szCs w:val="24"/>
        </w:rPr>
        <w:t>m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nt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of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6368DB" w:rsidRPr="000F4E94">
        <w:rPr>
          <w:rFonts w:ascii="Calibri" w:eastAsia="Tahoma" w:hAnsi="Calibri" w:cs="Tahoma"/>
          <w:sz w:val="24"/>
          <w:szCs w:val="24"/>
        </w:rPr>
        <w:t>he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0F4E94">
        <w:rPr>
          <w:rFonts w:ascii="Calibri" w:eastAsia="Tahoma" w:hAnsi="Calibri" w:cs="Tahoma"/>
          <w:sz w:val="24"/>
          <w:szCs w:val="24"/>
        </w:rPr>
        <w:t>ro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0F4E94">
        <w:rPr>
          <w:rFonts w:ascii="Calibri" w:eastAsia="Tahoma" w:hAnsi="Calibri" w:cs="Tahoma"/>
          <w:sz w:val="24"/>
          <w:szCs w:val="24"/>
        </w:rPr>
        <w:t>uri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0F4E94">
        <w:rPr>
          <w:rFonts w:ascii="Calibri" w:eastAsia="Tahoma" w:hAnsi="Calibri" w:cs="Tahoma"/>
          <w:sz w:val="24"/>
          <w:szCs w:val="24"/>
        </w:rPr>
        <w:t>g</w:t>
      </w:r>
      <w:r w:rsidR="006368DB"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Enti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 xml:space="preserve">y,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pacing w:val="3"/>
          <w:sz w:val="24"/>
          <w:szCs w:val="24"/>
        </w:rPr>
        <w:t>n</w:t>
      </w:r>
      <w:r w:rsidR="006368DB" w:rsidRPr="000F4E94">
        <w:rPr>
          <w:rFonts w:ascii="Calibri" w:eastAsia="Tahoma" w:hAnsi="Calibri" w:cs="Tahoma"/>
          <w:sz w:val="24"/>
          <w:szCs w:val="24"/>
        </w:rPr>
        <w:t>d inc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="006368DB" w:rsidRPr="000F4E94">
        <w:rPr>
          <w:rFonts w:ascii="Calibri" w:eastAsia="Tahoma" w:hAnsi="Calibri" w:cs="Tahoma"/>
          <w:sz w:val="24"/>
          <w:szCs w:val="24"/>
        </w:rPr>
        <w:t>udes</w:t>
      </w:r>
      <w:r w:rsidR="006368DB"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0F4E94">
        <w:rPr>
          <w:rFonts w:ascii="Calibri" w:eastAsia="Tahoma" w:hAnsi="Calibri" w:cs="Tahoma"/>
          <w:sz w:val="24"/>
          <w:szCs w:val="24"/>
        </w:rPr>
        <w:t>ollu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i</w:t>
      </w:r>
      <w:r w:rsidR="006368DB" w:rsidRPr="000F4E94">
        <w:rPr>
          <w:rFonts w:ascii="Calibri" w:eastAsia="Tahoma" w:hAnsi="Calibri" w:cs="Tahoma"/>
          <w:sz w:val="24"/>
          <w:szCs w:val="24"/>
        </w:rPr>
        <w:t>ve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0F4E94">
        <w:rPr>
          <w:rFonts w:ascii="Calibri" w:eastAsia="Tahoma" w:hAnsi="Calibri" w:cs="Tahoma"/>
          <w:sz w:val="24"/>
          <w:szCs w:val="24"/>
        </w:rPr>
        <w:t>r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c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ic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s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mong Bi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0F4E94">
        <w:rPr>
          <w:rFonts w:ascii="Calibri" w:eastAsia="Tahoma" w:hAnsi="Calibri" w:cs="Tahoma"/>
          <w:sz w:val="24"/>
          <w:szCs w:val="24"/>
        </w:rPr>
        <w:t>ders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(</w:t>
      </w:r>
      <w:r w:rsidR="006368DB" w:rsidRPr="000F4E94">
        <w:rPr>
          <w:rFonts w:ascii="Calibri" w:eastAsia="Tahoma" w:hAnsi="Calibri" w:cs="Tahoma"/>
          <w:sz w:val="24"/>
          <w:szCs w:val="24"/>
        </w:rPr>
        <w:t>p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r</w:t>
      </w:r>
      <w:r w:rsidR="006368DB" w:rsidRPr="000F4E94">
        <w:rPr>
          <w:rFonts w:ascii="Calibri" w:eastAsia="Tahoma" w:hAnsi="Calibri" w:cs="Tahoma"/>
          <w:sz w:val="24"/>
          <w:szCs w:val="24"/>
        </w:rPr>
        <w:t>ior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6368DB" w:rsidRPr="000F4E94">
        <w:rPr>
          <w:rFonts w:ascii="Calibri" w:eastAsia="Tahoma" w:hAnsi="Calibri" w:cs="Tahoma"/>
          <w:sz w:val="24"/>
          <w:szCs w:val="24"/>
        </w:rPr>
        <w:t>o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or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fter bid submi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ss</w:t>
      </w:r>
      <w:r w:rsidR="006368DB" w:rsidRPr="000F4E94">
        <w:rPr>
          <w:rFonts w:ascii="Calibri" w:eastAsia="Tahoma" w:hAnsi="Calibri" w:cs="Tahoma"/>
          <w:sz w:val="24"/>
          <w:szCs w:val="24"/>
        </w:rPr>
        <w:t xml:space="preserve">ion)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="006368DB" w:rsidRPr="000F4E94">
        <w:rPr>
          <w:rFonts w:ascii="Calibri" w:eastAsia="Tahoma" w:hAnsi="Calibri" w:cs="Tahoma"/>
          <w:sz w:val="24"/>
          <w:szCs w:val="24"/>
        </w:rPr>
        <w:t>ig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n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d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6368DB" w:rsidRPr="000F4E94">
        <w:rPr>
          <w:rFonts w:ascii="Calibri" w:eastAsia="Tahoma" w:hAnsi="Calibri" w:cs="Tahoma"/>
          <w:sz w:val="24"/>
          <w:szCs w:val="24"/>
        </w:rPr>
        <w:t>o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bli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0F4E94">
        <w:rPr>
          <w:rFonts w:ascii="Calibri" w:eastAsia="Tahoma" w:hAnsi="Calibri" w:cs="Tahoma"/>
          <w:sz w:val="24"/>
          <w:szCs w:val="24"/>
        </w:rPr>
        <w:t xml:space="preserve">h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="006368DB" w:rsidRPr="000F4E94">
        <w:rPr>
          <w:rFonts w:ascii="Calibri" w:eastAsia="Tahoma" w:hAnsi="Calibri" w:cs="Tahoma"/>
          <w:sz w:val="24"/>
          <w:szCs w:val="24"/>
        </w:rPr>
        <w:t>id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pri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ce</w:t>
      </w:r>
      <w:r w:rsidR="006368DB" w:rsidRPr="000F4E94">
        <w:rPr>
          <w:rFonts w:ascii="Calibri" w:eastAsia="Tahoma" w:hAnsi="Calibri" w:cs="Tahoma"/>
          <w:sz w:val="24"/>
          <w:szCs w:val="24"/>
        </w:rPr>
        <w:t>s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i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f</w:t>
      </w:r>
      <w:r w:rsidR="006368DB" w:rsidRPr="000F4E94">
        <w:rPr>
          <w:rFonts w:ascii="Calibri" w:eastAsia="Tahoma" w:hAnsi="Calibri" w:cs="Tahoma"/>
          <w:sz w:val="24"/>
          <w:szCs w:val="24"/>
        </w:rPr>
        <w:t>ici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l, non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-</w:t>
      </w:r>
      <w:r w:rsidR="006368DB" w:rsidRPr="000F4E94">
        <w:rPr>
          <w:rFonts w:ascii="Calibri" w:eastAsia="Tahoma" w:hAnsi="Calibri" w:cs="Tahoma"/>
          <w:sz w:val="24"/>
          <w:szCs w:val="24"/>
        </w:rPr>
        <w:t>c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0F4E94">
        <w:rPr>
          <w:rFonts w:ascii="Calibri" w:eastAsia="Tahoma" w:hAnsi="Calibri" w:cs="Tahoma"/>
          <w:sz w:val="24"/>
          <w:szCs w:val="24"/>
        </w:rPr>
        <w:t>mpeti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i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="006368DB" w:rsidRPr="000F4E94">
        <w:rPr>
          <w:rFonts w:ascii="Calibri" w:eastAsia="Tahoma" w:hAnsi="Calibri" w:cs="Tahoma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le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ve</w:t>
      </w:r>
      <w:r w:rsidR="006368DB" w:rsidRPr="000F4E94">
        <w:rPr>
          <w:rFonts w:ascii="Calibri" w:eastAsia="Tahoma" w:hAnsi="Calibri" w:cs="Tahoma"/>
          <w:sz w:val="24"/>
          <w:szCs w:val="24"/>
        </w:rPr>
        <w:t>ls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 xml:space="preserve">nd 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o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deprive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he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0F4E94">
        <w:rPr>
          <w:rFonts w:ascii="Calibri" w:eastAsia="Tahoma" w:hAnsi="Calibri" w:cs="Tahoma"/>
          <w:sz w:val="24"/>
          <w:szCs w:val="24"/>
        </w:rPr>
        <w:t>r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o</w:t>
      </w:r>
      <w:r w:rsidR="006368DB" w:rsidRPr="000F4E94">
        <w:rPr>
          <w:rFonts w:ascii="Calibri" w:eastAsia="Tahoma" w:hAnsi="Calibri" w:cs="Tahoma"/>
          <w:sz w:val="24"/>
          <w:szCs w:val="24"/>
        </w:rPr>
        <w:t>curi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0F4E94">
        <w:rPr>
          <w:rFonts w:ascii="Calibri" w:eastAsia="Tahoma" w:hAnsi="Calibri" w:cs="Tahoma"/>
          <w:sz w:val="24"/>
          <w:szCs w:val="24"/>
        </w:rPr>
        <w:t>g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Enti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 xml:space="preserve">y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0F4E94">
        <w:rPr>
          <w:rFonts w:ascii="Calibri" w:eastAsia="Tahoma" w:hAnsi="Calibri" w:cs="Tahoma"/>
          <w:sz w:val="24"/>
          <w:szCs w:val="24"/>
        </w:rPr>
        <w:t xml:space="preserve">f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he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n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f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s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0F4E94">
        <w:rPr>
          <w:rFonts w:ascii="Calibri" w:eastAsia="Tahoma" w:hAnsi="Calibri" w:cs="Tahoma"/>
          <w:sz w:val="24"/>
          <w:szCs w:val="24"/>
        </w:rPr>
        <w:t>f fr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nd o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n c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0F4E94">
        <w:rPr>
          <w:rFonts w:ascii="Calibri" w:eastAsia="Tahoma" w:hAnsi="Calibri" w:cs="Tahoma"/>
          <w:sz w:val="24"/>
          <w:szCs w:val="24"/>
        </w:rPr>
        <w:t>mp</w:t>
      </w:r>
      <w:r w:rsidR="006368DB" w:rsidRPr="000F4E94">
        <w:rPr>
          <w:rFonts w:ascii="Calibri" w:eastAsia="Tahoma" w:hAnsi="Calibri" w:cs="Tahoma"/>
          <w:spacing w:val="2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iti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0F4E94">
        <w:rPr>
          <w:rFonts w:ascii="Calibri" w:eastAsia="Tahoma" w:hAnsi="Calibri" w:cs="Tahoma"/>
          <w:sz w:val="24"/>
          <w:szCs w:val="24"/>
        </w:rPr>
        <w:t>n.</w:t>
      </w:r>
    </w:p>
    <w:p w:rsidR="009C1B12" w:rsidRPr="000F4E94" w:rsidRDefault="009C1B12" w:rsidP="00CD6DC9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0F4E94" w:rsidRDefault="006368DB" w:rsidP="00CD6DC9">
      <w:pPr>
        <w:tabs>
          <w:tab w:val="left" w:pos="3860"/>
        </w:tabs>
        <w:ind w:left="3861" w:right="1101" w:hanging="72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(iii)</w:t>
      </w:r>
      <w:r w:rsidRPr="000F4E94">
        <w:rPr>
          <w:rFonts w:ascii="Calibri" w:eastAsia="Tahoma" w:hAnsi="Calibri" w:cs="Tahoma"/>
          <w:sz w:val="24"/>
          <w:szCs w:val="24"/>
        </w:rPr>
        <w:tab/>
        <w:t>“</w:t>
      </w:r>
      <w:proofErr w:type="gramStart"/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ll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us</w:t>
      </w:r>
      <w:r w:rsidRPr="000F4E94">
        <w:rPr>
          <w:rFonts w:ascii="Calibri" w:eastAsia="Tahoma" w:hAnsi="Calibri" w:cs="Tahoma"/>
          <w:sz w:val="24"/>
          <w:szCs w:val="24"/>
        </w:rPr>
        <w:t>ive</w:t>
      </w:r>
      <w:proofErr w:type="gramEnd"/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0F4E94">
        <w:rPr>
          <w:rFonts w:ascii="Calibri" w:eastAsia="Tahoma" w:hAnsi="Calibri" w:cs="Tahoma"/>
          <w:sz w:val="24"/>
          <w:szCs w:val="24"/>
        </w:rPr>
        <w:t>” 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sch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ngem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 bet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ee</w:t>
      </w:r>
      <w:r w:rsidRPr="000F4E94">
        <w:rPr>
          <w:rFonts w:ascii="Calibri" w:eastAsia="Tahoma" w:hAnsi="Calibri" w:cs="Tahoma"/>
          <w:sz w:val="24"/>
          <w:szCs w:val="24"/>
        </w:rPr>
        <w:t xml:space="preserve">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wo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m</w:t>
      </w:r>
      <w:r w:rsidRPr="000F4E94">
        <w:rPr>
          <w:rFonts w:ascii="Calibri" w:eastAsia="Tahoma" w:hAnsi="Calibri" w:cs="Tahoma"/>
          <w:sz w:val="24"/>
          <w:szCs w:val="24"/>
        </w:rPr>
        <w:t>ore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z w:val="24"/>
          <w:szCs w:val="24"/>
        </w:rPr>
        <w:t>ith or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wi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ho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 k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f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uri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Enti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y, de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ign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0F4E94">
        <w:rPr>
          <w:rFonts w:ascii="Calibri" w:eastAsia="Tahoma" w:hAnsi="Calibri" w:cs="Tahoma"/>
          <w:sz w:val="24"/>
          <w:szCs w:val="24"/>
        </w:rPr>
        <w:t>bli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 xml:space="preserve">h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id prices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t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</w:t>
      </w:r>
      <w:r w:rsidRPr="000F4E94">
        <w:rPr>
          <w:rFonts w:ascii="Calibri" w:eastAsia="Tahoma" w:hAnsi="Calibri" w:cs="Tahoma"/>
          <w:sz w:val="24"/>
          <w:szCs w:val="24"/>
        </w:rPr>
        <w:t>ici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l,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-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mpeti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le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.</w:t>
      </w:r>
    </w:p>
    <w:p w:rsidR="009C1B12" w:rsidRPr="000F4E94" w:rsidRDefault="009C1B12" w:rsidP="00CD6DC9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0F4E94" w:rsidRDefault="006368DB" w:rsidP="00CD6DC9">
      <w:pPr>
        <w:tabs>
          <w:tab w:val="left" w:pos="3860"/>
        </w:tabs>
        <w:ind w:left="3861" w:right="1115" w:hanging="72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(iv)</w:t>
      </w:r>
      <w:r w:rsidRPr="000F4E94">
        <w:rPr>
          <w:rFonts w:ascii="Calibri" w:eastAsia="Tahoma" w:hAnsi="Calibri" w:cs="Tahoma"/>
          <w:sz w:val="24"/>
          <w:szCs w:val="24"/>
        </w:rPr>
        <w:tab/>
        <w:t>“c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rcive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0F4E94">
        <w:rPr>
          <w:rFonts w:ascii="Calibri" w:eastAsia="Tahoma" w:hAnsi="Calibri" w:cs="Tahoma"/>
          <w:sz w:val="24"/>
          <w:szCs w:val="24"/>
        </w:rPr>
        <w:t xml:space="preserve">”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rming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>hr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eate</w:t>
      </w:r>
      <w:r w:rsidRPr="000F4E94">
        <w:rPr>
          <w:rFonts w:ascii="Calibri" w:eastAsia="Tahoma" w:hAnsi="Calibri" w:cs="Tahoma"/>
          <w:sz w:val="24"/>
          <w:szCs w:val="24"/>
        </w:rPr>
        <w:t>ni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rm, directly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 indir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y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pe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on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ir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y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l</w:t>
      </w:r>
      <w:r w:rsidRPr="000F4E94">
        <w:rPr>
          <w:rFonts w:ascii="Calibri" w:eastAsia="Tahoma" w:hAnsi="Calibri" w:cs="Tahoma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nce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ir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ici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ion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 a 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cur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fe</w:t>
      </w:r>
      <w:r w:rsidRPr="000F4E94">
        <w:rPr>
          <w:rFonts w:ascii="Calibri" w:eastAsia="Tahoma" w:hAnsi="Calibri" w:cs="Tahoma"/>
          <w:sz w:val="24"/>
          <w:szCs w:val="24"/>
        </w:rPr>
        <w:t xml:space="preserve">ct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he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exe</w:t>
      </w:r>
      <w:r w:rsidRPr="000F4E94">
        <w:rPr>
          <w:rFonts w:ascii="Calibri" w:eastAsia="Tahoma" w:hAnsi="Calibri" w:cs="Tahoma"/>
          <w:sz w:val="24"/>
          <w:szCs w:val="24"/>
        </w:rPr>
        <w:t>cu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 of  a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on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;</w:t>
      </w:r>
    </w:p>
    <w:p w:rsidR="009C1B12" w:rsidRPr="000F4E94" w:rsidRDefault="009C1B12" w:rsidP="00CD6DC9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0F4E94" w:rsidRDefault="006368DB" w:rsidP="00CD6DC9">
      <w:pPr>
        <w:ind w:left="3141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 xml:space="preserve">(v)    </w:t>
      </w:r>
      <w:r w:rsidRPr="000F4E94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“</w:t>
      </w:r>
      <w:proofErr w:type="gramStart"/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bstruc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ive</w:t>
      </w:r>
      <w:proofErr w:type="gramEnd"/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”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s</w:t>
      </w:r>
    </w:p>
    <w:p w:rsidR="009C1B12" w:rsidRPr="000F4E94" w:rsidRDefault="009C1B12" w:rsidP="00CD6DC9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0F4E94" w:rsidRDefault="006368DB" w:rsidP="00CD6DC9">
      <w:pPr>
        <w:ind w:left="4581" w:right="1021" w:hanging="72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(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)  </w:t>
      </w:r>
      <w:r w:rsidRPr="000F4E94">
        <w:rPr>
          <w:rFonts w:ascii="Calibri" w:eastAsia="Tahoma" w:hAnsi="Calibri" w:cs="Tahoma"/>
          <w:spacing w:val="6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del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ber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roying, f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</w:t>
      </w:r>
      <w:r w:rsidRPr="000F4E94">
        <w:rPr>
          <w:rFonts w:ascii="Calibri" w:eastAsia="Tahoma" w:hAnsi="Calibri" w:cs="Tahoma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 xml:space="preserve">ng,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lteri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 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dence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n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dmini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 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dings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 inv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ion or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0F4E94">
        <w:rPr>
          <w:rFonts w:ascii="Calibri" w:eastAsia="Tahoma" w:hAnsi="Calibri" w:cs="Tahoma"/>
          <w:sz w:val="24"/>
          <w:szCs w:val="24"/>
        </w:rPr>
        <w:t>k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 xml:space="preserve">ng false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tat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nts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ves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 xml:space="preserve">ors in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 xml:space="preserve">der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lly impede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dmini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ve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ee</w:t>
      </w:r>
      <w:r w:rsidRPr="000F4E94">
        <w:rPr>
          <w:rFonts w:ascii="Calibri" w:eastAsia="Tahoma" w:hAnsi="Calibri" w:cs="Tahoma"/>
          <w:sz w:val="24"/>
          <w:szCs w:val="24"/>
        </w:rPr>
        <w:t xml:space="preserve">dings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 inv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ion of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uri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Ent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or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ign 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rnm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0F4E94">
        <w:rPr>
          <w:rFonts w:ascii="Calibri" w:eastAsia="Tahoma" w:hAnsi="Calibri" w:cs="Tahoma"/>
          <w:sz w:val="24"/>
          <w:szCs w:val="24"/>
        </w:rPr>
        <w:t>foreign or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intern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 f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nci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 in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itu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 into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ons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f 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or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up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,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ul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nt, 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rcive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ollu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;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0F4E94">
        <w:rPr>
          <w:rFonts w:ascii="Calibri" w:eastAsia="Tahoma" w:hAnsi="Calibri" w:cs="Tahoma"/>
          <w:sz w:val="24"/>
          <w:szCs w:val="24"/>
        </w:rPr>
        <w:t>or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g, 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0F4E94">
        <w:rPr>
          <w:rFonts w:ascii="Calibri" w:eastAsia="Tahoma" w:hAnsi="Calibri" w:cs="Tahoma"/>
          <w:sz w:val="24"/>
          <w:szCs w:val="24"/>
        </w:rPr>
        <w:t>ing or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intimidat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 xml:space="preserve">ng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y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prev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from disclo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ing its kno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f 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rel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 xml:space="preserve">he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dmini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dings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 inv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ion or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m pursui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 xml:space="preserve">uch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3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ngs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 inv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ion;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</w:t>
      </w:r>
    </w:p>
    <w:p w:rsidR="009C1B12" w:rsidRPr="000F4E94" w:rsidRDefault="009C1B12" w:rsidP="00CD6DC9">
      <w:pPr>
        <w:spacing w:before="8" w:line="280" w:lineRule="exact"/>
        <w:jc w:val="both"/>
        <w:rPr>
          <w:rFonts w:ascii="Calibri" w:hAnsi="Calibri"/>
          <w:sz w:val="28"/>
          <w:szCs w:val="28"/>
        </w:rPr>
      </w:pPr>
    </w:p>
    <w:p w:rsidR="009C1B12" w:rsidRPr="000F4E94" w:rsidRDefault="006368DB" w:rsidP="00CD6DC9">
      <w:pPr>
        <w:tabs>
          <w:tab w:val="left" w:pos="4580"/>
        </w:tabs>
        <w:ind w:left="4581" w:right="1035" w:hanging="72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-1"/>
          <w:sz w:val="24"/>
          <w:szCs w:val="24"/>
        </w:rPr>
        <w:t>(</w:t>
      </w:r>
      <w:proofErr w:type="gramStart"/>
      <w:r w:rsidRPr="000F4E94">
        <w:rPr>
          <w:rFonts w:ascii="Calibri" w:eastAsia="Tahoma" w:hAnsi="Calibri" w:cs="Tahoma"/>
          <w:spacing w:val="-1"/>
          <w:sz w:val="24"/>
          <w:szCs w:val="24"/>
        </w:rPr>
        <w:t>bb</w:t>
      </w:r>
      <w:proofErr w:type="gramEnd"/>
      <w:r w:rsidRPr="000F4E94">
        <w:rPr>
          <w:rFonts w:ascii="Calibri" w:eastAsia="Tahoma" w:hAnsi="Calibri" w:cs="Tahoma"/>
          <w:sz w:val="24"/>
          <w:szCs w:val="24"/>
        </w:rPr>
        <w:t>)</w:t>
      </w:r>
      <w:r w:rsidRPr="000F4E94">
        <w:rPr>
          <w:rFonts w:ascii="Calibri" w:eastAsia="Tahoma" w:hAnsi="Calibri" w:cs="Tahoma"/>
          <w:sz w:val="24"/>
          <w:szCs w:val="24"/>
        </w:rPr>
        <w:tab/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nded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lly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de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xe</w:t>
      </w:r>
      <w:r w:rsidRPr="000F4E94">
        <w:rPr>
          <w:rFonts w:ascii="Calibri" w:eastAsia="Tahoma" w:hAnsi="Calibri" w:cs="Tahoma"/>
          <w:sz w:val="24"/>
          <w:szCs w:val="24"/>
        </w:rPr>
        <w:t>rci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f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 in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pec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ion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nd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ud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gh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f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curi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y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ign 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rnm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0F4E94">
        <w:rPr>
          <w:rFonts w:ascii="Calibri" w:eastAsia="Tahoma" w:hAnsi="Calibri" w:cs="Tahoma"/>
          <w:sz w:val="24"/>
          <w:szCs w:val="24"/>
        </w:rPr>
        <w:t>foreign or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intern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 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nci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itu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 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.</w:t>
      </w:r>
    </w:p>
    <w:p w:rsidR="009C1B12" w:rsidRPr="000F4E94" w:rsidRDefault="009C1B12" w:rsidP="00CD6DC9">
      <w:pPr>
        <w:spacing w:before="1" w:line="100" w:lineRule="exact"/>
        <w:jc w:val="both"/>
        <w:rPr>
          <w:rFonts w:ascii="Calibri" w:hAnsi="Calibri"/>
          <w:sz w:val="10"/>
          <w:szCs w:val="10"/>
        </w:rPr>
      </w:pPr>
    </w:p>
    <w:p w:rsidR="009C1B12" w:rsidRPr="000F4E94" w:rsidRDefault="009C1B12" w:rsidP="00CD6DC9">
      <w:pPr>
        <w:spacing w:line="200" w:lineRule="exact"/>
        <w:jc w:val="both"/>
        <w:rPr>
          <w:rFonts w:ascii="Calibri" w:hAnsi="Calibri"/>
        </w:rPr>
      </w:pPr>
    </w:p>
    <w:p w:rsidR="009C1B12" w:rsidRPr="000F4E94" w:rsidRDefault="006368DB" w:rsidP="00CD6DC9">
      <w:pPr>
        <w:tabs>
          <w:tab w:val="left" w:pos="3140"/>
        </w:tabs>
        <w:spacing w:line="280" w:lineRule="exact"/>
        <w:ind w:left="3141" w:right="1569" w:hanging="721"/>
        <w:jc w:val="both"/>
        <w:rPr>
          <w:rFonts w:ascii="Calibri" w:eastAsia="Tahoma" w:hAnsi="Calibri" w:cs="Tahoma"/>
          <w:sz w:val="24"/>
          <w:szCs w:val="24"/>
        </w:rPr>
        <w:sectPr w:rsidR="009C1B12" w:rsidRPr="000F4E94">
          <w:pgSz w:w="12240" w:h="15840"/>
          <w:pgMar w:top="1760" w:right="420" w:bottom="280" w:left="460" w:header="0" w:footer="440" w:gutter="0"/>
          <w:cols w:space="720"/>
        </w:sectPr>
      </w:pPr>
      <w:r w:rsidRPr="000F4E94">
        <w:rPr>
          <w:rFonts w:ascii="Calibri" w:eastAsia="Tahoma" w:hAnsi="Calibri" w:cs="Tahoma"/>
          <w:spacing w:val="-1"/>
          <w:sz w:val="24"/>
          <w:szCs w:val="24"/>
        </w:rPr>
        <w:t>(b</w:t>
      </w:r>
      <w:r w:rsidRPr="000F4E94">
        <w:rPr>
          <w:rFonts w:ascii="Calibri" w:eastAsia="Tahoma" w:hAnsi="Calibri" w:cs="Tahoma"/>
          <w:sz w:val="24"/>
          <w:szCs w:val="24"/>
        </w:rPr>
        <w:t>)</w:t>
      </w:r>
      <w:r w:rsidRPr="000F4E94">
        <w:rPr>
          <w:rFonts w:ascii="Calibri" w:eastAsia="Tahoma" w:hAnsi="Calibri" w:cs="Tahoma"/>
          <w:sz w:val="24"/>
          <w:szCs w:val="24"/>
        </w:rPr>
        <w:tab/>
      </w:r>
      <w:proofErr w:type="gramStart"/>
      <w:r w:rsidRPr="000F4E94">
        <w:rPr>
          <w:rFonts w:ascii="Calibri" w:eastAsia="Tahoma" w:hAnsi="Calibri" w:cs="Tahoma"/>
          <w:sz w:val="24"/>
          <w:szCs w:val="24"/>
        </w:rPr>
        <w:t>will</w:t>
      </w:r>
      <w:proofErr w:type="gramEnd"/>
      <w:r w:rsidRPr="000F4E94">
        <w:rPr>
          <w:rFonts w:ascii="Calibri" w:eastAsia="Tahoma" w:hAnsi="Calibri" w:cs="Tahoma"/>
          <w:sz w:val="24"/>
          <w:szCs w:val="24"/>
        </w:rPr>
        <w:t xml:space="preserve"> rej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os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rmi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der 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mm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nded for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w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eng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ged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</w:p>
    <w:p w:rsidR="009C1B12" w:rsidRDefault="009C1B12" w:rsidP="00CD6DC9">
      <w:pPr>
        <w:spacing w:before="9" w:line="160" w:lineRule="exact"/>
        <w:jc w:val="both"/>
        <w:rPr>
          <w:sz w:val="16"/>
          <w:szCs w:val="16"/>
        </w:rPr>
      </w:pPr>
    </w:p>
    <w:p w:rsidR="009C1B12" w:rsidRDefault="009C1B12" w:rsidP="00CD6DC9">
      <w:pPr>
        <w:spacing w:line="200" w:lineRule="exact"/>
        <w:jc w:val="both"/>
      </w:pPr>
    </w:p>
    <w:p w:rsidR="009C1B12" w:rsidRPr="000F4E94" w:rsidRDefault="006368DB" w:rsidP="000F4E94">
      <w:pPr>
        <w:spacing w:before="19"/>
        <w:ind w:left="3141" w:right="1934"/>
        <w:jc w:val="both"/>
        <w:rPr>
          <w:rFonts w:ascii="Calibri" w:eastAsia="Tahoma" w:hAnsi="Calibri" w:cs="Tahoma"/>
          <w:sz w:val="24"/>
          <w:szCs w:val="24"/>
        </w:rPr>
      </w:pPr>
      <w:proofErr w:type="gramStart"/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proofErr w:type="gramEnd"/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in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urp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f 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m</w:t>
      </w:r>
      <w:r w:rsidRPr="000F4E94">
        <w:rPr>
          <w:rFonts w:ascii="Calibri" w:eastAsia="Tahoma" w:hAnsi="Calibri" w:cs="Tahoma"/>
          <w:sz w:val="24"/>
          <w:szCs w:val="24"/>
        </w:rPr>
        <w:t>peting 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 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ntr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.</w:t>
      </w:r>
    </w:p>
    <w:p w:rsidR="009C1B12" w:rsidRPr="000F4E94" w:rsidRDefault="009C1B12" w:rsidP="000F4E94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0F4E94" w:rsidRDefault="00300BCC" w:rsidP="000F4E94">
      <w:pPr>
        <w:ind w:left="2420" w:right="1299" w:hanging="720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531" style="position:absolute;left:0;text-align:left;margin-left:37.4pt;margin-top:100pt;width:544.2pt;height:0;z-index:-251751936;mso-position-horizontal-relative:page;mso-position-vertical-relative:page" coordorigin="748,2000" coordsize="10884,0">
            <v:shape id="_x0000_s153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3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.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2</w:t>
      </w:r>
      <w:r w:rsidR="006368DB" w:rsidRPr="000F4E94">
        <w:rPr>
          <w:rFonts w:ascii="Calibri" w:eastAsia="Tahoma" w:hAnsi="Calibri" w:cs="Tahoma"/>
          <w:sz w:val="24"/>
          <w:szCs w:val="24"/>
        </w:rPr>
        <w:t xml:space="preserve">.   </w:t>
      </w:r>
      <w:r w:rsidR="006368DB" w:rsidRPr="000F4E94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Fur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h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r,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6368DB" w:rsidRPr="000F4E94">
        <w:rPr>
          <w:rFonts w:ascii="Calibri" w:eastAsia="Tahoma" w:hAnsi="Calibri" w:cs="Tahoma"/>
          <w:sz w:val="24"/>
          <w:szCs w:val="24"/>
        </w:rPr>
        <w:t>he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0F4E94">
        <w:rPr>
          <w:rFonts w:ascii="Calibri" w:eastAsia="Tahoma" w:hAnsi="Calibri" w:cs="Tahoma"/>
          <w:sz w:val="24"/>
          <w:szCs w:val="24"/>
        </w:rPr>
        <w:t>ro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0F4E94">
        <w:rPr>
          <w:rFonts w:ascii="Calibri" w:eastAsia="Tahoma" w:hAnsi="Calibri" w:cs="Tahoma"/>
          <w:sz w:val="24"/>
          <w:szCs w:val="24"/>
        </w:rPr>
        <w:t>uri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0F4E94">
        <w:rPr>
          <w:rFonts w:ascii="Calibri" w:eastAsia="Tahoma" w:hAnsi="Calibri" w:cs="Tahoma"/>
          <w:sz w:val="24"/>
          <w:szCs w:val="24"/>
        </w:rPr>
        <w:t>g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Enti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 xml:space="preserve">y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="006368DB" w:rsidRPr="000F4E94">
        <w:rPr>
          <w:rFonts w:ascii="Calibri" w:eastAsia="Tahoma" w:hAnsi="Calibri" w:cs="Tahoma"/>
          <w:sz w:val="24"/>
          <w:szCs w:val="24"/>
        </w:rPr>
        <w:t xml:space="preserve">ill 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see</w:t>
      </w:r>
      <w:r w:rsidR="006368DB" w:rsidRPr="000F4E94">
        <w:rPr>
          <w:rFonts w:ascii="Calibri" w:eastAsia="Tahoma" w:hAnsi="Calibri" w:cs="Tahoma"/>
          <w:sz w:val="24"/>
          <w:szCs w:val="24"/>
        </w:rPr>
        <w:t xml:space="preserve">k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o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imp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os</w:t>
      </w:r>
      <w:r w:rsidR="006368DB" w:rsidRPr="000F4E94">
        <w:rPr>
          <w:rFonts w:ascii="Calibri" w:eastAsia="Tahoma" w:hAnsi="Calibri" w:cs="Tahoma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he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ma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x</w:t>
      </w:r>
      <w:r w:rsidR="006368DB" w:rsidRPr="000F4E94">
        <w:rPr>
          <w:rFonts w:ascii="Calibri" w:eastAsia="Tahoma" w:hAnsi="Calibri" w:cs="Tahoma"/>
          <w:spacing w:val="5"/>
          <w:sz w:val="24"/>
          <w:szCs w:val="24"/>
        </w:rPr>
        <w:t>i</w:t>
      </w:r>
      <w:r w:rsidR="006368DB" w:rsidRPr="000F4E94">
        <w:rPr>
          <w:rFonts w:ascii="Calibri" w:eastAsia="Tahoma" w:hAnsi="Calibri" w:cs="Tahoma"/>
          <w:sz w:val="24"/>
          <w:szCs w:val="24"/>
        </w:rPr>
        <w:t xml:space="preserve">mum civil,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dmini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r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="006368DB" w:rsidRPr="000F4E94">
        <w:rPr>
          <w:rFonts w:ascii="Calibri" w:eastAsia="Tahoma" w:hAnsi="Calibri" w:cs="Tahoma"/>
          <w:sz w:val="24"/>
          <w:szCs w:val="24"/>
        </w:rPr>
        <w:t>i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ve</w:t>
      </w:r>
      <w:r w:rsidR="006368DB" w:rsidRPr="000F4E94">
        <w:rPr>
          <w:rFonts w:ascii="Calibri" w:eastAsia="Tahoma" w:hAnsi="Calibri" w:cs="Tahoma"/>
          <w:sz w:val="24"/>
          <w:szCs w:val="24"/>
        </w:rPr>
        <w:t>,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nd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/</w:t>
      </w:r>
      <w:r w:rsidR="006368DB" w:rsidRPr="000F4E94">
        <w:rPr>
          <w:rFonts w:ascii="Calibri" w:eastAsia="Tahoma" w:hAnsi="Calibri" w:cs="Tahoma"/>
          <w:sz w:val="24"/>
          <w:szCs w:val="24"/>
        </w:rPr>
        <w:t>or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crimi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 xml:space="preserve">l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n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lties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v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i</w:t>
      </w:r>
      <w:r w:rsidR="006368DB" w:rsidRPr="000F4E94">
        <w:rPr>
          <w:rFonts w:ascii="Calibri" w:eastAsia="Tahoma" w:hAnsi="Calibri" w:cs="Tahoma"/>
          <w:spacing w:val="3"/>
          <w:sz w:val="24"/>
          <w:szCs w:val="24"/>
        </w:rPr>
        <w:t>l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ble u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0F4E94">
        <w:rPr>
          <w:rFonts w:ascii="Calibri" w:eastAsia="Tahoma" w:hAnsi="Calibri" w:cs="Tahoma"/>
          <w:sz w:val="24"/>
          <w:szCs w:val="24"/>
        </w:rPr>
        <w:t xml:space="preserve">der 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p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0F4E94">
        <w:rPr>
          <w:rFonts w:ascii="Calibri" w:eastAsia="Tahoma" w:hAnsi="Calibri" w:cs="Tahoma"/>
          <w:sz w:val="24"/>
          <w:szCs w:val="24"/>
        </w:rPr>
        <w:t>li</w:t>
      </w:r>
      <w:r w:rsidR="006368DB" w:rsidRPr="000F4E94">
        <w:rPr>
          <w:rFonts w:ascii="Calibri" w:eastAsia="Tahoma" w:hAnsi="Calibri" w:cs="Tahoma"/>
          <w:spacing w:val="3"/>
          <w:sz w:val="24"/>
          <w:szCs w:val="24"/>
        </w:rPr>
        <w:t>c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 xml:space="preserve">ble </w:t>
      </w:r>
      <w:r w:rsidR="006368DB" w:rsidRPr="000F4E94">
        <w:rPr>
          <w:rFonts w:ascii="Calibri" w:eastAsia="Tahoma" w:hAnsi="Calibri" w:cs="Tahoma"/>
          <w:spacing w:val="2"/>
          <w:sz w:val="24"/>
          <w:szCs w:val="24"/>
        </w:rPr>
        <w:t>l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ws on indi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="006368DB" w:rsidRPr="000F4E94">
        <w:rPr>
          <w:rFonts w:ascii="Calibri" w:eastAsia="Tahoma" w:hAnsi="Calibri" w:cs="Tahoma"/>
          <w:sz w:val="24"/>
          <w:szCs w:val="24"/>
        </w:rPr>
        <w:t>idu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ls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nd or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g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niz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="006368DB" w:rsidRPr="000F4E94">
        <w:rPr>
          <w:rFonts w:ascii="Calibri" w:eastAsia="Tahoma" w:hAnsi="Calibri" w:cs="Tahoma"/>
          <w:spacing w:val="3"/>
          <w:sz w:val="24"/>
          <w:szCs w:val="24"/>
        </w:rPr>
        <w:t>i</w:t>
      </w:r>
      <w:r w:rsidR="006368DB" w:rsidRPr="000F4E94">
        <w:rPr>
          <w:rFonts w:ascii="Calibri" w:eastAsia="Tahoma" w:hAnsi="Calibri" w:cs="Tahoma"/>
          <w:sz w:val="24"/>
          <w:szCs w:val="24"/>
        </w:rPr>
        <w:t>ons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ee</w:t>
      </w:r>
      <w:r w:rsidR="006368DB" w:rsidRPr="000F4E94">
        <w:rPr>
          <w:rFonts w:ascii="Calibri" w:eastAsia="Tahoma" w:hAnsi="Calibri" w:cs="Tahoma"/>
          <w:sz w:val="24"/>
          <w:szCs w:val="24"/>
        </w:rPr>
        <w:t>m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d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6368DB" w:rsidRPr="000F4E94">
        <w:rPr>
          <w:rFonts w:ascii="Calibri" w:eastAsia="Tahoma" w:hAnsi="Calibri" w:cs="Tahoma"/>
          <w:sz w:val="24"/>
          <w:szCs w:val="24"/>
        </w:rPr>
        <w:t>o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>be in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="006368DB" w:rsidRPr="000F4E94">
        <w:rPr>
          <w:rFonts w:ascii="Calibri" w:eastAsia="Tahoma" w:hAnsi="Calibri" w:cs="Tahoma"/>
          <w:sz w:val="24"/>
          <w:szCs w:val="24"/>
        </w:rPr>
        <w:t>olv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d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 xml:space="preserve">in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ny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0F4E94">
        <w:rPr>
          <w:rFonts w:ascii="Calibri" w:eastAsia="Tahoma" w:hAnsi="Calibri" w:cs="Tahoma"/>
          <w:sz w:val="24"/>
          <w:szCs w:val="24"/>
        </w:rPr>
        <w:t xml:space="preserve">f 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he pr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c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F4E94">
        <w:rPr>
          <w:rFonts w:ascii="Calibri" w:eastAsia="Tahoma" w:hAnsi="Calibri" w:cs="Tahoma"/>
          <w:sz w:val="24"/>
          <w:szCs w:val="24"/>
        </w:rPr>
        <w:t>ic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s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m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nti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0F4E94">
        <w:rPr>
          <w:rFonts w:ascii="Calibri" w:eastAsia="Tahoma" w:hAnsi="Calibri" w:cs="Tahoma"/>
          <w:sz w:val="24"/>
          <w:szCs w:val="24"/>
        </w:rPr>
        <w:t>n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z w:val="24"/>
          <w:szCs w:val="24"/>
        </w:rPr>
        <w:t>d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z w:val="24"/>
          <w:szCs w:val="24"/>
        </w:rPr>
        <w:t xml:space="preserve">in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IT</w:t>
      </w:r>
      <w:r w:rsidR="006368DB" w:rsidRPr="000F4E94">
        <w:rPr>
          <w:rFonts w:ascii="Calibri" w:eastAsia="Tahoma" w:hAnsi="Calibri" w:cs="Tahoma"/>
          <w:sz w:val="24"/>
          <w:szCs w:val="24"/>
        </w:rPr>
        <w:t xml:space="preserve">B 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0F4E94">
        <w:rPr>
          <w:rFonts w:ascii="Calibri" w:eastAsia="Tahoma" w:hAnsi="Calibri" w:cs="Tahoma"/>
          <w:spacing w:val="3"/>
          <w:sz w:val="24"/>
          <w:szCs w:val="24"/>
        </w:rPr>
        <w:t>l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u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0F4E94">
        <w:rPr>
          <w:rFonts w:ascii="Calibri" w:eastAsia="Tahoma" w:hAnsi="Calibri" w:cs="Tahoma"/>
          <w:sz w:val="24"/>
          <w:szCs w:val="24"/>
        </w:rPr>
        <w:t>e</w:t>
      </w:r>
      <w:r w:rsidR="006368DB"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3</w:t>
      </w:r>
      <w:r w:rsidR="006368DB" w:rsidRPr="000F4E94">
        <w:rPr>
          <w:rFonts w:ascii="Calibri" w:eastAsia="Tahoma" w:hAnsi="Calibri" w:cs="Tahoma"/>
          <w:spacing w:val="-1"/>
          <w:sz w:val="24"/>
          <w:szCs w:val="24"/>
        </w:rPr>
        <w:t>.</w:t>
      </w:r>
      <w:r w:rsidR="006368DB" w:rsidRPr="000F4E94">
        <w:rPr>
          <w:rFonts w:ascii="Calibri" w:eastAsia="Tahoma" w:hAnsi="Calibri" w:cs="Tahoma"/>
          <w:spacing w:val="1"/>
          <w:sz w:val="24"/>
          <w:szCs w:val="24"/>
        </w:rPr>
        <w:t>1</w:t>
      </w:r>
      <w:r w:rsidR="006368DB" w:rsidRPr="000F4E94">
        <w:rPr>
          <w:rFonts w:ascii="Calibri" w:eastAsia="Tahoma" w:hAnsi="Calibri" w:cs="Tahoma"/>
          <w:sz w:val="24"/>
          <w:szCs w:val="24"/>
        </w:rPr>
        <w:t>(</w:t>
      </w:r>
      <w:r w:rsidR="006368DB"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0F4E94">
        <w:rPr>
          <w:rFonts w:ascii="Calibri" w:eastAsia="Tahoma" w:hAnsi="Calibri" w:cs="Tahoma"/>
          <w:sz w:val="24"/>
          <w:szCs w:val="24"/>
        </w:rPr>
        <w:t>).</w:t>
      </w:r>
    </w:p>
    <w:p w:rsidR="009C1B12" w:rsidRPr="000F4E94" w:rsidRDefault="009C1B12" w:rsidP="000F4E94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0F4E94" w:rsidRDefault="006368DB" w:rsidP="000F4E94">
      <w:pPr>
        <w:ind w:left="2420" w:right="1219" w:hanging="72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3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3</w:t>
      </w:r>
      <w:r w:rsidRPr="000F4E94">
        <w:rPr>
          <w:rFonts w:ascii="Calibri" w:eastAsia="Tahoma" w:hAnsi="Calibri" w:cs="Tahoma"/>
          <w:sz w:val="24"/>
          <w:szCs w:val="24"/>
        </w:rPr>
        <w:t xml:space="preserve">.   </w:t>
      </w:r>
      <w:r w:rsidRPr="000F4E94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Fur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Funding Source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nd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curi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Enti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y 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rve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he right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pect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dit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rec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rds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nd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f a 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 xml:space="preserve">der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sup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li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 in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ing for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 pe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form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nce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f a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on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hrou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g</w:t>
      </w:r>
      <w:r w:rsidRPr="000F4E94">
        <w:rPr>
          <w:rFonts w:ascii="Calibri" w:eastAsia="Tahoma" w:hAnsi="Calibri" w:cs="Tahoma"/>
          <w:sz w:val="24"/>
          <w:szCs w:val="24"/>
        </w:rPr>
        <w:t>h ind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pend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0F4E94">
        <w:rPr>
          <w:rFonts w:ascii="Calibri" w:eastAsia="Tahoma" w:hAnsi="Calibri" w:cs="Tahoma"/>
          <w:sz w:val="24"/>
          <w:szCs w:val="24"/>
        </w:rPr>
        <w:t>udi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 xml:space="preserve">ors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refl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in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GCC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Cl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3</w:t>
      </w:r>
      <w:r w:rsidRPr="000F4E94">
        <w:rPr>
          <w:rFonts w:ascii="Calibri" w:eastAsia="Tahoma" w:hAnsi="Calibri" w:cs="Tahoma"/>
          <w:sz w:val="24"/>
          <w:szCs w:val="24"/>
        </w:rPr>
        <w:t>.</w:t>
      </w:r>
    </w:p>
    <w:p w:rsidR="009C1B12" w:rsidRPr="000F4E94" w:rsidRDefault="009C1B12" w:rsidP="000F4E94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0F4E94" w:rsidRDefault="006368DB" w:rsidP="000F4E94">
      <w:pPr>
        <w:ind w:left="98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b/>
          <w:spacing w:val="1"/>
          <w:sz w:val="24"/>
          <w:szCs w:val="24"/>
        </w:rPr>
        <w:t>4</w:t>
      </w:r>
      <w:r w:rsidRPr="000F4E94">
        <w:rPr>
          <w:rFonts w:ascii="Calibri" w:eastAsia="Tahoma" w:hAnsi="Calibri" w:cs="Tahoma"/>
          <w:b/>
          <w:sz w:val="24"/>
          <w:szCs w:val="24"/>
        </w:rPr>
        <w:t xml:space="preserve">.      </w:t>
      </w:r>
      <w:r w:rsidRPr="000F4E94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z w:val="24"/>
          <w:szCs w:val="24"/>
        </w:rPr>
        <w:t>Conf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l</w:t>
      </w:r>
      <w:r w:rsidRPr="000F4E94">
        <w:rPr>
          <w:rFonts w:ascii="Calibri" w:eastAsia="Tahoma" w:hAnsi="Calibri" w:cs="Tahoma"/>
          <w:b/>
          <w:sz w:val="24"/>
          <w:szCs w:val="24"/>
        </w:rPr>
        <w:t>ict of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b/>
          <w:sz w:val="24"/>
          <w:szCs w:val="24"/>
        </w:rPr>
        <w:t>I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n</w:t>
      </w:r>
      <w:r w:rsidRPr="000F4E94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b/>
          <w:spacing w:val="-1"/>
          <w:sz w:val="24"/>
          <w:szCs w:val="24"/>
        </w:rPr>
        <w:t>eres</w:t>
      </w:r>
      <w:r w:rsidRPr="000F4E94">
        <w:rPr>
          <w:rFonts w:ascii="Calibri" w:eastAsia="Tahoma" w:hAnsi="Calibri" w:cs="Tahoma"/>
          <w:b/>
          <w:sz w:val="24"/>
          <w:szCs w:val="24"/>
        </w:rPr>
        <w:t>t</w:t>
      </w:r>
    </w:p>
    <w:p w:rsidR="009C1B12" w:rsidRPr="000F4E94" w:rsidRDefault="009C1B12" w:rsidP="000F4E94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0F4E94" w:rsidRDefault="006368DB" w:rsidP="000F4E94">
      <w:pPr>
        <w:ind w:left="2420" w:right="1354" w:hanging="72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1"/>
          <w:sz w:val="24"/>
          <w:szCs w:val="24"/>
        </w:rPr>
        <w:t>4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1</w:t>
      </w:r>
      <w:r w:rsidRPr="000F4E94">
        <w:rPr>
          <w:rFonts w:ascii="Calibri" w:eastAsia="Tahoma" w:hAnsi="Calibri" w:cs="Tahoma"/>
          <w:sz w:val="24"/>
          <w:szCs w:val="24"/>
        </w:rPr>
        <w:t>.   All 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ve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onfl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ing inter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shall be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qu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>o p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ici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ur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nd,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z w:val="24"/>
          <w:szCs w:val="24"/>
        </w:rPr>
        <w:t>it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h</w:t>
      </w:r>
      <w:r w:rsidRPr="000F4E94">
        <w:rPr>
          <w:rFonts w:ascii="Calibri" w:eastAsia="Tahoma" w:hAnsi="Calibri" w:cs="Tahoma"/>
          <w:sz w:val="24"/>
          <w:szCs w:val="24"/>
        </w:rPr>
        <w:t>out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p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ju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ice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to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>he imp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iti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f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pri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dmini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 xml:space="preserve">il,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nd cri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>m</w:t>
      </w:r>
      <w:r w:rsidRPr="000F4E94">
        <w:rPr>
          <w:rFonts w:ascii="Calibri" w:eastAsia="Tahoma" w:hAnsi="Calibri" w:cs="Tahoma"/>
          <w:sz w:val="24"/>
          <w:szCs w:val="24"/>
        </w:rPr>
        <w:t xml:space="preserve">inal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. A</w:t>
      </w:r>
      <w:r w:rsidR="000F4E94">
        <w:rPr>
          <w:rFonts w:ascii="Calibri" w:eastAsia="Tahoma" w:hAnsi="Calibri" w:cs="Tahoma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0F4E94">
        <w:rPr>
          <w:rFonts w:ascii="Calibri" w:eastAsia="Tahoma" w:hAnsi="Calibri" w:cs="Tahoma"/>
          <w:sz w:val="24"/>
          <w:szCs w:val="24"/>
        </w:rPr>
        <w:t xml:space="preserve">y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on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id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ve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c</w:t>
      </w:r>
      <w:r w:rsidRPr="000F4E94">
        <w:rPr>
          <w:rFonts w:ascii="Calibri" w:eastAsia="Tahoma" w:hAnsi="Calibri" w:cs="Tahoma"/>
          <w:sz w:val="24"/>
          <w:szCs w:val="24"/>
        </w:rPr>
        <w:t>onfl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inter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z w:val="24"/>
          <w:szCs w:val="24"/>
        </w:rPr>
        <w:t xml:space="preserve">ith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 in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f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ev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nts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0F4E94">
        <w:rPr>
          <w:rFonts w:ascii="Calibri" w:eastAsia="Tahoma" w:hAnsi="Calibri" w:cs="Tahoma"/>
          <w:sz w:val="24"/>
          <w:szCs w:val="24"/>
        </w:rPr>
        <w:t>cribed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in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gr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phs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(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)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ou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0F4E94">
        <w:rPr>
          <w:rFonts w:ascii="Calibri" w:eastAsia="Tahoma" w:hAnsi="Calibri" w:cs="Tahoma"/>
          <w:sz w:val="24"/>
          <w:szCs w:val="24"/>
        </w:rPr>
        <w:t xml:space="preserve">h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0F4E94">
        <w:rPr>
          <w:rFonts w:ascii="Calibri" w:eastAsia="Tahoma" w:hAnsi="Calibri" w:cs="Tahoma"/>
          <w:sz w:val="24"/>
          <w:szCs w:val="24"/>
        </w:rPr>
        <w:t>c)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low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a</w:t>
      </w:r>
      <w:r w:rsidRPr="000F4E94">
        <w:rPr>
          <w:rFonts w:ascii="Calibri" w:eastAsia="Tahoma" w:hAnsi="Calibri" w:cs="Tahoma"/>
          <w:sz w:val="24"/>
          <w:szCs w:val="24"/>
        </w:rPr>
        <w:t>nd a gen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l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onfl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ct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0F4E94">
        <w:rPr>
          <w:rFonts w:ascii="Calibri" w:eastAsia="Tahoma" w:hAnsi="Calibri" w:cs="Tahoma"/>
          <w:sz w:val="24"/>
          <w:szCs w:val="24"/>
        </w:rPr>
        <w:t>f inte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in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f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irc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u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0F4E94">
        <w:rPr>
          <w:rFonts w:ascii="Calibri" w:eastAsia="Tahoma" w:hAnsi="Calibri" w:cs="Tahoma"/>
          <w:sz w:val="24"/>
          <w:szCs w:val="24"/>
        </w:rPr>
        <w:t>nc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0F4E94">
        <w:rPr>
          <w:rFonts w:ascii="Calibri" w:eastAsia="Tahoma" w:hAnsi="Calibri" w:cs="Tahoma"/>
          <w:sz w:val="24"/>
          <w:szCs w:val="24"/>
        </w:rPr>
        <w:t>ut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 p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gr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phs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(</w:t>
      </w:r>
      <w:r w:rsidRPr="000F4E94">
        <w:rPr>
          <w:rFonts w:ascii="Calibri" w:eastAsia="Tahoma" w:hAnsi="Calibri" w:cs="Tahoma"/>
          <w:sz w:val="24"/>
          <w:szCs w:val="24"/>
        </w:rPr>
        <w:t xml:space="preserve">d)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hrou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g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(f)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z w:val="24"/>
          <w:szCs w:val="24"/>
        </w:rPr>
        <w:t>:</w:t>
      </w:r>
    </w:p>
    <w:p w:rsidR="009C1B12" w:rsidRPr="000F4E94" w:rsidRDefault="009C1B12" w:rsidP="000F4E94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0F4E94" w:rsidRDefault="006368DB" w:rsidP="000F4E94">
      <w:pPr>
        <w:ind w:left="242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(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)    </w:t>
      </w:r>
      <w:r w:rsidRPr="000F4E94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 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 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on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 xml:space="preserve">olling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hold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in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omm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z w:val="24"/>
          <w:szCs w:val="24"/>
        </w:rPr>
        <w:t xml:space="preserve">ith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</w:p>
    <w:p w:rsidR="009C1B12" w:rsidRPr="000F4E94" w:rsidRDefault="006368DB" w:rsidP="000F4E94">
      <w:pPr>
        <w:spacing w:line="280" w:lineRule="exact"/>
        <w:ind w:left="3141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position w:val="-1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-1"/>
          <w:position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0F4E94">
        <w:rPr>
          <w:rFonts w:ascii="Calibri" w:eastAsia="Tahoma" w:hAnsi="Calibri" w:cs="Tahoma"/>
          <w:position w:val="-1"/>
          <w:sz w:val="24"/>
          <w:szCs w:val="24"/>
        </w:rPr>
        <w:t>r;</w:t>
      </w:r>
    </w:p>
    <w:p w:rsidR="009C1B12" w:rsidRPr="000F4E94" w:rsidRDefault="009C1B12" w:rsidP="000F4E94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0F4E94" w:rsidRDefault="006368DB" w:rsidP="000F4E94">
      <w:pPr>
        <w:tabs>
          <w:tab w:val="left" w:pos="3140"/>
        </w:tabs>
        <w:ind w:left="3141" w:right="1531" w:hanging="721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pacing w:val="-1"/>
          <w:sz w:val="24"/>
          <w:szCs w:val="24"/>
        </w:rPr>
        <w:t>(b</w:t>
      </w:r>
      <w:r w:rsidRPr="000F4E94">
        <w:rPr>
          <w:rFonts w:ascii="Calibri" w:eastAsia="Tahoma" w:hAnsi="Calibri" w:cs="Tahoma"/>
          <w:sz w:val="24"/>
          <w:szCs w:val="24"/>
        </w:rPr>
        <w:t>)</w:t>
      </w:r>
      <w:r w:rsidRPr="000F4E94">
        <w:rPr>
          <w:rFonts w:ascii="Calibri" w:eastAsia="Tahoma" w:hAnsi="Calibri" w:cs="Tahoma"/>
          <w:sz w:val="24"/>
          <w:szCs w:val="24"/>
        </w:rPr>
        <w:tab/>
        <w:t>A 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cei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 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recei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0F4E94">
        <w:rPr>
          <w:rFonts w:ascii="Calibri" w:eastAsia="Tahoma" w:hAnsi="Calibri" w:cs="Tahoma"/>
          <w:sz w:val="24"/>
          <w:szCs w:val="24"/>
        </w:rPr>
        <w:t>r indir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sub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idy from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 Bi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der;</w:t>
      </w:r>
    </w:p>
    <w:p w:rsidR="009C1B12" w:rsidRPr="000F4E94" w:rsidRDefault="009C1B12" w:rsidP="000F4E94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0F4E94" w:rsidRDefault="006368DB" w:rsidP="000F4E94">
      <w:pPr>
        <w:ind w:left="2420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(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 xml:space="preserve">)    </w:t>
      </w:r>
      <w:r w:rsidRPr="000F4E94">
        <w:rPr>
          <w:rFonts w:ascii="Calibri" w:eastAsia="Tahoma" w:hAnsi="Calibri" w:cs="Tahoma"/>
          <w:spacing w:val="5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 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 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me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leg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l repre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t of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</w:t>
      </w:r>
    </w:p>
    <w:p w:rsidR="009C1B12" w:rsidRPr="000F4E94" w:rsidRDefault="006368DB" w:rsidP="000F4E94">
      <w:pPr>
        <w:ind w:left="3141"/>
        <w:jc w:val="both"/>
        <w:rPr>
          <w:rFonts w:ascii="Calibri" w:eastAsia="Tahoma" w:hAnsi="Calibri" w:cs="Tahoma"/>
          <w:sz w:val="24"/>
          <w:szCs w:val="24"/>
        </w:rPr>
      </w:pPr>
      <w:r w:rsidRPr="000F4E94">
        <w:rPr>
          <w:rFonts w:ascii="Calibri" w:eastAsia="Tahoma" w:hAnsi="Calibri" w:cs="Tahoma"/>
          <w:sz w:val="24"/>
          <w:szCs w:val="24"/>
        </w:rPr>
        <w:t>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 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urp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id;</w:t>
      </w:r>
    </w:p>
    <w:p w:rsidR="009C1B12" w:rsidRPr="000F4E94" w:rsidRDefault="009C1B12" w:rsidP="000F4E94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0F4E94" w:rsidRDefault="006368DB" w:rsidP="000F4E94">
      <w:pPr>
        <w:tabs>
          <w:tab w:val="left" w:pos="3140"/>
        </w:tabs>
        <w:ind w:left="3141" w:right="993" w:hanging="721"/>
        <w:jc w:val="both"/>
        <w:rPr>
          <w:rFonts w:ascii="Calibri" w:eastAsia="Tahoma" w:hAnsi="Calibri" w:cs="Tahoma"/>
          <w:sz w:val="24"/>
          <w:szCs w:val="24"/>
        </w:rPr>
        <w:sectPr w:rsidR="009C1B12" w:rsidRPr="000F4E94">
          <w:pgSz w:w="12240" w:h="15840"/>
          <w:pgMar w:top="1760" w:right="420" w:bottom="280" w:left="460" w:header="0" w:footer="440" w:gutter="0"/>
          <w:cols w:space="720"/>
        </w:sectPr>
      </w:pPr>
      <w:r w:rsidRPr="000F4E94">
        <w:rPr>
          <w:rFonts w:ascii="Calibri" w:eastAsia="Tahoma" w:hAnsi="Calibri" w:cs="Tahoma"/>
          <w:spacing w:val="-1"/>
          <w:sz w:val="24"/>
          <w:szCs w:val="24"/>
        </w:rPr>
        <w:t>(d</w:t>
      </w:r>
      <w:r w:rsidRPr="000F4E94">
        <w:rPr>
          <w:rFonts w:ascii="Calibri" w:eastAsia="Tahoma" w:hAnsi="Calibri" w:cs="Tahoma"/>
          <w:sz w:val="24"/>
          <w:szCs w:val="24"/>
        </w:rPr>
        <w:t>)</w:t>
      </w:r>
      <w:r w:rsidRPr="000F4E94">
        <w:rPr>
          <w:rFonts w:ascii="Calibri" w:eastAsia="Tahoma" w:hAnsi="Calibri" w:cs="Tahoma"/>
          <w:sz w:val="24"/>
          <w:szCs w:val="24"/>
        </w:rPr>
        <w:tab/>
        <w:t>A Bid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 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rel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 xml:space="preserve">hip,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ly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ou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g</w:t>
      </w:r>
      <w:r w:rsidRPr="000F4E94">
        <w:rPr>
          <w:rFonts w:ascii="Calibri" w:eastAsia="Tahoma" w:hAnsi="Calibri" w:cs="Tahoma"/>
          <w:sz w:val="24"/>
          <w:szCs w:val="24"/>
        </w:rPr>
        <w:t xml:space="preserve">h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0F4E94">
        <w:rPr>
          <w:rFonts w:ascii="Calibri" w:eastAsia="Tahoma" w:hAnsi="Calibri" w:cs="Tahoma"/>
          <w:sz w:val="24"/>
          <w:szCs w:val="24"/>
        </w:rPr>
        <w:t xml:space="preserve">,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t pu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 in 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ositi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ve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cce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fo</w:t>
      </w:r>
      <w:r w:rsidRPr="000F4E94">
        <w:rPr>
          <w:rFonts w:ascii="Calibri" w:eastAsia="Tahoma" w:hAnsi="Calibri" w:cs="Tahoma"/>
          <w:sz w:val="24"/>
          <w:szCs w:val="24"/>
        </w:rPr>
        <w:t>rm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ion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b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ut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 in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</w:t>
      </w:r>
      <w:r w:rsidRPr="000F4E94">
        <w:rPr>
          <w:rFonts w:ascii="Calibri" w:eastAsia="Tahoma" w:hAnsi="Calibri" w:cs="Tahoma"/>
          <w:sz w:val="24"/>
          <w:szCs w:val="24"/>
        </w:rPr>
        <w:t>lu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nce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of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r Bi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der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f</w:t>
      </w:r>
      <w:r w:rsidRPr="000F4E94">
        <w:rPr>
          <w:rFonts w:ascii="Calibri" w:eastAsia="Tahoma" w:hAnsi="Calibri" w:cs="Tahoma"/>
          <w:sz w:val="24"/>
          <w:szCs w:val="24"/>
        </w:rPr>
        <w:t>lu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nce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io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f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z w:val="24"/>
          <w:szCs w:val="24"/>
        </w:rPr>
        <w:t>uri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Enti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y r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rding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id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F4E94">
        <w:rPr>
          <w:rFonts w:ascii="Calibri" w:eastAsia="Tahoma" w:hAnsi="Calibri" w:cs="Tahoma"/>
          <w:sz w:val="24"/>
          <w:szCs w:val="24"/>
        </w:rPr>
        <w:t>ing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r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ess</w:t>
      </w:r>
      <w:r w:rsidRPr="000F4E94">
        <w:rPr>
          <w:rFonts w:ascii="Calibri" w:eastAsia="Tahoma" w:hAnsi="Calibri" w:cs="Tahoma"/>
          <w:sz w:val="24"/>
          <w:szCs w:val="24"/>
        </w:rPr>
        <w:t xml:space="preserve">.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his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z w:val="24"/>
          <w:szCs w:val="24"/>
        </w:rPr>
        <w:t>ill i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clude 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firm or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 xml:space="preserve">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niz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on who le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F4E94">
        <w:rPr>
          <w:rFonts w:ascii="Calibri" w:eastAsia="Tahoma" w:hAnsi="Calibri" w:cs="Tahoma"/>
          <w:sz w:val="24"/>
          <w:szCs w:val="24"/>
        </w:rPr>
        <w:t>ds,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or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rily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nd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, 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s per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onn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l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rms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rg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niz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z w:val="24"/>
          <w:szCs w:val="24"/>
        </w:rPr>
        <w:t>hich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re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ng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ged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 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n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 xml:space="preserve">ulting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0F4E94">
        <w:rPr>
          <w:rFonts w:ascii="Calibri" w:eastAsia="Tahoma" w:hAnsi="Calibri" w:cs="Tahoma"/>
          <w:sz w:val="24"/>
          <w:szCs w:val="24"/>
        </w:rPr>
        <w:t>rv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 xml:space="preserve">r 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F4E94">
        <w:rPr>
          <w:rFonts w:ascii="Calibri" w:eastAsia="Tahoma" w:hAnsi="Calibri" w:cs="Tahoma"/>
          <w:sz w:val="24"/>
          <w:szCs w:val="24"/>
        </w:rPr>
        <w:t>ion 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cur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for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or impl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m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nt</w:t>
      </w:r>
      <w:r w:rsidRPr="000F4E94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ion of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pr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F4E94">
        <w:rPr>
          <w:rFonts w:ascii="Calibri" w:eastAsia="Tahoma" w:hAnsi="Calibri" w:cs="Tahoma"/>
          <w:sz w:val="24"/>
          <w:szCs w:val="24"/>
        </w:rPr>
        <w:t>ject if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per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F4E94">
        <w:rPr>
          <w:rFonts w:ascii="Calibri" w:eastAsia="Tahoma" w:hAnsi="Calibri" w:cs="Tahoma"/>
          <w:sz w:val="24"/>
          <w:szCs w:val="24"/>
        </w:rPr>
        <w:t>onn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 xml:space="preserve">l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F4E94">
        <w:rPr>
          <w:rFonts w:ascii="Calibri" w:eastAsia="Tahoma" w:hAnsi="Calibri" w:cs="Tahoma"/>
          <w:sz w:val="24"/>
          <w:szCs w:val="24"/>
        </w:rPr>
        <w:t xml:space="preserve">ould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F4E94">
        <w:rPr>
          <w:rFonts w:ascii="Calibri" w:eastAsia="Tahoma" w:hAnsi="Calibri" w:cs="Tahoma"/>
          <w:sz w:val="24"/>
          <w:szCs w:val="24"/>
        </w:rPr>
        <w:t>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involv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d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in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ny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ca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>p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ci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y</w:t>
      </w:r>
      <w:r w:rsidRPr="000F4E94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 xml:space="preserve">on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he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z w:val="24"/>
          <w:szCs w:val="24"/>
        </w:rPr>
        <w:t>s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a</w:t>
      </w:r>
      <w:r w:rsidRPr="000F4E94">
        <w:rPr>
          <w:rFonts w:ascii="Calibri" w:eastAsia="Tahoma" w:hAnsi="Calibri" w:cs="Tahoma"/>
          <w:sz w:val="24"/>
          <w:szCs w:val="24"/>
        </w:rPr>
        <w:t>me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F4E94">
        <w:rPr>
          <w:rFonts w:ascii="Calibri" w:eastAsia="Tahoma" w:hAnsi="Calibri" w:cs="Tahoma"/>
          <w:sz w:val="24"/>
          <w:szCs w:val="24"/>
        </w:rPr>
        <w:t>ro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j</w:t>
      </w:r>
      <w:r w:rsidRPr="000F4E94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F4E94">
        <w:rPr>
          <w:rFonts w:ascii="Calibri" w:eastAsia="Tahoma" w:hAnsi="Calibri" w:cs="Tahoma"/>
          <w:sz w:val="24"/>
          <w:szCs w:val="24"/>
        </w:rPr>
        <w:t>c</w:t>
      </w:r>
      <w:r w:rsidRPr="000F4E94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F4E94">
        <w:rPr>
          <w:rFonts w:ascii="Calibri" w:eastAsia="Tahoma" w:hAnsi="Calibri" w:cs="Tahoma"/>
          <w:sz w:val="24"/>
          <w:szCs w:val="24"/>
        </w:rPr>
        <w:t>;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0F4E94" w:rsidRDefault="006368DB" w:rsidP="000F4E94">
      <w:pPr>
        <w:spacing w:before="19"/>
        <w:ind w:left="3119" w:right="1012" w:hanging="699"/>
        <w:jc w:val="both"/>
        <w:rPr>
          <w:rFonts w:asciiTheme="minorHAnsi" w:eastAsia="Tahoma" w:hAnsiTheme="minorHAnsi" w:cs="Tahoma"/>
          <w:sz w:val="24"/>
          <w:szCs w:val="24"/>
        </w:rPr>
      </w:pPr>
      <w:r w:rsidRPr="000F4E94">
        <w:rPr>
          <w:rFonts w:asciiTheme="minorHAnsi" w:eastAsia="Tahoma" w:hAnsiTheme="minorHAnsi" w:cs="Tahoma"/>
          <w:sz w:val="24"/>
          <w:szCs w:val="24"/>
        </w:rPr>
        <w:t xml:space="preserve">(e)    </w:t>
      </w:r>
      <w:r w:rsidRPr="000F4E94">
        <w:rPr>
          <w:rFonts w:asciiTheme="minorHAnsi" w:eastAsia="Tahoma" w:hAnsiTheme="minorHAnsi" w:cs="Tahoma"/>
          <w:spacing w:val="36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A Bid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r submi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ore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ne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F4E94">
        <w:rPr>
          <w:rFonts w:asciiTheme="minorHAnsi" w:eastAsia="Tahoma" w:hAnsiTheme="minorHAnsi" w:cs="Tahoma"/>
          <w:sz w:val="24"/>
          <w:szCs w:val="24"/>
        </w:rPr>
        <w:t>id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his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F4E94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z w:val="24"/>
          <w:szCs w:val="24"/>
        </w:rPr>
        <w:t>ing pr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ce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0F4E94">
        <w:rPr>
          <w:rFonts w:asciiTheme="minorHAnsi" w:eastAsia="Tahoma" w:hAnsiTheme="minorHAnsi" w:cs="Tahoma"/>
          <w:sz w:val="24"/>
          <w:szCs w:val="24"/>
        </w:rPr>
        <w:t>.</w:t>
      </w:r>
      <w:r w:rsidR="000F4E94">
        <w:rPr>
          <w:rFonts w:asciiTheme="minorHAnsi" w:eastAsia="Tahoma" w:hAnsiTheme="minorHAnsi" w:cs="Tahoma"/>
          <w:sz w:val="24"/>
          <w:szCs w:val="24"/>
        </w:rPr>
        <w:t xml:space="preserve"> </w:t>
      </w:r>
      <w:r w:rsidR="00300BCC">
        <w:rPr>
          <w:rFonts w:asciiTheme="minorHAnsi" w:hAnsiTheme="minorHAnsi"/>
        </w:rPr>
        <w:pict>
          <v:group id="_x0000_s1529" style="position:absolute;left:0;text-align:left;margin-left:37.4pt;margin-top:100pt;width:544.2pt;height:0;z-index:-251750912;mso-position-horizontal-relative:page;mso-position-vertical-relative:page" coordorigin="748,2000" coordsize="10884,0">
            <v:shape id="_x0000_s153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0F4E94">
        <w:rPr>
          <w:rFonts w:asciiTheme="minorHAnsi" w:eastAsia="Tahoma" w:hAnsiTheme="minorHAnsi" w:cs="Tahoma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v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r,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F4E94">
        <w:rPr>
          <w:rFonts w:asciiTheme="minorHAnsi" w:eastAsia="Tahoma" w:hAnsiTheme="minorHAnsi" w:cs="Tahoma"/>
          <w:sz w:val="24"/>
          <w:szCs w:val="24"/>
        </w:rPr>
        <w:t>his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z w:val="24"/>
          <w:szCs w:val="24"/>
        </w:rPr>
        <w:t>oes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n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limit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icip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ion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of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>ubc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ntr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ors in more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ne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F4E94">
        <w:rPr>
          <w:rFonts w:asciiTheme="minorHAnsi" w:eastAsia="Tahoma" w:hAnsiTheme="minorHAnsi" w:cs="Tahoma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;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r</w:t>
      </w:r>
    </w:p>
    <w:p w:rsidR="009C1B12" w:rsidRPr="000F4E94" w:rsidRDefault="009C1B12" w:rsidP="000F4E94">
      <w:pPr>
        <w:spacing w:before="13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0F4E94" w:rsidRDefault="006368DB" w:rsidP="000F4E94">
      <w:pPr>
        <w:tabs>
          <w:tab w:val="left" w:pos="3140"/>
        </w:tabs>
        <w:ind w:left="3141" w:right="1091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0F4E94">
        <w:rPr>
          <w:rFonts w:asciiTheme="minorHAnsi" w:eastAsia="Tahoma" w:hAnsiTheme="minorHAnsi" w:cs="Tahoma"/>
          <w:sz w:val="24"/>
          <w:szCs w:val="24"/>
        </w:rPr>
        <w:t>(f)</w:t>
      </w:r>
      <w:r w:rsidRPr="000F4E94">
        <w:rPr>
          <w:rFonts w:asciiTheme="minorHAnsi" w:eastAsia="Tahoma" w:hAnsiTheme="minorHAnsi" w:cs="Tahoma"/>
          <w:sz w:val="24"/>
          <w:szCs w:val="24"/>
        </w:rPr>
        <w:tab/>
        <w:t>A Bid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ho 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ici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0F4E94">
        <w:rPr>
          <w:rFonts w:asciiTheme="minorHAnsi" w:eastAsia="Tahoma" w:hAnsiTheme="minorHAnsi" w:cs="Tahoma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a c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n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>u</w:t>
      </w:r>
      <w:r w:rsidRPr="000F4E94">
        <w:rPr>
          <w:rFonts w:asciiTheme="minorHAnsi" w:eastAsia="Tahoma" w:hAnsiTheme="minorHAnsi" w:cs="Tahoma"/>
          <w:spacing w:val="3"/>
          <w:sz w:val="24"/>
          <w:szCs w:val="24"/>
        </w:rPr>
        <w:t>l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0F4E94">
        <w:rPr>
          <w:rFonts w:asciiTheme="minorHAnsi" w:eastAsia="Tahoma" w:hAnsiTheme="minorHAnsi" w:cs="Tahoma"/>
          <w:sz w:val="24"/>
          <w:szCs w:val="24"/>
        </w:rPr>
        <w:t>nt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in the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F4E94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sz w:val="24"/>
          <w:szCs w:val="24"/>
        </w:rPr>
        <w:t>on of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F4E94">
        <w:rPr>
          <w:rFonts w:asciiTheme="minorHAnsi" w:eastAsia="Tahoma" w:hAnsiTheme="minorHAnsi" w:cs="Tahoma"/>
          <w:sz w:val="24"/>
          <w:szCs w:val="24"/>
        </w:rPr>
        <w:t>he de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>ign or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chn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sz w:val="24"/>
          <w:szCs w:val="24"/>
        </w:rPr>
        <w:t>c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l specif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sz w:val="24"/>
          <w:szCs w:val="24"/>
        </w:rPr>
        <w:t>c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ions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G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nd r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l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0F4E94">
        <w:rPr>
          <w:rFonts w:asciiTheme="minorHAnsi" w:eastAsia="Tahoma" w:hAnsiTheme="minorHAnsi" w:cs="Tahoma"/>
          <w:sz w:val="24"/>
          <w:szCs w:val="24"/>
        </w:rPr>
        <w:t>rv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ces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re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subject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of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F4E94">
        <w:rPr>
          <w:rFonts w:asciiTheme="minorHAnsi" w:eastAsia="Tahoma" w:hAnsiTheme="minorHAnsi" w:cs="Tahoma"/>
          <w:sz w:val="24"/>
          <w:szCs w:val="24"/>
        </w:rPr>
        <w:t>id.</w:t>
      </w:r>
    </w:p>
    <w:p w:rsidR="009C1B12" w:rsidRPr="000F4E94" w:rsidRDefault="009C1B12" w:rsidP="00CD6DC9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0F4E94" w:rsidRDefault="006368DB" w:rsidP="000F4E94">
      <w:pPr>
        <w:ind w:left="2420" w:right="1051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0F4E94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cc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nce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0F4E94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 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c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r w:rsidRPr="000F4E94">
        <w:rPr>
          <w:rFonts w:asciiTheme="minorHAnsi" w:eastAsia="Tahoma" w:hAnsiTheme="minorHAnsi" w:cs="Tahoma"/>
          <w:sz w:val="24"/>
          <w:szCs w:val="24"/>
        </w:rPr>
        <w:t>7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sz w:val="24"/>
          <w:szCs w:val="24"/>
        </w:rPr>
        <w:t>RR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of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RA 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9184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ll Bid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z w:val="24"/>
          <w:szCs w:val="24"/>
        </w:rPr>
        <w:t>ing Docum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nts sh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F4E94">
        <w:rPr>
          <w:rFonts w:asciiTheme="minorHAnsi" w:eastAsia="Tahoma" w:hAnsiTheme="minorHAnsi" w:cs="Tahoma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cc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mp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ni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by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sw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rn</w:t>
      </w:r>
      <w:r w:rsidRPr="000F4E94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f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0F4E94">
        <w:rPr>
          <w:rFonts w:asciiTheme="minorHAnsi" w:eastAsia="Tahoma" w:hAnsiTheme="minorHAnsi" w:cs="Tahoma"/>
          <w:sz w:val="24"/>
          <w:szCs w:val="24"/>
        </w:rPr>
        <w:t>id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v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sz w:val="24"/>
          <w:szCs w:val="24"/>
        </w:rPr>
        <w:t>t of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5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Bid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sz w:val="24"/>
          <w:szCs w:val="24"/>
        </w:rPr>
        <w:t>t is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n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rela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H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ea</w:t>
      </w:r>
      <w:r w:rsidRPr="000F4E94">
        <w:rPr>
          <w:rFonts w:asciiTheme="minorHAnsi" w:eastAsia="Tahoma" w:hAnsiTheme="minorHAnsi" w:cs="Tahoma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of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z w:val="24"/>
          <w:szCs w:val="24"/>
        </w:rPr>
        <w:t>ro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F4E94">
        <w:rPr>
          <w:rFonts w:asciiTheme="minorHAnsi" w:eastAsia="Tahoma" w:hAnsiTheme="minorHAnsi" w:cs="Tahoma"/>
          <w:sz w:val="24"/>
          <w:szCs w:val="24"/>
        </w:rPr>
        <w:t>uri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F4E94">
        <w:rPr>
          <w:rFonts w:asciiTheme="minorHAnsi" w:eastAsia="Tahoma" w:hAnsiTheme="minorHAnsi" w:cs="Tahoma"/>
          <w:sz w:val="24"/>
          <w:szCs w:val="24"/>
        </w:rPr>
        <w:t>g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En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ity,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mbers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Bi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z w:val="24"/>
          <w:szCs w:val="24"/>
        </w:rPr>
        <w:t>s</w:t>
      </w:r>
      <w:r w:rsidR="000F4E94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nd Awards C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mmi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0F4E94">
        <w:rPr>
          <w:rFonts w:asciiTheme="minorHAnsi" w:eastAsia="Tahoma" w:hAnsiTheme="minorHAnsi" w:cs="Tahoma"/>
          <w:sz w:val="24"/>
          <w:szCs w:val="24"/>
        </w:rPr>
        <w:t>BAC),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m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mbers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chn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sz w:val="24"/>
          <w:szCs w:val="24"/>
        </w:rPr>
        <w:t>c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0F4E94">
        <w:rPr>
          <w:rFonts w:asciiTheme="minorHAnsi" w:eastAsia="Tahoma" w:hAnsiTheme="minorHAnsi" w:cs="Tahoma"/>
          <w:sz w:val="24"/>
          <w:szCs w:val="24"/>
        </w:rPr>
        <w:t>orking Group (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WG),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m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mbers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f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0F4E94">
        <w:rPr>
          <w:rFonts w:asciiTheme="minorHAnsi" w:eastAsia="Tahoma" w:hAnsiTheme="minorHAnsi" w:cs="Tahoma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BAC 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cre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0F4E94">
        <w:rPr>
          <w:rFonts w:asciiTheme="minorHAnsi" w:eastAsia="Tahoma" w:hAnsiTheme="minorHAnsi" w:cs="Tahoma"/>
          <w:sz w:val="24"/>
          <w:szCs w:val="24"/>
        </w:rPr>
        <w:t>ri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F4E94">
        <w:rPr>
          <w:rFonts w:asciiTheme="minorHAnsi" w:eastAsia="Tahoma" w:hAnsiTheme="minorHAnsi" w:cs="Tahoma"/>
          <w:sz w:val="24"/>
          <w:szCs w:val="24"/>
        </w:rPr>
        <w:t>,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h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of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ject M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n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gem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nt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0F4E94">
        <w:rPr>
          <w:rFonts w:asciiTheme="minorHAnsi" w:eastAsia="Tahoma" w:hAnsiTheme="minorHAnsi" w:cs="Tahoma"/>
          <w:sz w:val="24"/>
          <w:szCs w:val="24"/>
        </w:rPr>
        <w:t>f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ce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z w:val="24"/>
          <w:szCs w:val="24"/>
        </w:rPr>
        <w:t>MO) or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en</w:t>
      </w:r>
      <w:r w:rsidRPr="000F4E94">
        <w:rPr>
          <w:rFonts w:asciiTheme="minorHAnsi" w:eastAsia="Tahoma" w:hAnsiTheme="minorHAnsi" w:cs="Tahoma"/>
          <w:spacing w:val="3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0F4E94">
        <w:rPr>
          <w:rFonts w:asciiTheme="minorHAnsi" w:eastAsia="Tahoma" w:hAnsiTheme="minorHAnsi" w:cs="Tahoma"/>
          <w:sz w:val="24"/>
          <w:szCs w:val="24"/>
        </w:rPr>
        <w:t>u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r unit,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nd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z w:val="24"/>
          <w:szCs w:val="24"/>
        </w:rPr>
        <w:t>ro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0F4E94">
        <w:rPr>
          <w:rFonts w:asciiTheme="minorHAnsi" w:eastAsia="Tahoma" w:hAnsiTheme="minorHAnsi" w:cs="Tahoma"/>
          <w:sz w:val="24"/>
          <w:szCs w:val="24"/>
        </w:rPr>
        <w:t>t</w:t>
      </w:r>
      <w:r w:rsidR="000F4E94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position w:val="-1"/>
          <w:sz w:val="24"/>
          <w:szCs w:val="24"/>
        </w:rPr>
        <w:t>c</w:t>
      </w:r>
      <w:r w:rsidRPr="000F4E94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position w:val="-1"/>
          <w:sz w:val="24"/>
          <w:szCs w:val="24"/>
        </w:rPr>
        <w:t>n</w:t>
      </w:r>
      <w:r w:rsidRPr="000F4E94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position w:val="-1"/>
          <w:sz w:val="24"/>
          <w:szCs w:val="24"/>
        </w:rPr>
        <w:t>ult</w:t>
      </w:r>
      <w:r w:rsidRPr="000F4E94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position w:val="-1"/>
          <w:sz w:val="24"/>
          <w:szCs w:val="24"/>
        </w:rPr>
        <w:t xml:space="preserve">nts, by </w:t>
      </w:r>
      <w:r w:rsidRPr="000F4E94">
        <w:rPr>
          <w:rFonts w:asciiTheme="minorHAnsi" w:eastAsia="Tahoma" w:hAnsiTheme="minorHAnsi" w:cs="Tahoma"/>
          <w:spacing w:val="2"/>
          <w:position w:val="-1"/>
          <w:sz w:val="24"/>
          <w:szCs w:val="24"/>
        </w:rPr>
        <w:t>c</w:t>
      </w:r>
      <w:r w:rsidRPr="000F4E94">
        <w:rPr>
          <w:rFonts w:asciiTheme="minorHAnsi" w:eastAsia="Tahoma" w:hAnsiTheme="minorHAnsi" w:cs="Tahoma"/>
          <w:position w:val="-1"/>
          <w:sz w:val="24"/>
          <w:szCs w:val="24"/>
        </w:rPr>
        <w:t>on</w:t>
      </w:r>
      <w:r w:rsidRPr="000F4E94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position w:val="-1"/>
          <w:sz w:val="24"/>
          <w:szCs w:val="24"/>
        </w:rPr>
        <w:t>ngui</w:t>
      </w:r>
      <w:r w:rsidRPr="000F4E94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n</w:t>
      </w:r>
      <w:r w:rsidRPr="000F4E94">
        <w:rPr>
          <w:rFonts w:asciiTheme="minorHAnsi" w:eastAsia="Tahoma" w:hAnsiTheme="minorHAnsi" w:cs="Tahoma"/>
          <w:position w:val="-1"/>
          <w:sz w:val="24"/>
          <w:szCs w:val="24"/>
        </w:rPr>
        <w:t>ity or</w:t>
      </w:r>
      <w:r w:rsidRPr="000F4E94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 xml:space="preserve"> a</w:t>
      </w:r>
      <w:r w:rsidRPr="000F4E94">
        <w:rPr>
          <w:rFonts w:asciiTheme="minorHAnsi" w:eastAsia="Tahoma" w:hAnsiTheme="minorHAnsi" w:cs="Tahoma"/>
          <w:position w:val="-1"/>
          <w:sz w:val="24"/>
          <w:szCs w:val="24"/>
        </w:rPr>
        <w:t>f</w:t>
      </w:r>
      <w:r w:rsidRPr="000F4E94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f</w:t>
      </w:r>
      <w:r w:rsidRPr="000F4E94">
        <w:rPr>
          <w:rFonts w:asciiTheme="minorHAnsi" w:eastAsia="Tahoma" w:hAnsiTheme="minorHAnsi" w:cs="Tahoma"/>
          <w:position w:val="-1"/>
          <w:sz w:val="24"/>
          <w:szCs w:val="24"/>
        </w:rPr>
        <w:t>in</w:t>
      </w:r>
      <w:r w:rsidRPr="000F4E94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position w:val="-1"/>
          <w:sz w:val="24"/>
          <w:szCs w:val="24"/>
        </w:rPr>
        <w:t>y up</w:t>
      </w:r>
      <w:r w:rsidRPr="000F4E94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position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pacing w:val="2"/>
          <w:position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2"/>
          <w:position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position w:val="-1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2"/>
          <w:position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position w:val="-1"/>
          <w:sz w:val="24"/>
          <w:szCs w:val="24"/>
        </w:rPr>
        <w:t>hi</w:t>
      </w:r>
      <w:r w:rsidRPr="000F4E94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position w:val="-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position w:val="-1"/>
          <w:sz w:val="24"/>
          <w:szCs w:val="24"/>
        </w:rPr>
        <w:t>civ</w:t>
      </w:r>
      <w:r w:rsidRPr="000F4E94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position w:val="-1"/>
          <w:sz w:val="24"/>
          <w:szCs w:val="24"/>
        </w:rPr>
        <w:t xml:space="preserve">l </w:t>
      </w:r>
      <w:r w:rsidRPr="000F4E94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position w:val="-1"/>
          <w:sz w:val="24"/>
          <w:szCs w:val="24"/>
        </w:rPr>
        <w:t>gre</w:t>
      </w:r>
      <w:r w:rsidRPr="000F4E94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position w:val="-1"/>
          <w:sz w:val="24"/>
          <w:szCs w:val="24"/>
        </w:rPr>
        <w:t xml:space="preserve">. </w:t>
      </w:r>
      <w:r w:rsidRPr="000F4E94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position w:val="-1"/>
          <w:sz w:val="24"/>
          <w:szCs w:val="24"/>
        </w:rPr>
        <w:t>On</w:t>
      </w:r>
      <w:r w:rsidR="000F4E94">
        <w:rPr>
          <w:rFonts w:asciiTheme="minorHAnsi" w:eastAsia="Tahoma" w:hAnsiTheme="minorHAnsi" w:cs="Tahoma"/>
          <w:position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0F4E94">
        <w:rPr>
          <w:rFonts w:asciiTheme="minorHAnsi" w:eastAsia="Tahoma" w:hAnsiTheme="minorHAnsi" w:cs="Tahoma"/>
          <w:sz w:val="24"/>
          <w:szCs w:val="24"/>
        </w:rPr>
        <w:t>rt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Bi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z w:val="24"/>
          <w:szCs w:val="24"/>
        </w:rPr>
        <w:t>der,</w:t>
      </w:r>
      <w:r w:rsidRPr="000F4E94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his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F4E94">
        <w:rPr>
          <w:rFonts w:asciiTheme="minorHAnsi" w:eastAsia="Tahoma" w:hAnsiTheme="minorHAnsi" w:cs="Tahoma"/>
          <w:sz w:val="24"/>
          <w:szCs w:val="24"/>
        </w:rPr>
        <w:t>l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u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shall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z w:val="24"/>
          <w:szCs w:val="24"/>
        </w:rPr>
        <w:t>ly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f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llowing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>on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>:</w:t>
      </w:r>
    </w:p>
    <w:p w:rsidR="009C1B12" w:rsidRPr="000F4E94" w:rsidRDefault="009C1B12" w:rsidP="00CD6DC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0F4E94" w:rsidRDefault="006368DB" w:rsidP="00CD6DC9">
      <w:pPr>
        <w:ind w:left="3141" w:right="1143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0F4E94">
        <w:rPr>
          <w:rFonts w:asciiTheme="minorHAnsi" w:eastAsia="Tahoma" w:hAnsiTheme="minorHAnsi" w:cs="Tahoma"/>
          <w:sz w:val="24"/>
          <w:szCs w:val="24"/>
        </w:rPr>
        <w:t>(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)   If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Bi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z w:val="24"/>
          <w:szCs w:val="24"/>
        </w:rPr>
        <w:t>der is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n ind</w:t>
      </w:r>
      <w:r w:rsidRPr="000F4E94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sz w:val="24"/>
          <w:szCs w:val="24"/>
        </w:rPr>
        <w:t>v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sz w:val="24"/>
          <w:szCs w:val="24"/>
        </w:rPr>
        <w:t>du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r a sole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z w:val="24"/>
          <w:szCs w:val="24"/>
        </w:rPr>
        <w:t>ro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z w:val="24"/>
          <w:szCs w:val="24"/>
        </w:rPr>
        <w:t>ri</w:t>
      </w:r>
      <w:r w:rsidRPr="000F4E94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orsh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sz w:val="24"/>
          <w:szCs w:val="24"/>
        </w:rPr>
        <w:t>p,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to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Bi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z w:val="24"/>
          <w:szCs w:val="24"/>
        </w:rPr>
        <w:t>der him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l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0F4E94">
        <w:rPr>
          <w:rFonts w:asciiTheme="minorHAnsi" w:eastAsia="Tahoma" w:hAnsiTheme="minorHAnsi" w:cs="Tahoma"/>
          <w:sz w:val="24"/>
          <w:szCs w:val="24"/>
        </w:rPr>
        <w:t>;</w:t>
      </w:r>
    </w:p>
    <w:p w:rsidR="000F4E94" w:rsidRDefault="006368DB" w:rsidP="00CD6DC9">
      <w:pPr>
        <w:spacing w:before="53" w:line="520" w:lineRule="exact"/>
        <w:ind w:left="2420" w:right="1695"/>
        <w:jc w:val="both"/>
        <w:rPr>
          <w:rFonts w:asciiTheme="minorHAnsi" w:eastAsia="Tahoma" w:hAnsiTheme="minorHAnsi" w:cs="Tahoma"/>
          <w:sz w:val="24"/>
          <w:szCs w:val="24"/>
        </w:rPr>
      </w:pP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)  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Bi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z w:val="24"/>
          <w:szCs w:val="24"/>
        </w:rPr>
        <w:t>der is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a p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n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hip,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0F4E94">
        <w:rPr>
          <w:rFonts w:asciiTheme="minorHAnsi" w:eastAsia="Tahoma" w:hAnsiTheme="minorHAnsi" w:cs="Tahoma"/>
          <w:sz w:val="24"/>
          <w:szCs w:val="24"/>
        </w:rPr>
        <w:t>ll i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offic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rs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nd m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mber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; </w:t>
      </w:r>
    </w:p>
    <w:p w:rsidR="009C1B12" w:rsidRPr="000F4E94" w:rsidRDefault="006368DB" w:rsidP="00FE6223">
      <w:pPr>
        <w:spacing w:before="53"/>
        <w:ind w:left="2835" w:right="1154" w:hanging="414"/>
        <w:jc w:val="both"/>
        <w:rPr>
          <w:rFonts w:asciiTheme="minorHAnsi" w:eastAsia="Tahoma" w:hAnsiTheme="minorHAnsi" w:cs="Tahoma"/>
          <w:sz w:val="24"/>
          <w:szCs w:val="24"/>
        </w:rPr>
      </w:pPr>
      <w:r w:rsidRPr="000F4E94">
        <w:rPr>
          <w:rFonts w:asciiTheme="minorHAnsi" w:eastAsia="Tahoma" w:hAnsiTheme="minorHAnsi" w:cs="Tahoma"/>
          <w:sz w:val="24"/>
          <w:szCs w:val="24"/>
        </w:rPr>
        <w:t>(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F4E94">
        <w:rPr>
          <w:rFonts w:asciiTheme="minorHAnsi" w:eastAsia="Tahoma" w:hAnsiTheme="minorHAnsi" w:cs="Tahoma"/>
          <w:sz w:val="24"/>
          <w:szCs w:val="24"/>
        </w:rPr>
        <w:t>)  If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Bi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z w:val="24"/>
          <w:szCs w:val="24"/>
        </w:rPr>
        <w:t>der is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Pr="000F4E94">
        <w:rPr>
          <w:rFonts w:asciiTheme="minorHAnsi" w:eastAsia="Tahoma" w:hAnsiTheme="minorHAnsi" w:cs="Tahoma"/>
          <w:sz w:val="24"/>
          <w:szCs w:val="24"/>
        </w:rPr>
        <w:t>or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F4E94">
        <w:rPr>
          <w:rFonts w:asciiTheme="minorHAnsi" w:eastAsia="Tahoma" w:hAnsiTheme="minorHAnsi" w:cs="Tahoma"/>
          <w:sz w:val="24"/>
          <w:szCs w:val="24"/>
        </w:rPr>
        <w:t>ion,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ll i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f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0F4E94">
        <w:rPr>
          <w:rFonts w:asciiTheme="minorHAnsi" w:eastAsia="Tahoma" w:hAnsiTheme="minorHAnsi" w:cs="Tahoma"/>
          <w:sz w:val="24"/>
          <w:szCs w:val="24"/>
        </w:rPr>
        <w:t>ic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z w:val="24"/>
          <w:szCs w:val="24"/>
        </w:rPr>
        <w:t>ir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c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ors,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nd</w:t>
      </w:r>
      <w:r w:rsidR="00FE6223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c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ntr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lli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F4E94">
        <w:rPr>
          <w:rFonts w:asciiTheme="minorHAnsi" w:eastAsia="Tahoma" w:hAnsiTheme="minorHAnsi" w:cs="Tahoma"/>
          <w:sz w:val="24"/>
          <w:szCs w:val="24"/>
        </w:rPr>
        <w:t>g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F4E94">
        <w:rPr>
          <w:rFonts w:asciiTheme="minorHAnsi" w:eastAsia="Tahoma" w:hAnsiTheme="minorHAnsi" w:cs="Tahoma"/>
          <w:sz w:val="24"/>
          <w:szCs w:val="24"/>
        </w:rPr>
        <w:t>k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0F4E94">
        <w:rPr>
          <w:rFonts w:asciiTheme="minorHAnsi" w:eastAsia="Tahoma" w:hAnsiTheme="minorHAnsi" w:cs="Tahoma"/>
          <w:sz w:val="24"/>
          <w:szCs w:val="24"/>
        </w:rPr>
        <w:t>ol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;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nd</w:t>
      </w:r>
    </w:p>
    <w:p w:rsidR="009C1B12" w:rsidRPr="000F4E94" w:rsidRDefault="009C1B12" w:rsidP="00CD6DC9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0F4E94" w:rsidRDefault="006368DB" w:rsidP="00FE6223">
      <w:pPr>
        <w:tabs>
          <w:tab w:val="left" w:pos="2835"/>
        </w:tabs>
        <w:ind w:left="2835" w:right="1018" w:hanging="415"/>
        <w:jc w:val="both"/>
        <w:rPr>
          <w:rFonts w:asciiTheme="minorHAnsi" w:eastAsia="Tahoma" w:hAnsiTheme="minorHAnsi" w:cs="Tahoma"/>
          <w:sz w:val="24"/>
          <w:szCs w:val="24"/>
        </w:rPr>
      </w:pP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(d</w:t>
      </w:r>
      <w:r w:rsidRPr="000F4E94">
        <w:rPr>
          <w:rFonts w:asciiTheme="minorHAnsi" w:eastAsia="Tahoma" w:hAnsiTheme="minorHAnsi" w:cs="Tahoma"/>
          <w:sz w:val="24"/>
          <w:szCs w:val="24"/>
        </w:rPr>
        <w:t>)</w:t>
      </w:r>
      <w:r w:rsidRPr="000F4E94">
        <w:rPr>
          <w:rFonts w:asciiTheme="minorHAnsi" w:eastAsia="Tahoma" w:hAnsiTheme="minorHAnsi" w:cs="Tahoma"/>
          <w:sz w:val="24"/>
          <w:szCs w:val="24"/>
        </w:rPr>
        <w:tab/>
        <w:t>If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Bi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z w:val="24"/>
          <w:szCs w:val="24"/>
        </w:rPr>
        <w:t>der is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j</w:t>
      </w:r>
      <w:r w:rsidRPr="000F4E94">
        <w:rPr>
          <w:rFonts w:asciiTheme="minorHAnsi" w:eastAsia="Tahoma" w:hAnsiTheme="minorHAnsi" w:cs="Tahoma"/>
          <w:sz w:val="24"/>
          <w:szCs w:val="24"/>
        </w:rPr>
        <w:t>oint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v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nture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0F4E94">
        <w:rPr>
          <w:rFonts w:asciiTheme="minorHAnsi" w:eastAsia="Tahoma" w:hAnsiTheme="minorHAnsi" w:cs="Tahoma"/>
          <w:sz w:val="24"/>
          <w:szCs w:val="24"/>
        </w:rPr>
        <w:t>J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0F4E94">
        <w:rPr>
          <w:rFonts w:asciiTheme="minorHAnsi" w:eastAsia="Tahoma" w:hAnsiTheme="minorHAnsi" w:cs="Tahoma"/>
          <w:sz w:val="24"/>
          <w:szCs w:val="24"/>
        </w:rPr>
        <w:t>),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z w:val="24"/>
          <w:szCs w:val="24"/>
        </w:rPr>
        <w:t>rovi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>ions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f i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ms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(a</w:t>
      </w:r>
      <w:r w:rsidRPr="000F4E94">
        <w:rPr>
          <w:rFonts w:asciiTheme="minorHAnsi" w:eastAsia="Tahoma" w:hAnsiTheme="minorHAnsi" w:cs="Tahoma"/>
          <w:sz w:val="24"/>
          <w:szCs w:val="24"/>
        </w:rPr>
        <w:t>), (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F4E94">
        <w:rPr>
          <w:rFonts w:asciiTheme="minorHAnsi" w:eastAsia="Tahoma" w:hAnsiTheme="minorHAnsi" w:cs="Tahoma"/>
          <w:sz w:val="24"/>
          <w:szCs w:val="24"/>
        </w:rPr>
        <w:t>), or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(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F4E94">
        <w:rPr>
          <w:rFonts w:asciiTheme="minorHAnsi" w:eastAsia="Tahoma" w:hAnsiTheme="minorHAnsi" w:cs="Tahoma"/>
          <w:sz w:val="24"/>
          <w:szCs w:val="24"/>
        </w:rPr>
        <w:t>)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his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F4E94">
        <w:rPr>
          <w:rFonts w:asciiTheme="minorHAnsi" w:eastAsia="Tahoma" w:hAnsiTheme="minorHAnsi" w:cs="Tahoma"/>
          <w:sz w:val="24"/>
          <w:szCs w:val="24"/>
        </w:rPr>
        <w:t>l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u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s</w:t>
      </w:r>
      <w:r w:rsidRPr="000F4E94">
        <w:rPr>
          <w:rFonts w:asciiTheme="minorHAnsi" w:eastAsia="Tahoma" w:hAnsiTheme="minorHAnsi" w:cs="Tahoma"/>
          <w:sz w:val="24"/>
          <w:szCs w:val="24"/>
        </w:rPr>
        <w:t>h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ll c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rre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ndingly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pp</w:t>
      </w:r>
      <w:r w:rsidRPr="000F4E94">
        <w:rPr>
          <w:rFonts w:asciiTheme="minorHAnsi" w:eastAsia="Tahoma" w:hAnsiTheme="minorHAnsi" w:cs="Tahoma"/>
          <w:sz w:val="24"/>
          <w:szCs w:val="24"/>
        </w:rPr>
        <w:t>ly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ch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of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F4E94">
        <w:rPr>
          <w:rFonts w:asciiTheme="minorHAnsi" w:eastAsia="Tahoma" w:hAnsiTheme="minorHAnsi" w:cs="Tahoma"/>
          <w:sz w:val="24"/>
          <w:szCs w:val="24"/>
        </w:rPr>
        <w:t>he m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mbers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id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J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F4E94">
        <w:rPr>
          <w:rFonts w:asciiTheme="minorHAnsi" w:eastAsia="Tahoma" w:hAnsiTheme="minorHAnsi" w:cs="Tahoma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0F4E94" w:rsidRDefault="009C1B12" w:rsidP="00CD6DC9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0F4E94" w:rsidRDefault="006368DB" w:rsidP="00CD6DC9">
      <w:pPr>
        <w:ind w:left="2420"/>
        <w:jc w:val="both"/>
        <w:rPr>
          <w:rFonts w:asciiTheme="minorHAnsi" w:eastAsia="Tahoma" w:hAnsiTheme="minorHAnsi" w:cs="Tahoma"/>
          <w:sz w:val="24"/>
          <w:szCs w:val="24"/>
        </w:rPr>
      </w:pPr>
      <w:r w:rsidRPr="000F4E94">
        <w:rPr>
          <w:rFonts w:asciiTheme="minorHAnsi" w:eastAsia="Tahoma" w:hAnsiTheme="minorHAnsi" w:cs="Tahoma"/>
          <w:sz w:val="24"/>
          <w:szCs w:val="24"/>
        </w:rPr>
        <w:t>Re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F4E94">
        <w:rPr>
          <w:rFonts w:asciiTheme="minorHAnsi" w:eastAsia="Tahoma" w:hAnsiTheme="minorHAnsi" w:cs="Tahoma"/>
          <w:sz w:val="24"/>
          <w:szCs w:val="24"/>
        </w:rPr>
        <w:t>ion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hip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n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ure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0F4E94">
        <w:rPr>
          <w:rFonts w:asciiTheme="minorHAnsi" w:eastAsia="Tahoma" w:hAnsiTheme="minorHAnsi" w:cs="Tahoma"/>
          <w:sz w:val="24"/>
          <w:szCs w:val="24"/>
        </w:rPr>
        <w:t>cribed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0F4E94">
        <w:rPr>
          <w:rFonts w:asciiTheme="minorHAnsi" w:eastAsia="Tahoma" w:hAnsiTheme="minorHAnsi" w:cs="Tahoma"/>
          <w:sz w:val="24"/>
          <w:szCs w:val="24"/>
        </w:rPr>
        <w:t>b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ve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f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il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0F4E94">
        <w:rPr>
          <w:rFonts w:asciiTheme="minorHAnsi" w:eastAsia="Tahoma" w:hAnsiTheme="minorHAnsi" w:cs="Tahoma"/>
          <w:sz w:val="24"/>
          <w:szCs w:val="24"/>
        </w:rPr>
        <w:t>re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c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0F4E94">
        <w:rPr>
          <w:rFonts w:asciiTheme="minorHAnsi" w:eastAsia="Tahoma" w:hAnsiTheme="minorHAnsi" w:cs="Tahoma"/>
          <w:sz w:val="24"/>
          <w:szCs w:val="24"/>
        </w:rPr>
        <w:t>ply wi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his</w:t>
      </w:r>
    </w:p>
    <w:p w:rsidR="009C1B12" w:rsidRPr="000F4E94" w:rsidRDefault="006368DB" w:rsidP="00CD6DC9">
      <w:pPr>
        <w:ind w:left="2420"/>
        <w:jc w:val="both"/>
        <w:rPr>
          <w:rFonts w:asciiTheme="minorHAnsi" w:eastAsia="Tahoma" w:hAnsiTheme="minorHAnsi" w:cs="Tahoma"/>
          <w:sz w:val="24"/>
          <w:szCs w:val="24"/>
        </w:rPr>
      </w:pPr>
      <w:r w:rsidRPr="000F4E94">
        <w:rPr>
          <w:rFonts w:asciiTheme="minorHAnsi" w:eastAsia="Tahoma" w:hAnsiTheme="minorHAnsi" w:cs="Tahoma"/>
          <w:sz w:val="24"/>
          <w:szCs w:val="24"/>
        </w:rPr>
        <w:t>Cl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u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0F4E94">
        <w:rPr>
          <w:rFonts w:asciiTheme="minorHAnsi" w:eastAsia="Tahoma" w:hAnsiTheme="minorHAnsi" w:cs="Tahoma"/>
          <w:sz w:val="24"/>
          <w:szCs w:val="24"/>
        </w:rPr>
        <w:t>ill r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ult in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ut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F4E94">
        <w:rPr>
          <w:rFonts w:asciiTheme="minorHAnsi" w:eastAsia="Tahoma" w:hAnsiTheme="minorHAnsi" w:cs="Tahoma"/>
          <w:sz w:val="24"/>
          <w:szCs w:val="24"/>
        </w:rPr>
        <w:t>ic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disqu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li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0F4E94">
        <w:rPr>
          <w:rFonts w:asciiTheme="minorHAnsi" w:eastAsia="Tahoma" w:hAnsiTheme="minorHAnsi" w:cs="Tahoma"/>
          <w:sz w:val="24"/>
          <w:szCs w:val="24"/>
        </w:rPr>
        <w:t>ic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ion of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Bi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z w:val="24"/>
          <w:szCs w:val="24"/>
        </w:rPr>
        <w:t>der.</w:t>
      </w:r>
    </w:p>
    <w:p w:rsidR="009C1B12" w:rsidRPr="000F4E94" w:rsidRDefault="009C1B12" w:rsidP="00CD6DC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0F4E94" w:rsidRDefault="006368DB" w:rsidP="00CD6DC9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0F4E94">
        <w:rPr>
          <w:rFonts w:asciiTheme="minorHAnsi" w:eastAsia="Tahoma" w:hAnsiTheme="minorHAnsi" w:cs="Tahoma"/>
          <w:b/>
          <w:spacing w:val="1"/>
          <w:sz w:val="24"/>
          <w:szCs w:val="24"/>
        </w:rPr>
        <w:t>5</w:t>
      </w:r>
      <w:r w:rsidRPr="000F4E94">
        <w:rPr>
          <w:rFonts w:asciiTheme="minorHAnsi" w:eastAsia="Tahoma" w:hAnsiTheme="minorHAnsi" w:cs="Tahoma"/>
          <w:b/>
          <w:sz w:val="24"/>
          <w:szCs w:val="24"/>
        </w:rPr>
        <w:t xml:space="preserve">.      </w:t>
      </w:r>
      <w:r w:rsidRPr="000F4E94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E</w:t>
      </w:r>
      <w:r w:rsidRPr="000F4E94">
        <w:rPr>
          <w:rFonts w:asciiTheme="minorHAnsi" w:eastAsia="Tahoma" w:hAnsiTheme="minorHAnsi" w:cs="Tahoma"/>
          <w:b/>
          <w:sz w:val="24"/>
          <w:szCs w:val="24"/>
        </w:rPr>
        <w:t>l</w:t>
      </w:r>
      <w:r w:rsidRPr="000F4E94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b/>
          <w:sz w:val="24"/>
          <w:szCs w:val="24"/>
        </w:rPr>
        <w:t>gi</w:t>
      </w:r>
      <w:r w:rsidRPr="000F4E94">
        <w:rPr>
          <w:rFonts w:asciiTheme="minorHAnsi" w:eastAsia="Tahoma" w:hAnsiTheme="minorHAnsi" w:cs="Tahoma"/>
          <w:b/>
          <w:spacing w:val="-1"/>
          <w:sz w:val="24"/>
          <w:szCs w:val="24"/>
        </w:rPr>
        <w:t>b</w:t>
      </w:r>
      <w:r w:rsidRPr="000F4E94">
        <w:rPr>
          <w:rFonts w:asciiTheme="minorHAnsi" w:eastAsia="Tahoma" w:hAnsiTheme="minorHAnsi" w:cs="Tahoma"/>
          <w:b/>
          <w:sz w:val="24"/>
          <w:szCs w:val="24"/>
        </w:rPr>
        <w:t>le</w:t>
      </w:r>
      <w:r w:rsidRPr="000F4E94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Pr="000F4E94">
        <w:rPr>
          <w:rFonts w:asciiTheme="minorHAnsi" w:eastAsia="Tahoma" w:hAnsiTheme="minorHAnsi" w:cs="Tahoma"/>
          <w:b/>
          <w:sz w:val="24"/>
          <w:szCs w:val="24"/>
        </w:rPr>
        <w:t>idd</w:t>
      </w:r>
      <w:r w:rsidRPr="000F4E94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b/>
          <w:sz w:val="24"/>
          <w:szCs w:val="24"/>
        </w:rPr>
        <w:t>s</w:t>
      </w:r>
    </w:p>
    <w:p w:rsidR="009C1B12" w:rsidRPr="000F4E94" w:rsidRDefault="009C1B12" w:rsidP="00CD6DC9">
      <w:pPr>
        <w:spacing w:before="10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0F4E94" w:rsidRDefault="006368DB" w:rsidP="00333656">
      <w:pPr>
        <w:spacing w:line="280" w:lineRule="exact"/>
        <w:ind w:left="2420" w:right="1154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0F4E94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0F4E94">
        <w:rPr>
          <w:rFonts w:asciiTheme="minorHAnsi" w:eastAsia="Tahoma" w:hAnsiTheme="minorHAnsi" w:cs="Tahoma"/>
          <w:sz w:val="24"/>
          <w:szCs w:val="24"/>
        </w:rPr>
        <w:t>nl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th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rwise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z w:val="24"/>
          <w:szCs w:val="24"/>
        </w:rPr>
        <w:t>rov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sz w:val="24"/>
          <w:szCs w:val="24"/>
        </w:rPr>
        <w:t>ded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in </w:t>
      </w:r>
      <w:proofErr w:type="gramStart"/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0F4E94">
        <w:rPr>
          <w:rFonts w:asciiTheme="minorHAnsi" w:eastAsia="Tahoma" w:hAnsiTheme="minorHAnsi" w:cs="Tahoma"/>
          <w:b/>
          <w:spacing w:val="-73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0F4E94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proofErr w:type="gramEnd"/>
      <w:r w:rsidRPr="000F4E94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f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llowing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>ons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shall be 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ligible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icip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his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F4E94">
        <w:rPr>
          <w:rFonts w:asciiTheme="minorHAnsi" w:eastAsia="Tahoma" w:hAnsiTheme="minorHAnsi" w:cs="Tahoma"/>
          <w:sz w:val="24"/>
          <w:szCs w:val="24"/>
        </w:rPr>
        <w:t>id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z w:val="24"/>
          <w:szCs w:val="24"/>
        </w:rPr>
        <w:t>ing:</w:t>
      </w:r>
    </w:p>
    <w:p w:rsidR="009C1B12" w:rsidRPr="000F4E94" w:rsidRDefault="009C1B12" w:rsidP="00CD6DC9">
      <w:pPr>
        <w:spacing w:before="13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0F4E94" w:rsidRDefault="006368DB" w:rsidP="00CD6DC9">
      <w:pPr>
        <w:ind w:left="2420"/>
        <w:jc w:val="both"/>
        <w:rPr>
          <w:rFonts w:asciiTheme="minorHAnsi" w:eastAsia="Tahoma" w:hAnsiTheme="minorHAnsi" w:cs="Tahoma"/>
          <w:sz w:val="24"/>
          <w:szCs w:val="24"/>
        </w:rPr>
      </w:pPr>
      <w:r w:rsidRPr="000F4E94">
        <w:rPr>
          <w:rFonts w:asciiTheme="minorHAnsi" w:eastAsia="Tahoma" w:hAnsiTheme="minorHAnsi" w:cs="Tahoma"/>
          <w:sz w:val="24"/>
          <w:szCs w:val="24"/>
        </w:rPr>
        <w:t>(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0F4E94">
        <w:rPr>
          <w:rFonts w:asciiTheme="minorHAnsi" w:eastAsia="Tahoma" w:hAnsiTheme="minorHAnsi" w:cs="Tahoma"/>
          <w:spacing w:val="38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0F4E94">
        <w:rPr>
          <w:rFonts w:asciiTheme="minorHAnsi" w:eastAsia="Tahoma" w:hAnsiTheme="minorHAnsi" w:cs="Tahoma"/>
          <w:sz w:val="24"/>
          <w:szCs w:val="24"/>
        </w:rPr>
        <w:t>ly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lice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n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0F4E94">
        <w:rPr>
          <w:rFonts w:asciiTheme="minorHAnsi" w:eastAsia="Tahoma" w:hAnsiTheme="minorHAnsi" w:cs="Tahoma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Filipino ci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ize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ns</w:t>
      </w:r>
      <w:r w:rsidRPr="000F4E94">
        <w:rPr>
          <w:rFonts w:asciiTheme="minorHAnsi" w:eastAsia="Tahoma" w:hAnsiTheme="minorHAnsi" w:cs="Tahoma"/>
          <w:sz w:val="24"/>
          <w:szCs w:val="24"/>
        </w:rPr>
        <w:t>/sole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z w:val="24"/>
          <w:szCs w:val="24"/>
        </w:rPr>
        <w:t>ro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z w:val="24"/>
          <w:szCs w:val="24"/>
        </w:rPr>
        <w:t>ri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or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>hip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Pr="000F4E94" w:rsidRDefault="009C1B12" w:rsidP="00CD6DC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0F4E94" w:rsidRDefault="006368DB" w:rsidP="00333656">
      <w:pPr>
        <w:tabs>
          <w:tab w:val="left" w:pos="3140"/>
        </w:tabs>
        <w:ind w:left="3141" w:right="1247" w:hanging="721"/>
        <w:rPr>
          <w:rFonts w:asciiTheme="minorHAnsi" w:eastAsia="Tahoma" w:hAnsiTheme="minorHAnsi" w:cs="Tahoma"/>
          <w:sz w:val="24"/>
          <w:szCs w:val="24"/>
        </w:rPr>
        <w:sectPr w:rsidR="009C1B12" w:rsidRPr="000F4E94">
          <w:pgSz w:w="12240" w:h="15840"/>
          <w:pgMar w:top="1760" w:right="420" w:bottom="280" w:left="460" w:header="0" w:footer="440" w:gutter="0"/>
          <w:cols w:space="720"/>
        </w:sectPr>
      </w:pP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Pr="000F4E94">
        <w:rPr>
          <w:rFonts w:asciiTheme="minorHAnsi" w:eastAsia="Tahoma" w:hAnsiTheme="minorHAnsi" w:cs="Tahoma"/>
          <w:sz w:val="24"/>
          <w:szCs w:val="24"/>
        </w:rPr>
        <w:t>)</w:t>
      </w:r>
      <w:r w:rsidRPr="000F4E94">
        <w:rPr>
          <w:rFonts w:asciiTheme="minorHAnsi" w:eastAsia="Tahoma" w:hAnsiTheme="minorHAnsi" w:cs="Tahoma"/>
          <w:sz w:val="24"/>
          <w:szCs w:val="24"/>
        </w:rPr>
        <w:tab/>
        <w:t>P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n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>hips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F4E94">
        <w:rPr>
          <w:rFonts w:asciiTheme="minorHAnsi" w:eastAsia="Tahoma" w:hAnsiTheme="minorHAnsi" w:cs="Tahoma"/>
          <w:sz w:val="24"/>
          <w:szCs w:val="24"/>
        </w:rPr>
        <w:t>uly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>rga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F4E94">
        <w:rPr>
          <w:rFonts w:asciiTheme="minorHAnsi" w:eastAsia="Tahoma" w:hAnsiTheme="minorHAnsi" w:cs="Tahoma"/>
          <w:sz w:val="24"/>
          <w:szCs w:val="24"/>
        </w:rPr>
        <w:t>ized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u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l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ws 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z w:val="24"/>
          <w:szCs w:val="24"/>
        </w:rPr>
        <w:t>hi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0F4E94">
        <w:rPr>
          <w:rFonts w:asciiTheme="minorHAnsi" w:eastAsia="Tahoma" w:hAnsiTheme="minorHAnsi" w:cs="Tahoma"/>
          <w:sz w:val="24"/>
          <w:szCs w:val="24"/>
        </w:rPr>
        <w:t>ip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z w:val="24"/>
          <w:szCs w:val="24"/>
        </w:rPr>
        <w:t>in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nd of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which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le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si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rcent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(6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0%</w:t>
      </w:r>
      <w:r w:rsidRPr="000F4E94">
        <w:rPr>
          <w:rFonts w:asciiTheme="minorHAnsi" w:eastAsia="Tahoma" w:hAnsiTheme="minorHAnsi" w:cs="Tahoma"/>
          <w:sz w:val="24"/>
          <w:szCs w:val="24"/>
        </w:rPr>
        <w:t>)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of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z w:val="24"/>
          <w:szCs w:val="24"/>
        </w:rPr>
        <w:t>in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r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0F4E94">
        <w:rPr>
          <w:rFonts w:asciiTheme="minorHAnsi" w:eastAsia="Tahoma" w:hAnsiTheme="minorHAnsi" w:cs="Tahoma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z w:val="24"/>
          <w:szCs w:val="24"/>
        </w:rPr>
        <w:t>longs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o ci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ize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F4E94">
        <w:rPr>
          <w:rFonts w:asciiTheme="minorHAnsi" w:eastAsia="Tahoma" w:hAnsiTheme="minorHAnsi" w:cs="Tahoma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F4E94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F4E94">
        <w:rPr>
          <w:rFonts w:asciiTheme="minorHAnsi" w:eastAsia="Tahoma" w:hAnsiTheme="minorHAnsi" w:cs="Tahoma"/>
          <w:sz w:val="24"/>
          <w:szCs w:val="24"/>
        </w:rPr>
        <w:t>he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z w:val="24"/>
          <w:szCs w:val="24"/>
        </w:rPr>
        <w:t>hi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0F4E94">
        <w:rPr>
          <w:rFonts w:asciiTheme="minorHAnsi" w:eastAsia="Tahoma" w:hAnsiTheme="minorHAnsi" w:cs="Tahoma"/>
          <w:sz w:val="24"/>
          <w:szCs w:val="24"/>
        </w:rPr>
        <w:t>ip</w:t>
      </w:r>
      <w:r w:rsidRPr="000F4E9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F4E94">
        <w:rPr>
          <w:rFonts w:asciiTheme="minorHAnsi" w:eastAsia="Tahoma" w:hAnsiTheme="minorHAnsi" w:cs="Tahoma"/>
          <w:sz w:val="24"/>
          <w:szCs w:val="24"/>
        </w:rPr>
        <w:t>in</w:t>
      </w:r>
      <w:r w:rsidRPr="000F4E94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0F4E9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F4E94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Default="009C1B12" w:rsidP="00CD6DC9">
      <w:pPr>
        <w:spacing w:before="9" w:line="160" w:lineRule="exact"/>
        <w:jc w:val="both"/>
        <w:rPr>
          <w:sz w:val="16"/>
          <w:szCs w:val="16"/>
        </w:rPr>
      </w:pPr>
    </w:p>
    <w:p w:rsidR="009C1B12" w:rsidRDefault="009C1B12" w:rsidP="00CD6DC9">
      <w:pPr>
        <w:spacing w:line="200" w:lineRule="exact"/>
        <w:jc w:val="both"/>
      </w:pPr>
    </w:p>
    <w:p w:rsidR="009C1B12" w:rsidRPr="006B7F4F" w:rsidRDefault="00300BCC" w:rsidP="00CD6DC9">
      <w:pPr>
        <w:spacing w:before="19"/>
        <w:ind w:left="3141" w:right="1139" w:hanging="721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527" style="position:absolute;left:0;text-align:left;margin-left:37.4pt;margin-top:100pt;width:544.2pt;height:0;z-index:-251749888;mso-position-horizontal-relative:page;mso-position-vertical-relative:page" coordorigin="748,2000" coordsize="10884,0">
            <v:shape id="_x0000_s152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(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="006368DB" w:rsidRPr="006B7F4F">
        <w:rPr>
          <w:rFonts w:asciiTheme="minorHAnsi" w:eastAsia="Tahoma" w:hAnsiTheme="minorHAnsi" w:cs="Tahoma"/>
          <w:spacing w:val="53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C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rp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B7F4F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ions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uly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ga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nized u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="006368DB"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l</w:t>
      </w:r>
      <w:r w:rsidR="006368DB"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 xml:space="preserve">ws 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 xml:space="preserve">f 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hi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ip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in</w:t>
      </w:r>
      <w:r w:rsidR="006368DB" w:rsidRPr="006B7F4F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 xml:space="preserve">, </w:t>
      </w:r>
      <w:r w:rsidR="006368DB"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nd of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 xml:space="preserve">which 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le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si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 xml:space="preserve">y 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rcent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(6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0%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)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of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o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utst</w:t>
      </w:r>
      <w:r w:rsidR="006368DB"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 xml:space="preserve">nding </w:t>
      </w:r>
      <w:r w:rsidR="006368DB" w:rsidRPr="006B7F4F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pi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 xml:space="preserve">l 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 xml:space="preserve">k 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longs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iti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z</w:t>
      </w:r>
      <w:r w:rsidR="006368DB" w:rsidRPr="006B7F4F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ns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 xml:space="preserve">f 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hi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="006368DB" w:rsidRPr="006B7F4F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p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in</w:t>
      </w:r>
      <w:r w:rsidR="006368DB" w:rsidRPr="006B7F4F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Pr="006B7F4F" w:rsidRDefault="009C1B12" w:rsidP="00CD6DC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6B7F4F" w:rsidRDefault="006368DB" w:rsidP="00CD6DC9">
      <w:pPr>
        <w:tabs>
          <w:tab w:val="left" w:pos="3140"/>
        </w:tabs>
        <w:ind w:left="3141" w:right="1118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(d</w:t>
      </w:r>
      <w:r w:rsidRPr="006B7F4F">
        <w:rPr>
          <w:rFonts w:asciiTheme="minorHAnsi" w:eastAsia="Tahoma" w:hAnsiTheme="minorHAnsi" w:cs="Tahoma"/>
          <w:sz w:val="24"/>
          <w:szCs w:val="24"/>
        </w:rPr>
        <w:t>)</w:t>
      </w:r>
      <w:r w:rsidRPr="006B7F4F">
        <w:rPr>
          <w:rFonts w:asciiTheme="minorHAnsi" w:eastAsia="Tahoma" w:hAnsiTheme="minorHAnsi" w:cs="Tahoma"/>
          <w:sz w:val="24"/>
          <w:szCs w:val="24"/>
        </w:rPr>
        <w:tab/>
        <w:t>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z w:val="24"/>
          <w:szCs w:val="24"/>
        </w:rPr>
        <w:t>uly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rga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z w:val="24"/>
          <w:szCs w:val="24"/>
        </w:rPr>
        <w:t>ized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u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ws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hi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z w:val="24"/>
          <w:szCs w:val="24"/>
        </w:rPr>
        <w:t>ip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in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nd of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which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le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si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rcent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(6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0%</w:t>
      </w:r>
      <w:r w:rsidRPr="006B7F4F">
        <w:rPr>
          <w:rFonts w:asciiTheme="minorHAnsi" w:eastAsia="Tahoma" w:hAnsiTheme="minorHAnsi" w:cs="Tahoma"/>
          <w:sz w:val="24"/>
          <w:szCs w:val="24"/>
        </w:rPr>
        <w:t>)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of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in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longs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o ci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ize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hi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z w:val="24"/>
          <w:szCs w:val="24"/>
        </w:rPr>
        <w:t>ip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in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;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nd</w:t>
      </w:r>
    </w:p>
    <w:p w:rsidR="009C1B12" w:rsidRPr="006B7F4F" w:rsidRDefault="009C1B12" w:rsidP="00CD6DC9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6B7F4F" w:rsidRDefault="006368DB" w:rsidP="00CD6DC9">
      <w:pPr>
        <w:tabs>
          <w:tab w:val="left" w:pos="3140"/>
        </w:tabs>
        <w:ind w:left="3141" w:right="1197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sz w:val="24"/>
          <w:szCs w:val="24"/>
        </w:rPr>
        <w:t>(e)</w:t>
      </w:r>
      <w:r w:rsidRPr="006B7F4F">
        <w:rPr>
          <w:rFonts w:asciiTheme="minorHAnsi" w:eastAsia="Tahoma" w:hAnsiTheme="minorHAnsi" w:cs="Tahoma"/>
          <w:sz w:val="24"/>
          <w:szCs w:val="24"/>
        </w:rPr>
        <w:tab/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6B7F4F">
        <w:rPr>
          <w:rFonts w:asciiTheme="minorHAnsi" w:eastAsia="Tahoma" w:hAnsiTheme="minorHAnsi" w:cs="Tahoma"/>
          <w:sz w:val="24"/>
          <w:szCs w:val="24"/>
        </w:rPr>
        <w:t>nl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6B7F4F">
        <w:rPr>
          <w:rFonts w:asciiTheme="minorHAnsi" w:eastAsia="Tahoma" w:hAnsiTheme="minorHAnsi" w:cs="Tahoma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rwise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rov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z w:val="24"/>
          <w:szCs w:val="24"/>
        </w:rPr>
        <w:t>ded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6B7F4F">
        <w:rPr>
          <w:rFonts w:asciiTheme="minorHAnsi" w:eastAsia="Tahoma" w:hAnsiTheme="minorHAnsi" w:cs="Tahoma"/>
          <w:b/>
          <w:spacing w:val="-7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6B7F4F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so</w:t>
      </w:r>
      <w:r w:rsidRPr="006B7F4F">
        <w:rPr>
          <w:rFonts w:asciiTheme="minorHAnsi" w:eastAsia="Tahoma" w:hAnsiTheme="minorHAnsi" w:cs="Tahoma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/e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ities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rmi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g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m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6B7F4F">
        <w:rPr>
          <w:rFonts w:asciiTheme="minorHAnsi" w:eastAsia="Tahoma" w:hAnsiTheme="minorHAnsi" w:cs="Tahoma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v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in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J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B7F4F">
        <w:rPr>
          <w:rFonts w:asciiTheme="minorHAnsi" w:eastAsia="Tahoma" w:hAnsiTheme="minorHAnsi" w:cs="Tahoma"/>
          <w:sz w:val="25"/>
          <w:szCs w:val="25"/>
        </w:rPr>
        <w:t>i</w:t>
      </w:r>
      <w:r w:rsidRPr="006B7F4F">
        <w:rPr>
          <w:rFonts w:asciiTheme="minorHAnsi" w:eastAsia="Tahoma" w:hAnsiTheme="minorHAnsi" w:cs="Tahoma"/>
          <w:spacing w:val="2"/>
          <w:sz w:val="25"/>
          <w:szCs w:val="25"/>
        </w:rPr>
        <w:t>.</w:t>
      </w:r>
      <w:r w:rsidRPr="006B7F4F">
        <w:rPr>
          <w:rFonts w:asciiTheme="minorHAnsi" w:eastAsia="Tahoma" w:hAnsiTheme="minorHAnsi" w:cs="Tahoma"/>
          <w:spacing w:val="1"/>
          <w:sz w:val="25"/>
          <w:szCs w:val="25"/>
        </w:rPr>
        <w:t>e</w:t>
      </w:r>
      <w:r w:rsidRPr="006B7F4F">
        <w:rPr>
          <w:rFonts w:asciiTheme="minorHAnsi" w:eastAsia="Tahoma" w:hAnsiTheme="minorHAnsi" w:cs="Tahoma"/>
          <w:sz w:val="25"/>
          <w:szCs w:val="25"/>
        </w:rPr>
        <w:t>.</w:t>
      </w:r>
      <w:r w:rsidRPr="006B7F4F">
        <w:rPr>
          <w:rFonts w:asciiTheme="minorHAnsi" w:eastAsia="Tahoma" w:hAnsiTheme="minorHAnsi" w:cs="Tahoma"/>
          <w:sz w:val="24"/>
          <w:szCs w:val="24"/>
        </w:rPr>
        <w:t>,</w:t>
      </w:r>
      <w:r w:rsidRPr="006B7F4F">
        <w:rPr>
          <w:rFonts w:asciiTheme="minorHAnsi" w:eastAsia="Tahoma" w:hAnsiTheme="minorHAnsi" w:cs="Tahoma"/>
          <w:spacing w:val="-14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g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roup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wo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6B7F4F">
        <w:rPr>
          <w:rFonts w:asciiTheme="minorHAnsi" w:eastAsia="Tahoma" w:hAnsiTheme="minorHAnsi" w:cs="Tahoma"/>
          <w:sz w:val="24"/>
          <w:szCs w:val="24"/>
        </w:rPr>
        <w:t>)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or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more per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on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/e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ities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in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be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6B7F4F">
        <w:rPr>
          <w:rFonts w:asciiTheme="minorHAnsi" w:eastAsia="Tahoma" w:hAnsiTheme="minorHAnsi" w:cs="Tahoma"/>
          <w:sz w:val="24"/>
          <w:szCs w:val="24"/>
        </w:rPr>
        <w:t>oin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ly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nd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6B7F4F">
        <w:rPr>
          <w:rFonts w:asciiTheme="minorHAnsi" w:eastAsia="Tahoma" w:hAnsiTheme="minorHAnsi" w:cs="Tahoma"/>
          <w:sz w:val="24"/>
          <w:szCs w:val="24"/>
        </w:rPr>
        <w:t>v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lly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ible or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lia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B7F4F">
        <w:rPr>
          <w:rFonts w:asciiTheme="minorHAnsi" w:eastAsia="Tahoma" w:hAnsiTheme="minorHAnsi" w:cs="Tahoma"/>
          <w:sz w:val="24"/>
          <w:szCs w:val="24"/>
        </w:rPr>
        <w:t>le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icu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la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on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: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rovi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d,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we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6B7F4F">
        <w:rPr>
          <w:rFonts w:asciiTheme="minorHAnsi" w:eastAsia="Tahoma" w:hAnsiTheme="minorHAnsi" w:cs="Tahoma"/>
          <w:sz w:val="24"/>
          <w:szCs w:val="24"/>
        </w:rPr>
        <w:t>r,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B7F4F">
        <w:rPr>
          <w:rFonts w:asciiTheme="minorHAnsi" w:eastAsia="Tahoma" w:hAnsiTheme="minorHAnsi" w:cs="Tahoma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z w:val="24"/>
          <w:szCs w:val="24"/>
        </w:rPr>
        <w:t>ilipi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z w:val="24"/>
          <w:szCs w:val="24"/>
        </w:rPr>
        <w:t>o 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6B7F4F">
        <w:rPr>
          <w:rFonts w:asciiTheme="minorHAnsi" w:eastAsia="Tahoma" w:hAnsiTheme="minorHAnsi" w:cs="Tahoma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hip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r in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6B7F4F">
        <w:rPr>
          <w:rFonts w:asciiTheme="minorHAnsi" w:eastAsia="Tahoma" w:hAnsiTheme="minorHAnsi" w:cs="Tahoma"/>
          <w:sz w:val="24"/>
          <w:szCs w:val="24"/>
        </w:rPr>
        <w:t>oint venture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z w:val="24"/>
          <w:szCs w:val="24"/>
        </w:rPr>
        <w:t>cern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B7F4F">
        <w:rPr>
          <w:rFonts w:asciiTheme="minorHAnsi" w:eastAsia="Tahoma" w:hAnsiTheme="minorHAnsi" w:cs="Tahoma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t l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si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rcent (6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0%</w:t>
      </w:r>
      <w:r w:rsidRPr="006B7F4F">
        <w:rPr>
          <w:rFonts w:asciiTheme="minorHAnsi" w:eastAsia="Tahoma" w:hAnsiTheme="minorHAnsi" w:cs="Tahoma"/>
          <w:sz w:val="24"/>
          <w:szCs w:val="24"/>
        </w:rPr>
        <w:t>).</w:t>
      </w:r>
    </w:p>
    <w:p w:rsidR="009C1B12" w:rsidRPr="006B7F4F" w:rsidRDefault="009C1B12" w:rsidP="00CD6DC9">
      <w:pPr>
        <w:spacing w:before="19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6B7F4F" w:rsidRDefault="006368DB" w:rsidP="00CD6DC9">
      <w:pPr>
        <w:ind w:left="2420" w:right="1303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6B7F4F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ign bi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z w:val="24"/>
          <w:szCs w:val="24"/>
        </w:rPr>
        <w:t>ders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b</w:t>
      </w:r>
      <w:r w:rsidRPr="006B7F4F">
        <w:rPr>
          <w:rFonts w:asciiTheme="minorHAnsi" w:eastAsia="Tahoma" w:hAnsiTheme="minorHAnsi" w:cs="Tahoma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el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z w:val="24"/>
          <w:szCs w:val="24"/>
        </w:rPr>
        <w:t>gi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B7F4F">
        <w:rPr>
          <w:rFonts w:asciiTheme="minorHAnsi" w:eastAsia="Tahoma" w:hAnsiTheme="minorHAnsi" w:cs="Tahoma"/>
          <w:sz w:val="24"/>
          <w:szCs w:val="24"/>
        </w:rPr>
        <w:t>le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icip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6B7F4F">
        <w:rPr>
          <w:rFonts w:asciiTheme="minorHAnsi" w:eastAsia="Tahoma" w:hAnsiTheme="minorHAnsi" w:cs="Tahoma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ny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ll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wing circum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6B7F4F">
        <w:rPr>
          <w:rFonts w:asciiTheme="minorHAnsi" w:eastAsia="Tahoma" w:hAnsiTheme="minorHAnsi" w:cs="Tahoma"/>
          <w:sz w:val="24"/>
          <w:szCs w:val="24"/>
        </w:rPr>
        <w:t>nc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6B7F4F">
        <w:rPr>
          <w:rFonts w:asciiTheme="minorHAnsi" w:eastAsia="Tahoma" w:hAnsiTheme="minorHAnsi" w:cs="Tahoma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speci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in </w:t>
      </w:r>
      <w:proofErr w:type="gramStart"/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6B7F4F">
        <w:rPr>
          <w:rFonts w:asciiTheme="minorHAnsi" w:eastAsia="Tahoma" w:hAnsiTheme="minorHAnsi" w:cs="Tahoma"/>
          <w:b/>
          <w:spacing w:val="-7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6B7F4F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proofErr w:type="gramEnd"/>
      <w:r w:rsidRPr="006B7F4F">
        <w:rPr>
          <w:rFonts w:asciiTheme="minorHAnsi" w:eastAsia="Tahoma" w:hAnsiTheme="minorHAnsi" w:cs="Tahoma"/>
          <w:sz w:val="24"/>
          <w:szCs w:val="24"/>
        </w:rPr>
        <w:t>:</w:t>
      </w:r>
    </w:p>
    <w:p w:rsidR="009C1B12" w:rsidRPr="006B7F4F" w:rsidRDefault="009C1B12" w:rsidP="00CD6DC9">
      <w:pPr>
        <w:spacing w:before="1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6B7F4F" w:rsidRDefault="006368DB" w:rsidP="00CD6DC9">
      <w:pPr>
        <w:spacing w:before="19"/>
        <w:ind w:left="3141" w:right="988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sz w:val="24"/>
          <w:szCs w:val="24"/>
        </w:rPr>
        <w:t>(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6B7F4F">
        <w:rPr>
          <w:rFonts w:asciiTheme="minorHAnsi" w:eastAsia="Tahoma" w:hAnsiTheme="minorHAnsi" w:cs="Tahoma"/>
          <w:spacing w:val="38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Wh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n a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B7F4F">
        <w:rPr>
          <w:rFonts w:asciiTheme="minorHAnsi" w:eastAsia="Tahoma" w:hAnsiTheme="minorHAnsi" w:cs="Tahoma"/>
          <w:sz w:val="24"/>
          <w:szCs w:val="24"/>
        </w:rPr>
        <w:t>y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or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rn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B7F4F">
        <w:rPr>
          <w:rFonts w:asciiTheme="minorHAnsi" w:eastAsia="Tahoma" w:hAnsiTheme="minorHAnsi" w:cs="Tahoma"/>
          <w:sz w:val="24"/>
          <w:szCs w:val="24"/>
        </w:rPr>
        <w:t>ion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or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xe</w:t>
      </w:r>
      <w:r w:rsidRPr="006B7F4F">
        <w:rPr>
          <w:rFonts w:asciiTheme="minorHAnsi" w:eastAsia="Tahoma" w:hAnsiTheme="minorHAnsi" w:cs="Tahoma"/>
          <w:sz w:val="24"/>
          <w:szCs w:val="24"/>
        </w:rPr>
        <w:t>cu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6B7F4F">
        <w:rPr>
          <w:rFonts w:asciiTheme="minorHAnsi" w:eastAsia="Tahoma" w:hAnsiTheme="minorHAnsi" w:cs="Tahoma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gre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m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nt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rovi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d in 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ion 4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91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8</w:t>
      </w:r>
      <w:r w:rsidRPr="006B7F4F">
        <w:rPr>
          <w:rFonts w:asciiTheme="minorHAnsi" w:eastAsia="Tahoma" w:hAnsiTheme="minorHAnsi" w:cs="Tahoma"/>
          <w:sz w:val="24"/>
          <w:szCs w:val="24"/>
        </w:rPr>
        <w:t>4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nd its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z w:val="24"/>
          <w:szCs w:val="24"/>
        </w:rPr>
        <w:t>RR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llow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ign bi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z w:val="24"/>
          <w:szCs w:val="24"/>
        </w:rPr>
        <w:t>ders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o p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ici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Pr="006B7F4F" w:rsidRDefault="009C1B12" w:rsidP="00CD6DC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6B7F4F" w:rsidRDefault="006368DB" w:rsidP="00CD6DC9">
      <w:pPr>
        <w:tabs>
          <w:tab w:val="left" w:pos="3140"/>
        </w:tabs>
        <w:ind w:left="3141" w:right="1148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Pr="006B7F4F">
        <w:rPr>
          <w:rFonts w:asciiTheme="minorHAnsi" w:eastAsia="Tahoma" w:hAnsiTheme="minorHAnsi" w:cs="Tahoma"/>
          <w:sz w:val="24"/>
          <w:szCs w:val="24"/>
        </w:rPr>
        <w:t>)</w:t>
      </w:r>
      <w:r w:rsidRPr="006B7F4F">
        <w:rPr>
          <w:rFonts w:asciiTheme="minorHAnsi" w:eastAsia="Tahoma" w:hAnsiTheme="minorHAnsi" w:cs="Tahoma"/>
          <w:sz w:val="24"/>
          <w:szCs w:val="24"/>
        </w:rPr>
        <w:tab/>
        <w:t>Ci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ize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ns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or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B7F4F">
        <w:rPr>
          <w:rFonts w:asciiTheme="minorHAnsi" w:eastAsia="Tahoma" w:hAnsiTheme="minorHAnsi" w:cs="Tahoma"/>
          <w:sz w:val="24"/>
          <w:szCs w:val="24"/>
        </w:rPr>
        <w:t>ion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,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or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ions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f a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u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ry,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inc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uded in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 li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is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u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GPPB,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ws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regul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B7F4F">
        <w:rPr>
          <w:rFonts w:asciiTheme="minorHAnsi" w:eastAsia="Tahoma" w:hAnsiTheme="minorHAnsi" w:cs="Tahoma"/>
          <w:sz w:val="24"/>
          <w:szCs w:val="24"/>
        </w:rPr>
        <w:t>io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f which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nt 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ci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ro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ca</w:t>
      </w:r>
      <w:r w:rsidRPr="006B7F4F">
        <w:rPr>
          <w:rFonts w:asciiTheme="minorHAnsi" w:eastAsia="Tahoma" w:hAnsiTheme="minorHAnsi" w:cs="Tahoma"/>
          <w:sz w:val="24"/>
          <w:szCs w:val="24"/>
        </w:rPr>
        <w:t>l ri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6B7F4F">
        <w:rPr>
          <w:rFonts w:asciiTheme="minorHAnsi" w:eastAsia="Tahoma" w:hAnsiTheme="minorHAnsi" w:cs="Tahoma"/>
          <w:sz w:val="24"/>
          <w:szCs w:val="24"/>
        </w:rPr>
        <w:t>hts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or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pri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v</w:t>
      </w:r>
      <w:r w:rsidRPr="006B7F4F">
        <w:rPr>
          <w:rFonts w:asciiTheme="minorHAnsi" w:eastAsia="Tahoma" w:hAnsiTheme="minorHAnsi" w:cs="Tahoma"/>
          <w:sz w:val="24"/>
          <w:szCs w:val="24"/>
        </w:rPr>
        <w:t>il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ges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ci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ize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ns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or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or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ion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,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or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B7F4F">
        <w:rPr>
          <w:rFonts w:asciiTheme="minorHAnsi" w:eastAsia="Tahoma" w:hAnsiTheme="minorHAnsi" w:cs="Tahoma"/>
          <w:sz w:val="24"/>
          <w:szCs w:val="24"/>
        </w:rPr>
        <w:t>ions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hi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z w:val="24"/>
          <w:szCs w:val="24"/>
        </w:rPr>
        <w:t>ip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in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Pr="006B7F4F" w:rsidRDefault="009C1B12" w:rsidP="00CD6DC9">
      <w:pPr>
        <w:spacing w:before="10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6B7F4F" w:rsidRDefault="006368DB" w:rsidP="00CD6DC9">
      <w:pPr>
        <w:spacing w:line="280" w:lineRule="exact"/>
        <w:ind w:left="3141" w:right="1039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sz w:val="24"/>
          <w:szCs w:val="24"/>
        </w:rPr>
        <w:t>(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6B7F4F">
        <w:rPr>
          <w:rFonts w:asciiTheme="minorHAnsi" w:eastAsia="Tahoma" w:hAnsiTheme="minorHAnsi" w:cs="Tahoma"/>
          <w:spacing w:val="53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Wh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G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sou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6B7F4F">
        <w:rPr>
          <w:rFonts w:asciiTheme="minorHAnsi" w:eastAsia="Tahoma" w:hAnsiTheme="minorHAnsi" w:cs="Tahoma"/>
          <w:sz w:val="24"/>
          <w:szCs w:val="24"/>
        </w:rPr>
        <w:t>ht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be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ro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ur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re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not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>v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ila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B7F4F">
        <w:rPr>
          <w:rFonts w:asciiTheme="minorHAnsi" w:eastAsia="Tahoma" w:hAnsiTheme="minorHAnsi" w:cs="Tahoma"/>
          <w:sz w:val="24"/>
          <w:szCs w:val="24"/>
        </w:rPr>
        <w:t>le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fr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m l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up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li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;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</w:p>
    <w:p w:rsidR="009C1B12" w:rsidRPr="006B7F4F" w:rsidRDefault="009C1B12" w:rsidP="00CD6DC9">
      <w:pPr>
        <w:spacing w:before="13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6B7F4F" w:rsidRDefault="006368DB" w:rsidP="00CD6DC9">
      <w:pPr>
        <w:tabs>
          <w:tab w:val="left" w:pos="3140"/>
        </w:tabs>
        <w:ind w:left="3141" w:right="1111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(d</w:t>
      </w:r>
      <w:r w:rsidRPr="006B7F4F">
        <w:rPr>
          <w:rFonts w:asciiTheme="minorHAnsi" w:eastAsia="Tahoma" w:hAnsiTheme="minorHAnsi" w:cs="Tahoma"/>
          <w:sz w:val="24"/>
          <w:szCs w:val="24"/>
        </w:rPr>
        <w:t>)</w:t>
      </w:r>
      <w:r w:rsidRPr="006B7F4F">
        <w:rPr>
          <w:rFonts w:asciiTheme="minorHAnsi" w:eastAsia="Tahoma" w:hAnsiTheme="minorHAnsi" w:cs="Tahoma"/>
          <w:sz w:val="24"/>
          <w:szCs w:val="24"/>
        </w:rPr>
        <w:tab/>
        <w:t>Wh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re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is a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ne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prev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nt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itu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B7F4F">
        <w:rPr>
          <w:rFonts w:asciiTheme="minorHAnsi" w:eastAsia="Tahoma" w:hAnsiTheme="minorHAnsi" w:cs="Tahoma"/>
          <w:sz w:val="24"/>
          <w:szCs w:val="24"/>
        </w:rPr>
        <w:t>ions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d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ea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c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m</w:t>
      </w:r>
      <w:r w:rsidRPr="006B7F4F">
        <w:rPr>
          <w:rFonts w:asciiTheme="minorHAnsi" w:eastAsia="Tahoma" w:hAnsiTheme="minorHAnsi" w:cs="Tahoma"/>
          <w:sz w:val="24"/>
          <w:szCs w:val="24"/>
        </w:rPr>
        <w:t>peti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ion or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de.</w:t>
      </w:r>
    </w:p>
    <w:p w:rsidR="009C1B12" w:rsidRPr="006B7F4F" w:rsidRDefault="009C1B12" w:rsidP="00CD6DC9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6B7F4F" w:rsidRDefault="006368DB" w:rsidP="00CD6DC9">
      <w:pPr>
        <w:ind w:left="2420" w:right="1060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r w:rsidRPr="006B7F4F">
        <w:rPr>
          <w:rFonts w:asciiTheme="minorHAnsi" w:eastAsia="Tahoma" w:hAnsiTheme="minorHAnsi" w:cs="Tahoma"/>
          <w:sz w:val="24"/>
          <w:szCs w:val="24"/>
        </w:rPr>
        <w:t>.   Gover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z w:val="24"/>
          <w:szCs w:val="24"/>
        </w:rPr>
        <w:t>m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nt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rp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B7F4F">
        <w:rPr>
          <w:rFonts w:asciiTheme="minorHAnsi" w:eastAsia="Tahoma" w:hAnsiTheme="minorHAnsi" w:cs="Tahoma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enti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B7F4F">
        <w:rPr>
          <w:rFonts w:asciiTheme="minorHAnsi" w:eastAsia="Tahoma" w:hAnsiTheme="minorHAnsi" w:cs="Tahoma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el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z w:val="24"/>
          <w:szCs w:val="24"/>
        </w:rPr>
        <w:t>gi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B7F4F">
        <w:rPr>
          <w:rFonts w:asciiTheme="minorHAnsi" w:eastAsia="Tahoma" w:hAnsiTheme="minorHAnsi" w:cs="Tahoma"/>
          <w:sz w:val="24"/>
          <w:szCs w:val="24"/>
        </w:rPr>
        <w:t>le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p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ici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B7F4F">
        <w:rPr>
          <w:rFonts w:asciiTheme="minorHAnsi" w:eastAsia="Tahoma" w:hAnsiTheme="minorHAnsi" w:cs="Tahoma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nly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if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y c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n 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6B7F4F">
        <w:rPr>
          <w:rFonts w:asciiTheme="minorHAnsi" w:eastAsia="Tahoma" w:hAnsiTheme="minorHAnsi" w:cs="Tahoma"/>
          <w:sz w:val="24"/>
          <w:szCs w:val="24"/>
        </w:rPr>
        <w:t>bli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h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y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(a</w:t>
      </w:r>
      <w:r w:rsidRPr="006B7F4F">
        <w:rPr>
          <w:rFonts w:asciiTheme="minorHAnsi" w:eastAsia="Tahoma" w:hAnsiTheme="minorHAnsi" w:cs="Tahoma"/>
          <w:sz w:val="24"/>
          <w:szCs w:val="24"/>
        </w:rPr>
        <w:t>)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re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leg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lly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nd f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nci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lly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u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on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mous,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(</w:t>
      </w:r>
      <w:r w:rsidRPr="006B7F4F">
        <w:rPr>
          <w:rFonts w:asciiTheme="minorHAnsi" w:eastAsia="Tahoma" w:hAnsiTheme="minorHAnsi" w:cs="Tahoma"/>
          <w:sz w:val="24"/>
          <w:szCs w:val="24"/>
        </w:rPr>
        <w:t>b) 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B7F4F">
        <w:rPr>
          <w:rFonts w:asciiTheme="minorHAnsi" w:eastAsia="Tahoma" w:hAnsiTheme="minorHAnsi" w:cs="Tahoma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under 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mm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z w:val="24"/>
          <w:szCs w:val="24"/>
        </w:rPr>
        <w:t>ci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l l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w,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nd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(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)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re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d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pend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nt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6B7F4F">
        <w:rPr>
          <w:rFonts w:asciiTheme="minorHAnsi" w:eastAsia="Tahoma" w:hAnsiTheme="minorHAnsi" w:cs="Tahoma"/>
          <w:sz w:val="24"/>
          <w:szCs w:val="24"/>
        </w:rPr>
        <w:t>genci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he GOP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ro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uri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z w:val="24"/>
          <w:szCs w:val="24"/>
        </w:rPr>
        <w:t>g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nti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y.</w:t>
      </w:r>
    </w:p>
    <w:p w:rsidR="009C1B12" w:rsidRPr="006B7F4F" w:rsidRDefault="009C1B12" w:rsidP="00CD6DC9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6B7F4F" w:rsidRDefault="006368DB" w:rsidP="00CD6DC9">
      <w:pPr>
        <w:ind w:left="2420" w:right="1002" w:hanging="720"/>
        <w:jc w:val="both"/>
        <w:rPr>
          <w:rFonts w:asciiTheme="minorHAnsi" w:eastAsia="Tahoma" w:hAnsiTheme="minorHAnsi" w:cs="Tahoma"/>
          <w:sz w:val="24"/>
          <w:szCs w:val="24"/>
        </w:rPr>
        <w:sectPr w:rsidR="009C1B12" w:rsidRPr="006B7F4F">
          <w:pgSz w:w="12240" w:h="15840"/>
          <w:pgMar w:top="1760" w:right="420" w:bottom="280" w:left="460" w:header="0" w:footer="440" w:gutter="0"/>
          <w:cols w:space="720"/>
        </w:sectPr>
      </w:pP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6B7F4F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6B7F4F">
        <w:rPr>
          <w:rFonts w:asciiTheme="minorHAnsi" w:eastAsia="Tahoma" w:hAnsiTheme="minorHAnsi" w:cs="Tahoma"/>
          <w:sz w:val="24"/>
          <w:szCs w:val="24"/>
        </w:rPr>
        <w:t>nl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6B7F4F">
        <w:rPr>
          <w:rFonts w:asciiTheme="minorHAnsi" w:eastAsia="Tahoma" w:hAnsiTheme="minorHAnsi" w:cs="Tahoma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rwise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rov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z w:val="24"/>
          <w:szCs w:val="24"/>
        </w:rPr>
        <w:t>ded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in </w:t>
      </w:r>
      <w:proofErr w:type="gramStart"/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6B7F4F">
        <w:rPr>
          <w:rFonts w:asciiTheme="minorHAnsi" w:eastAsia="Tahoma" w:hAnsiTheme="minorHAnsi" w:cs="Tahoma"/>
          <w:b/>
          <w:spacing w:val="-7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6B7F4F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proofErr w:type="gramEnd"/>
      <w:r w:rsidRPr="006B7F4F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B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6B7F4F">
        <w:rPr>
          <w:rFonts w:asciiTheme="minorHAnsi" w:eastAsia="Tahoma" w:hAnsiTheme="minorHAnsi" w:cs="Tahoma"/>
          <w:sz w:val="24"/>
          <w:szCs w:val="24"/>
        </w:rPr>
        <w:t>u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ve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om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6B7F4F">
        <w:rPr>
          <w:rFonts w:asciiTheme="minorHAnsi" w:eastAsia="Tahoma" w:hAnsiTheme="minorHAnsi" w:cs="Tahoma"/>
          <w:sz w:val="24"/>
          <w:szCs w:val="24"/>
        </w:rPr>
        <w:t>t l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6B7F4F">
        <w:rPr>
          <w:rFonts w:asciiTheme="minorHAnsi" w:eastAsia="Tahoma" w:hAnsiTheme="minorHAnsi" w:cs="Tahoma"/>
          <w:sz w:val="24"/>
          <w:szCs w:val="24"/>
        </w:rPr>
        <w:t>ne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on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ct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simi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r to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ject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v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lue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f which,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z w:val="24"/>
          <w:szCs w:val="24"/>
        </w:rPr>
        <w:t>ju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B7F4F">
        <w:rPr>
          <w:rFonts w:asciiTheme="minorHAnsi" w:eastAsia="Tahoma" w:hAnsiTheme="minorHAnsi" w:cs="Tahoma"/>
          <w:sz w:val="24"/>
          <w:szCs w:val="24"/>
        </w:rPr>
        <w:t>o curr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nt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prices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u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ing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B7F4F">
        <w:rPr>
          <w:rFonts w:asciiTheme="minorHAnsi" w:eastAsia="Tahoma" w:hAnsiTheme="minorHAnsi" w:cs="Tahoma"/>
          <w:sz w:val="24"/>
          <w:szCs w:val="24"/>
        </w:rPr>
        <w:t>ion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l 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B7F4F">
        <w:rPr>
          <w:rFonts w:asciiTheme="minorHAnsi" w:eastAsia="Tahoma" w:hAnsiTheme="minorHAnsi" w:cs="Tahoma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ics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ce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on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um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rice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in</w:t>
      </w:r>
      <w:r w:rsidRPr="006B7F4F">
        <w:rPr>
          <w:rFonts w:asciiTheme="minorHAnsi" w:eastAsia="Tahoma" w:hAnsiTheme="minorHAnsi" w:cs="Tahoma"/>
          <w:spacing w:val="-3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ex</w:t>
      </w:r>
      <w:r w:rsidRPr="006B7F4F">
        <w:rPr>
          <w:rFonts w:asciiTheme="minorHAnsi" w:eastAsia="Tahoma" w:hAnsiTheme="minorHAnsi" w:cs="Tahoma"/>
          <w:sz w:val="24"/>
          <w:szCs w:val="24"/>
        </w:rPr>
        <w:t>, mu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6B7F4F">
        <w:rPr>
          <w:rFonts w:asciiTheme="minorHAnsi" w:eastAsia="Tahoma" w:hAnsiTheme="minorHAnsi" w:cs="Tahoma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le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equivale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p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rcen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ge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of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BC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8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6B7F4F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6B7F4F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r w:rsidRPr="006B7F4F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6B7F4F" w:rsidRDefault="00300BCC" w:rsidP="00CD6DC9">
      <w:pPr>
        <w:spacing w:before="19"/>
        <w:ind w:left="2420" w:right="1174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525" style="position:absolute;left:0;text-align:left;margin-left:37.4pt;margin-top:100pt;width:544.2pt;height:0;z-index:-251748864;mso-position-horizontal-relative:page;mso-position-vertical-relative:page" coordorigin="748,2000" coordsize="10884,0">
            <v:shape id="_x0000_s152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F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 xml:space="preserve">r </w:t>
      </w:r>
      <w:r w:rsidR="006368DB"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his</w:t>
      </w:r>
      <w:r w:rsidR="006368DB"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urp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 xml:space="preserve">, 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on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c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simi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r to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6B7F4F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je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ct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 xml:space="preserve">shall be </w:t>
      </w:r>
      <w:r w:rsidR="006368DB"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ho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 xml:space="preserve">cribed in </w:t>
      </w:r>
      <w:proofErr w:type="gramStart"/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 xml:space="preserve">he </w:t>
      </w:r>
      <w:r w:rsidR="006368DB" w:rsidRPr="006B7F4F">
        <w:rPr>
          <w:rFonts w:asciiTheme="minorHAnsi" w:eastAsia="Tahoma" w:hAnsiTheme="minorHAnsi" w:cs="Tahoma"/>
          <w:b/>
          <w:spacing w:val="-73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="006368DB" w:rsidRPr="006B7F4F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proofErr w:type="gramEnd"/>
      <w:r w:rsidR="006368DB" w:rsidRPr="006B7F4F">
        <w:rPr>
          <w:rFonts w:asciiTheme="minorHAnsi" w:eastAsia="Tahoma" w:hAnsiTheme="minorHAnsi" w:cs="Tahoma"/>
          <w:sz w:val="24"/>
          <w:szCs w:val="24"/>
        </w:rPr>
        <w:t xml:space="preserve">, </w:t>
      </w:r>
      <w:r w:rsidR="006368DB"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nd c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B7F4F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p</w:t>
      </w:r>
      <w:r w:rsidR="006368DB" w:rsidRPr="006B7F4F">
        <w:rPr>
          <w:rFonts w:asciiTheme="minorHAnsi" w:eastAsia="Tahoma" w:hAnsiTheme="minorHAnsi" w:cs="Tahoma"/>
          <w:spacing w:val="2"/>
          <w:sz w:val="24"/>
          <w:szCs w:val="24"/>
        </w:rPr>
        <w:t>l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wi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hin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rel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v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nt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period s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 xml:space="preserve">in </w:t>
      </w:r>
      <w:r w:rsidR="006368DB"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he Invit</w:t>
      </w:r>
      <w:r w:rsidR="006368DB"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ion</w:t>
      </w:r>
      <w:r w:rsidR="006368DB"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Bid</w:t>
      </w:r>
      <w:r w:rsidR="006368DB"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nd</w:t>
      </w:r>
      <w:r w:rsidR="006368DB" w:rsidRPr="006B7F4F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b/>
          <w:spacing w:val="1"/>
          <w:sz w:val="24"/>
          <w:szCs w:val="24"/>
        </w:rPr>
        <w:t>I</w:t>
      </w:r>
      <w:r w:rsidR="006368DB" w:rsidRPr="006B7F4F">
        <w:rPr>
          <w:rFonts w:asciiTheme="minorHAnsi" w:eastAsia="Tahoma" w:hAnsiTheme="minorHAnsi" w:cs="Tahoma"/>
          <w:b/>
          <w:sz w:val="24"/>
          <w:szCs w:val="24"/>
        </w:rPr>
        <w:t>TB</w:t>
      </w:r>
      <w:r w:rsidR="006368DB" w:rsidRPr="006B7F4F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Cl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u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12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(</w:t>
      </w:r>
      <w:r w:rsidR="006368DB"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)</w:t>
      </w:r>
      <w:r w:rsidR="006368DB" w:rsidRPr="006B7F4F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6B7F4F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="006368DB" w:rsidRPr="006B7F4F">
        <w:rPr>
          <w:rFonts w:asciiTheme="minorHAnsi" w:eastAsia="Tahoma" w:hAnsiTheme="minorHAnsi" w:cs="Tahoma"/>
          <w:sz w:val="24"/>
          <w:szCs w:val="24"/>
        </w:rPr>
        <w:t>).</w:t>
      </w:r>
    </w:p>
    <w:p w:rsidR="009C1B12" w:rsidRPr="006B7F4F" w:rsidRDefault="009C1B12" w:rsidP="00CD6DC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6B7F4F" w:rsidRDefault="006368DB" w:rsidP="00CD6DC9">
      <w:pPr>
        <w:ind w:left="2420" w:right="1451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6B7F4F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Bi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z w:val="24"/>
          <w:szCs w:val="24"/>
        </w:rPr>
        <w:t>der mu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submit a 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mpu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B7F4F">
        <w:rPr>
          <w:rFonts w:asciiTheme="minorHAnsi" w:eastAsia="Tahoma" w:hAnsiTheme="minorHAnsi" w:cs="Tahoma"/>
          <w:sz w:val="24"/>
          <w:szCs w:val="24"/>
        </w:rPr>
        <w:t>ion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of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its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F</w:t>
      </w:r>
      <w:r w:rsidRPr="006B7F4F">
        <w:rPr>
          <w:rFonts w:asciiTheme="minorHAnsi" w:eastAsia="Tahoma" w:hAnsiTheme="minorHAnsi" w:cs="Tahoma"/>
          <w:sz w:val="24"/>
          <w:szCs w:val="24"/>
        </w:rPr>
        <w:t>inanci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on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z w:val="24"/>
          <w:szCs w:val="24"/>
        </w:rPr>
        <w:t>ng 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6B7F4F">
        <w:rPr>
          <w:rFonts w:asciiTheme="minorHAnsi" w:eastAsia="Tahoma" w:hAnsiTheme="minorHAnsi" w:cs="Tahoma"/>
          <w:sz w:val="24"/>
          <w:szCs w:val="24"/>
        </w:rPr>
        <w:t>NFC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)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6B7F4F">
        <w:rPr>
          <w:rFonts w:asciiTheme="minorHAnsi" w:eastAsia="Tahoma" w:hAnsiTheme="minorHAnsi" w:cs="Tahoma"/>
          <w:sz w:val="24"/>
          <w:szCs w:val="24"/>
        </w:rPr>
        <w:t>hich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6B7F4F">
        <w:rPr>
          <w:rFonts w:asciiTheme="minorHAnsi" w:eastAsia="Tahoma" w:hAnsiTheme="minorHAnsi" w:cs="Tahoma"/>
          <w:sz w:val="24"/>
          <w:szCs w:val="24"/>
        </w:rPr>
        <w:t>u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6B7F4F">
        <w:rPr>
          <w:rFonts w:asciiTheme="minorHAnsi" w:eastAsia="Tahoma" w:hAnsiTheme="minorHAnsi" w:cs="Tahoma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le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equ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BC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B7F4F">
        <w:rPr>
          <w:rFonts w:asciiTheme="minorHAnsi" w:eastAsia="Tahoma" w:hAnsiTheme="minorHAnsi" w:cs="Tahoma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B7F4F">
        <w:rPr>
          <w:rFonts w:asciiTheme="minorHAnsi" w:eastAsia="Tahoma" w:hAnsiTheme="minorHAnsi" w:cs="Tahoma"/>
          <w:sz w:val="24"/>
          <w:szCs w:val="24"/>
        </w:rPr>
        <w:t>id, c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lcu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llows:</w:t>
      </w:r>
    </w:p>
    <w:p w:rsidR="009C1B12" w:rsidRPr="006B7F4F" w:rsidRDefault="009C1B12" w:rsidP="00CD6DC9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6B7F4F" w:rsidRDefault="006368DB" w:rsidP="00CD6DC9">
      <w:pPr>
        <w:ind w:left="2780" w:right="1078"/>
        <w:jc w:val="both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sz w:val="24"/>
          <w:szCs w:val="24"/>
        </w:rPr>
        <w:t>NFCC = [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6B7F4F">
        <w:rPr>
          <w:rFonts w:asciiTheme="minorHAnsi" w:eastAsia="Tahoma" w:hAnsiTheme="minorHAnsi" w:cs="Tahoma"/>
          <w:sz w:val="24"/>
          <w:szCs w:val="24"/>
        </w:rPr>
        <w:t>Curr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nt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sse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6B7F4F">
        <w:rPr>
          <w:rFonts w:asciiTheme="minorHAnsi" w:eastAsia="Tahoma" w:hAnsiTheme="minorHAnsi" w:cs="Tahoma"/>
          <w:sz w:val="24"/>
          <w:szCs w:val="24"/>
        </w:rPr>
        <w:t>in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urr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nt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lia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B7F4F">
        <w:rPr>
          <w:rFonts w:asciiTheme="minorHAnsi" w:eastAsia="Tahoma" w:hAnsiTheme="minorHAnsi" w:cs="Tahoma"/>
          <w:sz w:val="24"/>
          <w:szCs w:val="24"/>
        </w:rPr>
        <w:t>iliti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6B7F4F">
        <w:rPr>
          <w:rFonts w:asciiTheme="minorHAnsi" w:eastAsia="Tahoma" w:hAnsiTheme="minorHAnsi" w:cs="Tahoma"/>
          <w:sz w:val="24"/>
          <w:szCs w:val="24"/>
        </w:rPr>
        <w:t>)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(K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)</w:t>
      </w:r>
      <w:r w:rsidRPr="006B7F4F">
        <w:rPr>
          <w:rFonts w:asciiTheme="minorHAnsi" w:eastAsia="Tahoma" w:hAnsiTheme="minorHAnsi" w:cs="Tahoma"/>
          <w:sz w:val="24"/>
          <w:szCs w:val="24"/>
        </w:rPr>
        <w:t>]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min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v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lue of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uts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nding or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unc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mpleted p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ions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ro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under on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6B7F4F">
        <w:rPr>
          <w:rFonts w:asciiTheme="minorHAnsi" w:eastAsia="Tahoma" w:hAnsiTheme="minorHAnsi" w:cs="Tahoma"/>
          <w:sz w:val="24"/>
          <w:szCs w:val="24"/>
        </w:rPr>
        <w:t>oing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nt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, including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w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z w:val="24"/>
          <w:szCs w:val="24"/>
        </w:rPr>
        <w:t>ded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yet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be st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d 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inc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z w:val="24"/>
          <w:szCs w:val="24"/>
        </w:rPr>
        <w:t>ding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wi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h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c</w:t>
      </w:r>
      <w:r w:rsidRPr="006B7F4F">
        <w:rPr>
          <w:rFonts w:asciiTheme="minorHAnsi" w:eastAsia="Tahoma" w:hAnsiTheme="minorHAnsi" w:cs="Tahoma"/>
          <w:sz w:val="24"/>
          <w:szCs w:val="24"/>
        </w:rPr>
        <w:t>on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his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ro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6B7F4F" w:rsidRDefault="009C1B12" w:rsidP="00CD6DC9">
      <w:pPr>
        <w:spacing w:before="11" w:line="280" w:lineRule="exact"/>
        <w:jc w:val="both"/>
        <w:rPr>
          <w:rFonts w:asciiTheme="minorHAnsi" w:hAnsiTheme="minorHAnsi"/>
          <w:sz w:val="28"/>
          <w:szCs w:val="28"/>
        </w:rPr>
      </w:pPr>
    </w:p>
    <w:p w:rsidR="009C1B12" w:rsidRPr="006B7F4F" w:rsidRDefault="006368DB" w:rsidP="00CD6DC9">
      <w:pPr>
        <w:ind w:left="2780"/>
        <w:jc w:val="both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sz w:val="24"/>
          <w:szCs w:val="24"/>
        </w:rPr>
        <w:t>Wh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:</w:t>
      </w:r>
    </w:p>
    <w:p w:rsidR="009C1B12" w:rsidRPr="006B7F4F" w:rsidRDefault="009C1B12" w:rsidP="00CD6DC9">
      <w:pPr>
        <w:spacing w:before="9" w:line="280" w:lineRule="exact"/>
        <w:jc w:val="both"/>
        <w:rPr>
          <w:rFonts w:asciiTheme="minorHAnsi" w:hAnsiTheme="minorHAnsi"/>
          <w:sz w:val="28"/>
          <w:szCs w:val="28"/>
        </w:rPr>
      </w:pPr>
    </w:p>
    <w:p w:rsidR="009C1B12" w:rsidRPr="006B7F4F" w:rsidRDefault="006368DB" w:rsidP="00CD6DC9">
      <w:pPr>
        <w:ind w:left="2780" w:right="1100"/>
        <w:jc w:val="both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sz w:val="24"/>
          <w:szCs w:val="24"/>
        </w:rPr>
        <w:t>K = 10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r a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on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ct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d</w:t>
      </w:r>
      <w:r w:rsidRPr="006B7F4F">
        <w:rPr>
          <w:rFonts w:asciiTheme="minorHAnsi" w:eastAsia="Tahoma" w:hAnsiTheme="minorHAnsi" w:cs="Tahoma"/>
          <w:sz w:val="24"/>
          <w:szCs w:val="24"/>
        </w:rPr>
        <w:t>ur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B7F4F">
        <w:rPr>
          <w:rFonts w:asciiTheme="minorHAnsi" w:eastAsia="Tahoma" w:hAnsiTheme="minorHAnsi" w:cs="Tahoma"/>
          <w:sz w:val="24"/>
          <w:szCs w:val="24"/>
        </w:rPr>
        <w:t>ion of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one y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ess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B7F4F">
        <w:rPr>
          <w:rFonts w:asciiTheme="minorHAnsi" w:eastAsia="Tahoma" w:hAnsiTheme="minorHAnsi" w:cs="Tahoma"/>
          <w:spacing w:val="4"/>
          <w:sz w:val="24"/>
          <w:szCs w:val="24"/>
        </w:rPr>
        <w:t>1</w:t>
      </w:r>
      <w:r w:rsidRPr="006B7F4F">
        <w:rPr>
          <w:rFonts w:asciiTheme="minorHAnsi" w:eastAsia="Tahoma" w:hAnsiTheme="minorHAnsi" w:cs="Tahoma"/>
          <w:sz w:val="24"/>
          <w:szCs w:val="24"/>
        </w:rPr>
        <w:t>5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r a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on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t dur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B7F4F">
        <w:rPr>
          <w:rFonts w:asciiTheme="minorHAnsi" w:eastAsia="Tahoma" w:hAnsiTheme="minorHAnsi" w:cs="Tahoma"/>
          <w:sz w:val="24"/>
          <w:szCs w:val="24"/>
        </w:rPr>
        <w:t>ion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of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more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one y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r up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wo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ye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6B7F4F">
        <w:rPr>
          <w:rFonts w:asciiTheme="minorHAnsi" w:eastAsia="Tahoma" w:hAnsiTheme="minorHAnsi" w:cs="Tahoma"/>
          <w:sz w:val="24"/>
          <w:szCs w:val="24"/>
        </w:rPr>
        <w:t>0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on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ct dur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B7F4F">
        <w:rPr>
          <w:rFonts w:asciiTheme="minorHAnsi" w:eastAsia="Tahoma" w:hAnsiTheme="minorHAnsi" w:cs="Tahoma"/>
          <w:sz w:val="24"/>
          <w:szCs w:val="24"/>
        </w:rPr>
        <w:t>ion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of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more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wo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ye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6B7F4F" w:rsidRDefault="009C1B12" w:rsidP="00CD6DC9">
      <w:pPr>
        <w:spacing w:before="9" w:line="280" w:lineRule="exact"/>
        <w:jc w:val="both"/>
        <w:rPr>
          <w:rFonts w:asciiTheme="minorHAnsi" w:hAnsiTheme="minorHAnsi"/>
          <w:sz w:val="28"/>
          <w:szCs w:val="28"/>
        </w:rPr>
      </w:pPr>
    </w:p>
    <w:p w:rsidR="009C1B12" w:rsidRPr="006B7F4F" w:rsidRDefault="006368DB" w:rsidP="00CD6DC9">
      <w:pPr>
        <w:ind w:left="2420" w:right="1203"/>
        <w:jc w:val="both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v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lu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B7F4F">
        <w:rPr>
          <w:rFonts w:asciiTheme="minorHAnsi" w:eastAsia="Tahoma" w:hAnsiTheme="minorHAnsi" w:cs="Tahoma"/>
          <w:sz w:val="24"/>
          <w:szCs w:val="24"/>
        </w:rPr>
        <w:t>id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de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r’s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urr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nt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sse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nd curr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nt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lia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B7F4F">
        <w:rPr>
          <w:rFonts w:asciiTheme="minorHAnsi" w:eastAsia="Tahoma" w:hAnsiTheme="minorHAnsi" w:cs="Tahoma"/>
          <w:sz w:val="24"/>
          <w:szCs w:val="24"/>
        </w:rPr>
        <w:t>iliti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shall be b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6B7F4F">
        <w:rPr>
          <w:rFonts w:asciiTheme="minorHAnsi" w:eastAsia="Tahoma" w:hAnsiTheme="minorHAnsi" w:cs="Tahoma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on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su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b</w:t>
      </w:r>
      <w:r w:rsidRPr="006B7F4F">
        <w:rPr>
          <w:rFonts w:asciiTheme="minorHAnsi" w:eastAsia="Tahoma" w:hAnsiTheme="minorHAnsi" w:cs="Tahoma"/>
          <w:sz w:val="24"/>
          <w:szCs w:val="24"/>
        </w:rPr>
        <w:t>mi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B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hr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ugh 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ro</w:t>
      </w:r>
      <w:r w:rsidRPr="006B7F4F">
        <w:rPr>
          <w:rFonts w:asciiTheme="minorHAnsi" w:eastAsia="Tahoma" w:hAnsiTheme="minorHAnsi" w:cs="Tahoma"/>
          <w:spacing w:val="4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z w:val="24"/>
          <w:szCs w:val="24"/>
        </w:rPr>
        <w:t>ic Fili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z w:val="24"/>
          <w:szCs w:val="24"/>
        </w:rPr>
        <w:t>g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nd P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ym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nt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Sy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m (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FPS).</w:t>
      </w:r>
    </w:p>
    <w:p w:rsidR="009C1B12" w:rsidRPr="006B7F4F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Pr="006B7F4F" w:rsidRDefault="006368DB">
      <w:pPr>
        <w:ind w:left="980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b/>
          <w:spacing w:val="1"/>
          <w:sz w:val="24"/>
          <w:szCs w:val="24"/>
        </w:rPr>
        <w:t>6</w:t>
      </w:r>
      <w:r w:rsidRPr="006B7F4F">
        <w:rPr>
          <w:rFonts w:asciiTheme="minorHAnsi" w:eastAsia="Tahoma" w:hAnsiTheme="minorHAnsi" w:cs="Tahoma"/>
          <w:b/>
          <w:sz w:val="24"/>
          <w:szCs w:val="24"/>
        </w:rPr>
        <w:t xml:space="preserve">.      </w:t>
      </w:r>
      <w:r w:rsidRPr="006B7F4F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B</w:t>
      </w:r>
      <w:r w:rsidRPr="006B7F4F">
        <w:rPr>
          <w:rFonts w:asciiTheme="minorHAnsi" w:eastAsia="Tahoma" w:hAnsiTheme="minorHAnsi" w:cs="Tahoma"/>
          <w:b/>
          <w:sz w:val="24"/>
          <w:szCs w:val="24"/>
        </w:rPr>
        <w:t>idd</w:t>
      </w:r>
      <w:r w:rsidRPr="006B7F4F">
        <w:rPr>
          <w:rFonts w:asciiTheme="minorHAnsi" w:eastAsia="Tahoma" w:hAnsiTheme="minorHAnsi" w:cs="Tahoma"/>
          <w:b/>
          <w:spacing w:val="-1"/>
          <w:sz w:val="24"/>
          <w:szCs w:val="24"/>
        </w:rPr>
        <w:t>er</w:t>
      </w:r>
      <w:r w:rsidRPr="006B7F4F">
        <w:rPr>
          <w:rFonts w:asciiTheme="minorHAnsi" w:eastAsia="Tahoma" w:hAnsiTheme="minorHAnsi" w:cs="Tahoma"/>
          <w:b/>
          <w:spacing w:val="1"/>
          <w:sz w:val="24"/>
          <w:szCs w:val="24"/>
        </w:rPr>
        <w:t>’</w:t>
      </w:r>
      <w:r w:rsidRPr="006B7F4F">
        <w:rPr>
          <w:rFonts w:asciiTheme="minorHAnsi" w:eastAsia="Tahoma" w:hAnsiTheme="minorHAnsi" w:cs="Tahoma"/>
          <w:b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b/>
          <w:spacing w:val="-1"/>
          <w:sz w:val="24"/>
          <w:szCs w:val="24"/>
        </w:rPr>
        <w:t>es</w:t>
      </w:r>
      <w:r w:rsidRPr="006B7F4F">
        <w:rPr>
          <w:rFonts w:asciiTheme="minorHAnsi" w:eastAsia="Tahoma" w:hAnsiTheme="minorHAnsi" w:cs="Tahoma"/>
          <w:b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b/>
          <w:spacing w:val="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b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b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b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b/>
          <w:spacing w:val="-1"/>
          <w:sz w:val="24"/>
          <w:szCs w:val="24"/>
        </w:rPr>
        <w:t>b</w:t>
      </w:r>
      <w:r w:rsidRPr="006B7F4F">
        <w:rPr>
          <w:rFonts w:asciiTheme="minorHAnsi" w:eastAsia="Tahoma" w:hAnsiTheme="minorHAnsi" w:cs="Tahoma"/>
          <w:b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b/>
          <w:spacing w:val="1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b/>
          <w:sz w:val="24"/>
          <w:szCs w:val="24"/>
        </w:rPr>
        <w:t>iti</w:t>
      </w:r>
      <w:r w:rsidRPr="006B7F4F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b/>
          <w:sz w:val="24"/>
          <w:szCs w:val="24"/>
        </w:rPr>
        <w:t>s</w:t>
      </w:r>
    </w:p>
    <w:p w:rsidR="009C1B12" w:rsidRPr="006B7F4F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Pr="006B7F4F" w:rsidRDefault="006368DB" w:rsidP="00CD6DC9">
      <w:pPr>
        <w:ind w:left="2420" w:right="1601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6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6B7F4F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Bi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r 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z w:val="24"/>
          <w:szCs w:val="24"/>
        </w:rPr>
        <w:t>uly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uth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rized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pre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6B7F4F">
        <w:rPr>
          <w:rFonts w:asciiTheme="minorHAnsi" w:eastAsia="Tahoma" w:hAnsiTheme="minorHAnsi" w:cs="Tahoma"/>
          <w:sz w:val="24"/>
          <w:szCs w:val="24"/>
        </w:rPr>
        <w:t>nt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z w:val="24"/>
          <w:szCs w:val="24"/>
        </w:rPr>
        <w:t>ve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shall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ubmit a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sw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tat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m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nt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rm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pre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cribed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in 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ion VI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z w:val="24"/>
          <w:szCs w:val="24"/>
        </w:rPr>
        <w:t>I.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B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z w:val="24"/>
          <w:szCs w:val="24"/>
        </w:rPr>
        <w:t>ing F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rms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s 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quir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in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b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b/>
          <w:sz w:val="24"/>
          <w:szCs w:val="24"/>
        </w:rPr>
        <w:t>B</w:t>
      </w:r>
      <w:r w:rsidRPr="006B7F4F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Cl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u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12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6B7F4F">
        <w:rPr>
          <w:rFonts w:asciiTheme="minorHAnsi" w:eastAsia="Tahoma" w:hAnsiTheme="minorHAnsi" w:cs="Tahoma"/>
          <w:sz w:val="24"/>
          <w:szCs w:val="24"/>
        </w:rPr>
        <w:t>(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proofErr w:type="gramStart"/>
      <w:r w:rsidRPr="006B7F4F">
        <w:rPr>
          <w:rFonts w:asciiTheme="minorHAnsi" w:eastAsia="Tahoma" w:hAnsiTheme="minorHAnsi" w:cs="Tahoma"/>
          <w:sz w:val="24"/>
          <w:szCs w:val="24"/>
        </w:rPr>
        <w:t>)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proofErr w:type="gramEnd"/>
      <w:r w:rsidRPr="006B7F4F">
        <w:rPr>
          <w:rFonts w:asciiTheme="minorHAnsi" w:eastAsia="Tahoma" w:hAnsiTheme="minorHAnsi" w:cs="Tahoma"/>
          <w:sz w:val="24"/>
          <w:szCs w:val="24"/>
        </w:rPr>
        <w:t>iii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)</w:t>
      </w:r>
      <w:r w:rsidRPr="006B7F4F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6B7F4F" w:rsidRDefault="009C1B12" w:rsidP="00CD6DC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6B7F4F" w:rsidRDefault="006368DB" w:rsidP="00CD6DC9">
      <w:pPr>
        <w:ind w:left="1700"/>
        <w:jc w:val="both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6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6B7F4F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Bi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z w:val="24"/>
          <w:szCs w:val="24"/>
        </w:rPr>
        <w:t>der is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re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z w:val="24"/>
          <w:szCs w:val="24"/>
        </w:rPr>
        <w:t>ble for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llowing:</w:t>
      </w:r>
    </w:p>
    <w:p w:rsidR="009C1B12" w:rsidRPr="006B7F4F" w:rsidRDefault="009C1B12" w:rsidP="00CD6DC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6B7F4F" w:rsidRDefault="006368DB" w:rsidP="00CD6DC9">
      <w:pPr>
        <w:ind w:left="2420"/>
        <w:jc w:val="both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sz w:val="24"/>
          <w:szCs w:val="24"/>
        </w:rPr>
        <w:t>(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6B7F4F">
        <w:rPr>
          <w:rFonts w:asciiTheme="minorHAnsi" w:eastAsia="Tahoma" w:hAnsiTheme="minorHAnsi" w:cs="Tahoma"/>
          <w:spacing w:val="38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v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ng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6B7F4F">
        <w:rPr>
          <w:rFonts w:asciiTheme="minorHAnsi" w:eastAsia="Tahoma" w:hAnsiTheme="minorHAnsi" w:cs="Tahoma"/>
          <w:sz w:val="24"/>
          <w:szCs w:val="24"/>
        </w:rPr>
        <w:t>k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n s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ps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6B7F4F">
        <w:rPr>
          <w:rFonts w:asciiTheme="minorHAnsi" w:eastAsia="Tahoma" w:hAnsiTheme="minorHAnsi" w:cs="Tahoma"/>
          <w:sz w:val="24"/>
          <w:szCs w:val="24"/>
        </w:rPr>
        <w:t>lly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mine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 xml:space="preserve"> 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Bi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z w:val="24"/>
          <w:szCs w:val="24"/>
        </w:rPr>
        <w:t>ding</w:t>
      </w:r>
    </w:p>
    <w:p w:rsidR="009C1B12" w:rsidRPr="006B7F4F" w:rsidRDefault="006368DB" w:rsidP="00CD6DC9">
      <w:pPr>
        <w:spacing w:line="280" w:lineRule="exact"/>
        <w:ind w:left="3141"/>
        <w:jc w:val="both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position w:val="-1"/>
          <w:sz w:val="24"/>
          <w:szCs w:val="24"/>
        </w:rPr>
        <w:t>Docum</w:t>
      </w:r>
      <w:r w:rsidRPr="006B7F4F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position w:val="-1"/>
          <w:sz w:val="24"/>
          <w:szCs w:val="24"/>
        </w:rPr>
        <w:t>nts;</w:t>
      </w:r>
    </w:p>
    <w:p w:rsidR="009C1B12" w:rsidRPr="006B7F4F" w:rsidRDefault="009C1B12" w:rsidP="00CD6DC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6B7F4F" w:rsidRDefault="006368DB" w:rsidP="00CD6DC9">
      <w:pPr>
        <w:tabs>
          <w:tab w:val="left" w:pos="3140"/>
        </w:tabs>
        <w:ind w:left="3141" w:right="1337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Pr="006B7F4F">
        <w:rPr>
          <w:rFonts w:asciiTheme="minorHAnsi" w:eastAsia="Tahoma" w:hAnsiTheme="minorHAnsi" w:cs="Tahoma"/>
          <w:sz w:val="24"/>
          <w:szCs w:val="24"/>
        </w:rPr>
        <w:t>)</w:t>
      </w:r>
      <w:r w:rsidRPr="006B7F4F">
        <w:rPr>
          <w:rFonts w:asciiTheme="minorHAnsi" w:eastAsia="Tahoma" w:hAnsiTheme="minorHAnsi" w:cs="Tahoma"/>
          <w:sz w:val="24"/>
          <w:szCs w:val="24"/>
        </w:rPr>
        <w:tab/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v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ng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ckno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6B7F4F">
        <w:rPr>
          <w:rFonts w:asciiTheme="minorHAnsi" w:eastAsia="Tahoma" w:hAnsiTheme="minorHAnsi" w:cs="Tahoma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ll 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ndi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ion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, l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or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rwis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fe</w:t>
      </w:r>
      <w:r w:rsidRPr="006B7F4F">
        <w:rPr>
          <w:rFonts w:asciiTheme="minorHAnsi" w:eastAsia="Tahoma" w:hAnsiTheme="minorHAnsi" w:cs="Tahoma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ing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im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m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nt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ion of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on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Pr="006B7F4F" w:rsidRDefault="009C1B12" w:rsidP="00CD6DC9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6B7F4F" w:rsidRDefault="006368DB" w:rsidP="00CD6DC9">
      <w:pPr>
        <w:ind w:left="3141" w:right="1172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sz w:val="24"/>
          <w:szCs w:val="24"/>
        </w:rPr>
        <w:t>(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6B7F4F">
        <w:rPr>
          <w:rFonts w:asciiTheme="minorHAnsi" w:eastAsia="Tahoma" w:hAnsiTheme="minorHAnsi" w:cs="Tahoma"/>
          <w:spacing w:val="53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v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z w:val="24"/>
          <w:szCs w:val="24"/>
        </w:rPr>
        <w:t>ng m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de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n 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>m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B7F4F">
        <w:rPr>
          <w:rFonts w:asciiTheme="minorHAnsi" w:eastAsia="Tahoma" w:hAnsiTheme="minorHAnsi" w:cs="Tahoma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f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ciliti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v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ble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nd n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6B7F4F">
        <w:rPr>
          <w:rFonts w:asciiTheme="minorHAnsi" w:eastAsia="Tahoma" w:hAnsiTheme="minorHAnsi" w:cs="Tahoma"/>
          <w:sz w:val="24"/>
          <w:szCs w:val="24"/>
        </w:rPr>
        <w:t>ded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for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he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>on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be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bi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z w:val="24"/>
          <w:szCs w:val="24"/>
        </w:rPr>
        <w:t>,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if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y</w:t>
      </w:r>
      <w:r w:rsidRPr="006B7F4F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Pr="006B7F4F" w:rsidRDefault="009C1B12" w:rsidP="00CD6DC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6B7F4F" w:rsidRDefault="006368DB" w:rsidP="00CD6DC9">
      <w:pPr>
        <w:ind w:left="2420"/>
        <w:rPr>
          <w:rFonts w:asciiTheme="minorHAnsi" w:eastAsia="Tahoma" w:hAnsiTheme="minorHAnsi" w:cs="Tahoma"/>
          <w:sz w:val="24"/>
          <w:szCs w:val="24"/>
        </w:rPr>
      </w:pP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(d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6B7F4F">
        <w:rPr>
          <w:rFonts w:asciiTheme="minorHAnsi" w:eastAsia="Tahoma" w:hAnsiTheme="minorHAnsi" w:cs="Tahoma"/>
          <w:spacing w:val="3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v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z w:val="24"/>
          <w:szCs w:val="24"/>
        </w:rPr>
        <w:t>ng c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mpli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wi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h 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re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ibility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inquire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B7F4F">
        <w:rPr>
          <w:rFonts w:asciiTheme="minorHAnsi" w:eastAsia="Tahoma" w:hAnsiTheme="minorHAnsi" w:cs="Tahoma"/>
          <w:sz w:val="24"/>
          <w:szCs w:val="24"/>
        </w:rPr>
        <w:t>r 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cure</w:t>
      </w:r>
    </w:p>
    <w:p w:rsidR="009C1B12" w:rsidRDefault="006368DB" w:rsidP="00CD6DC9">
      <w:pPr>
        <w:ind w:left="3141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 w:rsidRPr="006B7F4F">
        <w:rPr>
          <w:rFonts w:asciiTheme="minorHAnsi" w:eastAsia="Tahoma" w:hAnsiTheme="minorHAnsi" w:cs="Tahoma"/>
          <w:sz w:val="24"/>
          <w:szCs w:val="24"/>
        </w:rPr>
        <w:t>Sup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m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nt</w:t>
      </w:r>
      <w:r w:rsidRPr="006B7F4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l/Bid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Bu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z w:val="24"/>
          <w:szCs w:val="24"/>
        </w:rPr>
        <w:t>l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et</w:t>
      </w:r>
      <w:r w:rsidRPr="006B7F4F">
        <w:rPr>
          <w:rFonts w:asciiTheme="minorHAnsi" w:eastAsia="Tahoma" w:hAnsiTheme="minorHAnsi" w:cs="Tahoma"/>
          <w:sz w:val="24"/>
          <w:szCs w:val="24"/>
        </w:rPr>
        <w:t>in(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>)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6B7F4F">
        <w:rPr>
          <w:rFonts w:asciiTheme="minorHAnsi" w:eastAsia="Tahoma" w:hAnsiTheme="minorHAnsi" w:cs="Tahoma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B7F4F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B7F4F">
        <w:rPr>
          <w:rFonts w:asciiTheme="minorHAnsi" w:eastAsia="Tahoma" w:hAnsiTheme="minorHAnsi" w:cs="Tahoma"/>
          <w:sz w:val="24"/>
          <w:szCs w:val="24"/>
        </w:rPr>
        <w:t>ovi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B7F4F">
        <w:rPr>
          <w:rFonts w:asciiTheme="minorHAnsi" w:eastAsia="Tahoma" w:hAnsiTheme="minorHAnsi" w:cs="Tahoma"/>
          <w:sz w:val="24"/>
          <w:szCs w:val="24"/>
        </w:rPr>
        <w:t>d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u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B7F4F">
        <w:rPr>
          <w:rFonts w:asciiTheme="minorHAnsi" w:eastAsia="Tahoma" w:hAnsiTheme="minorHAnsi" w:cs="Tahoma"/>
          <w:sz w:val="24"/>
          <w:szCs w:val="24"/>
        </w:rPr>
        <w:t>der</w:t>
      </w:r>
      <w:r w:rsidRPr="006B7F4F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b/>
          <w:sz w:val="24"/>
          <w:szCs w:val="24"/>
        </w:rPr>
        <w:t>I</w:t>
      </w:r>
      <w:r w:rsidRPr="006B7F4F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6B7F4F">
        <w:rPr>
          <w:rFonts w:asciiTheme="minorHAnsi" w:eastAsia="Tahoma" w:hAnsiTheme="minorHAnsi" w:cs="Tahoma"/>
          <w:b/>
          <w:sz w:val="24"/>
          <w:szCs w:val="24"/>
        </w:rPr>
        <w:t>B</w:t>
      </w:r>
      <w:r w:rsidRPr="006B7F4F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6B7F4F">
        <w:rPr>
          <w:rFonts w:asciiTheme="minorHAnsi" w:eastAsia="Tahoma" w:hAnsiTheme="minorHAnsi" w:cs="Tahoma"/>
          <w:sz w:val="24"/>
          <w:szCs w:val="24"/>
        </w:rPr>
        <w:t>Cl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B7F4F">
        <w:rPr>
          <w:rFonts w:asciiTheme="minorHAnsi" w:eastAsia="Tahoma" w:hAnsiTheme="minorHAnsi" w:cs="Tahoma"/>
          <w:sz w:val="24"/>
          <w:szCs w:val="24"/>
        </w:rPr>
        <w:t>u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B7F4F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10</w:t>
      </w:r>
      <w:r w:rsidRPr="006B7F4F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6B7F4F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r w:rsidRPr="006B7F4F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902293" w:rsidRDefault="00300BCC" w:rsidP="00902293">
      <w:pPr>
        <w:tabs>
          <w:tab w:val="left" w:pos="3140"/>
        </w:tabs>
        <w:spacing w:before="19"/>
        <w:ind w:left="2835" w:right="1015" w:hanging="415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523" style="position:absolute;left:0;text-align:left;margin-left:37.4pt;margin-top:100pt;width:544.2pt;height:0;z-index:-251747840;mso-position-horizontal-relative:page;mso-position-vertical-relative:page" coordorigin="748,2000" coordsize="10884,0">
            <v:shape id="_x0000_s152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(e)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ab/>
        <w:t>En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uri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g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t it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is n</w:t>
      </w:r>
      <w:r w:rsidR="006368DB" w:rsidRPr="00902293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 xml:space="preserve">t 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>“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bl</w:t>
      </w:r>
      <w:r w:rsidR="006368DB"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ckli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 xml:space="preserve">d” 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b</w:t>
      </w:r>
      <w:r w:rsidR="006368DB"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rr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902293">
        <w:rPr>
          <w:rFonts w:asciiTheme="minorHAnsi" w:eastAsia="Tahoma" w:hAnsiTheme="minorHAnsi" w:cs="Tahoma"/>
          <w:spacing w:val="3"/>
          <w:sz w:val="24"/>
          <w:szCs w:val="24"/>
        </w:rPr>
        <w:t>f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 xml:space="preserve">rom 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id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ing</w:t>
      </w:r>
      <w:r w:rsidR="006368DB"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 xml:space="preserve">by 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 xml:space="preserve">he GOP 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 xml:space="preserve">r </w:t>
      </w:r>
      <w:r w:rsidR="006368DB"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ny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 xml:space="preserve">f </w:t>
      </w:r>
      <w:r w:rsidR="006368DB" w:rsidRPr="00902293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ge</w:t>
      </w:r>
      <w:r w:rsidR="006368DB" w:rsidRPr="00902293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ci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 xml:space="preserve">, 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f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ic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 xml:space="preserve">, 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or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orati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 xml:space="preserve">, 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r LG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>Us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, including foreign g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v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rnm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nt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/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foreign or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intern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ion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l f</w:t>
      </w:r>
      <w:r w:rsidR="006368DB" w:rsidRPr="00902293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nci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g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in</w:t>
      </w:r>
      <w:r w:rsidR="006368DB" w:rsidRPr="00902293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itu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ion wh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l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ckl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>is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ing rul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ve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n reco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nized by</w:t>
      </w:r>
      <w:r w:rsidR="006368DB"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902293">
        <w:rPr>
          <w:rFonts w:asciiTheme="minorHAnsi" w:eastAsia="Tahoma" w:hAnsiTheme="minorHAnsi" w:cs="Tahoma"/>
          <w:sz w:val="24"/>
          <w:szCs w:val="24"/>
        </w:rPr>
        <w:t>GPPB;</w:t>
      </w:r>
    </w:p>
    <w:p w:rsidR="009C1B12" w:rsidRPr="00902293" w:rsidRDefault="009C1B12" w:rsidP="00902293">
      <w:pPr>
        <w:spacing w:before="11" w:line="280" w:lineRule="exact"/>
        <w:ind w:left="2835" w:right="1015" w:hanging="415"/>
        <w:jc w:val="both"/>
        <w:rPr>
          <w:rFonts w:asciiTheme="minorHAnsi" w:hAnsiTheme="minorHAnsi"/>
          <w:sz w:val="28"/>
          <w:szCs w:val="28"/>
        </w:rPr>
      </w:pPr>
    </w:p>
    <w:p w:rsidR="009C1B12" w:rsidRPr="00902293" w:rsidRDefault="006368DB" w:rsidP="00902293">
      <w:pPr>
        <w:tabs>
          <w:tab w:val="left" w:pos="3140"/>
        </w:tabs>
        <w:ind w:left="2835" w:right="1015" w:hanging="415"/>
        <w:jc w:val="both"/>
        <w:rPr>
          <w:rFonts w:asciiTheme="minorHAnsi" w:eastAsia="Tahoma" w:hAnsiTheme="minorHAnsi" w:cs="Tahoma"/>
          <w:sz w:val="24"/>
          <w:szCs w:val="24"/>
        </w:rPr>
      </w:pPr>
      <w:r w:rsidRPr="00902293">
        <w:rPr>
          <w:rFonts w:asciiTheme="minorHAnsi" w:eastAsia="Tahoma" w:hAnsiTheme="minorHAnsi" w:cs="Tahoma"/>
          <w:sz w:val="24"/>
          <w:szCs w:val="24"/>
        </w:rPr>
        <w:t>(f)</w:t>
      </w:r>
      <w:r w:rsidRPr="00902293">
        <w:rPr>
          <w:rFonts w:asciiTheme="minorHAnsi" w:eastAsia="Tahoma" w:hAnsiTheme="minorHAnsi" w:cs="Tahoma"/>
          <w:sz w:val="24"/>
          <w:szCs w:val="24"/>
        </w:rPr>
        <w:tab/>
        <w:t>En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uri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902293">
        <w:rPr>
          <w:rFonts w:asciiTheme="minorHAnsi" w:eastAsia="Tahoma" w:hAnsiTheme="minorHAnsi" w:cs="Tahoma"/>
          <w:sz w:val="24"/>
          <w:szCs w:val="24"/>
        </w:rPr>
        <w:t>g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902293">
        <w:rPr>
          <w:rFonts w:asciiTheme="minorHAnsi" w:eastAsia="Tahoma" w:hAnsiTheme="minorHAnsi" w:cs="Tahoma"/>
          <w:sz w:val="24"/>
          <w:szCs w:val="24"/>
        </w:rPr>
        <w:t>h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ch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f</w:t>
      </w:r>
      <w:r w:rsidRPr="00902293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the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z w:val="24"/>
          <w:szCs w:val="24"/>
        </w:rPr>
        <w:t>um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nts submi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902293">
        <w:rPr>
          <w:rFonts w:asciiTheme="minorHAnsi" w:eastAsia="Tahoma" w:hAnsiTheme="minorHAnsi" w:cs="Tahoma"/>
          <w:sz w:val="24"/>
          <w:szCs w:val="24"/>
        </w:rPr>
        <w:t>i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fa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ct</w:t>
      </w:r>
      <w:r w:rsidRPr="00902293">
        <w:rPr>
          <w:rFonts w:asciiTheme="minorHAnsi" w:eastAsia="Tahoma" w:hAnsiTheme="minorHAnsi" w:cs="Tahoma"/>
          <w:sz w:val="24"/>
          <w:szCs w:val="24"/>
        </w:rPr>
        <w:t>ion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of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902293">
        <w:rPr>
          <w:rFonts w:asciiTheme="minorHAnsi" w:eastAsia="Tahoma" w:hAnsiTheme="minorHAnsi" w:cs="Tahoma"/>
          <w:sz w:val="24"/>
          <w:szCs w:val="24"/>
        </w:rPr>
        <w:t>id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z w:val="24"/>
          <w:szCs w:val="24"/>
        </w:rPr>
        <w:t>ing r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quir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m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nts is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uth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ntic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rigin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l, c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mplete,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nd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ll 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902293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m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nd in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902293">
        <w:rPr>
          <w:rFonts w:asciiTheme="minorHAnsi" w:eastAsia="Tahoma" w:hAnsiTheme="minorHAnsi" w:cs="Tahoma"/>
          <w:sz w:val="24"/>
          <w:szCs w:val="24"/>
        </w:rPr>
        <w:t>or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mat</w:t>
      </w:r>
      <w:r w:rsidRPr="00902293">
        <w:rPr>
          <w:rFonts w:asciiTheme="minorHAnsi" w:eastAsia="Tahoma" w:hAnsiTheme="minorHAnsi" w:cs="Tahoma"/>
          <w:sz w:val="24"/>
          <w:szCs w:val="24"/>
        </w:rPr>
        <w:t>ion</w:t>
      </w:r>
      <w:r w:rsidRPr="00902293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902293">
        <w:rPr>
          <w:rFonts w:asciiTheme="minorHAnsi" w:eastAsia="Tahoma" w:hAnsiTheme="minorHAnsi" w:cs="Tahoma"/>
          <w:sz w:val="24"/>
          <w:szCs w:val="24"/>
        </w:rPr>
        <w:t>rovi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902293">
        <w:rPr>
          <w:rFonts w:asciiTheme="minorHAnsi" w:eastAsia="Tahoma" w:hAnsiTheme="minorHAnsi" w:cs="Tahoma"/>
          <w:sz w:val="24"/>
          <w:szCs w:val="24"/>
        </w:rPr>
        <w:t>h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r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re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rue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nd c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rre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Pr="00902293" w:rsidRDefault="009C1B12" w:rsidP="00902293">
      <w:pPr>
        <w:spacing w:before="9" w:line="280" w:lineRule="exact"/>
        <w:ind w:left="2835" w:right="1015" w:hanging="415"/>
        <w:jc w:val="both"/>
        <w:rPr>
          <w:rFonts w:asciiTheme="minorHAnsi" w:hAnsiTheme="minorHAnsi"/>
          <w:sz w:val="28"/>
          <w:szCs w:val="28"/>
        </w:rPr>
      </w:pPr>
    </w:p>
    <w:p w:rsidR="009C1B12" w:rsidRPr="00902293" w:rsidRDefault="006368DB" w:rsidP="00902293">
      <w:pPr>
        <w:tabs>
          <w:tab w:val="left" w:pos="3140"/>
        </w:tabs>
        <w:ind w:left="2835" w:right="1015" w:hanging="415"/>
        <w:jc w:val="both"/>
        <w:rPr>
          <w:rFonts w:asciiTheme="minorHAnsi" w:eastAsia="Tahoma" w:hAnsiTheme="minorHAnsi" w:cs="Tahoma"/>
          <w:sz w:val="24"/>
          <w:szCs w:val="24"/>
        </w:rPr>
      </w:pP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(g</w:t>
      </w:r>
      <w:r w:rsidRPr="00902293">
        <w:rPr>
          <w:rFonts w:asciiTheme="minorHAnsi" w:eastAsia="Tahoma" w:hAnsiTheme="minorHAnsi" w:cs="Tahoma"/>
          <w:sz w:val="24"/>
          <w:szCs w:val="24"/>
        </w:rPr>
        <w:t>)</w:t>
      </w:r>
      <w:r w:rsidRPr="00902293">
        <w:rPr>
          <w:rFonts w:asciiTheme="minorHAnsi" w:eastAsia="Tahoma" w:hAnsiTheme="minorHAnsi" w:cs="Tahoma"/>
          <w:sz w:val="24"/>
          <w:szCs w:val="24"/>
        </w:rPr>
        <w:tab/>
        <w:t>Auth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rizing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H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902293">
        <w:rPr>
          <w:rFonts w:asciiTheme="minorHAnsi" w:eastAsia="Tahoma" w:hAnsiTheme="minorHAnsi" w:cs="Tahoma"/>
          <w:sz w:val="24"/>
          <w:szCs w:val="24"/>
        </w:rPr>
        <w:t>rocuri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902293">
        <w:rPr>
          <w:rFonts w:asciiTheme="minorHAnsi" w:eastAsia="Tahoma" w:hAnsiTheme="minorHAnsi" w:cs="Tahoma"/>
          <w:sz w:val="24"/>
          <w:szCs w:val="24"/>
        </w:rPr>
        <w:t>g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Enti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y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r 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z w:val="24"/>
          <w:szCs w:val="24"/>
        </w:rPr>
        <w:t>uly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uth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r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z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d r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pre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902293">
        <w:rPr>
          <w:rFonts w:asciiTheme="minorHAnsi" w:eastAsia="Tahoma" w:hAnsiTheme="minorHAnsi" w:cs="Tahoma"/>
          <w:sz w:val="24"/>
          <w:szCs w:val="24"/>
        </w:rPr>
        <w:t>nt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i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/s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v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rify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z w:val="24"/>
          <w:szCs w:val="24"/>
        </w:rPr>
        <w:t>um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nts submi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d;</w:t>
      </w:r>
    </w:p>
    <w:p w:rsidR="009C1B12" w:rsidRPr="00902293" w:rsidRDefault="009C1B12" w:rsidP="00902293">
      <w:pPr>
        <w:spacing w:before="8" w:line="280" w:lineRule="exact"/>
        <w:ind w:left="2835" w:right="1015" w:hanging="415"/>
        <w:jc w:val="both"/>
        <w:rPr>
          <w:rFonts w:asciiTheme="minorHAnsi" w:hAnsiTheme="minorHAnsi"/>
          <w:sz w:val="28"/>
          <w:szCs w:val="28"/>
        </w:rPr>
      </w:pPr>
    </w:p>
    <w:p w:rsidR="009C1B12" w:rsidRPr="00902293" w:rsidRDefault="006368DB" w:rsidP="00902293">
      <w:pPr>
        <w:tabs>
          <w:tab w:val="left" w:pos="3140"/>
        </w:tabs>
        <w:ind w:left="2835" w:right="1015" w:hanging="415"/>
        <w:jc w:val="both"/>
        <w:rPr>
          <w:rFonts w:asciiTheme="minorHAnsi" w:eastAsia="Tahoma" w:hAnsiTheme="minorHAnsi" w:cs="Tahoma"/>
          <w:sz w:val="24"/>
          <w:szCs w:val="24"/>
        </w:rPr>
      </w:pPr>
      <w:r w:rsidRPr="00902293">
        <w:rPr>
          <w:rFonts w:asciiTheme="minorHAnsi" w:eastAsia="Tahoma" w:hAnsiTheme="minorHAnsi" w:cs="Tahoma"/>
          <w:sz w:val="24"/>
          <w:szCs w:val="24"/>
        </w:rPr>
        <w:t>(h)</w:t>
      </w:r>
      <w:r w:rsidRPr="00902293">
        <w:rPr>
          <w:rFonts w:asciiTheme="minorHAnsi" w:eastAsia="Tahoma" w:hAnsiTheme="minorHAnsi" w:cs="Tahoma"/>
          <w:sz w:val="24"/>
          <w:szCs w:val="24"/>
        </w:rPr>
        <w:tab/>
        <w:t>En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uri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902293">
        <w:rPr>
          <w:rFonts w:asciiTheme="minorHAnsi" w:eastAsia="Tahoma" w:hAnsiTheme="minorHAnsi" w:cs="Tahoma"/>
          <w:sz w:val="24"/>
          <w:szCs w:val="24"/>
        </w:rPr>
        <w:t>g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902293">
        <w:rPr>
          <w:rFonts w:asciiTheme="minorHAnsi" w:eastAsia="Tahoma" w:hAnsiTheme="minorHAnsi" w:cs="Tahoma"/>
          <w:sz w:val="24"/>
          <w:szCs w:val="24"/>
        </w:rPr>
        <w:t>h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sig</w:t>
      </w:r>
      <w:r w:rsidRPr="00902293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902293">
        <w:rPr>
          <w:rFonts w:asciiTheme="minorHAnsi" w:eastAsia="Tahoma" w:hAnsiTheme="minorHAnsi" w:cs="Tahoma"/>
          <w:sz w:val="24"/>
          <w:szCs w:val="24"/>
        </w:rPr>
        <w:t>ory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is</w:t>
      </w:r>
      <w:r w:rsidRPr="00902293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z w:val="24"/>
          <w:szCs w:val="24"/>
        </w:rPr>
        <w:t>uly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uth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rized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r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pre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902293">
        <w:rPr>
          <w:rFonts w:asciiTheme="minorHAnsi" w:eastAsia="Tahoma" w:hAnsiTheme="minorHAnsi" w:cs="Tahoma"/>
          <w:sz w:val="24"/>
          <w:szCs w:val="24"/>
        </w:rPr>
        <w:t>nt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i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902293">
        <w:rPr>
          <w:rFonts w:asciiTheme="minorHAnsi" w:eastAsia="Tahoma" w:hAnsiTheme="minorHAnsi" w:cs="Tahoma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Bi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z w:val="24"/>
          <w:szCs w:val="24"/>
        </w:rPr>
        <w:t>der,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902293">
        <w:rPr>
          <w:rFonts w:asciiTheme="minorHAnsi" w:eastAsia="Tahoma" w:hAnsiTheme="minorHAnsi" w:cs="Tahoma"/>
          <w:sz w:val="24"/>
          <w:szCs w:val="24"/>
        </w:rPr>
        <w:t>nd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gr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nt</w:t>
      </w:r>
      <w:r w:rsidRPr="00902293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f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902293">
        <w:rPr>
          <w:rFonts w:asciiTheme="minorHAnsi" w:eastAsia="Tahoma" w:hAnsiTheme="minorHAnsi" w:cs="Tahoma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nd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uth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rity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902293">
        <w:rPr>
          <w:rFonts w:asciiTheme="minorHAnsi" w:eastAsia="Tahoma" w:hAnsiTheme="minorHAnsi" w:cs="Tahoma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,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xe</w:t>
      </w:r>
      <w:r w:rsidRPr="00902293">
        <w:rPr>
          <w:rFonts w:asciiTheme="minorHAnsi" w:eastAsia="Tahoma" w:hAnsiTheme="minorHAnsi" w:cs="Tahoma"/>
          <w:sz w:val="24"/>
          <w:szCs w:val="24"/>
        </w:rPr>
        <w:t>cu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nd perform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ny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nd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ce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ry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nd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/</w:t>
      </w:r>
      <w:r w:rsidRPr="00902293">
        <w:rPr>
          <w:rFonts w:asciiTheme="minorHAnsi" w:eastAsia="Tahoma" w:hAnsiTheme="minorHAnsi" w:cs="Tahoma"/>
          <w:sz w:val="24"/>
          <w:szCs w:val="24"/>
        </w:rPr>
        <w:t>or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r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pre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902293">
        <w:rPr>
          <w:rFonts w:asciiTheme="minorHAnsi" w:eastAsia="Tahoma" w:hAnsiTheme="minorHAnsi" w:cs="Tahoma"/>
          <w:sz w:val="24"/>
          <w:szCs w:val="24"/>
        </w:rPr>
        <w:t>nt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Bi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z w:val="24"/>
          <w:szCs w:val="24"/>
        </w:rPr>
        <w:t>der</w:t>
      </w:r>
      <w:r w:rsidR="00902293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902293">
        <w:rPr>
          <w:rFonts w:asciiTheme="minorHAnsi" w:eastAsia="Tahoma" w:hAnsiTheme="minorHAnsi" w:cs="Tahoma"/>
          <w:sz w:val="24"/>
          <w:szCs w:val="24"/>
        </w:rPr>
        <w:t>id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ing,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h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902293">
        <w:rPr>
          <w:rFonts w:asciiTheme="minorHAnsi" w:eastAsia="Tahoma" w:hAnsiTheme="minorHAnsi" w:cs="Tahoma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z w:val="24"/>
          <w:szCs w:val="24"/>
        </w:rPr>
        <w:t>uly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n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ota</w:t>
      </w:r>
      <w:r w:rsidRPr="00902293">
        <w:rPr>
          <w:rFonts w:asciiTheme="minorHAnsi" w:eastAsia="Tahoma" w:hAnsiTheme="minorHAnsi" w:cs="Tahoma"/>
          <w:sz w:val="24"/>
          <w:szCs w:val="24"/>
        </w:rPr>
        <w:t>rized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cre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ry’s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r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ific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att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ing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uch f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Bi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z w:val="24"/>
          <w:szCs w:val="24"/>
        </w:rPr>
        <w:t>der is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r</w:t>
      </w:r>
      <w:r w:rsidRPr="00902293">
        <w:rPr>
          <w:rFonts w:asciiTheme="minorHAnsi" w:eastAsia="Tahoma" w:hAnsiTheme="minorHAnsi" w:cs="Tahoma"/>
          <w:sz w:val="24"/>
          <w:szCs w:val="24"/>
        </w:rPr>
        <w:t>p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902293">
        <w:rPr>
          <w:rFonts w:asciiTheme="minorHAnsi" w:eastAsia="Tahoma" w:hAnsiTheme="minorHAnsi" w:cs="Tahoma"/>
          <w:sz w:val="24"/>
          <w:szCs w:val="24"/>
        </w:rPr>
        <w:t>ion,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p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n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r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hip, c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r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i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j</w:t>
      </w:r>
      <w:r w:rsidRPr="00902293">
        <w:rPr>
          <w:rFonts w:asciiTheme="minorHAnsi" w:eastAsia="Tahoma" w:hAnsiTheme="minorHAnsi" w:cs="Tahoma"/>
          <w:sz w:val="24"/>
          <w:szCs w:val="24"/>
        </w:rPr>
        <w:t>oint ventur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Pr="00902293" w:rsidRDefault="009C1B12" w:rsidP="00902293">
      <w:pPr>
        <w:spacing w:line="280" w:lineRule="exact"/>
        <w:ind w:left="2835" w:right="1015" w:hanging="415"/>
        <w:jc w:val="both"/>
        <w:rPr>
          <w:rFonts w:asciiTheme="minorHAnsi" w:hAnsiTheme="minorHAnsi"/>
          <w:sz w:val="28"/>
          <w:szCs w:val="28"/>
        </w:rPr>
      </w:pPr>
    </w:p>
    <w:p w:rsidR="009C1B12" w:rsidRPr="00902293" w:rsidRDefault="006368DB" w:rsidP="00902293">
      <w:pPr>
        <w:ind w:left="2835" w:right="1015" w:hanging="415"/>
        <w:jc w:val="both"/>
        <w:rPr>
          <w:rFonts w:asciiTheme="minorHAnsi" w:eastAsia="Tahoma" w:hAnsiTheme="minorHAnsi" w:cs="Tahoma"/>
          <w:sz w:val="24"/>
          <w:szCs w:val="24"/>
        </w:rPr>
      </w:pPr>
      <w:r w:rsidRPr="00902293">
        <w:rPr>
          <w:rFonts w:asciiTheme="minorHAnsi" w:eastAsia="Tahoma" w:hAnsiTheme="minorHAnsi" w:cs="Tahoma"/>
          <w:sz w:val="24"/>
          <w:szCs w:val="24"/>
        </w:rPr>
        <w:t>(</w:t>
      </w:r>
      <w:proofErr w:type="spellStart"/>
      <w:r w:rsidRPr="00902293">
        <w:rPr>
          <w:rFonts w:asciiTheme="minorHAnsi" w:eastAsia="Tahoma" w:hAnsiTheme="minorHAnsi" w:cs="Tahoma"/>
          <w:sz w:val="24"/>
          <w:szCs w:val="24"/>
        </w:rPr>
        <w:t>i</w:t>
      </w:r>
      <w:proofErr w:type="spellEnd"/>
      <w:r w:rsidRPr="00902293">
        <w:rPr>
          <w:rFonts w:asciiTheme="minorHAnsi" w:eastAsia="Tahoma" w:hAnsiTheme="minorHAnsi" w:cs="Tahoma"/>
          <w:sz w:val="24"/>
          <w:szCs w:val="24"/>
        </w:rPr>
        <w:t xml:space="preserve">)  </w:t>
      </w:r>
      <w:r w:rsidR="006362C9">
        <w:rPr>
          <w:rFonts w:asciiTheme="minorHAnsi" w:eastAsia="Tahoma" w:hAnsiTheme="minorHAnsi" w:cs="Tahoma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mplying wi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h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z w:val="24"/>
          <w:szCs w:val="24"/>
        </w:rPr>
        <w:t>i</w:t>
      </w:r>
      <w:r w:rsidRPr="00902293">
        <w:rPr>
          <w:rFonts w:asciiTheme="minorHAnsi" w:eastAsia="Tahoma" w:hAnsiTheme="minorHAnsi" w:cs="Tahoma"/>
          <w:spacing w:val="3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cl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ure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902293">
        <w:rPr>
          <w:rFonts w:asciiTheme="minorHAnsi" w:eastAsia="Tahoma" w:hAnsiTheme="minorHAnsi" w:cs="Tahoma"/>
          <w:sz w:val="24"/>
          <w:szCs w:val="24"/>
        </w:rPr>
        <w:t>rovi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ion u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902293">
        <w:rPr>
          <w:rFonts w:asciiTheme="minorHAnsi" w:eastAsia="Tahoma" w:hAnsiTheme="minorHAnsi" w:cs="Tahoma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r 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on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r w:rsidRPr="00902293">
        <w:rPr>
          <w:rFonts w:asciiTheme="minorHAnsi" w:eastAsia="Tahoma" w:hAnsiTheme="minorHAnsi" w:cs="Tahoma"/>
          <w:sz w:val="24"/>
          <w:szCs w:val="24"/>
        </w:rPr>
        <w:t>7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f RA</w:t>
      </w:r>
      <w:r w:rsidR="00902293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="00902293">
        <w:rPr>
          <w:rFonts w:asciiTheme="minorHAnsi" w:eastAsia="Tahoma" w:hAnsiTheme="minorHAnsi" w:cs="Tahoma"/>
          <w:spacing w:val="1"/>
          <w:sz w:val="24"/>
          <w:szCs w:val="24"/>
        </w:rPr>
        <w:t>9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8</w:t>
      </w:r>
      <w:r w:rsidRPr="00902293">
        <w:rPr>
          <w:rFonts w:asciiTheme="minorHAnsi" w:eastAsia="Tahoma" w:hAnsiTheme="minorHAnsi" w:cs="Tahoma"/>
          <w:sz w:val="24"/>
          <w:szCs w:val="24"/>
        </w:rPr>
        <w:t>4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in rela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902293">
        <w:rPr>
          <w:rFonts w:asciiTheme="minorHAnsi" w:eastAsia="Tahoma" w:hAnsiTheme="minorHAnsi" w:cs="Tahoma"/>
          <w:sz w:val="24"/>
          <w:szCs w:val="24"/>
        </w:rPr>
        <w:t>rovi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ions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f RA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3019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;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nd</w:t>
      </w:r>
    </w:p>
    <w:p w:rsidR="009C1B12" w:rsidRPr="00902293" w:rsidRDefault="009C1B12" w:rsidP="00902293">
      <w:pPr>
        <w:spacing w:before="9" w:line="280" w:lineRule="exact"/>
        <w:ind w:left="2835" w:right="1015" w:hanging="415"/>
        <w:jc w:val="both"/>
        <w:rPr>
          <w:rFonts w:asciiTheme="minorHAnsi" w:hAnsiTheme="minorHAnsi"/>
          <w:sz w:val="28"/>
          <w:szCs w:val="28"/>
        </w:rPr>
      </w:pPr>
    </w:p>
    <w:p w:rsidR="009C1B12" w:rsidRPr="00902293" w:rsidRDefault="006368DB" w:rsidP="00902293">
      <w:pPr>
        <w:ind w:left="2835" w:right="1015" w:hanging="415"/>
        <w:jc w:val="both"/>
        <w:rPr>
          <w:rFonts w:asciiTheme="minorHAnsi" w:eastAsia="Tahoma" w:hAnsiTheme="minorHAnsi" w:cs="Tahoma"/>
          <w:sz w:val="24"/>
          <w:szCs w:val="24"/>
        </w:rPr>
      </w:pPr>
      <w:r w:rsidRPr="00902293">
        <w:rPr>
          <w:rFonts w:asciiTheme="minorHAnsi" w:eastAsia="Tahoma" w:hAnsiTheme="minorHAnsi" w:cs="Tahoma"/>
          <w:sz w:val="24"/>
          <w:szCs w:val="24"/>
        </w:rPr>
        <w:t>(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902293">
        <w:rPr>
          <w:rFonts w:asciiTheme="minorHAnsi" w:eastAsia="Tahoma" w:hAnsiTheme="minorHAnsi" w:cs="Tahoma"/>
          <w:sz w:val="24"/>
          <w:szCs w:val="24"/>
        </w:rPr>
        <w:t>)  C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mplying wi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 e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x</w:t>
      </w:r>
      <w:r w:rsidRPr="00902293">
        <w:rPr>
          <w:rFonts w:asciiTheme="minorHAnsi" w:eastAsia="Tahoma" w:hAnsiTheme="minorHAnsi" w:cs="Tahoma"/>
          <w:sz w:val="24"/>
          <w:szCs w:val="24"/>
        </w:rPr>
        <w:t>i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ing l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b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r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l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ws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st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n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rds,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c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f pr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cur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m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nt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of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902293">
        <w:rPr>
          <w:rFonts w:asciiTheme="minorHAnsi" w:eastAsia="Tahoma" w:hAnsiTheme="minorHAnsi" w:cs="Tahoma"/>
          <w:sz w:val="24"/>
          <w:szCs w:val="24"/>
        </w:rPr>
        <w:t>rv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902293">
        <w:rPr>
          <w:rFonts w:asciiTheme="minorHAnsi" w:eastAsia="Tahoma" w:hAnsiTheme="minorHAnsi" w:cs="Tahoma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902293" w:rsidRDefault="009C1B12" w:rsidP="00CD6DC9">
      <w:pPr>
        <w:spacing w:before="8" w:line="280" w:lineRule="exact"/>
        <w:jc w:val="both"/>
        <w:rPr>
          <w:rFonts w:asciiTheme="minorHAnsi" w:hAnsiTheme="minorHAnsi"/>
          <w:sz w:val="28"/>
          <w:szCs w:val="28"/>
        </w:rPr>
      </w:pPr>
    </w:p>
    <w:p w:rsidR="009C1B12" w:rsidRPr="00902293" w:rsidRDefault="006368DB" w:rsidP="00CD6DC9">
      <w:pPr>
        <w:ind w:left="2420" w:right="1215"/>
        <w:jc w:val="both"/>
        <w:rPr>
          <w:rFonts w:asciiTheme="minorHAnsi" w:eastAsia="Tahoma" w:hAnsiTheme="minorHAnsi" w:cs="Tahoma"/>
          <w:sz w:val="24"/>
          <w:szCs w:val="24"/>
        </w:rPr>
      </w:pPr>
      <w:r w:rsidRPr="00902293">
        <w:rPr>
          <w:rFonts w:asciiTheme="minorHAnsi" w:eastAsia="Tahoma" w:hAnsiTheme="minorHAnsi" w:cs="Tahoma"/>
          <w:sz w:val="24"/>
          <w:szCs w:val="24"/>
        </w:rPr>
        <w:t>F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il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902293">
        <w:rPr>
          <w:rFonts w:asciiTheme="minorHAnsi" w:eastAsia="Tahoma" w:hAnsiTheme="minorHAnsi" w:cs="Tahoma"/>
          <w:sz w:val="24"/>
          <w:szCs w:val="24"/>
        </w:rPr>
        <w:t>re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bs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rve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ny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b</w:t>
      </w:r>
      <w:r w:rsidRPr="00902293">
        <w:rPr>
          <w:rFonts w:asciiTheme="minorHAnsi" w:eastAsia="Tahoma" w:hAnsiTheme="minorHAnsi" w:cs="Tahoma"/>
          <w:sz w:val="24"/>
          <w:szCs w:val="24"/>
        </w:rPr>
        <w:t>ove r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902293">
        <w:rPr>
          <w:rFonts w:asciiTheme="minorHAnsi" w:eastAsia="Tahoma" w:hAnsiTheme="minorHAnsi" w:cs="Tahoma"/>
          <w:sz w:val="24"/>
          <w:szCs w:val="24"/>
        </w:rPr>
        <w:t>p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n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ibilities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shall be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risk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Bi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z w:val="24"/>
          <w:szCs w:val="24"/>
        </w:rPr>
        <w:t>oncer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902293">
        <w:rPr>
          <w:rFonts w:asciiTheme="minorHAnsi" w:eastAsia="Tahoma" w:hAnsiTheme="minorHAnsi" w:cs="Tahoma"/>
          <w:sz w:val="24"/>
          <w:szCs w:val="24"/>
        </w:rPr>
        <w:t>d.</w:t>
      </w:r>
    </w:p>
    <w:p w:rsidR="009C1B12" w:rsidRPr="00902293" w:rsidRDefault="009C1B12" w:rsidP="00CD6DC9">
      <w:pPr>
        <w:spacing w:before="9" w:line="280" w:lineRule="exact"/>
        <w:jc w:val="both"/>
        <w:rPr>
          <w:rFonts w:asciiTheme="minorHAnsi" w:hAnsiTheme="minorHAnsi"/>
          <w:sz w:val="28"/>
          <w:szCs w:val="28"/>
        </w:rPr>
      </w:pPr>
    </w:p>
    <w:p w:rsidR="009C1B12" w:rsidRPr="00902293" w:rsidRDefault="006368DB" w:rsidP="00CD6DC9">
      <w:pPr>
        <w:ind w:left="2420" w:right="1596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6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902293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Bi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z w:val="24"/>
          <w:szCs w:val="24"/>
        </w:rPr>
        <w:t>der is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902293">
        <w:rPr>
          <w:rFonts w:asciiTheme="minorHAnsi" w:eastAsia="Tahoma" w:hAnsiTheme="minorHAnsi" w:cs="Tahoma"/>
          <w:sz w:val="24"/>
          <w:szCs w:val="24"/>
        </w:rPr>
        <w:t>pec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902293">
        <w:rPr>
          <w:rFonts w:asciiTheme="minorHAnsi" w:eastAsia="Tahoma" w:hAnsiTheme="minorHAnsi" w:cs="Tahoma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ex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mine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ll in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ruc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ion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, f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rm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rm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d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pecific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902293">
        <w:rPr>
          <w:rFonts w:asciiTheme="minorHAnsi" w:eastAsia="Tahoma" w:hAnsiTheme="minorHAnsi" w:cs="Tahoma"/>
          <w:sz w:val="24"/>
          <w:szCs w:val="24"/>
        </w:rPr>
        <w:t>ions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Bi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z w:val="24"/>
          <w:szCs w:val="24"/>
        </w:rPr>
        <w:t>ding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Docum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nts.</w:t>
      </w:r>
    </w:p>
    <w:p w:rsidR="009C1B12" w:rsidRPr="00902293" w:rsidRDefault="009C1B12" w:rsidP="00CD6DC9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902293" w:rsidRDefault="006368DB" w:rsidP="00CD6DC9">
      <w:pPr>
        <w:ind w:left="2420" w:right="1109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6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902293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It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shall be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sole r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902293">
        <w:rPr>
          <w:rFonts w:asciiTheme="minorHAnsi" w:eastAsia="Tahoma" w:hAnsiTheme="minorHAnsi" w:cs="Tahoma"/>
          <w:sz w:val="24"/>
          <w:szCs w:val="24"/>
        </w:rPr>
        <w:t>p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n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ibility of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Bi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determi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902293">
        <w:rPr>
          <w:rFonts w:asciiTheme="minorHAnsi" w:eastAsia="Tahoma" w:hAnsiTheme="minorHAnsi" w:cs="Tahoma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902293">
        <w:rPr>
          <w:rFonts w:asciiTheme="minorHAnsi" w:eastAsia="Tahoma" w:hAnsiTheme="minorHAnsi" w:cs="Tahoma"/>
          <w:sz w:val="24"/>
          <w:szCs w:val="24"/>
        </w:rPr>
        <w:t>i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fy its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lf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902293">
        <w:rPr>
          <w:rFonts w:asciiTheme="minorHAnsi" w:eastAsia="Tahoma" w:hAnsiTheme="minorHAnsi" w:cs="Tahoma"/>
          <w:sz w:val="24"/>
          <w:szCs w:val="24"/>
        </w:rPr>
        <w:t>y such m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ns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it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c</w:t>
      </w:r>
      <w:r w:rsidRPr="00902293">
        <w:rPr>
          <w:rFonts w:asciiTheme="minorHAnsi" w:eastAsia="Tahoma" w:hAnsiTheme="minorHAnsi" w:cs="Tahoma"/>
          <w:sz w:val="24"/>
          <w:szCs w:val="24"/>
        </w:rPr>
        <w:t>on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iders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nec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ry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902293">
        <w:rPr>
          <w:rFonts w:asciiTheme="minorHAnsi" w:eastAsia="Tahoma" w:hAnsiTheme="minorHAnsi" w:cs="Tahoma"/>
          <w:sz w:val="24"/>
          <w:szCs w:val="24"/>
        </w:rPr>
        <w:t>ir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ble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to</w:t>
      </w:r>
      <w:r w:rsidRPr="00902293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ll m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att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rs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r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in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ng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the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z w:val="24"/>
          <w:szCs w:val="24"/>
        </w:rPr>
        <w:t>on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r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ct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902293">
        <w:rPr>
          <w:rFonts w:asciiTheme="minorHAnsi" w:eastAsia="Tahoma" w:hAnsiTheme="minorHAnsi" w:cs="Tahoma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902293">
        <w:rPr>
          <w:rFonts w:asciiTheme="minorHAnsi" w:eastAsia="Tahoma" w:hAnsiTheme="minorHAnsi" w:cs="Tahoma"/>
          <w:sz w:val="24"/>
          <w:szCs w:val="24"/>
        </w:rPr>
        <w:t>i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902293">
        <w:rPr>
          <w:rFonts w:asciiTheme="minorHAnsi" w:eastAsia="Tahoma" w:hAnsiTheme="minorHAnsi" w:cs="Tahoma"/>
          <w:sz w:val="24"/>
          <w:szCs w:val="24"/>
        </w:rPr>
        <w:t>ncl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902293">
        <w:rPr>
          <w:rFonts w:asciiTheme="minorHAnsi" w:eastAsia="Tahoma" w:hAnsiTheme="minorHAnsi" w:cs="Tahoma"/>
          <w:sz w:val="24"/>
          <w:szCs w:val="24"/>
        </w:rPr>
        <w:t>ding: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(a</w:t>
      </w:r>
      <w:r w:rsidRPr="00902293">
        <w:rPr>
          <w:rFonts w:asciiTheme="minorHAnsi" w:eastAsia="Tahoma" w:hAnsiTheme="minorHAnsi" w:cs="Tahoma"/>
          <w:sz w:val="24"/>
          <w:szCs w:val="24"/>
        </w:rPr>
        <w:t>)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l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902293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on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n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ure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his</w:t>
      </w:r>
      <w:r w:rsidRPr="00902293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Pr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jec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;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(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902293">
        <w:rPr>
          <w:rFonts w:asciiTheme="minorHAnsi" w:eastAsia="Tahoma" w:hAnsiTheme="minorHAnsi" w:cs="Tahoma"/>
          <w:sz w:val="24"/>
          <w:szCs w:val="24"/>
        </w:rPr>
        <w:t>)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z w:val="24"/>
          <w:szCs w:val="24"/>
        </w:rPr>
        <w:t>lima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ic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ndi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ion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;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c)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r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n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p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ion fa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z w:val="24"/>
          <w:szCs w:val="24"/>
        </w:rPr>
        <w:t>iliti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;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(</w:t>
      </w:r>
      <w:r w:rsidRPr="00902293">
        <w:rPr>
          <w:rFonts w:asciiTheme="minorHAnsi" w:eastAsia="Tahoma" w:hAnsiTheme="minorHAnsi" w:cs="Tahoma"/>
          <w:sz w:val="24"/>
          <w:szCs w:val="24"/>
        </w:rPr>
        <w:t>d)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r f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rs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ma</w:t>
      </w:r>
      <w:r w:rsidRPr="00902293">
        <w:rPr>
          <w:rFonts w:asciiTheme="minorHAnsi" w:eastAsia="Tahoma" w:hAnsiTheme="minorHAnsi" w:cs="Tahoma"/>
          <w:sz w:val="24"/>
          <w:szCs w:val="24"/>
        </w:rPr>
        <w:t>y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f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fe</w:t>
      </w:r>
      <w:r w:rsidRPr="00902293">
        <w:rPr>
          <w:rFonts w:asciiTheme="minorHAnsi" w:eastAsia="Tahoma" w:hAnsiTheme="minorHAnsi" w:cs="Tahoma"/>
          <w:sz w:val="24"/>
          <w:szCs w:val="24"/>
        </w:rPr>
        <w:t>ct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z w:val="24"/>
          <w:szCs w:val="24"/>
        </w:rPr>
        <w:t>os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z w:val="24"/>
          <w:szCs w:val="24"/>
        </w:rPr>
        <w:t>ur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ion,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d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exe</w:t>
      </w:r>
      <w:r w:rsidRPr="00902293">
        <w:rPr>
          <w:rFonts w:asciiTheme="minorHAnsi" w:eastAsia="Tahoma" w:hAnsiTheme="minorHAnsi" w:cs="Tahoma"/>
          <w:sz w:val="24"/>
          <w:szCs w:val="24"/>
        </w:rPr>
        <w:t>cu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ion or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impl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m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n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tat</w:t>
      </w:r>
      <w:r w:rsidRPr="00902293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902293">
        <w:rPr>
          <w:rFonts w:asciiTheme="minorHAnsi" w:eastAsia="Tahoma" w:hAnsiTheme="minorHAnsi" w:cs="Tahoma"/>
          <w:sz w:val="24"/>
          <w:szCs w:val="24"/>
        </w:rPr>
        <w:t>on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of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902293">
        <w:rPr>
          <w:rFonts w:asciiTheme="minorHAnsi" w:eastAsia="Tahoma" w:hAnsiTheme="minorHAnsi" w:cs="Tahoma"/>
          <w:sz w:val="24"/>
          <w:szCs w:val="24"/>
        </w:rPr>
        <w:t>his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902293">
        <w:rPr>
          <w:rFonts w:asciiTheme="minorHAnsi" w:eastAsia="Tahoma" w:hAnsiTheme="minorHAnsi" w:cs="Tahoma"/>
          <w:sz w:val="24"/>
          <w:szCs w:val="24"/>
        </w:rPr>
        <w:t>r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jec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902293" w:rsidRDefault="009C1B12" w:rsidP="00CD6DC9">
      <w:pPr>
        <w:spacing w:before="2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902293" w:rsidRDefault="006368DB" w:rsidP="00CD6DC9">
      <w:pPr>
        <w:ind w:left="2420" w:right="1520" w:hanging="720"/>
        <w:jc w:val="both"/>
        <w:rPr>
          <w:rFonts w:asciiTheme="minorHAnsi" w:eastAsia="Tahoma" w:hAnsiTheme="minorHAnsi" w:cs="Tahoma"/>
          <w:sz w:val="24"/>
          <w:szCs w:val="24"/>
        </w:rPr>
        <w:sectPr w:rsidR="009C1B12" w:rsidRPr="00902293">
          <w:pgSz w:w="12240" w:h="15840"/>
          <w:pgMar w:top="1760" w:right="420" w:bottom="280" w:left="460" w:header="0" w:footer="440" w:gutter="0"/>
          <w:cols w:space="720"/>
        </w:sectPr>
      </w:pP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6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902293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902293">
        <w:rPr>
          <w:rFonts w:asciiTheme="minorHAnsi" w:eastAsia="Tahoma" w:hAnsiTheme="minorHAnsi" w:cs="Tahoma"/>
          <w:sz w:val="24"/>
          <w:szCs w:val="24"/>
        </w:rPr>
        <w:t>ro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z w:val="24"/>
          <w:szCs w:val="24"/>
        </w:rPr>
        <w:t>uri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902293">
        <w:rPr>
          <w:rFonts w:asciiTheme="minorHAnsi" w:eastAsia="Tahoma" w:hAnsiTheme="minorHAnsi" w:cs="Tahoma"/>
          <w:sz w:val="24"/>
          <w:szCs w:val="24"/>
        </w:rPr>
        <w:t>g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Enti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902293">
        <w:rPr>
          <w:rFonts w:asciiTheme="minorHAnsi" w:eastAsia="Tahoma" w:hAnsiTheme="minorHAnsi" w:cs="Tahoma"/>
          <w:spacing w:val="3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h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ll not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902293">
        <w:rPr>
          <w:rFonts w:asciiTheme="minorHAnsi" w:eastAsia="Tahoma" w:hAnsiTheme="minorHAnsi" w:cs="Tahoma"/>
          <w:sz w:val="24"/>
          <w:szCs w:val="24"/>
        </w:rPr>
        <w:t>ume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>ny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re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p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n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ibility r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g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rding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rr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n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ous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in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rp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r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tat</w:t>
      </w:r>
      <w:r w:rsidRPr="00902293">
        <w:rPr>
          <w:rFonts w:asciiTheme="minorHAnsi" w:eastAsia="Tahoma" w:hAnsiTheme="minorHAnsi" w:cs="Tahoma"/>
          <w:sz w:val="24"/>
          <w:szCs w:val="24"/>
        </w:rPr>
        <w:t>i</w:t>
      </w:r>
      <w:r w:rsidRPr="00902293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ns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z w:val="24"/>
          <w:szCs w:val="24"/>
        </w:rPr>
        <w:t>onclu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z w:val="24"/>
          <w:szCs w:val="24"/>
        </w:rPr>
        <w:t>ions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902293">
        <w:rPr>
          <w:rFonts w:asciiTheme="minorHAnsi" w:eastAsia="Tahoma" w:hAnsiTheme="minorHAnsi" w:cs="Tahoma"/>
          <w:sz w:val="24"/>
          <w:szCs w:val="24"/>
        </w:rPr>
        <w:t>rospec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i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902293">
        <w:rPr>
          <w:rFonts w:asciiTheme="minorHAnsi" w:eastAsia="Tahoma" w:hAnsiTheme="minorHAnsi" w:cs="Tahoma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r el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902293">
        <w:rPr>
          <w:rFonts w:asciiTheme="minorHAnsi" w:eastAsia="Tahoma" w:hAnsiTheme="minorHAnsi" w:cs="Tahoma"/>
          <w:sz w:val="24"/>
          <w:szCs w:val="24"/>
        </w:rPr>
        <w:t>gi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902293">
        <w:rPr>
          <w:rFonts w:asciiTheme="minorHAnsi" w:eastAsia="Tahoma" w:hAnsiTheme="minorHAnsi" w:cs="Tahoma"/>
          <w:sz w:val="24"/>
          <w:szCs w:val="24"/>
        </w:rPr>
        <w:t>le bi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902293">
        <w:rPr>
          <w:rFonts w:asciiTheme="minorHAnsi" w:eastAsia="Tahoma" w:hAnsiTheme="minorHAnsi" w:cs="Tahoma"/>
          <w:sz w:val="24"/>
          <w:szCs w:val="24"/>
        </w:rPr>
        <w:t>ut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>of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d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a f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902293">
        <w:rPr>
          <w:rFonts w:asciiTheme="minorHAnsi" w:eastAsia="Tahoma" w:hAnsiTheme="minorHAnsi" w:cs="Tahoma"/>
          <w:sz w:val="24"/>
          <w:szCs w:val="24"/>
        </w:rPr>
        <w:t>rni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902293">
        <w:rPr>
          <w:rFonts w:asciiTheme="minorHAnsi" w:eastAsia="Tahoma" w:hAnsiTheme="minorHAnsi" w:cs="Tahoma"/>
          <w:spacing w:val="-2"/>
          <w:sz w:val="24"/>
          <w:szCs w:val="24"/>
        </w:rPr>
        <w:t>h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d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he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902293">
        <w:rPr>
          <w:rFonts w:asciiTheme="minorHAnsi" w:eastAsia="Tahoma" w:hAnsiTheme="minorHAnsi" w:cs="Tahoma"/>
          <w:sz w:val="24"/>
          <w:szCs w:val="24"/>
        </w:rPr>
        <w:t>ro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902293">
        <w:rPr>
          <w:rFonts w:asciiTheme="minorHAnsi" w:eastAsia="Tahoma" w:hAnsiTheme="minorHAnsi" w:cs="Tahoma"/>
          <w:spacing w:val="3"/>
          <w:sz w:val="24"/>
          <w:szCs w:val="24"/>
        </w:rPr>
        <w:t>u</w:t>
      </w:r>
      <w:r w:rsidRPr="00902293">
        <w:rPr>
          <w:rFonts w:asciiTheme="minorHAnsi" w:eastAsia="Tahoma" w:hAnsiTheme="minorHAnsi" w:cs="Tahoma"/>
          <w:sz w:val="24"/>
          <w:szCs w:val="24"/>
        </w:rPr>
        <w:t xml:space="preserve">ring </w:t>
      </w:r>
      <w:r w:rsidRPr="0090229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902293">
        <w:rPr>
          <w:rFonts w:asciiTheme="minorHAnsi" w:eastAsia="Tahoma" w:hAnsiTheme="minorHAnsi" w:cs="Tahoma"/>
          <w:sz w:val="24"/>
          <w:szCs w:val="24"/>
        </w:rPr>
        <w:t>nti</w:t>
      </w:r>
      <w:r w:rsidRPr="0090229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902293">
        <w:rPr>
          <w:rFonts w:asciiTheme="minorHAnsi" w:eastAsia="Tahoma" w:hAnsiTheme="minorHAnsi" w:cs="Tahoma"/>
          <w:sz w:val="24"/>
          <w:szCs w:val="24"/>
        </w:rPr>
        <w:t>y.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C06615" w:rsidRDefault="00300BCC" w:rsidP="00CD6DC9">
      <w:pPr>
        <w:spacing w:before="19"/>
        <w:ind w:left="2420" w:right="1043" w:hanging="720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521" style="position:absolute;left:0;text-align:left;margin-left:37.4pt;margin-top:100pt;width:544.2pt;height:0;z-index:-251746816;mso-position-horizontal-relative:page;mso-position-vertical-relative:page" coordorigin="748,2000" coordsize="10884,0">
            <v:shape id="_x0000_s152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>6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>6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="006368DB" w:rsidRPr="00C06615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Bi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der s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 xml:space="preserve">ll 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r a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 xml:space="preserve">l 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 xml:space="preserve">osts </w:t>
      </w:r>
      <w:r w:rsidR="006368DB" w:rsidRPr="00C0661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C06615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ith</w:t>
      </w:r>
      <w:r w:rsidR="006368DB"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C0661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p</w:t>
      </w:r>
      <w:r w:rsidR="006368DB" w:rsidRPr="00C0661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C06615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ion</w:t>
      </w:r>
      <w:r w:rsidR="006368DB"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 xml:space="preserve">nd 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ubmi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ion of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his</w:t>
      </w:r>
      <w:r w:rsidR="006368DB"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 xml:space="preserve">id, </w:t>
      </w:r>
      <w:r w:rsidR="006368DB" w:rsidRPr="00C0661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 xml:space="preserve">nd 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curi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g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Enti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 xml:space="preserve">y 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ill in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 xml:space="preserve">no 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ca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e r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p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ible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r li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ble for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ho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osts,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gardl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 xml:space="preserve">f 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on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 xml:space="preserve">uct 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C06615">
        <w:rPr>
          <w:rFonts w:asciiTheme="minorHAnsi" w:eastAsia="Tahoma" w:hAnsiTheme="minorHAnsi" w:cs="Tahoma"/>
          <w:spacing w:val="3"/>
          <w:sz w:val="24"/>
          <w:szCs w:val="24"/>
        </w:rPr>
        <w:t>u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c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me of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id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ing</w:t>
      </w:r>
      <w:r w:rsidR="006368DB"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pr</w:t>
      </w:r>
      <w:r w:rsidR="006368DB"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ce</w:t>
      </w:r>
      <w:r w:rsidR="006368DB" w:rsidRPr="00C06615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="006368DB" w:rsidRPr="00C06615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C06615" w:rsidRDefault="009C1B12" w:rsidP="00CD6DC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C06615" w:rsidRDefault="006368DB" w:rsidP="00C06615">
      <w:pPr>
        <w:ind w:left="2410" w:right="1012" w:hanging="709"/>
        <w:jc w:val="both"/>
        <w:rPr>
          <w:rFonts w:asciiTheme="minorHAnsi" w:eastAsia="Tahoma" w:hAnsiTheme="minorHAnsi" w:cs="Tahoma"/>
          <w:sz w:val="24"/>
          <w:szCs w:val="24"/>
        </w:rPr>
      </w:pP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6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7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C06615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B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fore submi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ing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ir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ids,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Bi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z w:val="24"/>
          <w:szCs w:val="24"/>
        </w:rPr>
        <w:t>der is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m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C06615">
        <w:rPr>
          <w:rFonts w:asciiTheme="minorHAnsi" w:eastAsia="Tahoma" w:hAnsiTheme="minorHAnsi" w:cs="Tahoma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h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ve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pacing w:val="4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z w:val="24"/>
          <w:szCs w:val="24"/>
        </w:rPr>
        <w:t>ome</w:t>
      </w:r>
      <w:r w:rsidR="00C06615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famili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C06615">
        <w:rPr>
          <w:rFonts w:asciiTheme="minorHAnsi" w:eastAsia="Tahoma" w:hAnsiTheme="minorHAnsi" w:cs="Tahoma"/>
          <w:sz w:val="24"/>
          <w:szCs w:val="24"/>
        </w:rPr>
        <w:t>ith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ll e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x</w:t>
      </w:r>
      <w:r w:rsidRPr="00C06615">
        <w:rPr>
          <w:rFonts w:asciiTheme="minorHAnsi" w:eastAsia="Tahoma" w:hAnsiTheme="minorHAnsi" w:cs="Tahoma"/>
          <w:sz w:val="24"/>
          <w:szCs w:val="24"/>
        </w:rPr>
        <w:t>i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i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n</w:t>
      </w:r>
      <w:r w:rsidRPr="00C06615">
        <w:rPr>
          <w:rFonts w:asciiTheme="minorHAnsi" w:eastAsia="Tahoma" w:hAnsiTheme="minorHAnsi" w:cs="Tahoma"/>
          <w:sz w:val="24"/>
          <w:szCs w:val="24"/>
        </w:rPr>
        <w:t>g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l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ws,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decre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rdin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nc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nd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r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gul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C06615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C06615">
        <w:rPr>
          <w:rFonts w:asciiTheme="minorHAnsi" w:eastAsia="Tahoma" w:hAnsiTheme="minorHAnsi" w:cs="Tahoma"/>
          <w:sz w:val="24"/>
          <w:szCs w:val="24"/>
        </w:rPr>
        <w:t>ons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06615">
        <w:rPr>
          <w:rFonts w:asciiTheme="minorHAnsi" w:eastAsia="Tahoma" w:hAnsiTheme="minorHAnsi" w:cs="Tahoma"/>
          <w:sz w:val="24"/>
          <w:szCs w:val="24"/>
        </w:rPr>
        <w:t>hi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C06615">
        <w:rPr>
          <w:rFonts w:asciiTheme="minorHAnsi" w:eastAsia="Tahoma" w:hAnsiTheme="minorHAnsi" w:cs="Tahoma"/>
          <w:sz w:val="24"/>
          <w:szCs w:val="24"/>
        </w:rPr>
        <w:t>ip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06615">
        <w:rPr>
          <w:rFonts w:asciiTheme="minorHAnsi" w:eastAsia="Tahoma" w:hAnsiTheme="minorHAnsi" w:cs="Tahoma"/>
          <w:sz w:val="24"/>
          <w:szCs w:val="24"/>
        </w:rPr>
        <w:t>in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C06615">
        <w:rPr>
          <w:rFonts w:asciiTheme="minorHAnsi" w:eastAsia="Tahoma" w:hAnsiTheme="minorHAnsi" w:cs="Tahoma"/>
          <w:sz w:val="24"/>
          <w:szCs w:val="24"/>
        </w:rPr>
        <w:t>hich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m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f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fe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ct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his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06615">
        <w:rPr>
          <w:rFonts w:asciiTheme="minorHAnsi" w:eastAsia="Tahoma" w:hAnsiTheme="minorHAnsi" w:cs="Tahoma"/>
          <w:sz w:val="24"/>
          <w:szCs w:val="24"/>
        </w:rPr>
        <w:t>ro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ct in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ny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wa</w:t>
      </w:r>
      <w:r w:rsidRPr="00C06615">
        <w:rPr>
          <w:rFonts w:asciiTheme="minorHAnsi" w:eastAsia="Tahoma" w:hAnsiTheme="minorHAnsi" w:cs="Tahoma"/>
          <w:sz w:val="24"/>
          <w:szCs w:val="24"/>
        </w:rPr>
        <w:t>y.</w:t>
      </w:r>
    </w:p>
    <w:p w:rsidR="009C1B12" w:rsidRPr="00C06615" w:rsidRDefault="009C1B12" w:rsidP="00CD6DC9">
      <w:pPr>
        <w:spacing w:before="14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C06615" w:rsidRDefault="006368DB" w:rsidP="00CD6DC9">
      <w:pPr>
        <w:ind w:left="2420" w:right="1003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6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8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C06615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Bi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z w:val="24"/>
          <w:szCs w:val="24"/>
        </w:rPr>
        <w:t>der s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C06615">
        <w:rPr>
          <w:rFonts w:asciiTheme="minorHAnsi" w:eastAsia="Tahoma" w:hAnsiTheme="minorHAnsi" w:cs="Tahoma"/>
          <w:sz w:val="24"/>
          <w:szCs w:val="24"/>
        </w:rPr>
        <w:t>ould n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06615">
        <w:rPr>
          <w:rFonts w:asciiTheme="minorHAnsi" w:eastAsia="Tahoma" w:hAnsiTheme="minorHAnsi" w:cs="Tahoma"/>
          <w:sz w:val="24"/>
          <w:szCs w:val="24"/>
        </w:rPr>
        <w:t>ro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z w:val="24"/>
          <w:szCs w:val="24"/>
        </w:rPr>
        <w:t>uri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C06615">
        <w:rPr>
          <w:rFonts w:asciiTheme="minorHAnsi" w:eastAsia="Tahoma" w:hAnsiTheme="minorHAnsi" w:cs="Tahoma"/>
          <w:sz w:val="24"/>
          <w:szCs w:val="24"/>
        </w:rPr>
        <w:t>g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nti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ill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cce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C06615">
        <w:rPr>
          <w:rFonts w:asciiTheme="minorHAnsi" w:eastAsia="Tahoma" w:hAnsiTheme="minorHAnsi" w:cs="Tahoma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C06615">
        <w:rPr>
          <w:rFonts w:asciiTheme="minorHAnsi" w:eastAsia="Tahoma" w:hAnsiTheme="minorHAnsi" w:cs="Tahoma"/>
          <w:sz w:val="24"/>
          <w:szCs w:val="24"/>
        </w:rPr>
        <w:t>ids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nly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fr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m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ho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h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ve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C06615">
        <w:rPr>
          <w:rFonts w:asciiTheme="minorHAnsi" w:eastAsia="Tahoma" w:hAnsiTheme="minorHAnsi" w:cs="Tahoma"/>
          <w:sz w:val="24"/>
          <w:szCs w:val="24"/>
        </w:rPr>
        <w:t>id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the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n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nr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f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C06615">
        <w:rPr>
          <w:rFonts w:asciiTheme="minorHAnsi" w:eastAsia="Tahoma" w:hAnsiTheme="minorHAnsi" w:cs="Tahoma"/>
          <w:sz w:val="24"/>
          <w:szCs w:val="24"/>
        </w:rPr>
        <w:t>nd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ble </w:t>
      </w:r>
      <w:r w:rsidRPr="00C06615">
        <w:rPr>
          <w:rFonts w:asciiTheme="minorHAnsi" w:eastAsia="Tahoma" w:hAnsiTheme="minorHAnsi" w:cs="Tahoma"/>
          <w:spacing w:val="3"/>
          <w:sz w:val="24"/>
          <w:szCs w:val="24"/>
        </w:rPr>
        <w:t>f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f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Bi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z w:val="24"/>
          <w:szCs w:val="24"/>
        </w:rPr>
        <w:t>ding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Docum</w:t>
      </w:r>
      <w:r w:rsidRPr="00C06615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f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C06615">
        <w:rPr>
          <w:rFonts w:asciiTheme="minorHAnsi" w:eastAsia="Tahoma" w:hAnsiTheme="minorHAnsi" w:cs="Tahoma"/>
          <w:sz w:val="24"/>
          <w:szCs w:val="24"/>
        </w:rPr>
        <w:t>ice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indic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C06615">
        <w:rPr>
          <w:rFonts w:asciiTheme="minorHAnsi" w:eastAsia="Tahoma" w:hAnsiTheme="minorHAnsi" w:cs="Tahoma"/>
          <w:sz w:val="24"/>
          <w:szCs w:val="24"/>
        </w:rPr>
        <w:t>n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C06615">
        <w:rPr>
          <w:rFonts w:asciiTheme="minorHAnsi" w:eastAsia="Tahoma" w:hAnsiTheme="minorHAnsi" w:cs="Tahoma"/>
          <w:sz w:val="24"/>
          <w:szCs w:val="24"/>
        </w:rPr>
        <w:t>it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Bid.</w:t>
      </w:r>
    </w:p>
    <w:p w:rsidR="009C1B12" w:rsidRPr="00C06615" w:rsidRDefault="009C1B12" w:rsidP="00CD6DC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2A2901" w:rsidRDefault="006368DB">
      <w:pPr>
        <w:ind w:left="980"/>
        <w:rPr>
          <w:rFonts w:asciiTheme="minorHAnsi" w:eastAsia="Tahoma" w:hAnsiTheme="minorHAnsi" w:cs="Tahoma"/>
          <w:sz w:val="24"/>
          <w:szCs w:val="24"/>
          <w:lang w:val="en-PH"/>
        </w:rPr>
      </w:pPr>
      <w:r w:rsidRPr="00C06615">
        <w:rPr>
          <w:rFonts w:asciiTheme="minorHAnsi" w:eastAsia="Tahoma" w:hAnsiTheme="minorHAnsi" w:cs="Tahoma"/>
          <w:b/>
          <w:spacing w:val="1"/>
          <w:sz w:val="24"/>
          <w:szCs w:val="24"/>
        </w:rPr>
        <w:t>7</w:t>
      </w:r>
      <w:r w:rsidRPr="00C06615">
        <w:rPr>
          <w:rFonts w:asciiTheme="minorHAnsi" w:eastAsia="Tahoma" w:hAnsiTheme="minorHAnsi" w:cs="Tahoma"/>
          <w:b/>
          <w:sz w:val="24"/>
          <w:szCs w:val="24"/>
        </w:rPr>
        <w:t xml:space="preserve">.      </w:t>
      </w:r>
      <w:r w:rsidRPr="00C06615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b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C06615">
        <w:rPr>
          <w:rFonts w:asciiTheme="minorHAnsi" w:eastAsia="Tahoma" w:hAnsiTheme="minorHAnsi" w:cs="Tahoma"/>
          <w:b/>
          <w:sz w:val="24"/>
          <w:szCs w:val="24"/>
        </w:rPr>
        <w:t>ig</w:t>
      </w:r>
      <w:r w:rsidRPr="00C06615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C06615">
        <w:rPr>
          <w:rFonts w:asciiTheme="minorHAnsi" w:eastAsia="Tahoma" w:hAnsiTheme="minorHAnsi" w:cs="Tahoma"/>
          <w:b/>
          <w:sz w:val="24"/>
          <w:szCs w:val="24"/>
        </w:rPr>
        <w:t>n of</w:t>
      </w:r>
      <w:r w:rsidRPr="00C06615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b/>
          <w:spacing w:val="1"/>
          <w:sz w:val="24"/>
          <w:szCs w:val="24"/>
        </w:rPr>
        <w:t>G</w:t>
      </w:r>
      <w:r w:rsidRPr="00C06615">
        <w:rPr>
          <w:rFonts w:asciiTheme="minorHAnsi" w:eastAsia="Tahoma" w:hAnsiTheme="minorHAnsi" w:cs="Tahoma"/>
          <w:b/>
          <w:sz w:val="24"/>
          <w:szCs w:val="24"/>
        </w:rPr>
        <w:t>oods</w:t>
      </w:r>
    </w:p>
    <w:p w:rsidR="009C1B12" w:rsidRPr="00C06615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Pr="00C06615" w:rsidRDefault="006368DB" w:rsidP="00CD6DC9">
      <w:pPr>
        <w:ind w:left="1700" w:right="1135"/>
        <w:jc w:val="both"/>
        <w:rPr>
          <w:rFonts w:asciiTheme="minorHAnsi" w:eastAsia="Tahoma" w:hAnsiTheme="minorHAnsi" w:cs="Tahoma"/>
          <w:sz w:val="24"/>
          <w:szCs w:val="24"/>
        </w:rPr>
      </w:pP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C06615">
        <w:rPr>
          <w:rFonts w:asciiTheme="minorHAnsi" w:eastAsia="Tahoma" w:hAnsiTheme="minorHAnsi" w:cs="Tahoma"/>
          <w:sz w:val="24"/>
          <w:szCs w:val="24"/>
        </w:rPr>
        <w:t>nl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C06615">
        <w:rPr>
          <w:rFonts w:asciiTheme="minorHAnsi" w:eastAsia="Tahoma" w:hAnsiTheme="minorHAnsi" w:cs="Tahoma"/>
          <w:sz w:val="24"/>
          <w:szCs w:val="24"/>
        </w:rPr>
        <w:t>h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rwise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indi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in </w:t>
      </w:r>
      <w:proofErr w:type="gramStart"/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C06615">
        <w:rPr>
          <w:rFonts w:asciiTheme="minorHAnsi" w:eastAsia="Tahoma" w:hAnsiTheme="minorHAnsi" w:cs="Tahoma"/>
          <w:b/>
          <w:spacing w:val="-7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C06615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proofErr w:type="gramEnd"/>
      <w:r w:rsidRPr="00C06615">
        <w:rPr>
          <w:rFonts w:asciiTheme="minorHAnsi" w:eastAsia="Tahoma" w:hAnsiTheme="minorHAnsi" w:cs="Tahoma"/>
          <w:sz w:val="24"/>
          <w:szCs w:val="24"/>
        </w:rPr>
        <w:t>,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re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is no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r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ric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ion on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rigin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f g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o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n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ho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06615">
        <w:rPr>
          <w:rFonts w:asciiTheme="minorHAnsi" w:eastAsia="Tahoma" w:hAnsiTheme="minorHAnsi" w:cs="Tahoma"/>
          <w:sz w:val="24"/>
          <w:szCs w:val="24"/>
        </w:rPr>
        <w:t>rohi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06615">
        <w:rPr>
          <w:rFonts w:asciiTheme="minorHAnsi" w:eastAsia="Tahoma" w:hAnsiTheme="minorHAnsi" w:cs="Tahoma"/>
          <w:sz w:val="24"/>
          <w:szCs w:val="24"/>
        </w:rPr>
        <w:t>ited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by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d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ci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z w:val="24"/>
          <w:szCs w:val="24"/>
        </w:rPr>
        <w:t>ion of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4"/>
          <w:sz w:val="24"/>
          <w:szCs w:val="24"/>
        </w:rPr>
        <w:t>U</w:t>
      </w:r>
      <w:r w:rsidRPr="00C06615">
        <w:rPr>
          <w:rFonts w:asciiTheme="minorHAnsi" w:eastAsia="Tahoma" w:hAnsiTheme="minorHAnsi" w:cs="Tahoma"/>
          <w:sz w:val="24"/>
          <w:szCs w:val="24"/>
        </w:rPr>
        <w:t>nited N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C06615">
        <w:rPr>
          <w:rFonts w:asciiTheme="minorHAnsi" w:eastAsia="Tahoma" w:hAnsiTheme="minorHAnsi" w:cs="Tahoma"/>
          <w:sz w:val="24"/>
          <w:szCs w:val="24"/>
        </w:rPr>
        <w:t>i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ns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curity C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u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cil 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k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n und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z w:val="24"/>
          <w:szCs w:val="24"/>
        </w:rPr>
        <w:t>h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p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r V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C06615">
        <w:rPr>
          <w:rFonts w:asciiTheme="minorHAnsi" w:eastAsia="Tahoma" w:hAnsiTheme="minorHAnsi" w:cs="Tahoma"/>
          <w:sz w:val="24"/>
          <w:szCs w:val="24"/>
        </w:rPr>
        <w:t>I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of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z w:val="24"/>
          <w:szCs w:val="24"/>
        </w:rPr>
        <w:t>h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te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U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C06615">
        <w:rPr>
          <w:rFonts w:asciiTheme="minorHAnsi" w:eastAsia="Tahoma" w:hAnsiTheme="minorHAnsi" w:cs="Tahoma"/>
          <w:sz w:val="24"/>
          <w:szCs w:val="24"/>
        </w:rPr>
        <w:t>ited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N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C06615">
        <w:rPr>
          <w:rFonts w:asciiTheme="minorHAnsi" w:eastAsia="Tahoma" w:hAnsiTheme="minorHAnsi" w:cs="Tahoma"/>
          <w:sz w:val="24"/>
          <w:szCs w:val="24"/>
        </w:rPr>
        <w:t>io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, subject 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o </w:t>
      </w:r>
      <w:r w:rsidRPr="00C06615">
        <w:rPr>
          <w:rFonts w:asciiTheme="minorHAnsi" w:eastAsia="Tahoma" w:hAnsiTheme="minorHAnsi" w:cs="Tahoma"/>
          <w:b/>
          <w:sz w:val="24"/>
          <w:szCs w:val="24"/>
        </w:rPr>
        <w:t>I</w:t>
      </w:r>
      <w:r w:rsidRPr="00C06615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b/>
          <w:sz w:val="24"/>
          <w:szCs w:val="24"/>
        </w:rPr>
        <w:t>B</w:t>
      </w:r>
      <w:r w:rsidRPr="00C06615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Cl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u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27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1</w:t>
      </w:r>
      <w:r w:rsidRPr="00C06615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C06615" w:rsidRDefault="009C1B12" w:rsidP="00CD6DC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C06615" w:rsidRDefault="006368DB" w:rsidP="00CD6DC9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C06615">
        <w:rPr>
          <w:rFonts w:asciiTheme="minorHAnsi" w:eastAsia="Tahoma" w:hAnsiTheme="minorHAnsi" w:cs="Tahoma"/>
          <w:b/>
          <w:spacing w:val="1"/>
          <w:sz w:val="24"/>
          <w:szCs w:val="24"/>
        </w:rPr>
        <w:t>8</w:t>
      </w:r>
      <w:r w:rsidRPr="00C06615">
        <w:rPr>
          <w:rFonts w:asciiTheme="minorHAnsi" w:eastAsia="Tahoma" w:hAnsiTheme="minorHAnsi" w:cs="Tahoma"/>
          <w:b/>
          <w:sz w:val="24"/>
          <w:szCs w:val="24"/>
        </w:rPr>
        <w:t xml:space="preserve">.      </w:t>
      </w:r>
      <w:r w:rsidRPr="00C06615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b/>
          <w:sz w:val="24"/>
          <w:szCs w:val="24"/>
        </w:rPr>
        <w:t>ubc</w:t>
      </w:r>
      <w:r w:rsidRPr="00C06615">
        <w:rPr>
          <w:rFonts w:asciiTheme="minorHAnsi" w:eastAsia="Tahoma" w:hAnsiTheme="minorHAnsi" w:cs="Tahoma"/>
          <w:b/>
          <w:spacing w:val="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b/>
          <w:sz w:val="24"/>
          <w:szCs w:val="24"/>
        </w:rPr>
        <w:t>n</w:t>
      </w:r>
      <w:r w:rsidRPr="00C06615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C06615">
        <w:rPr>
          <w:rFonts w:asciiTheme="minorHAnsi" w:eastAsia="Tahoma" w:hAnsiTheme="minorHAnsi" w:cs="Tahoma"/>
          <w:b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b/>
          <w:spacing w:val="1"/>
          <w:sz w:val="24"/>
          <w:szCs w:val="24"/>
        </w:rPr>
        <w:t>ct</w:t>
      </w:r>
      <w:r w:rsidRPr="00C06615">
        <w:rPr>
          <w:rFonts w:asciiTheme="minorHAnsi" w:eastAsia="Tahoma" w:hAnsiTheme="minorHAnsi" w:cs="Tahoma"/>
          <w:b/>
          <w:sz w:val="24"/>
          <w:szCs w:val="24"/>
        </w:rPr>
        <w:t>s</w:t>
      </w:r>
    </w:p>
    <w:p w:rsidR="009C1B12" w:rsidRPr="00C06615" w:rsidRDefault="009C1B12" w:rsidP="00CD6DC9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C06615" w:rsidRDefault="006368DB" w:rsidP="00CD6DC9">
      <w:pPr>
        <w:ind w:left="2420" w:right="1206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8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C06615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C06615">
        <w:rPr>
          <w:rFonts w:asciiTheme="minorHAnsi" w:eastAsia="Tahoma" w:hAnsiTheme="minorHAnsi" w:cs="Tahoma"/>
          <w:sz w:val="24"/>
          <w:szCs w:val="24"/>
        </w:rPr>
        <w:t>nl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C06615">
        <w:rPr>
          <w:rFonts w:asciiTheme="minorHAnsi" w:eastAsia="Tahoma" w:hAnsiTheme="minorHAnsi" w:cs="Tahoma"/>
          <w:sz w:val="24"/>
          <w:szCs w:val="24"/>
        </w:rPr>
        <w:t>h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rwise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spec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C06615">
        <w:rPr>
          <w:rFonts w:asciiTheme="minorHAnsi" w:eastAsia="Tahoma" w:hAnsiTheme="minorHAnsi" w:cs="Tahoma"/>
          <w:sz w:val="24"/>
          <w:szCs w:val="24"/>
        </w:rPr>
        <w:t>f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ie</w:t>
      </w:r>
      <w:r w:rsidRPr="00C06615">
        <w:rPr>
          <w:rFonts w:asciiTheme="minorHAnsi" w:eastAsia="Tahoma" w:hAnsiTheme="minorHAnsi" w:cs="Tahoma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in </w:t>
      </w:r>
      <w:proofErr w:type="gramStart"/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C06615">
        <w:rPr>
          <w:rFonts w:asciiTheme="minorHAnsi" w:eastAsia="Tahoma" w:hAnsiTheme="minorHAnsi" w:cs="Tahoma"/>
          <w:b/>
          <w:spacing w:val="-7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C06615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proofErr w:type="gramEnd"/>
      <w:r w:rsidRPr="00C06615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Bi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z w:val="24"/>
          <w:szCs w:val="24"/>
        </w:rPr>
        <w:t>der m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y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s</w:t>
      </w:r>
      <w:r w:rsidRPr="00C06615">
        <w:rPr>
          <w:rFonts w:asciiTheme="minorHAnsi" w:eastAsia="Tahoma" w:hAnsiTheme="minorHAnsi" w:cs="Tahoma"/>
          <w:sz w:val="24"/>
          <w:szCs w:val="24"/>
        </w:rPr>
        <w:t>ubc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nt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z w:val="24"/>
          <w:szCs w:val="24"/>
        </w:rPr>
        <w:t>t p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r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ions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f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G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to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C06615">
        <w:rPr>
          <w:rFonts w:asciiTheme="minorHAnsi" w:eastAsia="Tahoma" w:hAnsiTheme="minorHAnsi" w:cs="Tahoma"/>
          <w:sz w:val="24"/>
          <w:szCs w:val="24"/>
        </w:rPr>
        <w:t>n e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x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nt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C06615">
        <w:rPr>
          <w:rFonts w:asciiTheme="minorHAnsi" w:eastAsia="Tahoma" w:hAnsiTheme="minorHAnsi" w:cs="Tahoma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m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06615">
        <w:rPr>
          <w:rFonts w:asciiTheme="minorHAnsi" w:eastAsia="Tahoma" w:hAnsiTheme="minorHAnsi" w:cs="Tahoma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p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06615">
        <w:rPr>
          <w:rFonts w:asciiTheme="minorHAnsi" w:eastAsia="Tahoma" w:hAnsiTheme="minorHAnsi" w:cs="Tahoma"/>
          <w:sz w:val="24"/>
          <w:szCs w:val="24"/>
        </w:rPr>
        <w:t>roved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06615">
        <w:rPr>
          <w:rFonts w:asciiTheme="minorHAnsi" w:eastAsia="Tahoma" w:hAnsiTheme="minorHAnsi" w:cs="Tahoma"/>
          <w:sz w:val="24"/>
          <w:szCs w:val="24"/>
        </w:rPr>
        <w:t>ro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pacing w:val="3"/>
          <w:sz w:val="24"/>
          <w:szCs w:val="24"/>
        </w:rPr>
        <w:t>u</w:t>
      </w:r>
      <w:r w:rsidRPr="00C06615">
        <w:rPr>
          <w:rFonts w:asciiTheme="minorHAnsi" w:eastAsia="Tahoma" w:hAnsiTheme="minorHAnsi" w:cs="Tahoma"/>
          <w:sz w:val="24"/>
          <w:szCs w:val="24"/>
        </w:rPr>
        <w:t>ring Enti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C06615">
        <w:rPr>
          <w:rFonts w:asciiTheme="minorHAnsi" w:eastAsia="Tahoma" w:hAnsiTheme="minorHAnsi" w:cs="Tahoma"/>
          <w:spacing w:val="3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C06615">
        <w:rPr>
          <w:rFonts w:asciiTheme="minorHAnsi" w:eastAsia="Tahoma" w:hAnsiTheme="minorHAnsi" w:cs="Tahoma"/>
          <w:b/>
          <w:spacing w:val="-73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C06615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r w:rsidRPr="00C06615">
        <w:rPr>
          <w:rFonts w:asciiTheme="minorHAnsi" w:eastAsia="Tahoma" w:hAnsiTheme="minorHAnsi" w:cs="Tahoma"/>
          <w:sz w:val="24"/>
          <w:szCs w:val="24"/>
        </w:rPr>
        <w:t>.</w:t>
      </w:r>
      <w:r w:rsidRPr="00C06615">
        <w:rPr>
          <w:rFonts w:asciiTheme="minorHAnsi" w:eastAsia="Tahoma" w:hAnsiTheme="minorHAnsi" w:cs="Tahoma"/>
          <w:spacing w:val="73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C06615">
        <w:rPr>
          <w:rFonts w:asciiTheme="minorHAnsi" w:eastAsia="Tahoma" w:hAnsiTheme="minorHAnsi" w:cs="Tahoma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v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r,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z w:val="24"/>
          <w:szCs w:val="24"/>
        </w:rPr>
        <w:t>ubc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ntr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ing of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ny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06615">
        <w:rPr>
          <w:rFonts w:asciiTheme="minorHAnsi" w:eastAsia="Tahoma" w:hAnsiTheme="minorHAnsi" w:cs="Tahoma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rt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z w:val="24"/>
          <w:szCs w:val="24"/>
        </w:rPr>
        <w:t>h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ll not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rel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ie</w:t>
      </w:r>
      <w:r w:rsidRPr="00C06615">
        <w:rPr>
          <w:rFonts w:asciiTheme="minorHAnsi" w:eastAsia="Tahoma" w:hAnsiTheme="minorHAnsi" w:cs="Tahoma"/>
          <w:sz w:val="24"/>
          <w:szCs w:val="24"/>
        </w:rPr>
        <w:t>ve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B</w:t>
      </w:r>
      <w:r w:rsidRPr="00C06615">
        <w:rPr>
          <w:rFonts w:asciiTheme="minorHAnsi" w:eastAsia="Tahoma" w:hAnsiTheme="minorHAnsi" w:cs="Tahoma"/>
          <w:spacing w:val="-3"/>
          <w:sz w:val="24"/>
          <w:szCs w:val="24"/>
        </w:rPr>
        <w:t>i</w:t>
      </w:r>
      <w:r w:rsidRPr="00C06615">
        <w:rPr>
          <w:rFonts w:asciiTheme="minorHAnsi" w:eastAsia="Tahoma" w:hAnsiTheme="minorHAnsi" w:cs="Tahoma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r fr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m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ny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li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bili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y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or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06615">
        <w:rPr>
          <w:rFonts w:asciiTheme="minorHAnsi" w:eastAsia="Tahoma" w:hAnsiTheme="minorHAnsi" w:cs="Tahoma"/>
          <w:sz w:val="24"/>
          <w:szCs w:val="24"/>
        </w:rPr>
        <w:t>li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g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C06615">
        <w:rPr>
          <w:rFonts w:asciiTheme="minorHAnsi" w:eastAsia="Tahoma" w:hAnsiTheme="minorHAnsi" w:cs="Tahoma"/>
          <w:sz w:val="24"/>
          <w:szCs w:val="24"/>
        </w:rPr>
        <w:t>ion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C06615">
        <w:rPr>
          <w:rFonts w:asciiTheme="minorHAnsi" w:eastAsia="Tahoma" w:hAnsiTheme="minorHAnsi" w:cs="Tahoma"/>
          <w:sz w:val="24"/>
          <w:szCs w:val="24"/>
        </w:rPr>
        <w:t>y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ri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e from 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z w:val="24"/>
          <w:szCs w:val="24"/>
        </w:rPr>
        <w:t>on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ct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f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r this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06615">
        <w:rPr>
          <w:rFonts w:asciiTheme="minorHAnsi" w:eastAsia="Tahoma" w:hAnsiTheme="minorHAnsi" w:cs="Tahoma"/>
          <w:sz w:val="24"/>
          <w:szCs w:val="24"/>
        </w:rPr>
        <w:t>ro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C06615" w:rsidRDefault="009C1B12" w:rsidP="00CD6DC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C06615" w:rsidRDefault="006368DB" w:rsidP="00CD6DC9">
      <w:pPr>
        <w:ind w:left="2420" w:right="1397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8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C06615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Subc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ntr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ors mu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z w:val="24"/>
          <w:szCs w:val="24"/>
        </w:rPr>
        <w:t>om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06615">
        <w:rPr>
          <w:rFonts w:asciiTheme="minorHAnsi" w:eastAsia="Tahoma" w:hAnsiTheme="minorHAnsi" w:cs="Tahoma"/>
          <w:sz w:val="24"/>
          <w:szCs w:val="24"/>
        </w:rPr>
        <w:t>ly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ith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el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C06615">
        <w:rPr>
          <w:rFonts w:asciiTheme="minorHAnsi" w:eastAsia="Tahoma" w:hAnsiTheme="minorHAnsi" w:cs="Tahoma"/>
          <w:sz w:val="24"/>
          <w:szCs w:val="24"/>
        </w:rPr>
        <w:t>gi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06615">
        <w:rPr>
          <w:rFonts w:asciiTheme="minorHAnsi" w:eastAsia="Tahoma" w:hAnsiTheme="minorHAnsi" w:cs="Tahoma"/>
          <w:sz w:val="24"/>
          <w:szCs w:val="24"/>
        </w:rPr>
        <w:t>ili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y cri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ria 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nd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 d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cum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nt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ry requir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m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nts specifi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in </w:t>
      </w:r>
      <w:proofErr w:type="gramStart"/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C06615">
        <w:rPr>
          <w:rFonts w:asciiTheme="minorHAnsi" w:eastAsia="Tahoma" w:hAnsiTheme="minorHAnsi" w:cs="Tahoma"/>
          <w:b/>
          <w:spacing w:val="-7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B</w:t>
      </w:r>
      <w:r w:rsidRPr="00C06615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proofErr w:type="gramEnd"/>
      <w:r w:rsidRPr="00C06615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ev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nt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C06615">
        <w:rPr>
          <w:rFonts w:asciiTheme="minorHAnsi" w:eastAsia="Tahoma" w:hAnsiTheme="minorHAnsi" w:cs="Tahoma"/>
          <w:sz w:val="24"/>
          <w:szCs w:val="24"/>
        </w:rPr>
        <w:t>h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ny 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z w:val="24"/>
          <w:szCs w:val="24"/>
        </w:rPr>
        <w:t>ubc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ntr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or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is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f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u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C06615">
        <w:rPr>
          <w:rFonts w:asciiTheme="minorHAnsi" w:eastAsia="Tahoma" w:hAnsiTheme="minorHAnsi" w:cs="Tahoma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06615">
        <w:rPr>
          <w:rFonts w:asciiTheme="minorHAnsi" w:eastAsia="Tahoma" w:hAnsiTheme="minorHAnsi" w:cs="Tahoma"/>
          <w:sz w:val="24"/>
          <w:szCs w:val="24"/>
        </w:rPr>
        <w:t>ro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z w:val="24"/>
          <w:szCs w:val="24"/>
        </w:rPr>
        <w:t>uri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C06615">
        <w:rPr>
          <w:rFonts w:asciiTheme="minorHAnsi" w:eastAsia="Tahoma" w:hAnsiTheme="minorHAnsi" w:cs="Tahoma"/>
          <w:sz w:val="24"/>
          <w:szCs w:val="24"/>
        </w:rPr>
        <w:t>g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Ent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be in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ligi</w:t>
      </w:r>
      <w:r w:rsidRPr="00C06615">
        <w:rPr>
          <w:rFonts w:asciiTheme="minorHAnsi" w:eastAsia="Tahoma" w:hAnsiTheme="minorHAnsi" w:cs="Tahoma"/>
          <w:spacing w:val="4"/>
          <w:sz w:val="24"/>
          <w:szCs w:val="24"/>
        </w:rPr>
        <w:t>b</w:t>
      </w:r>
      <w:r w:rsidRPr="00C06615">
        <w:rPr>
          <w:rFonts w:asciiTheme="minorHAnsi" w:eastAsia="Tahoma" w:hAnsiTheme="minorHAnsi" w:cs="Tahoma"/>
          <w:sz w:val="24"/>
          <w:szCs w:val="24"/>
        </w:rPr>
        <w:t>l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z w:val="24"/>
          <w:szCs w:val="24"/>
        </w:rPr>
        <w:t>ubc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ntr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ing</w:t>
      </w:r>
      <w:r w:rsidRPr="00C06615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f such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06615">
        <w:rPr>
          <w:rFonts w:asciiTheme="minorHAnsi" w:eastAsia="Tahoma" w:hAnsiTheme="minorHAnsi" w:cs="Tahoma"/>
          <w:sz w:val="24"/>
          <w:szCs w:val="24"/>
        </w:rPr>
        <w:t>or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ion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of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G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ds s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06615">
        <w:rPr>
          <w:rFonts w:asciiTheme="minorHAnsi" w:eastAsia="Tahoma" w:hAnsiTheme="minorHAnsi" w:cs="Tahoma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z w:val="24"/>
          <w:szCs w:val="24"/>
        </w:rPr>
        <w:t>i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llowed.</w:t>
      </w:r>
    </w:p>
    <w:p w:rsidR="009C1B12" w:rsidRPr="00C06615" w:rsidRDefault="009C1B12" w:rsidP="00CD6DC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C06615" w:rsidRDefault="006368DB" w:rsidP="00CD6DC9">
      <w:pPr>
        <w:ind w:left="1700"/>
        <w:jc w:val="both"/>
        <w:rPr>
          <w:rFonts w:asciiTheme="minorHAnsi" w:eastAsia="Tahoma" w:hAnsiTheme="minorHAnsi" w:cs="Tahoma"/>
          <w:sz w:val="24"/>
          <w:szCs w:val="24"/>
        </w:rPr>
      </w:pP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8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C06615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Bi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z w:val="24"/>
          <w:szCs w:val="24"/>
        </w:rPr>
        <w:t>der m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y i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nti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f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subc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ntr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or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wh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m a p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r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C06615">
        <w:rPr>
          <w:rFonts w:asciiTheme="minorHAnsi" w:eastAsia="Tahoma" w:hAnsiTheme="minorHAnsi" w:cs="Tahoma"/>
          <w:sz w:val="24"/>
          <w:szCs w:val="24"/>
        </w:rPr>
        <w:t>on of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</w:p>
    <w:p w:rsidR="009C1B12" w:rsidRPr="00C06615" w:rsidRDefault="006368DB" w:rsidP="00CD6DC9">
      <w:pPr>
        <w:spacing w:before="6" w:line="280" w:lineRule="exact"/>
        <w:ind w:left="2420" w:right="1076"/>
        <w:jc w:val="both"/>
        <w:rPr>
          <w:rFonts w:asciiTheme="minorHAnsi" w:eastAsia="Tahoma" w:hAnsiTheme="minorHAnsi" w:cs="Tahoma"/>
          <w:sz w:val="24"/>
          <w:szCs w:val="24"/>
        </w:rPr>
      </w:pPr>
      <w:r w:rsidRPr="00C06615">
        <w:rPr>
          <w:rFonts w:asciiTheme="minorHAnsi" w:eastAsia="Tahoma" w:hAnsiTheme="minorHAnsi" w:cs="Tahoma"/>
          <w:sz w:val="24"/>
          <w:szCs w:val="24"/>
        </w:rPr>
        <w:t>Go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ds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ill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06615">
        <w:rPr>
          <w:rFonts w:asciiTheme="minorHAnsi" w:eastAsia="Tahoma" w:hAnsiTheme="minorHAnsi" w:cs="Tahoma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subc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nt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ny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stage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06615">
        <w:rPr>
          <w:rFonts w:asciiTheme="minorHAnsi" w:eastAsia="Tahoma" w:hAnsiTheme="minorHAnsi" w:cs="Tahoma"/>
          <w:sz w:val="24"/>
          <w:szCs w:val="24"/>
        </w:rPr>
        <w:t>id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z w:val="24"/>
          <w:szCs w:val="24"/>
        </w:rPr>
        <w:t>ing pr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ce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r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during c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ntr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im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06615">
        <w:rPr>
          <w:rFonts w:asciiTheme="minorHAnsi" w:eastAsia="Tahoma" w:hAnsiTheme="minorHAnsi" w:cs="Tahoma"/>
          <w:sz w:val="24"/>
          <w:szCs w:val="24"/>
        </w:rPr>
        <w:t>l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m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z w:val="24"/>
          <w:szCs w:val="24"/>
        </w:rPr>
        <w:t>nt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n. </w:t>
      </w:r>
      <w:r w:rsidRPr="00C06615">
        <w:rPr>
          <w:rFonts w:asciiTheme="minorHAnsi" w:eastAsia="Tahoma" w:hAnsiTheme="minorHAnsi" w:cs="Tahoma"/>
          <w:spacing w:val="73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If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Bi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z w:val="24"/>
          <w:szCs w:val="24"/>
        </w:rPr>
        <w:t>der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to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disclo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n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me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f</w:t>
      </w:r>
      <w:r w:rsidRPr="00C06615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z w:val="24"/>
          <w:szCs w:val="24"/>
        </w:rPr>
        <w:t>ubc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sz w:val="24"/>
          <w:szCs w:val="24"/>
        </w:rPr>
        <w:t>ntr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or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during</w:t>
      </w:r>
      <w:r w:rsidRPr="00C06615">
        <w:rPr>
          <w:rFonts w:asciiTheme="minorHAnsi" w:eastAsia="Tahoma" w:hAnsiTheme="minorHAnsi" w:cs="Tahoma"/>
          <w:spacing w:val="2"/>
          <w:sz w:val="24"/>
          <w:szCs w:val="24"/>
        </w:rPr>
        <w:t xml:space="preserve"> b</w:t>
      </w:r>
      <w:r w:rsidRPr="00C06615">
        <w:rPr>
          <w:rFonts w:asciiTheme="minorHAnsi" w:eastAsia="Tahoma" w:hAnsiTheme="minorHAnsi" w:cs="Tahoma"/>
          <w:sz w:val="24"/>
          <w:szCs w:val="24"/>
        </w:rPr>
        <w:t>id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z w:val="24"/>
          <w:szCs w:val="24"/>
        </w:rPr>
        <w:t>ubmi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ion, 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Bi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z w:val="24"/>
          <w:szCs w:val="24"/>
        </w:rPr>
        <w:t>der s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C0661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sz w:val="24"/>
          <w:szCs w:val="24"/>
        </w:rPr>
        <w:t>ll incl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C06615">
        <w:rPr>
          <w:rFonts w:asciiTheme="minorHAnsi" w:eastAsia="Tahoma" w:hAnsiTheme="minorHAnsi" w:cs="Tahoma"/>
          <w:sz w:val="24"/>
          <w:szCs w:val="24"/>
        </w:rPr>
        <w:t xml:space="preserve">de </w:t>
      </w:r>
      <w:r w:rsidRPr="00C0661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z w:val="24"/>
          <w:szCs w:val="24"/>
        </w:rPr>
        <w:t>he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z w:val="24"/>
          <w:szCs w:val="24"/>
        </w:rPr>
        <w:t>re</w:t>
      </w:r>
      <w:r w:rsidRPr="00C06615">
        <w:rPr>
          <w:rFonts w:asciiTheme="minorHAnsi" w:eastAsia="Tahoma" w:hAnsiTheme="minorHAnsi" w:cs="Tahoma"/>
          <w:spacing w:val="-3"/>
          <w:sz w:val="24"/>
          <w:szCs w:val="24"/>
        </w:rPr>
        <w:t>q</w:t>
      </w:r>
      <w:r w:rsidRPr="00C06615">
        <w:rPr>
          <w:rFonts w:asciiTheme="minorHAnsi" w:eastAsia="Tahoma" w:hAnsiTheme="minorHAnsi" w:cs="Tahoma"/>
          <w:sz w:val="24"/>
          <w:szCs w:val="24"/>
        </w:rPr>
        <w:t>ui</w:t>
      </w:r>
      <w:r w:rsidRPr="00C06615">
        <w:rPr>
          <w:rFonts w:asciiTheme="minorHAnsi" w:eastAsia="Tahoma" w:hAnsiTheme="minorHAnsi" w:cs="Tahoma"/>
          <w:spacing w:val="1"/>
          <w:sz w:val="24"/>
          <w:szCs w:val="24"/>
        </w:rPr>
        <w:t>re</w:t>
      </w:r>
      <w:r w:rsidRPr="00C06615">
        <w:rPr>
          <w:rFonts w:asciiTheme="minorHAnsi" w:eastAsia="Tahoma" w:hAnsiTheme="minorHAnsi" w:cs="Tahoma"/>
          <w:sz w:val="24"/>
          <w:szCs w:val="24"/>
        </w:rPr>
        <w:t>d</w:t>
      </w:r>
    </w:p>
    <w:p w:rsidR="009C1B12" w:rsidRPr="00C06615" w:rsidRDefault="006368DB" w:rsidP="00CD6DC9">
      <w:pPr>
        <w:spacing w:line="280" w:lineRule="exact"/>
        <w:ind w:left="2420" w:right="1012"/>
        <w:jc w:val="both"/>
        <w:rPr>
          <w:rFonts w:asciiTheme="minorHAnsi" w:eastAsia="Tahoma" w:hAnsiTheme="minorHAnsi" w:cs="Tahoma"/>
          <w:sz w:val="24"/>
          <w:szCs w:val="24"/>
        </w:rPr>
        <w:sectPr w:rsidR="009C1B12" w:rsidRPr="00C06615">
          <w:pgSz w:w="12240" w:h="15840"/>
          <w:pgMar w:top="1760" w:right="420" w:bottom="280" w:left="460" w:header="0" w:footer="440" w:gutter="0"/>
          <w:cols w:space="720"/>
        </w:sectPr>
      </w:pPr>
      <w:proofErr w:type="gramStart"/>
      <w:r w:rsidRPr="00C06615">
        <w:rPr>
          <w:rFonts w:asciiTheme="minorHAnsi" w:eastAsia="Tahoma" w:hAnsiTheme="minorHAnsi" w:cs="Tahoma"/>
          <w:position w:val="-1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o</w:t>
      </w:r>
      <w:r w:rsidRPr="00C06615">
        <w:rPr>
          <w:rFonts w:asciiTheme="minorHAnsi" w:eastAsia="Tahoma" w:hAnsiTheme="minorHAnsi" w:cs="Tahoma"/>
          <w:position w:val="-1"/>
          <w:sz w:val="24"/>
          <w:szCs w:val="24"/>
        </w:rPr>
        <w:t>cum</w:t>
      </w:r>
      <w:r w:rsidRPr="00C06615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position w:val="-1"/>
          <w:sz w:val="24"/>
          <w:szCs w:val="24"/>
        </w:rPr>
        <w:t>nts</w:t>
      </w:r>
      <w:proofErr w:type="gramEnd"/>
      <w:r w:rsidRPr="00C06615">
        <w:rPr>
          <w:rFonts w:asciiTheme="minorHAnsi" w:eastAsia="Tahoma" w:hAnsiTheme="minorHAnsi" w:cs="Tahoma"/>
          <w:position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position w:val="-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pa</w:t>
      </w:r>
      <w:r w:rsidRPr="00C06615">
        <w:rPr>
          <w:rFonts w:asciiTheme="minorHAnsi" w:eastAsia="Tahoma" w:hAnsiTheme="minorHAnsi" w:cs="Tahoma"/>
          <w:spacing w:val="2"/>
          <w:position w:val="-1"/>
          <w:sz w:val="24"/>
          <w:szCs w:val="24"/>
        </w:rPr>
        <w:t>r</w:t>
      </w:r>
      <w:r w:rsidRPr="00C06615">
        <w:rPr>
          <w:rFonts w:asciiTheme="minorHAnsi" w:eastAsia="Tahoma" w:hAnsiTheme="minorHAnsi" w:cs="Tahoma"/>
          <w:position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 xml:space="preserve"> o</w:t>
      </w:r>
      <w:r w:rsidRPr="00C06615">
        <w:rPr>
          <w:rFonts w:asciiTheme="minorHAnsi" w:eastAsia="Tahoma" w:hAnsiTheme="minorHAnsi" w:cs="Tahoma"/>
          <w:position w:val="-1"/>
          <w:sz w:val="24"/>
          <w:szCs w:val="24"/>
        </w:rPr>
        <w:t>f</w:t>
      </w:r>
      <w:r w:rsidRPr="00C06615">
        <w:rPr>
          <w:rFonts w:asciiTheme="minorHAnsi" w:eastAsia="Tahoma" w:hAnsiTheme="minorHAnsi" w:cs="Tahoma"/>
          <w:spacing w:val="3"/>
          <w:position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position w:val="-1"/>
          <w:sz w:val="24"/>
          <w:szCs w:val="24"/>
        </w:rPr>
        <w:t>the</w:t>
      </w:r>
      <w:r w:rsidRPr="00C06615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spacing w:val="-2"/>
          <w:position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C06615">
        <w:rPr>
          <w:rFonts w:asciiTheme="minorHAnsi" w:eastAsia="Tahoma" w:hAnsiTheme="minorHAnsi" w:cs="Tahoma"/>
          <w:position w:val="-1"/>
          <w:sz w:val="24"/>
          <w:szCs w:val="24"/>
        </w:rPr>
        <w:t>chn</w:t>
      </w:r>
      <w:r w:rsidRPr="00C06615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i</w:t>
      </w:r>
      <w:r w:rsidRPr="00C06615">
        <w:rPr>
          <w:rFonts w:asciiTheme="minorHAnsi" w:eastAsia="Tahoma" w:hAnsiTheme="minorHAnsi" w:cs="Tahoma"/>
          <w:position w:val="-1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spacing w:val="-2"/>
          <w:position w:val="-1"/>
          <w:sz w:val="24"/>
          <w:szCs w:val="24"/>
        </w:rPr>
        <w:t>a</w:t>
      </w:r>
      <w:r w:rsidRPr="00C06615">
        <w:rPr>
          <w:rFonts w:asciiTheme="minorHAnsi" w:eastAsia="Tahoma" w:hAnsiTheme="minorHAnsi" w:cs="Tahoma"/>
          <w:position w:val="-1"/>
          <w:sz w:val="24"/>
          <w:szCs w:val="24"/>
        </w:rPr>
        <w:t xml:space="preserve">l </w:t>
      </w:r>
      <w:r w:rsidRPr="00C06615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c</w:t>
      </w:r>
      <w:r w:rsidRPr="00C06615">
        <w:rPr>
          <w:rFonts w:asciiTheme="minorHAnsi" w:eastAsia="Tahoma" w:hAnsiTheme="minorHAnsi" w:cs="Tahoma"/>
          <w:position w:val="-1"/>
          <w:sz w:val="24"/>
          <w:szCs w:val="24"/>
        </w:rPr>
        <w:t>om</w:t>
      </w:r>
      <w:r w:rsidRPr="00C06615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p</w:t>
      </w:r>
      <w:r w:rsidRPr="00C06615">
        <w:rPr>
          <w:rFonts w:asciiTheme="minorHAnsi" w:eastAsia="Tahoma" w:hAnsiTheme="minorHAnsi" w:cs="Tahoma"/>
          <w:position w:val="-1"/>
          <w:sz w:val="24"/>
          <w:szCs w:val="24"/>
        </w:rPr>
        <w:t>one</w:t>
      </w:r>
      <w:r w:rsidRPr="00C06615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n</w:t>
      </w:r>
      <w:r w:rsidRPr="00C06615">
        <w:rPr>
          <w:rFonts w:asciiTheme="minorHAnsi" w:eastAsia="Tahoma" w:hAnsiTheme="minorHAnsi" w:cs="Tahoma"/>
          <w:position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 xml:space="preserve"> o</w:t>
      </w:r>
      <w:r w:rsidRPr="00C06615">
        <w:rPr>
          <w:rFonts w:asciiTheme="minorHAnsi" w:eastAsia="Tahoma" w:hAnsiTheme="minorHAnsi" w:cs="Tahoma"/>
          <w:position w:val="-1"/>
          <w:sz w:val="24"/>
          <w:szCs w:val="24"/>
        </w:rPr>
        <w:t>f i</w:t>
      </w:r>
      <w:r w:rsidRPr="00C06615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Pr="00C06615">
        <w:rPr>
          <w:rFonts w:asciiTheme="minorHAnsi" w:eastAsia="Tahoma" w:hAnsiTheme="minorHAnsi" w:cs="Tahoma"/>
          <w:position w:val="-1"/>
          <w:sz w:val="24"/>
          <w:szCs w:val="24"/>
        </w:rPr>
        <w:t>s</w:t>
      </w:r>
      <w:r w:rsidRPr="00C06615">
        <w:rPr>
          <w:rFonts w:asciiTheme="minorHAnsi" w:eastAsia="Tahoma" w:hAnsiTheme="minorHAnsi" w:cs="Tahoma"/>
          <w:spacing w:val="2"/>
          <w:position w:val="-1"/>
          <w:sz w:val="24"/>
          <w:szCs w:val="24"/>
        </w:rPr>
        <w:t xml:space="preserve"> </w:t>
      </w:r>
      <w:r w:rsidRPr="00C06615">
        <w:rPr>
          <w:rFonts w:asciiTheme="minorHAnsi" w:eastAsia="Tahoma" w:hAnsiTheme="minorHAnsi" w:cs="Tahoma"/>
          <w:position w:val="-1"/>
          <w:sz w:val="24"/>
          <w:szCs w:val="24"/>
        </w:rPr>
        <w:t>bi</w:t>
      </w:r>
      <w:r w:rsidRPr="00C06615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d</w:t>
      </w:r>
      <w:r w:rsidRPr="00C06615">
        <w:rPr>
          <w:rFonts w:asciiTheme="minorHAnsi" w:eastAsia="Tahoma" w:hAnsiTheme="minorHAnsi" w:cs="Tahoma"/>
          <w:position w:val="-1"/>
          <w:sz w:val="24"/>
          <w:szCs w:val="24"/>
        </w:rPr>
        <w:t>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2A2901" w:rsidRDefault="006368DB">
      <w:pPr>
        <w:spacing w:before="19"/>
        <w:ind w:left="3602"/>
        <w:rPr>
          <w:rFonts w:asciiTheme="minorHAnsi" w:eastAsia="Tahoma" w:hAnsiTheme="minorHAnsi" w:cs="Tahoma"/>
          <w:sz w:val="24"/>
          <w:szCs w:val="24"/>
        </w:rPr>
      </w:pPr>
      <w:r w:rsidRPr="002A2901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>.</w:t>
      </w:r>
      <w:r w:rsidRPr="002A2901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>Con</w:t>
      </w:r>
      <w:r w:rsidRPr="002A2901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>n</w:t>
      </w:r>
      <w:r w:rsidRPr="002A2901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>of</w:t>
      </w:r>
      <w:r w:rsidRPr="002A2901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>idding</w:t>
      </w:r>
      <w:r w:rsidRPr="002A2901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b/>
          <w:spacing w:val="1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>cu</w:t>
      </w:r>
      <w:r w:rsidRPr="002A2901">
        <w:rPr>
          <w:rFonts w:asciiTheme="minorHAnsi" w:eastAsia="Tahoma" w:hAnsiTheme="minorHAnsi" w:cs="Tahoma"/>
          <w:b/>
          <w:spacing w:val="-1"/>
          <w:sz w:val="24"/>
          <w:szCs w:val="24"/>
        </w:rPr>
        <w:t>me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>n</w:t>
      </w:r>
      <w:r w:rsidRPr="002A2901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>s</w:t>
      </w:r>
    </w:p>
    <w:p w:rsidR="009C1B12" w:rsidRPr="002A2901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Pr="002A2901" w:rsidRDefault="00300BCC">
      <w:pPr>
        <w:ind w:left="980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519" style="position:absolute;left:0;text-align:left;margin-left:37.4pt;margin-top:100pt;width:544.2pt;height:0;z-index:-251745792;mso-position-horizontal-relative:page;mso-position-vertical-relative:page" coordorigin="748,2000" coordsize="10884,0">
            <v:shape id="_x0000_s152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2A2901">
        <w:rPr>
          <w:rFonts w:asciiTheme="minorHAnsi" w:eastAsia="Tahoma" w:hAnsiTheme="minorHAnsi" w:cs="Tahoma"/>
          <w:b/>
          <w:spacing w:val="1"/>
          <w:sz w:val="24"/>
          <w:szCs w:val="24"/>
        </w:rPr>
        <w:t>9</w:t>
      </w:r>
      <w:r w:rsidR="006368DB" w:rsidRPr="002A2901">
        <w:rPr>
          <w:rFonts w:asciiTheme="minorHAnsi" w:eastAsia="Tahoma" w:hAnsiTheme="minorHAnsi" w:cs="Tahoma"/>
          <w:b/>
          <w:sz w:val="24"/>
          <w:szCs w:val="24"/>
        </w:rPr>
        <w:t xml:space="preserve">.      </w:t>
      </w:r>
      <w:r w:rsidR="006368DB" w:rsidRPr="002A2901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="006368DB" w:rsidRPr="002A2901">
        <w:rPr>
          <w:rFonts w:asciiTheme="minorHAnsi" w:eastAsia="Tahoma" w:hAnsiTheme="minorHAnsi" w:cs="Tahoma"/>
          <w:b/>
          <w:sz w:val="24"/>
          <w:szCs w:val="24"/>
        </w:rPr>
        <w:t>P</w:t>
      </w:r>
      <w:r w:rsidR="006368DB" w:rsidRPr="002A2901">
        <w:rPr>
          <w:rFonts w:asciiTheme="minorHAnsi" w:eastAsia="Tahoma" w:hAnsiTheme="minorHAnsi" w:cs="Tahoma"/>
          <w:b/>
          <w:spacing w:val="-1"/>
          <w:sz w:val="24"/>
          <w:szCs w:val="24"/>
        </w:rPr>
        <w:t>re</w:t>
      </w:r>
      <w:r w:rsidR="006368DB" w:rsidRPr="002A2901">
        <w:rPr>
          <w:rFonts w:asciiTheme="minorHAnsi" w:eastAsia="Tahoma" w:hAnsiTheme="minorHAnsi" w:cs="Tahoma"/>
          <w:b/>
          <w:sz w:val="24"/>
          <w:szCs w:val="24"/>
        </w:rPr>
        <w:t>-</w:t>
      </w:r>
      <w:r w:rsidR="006368DB" w:rsidRPr="002A2901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="006368DB" w:rsidRPr="002A2901">
        <w:rPr>
          <w:rFonts w:asciiTheme="minorHAnsi" w:eastAsia="Tahoma" w:hAnsiTheme="minorHAnsi" w:cs="Tahoma"/>
          <w:b/>
          <w:sz w:val="24"/>
          <w:szCs w:val="24"/>
        </w:rPr>
        <w:t>id</w:t>
      </w:r>
      <w:r w:rsidR="006368DB" w:rsidRPr="002A2901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2A2901">
        <w:rPr>
          <w:rFonts w:asciiTheme="minorHAnsi" w:eastAsia="Tahoma" w:hAnsiTheme="minorHAnsi" w:cs="Tahoma"/>
          <w:b/>
          <w:sz w:val="24"/>
          <w:szCs w:val="24"/>
        </w:rPr>
        <w:t>Conf</w:t>
      </w:r>
      <w:r w:rsidR="006368DB" w:rsidRPr="002A2901">
        <w:rPr>
          <w:rFonts w:asciiTheme="minorHAnsi" w:eastAsia="Tahoma" w:hAnsiTheme="minorHAnsi" w:cs="Tahoma"/>
          <w:b/>
          <w:spacing w:val="-1"/>
          <w:sz w:val="24"/>
          <w:szCs w:val="24"/>
        </w:rPr>
        <w:t>ere</w:t>
      </w:r>
      <w:r w:rsidR="006368DB" w:rsidRPr="002A2901">
        <w:rPr>
          <w:rFonts w:asciiTheme="minorHAnsi" w:eastAsia="Tahoma" w:hAnsiTheme="minorHAnsi" w:cs="Tahoma"/>
          <w:b/>
          <w:sz w:val="24"/>
          <w:szCs w:val="24"/>
        </w:rPr>
        <w:t>n</w:t>
      </w:r>
      <w:r w:rsidR="006368DB" w:rsidRPr="002A2901">
        <w:rPr>
          <w:rFonts w:asciiTheme="minorHAnsi" w:eastAsia="Tahoma" w:hAnsiTheme="minorHAnsi" w:cs="Tahoma"/>
          <w:b/>
          <w:spacing w:val="3"/>
          <w:sz w:val="24"/>
          <w:szCs w:val="24"/>
        </w:rPr>
        <w:t>c</w:t>
      </w:r>
      <w:r w:rsidR="006368DB" w:rsidRPr="002A2901">
        <w:rPr>
          <w:rFonts w:asciiTheme="minorHAnsi" w:eastAsia="Tahoma" w:hAnsiTheme="minorHAnsi" w:cs="Tahoma"/>
          <w:b/>
          <w:sz w:val="24"/>
          <w:szCs w:val="24"/>
        </w:rPr>
        <w:t>e</w:t>
      </w:r>
    </w:p>
    <w:p w:rsidR="009C1B12" w:rsidRPr="002A2901" w:rsidRDefault="009C1B12">
      <w:pPr>
        <w:spacing w:before="18" w:line="220" w:lineRule="exact"/>
        <w:rPr>
          <w:rFonts w:asciiTheme="minorHAnsi" w:hAnsiTheme="minorHAnsi"/>
          <w:sz w:val="22"/>
          <w:szCs w:val="22"/>
        </w:rPr>
      </w:pPr>
    </w:p>
    <w:p w:rsidR="009C1B12" w:rsidRPr="002A2901" w:rsidRDefault="006368DB" w:rsidP="007B266C">
      <w:pPr>
        <w:ind w:left="2420" w:right="1269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9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2A2901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(</w:t>
      </w:r>
      <w:proofErr w:type="gramStart"/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proofErr w:type="gramEnd"/>
      <w:r w:rsidRPr="002A2901">
        <w:rPr>
          <w:rFonts w:asciiTheme="minorHAnsi" w:eastAsia="Tahoma" w:hAnsiTheme="minorHAnsi" w:cs="Tahoma"/>
          <w:sz w:val="24"/>
          <w:szCs w:val="24"/>
        </w:rPr>
        <w:t xml:space="preserve">) 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sz w:val="24"/>
          <w:szCs w:val="24"/>
        </w:rPr>
        <w:t>f so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z w:val="24"/>
          <w:szCs w:val="24"/>
        </w:rPr>
        <w:t>pecifi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2A2901">
        <w:rPr>
          <w:rFonts w:asciiTheme="minorHAnsi" w:eastAsia="Tahoma" w:hAnsiTheme="minorHAnsi" w:cs="Tahoma"/>
          <w:b/>
          <w:spacing w:val="-7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2A2901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r w:rsidRPr="002A2901">
        <w:rPr>
          <w:rFonts w:asciiTheme="minorHAnsi" w:eastAsia="Tahoma" w:hAnsiTheme="minorHAnsi" w:cs="Tahoma"/>
          <w:sz w:val="24"/>
          <w:szCs w:val="24"/>
        </w:rPr>
        <w:t>, a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2A2901">
        <w:rPr>
          <w:rFonts w:asciiTheme="minorHAnsi" w:eastAsia="Tahoma" w:hAnsiTheme="minorHAnsi" w:cs="Tahoma"/>
          <w:sz w:val="24"/>
          <w:szCs w:val="24"/>
        </w:rPr>
        <w:t>r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2A2901">
        <w:rPr>
          <w:rFonts w:asciiTheme="minorHAnsi" w:eastAsia="Tahoma" w:hAnsiTheme="minorHAnsi" w:cs="Tahoma"/>
          <w:sz w:val="24"/>
          <w:szCs w:val="24"/>
        </w:rPr>
        <w:t>bid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2A2901">
        <w:rPr>
          <w:rFonts w:asciiTheme="minorHAnsi" w:eastAsia="Tahoma" w:hAnsiTheme="minorHAnsi" w:cs="Tahoma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2A2901">
        <w:rPr>
          <w:rFonts w:asciiTheme="minorHAnsi" w:eastAsia="Tahoma" w:hAnsiTheme="minorHAnsi" w:cs="Tahoma"/>
          <w:sz w:val="24"/>
          <w:szCs w:val="24"/>
        </w:rPr>
        <w:t>f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r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nce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z w:val="24"/>
          <w:szCs w:val="24"/>
        </w:rPr>
        <w:t>h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2A2901">
        <w:rPr>
          <w:rFonts w:asciiTheme="minorHAnsi" w:eastAsia="Tahoma" w:hAnsiTheme="minorHAnsi" w:cs="Tahoma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he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2A2901">
        <w:rPr>
          <w:rFonts w:asciiTheme="minorHAnsi" w:eastAsia="Tahoma" w:hAnsiTheme="minorHAnsi" w:cs="Tahoma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2A2901">
        <w:rPr>
          <w:rFonts w:asciiTheme="minorHAnsi" w:eastAsia="Tahoma" w:hAnsiTheme="minorHAnsi" w:cs="Tahoma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 v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2A2901">
        <w:rPr>
          <w:rFonts w:asciiTheme="minorHAnsi" w:eastAsia="Tahoma" w:hAnsiTheme="minorHAnsi" w:cs="Tahoma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nd on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dat</w:t>
      </w:r>
      <w:r w:rsidRPr="002A2901">
        <w:rPr>
          <w:rFonts w:asciiTheme="minorHAnsi" w:eastAsia="Tahoma" w:hAnsiTheme="minorHAnsi" w:cs="Tahoma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indic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r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in,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c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>l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rify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nd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z w:val="24"/>
          <w:szCs w:val="24"/>
        </w:rPr>
        <w:t>r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2A2901">
        <w:rPr>
          <w:rFonts w:asciiTheme="minorHAnsi" w:eastAsia="Tahoma" w:hAnsiTheme="minorHAnsi" w:cs="Tahoma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 Bid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r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z w:val="24"/>
          <w:szCs w:val="24"/>
        </w:rPr>
        <w:t>’ que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ions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chn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sz w:val="24"/>
          <w:szCs w:val="24"/>
        </w:rPr>
        <w:t>c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nd fin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n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2A2901">
        <w:rPr>
          <w:rFonts w:asciiTheme="minorHAnsi" w:eastAsia="Tahoma" w:hAnsiTheme="minorHAnsi" w:cs="Tahoma"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2A2901">
        <w:rPr>
          <w:rFonts w:asciiTheme="minorHAnsi" w:eastAsia="Tahoma" w:hAnsiTheme="minorHAnsi" w:cs="Tahoma"/>
          <w:sz w:val="24"/>
          <w:szCs w:val="24"/>
        </w:rPr>
        <w:t>om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2A2901">
        <w:rPr>
          <w:rFonts w:asciiTheme="minorHAnsi" w:eastAsia="Tahoma" w:hAnsiTheme="minorHAnsi" w:cs="Tahoma"/>
          <w:sz w:val="24"/>
          <w:szCs w:val="24"/>
        </w:rPr>
        <w:t>one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z w:val="24"/>
          <w:szCs w:val="24"/>
        </w:rPr>
        <w:t>f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his Pr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z w:val="24"/>
          <w:szCs w:val="24"/>
        </w:rPr>
        <w:t>jec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2A2901" w:rsidRDefault="009C1B12" w:rsidP="007B266C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2A2901" w:rsidRDefault="006368DB" w:rsidP="002A2901">
      <w:pPr>
        <w:spacing w:line="230" w:lineRule="auto"/>
        <w:ind w:left="2420" w:right="1335"/>
        <w:jc w:val="both"/>
        <w:rPr>
          <w:rFonts w:asciiTheme="minorHAnsi" w:eastAsia="Tahoma" w:hAnsiTheme="minorHAnsi" w:cs="Tahoma"/>
          <w:sz w:val="25"/>
          <w:szCs w:val="25"/>
        </w:rPr>
      </w:pP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) 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z w:val="25"/>
          <w:szCs w:val="25"/>
        </w:rPr>
        <w:t>he</w:t>
      </w:r>
      <w:r w:rsidRPr="002A2901">
        <w:rPr>
          <w:rFonts w:asciiTheme="minorHAnsi" w:eastAsia="Tahoma" w:hAnsiTheme="minorHAnsi" w:cs="Tahoma"/>
          <w:spacing w:val="-19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p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r</w:t>
      </w:r>
      <w:r w:rsidRPr="002A2901">
        <w:rPr>
          <w:rFonts w:asciiTheme="minorHAnsi" w:eastAsia="Tahoma" w:hAnsiTheme="minorHAnsi" w:cs="Tahoma"/>
          <w:spacing w:val="2"/>
          <w:w w:val="96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-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bid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c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o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n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fe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r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nce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shall</w:t>
      </w:r>
      <w:r w:rsidRPr="002A2901">
        <w:rPr>
          <w:rFonts w:asciiTheme="minorHAnsi" w:eastAsia="Tahoma" w:hAnsiTheme="minorHAnsi" w:cs="Tahoma"/>
          <w:spacing w:val="-23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be</w:t>
      </w:r>
      <w:r w:rsidRPr="002A2901">
        <w:rPr>
          <w:rFonts w:asciiTheme="minorHAnsi" w:eastAsia="Tahoma" w:hAnsiTheme="minorHAnsi" w:cs="Tahoma"/>
          <w:spacing w:val="-14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h</w:t>
      </w:r>
      <w:r w:rsidRPr="002A2901">
        <w:rPr>
          <w:rFonts w:asciiTheme="minorHAnsi" w:eastAsia="Tahoma" w:hAnsiTheme="minorHAnsi" w:cs="Tahoma"/>
          <w:spacing w:val="1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sz w:val="25"/>
          <w:szCs w:val="25"/>
        </w:rPr>
        <w:t>ld</w:t>
      </w:r>
      <w:r w:rsidRPr="002A2901">
        <w:rPr>
          <w:rFonts w:asciiTheme="minorHAnsi" w:eastAsia="Tahoma" w:hAnsiTheme="minorHAnsi" w:cs="Tahoma"/>
          <w:spacing w:val="-23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pacing w:val="-12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l</w:t>
      </w:r>
      <w:r w:rsidRPr="002A2901">
        <w:rPr>
          <w:rFonts w:asciiTheme="minorHAnsi" w:eastAsia="Tahoma" w:hAnsiTheme="minorHAnsi" w:cs="Tahoma"/>
          <w:spacing w:val="1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spacing w:val="1"/>
          <w:sz w:val="25"/>
          <w:szCs w:val="25"/>
        </w:rPr>
        <w:t>s</w:t>
      </w:r>
      <w:r w:rsidRPr="002A2901">
        <w:rPr>
          <w:rFonts w:asciiTheme="minorHAnsi" w:eastAsia="Tahoma" w:hAnsiTheme="minorHAnsi" w:cs="Tahoma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pacing w:val="-25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twelve</w:t>
      </w:r>
      <w:r w:rsidRPr="002A2901">
        <w:rPr>
          <w:rFonts w:asciiTheme="minorHAnsi" w:eastAsia="Tahoma" w:hAnsiTheme="minorHAnsi" w:cs="Tahoma"/>
          <w:spacing w:val="-31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(</w:t>
      </w:r>
      <w:r w:rsidRPr="002A2901">
        <w:rPr>
          <w:rFonts w:asciiTheme="minorHAnsi" w:eastAsia="Tahoma" w:hAnsiTheme="minorHAnsi" w:cs="Tahoma"/>
          <w:spacing w:val="1"/>
          <w:sz w:val="25"/>
          <w:szCs w:val="25"/>
        </w:rPr>
        <w:t>12</w:t>
      </w:r>
      <w:r w:rsidRPr="002A2901">
        <w:rPr>
          <w:rFonts w:asciiTheme="minorHAnsi" w:eastAsia="Tahoma" w:hAnsiTheme="minorHAnsi" w:cs="Tahoma"/>
          <w:sz w:val="25"/>
          <w:szCs w:val="25"/>
        </w:rPr>
        <w:t>)</w:t>
      </w:r>
      <w:r w:rsidRPr="002A2901">
        <w:rPr>
          <w:rFonts w:asciiTheme="minorHAnsi" w:eastAsia="Tahoma" w:hAnsiTheme="minorHAnsi" w:cs="Tahoma"/>
          <w:spacing w:val="-23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c</w:t>
      </w:r>
      <w:r w:rsidRPr="002A2901">
        <w:rPr>
          <w:rFonts w:asciiTheme="minorHAnsi" w:eastAsia="Tahoma" w:hAnsiTheme="minorHAnsi" w:cs="Tahoma"/>
          <w:spacing w:val="-2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sz w:val="25"/>
          <w:szCs w:val="25"/>
        </w:rPr>
        <w:t>l</w:t>
      </w:r>
      <w:r w:rsidRPr="002A2901">
        <w:rPr>
          <w:rFonts w:asciiTheme="minorHAnsi" w:eastAsia="Tahoma" w:hAnsiTheme="minorHAnsi" w:cs="Tahoma"/>
          <w:spacing w:val="1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sz w:val="25"/>
          <w:szCs w:val="25"/>
        </w:rPr>
        <w:t>nd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sz w:val="25"/>
          <w:szCs w:val="25"/>
        </w:rPr>
        <w:t>r d</w:t>
      </w:r>
      <w:r w:rsidRPr="002A2901">
        <w:rPr>
          <w:rFonts w:asciiTheme="minorHAnsi" w:eastAsia="Tahoma" w:hAnsiTheme="minorHAnsi" w:cs="Tahoma"/>
          <w:spacing w:val="-2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sz w:val="25"/>
          <w:szCs w:val="25"/>
        </w:rPr>
        <w:t>ys</w:t>
      </w:r>
      <w:r w:rsidRPr="002A2901">
        <w:rPr>
          <w:rFonts w:asciiTheme="minorHAnsi" w:eastAsia="Tahoma" w:hAnsiTheme="minorHAnsi" w:cs="Tahoma"/>
          <w:spacing w:val="-22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b</w:t>
      </w:r>
      <w:r w:rsidRPr="002A2901">
        <w:rPr>
          <w:rFonts w:asciiTheme="minorHAnsi" w:eastAsia="Tahoma" w:hAnsiTheme="minorHAnsi" w:cs="Tahoma"/>
          <w:spacing w:val="1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sz w:val="25"/>
          <w:szCs w:val="25"/>
        </w:rPr>
        <w:t>fore</w:t>
      </w:r>
      <w:r w:rsidRPr="002A2901">
        <w:rPr>
          <w:rFonts w:asciiTheme="minorHAnsi" w:eastAsia="Tahoma" w:hAnsiTheme="minorHAnsi" w:cs="Tahoma"/>
          <w:spacing w:val="-31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z w:val="25"/>
          <w:szCs w:val="25"/>
        </w:rPr>
        <w:t>he</w:t>
      </w:r>
      <w:r w:rsidRPr="002A2901">
        <w:rPr>
          <w:rFonts w:asciiTheme="minorHAnsi" w:eastAsia="Tahoma" w:hAnsiTheme="minorHAnsi" w:cs="Tahoma"/>
          <w:spacing w:val="-1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d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dl</w:t>
      </w:r>
      <w:r w:rsidRPr="002A2901">
        <w:rPr>
          <w:rFonts w:asciiTheme="minorHAnsi" w:eastAsia="Tahoma" w:hAnsiTheme="minorHAnsi" w:cs="Tahoma"/>
          <w:spacing w:val="2"/>
          <w:w w:val="96"/>
          <w:sz w:val="25"/>
          <w:szCs w:val="25"/>
        </w:rPr>
        <w:t>i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ne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f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o</w:t>
      </w:r>
      <w:r w:rsidRPr="002A2901">
        <w:rPr>
          <w:rFonts w:asciiTheme="minorHAnsi" w:eastAsia="Tahoma" w:hAnsiTheme="minorHAnsi" w:cs="Tahoma"/>
          <w:sz w:val="25"/>
          <w:szCs w:val="25"/>
        </w:rPr>
        <w:t>r</w:t>
      </w:r>
      <w:r w:rsidRPr="002A2901">
        <w:rPr>
          <w:rFonts w:asciiTheme="minorHAnsi" w:eastAsia="Tahoma" w:hAnsiTheme="minorHAnsi" w:cs="Tahoma"/>
          <w:spacing w:val="-15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z w:val="25"/>
          <w:szCs w:val="25"/>
        </w:rPr>
        <w:t>he</w:t>
      </w:r>
      <w:r w:rsidRPr="002A2901">
        <w:rPr>
          <w:rFonts w:asciiTheme="minorHAnsi" w:eastAsia="Tahoma" w:hAnsiTheme="minorHAnsi" w:cs="Tahoma"/>
          <w:spacing w:val="-1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submi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ss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ion</w:t>
      </w:r>
      <w:r w:rsidRPr="002A2901">
        <w:rPr>
          <w:rFonts w:asciiTheme="minorHAnsi" w:eastAsia="Tahoma" w:hAnsiTheme="minorHAnsi" w:cs="Tahoma"/>
          <w:spacing w:val="-3"/>
          <w:w w:val="9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sz w:val="25"/>
          <w:szCs w:val="25"/>
        </w:rPr>
        <w:t>nd</w:t>
      </w:r>
      <w:r w:rsidRPr="002A2901">
        <w:rPr>
          <w:rFonts w:asciiTheme="minorHAnsi" w:eastAsia="Tahoma" w:hAnsiTheme="minorHAnsi" w:cs="Tahoma"/>
          <w:spacing w:val="-20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r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ceipt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o</w:t>
      </w:r>
      <w:r w:rsidRPr="002A2901">
        <w:rPr>
          <w:rFonts w:asciiTheme="minorHAnsi" w:eastAsia="Tahoma" w:hAnsiTheme="minorHAnsi" w:cs="Tahoma"/>
          <w:sz w:val="25"/>
          <w:szCs w:val="25"/>
        </w:rPr>
        <w:t>f</w:t>
      </w:r>
      <w:r w:rsidRPr="002A2901">
        <w:rPr>
          <w:rFonts w:asciiTheme="minorHAnsi" w:eastAsia="Tahoma" w:hAnsiTheme="minorHAnsi" w:cs="Tahoma"/>
          <w:spacing w:val="-10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bi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d</w:t>
      </w:r>
      <w:r w:rsidRPr="002A2901">
        <w:rPr>
          <w:rFonts w:asciiTheme="minorHAnsi" w:eastAsia="Tahoma" w:hAnsiTheme="minorHAnsi" w:cs="Tahoma"/>
          <w:spacing w:val="1"/>
          <w:sz w:val="25"/>
          <w:szCs w:val="25"/>
        </w:rPr>
        <w:t>s</w:t>
      </w:r>
      <w:r w:rsidRPr="002A2901">
        <w:rPr>
          <w:rFonts w:asciiTheme="minorHAnsi" w:eastAsia="Tahoma" w:hAnsiTheme="minorHAnsi" w:cs="Tahoma"/>
          <w:sz w:val="25"/>
          <w:szCs w:val="25"/>
        </w:rPr>
        <w:t>.</w:t>
      </w:r>
      <w:r w:rsidRPr="002A2901">
        <w:rPr>
          <w:rFonts w:asciiTheme="minorHAnsi" w:eastAsia="Tahoma" w:hAnsiTheme="minorHAnsi" w:cs="Tahoma"/>
          <w:spacing w:val="-25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I</w:t>
      </w:r>
      <w:r w:rsidRPr="002A2901">
        <w:rPr>
          <w:rFonts w:asciiTheme="minorHAnsi" w:eastAsia="Tahoma" w:hAnsiTheme="minorHAnsi" w:cs="Tahoma"/>
          <w:sz w:val="25"/>
          <w:szCs w:val="25"/>
        </w:rPr>
        <w:t>f</w:t>
      </w:r>
      <w:r w:rsidRPr="002A2901">
        <w:rPr>
          <w:rFonts w:asciiTheme="minorHAnsi" w:eastAsia="Tahoma" w:hAnsiTheme="minorHAnsi" w:cs="Tahoma"/>
          <w:spacing w:val="-8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1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z w:val="25"/>
          <w:szCs w:val="25"/>
        </w:rPr>
        <w:t xml:space="preserve">he 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Pr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o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curi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n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g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Enti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z w:val="25"/>
          <w:szCs w:val="25"/>
        </w:rPr>
        <w:t>y</w:t>
      </w:r>
      <w:r w:rsidRPr="002A2901">
        <w:rPr>
          <w:rFonts w:asciiTheme="minorHAnsi" w:eastAsia="Tahoma" w:hAnsiTheme="minorHAnsi" w:cs="Tahoma"/>
          <w:spacing w:val="-2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determi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ne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s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z w:val="25"/>
          <w:szCs w:val="25"/>
        </w:rPr>
        <w:t>h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at</w:t>
      </w:r>
      <w:r w:rsidRPr="002A2901">
        <w:rPr>
          <w:rFonts w:asciiTheme="minorHAnsi" w:eastAsia="Tahoma" w:hAnsiTheme="minorHAnsi" w:cs="Tahoma"/>
          <w:sz w:val="25"/>
          <w:szCs w:val="25"/>
        </w:rPr>
        <w:t>,</w:t>
      </w:r>
      <w:r w:rsidRPr="002A2901">
        <w:rPr>
          <w:rFonts w:asciiTheme="minorHAnsi" w:eastAsia="Tahoma" w:hAnsiTheme="minorHAnsi" w:cs="Tahoma"/>
          <w:spacing w:val="-24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b</w:t>
      </w:r>
      <w:r w:rsidRPr="002A2901">
        <w:rPr>
          <w:rFonts w:asciiTheme="minorHAnsi" w:eastAsia="Tahoma" w:hAnsiTheme="minorHAnsi" w:cs="Tahoma"/>
          <w:sz w:val="25"/>
          <w:szCs w:val="25"/>
        </w:rPr>
        <w:t>y</w:t>
      </w:r>
      <w:r w:rsidRPr="002A2901">
        <w:rPr>
          <w:rFonts w:asciiTheme="minorHAnsi" w:eastAsia="Tahoma" w:hAnsiTheme="minorHAnsi" w:cs="Tahoma"/>
          <w:spacing w:val="-13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re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s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on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of</w:t>
      </w:r>
      <w:r w:rsidRPr="002A2901">
        <w:rPr>
          <w:rFonts w:asciiTheme="minorHAnsi" w:eastAsia="Tahoma" w:hAnsiTheme="minorHAnsi" w:cs="Tahoma"/>
          <w:spacing w:val="-13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z w:val="25"/>
          <w:szCs w:val="25"/>
        </w:rPr>
        <w:t>he</w:t>
      </w:r>
      <w:r w:rsidRPr="002A2901">
        <w:rPr>
          <w:rFonts w:asciiTheme="minorHAnsi" w:eastAsia="Tahoma" w:hAnsiTheme="minorHAnsi" w:cs="Tahoma"/>
          <w:spacing w:val="-1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m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ho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d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,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2"/>
          <w:w w:val="96"/>
          <w:sz w:val="25"/>
          <w:szCs w:val="25"/>
        </w:rPr>
        <w:t>n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at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ur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,</w:t>
      </w:r>
      <w:r w:rsidRPr="002A2901">
        <w:rPr>
          <w:rFonts w:asciiTheme="minorHAnsi" w:eastAsia="Tahoma" w:hAnsiTheme="minorHAnsi" w:cs="Tahoma"/>
          <w:spacing w:val="2"/>
          <w:w w:val="9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o</w:t>
      </w:r>
      <w:r w:rsidRPr="002A2901">
        <w:rPr>
          <w:rFonts w:asciiTheme="minorHAnsi" w:eastAsia="Tahoma" w:hAnsiTheme="minorHAnsi" w:cs="Tahoma"/>
          <w:sz w:val="25"/>
          <w:szCs w:val="25"/>
        </w:rPr>
        <w:t xml:space="preserve">r 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c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o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mple</w:t>
      </w:r>
      <w:r w:rsidRPr="002A2901">
        <w:rPr>
          <w:rFonts w:asciiTheme="minorHAnsi" w:eastAsia="Tahoma" w:hAnsiTheme="minorHAnsi" w:cs="Tahoma"/>
          <w:spacing w:val="2"/>
          <w:w w:val="96"/>
          <w:sz w:val="25"/>
          <w:szCs w:val="25"/>
        </w:rPr>
        <w:t>x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ity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of</w:t>
      </w:r>
      <w:r w:rsidRPr="002A2901">
        <w:rPr>
          <w:rFonts w:asciiTheme="minorHAnsi" w:eastAsia="Tahoma" w:hAnsiTheme="minorHAnsi" w:cs="Tahoma"/>
          <w:spacing w:val="-13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z w:val="25"/>
          <w:szCs w:val="25"/>
        </w:rPr>
        <w:t>he</w:t>
      </w:r>
      <w:r w:rsidRPr="002A2901">
        <w:rPr>
          <w:rFonts w:asciiTheme="minorHAnsi" w:eastAsia="Tahoma" w:hAnsiTheme="minorHAnsi" w:cs="Tahoma"/>
          <w:spacing w:val="-1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c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on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pacing w:val="2"/>
          <w:w w:val="96"/>
          <w:sz w:val="25"/>
          <w:szCs w:val="25"/>
        </w:rPr>
        <w:t>r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 xml:space="preserve">ct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z w:val="25"/>
          <w:szCs w:val="25"/>
        </w:rPr>
        <w:t>o</w:t>
      </w:r>
      <w:r w:rsidRPr="002A2901">
        <w:rPr>
          <w:rFonts w:asciiTheme="minorHAnsi" w:eastAsia="Tahoma" w:hAnsiTheme="minorHAnsi" w:cs="Tahoma"/>
          <w:spacing w:val="-11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be</w:t>
      </w:r>
      <w:r w:rsidRPr="002A2901">
        <w:rPr>
          <w:rFonts w:asciiTheme="minorHAnsi" w:eastAsia="Tahoma" w:hAnsiTheme="minorHAnsi" w:cs="Tahoma"/>
          <w:spacing w:val="-14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b</w:t>
      </w:r>
      <w:r w:rsidRPr="002A2901">
        <w:rPr>
          <w:rFonts w:asciiTheme="minorHAnsi" w:eastAsia="Tahoma" w:hAnsiTheme="minorHAnsi" w:cs="Tahoma"/>
          <w:sz w:val="25"/>
          <w:szCs w:val="25"/>
        </w:rPr>
        <w:t>id,</w:t>
      </w:r>
      <w:r w:rsidRPr="002A2901">
        <w:rPr>
          <w:rFonts w:asciiTheme="minorHAnsi" w:eastAsia="Tahoma" w:hAnsiTheme="minorHAnsi" w:cs="Tahoma"/>
          <w:spacing w:val="-18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or</w:t>
      </w:r>
      <w:r w:rsidRPr="002A2901">
        <w:rPr>
          <w:rFonts w:asciiTheme="minorHAnsi" w:eastAsia="Tahoma" w:hAnsiTheme="minorHAnsi" w:cs="Tahoma"/>
          <w:spacing w:val="-13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wh</w:t>
      </w:r>
      <w:r w:rsidRPr="002A2901">
        <w:rPr>
          <w:rFonts w:asciiTheme="minorHAnsi" w:eastAsia="Tahoma" w:hAnsiTheme="minorHAnsi" w:cs="Tahoma"/>
          <w:spacing w:val="1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sz w:val="25"/>
          <w:szCs w:val="25"/>
        </w:rPr>
        <w:t>n</w:t>
      </w:r>
      <w:r w:rsidRPr="002A2901">
        <w:rPr>
          <w:rFonts w:asciiTheme="minorHAnsi" w:eastAsia="Tahoma" w:hAnsiTheme="minorHAnsi" w:cs="Tahoma"/>
          <w:spacing w:val="-25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intern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at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ion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 xml:space="preserve">l 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p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r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ici</w:t>
      </w:r>
      <w:r w:rsidRPr="002A2901">
        <w:rPr>
          <w:rFonts w:asciiTheme="minorHAnsi" w:eastAsia="Tahoma" w:hAnsiTheme="minorHAnsi" w:cs="Tahoma"/>
          <w:spacing w:val="2"/>
          <w:w w:val="96"/>
          <w:sz w:val="25"/>
          <w:szCs w:val="25"/>
        </w:rPr>
        <w:t>p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at</w:t>
      </w:r>
      <w:r w:rsidRPr="002A2901">
        <w:rPr>
          <w:rFonts w:asciiTheme="minorHAnsi" w:eastAsia="Tahoma" w:hAnsiTheme="minorHAnsi" w:cs="Tahoma"/>
          <w:spacing w:val="3"/>
          <w:w w:val="96"/>
          <w:sz w:val="25"/>
          <w:szCs w:val="25"/>
        </w:rPr>
        <w:t>i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on</w:t>
      </w:r>
      <w:r w:rsidR="002A2901">
        <w:rPr>
          <w:rFonts w:asciiTheme="minorHAnsi" w:eastAsia="Tahoma" w:hAnsiTheme="minorHAnsi" w:cs="Tahoma"/>
          <w:w w:val="9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will</w:t>
      </w:r>
      <w:r w:rsidRPr="002A2901">
        <w:rPr>
          <w:rFonts w:asciiTheme="minorHAnsi" w:eastAsia="Tahoma" w:hAnsiTheme="minorHAnsi" w:cs="Tahoma"/>
          <w:spacing w:val="-17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b</w:t>
      </w:r>
      <w:r w:rsidRPr="002A2901">
        <w:rPr>
          <w:rFonts w:asciiTheme="minorHAnsi" w:eastAsia="Tahoma" w:hAnsiTheme="minorHAnsi" w:cs="Tahoma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spacing w:val="-13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m</w:t>
      </w:r>
      <w:r w:rsidRPr="002A2901">
        <w:rPr>
          <w:rFonts w:asciiTheme="minorHAnsi" w:eastAsia="Tahoma" w:hAnsiTheme="minorHAnsi" w:cs="Tahoma"/>
          <w:sz w:val="25"/>
          <w:szCs w:val="25"/>
        </w:rPr>
        <w:t>ore</w:t>
      </w:r>
      <w:r w:rsidRPr="002A2901">
        <w:rPr>
          <w:rFonts w:asciiTheme="minorHAnsi" w:eastAsia="Tahoma" w:hAnsiTheme="minorHAnsi" w:cs="Tahoma"/>
          <w:spacing w:val="-2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d</w:t>
      </w:r>
      <w:r w:rsidRPr="002A2901">
        <w:rPr>
          <w:rFonts w:asciiTheme="minorHAnsi" w:eastAsia="Tahoma" w:hAnsiTheme="minorHAnsi" w:cs="Tahoma"/>
          <w:spacing w:val="2"/>
          <w:w w:val="96"/>
          <w:sz w:val="25"/>
          <w:szCs w:val="25"/>
        </w:rPr>
        <w:t>v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nt</w:t>
      </w:r>
      <w:r w:rsidRPr="002A2901">
        <w:rPr>
          <w:rFonts w:asciiTheme="minorHAnsi" w:eastAsia="Tahoma" w:hAnsiTheme="minorHAnsi" w:cs="Tahoma"/>
          <w:spacing w:val="-2"/>
          <w:w w:val="96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spacing w:val="2"/>
          <w:w w:val="96"/>
          <w:sz w:val="25"/>
          <w:szCs w:val="25"/>
        </w:rPr>
        <w:t>g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ous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z w:val="25"/>
          <w:szCs w:val="25"/>
        </w:rPr>
        <w:t>o</w:t>
      </w:r>
      <w:r w:rsidRPr="002A2901">
        <w:rPr>
          <w:rFonts w:asciiTheme="minorHAnsi" w:eastAsia="Tahoma" w:hAnsiTheme="minorHAnsi" w:cs="Tahoma"/>
          <w:spacing w:val="-13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z w:val="25"/>
          <w:szCs w:val="25"/>
        </w:rPr>
        <w:t>he</w:t>
      </w:r>
      <w:r w:rsidRPr="002A2901">
        <w:rPr>
          <w:rFonts w:asciiTheme="minorHAnsi" w:eastAsia="Tahoma" w:hAnsiTheme="minorHAnsi" w:cs="Tahoma"/>
          <w:spacing w:val="-1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GOP,</w:t>
      </w:r>
      <w:r w:rsidRPr="002A2901">
        <w:rPr>
          <w:rFonts w:asciiTheme="minorHAnsi" w:eastAsia="Tahoma" w:hAnsiTheme="minorHAnsi" w:cs="Tahoma"/>
          <w:spacing w:val="-2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spacing w:val="-7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l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o</w:t>
      </w:r>
      <w:r w:rsidRPr="002A2901">
        <w:rPr>
          <w:rFonts w:asciiTheme="minorHAnsi" w:eastAsia="Tahoma" w:hAnsiTheme="minorHAnsi" w:cs="Tahoma"/>
          <w:spacing w:val="3"/>
          <w:sz w:val="25"/>
          <w:szCs w:val="25"/>
        </w:rPr>
        <w:t>n</w:t>
      </w:r>
      <w:r w:rsidRPr="002A2901">
        <w:rPr>
          <w:rFonts w:asciiTheme="minorHAnsi" w:eastAsia="Tahoma" w:hAnsiTheme="minorHAnsi" w:cs="Tahoma"/>
          <w:sz w:val="25"/>
          <w:szCs w:val="25"/>
        </w:rPr>
        <w:t>ger</w:t>
      </w:r>
      <w:r w:rsidRPr="002A2901">
        <w:rPr>
          <w:rFonts w:asciiTheme="minorHAnsi" w:eastAsia="Tahoma" w:hAnsiTheme="minorHAnsi" w:cs="Tahoma"/>
          <w:spacing w:val="-31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p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riod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f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o</w:t>
      </w:r>
      <w:r w:rsidRPr="002A2901">
        <w:rPr>
          <w:rFonts w:asciiTheme="minorHAnsi" w:eastAsia="Tahoma" w:hAnsiTheme="minorHAnsi" w:cs="Tahoma"/>
          <w:sz w:val="25"/>
          <w:szCs w:val="25"/>
        </w:rPr>
        <w:t>r</w:t>
      </w:r>
      <w:r w:rsidRPr="002A2901">
        <w:rPr>
          <w:rFonts w:asciiTheme="minorHAnsi" w:eastAsia="Tahoma" w:hAnsiTheme="minorHAnsi" w:cs="Tahoma"/>
          <w:spacing w:val="-14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z w:val="25"/>
          <w:szCs w:val="25"/>
        </w:rPr>
        <w:t>he</w:t>
      </w:r>
      <w:r w:rsidRPr="002A2901">
        <w:rPr>
          <w:rFonts w:asciiTheme="minorHAnsi" w:eastAsia="Tahoma" w:hAnsiTheme="minorHAnsi" w:cs="Tahoma"/>
          <w:spacing w:val="-1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p</w:t>
      </w:r>
      <w:r w:rsidRPr="002A2901">
        <w:rPr>
          <w:rFonts w:asciiTheme="minorHAnsi" w:eastAsia="Tahoma" w:hAnsiTheme="minorHAnsi" w:cs="Tahoma"/>
          <w:sz w:val="25"/>
          <w:szCs w:val="25"/>
        </w:rPr>
        <w:t>r</w:t>
      </w:r>
      <w:r w:rsidRPr="002A2901">
        <w:rPr>
          <w:rFonts w:asciiTheme="minorHAnsi" w:eastAsia="Tahoma" w:hAnsiTheme="minorHAnsi" w:cs="Tahoma"/>
          <w:spacing w:val="1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spacing w:val="2"/>
          <w:sz w:val="25"/>
          <w:szCs w:val="25"/>
        </w:rPr>
        <w:t>p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sz w:val="25"/>
          <w:szCs w:val="25"/>
        </w:rPr>
        <w:t>r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at</w:t>
      </w:r>
      <w:r w:rsidRPr="002A2901">
        <w:rPr>
          <w:rFonts w:asciiTheme="minorHAnsi" w:eastAsia="Tahoma" w:hAnsiTheme="minorHAnsi" w:cs="Tahoma"/>
          <w:spacing w:val="3"/>
          <w:sz w:val="25"/>
          <w:szCs w:val="25"/>
        </w:rPr>
        <w:t>i</w:t>
      </w:r>
      <w:r w:rsidRPr="002A2901">
        <w:rPr>
          <w:rFonts w:asciiTheme="minorHAnsi" w:eastAsia="Tahoma" w:hAnsiTheme="minorHAnsi" w:cs="Tahoma"/>
          <w:sz w:val="25"/>
          <w:szCs w:val="25"/>
        </w:rPr>
        <w:t>on of</w:t>
      </w:r>
      <w:r w:rsidRPr="002A2901">
        <w:rPr>
          <w:rFonts w:asciiTheme="minorHAnsi" w:eastAsia="Tahoma" w:hAnsiTheme="minorHAnsi" w:cs="Tahoma"/>
          <w:spacing w:val="-13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bi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d</w:t>
      </w:r>
      <w:r w:rsidRPr="002A2901">
        <w:rPr>
          <w:rFonts w:asciiTheme="minorHAnsi" w:eastAsia="Tahoma" w:hAnsiTheme="minorHAnsi" w:cs="Tahoma"/>
          <w:sz w:val="25"/>
          <w:szCs w:val="25"/>
        </w:rPr>
        <w:t>s</w:t>
      </w:r>
      <w:r w:rsidRPr="002A2901">
        <w:rPr>
          <w:rFonts w:asciiTheme="minorHAnsi" w:eastAsia="Tahoma" w:hAnsiTheme="minorHAnsi" w:cs="Tahoma"/>
          <w:spacing w:val="-20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is</w:t>
      </w:r>
      <w:r w:rsidRPr="002A2901">
        <w:rPr>
          <w:rFonts w:asciiTheme="minorHAnsi" w:eastAsia="Tahoma" w:hAnsiTheme="minorHAnsi" w:cs="Tahoma"/>
          <w:spacing w:val="-10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n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ce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ss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ry,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z w:val="25"/>
          <w:szCs w:val="25"/>
        </w:rPr>
        <w:t>he</w:t>
      </w:r>
      <w:r w:rsidRPr="002A2901">
        <w:rPr>
          <w:rFonts w:asciiTheme="minorHAnsi" w:eastAsia="Tahoma" w:hAnsiTheme="minorHAnsi" w:cs="Tahoma"/>
          <w:spacing w:val="-1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p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r</w:t>
      </w:r>
      <w:r w:rsidRPr="002A2901">
        <w:rPr>
          <w:rFonts w:asciiTheme="minorHAnsi" w:eastAsia="Tahoma" w:hAnsiTheme="minorHAnsi" w:cs="Tahoma"/>
          <w:spacing w:val="3"/>
          <w:w w:val="96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-bid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 xml:space="preserve"> c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onf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r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nce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shall</w:t>
      </w:r>
      <w:r w:rsidRPr="002A2901">
        <w:rPr>
          <w:rFonts w:asciiTheme="minorHAnsi" w:eastAsia="Tahoma" w:hAnsiTheme="minorHAnsi" w:cs="Tahoma"/>
          <w:spacing w:val="-23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be</w:t>
      </w:r>
      <w:r w:rsidRPr="002A2901">
        <w:rPr>
          <w:rFonts w:asciiTheme="minorHAnsi" w:eastAsia="Tahoma" w:hAnsiTheme="minorHAnsi" w:cs="Tahoma"/>
          <w:spacing w:val="-14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h</w:t>
      </w:r>
      <w:r w:rsidRPr="002A2901">
        <w:rPr>
          <w:rFonts w:asciiTheme="minorHAnsi" w:eastAsia="Tahoma" w:hAnsiTheme="minorHAnsi" w:cs="Tahoma"/>
          <w:spacing w:val="1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sz w:val="25"/>
          <w:szCs w:val="25"/>
        </w:rPr>
        <w:t>ld</w:t>
      </w:r>
      <w:r w:rsidRPr="002A2901">
        <w:rPr>
          <w:rFonts w:asciiTheme="minorHAnsi" w:eastAsia="Tahoma" w:hAnsiTheme="minorHAnsi" w:cs="Tahoma"/>
          <w:spacing w:val="-23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pacing w:val="-13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le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spacing w:val="1"/>
          <w:sz w:val="25"/>
          <w:szCs w:val="25"/>
        </w:rPr>
        <w:t>s</w:t>
      </w:r>
      <w:r w:rsidRPr="002A2901">
        <w:rPr>
          <w:rFonts w:asciiTheme="minorHAnsi" w:eastAsia="Tahoma" w:hAnsiTheme="minorHAnsi" w:cs="Tahoma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pacing w:val="-23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z w:val="25"/>
          <w:szCs w:val="25"/>
        </w:rPr>
        <w:t>h</w:t>
      </w:r>
      <w:r w:rsidRPr="002A2901">
        <w:rPr>
          <w:rFonts w:asciiTheme="minorHAnsi" w:eastAsia="Tahoma" w:hAnsiTheme="minorHAnsi" w:cs="Tahoma"/>
          <w:spacing w:val="3"/>
          <w:sz w:val="25"/>
          <w:szCs w:val="25"/>
        </w:rPr>
        <w:t>i</w:t>
      </w:r>
      <w:r w:rsidRPr="002A2901">
        <w:rPr>
          <w:rFonts w:asciiTheme="minorHAnsi" w:eastAsia="Tahoma" w:hAnsiTheme="minorHAnsi" w:cs="Tahoma"/>
          <w:sz w:val="25"/>
          <w:szCs w:val="25"/>
        </w:rPr>
        <w:t>r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z w:val="25"/>
          <w:szCs w:val="25"/>
        </w:rPr>
        <w:t>y</w:t>
      </w:r>
      <w:r w:rsidR="002A2901">
        <w:rPr>
          <w:rFonts w:asciiTheme="minorHAnsi" w:eastAsia="Tahoma" w:hAnsiTheme="minorHAnsi" w:cs="Tahoma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(3</w:t>
      </w:r>
      <w:r w:rsidRPr="002A2901">
        <w:rPr>
          <w:rFonts w:asciiTheme="minorHAnsi" w:eastAsia="Tahoma" w:hAnsiTheme="minorHAnsi" w:cs="Tahoma"/>
          <w:spacing w:val="1"/>
          <w:sz w:val="25"/>
          <w:szCs w:val="25"/>
        </w:rPr>
        <w:t>0</w:t>
      </w:r>
      <w:r w:rsidRPr="002A2901">
        <w:rPr>
          <w:rFonts w:asciiTheme="minorHAnsi" w:eastAsia="Tahoma" w:hAnsiTheme="minorHAnsi" w:cs="Tahoma"/>
          <w:sz w:val="25"/>
          <w:szCs w:val="25"/>
        </w:rPr>
        <w:t>)</w:t>
      </w:r>
      <w:r w:rsidRPr="002A2901">
        <w:rPr>
          <w:rFonts w:asciiTheme="minorHAnsi" w:eastAsia="Tahoma" w:hAnsiTheme="minorHAnsi" w:cs="Tahoma"/>
          <w:spacing w:val="-23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c</w:t>
      </w:r>
      <w:r w:rsidRPr="002A2901">
        <w:rPr>
          <w:rFonts w:asciiTheme="minorHAnsi" w:eastAsia="Tahoma" w:hAnsiTheme="minorHAnsi" w:cs="Tahoma"/>
          <w:spacing w:val="-2"/>
          <w:w w:val="96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l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nd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 xml:space="preserve">r </w:t>
      </w:r>
      <w:r w:rsidRPr="002A2901">
        <w:rPr>
          <w:rFonts w:asciiTheme="minorHAnsi" w:eastAsia="Tahoma" w:hAnsiTheme="minorHAnsi" w:cs="Tahoma"/>
          <w:spacing w:val="1"/>
          <w:sz w:val="25"/>
          <w:szCs w:val="25"/>
        </w:rPr>
        <w:t>d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sz w:val="25"/>
          <w:szCs w:val="25"/>
        </w:rPr>
        <w:t>ys</w:t>
      </w:r>
      <w:r w:rsidRPr="002A2901">
        <w:rPr>
          <w:rFonts w:asciiTheme="minorHAnsi" w:eastAsia="Tahoma" w:hAnsiTheme="minorHAnsi" w:cs="Tahoma"/>
          <w:spacing w:val="-22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b</w:t>
      </w:r>
      <w:r w:rsidRPr="002A2901">
        <w:rPr>
          <w:rFonts w:asciiTheme="minorHAnsi" w:eastAsia="Tahoma" w:hAnsiTheme="minorHAnsi" w:cs="Tahoma"/>
          <w:spacing w:val="1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sz w:val="25"/>
          <w:szCs w:val="25"/>
        </w:rPr>
        <w:t>fore</w:t>
      </w:r>
      <w:r w:rsidRPr="002A2901">
        <w:rPr>
          <w:rFonts w:asciiTheme="minorHAnsi" w:eastAsia="Tahoma" w:hAnsiTheme="minorHAnsi" w:cs="Tahoma"/>
          <w:spacing w:val="-31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z w:val="25"/>
          <w:szCs w:val="25"/>
        </w:rPr>
        <w:t>he</w:t>
      </w:r>
      <w:r w:rsidRPr="002A2901">
        <w:rPr>
          <w:rFonts w:asciiTheme="minorHAnsi" w:eastAsia="Tahoma" w:hAnsiTheme="minorHAnsi" w:cs="Tahoma"/>
          <w:spacing w:val="-1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d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spacing w:val="-1"/>
          <w:w w:val="96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dline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z w:val="25"/>
          <w:szCs w:val="25"/>
        </w:rPr>
        <w:t>f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o</w:t>
      </w:r>
      <w:r w:rsidRPr="002A2901">
        <w:rPr>
          <w:rFonts w:asciiTheme="minorHAnsi" w:eastAsia="Tahoma" w:hAnsiTheme="minorHAnsi" w:cs="Tahoma"/>
          <w:sz w:val="25"/>
          <w:szCs w:val="25"/>
        </w:rPr>
        <w:t>r</w:t>
      </w:r>
      <w:r w:rsidRPr="002A2901">
        <w:rPr>
          <w:rFonts w:asciiTheme="minorHAnsi" w:eastAsia="Tahoma" w:hAnsiTheme="minorHAnsi" w:cs="Tahoma"/>
          <w:spacing w:val="-15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spacing w:val="3"/>
          <w:sz w:val="25"/>
          <w:szCs w:val="25"/>
        </w:rPr>
        <w:t>h</w:t>
      </w:r>
      <w:r w:rsidRPr="002A2901">
        <w:rPr>
          <w:rFonts w:asciiTheme="minorHAnsi" w:eastAsia="Tahoma" w:hAnsiTheme="minorHAnsi" w:cs="Tahoma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spacing w:val="-1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submi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ss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 xml:space="preserve">ion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sz w:val="25"/>
          <w:szCs w:val="25"/>
        </w:rPr>
        <w:t>nd</w:t>
      </w:r>
      <w:r w:rsidRPr="002A2901">
        <w:rPr>
          <w:rFonts w:asciiTheme="minorHAnsi" w:eastAsia="Tahoma" w:hAnsiTheme="minorHAnsi" w:cs="Tahoma"/>
          <w:spacing w:val="-20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r</w:t>
      </w:r>
      <w:r w:rsidRPr="002A2901">
        <w:rPr>
          <w:rFonts w:asciiTheme="minorHAnsi" w:eastAsia="Tahoma" w:hAnsiTheme="minorHAnsi" w:cs="Tahoma"/>
          <w:spacing w:val="1"/>
          <w:w w:val="96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ce</w:t>
      </w:r>
      <w:r w:rsidRPr="002A2901">
        <w:rPr>
          <w:rFonts w:asciiTheme="minorHAnsi" w:eastAsia="Tahoma" w:hAnsiTheme="minorHAnsi" w:cs="Tahoma"/>
          <w:spacing w:val="-2"/>
          <w:w w:val="96"/>
          <w:sz w:val="25"/>
          <w:szCs w:val="25"/>
        </w:rPr>
        <w:t>i</w:t>
      </w:r>
      <w:r w:rsidRPr="002A2901">
        <w:rPr>
          <w:rFonts w:asciiTheme="minorHAnsi" w:eastAsia="Tahoma" w:hAnsiTheme="minorHAnsi" w:cs="Tahoma"/>
          <w:w w:val="96"/>
          <w:sz w:val="25"/>
          <w:szCs w:val="25"/>
        </w:rPr>
        <w:t>pt</w:t>
      </w:r>
      <w:r w:rsidRPr="002A2901">
        <w:rPr>
          <w:rFonts w:asciiTheme="minorHAnsi" w:eastAsia="Tahoma" w:hAnsiTheme="minorHAnsi" w:cs="Tahoma"/>
          <w:spacing w:val="-2"/>
          <w:w w:val="96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5"/>
          <w:szCs w:val="25"/>
        </w:rPr>
        <w:t>o</w:t>
      </w:r>
      <w:r w:rsidRPr="002A2901">
        <w:rPr>
          <w:rFonts w:asciiTheme="minorHAnsi" w:eastAsia="Tahoma" w:hAnsiTheme="minorHAnsi" w:cs="Tahoma"/>
          <w:sz w:val="25"/>
          <w:szCs w:val="25"/>
        </w:rPr>
        <w:t>f</w:t>
      </w:r>
      <w:r w:rsidR="002A2901">
        <w:rPr>
          <w:rFonts w:asciiTheme="minorHAnsi" w:eastAsia="Tahoma" w:hAnsiTheme="minorHAnsi" w:cs="Tahoma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position w:val="-1"/>
          <w:sz w:val="25"/>
          <w:szCs w:val="25"/>
        </w:rPr>
        <w:t>bi</w:t>
      </w:r>
      <w:r w:rsidRPr="002A2901">
        <w:rPr>
          <w:rFonts w:asciiTheme="minorHAnsi" w:eastAsia="Tahoma" w:hAnsiTheme="minorHAnsi" w:cs="Tahoma"/>
          <w:spacing w:val="-1"/>
          <w:position w:val="-1"/>
          <w:sz w:val="25"/>
          <w:szCs w:val="25"/>
        </w:rPr>
        <w:t>d</w:t>
      </w:r>
      <w:r w:rsidRPr="002A2901">
        <w:rPr>
          <w:rFonts w:asciiTheme="minorHAnsi" w:eastAsia="Tahoma" w:hAnsiTheme="minorHAnsi" w:cs="Tahoma"/>
          <w:spacing w:val="1"/>
          <w:position w:val="-1"/>
          <w:sz w:val="25"/>
          <w:szCs w:val="25"/>
        </w:rPr>
        <w:t>s</w:t>
      </w:r>
      <w:r w:rsidRPr="002A2901">
        <w:rPr>
          <w:rFonts w:asciiTheme="minorHAnsi" w:eastAsia="Tahoma" w:hAnsiTheme="minorHAnsi" w:cs="Tahoma"/>
          <w:position w:val="-1"/>
          <w:sz w:val="25"/>
          <w:szCs w:val="25"/>
        </w:rPr>
        <w:t>,</w:t>
      </w:r>
      <w:r w:rsidRPr="002A2901">
        <w:rPr>
          <w:rFonts w:asciiTheme="minorHAnsi" w:eastAsia="Tahoma" w:hAnsiTheme="minorHAnsi" w:cs="Tahoma"/>
          <w:spacing w:val="-25"/>
          <w:position w:val="-1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position w:val="-1"/>
          <w:sz w:val="25"/>
          <w:szCs w:val="25"/>
        </w:rPr>
        <w:t>a</w:t>
      </w:r>
      <w:r w:rsidRPr="002A2901">
        <w:rPr>
          <w:rFonts w:asciiTheme="minorHAnsi" w:eastAsia="Tahoma" w:hAnsiTheme="minorHAnsi" w:cs="Tahoma"/>
          <w:position w:val="-1"/>
          <w:sz w:val="25"/>
          <w:szCs w:val="25"/>
        </w:rPr>
        <w:t>s</w:t>
      </w:r>
      <w:r w:rsidRPr="002A2901">
        <w:rPr>
          <w:rFonts w:asciiTheme="minorHAnsi" w:eastAsia="Tahoma" w:hAnsiTheme="minorHAnsi" w:cs="Tahoma"/>
          <w:spacing w:val="-12"/>
          <w:position w:val="-1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w w:val="96"/>
          <w:position w:val="-1"/>
          <w:sz w:val="25"/>
          <w:szCs w:val="25"/>
        </w:rPr>
        <w:t>speci</w:t>
      </w:r>
      <w:r w:rsidRPr="002A2901">
        <w:rPr>
          <w:rFonts w:asciiTheme="minorHAnsi" w:eastAsia="Tahoma" w:hAnsiTheme="minorHAnsi" w:cs="Tahoma"/>
          <w:spacing w:val="1"/>
          <w:w w:val="96"/>
          <w:position w:val="-1"/>
          <w:sz w:val="25"/>
          <w:szCs w:val="25"/>
        </w:rPr>
        <w:t>f</w:t>
      </w:r>
      <w:r w:rsidRPr="002A2901">
        <w:rPr>
          <w:rFonts w:asciiTheme="minorHAnsi" w:eastAsia="Tahoma" w:hAnsiTheme="minorHAnsi" w:cs="Tahoma"/>
          <w:w w:val="96"/>
          <w:position w:val="-1"/>
          <w:sz w:val="25"/>
          <w:szCs w:val="25"/>
        </w:rPr>
        <w:t>i</w:t>
      </w:r>
      <w:r w:rsidRPr="002A2901">
        <w:rPr>
          <w:rFonts w:asciiTheme="minorHAnsi" w:eastAsia="Tahoma" w:hAnsiTheme="minorHAnsi" w:cs="Tahoma"/>
          <w:spacing w:val="1"/>
          <w:w w:val="96"/>
          <w:position w:val="-1"/>
          <w:sz w:val="25"/>
          <w:szCs w:val="25"/>
        </w:rPr>
        <w:t>e</w:t>
      </w:r>
      <w:r w:rsidRPr="002A2901">
        <w:rPr>
          <w:rFonts w:asciiTheme="minorHAnsi" w:eastAsia="Tahoma" w:hAnsiTheme="minorHAnsi" w:cs="Tahoma"/>
          <w:w w:val="96"/>
          <w:position w:val="-1"/>
          <w:sz w:val="25"/>
          <w:szCs w:val="25"/>
        </w:rPr>
        <w:t>d</w:t>
      </w:r>
      <w:r w:rsidRPr="002A2901">
        <w:rPr>
          <w:rFonts w:asciiTheme="minorHAnsi" w:eastAsia="Tahoma" w:hAnsiTheme="minorHAnsi" w:cs="Tahoma"/>
          <w:spacing w:val="-1"/>
          <w:w w:val="96"/>
          <w:position w:val="-1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position w:val="-1"/>
          <w:sz w:val="25"/>
          <w:szCs w:val="25"/>
        </w:rPr>
        <w:t>in</w:t>
      </w:r>
      <w:r w:rsidRPr="002A2901">
        <w:rPr>
          <w:rFonts w:asciiTheme="minorHAnsi" w:eastAsia="Tahoma" w:hAnsiTheme="minorHAnsi" w:cs="Tahoma"/>
          <w:spacing w:val="-9"/>
          <w:position w:val="-1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position w:val="-1"/>
          <w:sz w:val="25"/>
          <w:szCs w:val="25"/>
        </w:rPr>
        <w:t>t</w:t>
      </w:r>
      <w:r w:rsidRPr="002A2901">
        <w:rPr>
          <w:rFonts w:asciiTheme="minorHAnsi" w:eastAsia="Tahoma" w:hAnsiTheme="minorHAnsi" w:cs="Tahoma"/>
          <w:position w:val="-1"/>
          <w:sz w:val="25"/>
          <w:szCs w:val="25"/>
        </w:rPr>
        <w:t>he</w:t>
      </w:r>
      <w:r w:rsidRPr="002A2901">
        <w:rPr>
          <w:rFonts w:asciiTheme="minorHAnsi" w:eastAsia="Tahoma" w:hAnsiTheme="minorHAnsi" w:cs="Tahoma"/>
          <w:spacing w:val="-15"/>
          <w:position w:val="-1"/>
          <w:sz w:val="25"/>
          <w:szCs w:val="25"/>
        </w:rPr>
        <w:t xml:space="preserve"> </w:t>
      </w:r>
      <w:r w:rsidRPr="002A2901">
        <w:rPr>
          <w:rFonts w:asciiTheme="minorHAnsi" w:eastAsia="Tahoma" w:hAnsiTheme="minorHAnsi" w:cs="Tahoma"/>
          <w:b/>
          <w:spacing w:val="1"/>
          <w:position w:val="-1"/>
          <w:sz w:val="24"/>
          <w:szCs w:val="24"/>
          <w:u w:val="thick" w:color="000000"/>
        </w:rPr>
        <w:t>B</w:t>
      </w:r>
      <w:r w:rsidRPr="002A2901">
        <w:rPr>
          <w:rFonts w:asciiTheme="minorHAnsi" w:eastAsia="Tahoma" w:hAnsiTheme="minorHAnsi" w:cs="Tahoma"/>
          <w:b/>
          <w:position w:val="-1"/>
          <w:sz w:val="24"/>
          <w:szCs w:val="24"/>
          <w:u w:val="thick" w:color="000000"/>
        </w:rPr>
        <w:t>DS</w:t>
      </w:r>
      <w:r w:rsidRPr="002A2901">
        <w:rPr>
          <w:rFonts w:asciiTheme="minorHAnsi" w:eastAsia="Tahoma" w:hAnsiTheme="minorHAnsi" w:cs="Tahoma"/>
          <w:position w:val="-1"/>
          <w:sz w:val="25"/>
          <w:szCs w:val="25"/>
        </w:rPr>
        <w:t>.</w:t>
      </w:r>
    </w:p>
    <w:p w:rsidR="009C1B12" w:rsidRPr="002A2901" w:rsidRDefault="009C1B12" w:rsidP="007B266C">
      <w:pPr>
        <w:spacing w:before="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2A2901" w:rsidRDefault="006368DB" w:rsidP="007B266C">
      <w:pPr>
        <w:spacing w:before="19"/>
        <w:ind w:left="2420" w:right="1300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9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2A2901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Bid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rs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re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encour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ged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2A2901">
        <w:rPr>
          <w:rFonts w:asciiTheme="minorHAnsi" w:eastAsia="Tahoma" w:hAnsiTheme="minorHAnsi" w:cs="Tahoma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2A2901">
        <w:rPr>
          <w:rFonts w:asciiTheme="minorHAnsi" w:eastAsia="Tahoma" w:hAnsiTheme="minorHAnsi" w:cs="Tahoma"/>
          <w:sz w:val="24"/>
          <w:szCs w:val="24"/>
        </w:rPr>
        <w:t>r</w:t>
      </w:r>
      <w:r w:rsidRPr="002A2901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>-</w:t>
      </w:r>
      <w:r w:rsidRPr="002A2901">
        <w:rPr>
          <w:rFonts w:asciiTheme="minorHAnsi" w:eastAsia="Tahoma" w:hAnsiTheme="minorHAnsi" w:cs="Tahoma"/>
          <w:sz w:val="24"/>
          <w:szCs w:val="24"/>
        </w:rPr>
        <w:t>bid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2A2901">
        <w:rPr>
          <w:rFonts w:asciiTheme="minorHAnsi" w:eastAsia="Tahoma" w:hAnsiTheme="minorHAnsi" w:cs="Tahoma"/>
          <w:sz w:val="24"/>
          <w:szCs w:val="24"/>
        </w:rPr>
        <w:t>onf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r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nce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z w:val="24"/>
          <w:szCs w:val="24"/>
        </w:rPr>
        <w:t>ure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y fu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2A2901">
        <w:rPr>
          <w:rFonts w:asciiTheme="minorHAnsi" w:eastAsia="Tahoma" w:hAnsiTheme="minorHAnsi" w:cs="Tahoma"/>
          <w:sz w:val="24"/>
          <w:szCs w:val="24"/>
        </w:rPr>
        <w:t>ly unde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r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2A2901">
        <w:rPr>
          <w:rFonts w:asciiTheme="minorHAnsi" w:eastAsia="Tahoma" w:hAnsiTheme="minorHAnsi" w:cs="Tahoma"/>
          <w:sz w:val="24"/>
          <w:szCs w:val="24"/>
        </w:rPr>
        <w:t>ro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2A2901">
        <w:rPr>
          <w:rFonts w:asciiTheme="minorHAnsi" w:eastAsia="Tahoma" w:hAnsiTheme="minorHAnsi" w:cs="Tahoma"/>
          <w:sz w:val="24"/>
          <w:szCs w:val="24"/>
        </w:rPr>
        <w:t>uri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2A2901">
        <w:rPr>
          <w:rFonts w:asciiTheme="minorHAnsi" w:eastAsia="Tahoma" w:hAnsiTheme="minorHAnsi" w:cs="Tahoma"/>
          <w:sz w:val="24"/>
          <w:szCs w:val="24"/>
        </w:rPr>
        <w:t>g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Enti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y’s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re</w:t>
      </w:r>
      <w:r w:rsidRPr="002A2901">
        <w:rPr>
          <w:rFonts w:asciiTheme="minorHAnsi" w:eastAsia="Tahoma" w:hAnsiTheme="minorHAnsi" w:cs="Tahoma"/>
          <w:sz w:val="24"/>
          <w:szCs w:val="24"/>
        </w:rPr>
        <w:t>quir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m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nts.  N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pacing w:val="5"/>
          <w:sz w:val="24"/>
          <w:szCs w:val="24"/>
        </w:rPr>
        <w:t>n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-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att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nce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Bi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2A2901">
        <w:rPr>
          <w:rFonts w:asciiTheme="minorHAnsi" w:eastAsia="Tahoma" w:hAnsiTheme="minorHAnsi" w:cs="Tahoma"/>
          <w:sz w:val="24"/>
          <w:szCs w:val="24"/>
        </w:rPr>
        <w:t>ill in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no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wa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2A2901">
        <w:rPr>
          <w:rFonts w:asciiTheme="minorHAnsi" w:eastAsia="Tahoma" w:hAnsiTheme="minorHAnsi" w:cs="Tahoma"/>
          <w:sz w:val="24"/>
          <w:szCs w:val="24"/>
        </w:rPr>
        <w:t>r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j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>u</w:t>
      </w:r>
      <w:r w:rsidRPr="002A2901">
        <w:rPr>
          <w:rFonts w:asciiTheme="minorHAnsi" w:eastAsia="Tahoma" w:hAnsiTheme="minorHAnsi" w:cs="Tahoma"/>
          <w:sz w:val="24"/>
          <w:szCs w:val="24"/>
        </w:rPr>
        <w:t>dice i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2A2901">
        <w:rPr>
          <w:rFonts w:asciiTheme="minorHAnsi" w:eastAsia="Tahoma" w:hAnsiTheme="minorHAnsi" w:cs="Tahoma"/>
          <w:sz w:val="24"/>
          <w:szCs w:val="24"/>
        </w:rPr>
        <w:t>id;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h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z w:val="24"/>
          <w:szCs w:val="24"/>
        </w:rPr>
        <w:t>we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2A2901">
        <w:rPr>
          <w:rFonts w:asciiTheme="minorHAnsi" w:eastAsia="Tahoma" w:hAnsiTheme="minorHAnsi" w:cs="Tahoma"/>
          <w:sz w:val="24"/>
          <w:szCs w:val="24"/>
        </w:rPr>
        <w:t>r,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 Bid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r is 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2A2901">
        <w:rPr>
          <w:rFonts w:asciiTheme="minorHAnsi" w:eastAsia="Tahoma" w:hAnsiTheme="minorHAnsi" w:cs="Tahoma"/>
          <w:sz w:val="24"/>
          <w:szCs w:val="24"/>
        </w:rPr>
        <w:t>pec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2A2901">
        <w:rPr>
          <w:rFonts w:asciiTheme="minorHAnsi" w:eastAsia="Tahoma" w:hAnsiTheme="minorHAnsi" w:cs="Tahoma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3"/>
          <w:sz w:val="24"/>
          <w:szCs w:val="24"/>
        </w:rPr>
        <w:t>k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now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2A2901">
        <w:rPr>
          <w:rFonts w:asciiTheme="minorHAnsi" w:eastAsia="Tahoma" w:hAnsiTheme="minorHAnsi" w:cs="Tahoma"/>
          <w:sz w:val="24"/>
          <w:szCs w:val="24"/>
        </w:rPr>
        <w:t>h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nges</w:t>
      </w:r>
      <w:r w:rsidRPr="002A2901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nd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>/</w:t>
      </w:r>
      <w:r w:rsidRPr="002A2901">
        <w:rPr>
          <w:rFonts w:asciiTheme="minorHAnsi" w:eastAsia="Tahoma" w:hAnsiTheme="minorHAnsi" w:cs="Tahoma"/>
          <w:sz w:val="24"/>
          <w:szCs w:val="24"/>
        </w:rPr>
        <w:t>or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2A2901">
        <w:rPr>
          <w:rFonts w:asciiTheme="minorHAnsi" w:eastAsia="Tahoma" w:hAnsiTheme="minorHAnsi" w:cs="Tahoma"/>
          <w:sz w:val="24"/>
          <w:szCs w:val="24"/>
        </w:rPr>
        <w:t>m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ndm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 Bid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z w:val="24"/>
          <w:szCs w:val="24"/>
        </w:rPr>
        <w:t>ing Docum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z w:val="24"/>
          <w:szCs w:val="24"/>
        </w:rPr>
        <w:t>cu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sse</w:t>
      </w:r>
      <w:r w:rsidRPr="002A2901">
        <w:rPr>
          <w:rFonts w:asciiTheme="minorHAnsi" w:eastAsia="Tahoma" w:hAnsiTheme="minorHAnsi" w:cs="Tahoma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during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2A2901">
        <w:rPr>
          <w:rFonts w:asciiTheme="minorHAnsi" w:eastAsia="Tahoma" w:hAnsiTheme="minorHAnsi" w:cs="Tahoma"/>
          <w:sz w:val="24"/>
          <w:szCs w:val="24"/>
        </w:rPr>
        <w:t>r</w:t>
      </w:r>
      <w:r w:rsidRPr="002A2901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bid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2A2901">
        <w:rPr>
          <w:rFonts w:asciiTheme="minorHAnsi" w:eastAsia="Tahoma" w:hAnsiTheme="minorHAnsi" w:cs="Tahoma"/>
          <w:sz w:val="24"/>
          <w:szCs w:val="24"/>
        </w:rPr>
        <w:t>onf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r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nc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2A2901" w:rsidRDefault="009C1B12" w:rsidP="007B266C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2A2901" w:rsidRDefault="006368DB" w:rsidP="007B266C">
      <w:pPr>
        <w:ind w:left="2420" w:right="1086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9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2A2901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Any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st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m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nt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m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de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2A2901">
        <w:rPr>
          <w:rFonts w:asciiTheme="minorHAnsi" w:eastAsia="Tahoma" w:hAnsiTheme="minorHAnsi" w:cs="Tahoma"/>
          <w:sz w:val="24"/>
          <w:szCs w:val="24"/>
        </w:rPr>
        <w:t>r</w:t>
      </w:r>
      <w:r w:rsidRPr="002A2901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2A2901">
        <w:rPr>
          <w:rFonts w:asciiTheme="minorHAnsi" w:eastAsia="Tahoma" w:hAnsiTheme="minorHAnsi" w:cs="Tahoma"/>
          <w:sz w:val="24"/>
          <w:szCs w:val="24"/>
        </w:rPr>
        <w:t>b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c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z w:val="24"/>
          <w:szCs w:val="24"/>
        </w:rPr>
        <w:t>n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fe</w:t>
      </w:r>
      <w:r w:rsidRPr="002A2901">
        <w:rPr>
          <w:rFonts w:asciiTheme="minorHAnsi" w:eastAsia="Tahoma" w:hAnsiTheme="minorHAnsi" w:cs="Tahoma"/>
          <w:sz w:val="24"/>
          <w:szCs w:val="24"/>
        </w:rPr>
        <w:t>r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nce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shall not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m</w:t>
      </w:r>
      <w:r w:rsidRPr="002A2901">
        <w:rPr>
          <w:rFonts w:asciiTheme="minorHAnsi" w:eastAsia="Tahoma" w:hAnsiTheme="minorHAnsi" w:cs="Tahoma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</w:t>
      </w:r>
      <w:r w:rsidRPr="002A2901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rms of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2A2901">
        <w:rPr>
          <w:rFonts w:asciiTheme="minorHAnsi" w:eastAsia="Tahoma" w:hAnsiTheme="minorHAnsi" w:cs="Tahoma"/>
          <w:sz w:val="24"/>
          <w:szCs w:val="24"/>
        </w:rPr>
        <w:t>he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Bi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z w:val="24"/>
          <w:szCs w:val="24"/>
        </w:rPr>
        <w:t>ding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Docum</w:t>
      </w:r>
      <w:r w:rsidRPr="002A2901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nts un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le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such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st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m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nt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is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speci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2A2901">
        <w:rPr>
          <w:rFonts w:asciiTheme="minorHAnsi" w:eastAsia="Tahoma" w:hAnsiTheme="minorHAnsi" w:cs="Tahoma"/>
          <w:sz w:val="24"/>
          <w:szCs w:val="24"/>
        </w:rPr>
        <w:t>ic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lly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nt</w:t>
      </w:r>
      <w:r w:rsidRPr="002A2901">
        <w:rPr>
          <w:rFonts w:asciiTheme="minorHAnsi" w:eastAsia="Tahoma" w:hAnsiTheme="minorHAnsi" w:cs="Tahoma"/>
          <w:spacing w:val="-3"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sz w:val="24"/>
          <w:szCs w:val="24"/>
        </w:rPr>
        <w:t>f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ie</w:t>
      </w:r>
      <w:r w:rsidRPr="002A2901">
        <w:rPr>
          <w:rFonts w:asciiTheme="minorHAnsi" w:eastAsia="Tahoma" w:hAnsiTheme="minorHAnsi" w:cs="Tahoma"/>
          <w:sz w:val="24"/>
          <w:szCs w:val="24"/>
        </w:rPr>
        <w:t>d in wri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ing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n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m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z w:val="24"/>
          <w:szCs w:val="24"/>
        </w:rPr>
        <w:t>m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2A2901">
        <w:rPr>
          <w:rFonts w:asciiTheme="minorHAnsi" w:eastAsia="Tahoma" w:hAnsiTheme="minorHAnsi" w:cs="Tahoma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r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2A2901">
        <w:rPr>
          <w:rFonts w:asciiTheme="minorHAnsi" w:eastAsia="Tahoma" w:hAnsiTheme="minorHAnsi" w:cs="Tahoma"/>
          <w:sz w:val="24"/>
          <w:szCs w:val="24"/>
        </w:rPr>
        <w:t>nd i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2A2901">
        <w:rPr>
          <w:rFonts w:asciiTheme="minorHAnsi" w:eastAsia="Tahoma" w:hAnsiTheme="minorHAnsi" w:cs="Tahoma"/>
          <w:sz w:val="24"/>
          <w:szCs w:val="24"/>
        </w:rPr>
        <w:t>u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2A2901">
        <w:rPr>
          <w:rFonts w:asciiTheme="minorHAnsi" w:eastAsia="Tahoma" w:hAnsiTheme="minorHAnsi" w:cs="Tahoma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a S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2A2901">
        <w:rPr>
          <w:rFonts w:asciiTheme="minorHAnsi" w:eastAsia="Tahoma" w:hAnsiTheme="minorHAnsi" w:cs="Tahoma"/>
          <w:sz w:val="24"/>
          <w:szCs w:val="24"/>
        </w:rPr>
        <w:t>p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2A2901">
        <w:rPr>
          <w:rFonts w:asciiTheme="minorHAnsi" w:eastAsia="Tahoma" w:hAnsiTheme="minorHAnsi" w:cs="Tahoma"/>
          <w:sz w:val="24"/>
          <w:szCs w:val="24"/>
        </w:rPr>
        <w:t>l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m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nt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l/Bid Bu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2A2901">
        <w:rPr>
          <w:rFonts w:asciiTheme="minorHAnsi" w:eastAsia="Tahoma" w:hAnsiTheme="minorHAnsi" w:cs="Tahoma"/>
          <w:sz w:val="24"/>
          <w:szCs w:val="24"/>
        </w:rPr>
        <w:t>l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in.</w:t>
      </w:r>
    </w:p>
    <w:p w:rsidR="009C1B12" w:rsidRPr="002A2901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Pr="002A2901" w:rsidRDefault="006368DB">
      <w:pPr>
        <w:ind w:left="980"/>
        <w:rPr>
          <w:rFonts w:asciiTheme="minorHAnsi" w:eastAsia="Tahoma" w:hAnsiTheme="minorHAnsi" w:cs="Tahoma"/>
          <w:sz w:val="24"/>
          <w:szCs w:val="24"/>
        </w:rPr>
      </w:pPr>
      <w:r w:rsidRPr="002A2901">
        <w:rPr>
          <w:rFonts w:asciiTheme="minorHAnsi" w:eastAsia="Tahoma" w:hAnsiTheme="minorHAnsi" w:cs="Tahoma"/>
          <w:b/>
          <w:spacing w:val="1"/>
          <w:sz w:val="24"/>
          <w:szCs w:val="24"/>
        </w:rPr>
        <w:t>10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2A2901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>Cla</w:t>
      </w:r>
      <w:r w:rsidRPr="002A2901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b/>
          <w:spacing w:val="-1"/>
          <w:sz w:val="24"/>
          <w:szCs w:val="24"/>
        </w:rPr>
        <w:t>f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>ica</w:t>
      </w:r>
      <w:r w:rsidRPr="002A2901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 xml:space="preserve">ion and </w:t>
      </w:r>
      <w:r w:rsidRPr="002A2901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b/>
          <w:spacing w:val="1"/>
          <w:sz w:val="24"/>
          <w:szCs w:val="24"/>
        </w:rPr>
        <w:t>m</w:t>
      </w:r>
      <w:r w:rsidRPr="002A2901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>nd</w:t>
      </w:r>
      <w:r w:rsidRPr="002A2901">
        <w:rPr>
          <w:rFonts w:asciiTheme="minorHAnsi" w:eastAsia="Tahoma" w:hAnsiTheme="minorHAnsi" w:cs="Tahoma"/>
          <w:b/>
          <w:spacing w:val="-1"/>
          <w:sz w:val="24"/>
          <w:szCs w:val="24"/>
        </w:rPr>
        <w:t>me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>nt of</w:t>
      </w:r>
      <w:r w:rsidRPr="002A2901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>idding</w:t>
      </w:r>
      <w:r w:rsidRPr="002A2901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b/>
          <w:spacing w:val="1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>cu</w:t>
      </w:r>
      <w:r w:rsidRPr="002A2901">
        <w:rPr>
          <w:rFonts w:asciiTheme="minorHAnsi" w:eastAsia="Tahoma" w:hAnsiTheme="minorHAnsi" w:cs="Tahoma"/>
          <w:b/>
          <w:spacing w:val="-1"/>
          <w:sz w:val="24"/>
          <w:szCs w:val="24"/>
        </w:rPr>
        <w:t>me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>n</w:t>
      </w:r>
      <w:r w:rsidRPr="002A2901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b/>
          <w:sz w:val="24"/>
          <w:szCs w:val="24"/>
        </w:rPr>
        <w:t>s</w:t>
      </w:r>
    </w:p>
    <w:p w:rsidR="009C1B12" w:rsidRPr="002A2901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Pr="002A2901" w:rsidRDefault="006368DB" w:rsidP="007B266C">
      <w:pPr>
        <w:ind w:left="2420" w:right="1200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10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2A2901">
        <w:rPr>
          <w:rFonts w:asciiTheme="minorHAnsi" w:eastAsia="Tahoma" w:hAnsiTheme="minorHAnsi" w:cs="Tahoma"/>
          <w:sz w:val="24"/>
          <w:szCs w:val="24"/>
        </w:rPr>
        <w:t>. Bid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rs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2A2901">
        <w:rPr>
          <w:rFonts w:asciiTheme="minorHAnsi" w:eastAsia="Tahoma" w:hAnsiTheme="minorHAnsi" w:cs="Tahoma"/>
          <w:sz w:val="24"/>
          <w:szCs w:val="24"/>
        </w:rPr>
        <w:t>ho h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ve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2A2901">
        <w:rPr>
          <w:rFonts w:asciiTheme="minorHAnsi" w:eastAsia="Tahoma" w:hAnsiTheme="minorHAnsi" w:cs="Tahoma"/>
          <w:sz w:val="24"/>
          <w:szCs w:val="24"/>
        </w:rPr>
        <w:t>ur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2A2901">
        <w:rPr>
          <w:rFonts w:asciiTheme="minorHAnsi" w:eastAsia="Tahoma" w:hAnsiTheme="minorHAnsi" w:cs="Tahoma"/>
          <w:sz w:val="24"/>
          <w:szCs w:val="24"/>
        </w:rPr>
        <w:t>h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2A2901">
        <w:rPr>
          <w:rFonts w:asciiTheme="minorHAnsi" w:eastAsia="Tahoma" w:hAnsiTheme="minorHAnsi" w:cs="Tahoma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2A2901">
        <w:rPr>
          <w:rFonts w:asciiTheme="minorHAnsi" w:eastAsia="Tahoma" w:hAnsiTheme="minorHAnsi" w:cs="Tahoma"/>
          <w:sz w:val="24"/>
          <w:szCs w:val="24"/>
        </w:rPr>
        <w:t>he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Bi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z w:val="24"/>
          <w:szCs w:val="24"/>
        </w:rPr>
        <w:t>ding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Do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2A2901">
        <w:rPr>
          <w:rFonts w:asciiTheme="minorHAnsi" w:eastAsia="Tahoma" w:hAnsiTheme="minorHAnsi" w:cs="Tahoma"/>
          <w:sz w:val="24"/>
          <w:szCs w:val="24"/>
        </w:rPr>
        <w:t>um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nts m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y reque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f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z w:val="24"/>
          <w:szCs w:val="24"/>
        </w:rPr>
        <w:t>r cl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rific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2A2901">
        <w:rPr>
          <w:rFonts w:asciiTheme="minorHAnsi" w:eastAsia="Tahoma" w:hAnsiTheme="minorHAnsi" w:cs="Tahoma"/>
          <w:sz w:val="24"/>
          <w:szCs w:val="24"/>
        </w:rPr>
        <w:t>ion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on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ny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p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2A2901">
        <w:rPr>
          <w:rFonts w:asciiTheme="minorHAnsi" w:eastAsia="Tahoma" w:hAnsiTheme="minorHAnsi" w:cs="Tahoma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2A2901">
        <w:rPr>
          <w:rFonts w:asciiTheme="minorHAnsi" w:eastAsia="Tahoma" w:hAnsiTheme="minorHAnsi" w:cs="Tahoma"/>
          <w:sz w:val="24"/>
          <w:szCs w:val="24"/>
        </w:rPr>
        <w:t>f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Bi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z w:val="24"/>
          <w:szCs w:val="24"/>
        </w:rPr>
        <w:t>ding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Docu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nts for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2A2901">
        <w:rPr>
          <w:rFonts w:asciiTheme="minorHAnsi" w:eastAsia="Tahoma" w:hAnsiTheme="minorHAnsi" w:cs="Tahoma"/>
          <w:sz w:val="24"/>
          <w:szCs w:val="24"/>
        </w:rPr>
        <w:t>n interpreta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sz w:val="24"/>
          <w:szCs w:val="24"/>
        </w:rPr>
        <w:t>on. Such r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que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m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>u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2A2901">
        <w:rPr>
          <w:rFonts w:asciiTheme="minorHAnsi" w:eastAsia="Tahoma" w:hAnsiTheme="minorHAnsi" w:cs="Tahoma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3"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riting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nd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submi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2A2901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2A2901">
        <w:rPr>
          <w:rFonts w:asciiTheme="minorHAnsi" w:eastAsia="Tahoma" w:hAnsiTheme="minorHAnsi" w:cs="Tahoma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2A2901">
        <w:rPr>
          <w:rFonts w:asciiTheme="minorHAnsi" w:eastAsia="Tahoma" w:hAnsiTheme="minorHAnsi" w:cs="Tahoma"/>
          <w:sz w:val="24"/>
          <w:szCs w:val="24"/>
        </w:rPr>
        <w:t>ro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2A2901">
        <w:rPr>
          <w:rFonts w:asciiTheme="minorHAnsi" w:eastAsia="Tahoma" w:hAnsiTheme="minorHAnsi" w:cs="Tahoma"/>
          <w:sz w:val="24"/>
          <w:szCs w:val="24"/>
        </w:rPr>
        <w:t>uri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2A2901">
        <w:rPr>
          <w:rFonts w:asciiTheme="minorHAnsi" w:eastAsia="Tahoma" w:hAnsiTheme="minorHAnsi" w:cs="Tahoma"/>
          <w:sz w:val="24"/>
          <w:szCs w:val="24"/>
        </w:rPr>
        <w:t>g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ity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z w:val="24"/>
          <w:szCs w:val="24"/>
        </w:rPr>
        <w:t>r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2A2901">
        <w:rPr>
          <w:rFonts w:asciiTheme="minorHAnsi" w:eastAsia="Tahoma" w:hAnsiTheme="minorHAnsi" w:cs="Tahoma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indic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n </w:t>
      </w:r>
      <w:proofErr w:type="gramStart"/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2A2901">
        <w:rPr>
          <w:rFonts w:asciiTheme="minorHAnsi" w:eastAsia="Tahoma" w:hAnsiTheme="minorHAnsi" w:cs="Tahoma"/>
          <w:b/>
          <w:spacing w:val="-7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2A2901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proofErr w:type="gramEnd"/>
      <w:r w:rsidRPr="002A2901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le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10</w:t>
      </w:r>
      <w:r w:rsidRPr="002A2901">
        <w:rPr>
          <w:rFonts w:asciiTheme="minorHAnsi" w:eastAsia="Tahoma" w:hAnsiTheme="minorHAnsi" w:cs="Tahoma"/>
          <w:sz w:val="24"/>
          <w:szCs w:val="24"/>
        </w:rPr>
        <w:t>)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c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l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r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ys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2A2901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fore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dline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f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2A2901">
        <w:rPr>
          <w:rFonts w:asciiTheme="minorHAnsi" w:eastAsia="Tahoma" w:hAnsiTheme="minorHAnsi" w:cs="Tahoma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submi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nd r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ce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sz w:val="24"/>
          <w:szCs w:val="24"/>
        </w:rPr>
        <w:t>pt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2A2901">
        <w:rPr>
          <w:rFonts w:asciiTheme="minorHAnsi" w:eastAsia="Tahoma" w:hAnsiTheme="minorHAnsi" w:cs="Tahoma"/>
          <w:sz w:val="24"/>
          <w:szCs w:val="24"/>
        </w:rPr>
        <w:t>f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bi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2A2901" w:rsidRDefault="009C1B12" w:rsidP="007B266C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2A2901" w:rsidRDefault="006368DB" w:rsidP="007B266C">
      <w:pPr>
        <w:ind w:left="2420" w:right="1266" w:hanging="720"/>
        <w:jc w:val="both"/>
        <w:rPr>
          <w:rFonts w:asciiTheme="minorHAnsi" w:eastAsia="Tahoma" w:hAnsiTheme="minorHAnsi" w:cs="Tahoma"/>
          <w:sz w:val="24"/>
          <w:szCs w:val="24"/>
        </w:rPr>
        <w:sectPr w:rsidR="009C1B12" w:rsidRPr="002A2901">
          <w:pgSz w:w="12240" w:h="15840"/>
          <w:pgMar w:top="1760" w:right="420" w:bottom="280" w:left="460" w:header="0" w:footer="440" w:gutter="0"/>
          <w:cols w:space="720"/>
        </w:sectPr>
      </w:pP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10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2A2901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2A2901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Sup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2A2901">
        <w:rPr>
          <w:rFonts w:asciiTheme="minorHAnsi" w:eastAsia="Tahoma" w:hAnsiTheme="minorHAnsi" w:cs="Tahoma"/>
          <w:sz w:val="24"/>
          <w:szCs w:val="24"/>
        </w:rPr>
        <w:t>l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m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nt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l</w:t>
      </w:r>
      <w:proofErr w:type="gramEnd"/>
      <w:r w:rsidRPr="002A2901">
        <w:rPr>
          <w:rFonts w:asciiTheme="minorHAnsi" w:eastAsia="Tahoma" w:hAnsiTheme="minorHAnsi" w:cs="Tahoma"/>
          <w:sz w:val="24"/>
          <w:szCs w:val="24"/>
        </w:rPr>
        <w:t>/Bid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Bu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2A2901">
        <w:rPr>
          <w:rFonts w:asciiTheme="minorHAnsi" w:eastAsia="Tahoma" w:hAnsiTheme="minorHAnsi" w:cs="Tahoma"/>
          <w:sz w:val="24"/>
          <w:szCs w:val="24"/>
        </w:rPr>
        <w:t>l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et</w:t>
      </w:r>
      <w:r w:rsidRPr="002A2901">
        <w:rPr>
          <w:rFonts w:asciiTheme="minorHAnsi" w:eastAsia="Tahoma" w:hAnsiTheme="minorHAnsi" w:cs="Tahoma"/>
          <w:sz w:val="24"/>
          <w:szCs w:val="24"/>
        </w:rPr>
        <w:t>ins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2A2901">
        <w:rPr>
          <w:rFonts w:asciiTheme="minorHAnsi" w:eastAsia="Tahoma" w:hAnsiTheme="minorHAnsi" w:cs="Tahoma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is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z w:val="24"/>
          <w:szCs w:val="24"/>
        </w:rPr>
        <w:t>u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up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2A2901">
        <w:rPr>
          <w:rFonts w:asciiTheme="minorHAnsi" w:eastAsia="Tahoma" w:hAnsiTheme="minorHAnsi" w:cs="Tahoma"/>
          <w:sz w:val="24"/>
          <w:szCs w:val="24"/>
        </w:rPr>
        <w:t>ro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2A2901">
        <w:rPr>
          <w:rFonts w:asciiTheme="minorHAnsi" w:eastAsia="Tahoma" w:hAnsiTheme="minorHAnsi" w:cs="Tahoma"/>
          <w:sz w:val="24"/>
          <w:szCs w:val="24"/>
        </w:rPr>
        <w:t>uri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2A2901">
        <w:rPr>
          <w:rFonts w:asciiTheme="minorHAnsi" w:eastAsia="Tahoma" w:hAnsiTheme="minorHAnsi" w:cs="Tahoma"/>
          <w:sz w:val="24"/>
          <w:szCs w:val="24"/>
        </w:rPr>
        <w:t>g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Enti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y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>’</w:t>
      </w:r>
      <w:r w:rsidRPr="002A2901">
        <w:rPr>
          <w:rFonts w:asciiTheme="minorHAnsi" w:eastAsia="Tahoma" w:hAnsiTheme="minorHAnsi" w:cs="Tahoma"/>
          <w:sz w:val="24"/>
          <w:szCs w:val="24"/>
        </w:rPr>
        <w:t>s in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2A2901">
        <w:rPr>
          <w:rFonts w:asciiTheme="minorHAnsi" w:eastAsia="Tahoma" w:hAnsiTheme="minorHAnsi" w:cs="Tahoma"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2A2901">
        <w:rPr>
          <w:rFonts w:asciiTheme="minorHAnsi" w:eastAsia="Tahoma" w:hAnsiTheme="minorHAnsi" w:cs="Tahoma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f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2A2901">
        <w:rPr>
          <w:rFonts w:asciiTheme="minorHAnsi" w:eastAsia="Tahoma" w:hAnsiTheme="minorHAnsi" w:cs="Tahoma"/>
          <w:sz w:val="24"/>
          <w:szCs w:val="24"/>
        </w:rPr>
        <w:t>urp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2A2901">
        <w:rPr>
          <w:rFonts w:asciiTheme="minorHAnsi" w:eastAsia="Tahoma" w:hAnsiTheme="minorHAnsi" w:cs="Tahoma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of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cl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rify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sz w:val="24"/>
          <w:szCs w:val="24"/>
        </w:rPr>
        <w:t>ng or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m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z w:val="24"/>
          <w:szCs w:val="24"/>
        </w:rPr>
        <w:t>dify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ng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ny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2A2901">
        <w:rPr>
          <w:rFonts w:asciiTheme="minorHAnsi" w:eastAsia="Tahoma" w:hAnsiTheme="minorHAnsi" w:cs="Tahoma"/>
          <w:sz w:val="24"/>
          <w:szCs w:val="24"/>
        </w:rPr>
        <w:t>rovi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z w:val="24"/>
          <w:szCs w:val="24"/>
        </w:rPr>
        <w:t>ion of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 Bid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z w:val="24"/>
          <w:szCs w:val="24"/>
        </w:rPr>
        <w:t>ing Docum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nts not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l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r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n s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v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7</w:t>
      </w:r>
      <w:r w:rsidRPr="002A2901">
        <w:rPr>
          <w:rFonts w:asciiTheme="minorHAnsi" w:eastAsia="Tahoma" w:hAnsiTheme="minorHAnsi" w:cs="Tahoma"/>
          <w:sz w:val="24"/>
          <w:szCs w:val="24"/>
        </w:rPr>
        <w:t>)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c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l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ys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fore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 de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dline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f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he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submi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nd r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ceipt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2A2901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sz w:val="24"/>
          <w:szCs w:val="24"/>
        </w:rPr>
        <w:t>ds.</w:t>
      </w:r>
      <w:r w:rsidRPr="002A2901">
        <w:rPr>
          <w:rFonts w:asciiTheme="minorHAnsi" w:eastAsia="Tahoma" w:hAnsiTheme="minorHAnsi" w:cs="Tahoma"/>
          <w:spacing w:val="75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ny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2A2901">
        <w:rPr>
          <w:rFonts w:asciiTheme="minorHAnsi" w:eastAsia="Tahoma" w:hAnsiTheme="minorHAnsi" w:cs="Tahoma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2A2901">
        <w:rPr>
          <w:rFonts w:asciiTheme="minorHAnsi" w:eastAsia="Tahoma" w:hAnsiTheme="minorHAnsi" w:cs="Tahoma"/>
          <w:sz w:val="24"/>
          <w:szCs w:val="24"/>
        </w:rPr>
        <w:t>ic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2A2901">
        <w:rPr>
          <w:rFonts w:asciiTheme="minorHAnsi" w:eastAsia="Tahoma" w:hAnsiTheme="minorHAnsi" w:cs="Tahoma"/>
          <w:sz w:val="24"/>
          <w:szCs w:val="24"/>
        </w:rPr>
        <w:t>o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2A2901">
        <w:rPr>
          <w:rFonts w:asciiTheme="minorHAnsi" w:eastAsia="Tahoma" w:hAnsiTheme="minorHAnsi" w:cs="Tahoma"/>
          <w:sz w:val="24"/>
          <w:szCs w:val="24"/>
        </w:rPr>
        <w:t>he Bid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z w:val="24"/>
          <w:szCs w:val="24"/>
        </w:rPr>
        <w:t>ing Docu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me</w:t>
      </w:r>
      <w:r w:rsidRPr="002A2901">
        <w:rPr>
          <w:rFonts w:asciiTheme="minorHAnsi" w:eastAsia="Tahoma" w:hAnsiTheme="minorHAnsi" w:cs="Tahoma"/>
          <w:sz w:val="24"/>
          <w:szCs w:val="24"/>
        </w:rPr>
        <w:t>nts sh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2A2901">
        <w:rPr>
          <w:rFonts w:asciiTheme="minorHAnsi" w:eastAsia="Tahoma" w:hAnsiTheme="minorHAnsi" w:cs="Tahoma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z w:val="24"/>
          <w:szCs w:val="24"/>
        </w:rPr>
        <w:t>i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ntifi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d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2A2901">
        <w:rPr>
          <w:rFonts w:asciiTheme="minorHAnsi" w:eastAsia="Tahoma" w:hAnsiTheme="minorHAnsi" w:cs="Tahoma"/>
          <w:sz w:val="24"/>
          <w:szCs w:val="24"/>
        </w:rPr>
        <w:t>s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n</w:t>
      </w:r>
      <w:r w:rsidRPr="002A29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A29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A2901">
        <w:rPr>
          <w:rFonts w:asciiTheme="minorHAnsi" w:eastAsia="Tahoma" w:hAnsiTheme="minorHAnsi" w:cs="Tahoma"/>
          <w:sz w:val="24"/>
          <w:szCs w:val="24"/>
        </w:rPr>
        <w:t>m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ndm</w:t>
      </w:r>
      <w:r w:rsidRPr="002A29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A2901">
        <w:rPr>
          <w:rFonts w:asciiTheme="minorHAnsi" w:eastAsia="Tahoma" w:hAnsiTheme="minorHAnsi" w:cs="Tahoma"/>
          <w:sz w:val="24"/>
          <w:szCs w:val="24"/>
        </w:rPr>
        <w:t>nt.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3534D0" w:rsidRDefault="00300BCC" w:rsidP="003534D0">
      <w:pPr>
        <w:spacing w:before="19"/>
        <w:ind w:left="2420" w:right="1073" w:hanging="720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517" style="position:absolute;left:0;text-align:left;margin-left:37.4pt;margin-top:100pt;width:544.2pt;height:0;z-index:-251744768;mso-position-horizontal-relative:page;mso-position-vertical-relative:page" coordorigin="748,2000" coordsize="10884,0">
            <v:shape id="_x0000_s151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10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.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3</w:t>
      </w:r>
      <w:proofErr w:type="gramStart"/>
      <w:r w:rsidR="006368DB" w:rsidRPr="003534D0">
        <w:rPr>
          <w:rFonts w:ascii="Calibri" w:eastAsia="Tahoma" w:hAnsi="Calibri" w:cs="Tahoma"/>
          <w:sz w:val="24"/>
          <w:szCs w:val="24"/>
        </w:rPr>
        <w:t xml:space="preserve">. </w:t>
      </w:r>
      <w:r w:rsidR="006368DB" w:rsidRPr="003534D0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Any</w:t>
      </w:r>
      <w:proofErr w:type="gramEnd"/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Sup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3534D0">
        <w:rPr>
          <w:rFonts w:ascii="Calibri" w:eastAsia="Tahoma" w:hAnsi="Calibri" w:cs="Tahoma"/>
          <w:sz w:val="24"/>
          <w:szCs w:val="24"/>
        </w:rPr>
        <w:t>l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m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nt</w:t>
      </w:r>
      <w:r w:rsidR="006368DB"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>l/Bid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Bu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l</w:t>
      </w:r>
      <w:r w:rsidR="006368DB" w:rsidRPr="003534D0">
        <w:rPr>
          <w:rFonts w:ascii="Calibri" w:eastAsia="Tahoma" w:hAnsi="Calibri" w:cs="Tahoma"/>
          <w:sz w:val="24"/>
          <w:szCs w:val="24"/>
        </w:rPr>
        <w:t>l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in i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s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3534D0">
        <w:rPr>
          <w:rFonts w:ascii="Calibri" w:eastAsia="Tahoma" w:hAnsi="Calibri" w:cs="Tahoma"/>
          <w:sz w:val="24"/>
          <w:szCs w:val="24"/>
        </w:rPr>
        <w:t>u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d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by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he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BAC shall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>l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3534D0">
        <w:rPr>
          <w:rFonts w:ascii="Calibri" w:eastAsia="Tahoma" w:hAnsi="Calibri" w:cs="Tahoma"/>
          <w:sz w:val="24"/>
          <w:szCs w:val="24"/>
        </w:rPr>
        <w:t>o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be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3534D0">
        <w:rPr>
          <w:rFonts w:ascii="Calibri" w:eastAsia="Tahoma" w:hAnsi="Calibri" w:cs="Tahoma"/>
          <w:sz w:val="24"/>
          <w:szCs w:val="24"/>
        </w:rPr>
        <w:t>os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te</w:t>
      </w:r>
      <w:r w:rsidR="006368DB" w:rsidRPr="003534D0">
        <w:rPr>
          <w:rFonts w:ascii="Calibri" w:eastAsia="Tahoma" w:hAnsi="Calibri" w:cs="Tahoma"/>
          <w:sz w:val="24"/>
          <w:szCs w:val="24"/>
        </w:rPr>
        <w:t>d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on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he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3534D0">
        <w:rPr>
          <w:rFonts w:ascii="Calibri" w:eastAsia="Tahoma" w:hAnsi="Calibri" w:cs="Tahoma"/>
          <w:sz w:val="24"/>
          <w:szCs w:val="24"/>
        </w:rPr>
        <w:t>hi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l</w:t>
      </w:r>
      <w:r w:rsidR="006368DB" w:rsidRPr="003534D0">
        <w:rPr>
          <w:rFonts w:ascii="Calibri" w:eastAsia="Tahoma" w:hAnsi="Calibri" w:cs="Tahoma"/>
          <w:sz w:val="24"/>
          <w:szCs w:val="24"/>
        </w:rPr>
        <w:t>ip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3534D0">
        <w:rPr>
          <w:rFonts w:ascii="Calibri" w:eastAsia="Tahoma" w:hAnsi="Calibri" w:cs="Tahoma"/>
          <w:sz w:val="24"/>
          <w:szCs w:val="24"/>
        </w:rPr>
        <w:t>ine</w:t>
      </w:r>
      <w:r w:rsidR="006368DB"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G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3534D0">
        <w:rPr>
          <w:rFonts w:ascii="Calibri" w:eastAsia="Tahoma" w:hAnsi="Calibri" w:cs="Tahoma"/>
          <w:sz w:val="24"/>
          <w:szCs w:val="24"/>
        </w:rPr>
        <w:t>v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r</w:t>
      </w:r>
      <w:r w:rsidR="006368DB" w:rsidRPr="003534D0">
        <w:rPr>
          <w:rFonts w:ascii="Calibri" w:eastAsia="Tahoma" w:hAnsi="Calibri" w:cs="Tahoma"/>
          <w:spacing w:val="-2"/>
          <w:sz w:val="24"/>
          <w:szCs w:val="24"/>
        </w:rPr>
        <w:t>n</w:t>
      </w:r>
      <w:r w:rsidR="006368DB" w:rsidRPr="003534D0">
        <w:rPr>
          <w:rFonts w:ascii="Calibri" w:eastAsia="Tahoma" w:hAnsi="Calibri" w:cs="Tahoma"/>
          <w:sz w:val="24"/>
          <w:szCs w:val="24"/>
        </w:rPr>
        <w:t>m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nt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El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c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ronic Pr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3534D0">
        <w:rPr>
          <w:rFonts w:ascii="Calibri" w:eastAsia="Tahoma" w:hAnsi="Calibri" w:cs="Tahoma"/>
          <w:sz w:val="24"/>
          <w:szCs w:val="24"/>
        </w:rPr>
        <w:t>cu</w:t>
      </w:r>
      <w:r w:rsidR="006368DB" w:rsidRPr="003534D0">
        <w:rPr>
          <w:rFonts w:ascii="Calibri" w:eastAsia="Tahoma" w:hAnsi="Calibri" w:cs="Tahoma"/>
          <w:spacing w:val="2"/>
          <w:sz w:val="24"/>
          <w:szCs w:val="24"/>
        </w:rPr>
        <w:t>r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m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nt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Sy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m (</w:t>
      </w:r>
      <w:proofErr w:type="spellStart"/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3534D0">
        <w:rPr>
          <w:rFonts w:ascii="Calibri" w:eastAsia="Tahoma" w:hAnsi="Calibri" w:cs="Tahoma"/>
          <w:sz w:val="24"/>
          <w:szCs w:val="24"/>
        </w:rPr>
        <w:t>hi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l</w:t>
      </w:r>
      <w:r w:rsidR="006368DB" w:rsidRPr="003534D0">
        <w:rPr>
          <w:rFonts w:ascii="Calibri" w:eastAsia="Tahoma" w:hAnsi="Calibri" w:cs="Tahoma"/>
          <w:sz w:val="24"/>
          <w:szCs w:val="24"/>
        </w:rPr>
        <w:t>G</w:t>
      </w:r>
      <w:r w:rsidR="006368DB" w:rsidRPr="003534D0">
        <w:rPr>
          <w:rFonts w:ascii="Calibri" w:eastAsia="Tahoma" w:hAnsi="Calibri" w:cs="Tahoma"/>
          <w:spacing w:val="-3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PS</w:t>
      </w:r>
      <w:proofErr w:type="spellEnd"/>
      <w:r w:rsidR="006368DB" w:rsidRPr="003534D0">
        <w:rPr>
          <w:rFonts w:ascii="Calibri" w:eastAsia="Tahoma" w:hAnsi="Calibri" w:cs="Tahoma"/>
          <w:sz w:val="24"/>
          <w:szCs w:val="24"/>
        </w:rPr>
        <w:t>)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nd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he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w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bsite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f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he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3534D0">
        <w:rPr>
          <w:rFonts w:ascii="Calibri" w:eastAsia="Tahoma" w:hAnsi="Calibri" w:cs="Tahoma"/>
          <w:sz w:val="24"/>
          <w:szCs w:val="24"/>
        </w:rPr>
        <w:t>ro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c</w:t>
      </w:r>
      <w:r w:rsidR="006368DB" w:rsidRPr="003534D0">
        <w:rPr>
          <w:rFonts w:ascii="Calibri" w:eastAsia="Tahoma" w:hAnsi="Calibri" w:cs="Tahoma"/>
          <w:sz w:val="24"/>
          <w:szCs w:val="24"/>
        </w:rPr>
        <w:t>uri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3534D0">
        <w:rPr>
          <w:rFonts w:ascii="Calibri" w:eastAsia="Tahoma" w:hAnsi="Calibri" w:cs="Tahoma"/>
          <w:sz w:val="24"/>
          <w:szCs w:val="24"/>
        </w:rPr>
        <w:t>g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Enti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y c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3534D0">
        <w:rPr>
          <w:rFonts w:ascii="Calibri" w:eastAsia="Tahoma" w:hAnsi="Calibri" w:cs="Tahoma"/>
          <w:sz w:val="24"/>
          <w:szCs w:val="24"/>
        </w:rPr>
        <w:t>nc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rn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d,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if </w:t>
      </w:r>
      <w:r w:rsidR="006368DB"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>v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>il</w:t>
      </w:r>
      <w:r w:rsidR="006368DB" w:rsidRPr="003534D0">
        <w:rPr>
          <w:rFonts w:ascii="Calibri" w:eastAsia="Tahoma" w:hAnsi="Calibri" w:cs="Tahoma"/>
          <w:spacing w:val="2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ble. 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I</w:t>
      </w:r>
      <w:r w:rsidR="006368DB" w:rsidRPr="003534D0">
        <w:rPr>
          <w:rFonts w:ascii="Calibri" w:eastAsia="Tahoma" w:hAnsi="Calibri" w:cs="Tahoma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shall</w:t>
      </w:r>
      <w:r w:rsidR="006368DB" w:rsidRPr="003534D0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2"/>
          <w:sz w:val="24"/>
          <w:szCs w:val="24"/>
        </w:rPr>
        <w:t>b</w:t>
      </w:r>
      <w:r w:rsidR="006368DB" w:rsidRPr="003534D0">
        <w:rPr>
          <w:rFonts w:ascii="Calibri" w:eastAsia="Tahoma" w:hAnsi="Calibri" w:cs="Tahoma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he r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es</w:t>
      </w:r>
      <w:r w:rsidR="006368DB" w:rsidRPr="003534D0">
        <w:rPr>
          <w:rFonts w:ascii="Calibri" w:eastAsia="Tahoma" w:hAnsi="Calibri" w:cs="Tahoma"/>
          <w:sz w:val="24"/>
          <w:szCs w:val="24"/>
        </w:rPr>
        <w:t>p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3534D0">
        <w:rPr>
          <w:rFonts w:ascii="Calibri" w:eastAsia="Tahoma" w:hAnsi="Calibri" w:cs="Tahoma"/>
          <w:sz w:val="24"/>
          <w:szCs w:val="24"/>
        </w:rPr>
        <w:t>n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3534D0">
        <w:rPr>
          <w:rFonts w:ascii="Calibri" w:eastAsia="Tahoma" w:hAnsi="Calibri" w:cs="Tahoma"/>
          <w:sz w:val="24"/>
          <w:szCs w:val="24"/>
        </w:rPr>
        <w:t>ibility of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="006368DB" w:rsidRPr="003534D0">
        <w:rPr>
          <w:rFonts w:ascii="Calibri" w:eastAsia="Tahoma" w:hAnsi="Calibri" w:cs="Tahoma"/>
          <w:sz w:val="24"/>
          <w:szCs w:val="24"/>
        </w:rPr>
        <w:t>ll Bid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rs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w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ho 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se</w:t>
      </w:r>
      <w:r w:rsidR="006368DB" w:rsidRPr="003534D0">
        <w:rPr>
          <w:rFonts w:ascii="Calibri" w:eastAsia="Tahoma" w:hAnsi="Calibri" w:cs="Tahoma"/>
          <w:sz w:val="24"/>
          <w:szCs w:val="24"/>
        </w:rPr>
        <w:t>cure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he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B</w:t>
      </w:r>
      <w:r w:rsidR="006368DB" w:rsidRPr="003534D0">
        <w:rPr>
          <w:rFonts w:ascii="Calibri" w:eastAsia="Tahoma" w:hAnsi="Calibri" w:cs="Tahoma"/>
          <w:spacing w:val="-3"/>
          <w:sz w:val="24"/>
          <w:szCs w:val="24"/>
        </w:rPr>
        <w:t>i</w:t>
      </w:r>
      <w:r w:rsidR="006368DB" w:rsidRPr="003534D0">
        <w:rPr>
          <w:rFonts w:ascii="Calibri" w:eastAsia="Tahoma" w:hAnsi="Calibri" w:cs="Tahoma"/>
          <w:sz w:val="24"/>
          <w:szCs w:val="24"/>
        </w:rPr>
        <w:t>d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3534D0">
        <w:rPr>
          <w:rFonts w:ascii="Calibri" w:eastAsia="Tahoma" w:hAnsi="Calibri" w:cs="Tahoma"/>
          <w:sz w:val="24"/>
          <w:szCs w:val="24"/>
        </w:rPr>
        <w:t>ing Docum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nts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o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i</w:t>
      </w:r>
      <w:r w:rsidR="006368DB" w:rsidRPr="003534D0">
        <w:rPr>
          <w:rFonts w:ascii="Calibri" w:eastAsia="Tahoma" w:hAnsi="Calibri" w:cs="Tahoma"/>
          <w:spacing w:val="3"/>
          <w:sz w:val="24"/>
          <w:szCs w:val="24"/>
        </w:rPr>
        <w:t>n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quire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nd 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se</w:t>
      </w:r>
      <w:r w:rsidR="006368DB" w:rsidRPr="003534D0">
        <w:rPr>
          <w:rFonts w:ascii="Calibri" w:eastAsia="Tahoma" w:hAnsi="Calibri" w:cs="Tahoma"/>
          <w:sz w:val="24"/>
          <w:szCs w:val="24"/>
        </w:rPr>
        <w:t>cure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Sup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3534D0">
        <w:rPr>
          <w:rFonts w:ascii="Calibri" w:eastAsia="Tahoma" w:hAnsi="Calibri" w:cs="Tahoma"/>
          <w:sz w:val="24"/>
          <w:szCs w:val="24"/>
        </w:rPr>
        <w:t>l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m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pacing w:val="-2"/>
          <w:sz w:val="24"/>
          <w:szCs w:val="24"/>
        </w:rPr>
        <w:t>n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ta</w:t>
      </w:r>
      <w:r w:rsidR="006368DB" w:rsidRPr="003534D0">
        <w:rPr>
          <w:rFonts w:ascii="Calibri" w:eastAsia="Tahoma" w:hAnsi="Calibri" w:cs="Tahoma"/>
          <w:sz w:val="24"/>
          <w:szCs w:val="24"/>
        </w:rPr>
        <w:t>l/Bid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Bu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l</w:t>
      </w:r>
      <w:r w:rsidR="006368DB" w:rsidRPr="003534D0">
        <w:rPr>
          <w:rFonts w:ascii="Calibri" w:eastAsia="Tahoma" w:hAnsi="Calibri" w:cs="Tahoma"/>
          <w:sz w:val="24"/>
          <w:szCs w:val="24"/>
        </w:rPr>
        <w:t>l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ins</w:t>
      </w:r>
      <w:r w:rsidR="006368DB"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h</w:t>
      </w:r>
      <w:r w:rsidR="006368DB" w:rsidRPr="003534D0">
        <w:rPr>
          <w:rFonts w:ascii="Calibri" w:eastAsia="Tahoma" w:hAnsi="Calibri" w:cs="Tahoma"/>
          <w:spacing w:val="2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m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y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b</w:t>
      </w:r>
      <w:r w:rsidR="006368DB" w:rsidRPr="003534D0">
        <w:rPr>
          <w:rFonts w:ascii="Calibri" w:eastAsia="Tahoma" w:hAnsi="Calibri" w:cs="Tahoma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is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3534D0">
        <w:rPr>
          <w:rFonts w:ascii="Calibri" w:eastAsia="Tahoma" w:hAnsi="Calibri" w:cs="Tahoma"/>
          <w:sz w:val="24"/>
          <w:szCs w:val="24"/>
        </w:rPr>
        <w:t>u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d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by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he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BA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. 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H</w:t>
      </w:r>
      <w:r w:rsidR="006368DB" w:rsidRPr="003534D0">
        <w:rPr>
          <w:rFonts w:ascii="Calibri" w:eastAsia="Tahoma" w:hAnsi="Calibri" w:cs="Tahoma"/>
          <w:sz w:val="24"/>
          <w:szCs w:val="24"/>
        </w:rPr>
        <w:t>o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w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v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r,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Bid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rs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w</w:t>
      </w:r>
      <w:r w:rsidR="006368DB" w:rsidRPr="003534D0">
        <w:rPr>
          <w:rFonts w:ascii="Calibri" w:eastAsia="Tahoma" w:hAnsi="Calibri" w:cs="Tahoma"/>
          <w:sz w:val="24"/>
          <w:szCs w:val="24"/>
        </w:rPr>
        <w:t>ho h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>ve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submi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tt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d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bi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3534D0">
        <w:rPr>
          <w:rFonts w:ascii="Calibri" w:eastAsia="Tahoma" w:hAnsi="Calibri" w:cs="Tahoma"/>
          <w:sz w:val="24"/>
          <w:szCs w:val="24"/>
        </w:rPr>
        <w:t>s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be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fore </w:t>
      </w:r>
      <w:r w:rsidR="006368DB" w:rsidRPr="003534D0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he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is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3534D0">
        <w:rPr>
          <w:rFonts w:ascii="Calibri" w:eastAsia="Tahoma" w:hAnsi="Calibri" w:cs="Tahoma"/>
          <w:sz w:val="24"/>
          <w:szCs w:val="24"/>
        </w:rPr>
        <w:t>u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>nce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f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he Sup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3534D0">
        <w:rPr>
          <w:rFonts w:ascii="Calibri" w:eastAsia="Tahoma" w:hAnsi="Calibri" w:cs="Tahoma"/>
          <w:sz w:val="24"/>
          <w:szCs w:val="24"/>
        </w:rPr>
        <w:t>l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m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nt</w:t>
      </w:r>
      <w:r w:rsidR="006368DB"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>l/Bid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Bu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l</w:t>
      </w:r>
      <w:r w:rsidR="006368DB" w:rsidRPr="003534D0">
        <w:rPr>
          <w:rFonts w:ascii="Calibri" w:eastAsia="Tahoma" w:hAnsi="Calibri" w:cs="Tahoma"/>
          <w:sz w:val="24"/>
          <w:szCs w:val="24"/>
        </w:rPr>
        <w:t>l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et</w:t>
      </w:r>
      <w:r w:rsidR="006368DB" w:rsidRPr="003534D0">
        <w:rPr>
          <w:rFonts w:ascii="Calibri" w:eastAsia="Tahoma" w:hAnsi="Calibri" w:cs="Tahoma"/>
          <w:sz w:val="24"/>
          <w:szCs w:val="24"/>
        </w:rPr>
        <w:t>in mu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3534D0">
        <w:rPr>
          <w:rFonts w:ascii="Calibri" w:eastAsia="Tahoma" w:hAnsi="Calibri" w:cs="Tahoma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b</w:t>
      </w:r>
      <w:r w:rsidR="006368DB" w:rsidRPr="003534D0">
        <w:rPr>
          <w:rFonts w:ascii="Calibri" w:eastAsia="Tahoma" w:hAnsi="Calibri" w:cs="Tahoma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in</w:t>
      </w:r>
      <w:r w:rsidR="006368DB" w:rsidRPr="003534D0">
        <w:rPr>
          <w:rFonts w:ascii="Calibri" w:eastAsia="Tahoma" w:hAnsi="Calibri" w:cs="Tahoma"/>
          <w:spacing w:val="3"/>
          <w:sz w:val="24"/>
          <w:szCs w:val="24"/>
        </w:rPr>
        <w:t>f</w:t>
      </w:r>
      <w:r w:rsidR="006368DB" w:rsidRPr="003534D0">
        <w:rPr>
          <w:rFonts w:ascii="Calibri" w:eastAsia="Tahoma" w:hAnsi="Calibri" w:cs="Tahoma"/>
          <w:sz w:val="24"/>
          <w:szCs w:val="24"/>
        </w:rPr>
        <w:t>or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m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d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nd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>llowed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o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m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o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dify 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o</w:t>
      </w:r>
      <w:r w:rsidR="006368DB" w:rsidRPr="003534D0">
        <w:rPr>
          <w:rFonts w:ascii="Calibri" w:eastAsia="Tahoma" w:hAnsi="Calibri" w:cs="Tahoma"/>
          <w:sz w:val="24"/>
          <w:szCs w:val="24"/>
        </w:rPr>
        <w:t>r wi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hdr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>w</w:t>
      </w:r>
      <w:r w:rsidR="006368DB"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h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ir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b</w:t>
      </w:r>
      <w:r w:rsidR="006368DB" w:rsidRPr="003534D0">
        <w:rPr>
          <w:rFonts w:ascii="Calibri" w:eastAsia="Tahoma" w:hAnsi="Calibri" w:cs="Tahoma"/>
          <w:sz w:val="24"/>
          <w:szCs w:val="24"/>
        </w:rPr>
        <w:t>ids in</w:t>
      </w:r>
      <w:r w:rsidR="006368DB"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>cc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3534D0">
        <w:rPr>
          <w:rFonts w:ascii="Calibri" w:eastAsia="Tahoma" w:hAnsi="Calibri" w:cs="Tahoma"/>
          <w:sz w:val="24"/>
          <w:szCs w:val="24"/>
        </w:rPr>
        <w:t>r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d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>nce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w</w:t>
      </w:r>
      <w:r w:rsidR="006368DB" w:rsidRPr="003534D0">
        <w:rPr>
          <w:rFonts w:ascii="Calibri" w:eastAsia="Tahoma" w:hAnsi="Calibri" w:cs="Tahoma"/>
          <w:sz w:val="24"/>
          <w:szCs w:val="24"/>
        </w:rPr>
        <w:t>ith</w:t>
      </w:r>
      <w:r w:rsidR="006368DB" w:rsidRPr="003534D0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b/>
          <w:sz w:val="24"/>
          <w:szCs w:val="24"/>
        </w:rPr>
        <w:t>I</w:t>
      </w:r>
      <w:r w:rsidR="006368DB" w:rsidRPr="003534D0">
        <w:rPr>
          <w:rFonts w:ascii="Calibri" w:eastAsia="Tahoma" w:hAnsi="Calibri" w:cs="Tahoma"/>
          <w:b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b/>
          <w:sz w:val="24"/>
          <w:szCs w:val="24"/>
        </w:rPr>
        <w:t>B</w:t>
      </w:r>
      <w:r w:rsidR="006368DB" w:rsidRPr="003534D0">
        <w:rPr>
          <w:rFonts w:ascii="Calibri" w:eastAsia="Tahoma" w:hAnsi="Calibri" w:cs="Tahoma"/>
          <w:b/>
          <w:spacing w:val="5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2"/>
          <w:sz w:val="24"/>
          <w:szCs w:val="24"/>
        </w:rPr>
        <w:t>C</w:t>
      </w:r>
      <w:r w:rsidR="006368DB" w:rsidRPr="003534D0">
        <w:rPr>
          <w:rFonts w:ascii="Calibri" w:eastAsia="Tahoma" w:hAnsi="Calibri" w:cs="Tahoma"/>
          <w:sz w:val="24"/>
          <w:szCs w:val="24"/>
        </w:rPr>
        <w:t>l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>u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3534D0">
        <w:rPr>
          <w:rFonts w:ascii="Calibri" w:eastAsia="Tahoma" w:hAnsi="Calibri" w:cs="Tahoma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23</w:t>
      </w:r>
      <w:r w:rsidR="006368DB" w:rsidRPr="003534D0">
        <w:rPr>
          <w:rFonts w:ascii="Calibri" w:eastAsia="Tahoma" w:hAnsi="Calibri" w:cs="Tahoma"/>
          <w:sz w:val="24"/>
          <w:szCs w:val="24"/>
        </w:rPr>
        <w:t>.</w:t>
      </w:r>
    </w:p>
    <w:p w:rsidR="009C1B12" w:rsidRPr="003534D0" w:rsidRDefault="009C1B12" w:rsidP="003534D0">
      <w:pPr>
        <w:spacing w:before="1" w:line="160" w:lineRule="exact"/>
        <w:jc w:val="both"/>
        <w:rPr>
          <w:rFonts w:ascii="Calibri" w:hAnsi="Calibri"/>
          <w:sz w:val="16"/>
          <w:szCs w:val="16"/>
        </w:rPr>
      </w:pPr>
    </w:p>
    <w:p w:rsidR="009C1B12" w:rsidRPr="003534D0" w:rsidRDefault="009C1B12" w:rsidP="003534D0">
      <w:pPr>
        <w:spacing w:line="200" w:lineRule="exact"/>
        <w:jc w:val="both"/>
        <w:rPr>
          <w:rFonts w:ascii="Calibri" w:hAnsi="Calibri"/>
        </w:rPr>
      </w:pPr>
    </w:p>
    <w:p w:rsidR="009C1B12" w:rsidRPr="003534D0" w:rsidRDefault="006368DB" w:rsidP="003534D0">
      <w:pPr>
        <w:ind w:left="4313" w:right="4353"/>
        <w:jc w:val="both"/>
        <w:rPr>
          <w:rFonts w:ascii="Calibri" w:eastAsia="Tahoma" w:hAnsi="Calibri" w:cs="Tahoma"/>
          <w:sz w:val="24"/>
          <w:szCs w:val="24"/>
        </w:rPr>
      </w:pPr>
      <w:r w:rsidRPr="003534D0">
        <w:rPr>
          <w:rFonts w:ascii="Calibri" w:eastAsia="Tahoma" w:hAnsi="Calibri" w:cs="Tahoma"/>
          <w:b/>
          <w:sz w:val="24"/>
          <w:szCs w:val="24"/>
        </w:rPr>
        <w:t>C.</w:t>
      </w:r>
      <w:r w:rsidRPr="003534D0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b/>
          <w:sz w:val="24"/>
          <w:szCs w:val="24"/>
        </w:rPr>
        <w:t>P</w:t>
      </w:r>
      <w:r w:rsidRPr="003534D0">
        <w:rPr>
          <w:rFonts w:ascii="Calibri" w:eastAsia="Tahoma" w:hAnsi="Calibri" w:cs="Tahoma"/>
          <w:b/>
          <w:spacing w:val="-1"/>
          <w:sz w:val="24"/>
          <w:szCs w:val="24"/>
        </w:rPr>
        <w:t>re</w:t>
      </w:r>
      <w:r w:rsidRPr="003534D0">
        <w:rPr>
          <w:rFonts w:ascii="Calibri" w:eastAsia="Tahoma" w:hAnsi="Calibri" w:cs="Tahoma"/>
          <w:b/>
          <w:sz w:val="24"/>
          <w:szCs w:val="24"/>
        </w:rPr>
        <w:t>para</w:t>
      </w:r>
      <w:r w:rsidRPr="003534D0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3534D0">
        <w:rPr>
          <w:rFonts w:ascii="Calibri" w:eastAsia="Tahoma" w:hAnsi="Calibri" w:cs="Tahoma"/>
          <w:b/>
          <w:sz w:val="24"/>
          <w:szCs w:val="24"/>
        </w:rPr>
        <w:t>ion of</w:t>
      </w:r>
      <w:r w:rsidRPr="003534D0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b/>
          <w:spacing w:val="1"/>
          <w:sz w:val="24"/>
          <w:szCs w:val="24"/>
        </w:rPr>
        <w:t>B</w:t>
      </w:r>
      <w:r w:rsidRPr="003534D0">
        <w:rPr>
          <w:rFonts w:ascii="Calibri" w:eastAsia="Tahoma" w:hAnsi="Calibri" w:cs="Tahoma"/>
          <w:b/>
          <w:spacing w:val="2"/>
          <w:sz w:val="24"/>
          <w:szCs w:val="24"/>
        </w:rPr>
        <w:t>i</w:t>
      </w:r>
      <w:r w:rsidRPr="003534D0">
        <w:rPr>
          <w:rFonts w:ascii="Calibri" w:eastAsia="Tahoma" w:hAnsi="Calibri" w:cs="Tahoma"/>
          <w:b/>
          <w:sz w:val="24"/>
          <w:szCs w:val="24"/>
        </w:rPr>
        <w:t>ds</w:t>
      </w:r>
    </w:p>
    <w:p w:rsidR="009C1B12" w:rsidRPr="003534D0" w:rsidRDefault="009C1B12" w:rsidP="003534D0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3534D0" w:rsidRDefault="006368DB" w:rsidP="003534D0">
      <w:pPr>
        <w:ind w:left="980"/>
        <w:jc w:val="both"/>
        <w:rPr>
          <w:rFonts w:ascii="Calibri" w:eastAsia="Tahoma" w:hAnsi="Calibri" w:cs="Tahoma"/>
          <w:sz w:val="24"/>
          <w:szCs w:val="24"/>
        </w:rPr>
      </w:pPr>
      <w:r w:rsidRPr="003534D0">
        <w:rPr>
          <w:rFonts w:ascii="Calibri" w:eastAsia="Tahoma" w:hAnsi="Calibri" w:cs="Tahoma"/>
          <w:b/>
          <w:spacing w:val="1"/>
          <w:sz w:val="24"/>
          <w:szCs w:val="24"/>
        </w:rPr>
        <w:t>11</w:t>
      </w:r>
      <w:r w:rsidRPr="003534D0">
        <w:rPr>
          <w:rFonts w:ascii="Calibri" w:eastAsia="Tahoma" w:hAnsi="Calibri" w:cs="Tahoma"/>
          <w:b/>
          <w:sz w:val="24"/>
          <w:szCs w:val="24"/>
        </w:rPr>
        <w:t xml:space="preserve">.   </w:t>
      </w:r>
      <w:r w:rsidRPr="003534D0">
        <w:rPr>
          <w:rFonts w:ascii="Calibri" w:eastAsia="Tahoma" w:hAnsi="Calibri" w:cs="Tahoma"/>
          <w:b/>
          <w:spacing w:val="57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b/>
          <w:sz w:val="24"/>
          <w:szCs w:val="24"/>
        </w:rPr>
        <w:t>Language</w:t>
      </w:r>
      <w:r w:rsidRPr="003534D0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b/>
          <w:sz w:val="24"/>
          <w:szCs w:val="24"/>
        </w:rPr>
        <w:t>of</w:t>
      </w:r>
      <w:r w:rsidRPr="003534D0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b/>
          <w:spacing w:val="1"/>
          <w:sz w:val="24"/>
          <w:szCs w:val="24"/>
        </w:rPr>
        <w:t>B</w:t>
      </w:r>
      <w:r w:rsidRPr="003534D0">
        <w:rPr>
          <w:rFonts w:ascii="Calibri" w:eastAsia="Tahoma" w:hAnsi="Calibri" w:cs="Tahoma"/>
          <w:b/>
          <w:sz w:val="24"/>
          <w:szCs w:val="24"/>
        </w:rPr>
        <w:t>id</w:t>
      </w:r>
    </w:p>
    <w:p w:rsidR="009C1B12" w:rsidRPr="003534D0" w:rsidRDefault="009C1B12" w:rsidP="003534D0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3534D0" w:rsidRDefault="006368DB" w:rsidP="003534D0">
      <w:pPr>
        <w:ind w:left="1700" w:right="1204"/>
        <w:jc w:val="both"/>
        <w:rPr>
          <w:rFonts w:ascii="Calibri" w:eastAsia="Tahoma" w:hAnsi="Calibri" w:cs="Tahoma"/>
          <w:sz w:val="24"/>
          <w:szCs w:val="24"/>
        </w:rPr>
      </w:pP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3534D0">
        <w:rPr>
          <w:rFonts w:ascii="Calibri" w:eastAsia="Tahoma" w:hAnsi="Calibri" w:cs="Tahoma"/>
          <w:sz w:val="24"/>
          <w:szCs w:val="24"/>
        </w:rPr>
        <w:t xml:space="preserve">id, 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s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 xml:space="preserve">well 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s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ll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c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rre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p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nde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3534D0">
        <w:rPr>
          <w:rFonts w:ascii="Calibri" w:eastAsia="Tahoma" w:hAnsi="Calibri" w:cs="Tahoma"/>
          <w:sz w:val="24"/>
          <w:szCs w:val="24"/>
        </w:rPr>
        <w:t xml:space="preserve">ce 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 xml:space="preserve">nd 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d</w:t>
      </w:r>
      <w:r w:rsidRPr="003534D0">
        <w:rPr>
          <w:rFonts w:ascii="Calibri" w:eastAsia="Tahoma" w:hAnsi="Calibri" w:cs="Tahoma"/>
          <w:sz w:val="24"/>
          <w:szCs w:val="24"/>
        </w:rPr>
        <w:t>o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34D0">
        <w:rPr>
          <w:rFonts w:ascii="Calibri" w:eastAsia="Tahoma" w:hAnsi="Calibri" w:cs="Tahoma"/>
          <w:sz w:val="24"/>
          <w:szCs w:val="24"/>
        </w:rPr>
        <w:t>um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nts rel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34D0">
        <w:rPr>
          <w:rFonts w:ascii="Calibri" w:eastAsia="Tahoma" w:hAnsi="Calibri" w:cs="Tahoma"/>
          <w:sz w:val="24"/>
          <w:szCs w:val="24"/>
        </w:rPr>
        <w:t xml:space="preserve">ing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o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the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3534D0">
        <w:rPr>
          <w:rFonts w:ascii="Calibri" w:eastAsia="Tahoma" w:hAnsi="Calibri" w:cs="Tahoma"/>
          <w:sz w:val="24"/>
          <w:szCs w:val="24"/>
        </w:rPr>
        <w:t xml:space="preserve">id 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ex</w:t>
      </w:r>
      <w:r w:rsidRPr="003534D0">
        <w:rPr>
          <w:rFonts w:ascii="Calibri" w:eastAsia="Tahoma" w:hAnsi="Calibri" w:cs="Tahoma"/>
          <w:sz w:val="24"/>
          <w:szCs w:val="24"/>
        </w:rPr>
        <w:t>ch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 xml:space="preserve">nged by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Bi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d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 xml:space="preserve">r 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 xml:space="preserve">nd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z w:val="24"/>
          <w:szCs w:val="24"/>
        </w:rPr>
        <w:t>ro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34D0">
        <w:rPr>
          <w:rFonts w:ascii="Calibri" w:eastAsia="Tahoma" w:hAnsi="Calibri" w:cs="Tahoma"/>
          <w:sz w:val="24"/>
          <w:szCs w:val="24"/>
        </w:rPr>
        <w:t>uri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3534D0">
        <w:rPr>
          <w:rFonts w:ascii="Calibri" w:eastAsia="Tahoma" w:hAnsi="Calibri" w:cs="Tahoma"/>
          <w:sz w:val="24"/>
          <w:szCs w:val="24"/>
        </w:rPr>
        <w:t>g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nti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 xml:space="preserve">y, 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h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 xml:space="preserve">ll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3534D0">
        <w:rPr>
          <w:rFonts w:ascii="Calibri" w:eastAsia="Tahoma" w:hAnsi="Calibri" w:cs="Tahoma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3534D0">
        <w:rPr>
          <w:rFonts w:ascii="Calibri" w:eastAsia="Tahoma" w:hAnsi="Calibri" w:cs="Tahoma"/>
          <w:sz w:val="24"/>
          <w:szCs w:val="24"/>
        </w:rPr>
        <w:t>ri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t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n in En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3534D0">
        <w:rPr>
          <w:rFonts w:ascii="Calibri" w:eastAsia="Tahoma" w:hAnsi="Calibri" w:cs="Tahoma"/>
          <w:sz w:val="24"/>
          <w:szCs w:val="24"/>
        </w:rPr>
        <w:t>li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h. Sup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z w:val="24"/>
          <w:szCs w:val="24"/>
        </w:rPr>
        <w:t>or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 xml:space="preserve">ing 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d</w:t>
      </w:r>
      <w:r w:rsidRPr="003534D0">
        <w:rPr>
          <w:rFonts w:ascii="Calibri" w:eastAsia="Tahoma" w:hAnsi="Calibri" w:cs="Tahoma"/>
          <w:sz w:val="24"/>
          <w:szCs w:val="24"/>
        </w:rPr>
        <w:t>o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34D0">
        <w:rPr>
          <w:rFonts w:ascii="Calibri" w:eastAsia="Tahoma" w:hAnsi="Calibri" w:cs="Tahoma"/>
          <w:sz w:val="24"/>
          <w:szCs w:val="24"/>
        </w:rPr>
        <w:t>um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 xml:space="preserve">nts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nd prin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d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li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r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34D0">
        <w:rPr>
          <w:rFonts w:ascii="Calibri" w:eastAsia="Tahoma" w:hAnsi="Calibri" w:cs="Tahoma"/>
          <w:sz w:val="24"/>
          <w:szCs w:val="24"/>
        </w:rPr>
        <w:t>ure</w:t>
      </w:r>
      <w:r w:rsidRPr="003534D0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f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u</w:t>
      </w:r>
      <w:r w:rsidRPr="003534D0">
        <w:rPr>
          <w:rFonts w:ascii="Calibri" w:eastAsia="Tahoma" w:hAnsi="Calibri" w:cs="Tahoma"/>
          <w:sz w:val="24"/>
          <w:szCs w:val="24"/>
        </w:rPr>
        <w:t>rni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h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d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 xml:space="preserve">by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Bi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3534D0">
        <w:rPr>
          <w:rFonts w:ascii="Calibri" w:eastAsia="Tahoma" w:hAnsi="Calibri" w:cs="Tahoma"/>
          <w:sz w:val="24"/>
          <w:szCs w:val="24"/>
        </w:rPr>
        <w:t>der m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 xml:space="preserve">y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3534D0">
        <w:rPr>
          <w:rFonts w:ascii="Calibri" w:eastAsia="Tahoma" w:hAnsi="Calibri" w:cs="Tahoma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 xml:space="preserve">in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no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r l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ngu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 xml:space="preserve">ge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z w:val="24"/>
          <w:szCs w:val="24"/>
        </w:rPr>
        <w:t>ro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v</w:t>
      </w:r>
      <w:r w:rsidRPr="003534D0">
        <w:rPr>
          <w:rFonts w:ascii="Calibri" w:eastAsia="Tahoma" w:hAnsi="Calibri" w:cs="Tahoma"/>
          <w:sz w:val="24"/>
          <w:szCs w:val="24"/>
        </w:rPr>
        <w:t xml:space="preserve">ided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 xml:space="preserve">y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re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c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c</w:t>
      </w:r>
      <w:r w:rsidRPr="003534D0">
        <w:rPr>
          <w:rFonts w:ascii="Calibri" w:eastAsia="Tahoma" w:hAnsi="Calibri" w:cs="Tahoma"/>
          <w:sz w:val="24"/>
          <w:szCs w:val="24"/>
        </w:rPr>
        <w:t>om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ni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d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 xml:space="preserve">by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 xml:space="preserve">n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ccu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r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34D0">
        <w:rPr>
          <w:rFonts w:ascii="Calibri" w:eastAsia="Tahoma" w:hAnsi="Calibri" w:cs="Tahoma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r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n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l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34D0">
        <w:rPr>
          <w:rFonts w:ascii="Calibri" w:eastAsia="Tahoma" w:hAnsi="Calibri" w:cs="Tahoma"/>
          <w:sz w:val="24"/>
          <w:szCs w:val="24"/>
        </w:rPr>
        <w:t>ion in Engli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h certifi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d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 xml:space="preserve">by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p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r</w:t>
      </w:r>
      <w:r w:rsidRPr="003534D0">
        <w:rPr>
          <w:rFonts w:ascii="Calibri" w:eastAsia="Tahoma" w:hAnsi="Calibri" w:cs="Tahoma"/>
          <w:sz w:val="24"/>
          <w:szCs w:val="24"/>
        </w:rPr>
        <w:t>o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z w:val="24"/>
          <w:szCs w:val="24"/>
        </w:rPr>
        <w:t>ri</w:t>
      </w:r>
      <w:r w:rsidRPr="003534D0">
        <w:rPr>
          <w:rFonts w:ascii="Calibri" w:eastAsia="Tahoma" w:hAnsi="Calibri" w:cs="Tahoma"/>
          <w:spacing w:val="3"/>
          <w:sz w:val="24"/>
          <w:szCs w:val="24"/>
        </w:rPr>
        <w:t>a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emb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3534D0">
        <w:rPr>
          <w:rFonts w:ascii="Calibri" w:eastAsia="Tahoma" w:hAnsi="Calibri" w:cs="Tahoma"/>
          <w:sz w:val="24"/>
          <w:szCs w:val="24"/>
        </w:rPr>
        <w:t xml:space="preserve">y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 xml:space="preserve">r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34D0">
        <w:rPr>
          <w:rFonts w:ascii="Calibri" w:eastAsia="Tahoma" w:hAnsi="Calibri" w:cs="Tahoma"/>
          <w:sz w:val="24"/>
          <w:szCs w:val="24"/>
        </w:rPr>
        <w:t>on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ula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 xml:space="preserve">in 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z w:val="24"/>
          <w:szCs w:val="24"/>
        </w:rPr>
        <w:t>hi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l</w:t>
      </w:r>
      <w:r w:rsidRPr="003534D0">
        <w:rPr>
          <w:rFonts w:ascii="Calibri" w:eastAsia="Tahoma" w:hAnsi="Calibri" w:cs="Tahoma"/>
          <w:sz w:val="24"/>
          <w:szCs w:val="24"/>
        </w:rPr>
        <w:t>ip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z w:val="24"/>
          <w:szCs w:val="24"/>
        </w:rPr>
        <w:t>in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, in which c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ngli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 xml:space="preserve">h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r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n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l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34D0">
        <w:rPr>
          <w:rFonts w:ascii="Calibri" w:eastAsia="Tahoma" w:hAnsi="Calibri" w:cs="Tahoma"/>
          <w:spacing w:val="3"/>
          <w:sz w:val="24"/>
          <w:szCs w:val="24"/>
        </w:rPr>
        <w:t>i</w:t>
      </w:r>
      <w:r w:rsidRPr="003534D0">
        <w:rPr>
          <w:rFonts w:ascii="Calibri" w:eastAsia="Tahoma" w:hAnsi="Calibri" w:cs="Tahoma"/>
          <w:sz w:val="24"/>
          <w:szCs w:val="24"/>
        </w:rPr>
        <w:t xml:space="preserve">on 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h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 xml:space="preserve">ll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3534D0">
        <w:rPr>
          <w:rFonts w:ascii="Calibri" w:eastAsia="Tahoma" w:hAnsi="Calibri" w:cs="Tahoma"/>
          <w:sz w:val="24"/>
          <w:szCs w:val="24"/>
        </w:rPr>
        <w:t>ove</w:t>
      </w:r>
      <w:r w:rsidRPr="003534D0">
        <w:rPr>
          <w:rFonts w:ascii="Calibri" w:eastAsia="Tahoma" w:hAnsi="Calibri" w:cs="Tahoma"/>
          <w:spacing w:val="3"/>
          <w:sz w:val="24"/>
          <w:szCs w:val="24"/>
        </w:rPr>
        <w:t>r</w:t>
      </w:r>
      <w:r w:rsidRPr="003534D0">
        <w:rPr>
          <w:rFonts w:ascii="Calibri" w:eastAsia="Tahoma" w:hAnsi="Calibri" w:cs="Tahoma"/>
          <w:sz w:val="24"/>
          <w:szCs w:val="24"/>
        </w:rPr>
        <w:t>n for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pur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z w:val="24"/>
          <w:szCs w:val="24"/>
        </w:rPr>
        <w:t>os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s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f interpret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pacing w:val="3"/>
          <w:sz w:val="24"/>
          <w:szCs w:val="24"/>
        </w:rPr>
        <w:t>i</w:t>
      </w:r>
      <w:r w:rsidRPr="003534D0">
        <w:rPr>
          <w:rFonts w:ascii="Calibri" w:eastAsia="Tahoma" w:hAnsi="Calibri" w:cs="Tahoma"/>
          <w:sz w:val="24"/>
          <w:szCs w:val="24"/>
        </w:rPr>
        <w:t xml:space="preserve">on of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3534D0">
        <w:rPr>
          <w:rFonts w:ascii="Calibri" w:eastAsia="Tahoma" w:hAnsi="Calibri" w:cs="Tahoma"/>
          <w:sz w:val="24"/>
          <w:szCs w:val="24"/>
        </w:rPr>
        <w:t>id.</w:t>
      </w:r>
    </w:p>
    <w:p w:rsidR="009C1B12" w:rsidRPr="003534D0" w:rsidRDefault="009C1B12" w:rsidP="003534D0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3534D0" w:rsidRDefault="006368DB" w:rsidP="003534D0">
      <w:pPr>
        <w:ind w:left="980"/>
        <w:jc w:val="both"/>
        <w:rPr>
          <w:rFonts w:ascii="Calibri" w:eastAsia="Tahoma" w:hAnsi="Calibri" w:cs="Tahoma"/>
          <w:sz w:val="24"/>
          <w:szCs w:val="24"/>
        </w:rPr>
      </w:pPr>
      <w:r w:rsidRPr="003534D0">
        <w:rPr>
          <w:rFonts w:ascii="Calibri" w:eastAsia="Tahoma" w:hAnsi="Calibri" w:cs="Tahoma"/>
          <w:b/>
          <w:spacing w:val="1"/>
          <w:sz w:val="24"/>
          <w:szCs w:val="24"/>
        </w:rPr>
        <w:t>12</w:t>
      </w:r>
      <w:r w:rsidRPr="003534D0">
        <w:rPr>
          <w:rFonts w:ascii="Calibri" w:eastAsia="Tahoma" w:hAnsi="Calibri" w:cs="Tahoma"/>
          <w:b/>
          <w:sz w:val="24"/>
          <w:szCs w:val="24"/>
        </w:rPr>
        <w:t xml:space="preserve">.   </w:t>
      </w:r>
      <w:r w:rsidRPr="003534D0">
        <w:rPr>
          <w:rFonts w:ascii="Calibri" w:eastAsia="Tahoma" w:hAnsi="Calibri" w:cs="Tahoma"/>
          <w:b/>
          <w:spacing w:val="57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b/>
          <w:sz w:val="24"/>
          <w:szCs w:val="24"/>
        </w:rPr>
        <w:t>D</w:t>
      </w:r>
      <w:r w:rsidRPr="003534D0">
        <w:rPr>
          <w:rFonts w:ascii="Calibri" w:eastAsia="Tahoma" w:hAnsi="Calibri" w:cs="Tahoma"/>
          <w:b/>
          <w:spacing w:val="1"/>
          <w:sz w:val="24"/>
          <w:szCs w:val="24"/>
        </w:rPr>
        <w:t>o</w:t>
      </w:r>
      <w:r w:rsidRPr="003534D0">
        <w:rPr>
          <w:rFonts w:ascii="Calibri" w:eastAsia="Tahoma" w:hAnsi="Calibri" w:cs="Tahoma"/>
          <w:b/>
          <w:sz w:val="24"/>
          <w:szCs w:val="24"/>
        </w:rPr>
        <w:t>cu</w:t>
      </w:r>
      <w:r w:rsidRPr="003534D0">
        <w:rPr>
          <w:rFonts w:ascii="Calibri" w:eastAsia="Tahoma" w:hAnsi="Calibri" w:cs="Tahoma"/>
          <w:b/>
          <w:spacing w:val="-1"/>
          <w:sz w:val="24"/>
          <w:szCs w:val="24"/>
        </w:rPr>
        <w:t>me</w:t>
      </w:r>
      <w:r w:rsidRPr="003534D0">
        <w:rPr>
          <w:rFonts w:ascii="Calibri" w:eastAsia="Tahoma" w:hAnsi="Calibri" w:cs="Tahoma"/>
          <w:b/>
          <w:sz w:val="24"/>
          <w:szCs w:val="24"/>
        </w:rPr>
        <w:t>n</w:t>
      </w:r>
      <w:r w:rsidRPr="003534D0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3534D0">
        <w:rPr>
          <w:rFonts w:ascii="Calibri" w:eastAsia="Tahoma" w:hAnsi="Calibri" w:cs="Tahoma"/>
          <w:b/>
          <w:sz w:val="24"/>
          <w:szCs w:val="24"/>
        </w:rPr>
        <w:t>s</w:t>
      </w:r>
      <w:r w:rsidRPr="003534D0">
        <w:rPr>
          <w:rFonts w:ascii="Calibri" w:eastAsia="Tahoma" w:hAnsi="Calibri" w:cs="Tahoma"/>
          <w:b/>
          <w:spacing w:val="-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b/>
          <w:sz w:val="24"/>
          <w:szCs w:val="24"/>
        </w:rPr>
        <w:t>Co</w:t>
      </w:r>
      <w:r w:rsidRPr="003534D0">
        <w:rPr>
          <w:rFonts w:ascii="Calibri" w:eastAsia="Tahoma" w:hAnsi="Calibri" w:cs="Tahoma"/>
          <w:b/>
          <w:spacing w:val="-1"/>
          <w:sz w:val="24"/>
          <w:szCs w:val="24"/>
        </w:rPr>
        <w:t>m</w:t>
      </w:r>
      <w:r w:rsidRPr="003534D0">
        <w:rPr>
          <w:rFonts w:ascii="Calibri" w:eastAsia="Tahoma" w:hAnsi="Calibri" w:cs="Tahoma"/>
          <w:b/>
          <w:sz w:val="24"/>
          <w:szCs w:val="24"/>
        </w:rPr>
        <w:t>p</w:t>
      </w:r>
      <w:r w:rsidRPr="003534D0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3534D0">
        <w:rPr>
          <w:rFonts w:ascii="Calibri" w:eastAsia="Tahoma" w:hAnsi="Calibri" w:cs="Tahoma"/>
          <w:b/>
          <w:sz w:val="24"/>
          <w:szCs w:val="24"/>
        </w:rPr>
        <w:t xml:space="preserve">ising the </w:t>
      </w:r>
      <w:r w:rsidRPr="003534D0">
        <w:rPr>
          <w:rFonts w:ascii="Calibri" w:eastAsia="Tahoma" w:hAnsi="Calibri" w:cs="Tahoma"/>
          <w:b/>
          <w:spacing w:val="1"/>
          <w:sz w:val="24"/>
          <w:szCs w:val="24"/>
        </w:rPr>
        <w:t>B</w:t>
      </w:r>
      <w:r w:rsidRPr="003534D0">
        <w:rPr>
          <w:rFonts w:ascii="Calibri" w:eastAsia="Tahoma" w:hAnsi="Calibri" w:cs="Tahoma"/>
          <w:b/>
          <w:sz w:val="24"/>
          <w:szCs w:val="24"/>
        </w:rPr>
        <w:t>id:</w:t>
      </w:r>
      <w:r w:rsidRPr="003534D0">
        <w:rPr>
          <w:rFonts w:ascii="Calibri" w:eastAsia="Tahoma" w:hAnsi="Calibri" w:cs="Tahoma"/>
          <w:b/>
          <w:spacing w:val="-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b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b/>
          <w:sz w:val="24"/>
          <w:szCs w:val="24"/>
        </w:rPr>
        <w:t>l</w:t>
      </w:r>
      <w:r w:rsidRPr="003534D0">
        <w:rPr>
          <w:rFonts w:ascii="Calibri" w:eastAsia="Tahoma" w:hAnsi="Calibri" w:cs="Tahoma"/>
          <w:b/>
          <w:spacing w:val="-1"/>
          <w:sz w:val="24"/>
          <w:szCs w:val="24"/>
        </w:rPr>
        <w:t>i</w:t>
      </w:r>
      <w:r w:rsidRPr="003534D0">
        <w:rPr>
          <w:rFonts w:ascii="Calibri" w:eastAsia="Tahoma" w:hAnsi="Calibri" w:cs="Tahoma"/>
          <w:b/>
          <w:sz w:val="24"/>
          <w:szCs w:val="24"/>
        </w:rPr>
        <w:t>gi</w:t>
      </w:r>
      <w:r w:rsidRPr="003534D0">
        <w:rPr>
          <w:rFonts w:ascii="Calibri" w:eastAsia="Tahoma" w:hAnsi="Calibri" w:cs="Tahoma"/>
          <w:b/>
          <w:spacing w:val="-1"/>
          <w:sz w:val="24"/>
          <w:szCs w:val="24"/>
        </w:rPr>
        <w:t>b</w:t>
      </w:r>
      <w:r w:rsidRPr="003534D0">
        <w:rPr>
          <w:rFonts w:ascii="Calibri" w:eastAsia="Tahoma" w:hAnsi="Calibri" w:cs="Tahoma"/>
          <w:b/>
          <w:spacing w:val="2"/>
          <w:sz w:val="24"/>
          <w:szCs w:val="24"/>
        </w:rPr>
        <w:t>i</w:t>
      </w:r>
      <w:r w:rsidRPr="003534D0">
        <w:rPr>
          <w:rFonts w:ascii="Calibri" w:eastAsia="Tahoma" w:hAnsi="Calibri" w:cs="Tahoma"/>
          <w:b/>
          <w:sz w:val="24"/>
          <w:szCs w:val="24"/>
        </w:rPr>
        <w:t>l</w:t>
      </w:r>
      <w:r w:rsidRPr="003534D0">
        <w:rPr>
          <w:rFonts w:ascii="Calibri" w:eastAsia="Tahoma" w:hAnsi="Calibri" w:cs="Tahoma"/>
          <w:b/>
          <w:spacing w:val="-1"/>
          <w:sz w:val="24"/>
          <w:szCs w:val="24"/>
        </w:rPr>
        <w:t>i</w:t>
      </w:r>
      <w:r w:rsidRPr="003534D0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3534D0">
        <w:rPr>
          <w:rFonts w:ascii="Calibri" w:eastAsia="Tahoma" w:hAnsi="Calibri" w:cs="Tahoma"/>
          <w:b/>
          <w:sz w:val="24"/>
          <w:szCs w:val="24"/>
        </w:rPr>
        <w:t xml:space="preserve">y and </w:t>
      </w:r>
      <w:r w:rsidRPr="003534D0">
        <w:rPr>
          <w:rFonts w:ascii="Calibri" w:eastAsia="Tahoma" w:hAnsi="Calibri" w:cs="Tahoma"/>
          <w:b/>
          <w:spacing w:val="-1"/>
          <w:sz w:val="24"/>
          <w:szCs w:val="24"/>
        </w:rPr>
        <w:t>Te</w:t>
      </w:r>
      <w:r w:rsidRPr="003534D0">
        <w:rPr>
          <w:rFonts w:ascii="Calibri" w:eastAsia="Tahoma" w:hAnsi="Calibri" w:cs="Tahoma"/>
          <w:b/>
          <w:sz w:val="24"/>
          <w:szCs w:val="24"/>
        </w:rPr>
        <w:t>chnical Co</w:t>
      </w:r>
      <w:r w:rsidRPr="003534D0">
        <w:rPr>
          <w:rFonts w:ascii="Calibri" w:eastAsia="Tahoma" w:hAnsi="Calibri" w:cs="Tahoma"/>
          <w:b/>
          <w:spacing w:val="-1"/>
          <w:sz w:val="24"/>
          <w:szCs w:val="24"/>
        </w:rPr>
        <w:t>m</w:t>
      </w:r>
      <w:r w:rsidRPr="003534D0">
        <w:rPr>
          <w:rFonts w:ascii="Calibri" w:eastAsia="Tahoma" w:hAnsi="Calibri" w:cs="Tahoma"/>
          <w:b/>
          <w:sz w:val="24"/>
          <w:szCs w:val="24"/>
        </w:rPr>
        <w:t>p</w:t>
      </w:r>
      <w:r w:rsidRPr="003534D0">
        <w:rPr>
          <w:rFonts w:ascii="Calibri" w:eastAsia="Tahoma" w:hAnsi="Calibri" w:cs="Tahoma"/>
          <w:b/>
          <w:spacing w:val="1"/>
          <w:sz w:val="24"/>
          <w:szCs w:val="24"/>
        </w:rPr>
        <w:t>o</w:t>
      </w:r>
      <w:r w:rsidRPr="003534D0">
        <w:rPr>
          <w:rFonts w:ascii="Calibri" w:eastAsia="Tahoma" w:hAnsi="Calibri" w:cs="Tahoma"/>
          <w:b/>
          <w:sz w:val="24"/>
          <w:szCs w:val="24"/>
        </w:rPr>
        <w:t>n</w:t>
      </w:r>
      <w:r w:rsidRPr="003534D0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3534D0">
        <w:rPr>
          <w:rFonts w:ascii="Calibri" w:eastAsia="Tahoma" w:hAnsi="Calibri" w:cs="Tahoma"/>
          <w:b/>
          <w:sz w:val="24"/>
          <w:szCs w:val="24"/>
        </w:rPr>
        <w:t>n</w:t>
      </w:r>
      <w:r w:rsidRPr="003534D0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3534D0">
        <w:rPr>
          <w:rFonts w:ascii="Calibri" w:eastAsia="Tahoma" w:hAnsi="Calibri" w:cs="Tahoma"/>
          <w:b/>
          <w:sz w:val="24"/>
          <w:szCs w:val="24"/>
        </w:rPr>
        <w:t>s</w:t>
      </w:r>
    </w:p>
    <w:p w:rsidR="009C1B12" w:rsidRPr="003534D0" w:rsidRDefault="009C1B12" w:rsidP="003534D0">
      <w:pPr>
        <w:spacing w:before="10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3534D0" w:rsidRDefault="006368DB" w:rsidP="003534D0">
      <w:pPr>
        <w:spacing w:line="280" w:lineRule="exact"/>
        <w:ind w:left="2420" w:right="1028" w:hanging="720"/>
        <w:jc w:val="both"/>
        <w:rPr>
          <w:rFonts w:ascii="Calibri" w:eastAsia="Tahoma" w:hAnsi="Calibri" w:cs="Tahoma"/>
          <w:sz w:val="24"/>
          <w:szCs w:val="24"/>
        </w:rPr>
      </w:pPr>
      <w:r w:rsidRPr="003534D0">
        <w:rPr>
          <w:rFonts w:ascii="Calibri" w:eastAsia="Tahoma" w:hAnsi="Calibri" w:cs="Tahoma"/>
          <w:spacing w:val="1"/>
          <w:sz w:val="24"/>
          <w:szCs w:val="24"/>
        </w:rPr>
        <w:t>12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1</w:t>
      </w:r>
      <w:proofErr w:type="gramStart"/>
      <w:r w:rsidRPr="003534D0">
        <w:rPr>
          <w:rFonts w:ascii="Calibri" w:eastAsia="Tahoma" w:hAnsi="Calibri" w:cs="Tahoma"/>
          <w:sz w:val="24"/>
          <w:szCs w:val="24"/>
        </w:rPr>
        <w:t xml:space="preserve">. </w:t>
      </w:r>
      <w:r w:rsidRPr="003534D0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U</w:t>
      </w:r>
      <w:r w:rsidRPr="003534D0">
        <w:rPr>
          <w:rFonts w:ascii="Calibri" w:eastAsia="Tahoma" w:hAnsi="Calibri" w:cs="Tahoma"/>
          <w:sz w:val="24"/>
          <w:szCs w:val="24"/>
        </w:rPr>
        <w:t>nl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s</w:t>
      </w:r>
      <w:proofErr w:type="gramEnd"/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3534D0">
        <w:rPr>
          <w:rFonts w:ascii="Calibri" w:eastAsia="Tahoma" w:hAnsi="Calibri" w:cs="Tahoma"/>
          <w:sz w:val="24"/>
          <w:szCs w:val="24"/>
        </w:rPr>
        <w:t>h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rwise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indi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c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d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 xml:space="preserve">in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 xml:space="preserve">he </w:t>
      </w:r>
      <w:r w:rsidRPr="003534D0">
        <w:rPr>
          <w:rFonts w:ascii="Calibri" w:eastAsia="Tahoma" w:hAnsi="Calibri" w:cs="Tahoma"/>
          <w:b/>
          <w:spacing w:val="-7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b/>
          <w:spacing w:val="1"/>
          <w:sz w:val="24"/>
          <w:szCs w:val="24"/>
          <w:u w:val="thick" w:color="000000"/>
        </w:rPr>
        <w:t>B</w:t>
      </w:r>
      <w:r w:rsidRPr="003534D0">
        <w:rPr>
          <w:rFonts w:ascii="Calibri" w:eastAsia="Tahoma" w:hAnsi="Calibri" w:cs="Tahoma"/>
          <w:b/>
          <w:sz w:val="24"/>
          <w:szCs w:val="24"/>
          <w:u w:val="thick" w:color="000000"/>
        </w:rPr>
        <w:t>DS</w:t>
      </w:r>
      <w:r w:rsidRPr="003534D0">
        <w:rPr>
          <w:rFonts w:ascii="Calibri" w:eastAsia="Tahoma" w:hAnsi="Calibri" w:cs="Tahoma"/>
          <w:sz w:val="24"/>
          <w:szCs w:val="24"/>
        </w:rPr>
        <w:t>,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fir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t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en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3534D0">
        <w:rPr>
          <w:rFonts w:ascii="Calibri" w:eastAsia="Tahoma" w:hAnsi="Calibri" w:cs="Tahoma"/>
          <w:sz w:val="24"/>
          <w:szCs w:val="24"/>
        </w:rPr>
        <w:t>lo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shall c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nt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 xml:space="preserve">in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 follo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3534D0">
        <w:rPr>
          <w:rFonts w:ascii="Calibri" w:eastAsia="Tahoma" w:hAnsi="Calibri" w:cs="Tahoma"/>
          <w:sz w:val="24"/>
          <w:szCs w:val="24"/>
        </w:rPr>
        <w:t xml:space="preserve">ing 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 xml:space="preserve">ligibility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nd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chn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i</w:t>
      </w:r>
      <w:r w:rsidRPr="003534D0">
        <w:rPr>
          <w:rFonts w:ascii="Calibri" w:eastAsia="Tahoma" w:hAnsi="Calibri" w:cs="Tahoma"/>
          <w:sz w:val="24"/>
          <w:szCs w:val="24"/>
        </w:rPr>
        <w:t>c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 xml:space="preserve">l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3534D0">
        <w:rPr>
          <w:rFonts w:ascii="Calibri" w:eastAsia="Tahoma" w:hAnsi="Calibri" w:cs="Tahoma"/>
          <w:sz w:val="24"/>
          <w:szCs w:val="24"/>
        </w:rPr>
        <w:t>o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34D0">
        <w:rPr>
          <w:rFonts w:ascii="Calibri" w:eastAsia="Tahoma" w:hAnsi="Calibri" w:cs="Tahoma"/>
          <w:sz w:val="24"/>
          <w:szCs w:val="24"/>
        </w:rPr>
        <w:t>um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nts:</w:t>
      </w:r>
    </w:p>
    <w:p w:rsidR="009C1B12" w:rsidRPr="003534D0" w:rsidRDefault="006368DB" w:rsidP="003534D0">
      <w:pPr>
        <w:spacing w:before="48" w:line="520" w:lineRule="exact"/>
        <w:ind w:left="3141" w:right="5779" w:hanging="721"/>
        <w:jc w:val="both"/>
        <w:rPr>
          <w:rFonts w:ascii="Calibri" w:eastAsia="Tahoma" w:hAnsi="Calibri" w:cs="Tahoma"/>
          <w:sz w:val="24"/>
          <w:szCs w:val="24"/>
        </w:rPr>
      </w:pPr>
      <w:r w:rsidRPr="003534D0">
        <w:rPr>
          <w:rFonts w:ascii="Calibri" w:eastAsia="Tahoma" w:hAnsi="Calibri" w:cs="Tahoma"/>
          <w:sz w:val="24"/>
          <w:szCs w:val="24"/>
        </w:rPr>
        <w:t>(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 xml:space="preserve">)    </w:t>
      </w:r>
      <w:r w:rsidRPr="003534D0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Eligibility D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cum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 xml:space="preserve">nts – </w:t>
      </w:r>
      <w:r w:rsidRPr="003534D0">
        <w:rPr>
          <w:rFonts w:ascii="Calibri" w:eastAsia="Tahoma" w:hAnsi="Calibri" w:cs="Tahoma"/>
          <w:sz w:val="24"/>
          <w:szCs w:val="24"/>
          <w:u w:val="single" w:color="000000"/>
        </w:rPr>
        <w:t>Cl</w:t>
      </w:r>
      <w:r w:rsidRPr="003534D0">
        <w:rPr>
          <w:rFonts w:ascii="Calibri" w:eastAsia="Tahoma" w:hAnsi="Calibri" w:cs="Tahoma"/>
          <w:spacing w:val="-1"/>
          <w:sz w:val="24"/>
          <w:szCs w:val="24"/>
          <w:u w:val="single" w:color="000000"/>
        </w:rPr>
        <w:t>a</w:t>
      </w:r>
      <w:r w:rsidRPr="003534D0">
        <w:rPr>
          <w:rFonts w:ascii="Calibri" w:eastAsia="Tahoma" w:hAnsi="Calibri" w:cs="Tahoma"/>
          <w:spacing w:val="1"/>
          <w:sz w:val="24"/>
          <w:szCs w:val="24"/>
          <w:u w:val="single" w:color="000000"/>
        </w:rPr>
        <w:t>s</w:t>
      </w:r>
      <w:r w:rsidRPr="003534D0">
        <w:rPr>
          <w:rFonts w:ascii="Calibri" w:eastAsia="Tahoma" w:hAnsi="Calibri" w:cs="Tahoma"/>
          <w:sz w:val="24"/>
          <w:szCs w:val="24"/>
          <w:u w:val="single" w:color="000000"/>
        </w:rPr>
        <w:t>s</w:t>
      </w:r>
      <w:r w:rsidRPr="003534D0">
        <w:rPr>
          <w:rFonts w:ascii="Calibri" w:eastAsia="Tahoma" w:hAnsi="Calibri" w:cs="Tahoma"/>
          <w:spacing w:val="1"/>
          <w:sz w:val="24"/>
          <w:szCs w:val="24"/>
          <w:u w:val="single" w:color="000000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  <w:u w:val="single" w:color="000000"/>
        </w:rPr>
        <w:t>“</w:t>
      </w:r>
      <w:r w:rsidRPr="003534D0">
        <w:rPr>
          <w:rFonts w:ascii="Calibri" w:eastAsia="Tahoma" w:hAnsi="Calibri" w:cs="Tahoma"/>
          <w:sz w:val="24"/>
          <w:szCs w:val="24"/>
          <w:u w:val="single" w:color="000000"/>
        </w:rPr>
        <w:t>A”</w:t>
      </w:r>
      <w:r w:rsidRPr="003534D0">
        <w:rPr>
          <w:rFonts w:ascii="Calibri" w:eastAsia="Tahoma" w:hAnsi="Calibri" w:cs="Tahoma"/>
          <w:spacing w:val="-1"/>
          <w:sz w:val="24"/>
          <w:szCs w:val="24"/>
          <w:u w:val="single" w:color="000000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  <w:u w:val="single" w:color="000000"/>
        </w:rPr>
        <w:t>Docum</w:t>
      </w:r>
      <w:r w:rsidRPr="003534D0">
        <w:rPr>
          <w:rFonts w:ascii="Calibri" w:eastAsia="Tahoma" w:hAnsi="Calibri" w:cs="Tahoma"/>
          <w:spacing w:val="1"/>
          <w:sz w:val="24"/>
          <w:szCs w:val="24"/>
          <w:u w:val="single" w:color="000000"/>
        </w:rPr>
        <w:t>e</w:t>
      </w:r>
      <w:r w:rsidRPr="003534D0">
        <w:rPr>
          <w:rFonts w:ascii="Calibri" w:eastAsia="Tahoma" w:hAnsi="Calibri" w:cs="Tahoma"/>
          <w:sz w:val="24"/>
          <w:szCs w:val="24"/>
          <w:u w:val="single" w:color="000000"/>
        </w:rPr>
        <w:t>nt</w:t>
      </w:r>
      <w:r w:rsidRPr="003534D0">
        <w:rPr>
          <w:rFonts w:ascii="Calibri" w:eastAsia="Tahoma" w:hAnsi="Calibri" w:cs="Tahoma"/>
          <w:spacing w:val="1"/>
          <w:sz w:val="24"/>
          <w:szCs w:val="24"/>
          <w:u w:val="single" w:color="000000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:</w:t>
      </w:r>
    </w:p>
    <w:p w:rsidR="009C1B12" w:rsidRPr="003534D0" w:rsidRDefault="009C1B12" w:rsidP="003534D0">
      <w:pPr>
        <w:spacing w:before="4" w:line="160" w:lineRule="exact"/>
        <w:jc w:val="both"/>
        <w:rPr>
          <w:rFonts w:ascii="Calibri" w:hAnsi="Calibri"/>
          <w:sz w:val="16"/>
          <w:szCs w:val="16"/>
        </w:rPr>
      </w:pPr>
    </w:p>
    <w:p w:rsidR="009C1B12" w:rsidRPr="003534D0" w:rsidRDefault="006368DB" w:rsidP="003534D0">
      <w:pPr>
        <w:tabs>
          <w:tab w:val="left" w:pos="3860"/>
        </w:tabs>
        <w:spacing w:before="19"/>
        <w:ind w:left="3861" w:right="1070" w:hanging="720"/>
        <w:jc w:val="both"/>
        <w:rPr>
          <w:rFonts w:ascii="Calibri" w:eastAsia="Tahoma" w:hAnsi="Calibri" w:cs="Tahoma"/>
          <w:sz w:val="24"/>
          <w:szCs w:val="24"/>
        </w:rPr>
      </w:pPr>
      <w:r w:rsidRPr="003534D0">
        <w:rPr>
          <w:rFonts w:ascii="Calibri" w:eastAsia="Tahoma" w:hAnsi="Calibri" w:cs="Tahoma"/>
          <w:sz w:val="24"/>
          <w:szCs w:val="24"/>
        </w:rPr>
        <w:t>(</w:t>
      </w:r>
      <w:proofErr w:type="spellStart"/>
      <w:r w:rsidRPr="003534D0">
        <w:rPr>
          <w:rFonts w:ascii="Calibri" w:eastAsia="Tahoma" w:hAnsi="Calibri" w:cs="Tahoma"/>
          <w:sz w:val="24"/>
          <w:szCs w:val="24"/>
        </w:rPr>
        <w:t>i</w:t>
      </w:r>
      <w:proofErr w:type="spellEnd"/>
      <w:r w:rsidRPr="003534D0">
        <w:rPr>
          <w:rFonts w:ascii="Calibri" w:eastAsia="Tahoma" w:hAnsi="Calibri" w:cs="Tahoma"/>
          <w:sz w:val="24"/>
          <w:szCs w:val="24"/>
        </w:rPr>
        <w:t>)</w:t>
      </w:r>
      <w:r w:rsidRPr="003534D0">
        <w:rPr>
          <w:rFonts w:ascii="Calibri" w:eastAsia="Tahoma" w:hAnsi="Calibri" w:cs="Tahoma"/>
          <w:sz w:val="24"/>
          <w:szCs w:val="24"/>
        </w:rPr>
        <w:tab/>
        <w:t>Regi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r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34D0">
        <w:rPr>
          <w:rFonts w:ascii="Calibri" w:eastAsia="Tahoma" w:hAnsi="Calibri" w:cs="Tahoma"/>
          <w:sz w:val="24"/>
          <w:szCs w:val="24"/>
        </w:rPr>
        <w:t>ion cer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f</w:t>
      </w:r>
      <w:r w:rsidRPr="003534D0">
        <w:rPr>
          <w:rFonts w:ascii="Calibri" w:eastAsia="Tahoma" w:hAnsi="Calibri" w:cs="Tahoma"/>
          <w:sz w:val="24"/>
          <w:szCs w:val="24"/>
        </w:rPr>
        <w:t>i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34D0">
        <w:rPr>
          <w:rFonts w:ascii="Calibri" w:eastAsia="Tahoma" w:hAnsi="Calibri" w:cs="Tahoma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from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S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curities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nd 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x</w:t>
      </w:r>
      <w:r w:rsidRPr="003534D0">
        <w:rPr>
          <w:rFonts w:ascii="Calibri" w:eastAsia="Tahoma" w:hAnsi="Calibri" w:cs="Tahoma"/>
          <w:sz w:val="24"/>
          <w:szCs w:val="24"/>
        </w:rPr>
        <w:t>ch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nge C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mmi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3534D0">
        <w:rPr>
          <w:rFonts w:ascii="Calibri" w:eastAsia="Tahoma" w:hAnsi="Calibri" w:cs="Tahoma"/>
          <w:sz w:val="24"/>
          <w:szCs w:val="24"/>
        </w:rPr>
        <w:t>ion (SEC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)</w:t>
      </w:r>
      <w:r w:rsidRPr="003534D0">
        <w:rPr>
          <w:rFonts w:ascii="Calibri" w:eastAsia="Tahoma" w:hAnsi="Calibri" w:cs="Tahoma"/>
          <w:sz w:val="24"/>
          <w:szCs w:val="24"/>
        </w:rPr>
        <w:t>, Dep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r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m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nt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of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r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 xml:space="preserve">de 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nd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I</w:t>
      </w:r>
      <w:r w:rsidRPr="003534D0">
        <w:rPr>
          <w:rFonts w:ascii="Calibri" w:eastAsia="Tahoma" w:hAnsi="Calibri" w:cs="Tahoma"/>
          <w:sz w:val="24"/>
          <w:szCs w:val="24"/>
        </w:rPr>
        <w:t>ndu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 xml:space="preserve">ry 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(</w:t>
      </w:r>
      <w:r w:rsidRPr="003534D0">
        <w:rPr>
          <w:rFonts w:ascii="Calibri" w:eastAsia="Tahoma" w:hAnsi="Calibri" w:cs="Tahoma"/>
          <w:sz w:val="24"/>
          <w:szCs w:val="24"/>
        </w:rPr>
        <w:t>DT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I</w:t>
      </w:r>
      <w:r w:rsidRPr="003534D0">
        <w:rPr>
          <w:rFonts w:ascii="Calibri" w:eastAsia="Tahoma" w:hAnsi="Calibri" w:cs="Tahoma"/>
          <w:sz w:val="24"/>
          <w:szCs w:val="24"/>
        </w:rPr>
        <w:t>) for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 xml:space="preserve">ole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z w:val="24"/>
          <w:szCs w:val="24"/>
        </w:rPr>
        <w:t>ro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z w:val="24"/>
          <w:szCs w:val="24"/>
        </w:rPr>
        <w:t>ri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orsh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i</w:t>
      </w:r>
      <w:r w:rsidRPr="003534D0">
        <w:rPr>
          <w:rFonts w:ascii="Calibri" w:eastAsia="Tahoma" w:hAnsi="Calibri" w:cs="Tahoma"/>
          <w:sz w:val="24"/>
          <w:szCs w:val="24"/>
        </w:rPr>
        <w:t>p,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 xml:space="preserve">r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o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r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34D0">
        <w:rPr>
          <w:rFonts w:ascii="Calibri" w:eastAsia="Tahoma" w:hAnsi="Calibri" w:cs="Tahoma"/>
          <w:sz w:val="24"/>
          <w:szCs w:val="24"/>
        </w:rPr>
        <w:t>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v</w:t>
      </w:r>
      <w:r w:rsidRPr="003534D0">
        <w:rPr>
          <w:rFonts w:ascii="Calibri" w:eastAsia="Tahoma" w:hAnsi="Calibri" w:cs="Tahoma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Dev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lo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z w:val="24"/>
          <w:szCs w:val="24"/>
        </w:rPr>
        <w:t>m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nt Auth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rity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(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34D0">
        <w:rPr>
          <w:rFonts w:ascii="Calibri" w:eastAsia="Tahoma" w:hAnsi="Calibri" w:cs="Tahoma"/>
          <w:sz w:val="24"/>
          <w:szCs w:val="24"/>
        </w:rPr>
        <w:t>DA) f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 xml:space="preserve">r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o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r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34D0">
        <w:rPr>
          <w:rFonts w:ascii="Calibri" w:eastAsia="Tahoma" w:hAnsi="Calibri" w:cs="Tahoma"/>
          <w:sz w:val="24"/>
          <w:szCs w:val="24"/>
        </w:rPr>
        <w:t>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ves</w:t>
      </w:r>
      <w:r w:rsidRPr="003534D0">
        <w:rPr>
          <w:rFonts w:ascii="Calibri" w:eastAsia="Tahoma" w:hAnsi="Calibri" w:cs="Tahoma"/>
          <w:sz w:val="24"/>
          <w:szCs w:val="24"/>
        </w:rPr>
        <w:t xml:space="preserve">,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r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ny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z w:val="24"/>
          <w:szCs w:val="24"/>
        </w:rPr>
        <w:t>r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of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of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uch r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gistr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ion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s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st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d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 xml:space="preserve">in </w:t>
      </w:r>
      <w:proofErr w:type="gramStart"/>
      <w:r w:rsidRPr="003534D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 xml:space="preserve">he </w:t>
      </w:r>
      <w:r w:rsidRPr="003534D0">
        <w:rPr>
          <w:rFonts w:ascii="Calibri" w:eastAsia="Tahoma" w:hAnsi="Calibri" w:cs="Tahoma"/>
          <w:b/>
          <w:spacing w:val="-7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b/>
          <w:spacing w:val="1"/>
          <w:sz w:val="24"/>
          <w:szCs w:val="24"/>
          <w:u w:val="thick" w:color="000000"/>
        </w:rPr>
        <w:t>B</w:t>
      </w:r>
      <w:r w:rsidRPr="003534D0">
        <w:rPr>
          <w:rFonts w:ascii="Calibri" w:eastAsia="Tahoma" w:hAnsi="Calibri" w:cs="Tahoma"/>
          <w:b/>
          <w:sz w:val="24"/>
          <w:szCs w:val="24"/>
          <w:u w:val="thick" w:color="000000"/>
        </w:rPr>
        <w:t>DS</w:t>
      </w:r>
      <w:proofErr w:type="gramEnd"/>
      <w:r w:rsidRPr="003534D0">
        <w:rPr>
          <w:rFonts w:ascii="Calibri" w:eastAsia="Tahoma" w:hAnsi="Calibri" w:cs="Tahoma"/>
          <w:sz w:val="24"/>
          <w:szCs w:val="24"/>
        </w:rPr>
        <w:t>;</w:t>
      </w:r>
    </w:p>
    <w:p w:rsidR="009C1B12" w:rsidRPr="003534D0" w:rsidRDefault="009C1B12" w:rsidP="003534D0">
      <w:pPr>
        <w:spacing w:before="2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3534D0" w:rsidRDefault="006368DB" w:rsidP="003534D0">
      <w:pPr>
        <w:tabs>
          <w:tab w:val="left" w:pos="3860"/>
        </w:tabs>
        <w:spacing w:before="19"/>
        <w:ind w:left="3861" w:right="1210" w:hanging="720"/>
        <w:jc w:val="both"/>
        <w:rPr>
          <w:rFonts w:ascii="Calibri" w:eastAsia="Tahoma" w:hAnsi="Calibri" w:cs="Tahoma"/>
          <w:sz w:val="24"/>
          <w:szCs w:val="24"/>
        </w:rPr>
      </w:pPr>
      <w:r w:rsidRPr="003534D0">
        <w:rPr>
          <w:rFonts w:ascii="Calibri" w:eastAsia="Tahoma" w:hAnsi="Calibri" w:cs="Tahoma"/>
          <w:sz w:val="24"/>
          <w:szCs w:val="24"/>
        </w:rPr>
        <w:t>(ii)</w:t>
      </w:r>
      <w:r w:rsidRPr="003534D0">
        <w:rPr>
          <w:rFonts w:ascii="Calibri" w:eastAsia="Tahoma" w:hAnsi="Calibri" w:cs="Tahoma"/>
          <w:sz w:val="24"/>
          <w:szCs w:val="24"/>
        </w:rPr>
        <w:tab/>
        <w:t>M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 xml:space="preserve">yor’s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rmit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3534D0">
        <w:rPr>
          <w:rFonts w:ascii="Calibri" w:eastAsia="Tahoma" w:hAnsi="Calibri" w:cs="Tahoma"/>
          <w:sz w:val="24"/>
          <w:szCs w:val="24"/>
        </w:rPr>
        <w:t>u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d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 xml:space="preserve">by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34D0">
        <w:rPr>
          <w:rFonts w:ascii="Calibri" w:eastAsia="Tahoma" w:hAnsi="Calibri" w:cs="Tahoma"/>
          <w:sz w:val="24"/>
          <w:szCs w:val="24"/>
        </w:rPr>
        <w:t>ity or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m</w:t>
      </w:r>
      <w:r w:rsidRPr="003534D0">
        <w:rPr>
          <w:rFonts w:ascii="Calibri" w:eastAsia="Tahoma" w:hAnsi="Calibri" w:cs="Tahoma"/>
          <w:sz w:val="24"/>
          <w:szCs w:val="24"/>
        </w:rPr>
        <w:t>u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3534D0">
        <w:rPr>
          <w:rFonts w:ascii="Calibri" w:eastAsia="Tahoma" w:hAnsi="Calibri" w:cs="Tahoma"/>
          <w:sz w:val="24"/>
          <w:szCs w:val="24"/>
        </w:rPr>
        <w:t>icipality wh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re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 princip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 xml:space="preserve">l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z w:val="24"/>
          <w:szCs w:val="24"/>
        </w:rPr>
        <w:t>l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 xml:space="preserve">ce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f bu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in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s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 xml:space="preserve">f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z w:val="24"/>
          <w:szCs w:val="24"/>
        </w:rPr>
        <w:t>rospec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v</w:t>
      </w:r>
      <w:r w:rsidRPr="003534D0">
        <w:rPr>
          <w:rFonts w:ascii="Calibri" w:eastAsia="Tahoma" w:hAnsi="Calibri" w:cs="Tahoma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3534D0">
        <w:rPr>
          <w:rFonts w:ascii="Calibri" w:eastAsia="Tahoma" w:hAnsi="Calibri" w:cs="Tahoma"/>
          <w:sz w:val="24"/>
          <w:szCs w:val="24"/>
        </w:rPr>
        <w:t>id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r is loc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d</w:t>
      </w:r>
      <w:r w:rsidRPr="003534D0">
        <w:rPr>
          <w:rFonts w:ascii="Calibri" w:eastAsia="Tahoma" w:hAnsi="Calibri" w:cs="Tahoma"/>
          <w:sz w:val="24"/>
          <w:szCs w:val="24"/>
        </w:rPr>
        <w:t>;</w:t>
      </w:r>
    </w:p>
    <w:p w:rsidR="009C1B12" w:rsidRPr="003534D0" w:rsidRDefault="009C1B12" w:rsidP="003534D0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3534D0" w:rsidRDefault="006368DB" w:rsidP="003534D0">
      <w:pPr>
        <w:tabs>
          <w:tab w:val="left" w:pos="3860"/>
        </w:tabs>
        <w:ind w:left="3861" w:right="1273" w:hanging="720"/>
        <w:jc w:val="both"/>
        <w:rPr>
          <w:rFonts w:ascii="Calibri" w:eastAsia="Tahoma" w:hAnsi="Calibri" w:cs="Tahoma"/>
          <w:sz w:val="24"/>
          <w:szCs w:val="24"/>
        </w:rPr>
        <w:sectPr w:rsidR="009C1B12" w:rsidRPr="003534D0">
          <w:pgSz w:w="12240" w:h="15840"/>
          <w:pgMar w:top="1760" w:right="420" w:bottom="280" w:left="460" w:header="0" w:footer="440" w:gutter="0"/>
          <w:cols w:space="720"/>
        </w:sectPr>
      </w:pPr>
      <w:r w:rsidRPr="003534D0">
        <w:rPr>
          <w:rFonts w:ascii="Calibri" w:eastAsia="Tahoma" w:hAnsi="Calibri" w:cs="Tahoma"/>
          <w:sz w:val="24"/>
          <w:szCs w:val="24"/>
        </w:rPr>
        <w:t>(iii)</w:t>
      </w:r>
      <w:r w:rsidRPr="003534D0">
        <w:rPr>
          <w:rFonts w:ascii="Calibri" w:eastAsia="Tahoma" w:hAnsi="Calibri" w:cs="Tahoma"/>
          <w:sz w:val="24"/>
          <w:szCs w:val="24"/>
        </w:rPr>
        <w:tab/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3534D0">
        <w:rPr>
          <w:rFonts w:ascii="Calibri" w:eastAsia="Tahoma" w:hAnsi="Calibri" w:cs="Tahoma"/>
          <w:sz w:val="24"/>
          <w:szCs w:val="24"/>
        </w:rPr>
        <w:t>x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34D0">
        <w:rPr>
          <w:rFonts w:ascii="Calibri" w:eastAsia="Tahoma" w:hAnsi="Calibri" w:cs="Tahoma"/>
          <w:sz w:val="24"/>
          <w:szCs w:val="24"/>
        </w:rPr>
        <w:t>l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r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nce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 xml:space="preserve">r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x</w:t>
      </w:r>
      <w:r w:rsidRPr="003534D0">
        <w:rPr>
          <w:rFonts w:ascii="Calibri" w:eastAsia="Tahoma" w:hAnsi="Calibri" w:cs="Tahoma"/>
          <w:spacing w:val="3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cu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v</w:t>
      </w:r>
      <w:r w:rsidRPr="003534D0">
        <w:rPr>
          <w:rFonts w:ascii="Calibri" w:eastAsia="Tahoma" w:hAnsi="Calibri" w:cs="Tahoma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Or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r 3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98</w:t>
      </w:r>
      <w:r w:rsidRPr="003534D0">
        <w:rPr>
          <w:rFonts w:ascii="Calibri" w:eastAsia="Tahoma" w:hAnsi="Calibri" w:cs="Tahoma"/>
          <w:sz w:val="24"/>
          <w:szCs w:val="24"/>
        </w:rPr>
        <w:t>, S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r</w:t>
      </w:r>
      <w:r w:rsidRPr="003534D0">
        <w:rPr>
          <w:rFonts w:ascii="Calibri" w:eastAsia="Tahoma" w:hAnsi="Calibri" w:cs="Tahoma"/>
          <w:sz w:val="24"/>
          <w:szCs w:val="24"/>
        </w:rPr>
        <w:t>i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s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f 2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005</w:t>
      </w:r>
      <w:r w:rsidRPr="003534D0">
        <w:rPr>
          <w:rFonts w:ascii="Calibri" w:eastAsia="Tahoma" w:hAnsi="Calibri" w:cs="Tahoma"/>
          <w:sz w:val="24"/>
          <w:szCs w:val="24"/>
        </w:rPr>
        <w:t xml:space="preserve">, 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s f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i</w:t>
      </w:r>
      <w:r w:rsidRPr="003534D0">
        <w:rPr>
          <w:rFonts w:ascii="Calibri" w:eastAsia="Tahoma" w:hAnsi="Calibri" w:cs="Tahoma"/>
          <w:sz w:val="24"/>
          <w:szCs w:val="24"/>
        </w:rPr>
        <w:t>n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lly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revi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wed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3534D0">
        <w:rPr>
          <w:rFonts w:ascii="Calibri" w:eastAsia="Tahoma" w:hAnsi="Calibri" w:cs="Tahoma"/>
          <w:sz w:val="24"/>
          <w:szCs w:val="24"/>
        </w:rPr>
        <w:t xml:space="preserve">nd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p</w:t>
      </w:r>
      <w:r w:rsidRPr="003534D0">
        <w:rPr>
          <w:rFonts w:ascii="Calibri" w:eastAsia="Tahoma" w:hAnsi="Calibri" w:cs="Tahoma"/>
          <w:sz w:val="24"/>
          <w:szCs w:val="24"/>
        </w:rPr>
        <w:t>pr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v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d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 xml:space="preserve">by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Bur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u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of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In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rn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l Re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3534D0">
        <w:rPr>
          <w:rFonts w:ascii="Calibri" w:eastAsia="Tahoma" w:hAnsi="Calibri" w:cs="Tahoma"/>
          <w:sz w:val="24"/>
          <w:szCs w:val="24"/>
        </w:rPr>
        <w:t>n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3534D0">
        <w:rPr>
          <w:rFonts w:ascii="Calibri" w:eastAsia="Tahoma" w:hAnsi="Calibri" w:cs="Tahoma"/>
          <w:sz w:val="24"/>
          <w:szCs w:val="24"/>
        </w:rPr>
        <w:t>e</w:t>
      </w:r>
      <w:r w:rsidR="006D2B04" w:rsidRPr="003534D0">
        <w:rPr>
          <w:rFonts w:ascii="Calibri" w:eastAsia="Tahoma" w:hAnsi="Calibri" w:cs="Tahoma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3534D0">
        <w:rPr>
          <w:rFonts w:ascii="Calibri" w:eastAsia="Tahoma" w:hAnsi="Calibri" w:cs="Tahoma"/>
          <w:sz w:val="24"/>
          <w:szCs w:val="24"/>
        </w:rPr>
        <w:t>BI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R</w:t>
      </w:r>
      <w:r w:rsidRPr="003534D0">
        <w:rPr>
          <w:rFonts w:ascii="Calibri" w:eastAsia="Tahoma" w:hAnsi="Calibri" w:cs="Tahoma"/>
          <w:sz w:val="24"/>
          <w:szCs w:val="24"/>
        </w:rPr>
        <w:t>).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3534D0" w:rsidRDefault="00300BCC" w:rsidP="003534D0">
      <w:pPr>
        <w:tabs>
          <w:tab w:val="left" w:pos="3860"/>
        </w:tabs>
        <w:spacing w:before="19"/>
        <w:ind w:left="3861" w:right="1081" w:hanging="720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515" style="position:absolute;left:0;text-align:left;margin-left:37.4pt;margin-top:100pt;width:544.2pt;height:0;z-index:-251743744;mso-position-horizontal-relative:page;mso-position-vertical-relative:page" coordorigin="748,2000" coordsize="10884,0">
            <v:shape id="_x0000_s151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(iv)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ab/>
        <w:t>S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tat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m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nt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of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ll i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3534D0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g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 xml:space="preserve">ing 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nd</w:t>
      </w:r>
      <w:r w:rsidR="006368DB" w:rsidRPr="003534D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om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l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pacing w:val="2"/>
          <w:sz w:val="24"/>
          <w:szCs w:val="24"/>
        </w:rPr>
        <w:t>g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over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m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nt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nd priv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on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3534D0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ith</w:t>
      </w:r>
      <w:r w:rsidR="006368DB" w:rsidRPr="003534D0">
        <w:rPr>
          <w:rFonts w:asciiTheme="minorHAnsi" w:eastAsia="Tahoma" w:hAnsiTheme="minorHAnsi" w:cs="Tahoma"/>
          <w:spacing w:val="4"/>
          <w:sz w:val="24"/>
          <w:szCs w:val="24"/>
        </w:rPr>
        <w:t>i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 xml:space="preserve">n 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riod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stated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 xml:space="preserve">in </w:t>
      </w:r>
      <w:proofErr w:type="gramStart"/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 xml:space="preserve">he </w:t>
      </w:r>
      <w:r w:rsidR="006368DB" w:rsidRPr="003534D0">
        <w:rPr>
          <w:rFonts w:asciiTheme="minorHAnsi" w:eastAsia="Tahoma" w:hAnsiTheme="minorHAnsi" w:cs="Tahoma"/>
          <w:b/>
          <w:spacing w:val="-73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="006368DB" w:rsidRPr="003534D0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proofErr w:type="gramEnd"/>
      <w:r w:rsidR="006368DB" w:rsidRPr="003534D0">
        <w:rPr>
          <w:rFonts w:asciiTheme="minorHAnsi" w:eastAsia="Tahoma" w:hAnsiTheme="minorHAnsi" w:cs="Tahoma"/>
          <w:sz w:val="24"/>
          <w:szCs w:val="24"/>
        </w:rPr>
        <w:t>, inc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uding c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ntr</w:t>
      </w:r>
      <w:r w:rsidR="006368DB" w:rsidRPr="003534D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3534D0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3534D0">
        <w:rPr>
          <w:rFonts w:asciiTheme="minorHAnsi" w:eastAsia="Tahoma" w:hAnsiTheme="minorHAnsi" w:cs="Tahoma"/>
          <w:spacing w:val="2"/>
          <w:sz w:val="24"/>
          <w:szCs w:val="24"/>
        </w:rPr>
        <w:t>w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rded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but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t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yet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st</w:t>
      </w:r>
      <w:r w:rsidR="006368DB" w:rsidRPr="003534D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3534D0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>te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d,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 xml:space="preserve">if </w:t>
      </w:r>
      <w:r w:rsidR="006368DB" w:rsidRPr="003534D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>y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 xml:space="preserve">.  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 xml:space="preserve">he 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tat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m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nt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ll incl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de,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for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 xml:space="preserve">ch 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on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c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,</w:t>
      </w:r>
      <w:r w:rsidR="006368DB" w:rsidRPr="003534D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f</w:t>
      </w:r>
      <w:r w:rsidR="006368DB"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3534D0">
        <w:rPr>
          <w:rFonts w:asciiTheme="minorHAnsi" w:eastAsia="Tahoma" w:hAnsiTheme="minorHAnsi" w:cs="Tahoma"/>
          <w:sz w:val="24"/>
          <w:szCs w:val="24"/>
        </w:rPr>
        <w:t>llowing:</w:t>
      </w:r>
    </w:p>
    <w:p w:rsidR="009C1B12" w:rsidRPr="003534D0" w:rsidRDefault="009C1B12" w:rsidP="003534D0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3534D0" w:rsidRDefault="006368DB" w:rsidP="003534D0">
      <w:pPr>
        <w:spacing w:line="438" w:lineRule="auto"/>
        <w:ind w:left="3861" w:right="4434"/>
        <w:jc w:val="both"/>
        <w:rPr>
          <w:rFonts w:asciiTheme="minorHAnsi" w:eastAsia="Tahoma" w:hAnsiTheme="minorHAnsi" w:cs="Tahoma"/>
          <w:sz w:val="24"/>
          <w:szCs w:val="24"/>
        </w:rPr>
      </w:pPr>
      <w:r w:rsidRPr="003534D0">
        <w:rPr>
          <w:rFonts w:asciiTheme="minorHAnsi" w:eastAsia="Tahoma" w:hAnsiTheme="minorHAnsi" w:cs="Tahoma"/>
          <w:sz w:val="24"/>
          <w:szCs w:val="24"/>
        </w:rPr>
        <w:t>(iv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) </w:t>
      </w:r>
      <w:r w:rsidRPr="003534D0">
        <w:rPr>
          <w:rFonts w:asciiTheme="minorHAnsi" w:eastAsia="Tahoma" w:hAnsiTheme="minorHAnsi" w:cs="Tahoma"/>
          <w:spacing w:val="8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n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me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he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3534D0">
        <w:rPr>
          <w:rFonts w:asciiTheme="minorHAnsi" w:eastAsia="Tahoma" w:hAnsiTheme="minorHAnsi" w:cs="Tahoma"/>
          <w:sz w:val="24"/>
          <w:szCs w:val="24"/>
        </w:rPr>
        <w:t>on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c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; (iv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3534D0">
        <w:rPr>
          <w:rFonts w:asciiTheme="minorHAnsi" w:eastAsia="Tahoma" w:hAnsiTheme="minorHAnsi" w:cs="Tahoma"/>
          <w:sz w:val="24"/>
          <w:szCs w:val="24"/>
        </w:rPr>
        <w:t xml:space="preserve">) </w:t>
      </w:r>
      <w:r w:rsidRPr="003534D0">
        <w:rPr>
          <w:rFonts w:asciiTheme="minorHAnsi" w:eastAsia="Tahoma" w:hAnsiTheme="minorHAnsi" w:cs="Tahoma"/>
          <w:spacing w:val="8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d</w:t>
      </w:r>
      <w:r w:rsidRPr="003534D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e</w:t>
      </w:r>
      <w:proofErr w:type="gramEnd"/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>f</w:t>
      </w:r>
      <w:r w:rsidRPr="003534D0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he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3534D0">
        <w:rPr>
          <w:rFonts w:asciiTheme="minorHAnsi" w:eastAsia="Tahoma" w:hAnsiTheme="minorHAnsi" w:cs="Tahoma"/>
          <w:sz w:val="24"/>
          <w:szCs w:val="24"/>
        </w:rPr>
        <w:t>on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c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; (iv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) </w:t>
      </w:r>
      <w:r w:rsidRPr="003534D0">
        <w:rPr>
          <w:rFonts w:asciiTheme="minorHAnsi" w:eastAsia="Tahoma" w:hAnsiTheme="minorHAnsi" w:cs="Tahoma"/>
          <w:spacing w:val="8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k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3534D0">
        <w:rPr>
          <w:rFonts w:asciiTheme="minorHAnsi" w:eastAsia="Tahoma" w:hAnsiTheme="minorHAnsi" w:cs="Tahoma"/>
          <w:sz w:val="24"/>
          <w:szCs w:val="24"/>
        </w:rPr>
        <w:t>nds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>f Go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>ds;</w:t>
      </w:r>
    </w:p>
    <w:p w:rsidR="009C1B12" w:rsidRPr="003534D0" w:rsidRDefault="006368DB" w:rsidP="003534D0">
      <w:pPr>
        <w:spacing w:before="1"/>
        <w:ind w:left="4581" w:right="2011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3534D0">
        <w:rPr>
          <w:rFonts w:asciiTheme="minorHAnsi" w:eastAsia="Tahoma" w:hAnsiTheme="minorHAnsi" w:cs="Tahoma"/>
          <w:sz w:val="24"/>
          <w:szCs w:val="24"/>
        </w:rPr>
        <w:t>(iv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) </w:t>
      </w:r>
      <w:r w:rsidRPr="003534D0">
        <w:rPr>
          <w:rFonts w:asciiTheme="minorHAnsi" w:eastAsia="Tahoma" w:hAnsiTheme="minorHAnsi" w:cs="Tahoma"/>
          <w:spacing w:val="8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mount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>f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cont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ct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3534D0">
        <w:rPr>
          <w:rFonts w:asciiTheme="minorHAnsi" w:eastAsia="Tahoma" w:hAnsiTheme="minorHAnsi" w:cs="Tahoma"/>
          <w:sz w:val="24"/>
          <w:szCs w:val="24"/>
        </w:rPr>
        <w:t>d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v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lue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>uts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nding c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>ntr</w:t>
      </w:r>
      <w:r w:rsidRPr="003534D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534D0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Pr="003534D0" w:rsidRDefault="009C1B12" w:rsidP="003534D0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3534D0" w:rsidRDefault="006368DB" w:rsidP="003534D0">
      <w:pPr>
        <w:ind w:left="3823" w:right="4549"/>
        <w:jc w:val="both"/>
        <w:rPr>
          <w:rFonts w:asciiTheme="minorHAnsi" w:eastAsia="Tahoma" w:hAnsiTheme="minorHAnsi" w:cs="Tahoma"/>
          <w:sz w:val="24"/>
          <w:szCs w:val="24"/>
        </w:rPr>
      </w:pPr>
      <w:r w:rsidRPr="003534D0">
        <w:rPr>
          <w:rFonts w:asciiTheme="minorHAnsi" w:eastAsia="Tahoma" w:hAnsiTheme="minorHAnsi" w:cs="Tahoma"/>
          <w:sz w:val="24"/>
          <w:szCs w:val="24"/>
        </w:rPr>
        <w:t>(iv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) </w:t>
      </w:r>
      <w:r w:rsidRPr="003534D0">
        <w:rPr>
          <w:rFonts w:asciiTheme="minorHAnsi" w:eastAsia="Tahoma" w:hAnsiTheme="minorHAnsi" w:cs="Tahoma"/>
          <w:spacing w:val="8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d</w:t>
      </w:r>
      <w:r w:rsidRPr="003534D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>f</w:t>
      </w:r>
      <w:r w:rsidRPr="003534D0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li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3534D0">
        <w:rPr>
          <w:rFonts w:asciiTheme="minorHAnsi" w:eastAsia="Tahoma" w:hAnsiTheme="minorHAnsi" w:cs="Tahoma"/>
          <w:sz w:val="24"/>
          <w:szCs w:val="24"/>
        </w:rPr>
        <w:t>ry;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3534D0">
        <w:rPr>
          <w:rFonts w:asciiTheme="minorHAnsi" w:eastAsia="Tahoma" w:hAnsiTheme="minorHAnsi" w:cs="Tahoma"/>
          <w:sz w:val="24"/>
          <w:szCs w:val="24"/>
        </w:rPr>
        <w:t>nd</w:t>
      </w:r>
    </w:p>
    <w:p w:rsidR="009C1B12" w:rsidRPr="003534D0" w:rsidRDefault="009C1B12" w:rsidP="003534D0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3534D0" w:rsidRDefault="006368DB" w:rsidP="003534D0">
      <w:pPr>
        <w:ind w:left="3861"/>
        <w:jc w:val="both"/>
        <w:rPr>
          <w:rFonts w:asciiTheme="minorHAnsi" w:eastAsia="Tahoma" w:hAnsiTheme="minorHAnsi" w:cs="Tahoma"/>
          <w:sz w:val="24"/>
          <w:szCs w:val="24"/>
        </w:rPr>
      </w:pPr>
      <w:r w:rsidRPr="003534D0">
        <w:rPr>
          <w:rFonts w:asciiTheme="minorHAnsi" w:eastAsia="Tahoma" w:hAnsiTheme="minorHAnsi" w:cs="Tahoma"/>
          <w:sz w:val="24"/>
          <w:szCs w:val="24"/>
        </w:rPr>
        <w:t>(iv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6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) </w:t>
      </w:r>
      <w:r w:rsidRPr="003534D0">
        <w:rPr>
          <w:rFonts w:asciiTheme="minorHAnsi" w:eastAsia="Tahoma" w:hAnsiTheme="minorHAnsi" w:cs="Tahoma"/>
          <w:spacing w:val="8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nd u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r’s </w:t>
      </w:r>
      <w:r w:rsidRPr="003534D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ccep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3534D0">
        <w:rPr>
          <w:rFonts w:asciiTheme="minorHAnsi" w:eastAsia="Tahoma" w:hAnsiTheme="minorHAnsi" w:cs="Tahoma"/>
          <w:sz w:val="24"/>
          <w:szCs w:val="24"/>
        </w:rPr>
        <w:t>nce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>f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3534D0">
        <w:rPr>
          <w:rFonts w:asciiTheme="minorHAnsi" w:eastAsia="Tahoma" w:hAnsiTheme="minorHAnsi" w:cs="Tahoma"/>
          <w:sz w:val="24"/>
          <w:szCs w:val="24"/>
        </w:rPr>
        <w:t>ici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l rec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ip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(s)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is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534D0">
        <w:rPr>
          <w:rFonts w:asciiTheme="minorHAnsi" w:eastAsia="Tahoma" w:hAnsiTheme="minorHAnsi" w:cs="Tahoma"/>
          <w:sz w:val="24"/>
          <w:szCs w:val="24"/>
        </w:rPr>
        <w:t>u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d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for</w:t>
      </w:r>
    </w:p>
    <w:p w:rsidR="009C1B12" w:rsidRPr="003534D0" w:rsidRDefault="006368DB" w:rsidP="003534D0">
      <w:pPr>
        <w:ind w:left="4543" w:right="3945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3534D0">
        <w:rPr>
          <w:rFonts w:asciiTheme="minorHAnsi" w:eastAsia="Tahoma" w:hAnsiTheme="minorHAnsi" w:cs="Tahoma"/>
          <w:sz w:val="24"/>
          <w:szCs w:val="24"/>
        </w:rPr>
        <w:t>on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r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, if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c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>mpl</w:t>
      </w:r>
      <w:r w:rsidRPr="003534D0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d.</w:t>
      </w:r>
    </w:p>
    <w:p w:rsidR="009C1B12" w:rsidRPr="003534D0" w:rsidRDefault="009C1B12" w:rsidP="003534D0">
      <w:pPr>
        <w:spacing w:before="19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3534D0" w:rsidRDefault="006368DB" w:rsidP="003534D0">
      <w:pPr>
        <w:tabs>
          <w:tab w:val="left" w:pos="3860"/>
        </w:tabs>
        <w:ind w:left="3861" w:right="1138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3534D0">
        <w:rPr>
          <w:rFonts w:asciiTheme="minorHAnsi" w:eastAsia="Tahoma" w:hAnsiTheme="minorHAnsi" w:cs="Tahoma"/>
          <w:sz w:val="24"/>
          <w:szCs w:val="24"/>
        </w:rPr>
        <w:t>(v)</w:t>
      </w:r>
      <w:r w:rsidRPr="003534D0">
        <w:rPr>
          <w:rFonts w:asciiTheme="minorHAnsi" w:eastAsia="Tahoma" w:hAnsiTheme="minorHAnsi" w:cs="Tahoma"/>
          <w:sz w:val="24"/>
          <w:szCs w:val="24"/>
        </w:rPr>
        <w:tab/>
        <w:t>Audi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d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fin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nci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l sta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m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nts, 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3534D0">
        <w:rPr>
          <w:rFonts w:asciiTheme="minorHAnsi" w:eastAsia="Tahoma" w:hAnsiTheme="minorHAnsi" w:cs="Tahoma"/>
          <w:sz w:val="24"/>
          <w:szCs w:val="24"/>
        </w:rPr>
        <w:t>mped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“rec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iv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d”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he Bur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u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3534D0">
        <w:rPr>
          <w:rFonts w:asciiTheme="minorHAnsi" w:eastAsia="Tahoma" w:hAnsiTheme="minorHAnsi" w:cs="Tahoma"/>
          <w:sz w:val="24"/>
          <w:szCs w:val="24"/>
        </w:rPr>
        <w:t>nter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l Rev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n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3534D0">
        <w:rPr>
          <w:rFonts w:asciiTheme="minorHAnsi" w:eastAsia="Tahoma" w:hAnsiTheme="minorHAnsi" w:cs="Tahoma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3534D0">
        <w:rPr>
          <w:rFonts w:asciiTheme="minorHAnsi" w:eastAsia="Tahoma" w:hAnsiTheme="minorHAnsi" w:cs="Tahoma"/>
          <w:sz w:val="24"/>
          <w:szCs w:val="24"/>
        </w:rPr>
        <w:t>BI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R</w:t>
      </w:r>
      <w:r w:rsidRPr="003534D0">
        <w:rPr>
          <w:rFonts w:asciiTheme="minorHAnsi" w:eastAsia="Tahoma" w:hAnsiTheme="minorHAnsi" w:cs="Tahoma"/>
          <w:sz w:val="24"/>
          <w:szCs w:val="24"/>
        </w:rPr>
        <w:t>)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or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its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3534D0">
        <w:rPr>
          <w:rFonts w:asciiTheme="minorHAnsi" w:eastAsia="Tahoma" w:hAnsiTheme="minorHAnsi" w:cs="Tahoma"/>
          <w:sz w:val="24"/>
          <w:szCs w:val="24"/>
        </w:rPr>
        <w:t>uly</w:t>
      </w:r>
      <w:r w:rsidRPr="003534D0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ccre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3534D0">
        <w:rPr>
          <w:rFonts w:asciiTheme="minorHAnsi" w:eastAsia="Tahoma" w:hAnsiTheme="minorHAnsi" w:cs="Tahoma"/>
          <w:sz w:val="24"/>
          <w:szCs w:val="24"/>
        </w:rPr>
        <w:t>ited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uth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>rized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in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itu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3534D0">
        <w:rPr>
          <w:rFonts w:asciiTheme="minorHAnsi" w:eastAsia="Tahoma" w:hAnsiTheme="minorHAnsi" w:cs="Tahoma"/>
          <w:sz w:val="24"/>
          <w:szCs w:val="24"/>
        </w:rPr>
        <w:t>on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534D0">
        <w:rPr>
          <w:rFonts w:asciiTheme="minorHAnsi" w:eastAsia="Tahoma" w:hAnsiTheme="minorHAnsi" w:cs="Tahoma"/>
          <w:sz w:val="24"/>
          <w:szCs w:val="24"/>
        </w:rPr>
        <w:t>, f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3534D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he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3534D0">
        <w:rPr>
          <w:rFonts w:asciiTheme="minorHAnsi" w:eastAsia="Tahoma" w:hAnsiTheme="minorHAnsi" w:cs="Tahoma"/>
          <w:sz w:val="24"/>
          <w:szCs w:val="24"/>
        </w:rPr>
        <w:t>r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ceding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l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nd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r ye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r, which should not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3534D0">
        <w:rPr>
          <w:rFonts w:asciiTheme="minorHAnsi" w:eastAsia="Tahoma" w:hAnsiTheme="minorHAnsi" w:cs="Tahoma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rli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3534D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h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wo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(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3534D0">
        <w:rPr>
          <w:rFonts w:asciiTheme="minorHAnsi" w:eastAsia="Tahoma" w:hAnsiTheme="minorHAnsi" w:cs="Tahoma"/>
          <w:sz w:val="24"/>
          <w:szCs w:val="24"/>
        </w:rPr>
        <w:t>)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ye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rs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fr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m bid 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534D0">
        <w:rPr>
          <w:rFonts w:asciiTheme="minorHAnsi" w:eastAsia="Tahoma" w:hAnsiTheme="minorHAnsi" w:cs="Tahoma"/>
          <w:sz w:val="24"/>
          <w:szCs w:val="24"/>
        </w:rPr>
        <w:t>ubmi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3534D0">
        <w:rPr>
          <w:rFonts w:asciiTheme="minorHAnsi" w:eastAsia="Tahoma" w:hAnsiTheme="minorHAnsi" w:cs="Tahoma"/>
          <w:sz w:val="24"/>
          <w:szCs w:val="24"/>
        </w:rPr>
        <w:t>ion;</w:t>
      </w:r>
    </w:p>
    <w:p w:rsidR="009C1B12" w:rsidRPr="003534D0" w:rsidRDefault="009C1B12" w:rsidP="003534D0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3534D0" w:rsidRDefault="006368DB" w:rsidP="003534D0">
      <w:pPr>
        <w:ind w:left="3141"/>
        <w:jc w:val="both"/>
        <w:rPr>
          <w:rFonts w:asciiTheme="minorHAnsi" w:eastAsia="Tahoma" w:hAnsiTheme="minorHAnsi" w:cs="Tahoma"/>
          <w:sz w:val="24"/>
          <w:szCs w:val="24"/>
        </w:rPr>
      </w:pPr>
      <w:r w:rsidRPr="003534D0">
        <w:rPr>
          <w:rFonts w:asciiTheme="minorHAnsi" w:eastAsia="Tahoma" w:hAnsiTheme="minorHAnsi" w:cs="Tahoma"/>
          <w:sz w:val="24"/>
          <w:szCs w:val="24"/>
        </w:rPr>
        <w:t xml:space="preserve">(vi)   </w:t>
      </w:r>
      <w:r w:rsidRPr="003534D0">
        <w:rPr>
          <w:rFonts w:asciiTheme="minorHAnsi" w:eastAsia="Tahoma" w:hAnsiTheme="minorHAnsi" w:cs="Tahoma"/>
          <w:spacing w:val="62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NFCC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3534D0">
        <w:rPr>
          <w:rFonts w:asciiTheme="minorHAnsi" w:eastAsia="Tahoma" w:hAnsiTheme="minorHAnsi" w:cs="Tahoma"/>
          <w:sz w:val="24"/>
          <w:szCs w:val="24"/>
        </w:rPr>
        <w:t>om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3534D0">
        <w:rPr>
          <w:rFonts w:asciiTheme="minorHAnsi" w:eastAsia="Tahoma" w:hAnsiTheme="minorHAnsi" w:cs="Tahoma"/>
          <w:sz w:val="24"/>
          <w:szCs w:val="24"/>
        </w:rPr>
        <w:t>u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3534D0">
        <w:rPr>
          <w:rFonts w:asciiTheme="minorHAnsi" w:eastAsia="Tahoma" w:hAnsiTheme="minorHAnsi" w:cs="Tahoma"/>
          <w:sz w:val="24"/>
          <w:szCs w:val="24"/>
        </w:rPr>
        <w:t>ion in</w:t>
      </w:r>
      <w:r w:rsidRPr="003534D0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cc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>rd</w:t>
      </w:r>
      <w:r w:rsidRPr="003534D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nce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3534D0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h</w:t>
      </w:r>
      <w:r w:rsidRPr="003534D0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b/>
          <w:sz w:val="24"/>
          <w:szCs w:val="24"/>
        </w:rPr>
        <w:t>I</w:t>
      </w:r>
      <w:r w:rsidRPr="003534D0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b/>
          <w:sz w:val="24"/>
          <w:szCs w:val="24"/>
        </w:rPr>
        <w:t>B</w:t>
      </w:r>
      <w:r w:rsidRPr="003534D0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C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>l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u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534D0">
        <w:rPr>
          <w:rFonts w:asciiTheme="minorHAnsi" w:eastAsia="Tahoma" w:hAnsiTheme="minorHAnsi" w:cs="Tahoma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5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; </w:t>
      </w:r>
      <w:r w:rsidRPr="003534D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nd</w:t>
      </w:r>
    </w:p>
    <w:p w:rsidR="009C1B12" w:rsidRPr="003534D0" w:rsidRDefault="009C1B12" w:rsidP="003534D0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3534D0" w:rsidRDefault="006368DB" w:rsidP="003534D0">
      <w:pPr>
        <w:spacing w:line="280" w:lineRule="exact"/>
        <w:ind w:left="3141"/>
        <w:jc w:val="both"/>
        <w:rPr>
          <w:rFonts w:asciiTheme="minorHAnsi" w:eastAsia="Tahoma" w:hAnsiTheme="minorHAnsi" w:cs="Tahoma"/>
          <w:sz w:val="24"/>
          <w:szCs w:val="24"/>
        </w:rPr>
      </w:pPr>
      <w:r w:rsidRPr="003534D0">
        <w:rPr>
          <w:rFonts w:asciiTheme="minorHAnsi" w:eastAsia="Tahoma" w:hAnsiTheme="minorHAnsi" w:cs="Tahoma"/>
          <w:position w:val="-2"/>
          <w:sz w:val="24"/>
          <w:szCs w:val="24"/>
          <w:u w:val="single" w:color="000000"/>
        </w:rPr>
        <w:t>Cl</w:t>
      </w:r>
      <w:r w:rsidRPr="003534D0">
        <w:rPr>
          <w:rFonts w:asciiTheme="minorHAnsi" w:eastAsia="Tahoma" w:hAnsiTheme="minorHAnsi" w:cs="Tahoma"/>
          <w:spacing w:val="-1"/>
          <w:position w:val="-2"/>
          <w:sz w:val="24"/>
          <w:szCs w:val="24"/>
          <w:u w:val="single" w:color="000000"/>
        </w:rPr>
        <w:t>a</w:t>
      </w:r>
      <w:r w:rsidRPr="003534D0">
        <w:rPr>
          <w:rFonts w:asciiTheme="minorHAnsi" w:eastAsia="Tahoma" w:hAnsiTheme="minorHAnsi" w:cs="Tahoma"/>
          <w:spacing w:val="1"/>
          <w:position w:val="-2"/>
          <w:sz w:val="24"/>
          <w:szCs w:val="24"/>
          <w:u w:val="single" w:color="000000"/>
        </w:rPr>
        <w:t>s</w:t>
      </w:r>
      <w:r w:rsidRPr="003534D0">
        <w:rPr>
          <w:rFonts w:asciiTheme="minorHAnsi" w:eastAsia="Tahoma" w:hAnsiTheme="minorHAnsi" w:cs="Tahoma"/>
          <w:position w:val="-2"/>
          <w:sz w:val="24"/>
          <w:szCs w:val="24"/>
          <w:u w:val="single" w:color="000000"/>
        </w:rPr>
        <w:t>s</w:t>
      </w:r>
      <w:r w:rsidRPr="003534D0">
        <w:rPr>
          <w:rFonts w:asciiTheme="minorHAnsi" w:eastAsia="Tahoma" w:hAnsiTheme="minorHAnsi" w:cs="Tahoma"/>
          <w:spacing w:val="1"/>
          <w:position w:val="-2"/>
          <w:sz w:val="24"/>
          <w:szCs w:val="24"/>
          <w:u w:val="single" w:color="000000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position w:val="-2"/>
          <w:sz w:val="24"/>
          <w:szCs w:val="24"/>
          <w:u w:val="single" w:color="000000"/>
        </w:rPr>
        <w:t>“</w:t>
      </w:r>
      <w:r w:rsidRPr="003534D0">
        <w:rPr>
          <w:rFonts w:asciiTheme="minorHAnsi" w:eastAsia="Tahoma" w:hAnsiTheme="minorHAnsi" w:cs="Tahoma"/>
          <w:position w:val="-2"/>
          <w:sz w:val="24"/>
          <w:szCs w:val="24"/>
          <w:u w:val="single" w:color="000000"/>
        </w:rPr>
        <w:t>B” Docum</w:t>
      </w:r>
      <w:r w:rsidRPr="003534D0">
        <w:rPr>
          <w:rFonts w:asciiTheme="minorHAnsi" w:eastAsia="Tahoma" w:hAnsiTheme="minorHAnsi" w:cs="Tahoma"/>
          <w:spacing w:val="1"/>
          <w:position w:val="-2"/>
          <w:sz w:val="24"/>
          <w:szCs w:val="24"/>
          <w:u w:val="single" w:color="000000"/>
        </w:rPr>
        <w:t>e</w:t>
      </w:r>
      <w:r w:rsidRPr="003534D0">
        <w:rPr>
          <w:rFonts w:asciiTheme="minorHAnsi" w:eastAsia="Tahoma" w:hAnsiTheme="minorHAnsi" w:cs="Tahoma"/>
          <w:position w:val="-2"/>
          <w:sz w:val="24"/>
          <w:szCs w:val="24"/>
          <w:u w:val="single" w:color="000000"/>
        </w:rPr>
        <w:t>nt</w:t>
      </w:r>
      <w:r w:rsidRPr="003534D0">
        <w:rPr>
          <w:rFonts w:asciiTheme="minorHAnsi" w:eastAsia="Tahoma" w:hAnsiTheme="minorHAnsi" w:cs="Tahoma"/>
          <w:position w:val="-2"/>
          <w:sz w:val="24"/>
          <w:szCs w:val="24"/>
        </w:rPr>
        <w:t>:</w:t>
      </w:r>
    </w:p>
    <w:p w:rsidR="009C1B12" w:rsidRPr="003534D0" w:rsidRDefault="009C1B12" w:rsidP="003534D0">
      <w:pPr>
        <w:spacing w:before="8" w:line="220" w:lineRule="exact"/>
        <w:jc w:val="both"/>
        <w:rPr>
          <w:rFonts w:asciiTheme="minorHAnsi" w:hAnsiTheme="minorHAnsi"/>
          <w:sz w:val="22"/>
          <w:szCs w:val="22"/>
        </w:rPr>
      </w:pPr>
    </w:p>
    <w:p w:rsidR="003534D0" w:rsidRDefault="006368DB" w:rsidP="003534D0">
      <w:pPr>
        <w:tabs>
          <w:tab w:val="left" w:pos="3860"/>
        </w:tabs>
        <w:spacing w:before="19"/>
        <w:ind w:left="3861" w:right="1010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3534D0">
        <w:rPr>
          <w:rFonts w:asciiTheme="minorHAnsi" w:eastAsia="Tahoma" w:hAnsiTheme="minorHAnsi" w:cs="Tahoma"/>
          <w:sz w:val="24"/>
          <w:szCs w:val="24"/>
        </w:rPr>
        <w:t>(vii)</w:t>
      </w:r>
      <w:r w:rsidRPr="003534D0">
        <w:rPr>
          <w:rFonts w:asciiTheme="minorHAnsi" w:eastAsia="Tahoma" w:hAnsiTheme="minorHAnsi" w:cs="Tahoma"/>
          <w:sz w:val="24"/>
          <w:szCs w:val="24"/>
        </w:rPr>
        <w:tab/>
        <w:t>If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3534D0">
        <w:rPr>
          <w:rFonts w:asciiTheme="minorHAnsi" w:eastAsia="Tahoma" w:hAnsiTheme="minorHAnsi" w:cs="Tahoma"/>
          <w:sz w:val="24"/>
          <w:szCs w:val="24"/>
        </w:rPr>
        <w:t>p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3534D0">
        <w:rPr>
          <w:rFonts w:asciiTheme="minorHAnsi" w:eastAsia="Tahoma" w:hAnsiTheme="minorHAnsi" w:cs="Tahoma"/>
          <w:sz w:val="24"/>
          <w:szCs w:val="24"/>
        </w:rPr>
        <w:t>li</w:t>
      </w:r>
      <w:r w:rsidRPr="003534D0">
        <w:rPr>
          <w:rFonts w:asciiTheme="minorHAnsi" w:eastAsia="Tahoma" w:hAnsiTheme="minorHAnsi" w:cs="Tahoma"/>
          <w:spacing w:val="3"/>
          <w:sz w:val="24"/>
          <w:szCs w:val="24"/>
        </w:rPr>
        <w:t>c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ble,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he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J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3534D0">
        <w:rPr>
          <w:rFonts w:asciiTheme="minorHAnsi" w:eastAsia="Tahoma" w:hAnsiTheme="minorHAnsi" w:cs="Tahoma"/>
          <w:sz w:val="24"/>
          <w:szCs w:val="24"/>
        </w:rPr>
        <w:t>A in c</w:t>
      </w:r>
      <w:r w:rsidRPr="003534D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534D0">
        <w:rPr>
          <w:rFonts w:asciiTheme="minorHAnsi" w:eastAsia="Tahoma" w:hAnsiTheme="minorHAnsi" w:cs="Tahoma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he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3534D0">
        <w:rPr>
          <w:rFonts w:asciiTheme="minorHAnsi" w:eastAsia="Tahoma" w:hAnsiTheme="minorHAnsi" w:cs="Tahoma"/>
          <w:sz w:val="24"/>
          <w:szCs w:val="24"/>
        </w:rPr>
        <w:t>oint ventu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3534D0">
        <w:rPr>
          <w:rFonts w:asciiTheme="minorHAnsi" w:eastAsia="Tahoma" w:hAnsiTheme="minorHAnsi" w:cs="Tahoma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is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lr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dy in 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ex</w:t>
      </w:r>
      <w:r w:rsidRPr="003534D0">
        <w:rPr>
          <w:rFonts w:asciiTheme="minorHAnsi" w:eastAsia="Tahoma" w:hAnsiTheme="minorHAnsi" w:cs="Tahoma"/>
          <w:sz w:val="24"/>
          <w:szCs w:val="24"/>
        </w:rPr>
        <w:t>i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nc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3534D0">
        <w:rPr>
          <w:rFonts w:asciiTheme="minorHAnsi" w:eastAsia="Tahoma" w:hAnsiTheme="minorHAnsi" w:cs="Tahoma"/>
          <w:sz w:val="24"/>
          <w:szCs w:val="24"/>
        </w:rPr>
        <w:t>uly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n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rized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m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nts from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he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nti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l j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>int v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nture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3534D0">
        <w:rPr>
          <w:rFonts w:asciiTheme="minorHAnsi" w:eastAsia="Tahoma" w:hAnsiTheme="minorHAnsi" w:cs="Tahoma"/>
          <w:sz w:val="24"/>
          <w:szCs w:val="24"/>
        </w:rPr>
        <w:t>r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n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rs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tat</w:t>
      </w:r>
      <w:r w:rsidRPr="003534D0">
        <w:rPr>
          <w:rFonts w:asciiTheme="minorHAnsi" w:eastAsia="Tahoma" w:hAnsiTheme="minorHAnsi" w:cs="Tahoma"/>
          <w:sz w:val="24"/>
          <w:szCs w:val="24"/>
        </w:rPr>
        <w:t>ing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h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h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ill 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nter into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bi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3534D0">
        <w:rPr>
          <w:rFonts w:asciiTheme="minorHAnsi" w:eastAsia="Tahoma" w:hAnsiTheme="minorHAnsi" w:cs="Tahoma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3534D0">
        <w:rPr>
          <w:rFonts w:asciiTheme="minorHAnsi" w:eastAsia="Tahoma" w:hAnsiTheme="minorHAnsi" w:cs="Tahoma"/>
          <w:sz w:val="24"/>
          <w:szCs w:val="24"/>
        </w:rPr>
        <w:t>y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he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3534D0">
        <w:rPr>
          <w:rFonts w:asciiTheme="minorHAnsi" w:eastAsia="Tahoma" w:hAnsiTheme="minorHAnsi" w:cs="Tahoma"/>
          <w:sz w:val="24"/>
          <w:szCs w:val="24"/>
        </w:rPr>
        <w:t>rovi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534D0">
        <w:rPr>
          <w:rFonts w:asciiTheme="minorHAnsi" w:eastAsia="Tahoma" w:hAnsiTheme="minorHAnsi" w:cs="Tahoma"/>
          <w:sz w:val="24"/>
          <w:szCs w:val="24"/>
        </w:rPr>
        <w:t>ions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he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J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A in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he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in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3534D0">
        <w:rPr>
          <w:rFonts w:asciiTheme="minorHAnsi" w:eastAsia="Tahoma" w:hAnsiTheme="minorHAnsi" w:cs="Tahoma"/>
          <w:sz w:val="24"/>
          <w:szCs w:val="24"/>
        </w:rPr>
        <w:t>nce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h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he</w:t>
      </w:r>
      <w:r w:rsidR="003534D0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bid is 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534D0">
        <w:rPr>
          <w:rFonts w:asciiTheme="minorHAnsi" w:eastAsia="Tahoma" w:hAnsiTheme="minorHAnsi" w:cs="Tahoma"/>
          <w:sz w:val="24"/>
          <w:szCs w:val="24"/>
        </w:rPr>
        <w:t>ucc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ess</w:t>
      </w:r>
      <w:r w:rsidRPr="003534D0">
        <w:rPr>
          <w:rFonts w:asciiTheme="minorHAnsi" w:eastAsia="Tahoma" w:hAnsiTheme="minorHAnsi" w:cs="Tahoma"/>
          <w:sz w:val="24"/>
          <w:szCs w:val="24"/>
        </w:rPr>
        <w:t>f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u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l. </w:t>
      </w:r>
    </w:p>
    <w:p w:rsidR="003534D0" w:rsidRDefault="003534D0" w:rsidP="003534D0">
      <w:pPr>
        <w:tabs>
          <w:tab w:val="left" w:pos="3860"/>
        </w:tabs>
        <w:spacing w:before="19"/>
        <w:ind w:left="3861" w:right="1010" w:hanging="720"/>
        <w:jc w:val="both"/>
        <w:rPr>
          <w:rFonts w:asciiTheme="minorHAnsi" w:eastAsia="Tahoma" w:hAnsiTheme="minorHAnsi" w:cs="Tahoma"/>
          <w:sz w:val="24"/>
          <w:szCs w:val="24"/>
        </w:rPr>
      </w:pPr>
    </w:p>
    <w:p w:rsidR="009C1B12" w:rsidRPr="003534D0" w:rsidRDefault="006368DB" w:rsidP="003534D0">
      <w:pPr>
        <w:tabs>
          <w:tab w:val="left" w:pos="3860"/>
        </w:tabs>
        <w:spacing w:before="19"/>
        <w:ind w:left="3861" w:right="1010" w:hanging="1593"/>
        <w:jc w:val="both"/>
        <w:rPr>
          <w:rFonts w:asciiTheme="minorHAnsi" w:eastAsia="Tahoma" w:hAnsiTheme="minorHAnsi" w:cs="Tahoma"/>
          <w:sz w:val="24"/>
          <w:szCs w:val="24"/>
        </w:rPr>
      </w:pP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3534D0">
        <w:rPr>
          <w:rFonts w:asciiTheme="minorHAnsi" w:eastAsia="Tahoma" w:hAnsiTheme="minorHAnsi" w:cs="Tahoma"/>
          <w:spacing w:val="3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chn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3534D0">
        <w:rPr>
          <w:rFonts w:asciiTheme="minorHAnsi" w:eastAsia="Tahoma" w:hAnsiTheme="minorHAnsi" w:cs="Tahoma"/>
          <w:sz w:val="24"/>
          <w:szCs w:val="24"/>
        </w:rPr>
        <w:t>c</w:t>
      </w:r>
      <w:r w:rsidRPr="003534D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l D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>cum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nts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–</w:t>
      </w:r>
    </w:p>
    <w:p w:rsidR="003534D0" w:rsidRDefault="003534D0" w:rsidP="003534D0">
      <w:pPr>
        <w:tabs>
          <w:tab w:val="left" w:pos="3860"/>
        </w:tabs>
        <w:spacing w:before="9" w:line="280" w:lineRule="exact"/>
        <w:ind w:left="3861" w:right="1093" w:hanging="720"/>
        <w:jc w:val="both"/>
        <w:rPr>
          <w:rFonts w:asciiTheme="minorHAnsi" w:eastAsia="Tahoma" w:hAnsiTheme="minorHAnsi" w:cs="Tahoma"/>
          <w:sz w:val="24"/>
          <w:szCs w:val="24"/>
        </w:rPr>
      </w:pPr>
    </w:p>
    <w:p w:rsidR="009C1B12" w:rsidRPr="003534D0" w:rsidRDefault="006368DB" w:rsidP="003534D0">
      <w:pPr>
        <w:tabs>
          <w:tab w:val="left" w:pos="3860"/>
        </w:tabs>
        <w:spacing w:before="9" w:line="280" w:lineRule="exact"/>
        <w:ind w:left="3861" w:right="1093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3534D0">
        <w:rPr>
          <w:rFonts w:asciiTheme="minorHAnsi" w:eastAsia="Tahoma" w:hAnsiTheme="minorHAnsi" w:cs="Tahoma"/>
          <w:sz w:val="24"/>
          <w:szCs w:val="24"/>
        </w:rPr>
        <w:t>(</w:t>
      </w:r>
      <w:proofErr w:type="spellStart"/>
      <w:r w:rsidRPr="003534D0">
        <w:rPr>
          <w:rFonts w:asciiTheme="minorHAnsi" w:eastAsia="Tahoma" w:hAnsiTheme="minorHAnsi" w:cs="Tahoma"/>
          <w:sz w:val="24"/>
          <w:szCs w:val="24"/>
        </w:rPr>
        <w:t>i</w:t>
      </w:r>
      <w:proofErr w:type="spellEnd"/>
      <w:r w:rsidRPr="003534D0">
        <w:rPr>
          <w:rFonts w:asciiTheme="minorHAnsi" w:eastAsia="Tahoma" w:hAnsiTheme="minorHAnsi" w:cs="Tahoma"/>
          <w:sz w:val="24"/>
          <w:szCs w:val="24"/>
        </w:rPr>
        <w:t>)</w:t>
      </w:r>
      <w:r w:rsidRPr="003534D0">
        <w:rPr>
          <w:rFonts w:asciiTheme="minorHAnsi" w:eastAsia="Tahoma" w:hAnsiTheme="minorHAnsi" w:cs="Tahoma"/>
          <w:sz w:val="24"/>
          <w:szCs w:val="24"/>
        </w:rPr>
        <w:tab/>
        <w:t xml:space="preserve">Bid 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curity in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cc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>r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da</w:t>
      </w:r>
      <w:r w:rsidRPr="003534D0">
        <w:rPr>
          <w:rFonts w:asciiTheme="minorHAnsi" w:eastAsia="Tahoma" w:hAnsiTheme="minorHAnsi" w:cs="Tahoma"/>
          <w:sz w:val="24"/>
          <w:szCs w:val="24"/>
        </w:rPr>
        <w:t>nce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3534D0">
        <w:rPr>
          <w:rFonts w:asciiTheme="minorHAnsi" w:eastAsia="Tahoma" w:hAnsiTheme="minorHAnsi" w:cs="Tahoma"/>
          <w:sz w:val="24"/>
          <w:szCs w:val="24"/>
        </w:rPr>
        <w:t>ith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b/>
          <w:sz w:val="24"/>
          <w:szCs w:val="24"/>
        </w:rPr>
        <w:t>I</w:t>
      </w:r>
      <w:r w:rsidRPr="003534D0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b/>
          <w:sz w:val="24"/>
          <w:szCs w:val="24"/>
        </w:rPr>
        <w:t>B</w:t>
      </w:r>
      <w:r w:rsidRPr="003534D0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Cl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u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534D0">
        <w:rPr>
          <w:rFonts w:asciiTheme="minorHAnsi" w:eastAsia="Tahoma" w:hAnsiTheme="minorHAnsi" w:cs="Tahoma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18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he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Bi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3534D0">
        <w:rPr>
          <w:rFonts w:asciiTheme="minorHAnsi" w:eastAsia="Tahoma" w:hAnsiTheme="minorHAnsi" w:cs="Tahoma"/>
          <w:sz w:val="24"/>
          <w:szCs w:val="24"/>
        </w:rPr>
        <w:t>der o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pt</w:t>
      </w:r>
      <w:r w:rsidRPr="003534D0">
        <w:rPr>
          <w:rFonts w:asciiTheme="minorHAnsi" w:eastAsia="Tahoma" w:hAnsiTheme="minorHAnsi" w:cs="Tahoma"/>
          <w:sz w:val="24"/>
          <w:szCs w:val="24"/>
        </w:rPr>
        <w:t>s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to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534D0">
        <w:rPr>
          <w:rFonts w:asciiTheme="minorHAnsi" w:eastAsia="Tahoma" w:hAnsiTheme="minorHAnsi" w:cs="Tahoma"/>
          <w:sz w:val="24"/>
          <w:szCs w:val="24"/>
        </w:rPr>
        <w:t>ubmit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he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3534D0">
        <w:rPr>
          <w:rFonts w:asciiTheme="minorHAnsi" w:eastAsia="Tahoma" w:hAnsiTheme="minorHAnsi" w:cs="Tahoma"/>
          <w:sz w:val="24"/>
          <w:szCs w:val="24"/>
        </w:rPr>
        <w:t>id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se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curity in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he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f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>rm of:</w:t>
      </w:r>
    </w:p>
    <w:p w:rsidR="009C1B12" w:rsidRPr="003534D0" w:rsidRDefault="009C1B12" w:rsidP="003534D0">
      <w:pPr>
        <w:spacing w:before="13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3534D0" w:rsidRDefault="006368DB" w:rsidP="003534D0">
      <w:pPr>
        <w:ind w:left="4581" w:right="1326" w:hanging="720"/>
        <w:jc w:val="both"/>
        <w:rPr>
          <w:rFonts w:asciiTheme="minorHAnsi" w:eastAsia="Tahoma" w:hAnsiTheme="minorHAnsi" w:cs="Tahoma"/>
          <w:sz w:val="24"/>
          <w:szCs w:val="24"/>
        </w:rPr>
        <w:sectPr w:rsidR="009C1B12" w:rsidRPr="003534D0">
          <w:pgSz w:w="12240" w:h="15840"/>
          <w:pgMar w:top="1760" w:right="420" w:bottom="280" w:left="460" w:header="0" w:footer="440" w:gutter="0"/>
          <w:cols w:space="720"/>
        </w:sectPr>
      </w:pPr>
      <w:r w:rsidRPr="003534D0">
        <w:rPr>
          <w:rFonts w:asciiTheme="minorHAnsi" w:eastAsia="Tahoma" w:hAnsiTheme="minorHAnsi" w:cs="Tahoma"/>
          <w:sz w:val="24"/>
          <w:szCs w:val="24"/>
        </w:rPr>
        <w:t>(i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3534D0">
        <w:rPr>
          <w:rFonts w:asciiTheme="minorHAnsi" w:eastAsia="Tahoma" w:hAnsiTheme="minorHAnsi" w:cs="Tahoma"/>
          <w:sz w:val="24"/>
          <w:szCs w:val="24"/>
        </w:rPr>
        <w:t>)  a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b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nk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3534D0">
        <w:rPr>
          <w:rFonts w:asciiTheme="minorHAnsi" w:eastAsia="Tahoma" w:hAnsiTheme="minorHAnsi" w:cs="Tahoma"/>
          <w:sz w:val="24"/>
          <w:szCs w:val="24"/>
        </w:rPr>
        <w:t>r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f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3534D0">
        <w:rPr>
          <w:rFonts w:asciiTheme="minorHAnsi" w:eastAsia="Tahoma" w:hAnsiTheme="minorHAnsi" w:cs="Tahoma"/>
          <w:sz w:val="24"/>
          <w:szCs w:val="24"/>
        </w:rPr>
        <w:t>/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3534D0">
        <w:rPr>
          <w:rFonts w:asciiTheme="minorHAnsi" w:eastAsia="Tahoma" w:hAnsiTheme="minorHAnsi" w:cs="Tahoma"/>
          <w:sz w:val="24"/>
          <w:szCs w:val="24"/>
        </w:rPr>
        <w:t>u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ntee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3534D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n irr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vo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ble l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3534D0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>f credit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is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534D0">
        <w:rPr>
          <w:rFonts w:asciiTheme="minorHAnsi" w:eastAsia="Tahoma" w:hAnsiTheme="minorHAnsi" w:cs="Tahoma"/>
          <w:sz w:val="24"/>
          <w:szCs w:val="24"/>
        </w:rPr>
        <w:t>u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d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by a foreign b</w:t>
      </w:r>
      <w:r w:rsidRPr="003534D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n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k</w:t>
      </w:r>
      <w:r w:rsidRPr="003534D0">
        <w:rPr>
          <w:rFonts w:asciiTheme="minorHAnsi" w:eastAsia="Tahoma" w:hAnsiTheme="minorHAnsi" w:cs="Tahoma"/>
          <w:sz w:val="24"/>
          <w:szCs w:val="24"/>
        </w:rPr>
        <w:t>, it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shall be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cc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>m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ni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d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by a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3534D0">
        <w:rPr>
          <w:rFonts w:asciiTheme="minorHAnsi" w:eastAsia="Tahoma" w:hAnsiTheme="minorHAnsi" w:cs="Tahoma"/>
          <w:sz w:val="24"/>
          <w:szCs w:val="24"/>
        </w:rPr>
        <w:t>on</w:t>
      </w:r>
      <w:r w:rsidRPr="003534D0">
        <w:rPr>
          <w:rFonts w:asciiTheme="minorHAnsi" w:eastAsia="Tahoma" w:hAnsiTheme="minorHAnsi" w:cs="Tahoma"/>
          <w:spacing w:val="2"/>
          <w:sz w:val="24"/>
          <w:szCs w:val="24"/>
        </w:rPr>
        <w:t>f</w:t>
      </w:r>
      <w:r w:rsidRPr="003534D0">
        <w:rPr>
          <w:rFonts w:asciiTheme="minorHAnsi" w:eastAsia="Tahoma" w:hAnsiTheme="minorHAnsi" w:cs="Tahoma"/>
          <w:sz w:val="24"/>
          <w:szCs w:val="24"/>
        </w:rPr>
        <w:t>irm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3534D0">
        <w:rPr>
          <w:rFonts w:asciiTheme="minorHAnsi" w:eastAsia="Tahoma" w:hAnsiTheme="minorHAnsi" w:cs="Tahoma"/>
          <w:sz w:val="24"/>
          <w:szCs w:val="24"/>
        </w:rPr>
        <w:t>ion from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U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3534D0">
        <w:rPr>
          <w:rFonts w:asciiTheme="minorHAnsi" w:eastAsia="Tahoma" w:hAnsiTheme="minorHAnsi" w:cs="Tahoma"/>
          <w:sz w:val="24"/>
          <w:szCs w:val="24"/>
        </w:rPr>
        <w:t>i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3534D0">
        <w:rPr>
          <w:rFonts w:asciiTheme="minorHAnsi" w:eastAsia="Tahoma" w:hAnsiTheme="minorHAnsi" w:cs="Tahoma"/>
          <w:sz w:val="24"/>
          <w:szCs w:val="24"/>
        </w:rPr>
        <w:t>r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>r C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534D0">
        <w:rPr>
          <w:rFonts w:asciiTheme="minorHAnsi" w:eastAsia="Tahoma" w:hAnsiTheme="minorHAnsi" w:cs="Tahoma"/>
          <w:sz w:val="24"/>
          <w:szCs w:val="24"/>
        </w:rPr>
        <w:t>mm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534D0">
        <w:rPr>
          <w:rFonts w:asciiTheme="minorHAnsi" w:eastAsia="Tahoma" w:hAnsiTheme="minorHAnsi" w:cs="Tahoma"/>
          <w:sz w:val="24"/>
          <w:szCs w:val="24"/>
        </w:rPr>
        <w:t>rci</w:t>
      </w:r>
      <w:r w:rsidRPr="003534D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l</w:t>
      </w:r>
      <w:r w:rsidR="006D2B04" w:rsidRPr="003534D0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B</w:t>
      </w:r>
      <w:r w:rsidRPr="003534D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534D0">
        <w:rPr>
          <w:rFonts w:asciiTheme="minorHAnsi" w:eastAsia="Tahoma" w:hAnsiTheme="minorHAnsi" w:cs="Tahoma"/>
          <w:sz w:val="24"/>
          <w:szCs w:val="24"/>
        </w:rPr>
        <w:t>n</w:t>
      </w:r>
      <w:r w:rsidRPr="003534D0">
        <w:rPr>
          <w:rFonts w:asciiTheme="minorHAnsi" w:eastAsia="Tahoma" w:hAnsiTheme="minorHAnsi" w:cs="Tahoma"/>
          <w:spacing w:val="1"/>
          <w:sz w:val="24"/>
          <w:szCs w:val="24"/>
        </w:rPr>
        <w:t>k</w:t>
      </w:r>
      <w:r w:rsidRPr="003534D0">
        <w:rPr>
          <w:rFonts w:asciiTheme="minorHAnsi" w:eastAsia="Tahoma" w:hAnsiTheme="minorHAnsi" w:cs="Tahoma"/>
          <w:sz w:val="24"/>
          <w:szCs w:val="24"/>
        </w:rPr>
        <w:t>;</w:t>
      </w:r>
      <w:r w:rsidR="006D2B04" w:rsidRPr="003534D0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3534D0">
        <w:rPr>
          <w:rFonts w:asciiTheme="minorHAnsi" w:eastAsia="Tahoma" w:hAnsiTheme="minorHAnsi" w:cs="Tahoma"/>
          <w:sz w:val="24"/>
          <w:szCs w:val="24"/>
        </w:rPr>
        <w:t>or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3534D0" w:rsidRDefault="00300BCC" w:rsidP="003534D0">
      <w:pPr>
        <w:spacing w:before="19"/>
        <w:ind w:left="4581" w:right="1361" w:hanging="720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513" style="position:absolute;left:0;text-align:left;margin-left:37.4pt;margin-top:100pt;width:544.2pt;height:0;z-index:-251742720;mso-position-horizontal-relative:page;mso-position-vertical-relative:page" coordorigin="748,2000" coordsize="10884,0">
            <v:shape id="_x0000_s151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3534D0">
        <w:rPr>
          <w:rFonts w:ascii="Calibri" w:eastAsia="Tahoma" w:hAnsi="Calibri" w:cs="Tahoma"/>
          <w:sz w:val="24"/>
          <w:szCs w:val="24"/>
        </w:rPr>
        <w:t>(i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.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2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)  </w:t>
      </w:r>
      <w:r w:rsidR="006368DB" w:rsidRPr="003534D0">
        <w:rPr>
          <w:rFonts w:ascii="Calibri" w:eastAsia="Tahoma" w:hAnsi="Calibri" w:cs="Tahoma"/>
          <w:spacing w:val="53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sur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y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b</w:t>
      </w:r>
      <w:r w:rsidR="006368DB" w:rsidRPr="003534D0">
        <w:rPr>
          <w:rFonts w:ascii="Calibri" w:eastAsia="Tahoma" w:hAnsi="Calibri" w:cs="Tahoma"/>
          <w:sz w:val="24"/>
          <w:szCs w:val="24"/>
        </w:rPr>
        <w:t>on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, </w:t>
      </w:r>
      <w:r w:rsidR="006368DB" w:rsidRPr="003534D0">
        <w:rPr>
          <w:rFonts w:ascii="Calibri" w:eastAsia="Tahoma" w:hAnsi="Calibri" w:cs="Tahoma"/>
          <w:spacing w:val="2"/>
          <w:sz w:val="24"/>
          <w:szCs w:val="24"/>
        </w:rPr>
        <w:t>i</w:t>
      </w:r>
      <w:r w:rsidR="006368DB" w:rsidRPr="003534D0">
        <w:rPr>
          <w:rFonts w:ascii="Calibri" w:eastAsia="Tahoma" w:hAnsi="Calibri" w:cs="Tahoma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shall</w:t>
      </w:r>
      <w:r w:rsidR="006368DB"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be </w:t>
      </w:r>
      <w:r w:rsidR="006368DB"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>cc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3534D0">
        <w:rPr>
          <w:rFonts w:ascii="Calibri" w:eastAsia="Tahoma" w:hAnsi="Calibri" w:cs="Tahoma"/>
          <w:spacing w:val="2"/>
          <w:sz w:val="24"/>
          <w:szCs w:val="24"/>
        </w:rPr>
        <w:t>m</w:t>
      </w:r>
      <w:r w:rsidR="006368DB" w:rsidRPr="003534D0">
        <w:rPr>
          <w:rFonts w:ascii="Calibri" w:eastAsia="Tahoma" w:hAnsi="Calibri" w:cs="Tahoma"/>
          <w:sz w:val="24"/>
          <w:szCs w:val="24"/>
        </w:rPr>
        <w:t>p</w:t>
      </w:r>
      <w:r w:rsidR="006368DB"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>ni</w:t>
      </w:r>
      <w:r w:rsidR="006368DB" w:rsidRPr="003534D0">
        <w:rPr>
          <w:rFonts w:ascii="Calibri" w:eastAsia="Tahoma" w:hAnsi="Calibri" w:cs="Tahoma"/>
          <w:spacing w:val="2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z w:val="24"/>
          <w:szCs w:val="24"/>
        </w:rPr>
        <w:t>d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by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a cer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i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f</w:t>
      </w:r>
      <w:r w:rsidR="006368DB" w:rsidRPr="003534D0">
        <w:rPr>
          <w:rFonts w:ascii="Calibri" w:eastAsia="Tahoma" w:hAnsi="Calibri" w:cs="Tahoma"/>
          <w:sz w:val="24"/>
          <w:szCs w:val="24"/>
        </w:rPr>
        <w:t>ic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at</w:t>
      </w:r>
      <w:r w:rsidR="006368DB" w:rsidRPr="003534D0">
        <w:rPr>
          <w:rFonts w:ascii="Calibri" w:eastAsia="Tahoma" w:hAnsi="Calibri" w:cs="Tahoma"/>
          <w:sz w:val="24"/>
          <w:szCs w:val="24"/>
        </w:rPr>
        <w:t>ion by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he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I</w:t>
      </w:r>
      <w:r w:rsidR="006368DB" w:rsidRPr="003534D0">
        <w:rPr>
          <w:rFonts w:ascii="Calibri" w:eastAsia="Tahoma" w:hAnsi="Calibri" w:cs="Tahoma"/>
          <w:sz w:val="24"/>
          <w:szCs w:val="24"/>
        </w:rPr>
        <w:t>n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3534D0">
        <w:rPr>
          <w:rFonts w:ascii="Calibri" w:eastAsia="Tahoma" w:hAnsi="Calibri" w:cs="Tahoma"/>
          <w:sz w:val="24"/>
          <w:szCs w:val="24"/>
        </w:rPr>
        <w:t>ur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>nce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3534D0">
        <w:rPr>
          <w:rFonts w:ascii="Calibri" w:eastAsia="Tahoma" w:hAnsi="Calibri" w:cs="Tahoma"/>
          <w:sz w:val="24"/>
          <w:szCs w:val="24"/>
        </w:rPr>
        <w:t>ommis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ion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h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t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he 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3534D0">
        <w:rPr>
          <w:rFonts w:ascii="Calibri" w:eastAsia="Tahoma" w:hAnsi="Calibri" w:cs="Tahoma"/>
          <w:sz w:val="24"/>
          <w:szCs w:val="24"/>
        </w:rPr>
        <w:t>ur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y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3534D0">
        <w:rPr>
          <w:rFonts w:ascii="Calibri" w:eastAsia="Tahoma" w:hAnsi="Calibri" w:cs="Tahoma"/>
          <w:sz w:val="24"/>
          <w:szCs w:val="24"/>
        </w:rPr>
        <w:t>r in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3534D0">
        <w:rPr>
          <w:rFonts w:ascii="Calibri" w:eastAsia="Tahoma" w:hAnsi="Calibri" w:cs="Tahoma"/>
          <w:sz w:val="24"/>
          <w:szCs w:val="24"/>
        </w:rPr>
        <w:t>ur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>nce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3534D0">
        <w:rPr>
          <w:rFonts w:ascii="Calibri" w:eastAsia="Tahoma" w:hAnsi="Calibri" w:cs="Tahoma"/>
          <w:sz w:val="24"/>
          <w:szCs w:val="24"/>
        </w:rPr>
        <w:t>om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pa</w:t>
      </w:r>
      <w:r w:rsidR="006368DB" w:rsidRPr="003534D0">
        <w:rPr>
          <w:rFonts w:ascii="Calibri" w:eastAsia="Tahoma" w:hAnsi="Calibri" w:cs="Tahoma"/>
          <w:sz w:val="24"/>
          <w:szCs w:val="24"/>
        </w:rPr>
        <w:t>ny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is 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34D0">
        <w:rPr>
          <w:rFonts w:ascii="Calibri" w:eastAsia="Tahoma" w:hAnsi="Calibri" w:cs="Tahoma"/>
          <w:sz w:val="24"/>
          <w:szCs w:val="24"/>
        </w:rPr>
        <w:t>uth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3534D0">
        <w:rPr>
          <w:rFonts w:ascii="Calibri" w:eastAsia="Tahoma" w:hAnsi="Calibri" w:cs="Tahoma"/>
          <w:sz w:val="24"/>
          <w:szCs w:val="24"/>
        </w:rPr>
        <w:t>rized</w:t>
      </w:r>
      <w:r w:rsidR="006368DB"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o</w:t>
      </w:r>
      <w:r w:rsidR="006368DB"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3534D0">
        <w:rPr>
          <w:rFonts w:ascii="Calibri" w:eastAsia="Tahoma" w:hAnsi="Calibri" w:cs="Tahoma"/>
          <w:sz w:val="24"/>
          <w:szCs w:val="24"/>
        </w:rPr>
        <w:t>is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3534D0">
        <w:rPr>
          <w:rFonts w:ascii="Calibri" w:eastAsia="Tahoma" w:hAnsi="Calibri" w:cs="Tahoma"/>
          <w:sz w:val="24"/>
          <w:szCs w:val="24"/>
        </w:rPr>
        <w:t xml:space="preserve">ue 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3534D0">
        <w:rPr>
          <w:rFonts w:ascii="Calibri" w:eastAsia="Tahoma" w:hAnsi="Calibri" w:cs="Tahoma"/>
          <w:sz w:val="24"/>
          <w:szCs w:val="24"/>
        </w:rPr>
        <w:t>uch in</w:t>
      </w:r>
      <w:r w:rsidR="006368DB" w:rsidRPr="003534D0">
        <w:rPr>
          <w:rFonts w:ascii="Calibri" w:eastAsia="Tahoma" w:hAnsi="Calibri" w:cs="Tahoma"/>
          <w:spacing w:val="2"/>
          <w:sz w:val="24"/>
          <w:szCs w:val="24"/>
        </w:rPr>
        <w:t>s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z w:val="24"/>
          <w:szCs w:val="24"/>
        </w:rPr>
        <w:t>rum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e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3534D0">
        <w:rPr>
          <w:rFonts w:ascii="Calibri" w:eastAsia="Tahoma" w:hAnsi="Calibri" w:cs="Tahoma"/>
          <w:sz w:val="24"/>
          <w:szCs w:val="24"/>
        </w:rPr>
        <w:t>;</w:t>
      </w:r>
    </w:p>
    <w:p w:rsidR="009C1B12" w:rsidRPr="003534D0" w:rsidRDefault="009C1B12" w:rsidP="003534D0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3534D0" w:rsidRDefault="006368DB" w:rsidP="003534D0">
      <w:pPr>
        <w:tabs>
          <w:tab w:val="left" w:pos="3860"/>
        </w:tabs>
        <w:ind w:left="3861" w:right="1096" w:hanging="720"/>
        <w:jc w:val="both"/>
        <w:rPr>
          <w:rFonts w:ascii="Calibri" w:eastAsia="Tahoma" w:hAnsi="Calibri" w:cs="Tahoma"/>
          <w:sz w:val="24"/>
          <w:szCs w:val="24"/>
        </w:rPr>
      </w:pPr>
      <w:r w:rsidRPr="003534D0">
        <w:rPr>
          <w:rFonts w:ascii="Calibri" w:eastAsia="Tahoma" w:hAnsi="Calibri" w:cs="Tahoma"/>
          <w:sz w:val="24"/>
          <w:szCs w:val="24"/>
        </w:rPr>
        <w:t>(ii)</w:t>
      </w:r>
      <w:r w:rsidRPr="003534D0">
        <w:rPr>
          <w:rFonts w:ascii="Calibri" w:eastAsia="Tahoma" w:hAnsi="Calibri" w:cs="Tahoma"/>
          <w:sz w:val="24"/>
          <w:szCs w:val="24"/>
        </w:rPr>
        <w:tab/>
        <w:t>C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n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f</w:t>
      </w:r>
      <w:r w:rsidRPr="003534D0">
        <w:rPr>
          <w:rFonts w:ascii="Calibri" w:eastAsia="Tahoma" w:hAnsi="Calibri" w:cs="Tahoma"/>
          <w:sz w:val="24"/>
          <w:szCs w:val="24"/>
        </w:rPr>
        <w:t>or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m</w:t>
      </w:r>
      <w:r w:rsidRPr="003534D0">
        <w:rPr>
          <w:rFonts w:ascii="Calibri" w:eastAsia="Tahoma" w:hAnsi="Calibri" w:cs="Tahoma"/>
          <w:sz w:val="24"/>
          <w:szCs w:val="24"/>
        </w:rPr>
        <w:t>ity wi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chn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i</w:t>
      </w:r>
      <w:r w:rsidRPr="003534D0">
        <w:rPr>
          <w:rFonts w:ascii="Calibri" w:eastAsia="Tahoma" w:hAnsi="Calibri" w:cs="Tahoma"/>
          <w:sz w:val="24"/>
          <w:szCs w:val="24"/>
        </w:rPr>
        <w:t>c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l specif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i</w:t>
      </w:r>
      <w:r w:rsidRPr="003534D0">
        <w:rPr>
          <w:rFonts w:ascii="Calibri" w:eastAsia="Tahoma" w:hAnsi="Calibri" w:cs="Tahoma"/>
          <w:sz w:val="24"/>
          <w:szCs w:val="24"/>
        </w:rPr>
        <w:t>c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ion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,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s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en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u</w:t>
      </w:r>
      <w:r w:rsidRPr="003534D0">
        <w:rPr>
          <w:rFonts w:ascii="Calibri" w:eastAsia="Tahoma" w:hAnsi="Calibri" w:cs="Tahoma"/>
          <w:sz w:val="24"/>
          <w:szCs w:val="24"/>
        </w:rPr>
        <w:t>m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r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d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3534D0">
        <w:rPr>
          <w:rFonts w:ascii="Calibri" w:eastAsia="Tahoma" w:hAnsi="Calibri" w:cs="Tahoma"/>
          <w:sz w:val="24"/>
          <w:szCs w:val="24"/>
        </w:rPr>
        <w:t xml:space="preserve">nd 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pecifi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d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in S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c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ions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VI</w:t>
      </w:r>
      <w:r w:rsidRPr="003534D0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nd VII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 xml:space="preserve">f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Bi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3534D0">
        <w:rPr>
          <w:rFonts w:ascii="Calibri" w:eastAsia="Tahoma" w:hAnsi="Calibri" w:cs="Tahoma"/>
          <w:sz w:val="24"/>
          <w:szCs w:val="24"/>
        </w:rPr>
        <w:t>ding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D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cum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 xml:space="preserve">nts;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nd</w:t>
      </w:r>
    </w:p>
    <w:p w:rsidR="009C1B12" w:rsidRPr="003534D0" w:rsidRDefault="009C1B12" w:rsidP="003534D0">
      <w:pPr>
        <w:spacing w:before="2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3534D0" w:rsidRDefault="006368DB" w:rsidP="003534D0">
      <w:pPr>
        <w:tabs>
          <w:tab w:val="left" w:pos="3860"/>
        </w:tabs>
        <w:ind w:left="3861" w:right="1269" w:hanging="720"/>
        <w:jc w:val="both"/>
        <w:rPr>
          <w:rFonts w:ascii="Calibri" w:eastAsia="Tahoma" w:hAnsi="Calibri" w:cs="Tahoma"/>
          <w:sz w:val="24"/>
          <w:szCs w:val="24"/>
        </w:rPr>
      </w:pPr>
      <w:r w:rsidRPr="003534D0">
        <w:rPr>
          <w:rFonts w:ascii="Calibri" w:eastAsia="Tahoma" w:hAnsi="Calibri" w:cs="Tahoma"/>
          <w:sz w:val="24"/>
          <w:szCs w:val="24"/>
        </w:rPr>
        <w:t>(iii)</w:t>
      </w:r>
      <w:r w:rsidRPr="003534D0">
        <w:rPr>
          <w:rFonts w:ascii="Calibri" w:eastAsia="Tahoma" w:hAnsi="Calibri" w:cs="Tahoma"/>
          <w:sz w:val="24"/>
          <w:szCs w:val="24"/>
        </w:rPr>
        <w:tab/>
        <w:t>Sw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rn s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tat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m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nt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 xml:space="preserve">in 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a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3534D0">
        <w:rPr>
          <w:rFonts w:ascii="Calibri" w:eastAsia="Tahoma" w:hAnsi="Calibri" w:cs="Tahoma"/>
          <w:sz w:val="24"/>
          <w:szCs w:val="24"/>
        </w:rPr>
        <w:t>c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rd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nce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3534D0">
        <w:rPr>
          <w:rFonts w:ascii="Calibri" w:eastAsia="Tahoma" w:hAnsi="Calibri" w:cs="Tahoma"/>
          <w:spacing w:val="3"/>
          <w:sz w:val="24"/>
          <w:szCs w:val="24"/>
        </w:rPr>
        <w:t>i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 S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c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ion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25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2</w:t>
      </w:r>
      <w:r w:rsidRPr="003534D0">
        <w:rPr>
          <w:rFonts w:ascii="Calibri" w:eastAsia="Tahoma" w:hAnsi="Calibri" w:cs="Tahoma"/>
          <w:sz w:val="24"/>
          <w:szCs w:val="24"/>
        </w:rPr>
        <w:t>(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proofErr w:type="gramStart"/>
      <w:r w:rsidRPr="003534D0">
        <w:rPr>
          <w:rFonts w:ascii="Calibri" w:eastAsia="Tahoma" w:hAnsi="Calibri" w:cs="Tahoma"/>
          <w:sz w:val="24"/>
          <w:szCs w:val="24"/>
        </w:rPr>
        <w:t>)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(</w:t>
      </w:r>
      <w:proofErr w:type="gramEnd"/>
      <w:r w:rsidRPr="003534D0">
        <w:rPr>
          <w:rFonts w:ascii="Calibri" w:eastAsia="Tahoma" w:hAnsi="Calibri" w:cs="Tahoma"/>
          <w:sz w:val="24"/>
          <w:szCs w:val="24"/>
        </w:rPr>
        <w:t>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v</w:t>
      </w:r>
      <w:r w:rsidRPr="003534D0">
        <w:rPr>
          <w:rFonts w:ascii="Calibri" w:eastAsia="Tahoma" w:hAnsi="Calibri" w:cs="Tahoma"/>
          <w:sz w:val="24"/>
          <w:szCs w:val="24"/>
        </w:rPr>
        <w:t>)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 xml:space="preserve">of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I</w:t>
      </w:r>
      <w:r w:rsidRPr="003534D0">
        <w:rPr>
          <w:rFonts w:ascii="Calibri" w:eastAsia="Tahoma" w:hAnsi="Calibri" w:cs="Tahoma"/>
          <w:sz w:val="24"/>
          <w:szCs w:val="24"/>
        </w:rPr>
        <w:t>RR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of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 xml:space="preserve">RA 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918</w:t>
      </w:r>
      <w:r w:rsidRPr="003534D0">
        <w:rPr>
          <w:rFonts w:ascii="Calibri" w:eastAsia="Tahoma" w:hAnsi="Calibri" w:cs="Tahoma"/>
          <w:sz w:val="24"/>
          <w:szCs w:val="24"/>
        </w:rPr>
        <w:t>4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nd u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 xml:space="preserve">ing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f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rm pre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cribed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S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c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ion VI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I</w:t>
      </w:r>
      <w:r w:rsidRPr="003534D0">
        <w:rPr>
          <w:rFonts w:ascii="Calibri" w:eastAsia="Tahoma" w:hAnsi="Calibri" w:cs="Tahoma"/>
          <w:sz w:val="24"/>
          <w:szCs w:val="24"/>
        </w:rPr>
        <w:t>I.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Bi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3534D0">
        <w:rPr>
          <w:rFonts w:ascii="Calibri" w:eastAsia="Tahoma" w:hAnsi="Calibri" w:cs="Tahoma"/>
          <w:sz w:val="24"/>
          <w:szCs w:val="24"/>
        </w:rPr>
        <w:t>ding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F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rm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.</w:t>
      </w:r>
    </w:p>
    <w:p w:rsidR="009C1B12" w:rsidRPr="003534D0" w:rsidRDefault="009C1B12" w:rsidP="003534D0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3534D0" w:rsidRDefault="006368DB" w:rsidP="003534D0">
      <w:pPr>
        <w:ind w:left="980"/>
        <w:jc w:val="both"/>
        <w:rPr>
          <w:rFonts w:ascii="Calibri" w:eastAsia="Tahoma" w:hAnsi="Calibri" w:cs="Tahoma"/>
          <w:sz w:val="24"/>
          <w:szCs w:val="24"/>
        </w:rPr>
      </w:pPr>
      <w:r w:rsidRPr="003534D0">
        <w:rPr>
          <w:rFonts w:ascii="Calibri" w:eastAsia="Tahoma" w:hAnsi="Calibri" w:cs="Tahoma"/>
          <w:b/>
          <w:spacing w:val="1"/>
          <w:sz w:val="24"/>
          <w:szCs w:val="24"/>
        </w:rPr>
        <w:t>13</w:t>
      </w:r>
      <w:r w:rsidRPr="003534D0">
        <w:rPr>
          <w:rFonts w:ascii="Calibri" w:eastAsia="Tahoma" w:hAnsi="Calibri" w:cs="Tahoma"/>
          <w:b/>
          <w:sz w:val="24"/>
          <w:szCs w:val="24"/>
        </w:rPr>
        <w:t xml:space="preserve">.   </w:t>
      </w:r>
      <w:r w:rsidRPr="003534D0">
        <w:rPr>
          <w:rFonts w:ascii="Calibri" w:eastAsia="Tahoma" w:hAnsi="Calibri" w:cs="Tahoma"/>
          <w:b/>
          <w:spacing w:val="57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b/>
          <w:sz w:val="24"/>
          <w:szCs w:val="24"/>
        </w:rPr>
        <w:t>D</w:t>
      </w:r>
      <w:r w:rsidRPr="003534D0">
        <w:rPr>
          <w:rFonts w:ascii="Calibri" w:eastAsia="Tahoma" w:hAnsi="Calibri" w:cs="Tahoma"/>
          <w:b/>
          <w:spacing w:val="1"/>
          <w:sz w:val="24"/>
          <w:szCs w:val="24"/>
        </w:rPr>
        <w:t>o</w:t>
      </w:r>
      <w:r w:rsidRPr="003534D0">
        <w:rPr>
          <w:rFonts w:ascii="Calibri" w:eastAsia="Tahoma" w:hAnsi="Calibri" w:cs="Tahoma"/>
          <w:b/>
          <w:sz w:val="24"/>
          <w:szCs w:val="24"/>
        </w:rPr>
        <w:t>cu</w:t>
      </w:r>
      <w:r w:rsidRPr="003534D0">
        <w:rPr>
          <w:rFonts w:ascii="Calibri" w:eastAsia="Tahoma" w:hAnsi="Calibri" w:cs="Tahoma"/>
          <w:b/>
          <w:spacing w:val="-1"/>
          <w:sz w:val="24"/>
          <w:szCs w:val="24"/>
        </w:rPr>
        <w:t>me</w:t>
      </w:r>
      <w:r w:rsidRPr="003534D0">
        <w:rPr>
          <w:rFonts w:ascii="Calibri" w:eastAsia="Tahoma" w:hAnsi="Calibri" w:cs="Tahoma"/>
          <w:b/>
          <w:sz w:val="24"/>
          <w:szCs w:val="24"/>
        </w:rPr>
        <w:t>n</w:t>
      </w:r>
      <w:r w:rsidRPr="003534D0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3534D0">
        <w:rPr>
          <w:rFonts w:ascii="Calibri" w:eastAsia="Tahoma" w:hAnsi="Calibri" w:cs="Tahoma"/>
          <w:b/>
          <w:sz w:val="24"/>
          <w:szCs w:val="24"/>
        </w:rPr>
        <w:t>s</w:t>
      </w:r>
      <w:r w:rsidRPr="003534D0">
        <w:rPr>
          <w:rFonts w:ascii="Calibri" w:eastAsia="Tahoma" w:hAnsi="Calibri" w:cs="Tahoma"/>
          <w:b/>
          <w:spacing w:val="-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b/>
          <w:sz w:val="24"/>
          <w:szCs w:val="24"/>
        </w:rPr>
        <w:t>Co</w:t>
      </w:r>
      <w:r w:rsidRPr="003534D0">
        <w:rPr>
          <w:rFonts w:ascii="Calibri" w:eastAsia="Tahoma" w:hAnsi="Calibri" w:cs="Tahoma"/>
          <w:b/>
          <w:spacing w:val="-1"/>
          <w:sz w:val="24"/>
          <w:szCs w:val="24"/>
        </w:rPr>
        <w:t>m</w:t>
      </w:r>
      <w:r w:rsidRPr="003534D0">
        <w:rPr>
          <w:rFonts w:ascii="Calibri" w:eastAsia="Tahoma" w:hAnsi="Calibri" w:cs="Tahoma"/>
          <w:b/>
          <w:sz w:val="24"/>
          <w:szCs w:val="24"/>
        </w:rPr>
        <w:t>p</w:t>
      </w:r>
      <w:r w:rsidRPr="003534D0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3534D0">
        <w:rPr>
          <w:rFonts w:ascii="Calibri" w:eastAsia="Tahoma" w:hAnsi="Calibri" w:cs="Tahoma"/>
          <w:b/>
          <w:sz w:val="24"/>
          <w:szCs w:val="24"/>
        </w:rPr>
        <w:t xml:space="preserve">ising the </w:t>
      </w:r>
      <w:r w:rsidRPr="003534D0">
        <w:rPr>
          <w:rFonts w:ascii="Calibri" w:eastAsia="Tahoma" w:hAnsi="Calibri" w:cs="Tahoma"/>
          <w:b/>
          <w:spacing w:val="1"/>
          <w:sz w:val="24"/>
          <w:szCs w:val="24"/>
        </w:rPr>
        <w:t>B</w:t>
      </w:r>
      <w:r w:rsidRPr="003534D0">
        <w:rPr>
          <w:rFonts w:ascii="Calibri" w:eastAsia="Tahoma" w:hAnsi="Calibri" w:cs="Tahoma"/>
          <w:b/>
          <w:sz w:val="24"/>
          <w:szCs w:val="24"/>
        </w:rPr>
        <w:t>id:</w:t>
      </w:r>
      <w:r w:rsidRPr="003534D0">
        <w:rPr>
          <w:rFonts w:ascii="Calibri" w:eastAsia="Tahoma" w:hAnsi="Calibri" w:cs="Tahoma"/>
          <w:b/>
          <w:spacing w:val="-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b/>
          <w:sz w:val="24"/>
          <w:szCs w:val="24"/>
        </w:rPr>
        <w:t>Fi</w:t>
      </w:r>
      <w:r w:rsidRPr="003534D0">
        <w:rPr>
          <w:rFonts w:ascii="Calibri" w:eastAsia="Tahoma" w:hAnsi="Calibri" w:cs="Tahoma"/>
          <w:b/>
          <w:spacing w:val="-1"/>
          <w:sz w:val="24"/>
          <w:szCs w:val="24"/>
        </w:rPr>
        <w:t>n</w:t>
      </w:r>
      <w:r w:rsidRPr="003534D0">
        <w:rPr>
          <w:rFonts w:ascii="Calibri" w:eastAsia="Tahoma" w:hAnsi="Calibri" w:cs="Tahoma"/>
          <w:b/>
          <w:sz w:val="24"/>
          <w:szCs w:val="24"/>
        </w:rPr>
        <w:t>an</w:t>
      </w:r>
      <w:r w:rsidRPr="003534D0">
        <w:rPr>
          <w:rFonts w:ascii="Calibri" w:eastAsia="Tahoma" w:hAnsi="Calibri" w:cs="Tahoma"/>
          <w:b/>
          <w:spacing w:val="1"/>
          <w:sz w:val="24"/>
          <w:szCs w:val="24"/>
        </w:rPr>
        <w:t>c</w:t>
      </w:r>
      <w:r w:rsidRPr="003534D0">
        <w:rPr>
          <w:rFonts w:ascii="Calibri" w:eastAsia="Tahoma" w:hAnsi="Calibri" w:cs="Tahoma"/>
          <w:b/>
          <w:spacing w:val="2"/>
          <w:sz w:val="24"/>
          <w:szCs w:val="24"/>
        </w:rPr>
        <w:t>i</w:t>
      </w:r>
      <w:r w:rsidRPr="003534D0">
        <w:rPr>
          <w:rFonts w:ascii="Calibri" w:eastAsia="Tahoma" w:hAnsi="Calibri" w:cs="Tahoma"/>
          <w:b/>
          <w:sz w:val="24"/>
          <w:szCs w:val="24"/>
        </w:rPr>
        <w:t>al Co</w:t>
      </w:r>
      <w:r w:rsidRPr="003534D0">
        <w:rPr>
          <w:rFonts w:ascii="Calibri" w:eastAsia="Tahoma" w:hAnsi="Calibri" w:cs="Tahoma"/>
          <w:b/>
          <w:spacing w:val="-1"/>
          <w:sz w:val="24"/>
          <w:szCs w:val="24"/>
        </w:rPr>
        <w:t>m</w:t>
      </w:r>
      <w:r w:rsidRPr="003534D0">
        <w:rPr>
          <w:rFonts w:ascii="Calibri" w:eastAsia="Tahoma" w:hAnsi="Calibri" w:cs="Tahoma"/>
          <w:b/>
          <w:sz w:val="24"/>
          <w:szCs w:val="24"/>
        </w:rPr>
        <w:t>p</w:t>
      </w:r>
      <w:r w:rsidRPr="003534D0">
        <w:rPr>
          <w:rFonts w:ascii="Calibri" w:eastAsia="Tahoma" w:hAnsi="Calibri" w:cs="Tahoma"/>
          <w:b/>
          <w:spacing w:val="1"/>
          <w:sz w:val="24"/>
          <w:szCs w:val="24"/>
        </w:rPr>
        <w:t>o</w:t>
      </w:r>
      <w:r w:rsidRPr="003534D0">
        <w:rPr>
          <w:rFonts w:ascii="Calibri" w:eastAsia="Tahoma" w:hAnsi="Calibri" w:cs="Tahoma"/>
          <w:b/>
          <w:sz w:val="24"/>
          <w:szCs w:val="24"/>
        </w:rPr>
        <w:t>n</w:t>
      </w:r>
      <w:r w:rsidRPr="003534D0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3534D0">
        <w:rPr>
          <w:rFonts w:ascii="Calibri" w:eastAsia="Tahoma" w:hAnsi="Calibri" w:cs="Tahoma"/>
          <w:b/>
          <w:sz w:val="24"/>
          <w:szCs w:val="24"/>
        </w:rPr>
        <w:t>nt</w:t>
      </w:r>
    </w:p>
    <w:p w:rsidR="009C1B12" w:rsidRPr="003534D0" w:rsidRDefault="009C1B12" w:rsidP="003534D0">
      <w:pPr>
        <w:spacing w:before="10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3534D0" w:rsidRDefault="006368DB" w:rsidP="003534D0">
      <w:pPr>
        <w:spacing w:line="280" w:lineRule="exact"/>
        <w:ind w:left="2420" w:right="1348" w:hanging="720"/>
        <w:jc w:val="both"/>
        <w:rPr>
          <w:rFonts w:ascii="Calibri" w:eastAsia="Tahoma" w:hAnsi="Calibri" w:cs="Tahoma"/>
          <w:sz w:val="24"/>
          <w:szCs w:val="24"/>
        </w:rPr>
      </w:pPr>
      <w:r w:rsidRPr="003534D0">
        <w:rPr>
          <w:rFonts w:ascii="Calibri" w:eastAsia="Tahoma" w:hAnsi="Calibri" w:cs="Tahoma"/>
          <w:spacing w:val="1"/>
          <w:sz w:val="24"/>
          <w:szCs w:val="24"/>
        </w:rPr>
        <w:t>13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1</w:t>
      </w:r>
      <w:proofErr w:type="gramStart"/>
      <w:r w:rsidRPr="003534D0">
        <w:rPr>
          <w:rFonts w:ascii="Calibri" w:eastAsia="Tahoma" w:hAnsi="Calibri" w:cs="Tahoma"/>
          <w:sz w:val="24"/>
          <w:szCs w:val="24"/>
        </w:rPr>
        <w:t xml:space="preserve">. </w:t>
      </w:r>
      <w:r w:rsidRPr="003534D0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U</w:t>
      </w:r>
      <w:r w:rsidRPr="003534D0">
        <w:rPr>
          <w:rFonts w:ascii="Calibri" w:eastAsia="Tahoma" w:hAnsi="Calibri" w:cs="Tahoma"/>
          <w:sz w:val="24"/>
          <w:szCs w:val="24"/>
        </w:rPr>
        <w:t>nl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s</w:t>
      </w:r>
      <w:proofErr w:type="gramEnd"/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3534D0">
        <w:rPr>
          <w:rFonts w:ascii="Calibri" w:eastAsia="Tahoma" w:hAnsi="Calibri" w:cs="Tahoma"/>
          <w:sz w:val="24"/>
          <w:szCs w:val="24"/>
        </w:rPr>
        <w:t>h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rwise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st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d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 xml:space="preserve">in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 xml:space="preserve">he </w:t>
      </w:r>
      <w:r w:rsidRPr="003534D0">
        <w:rPr>
          <w:rFonts w:ascii="Calibri" w:eastAsia="Tahoma" w:hAnsi="Calibri" w:cs="Tahoma"/>
          <w:b/>
          <w:spacing w:val="-7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b/>
          <w:spacing w:val="1"/>
          <w:sz w:val="24"/>
          <w:szCs w:val="24"/>
          <w:u w:val="thick" w:color="000000"/>
        </w:rPr>
        <w:t>B</w:t>
      </w:r>
      <w:r w:rsidRPr="003534D0">
        <w:rPr>
          <w:rFonts w:ascii="Calibri" w:eastAsia="Tahoma" w:hAnsi="Calibri" w:cs="Tahoma"/>
          <w:b/>
          <w:sz w:val="24"/>
          <w:szCs w:val="24"/>
          <w:u w:val="thick" w:color="000000"/>
        </w:rPr>
        <w:t>DS</w:t>
      </w:r>
      <w:r w:rsidRPr="003534D0">
        <w:rPr>
          <w:rFonts w:ascii="Calibri" w:eastAsia="Tahoma" w:hAnsi="Calibri" w:cs="Tahoma"/>
          <w:sz w:val="24"/>
          <w:szCs w:val="24"/>
        </w:rPr>
        <w:t xml:space="preserve">, 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fin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nci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 xml:space="preserve">l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34D0">
        <w:rPr>
          <w:rFonts w:ascii="Calibri" w:eastAsia="Tahoma" w:hAnsi="Calibri" w:cs="Tahoma"/>
          <w:sz w:val="24"/>
          <w:szCs w:val="24"/>
        </w:rPr>
        <w:t>om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z w:val="24"/>
          <w:szCs w:val="24"/>
        </w:rPr>
        <w:t>one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3534D0">
        <w:rPr>
          <w:rFonts w:ascii="Calibri" w:eastAsia="Tahoma" w:hAnsi="Calibri" w:cs="Tahoma"/>
          <w:sz w:val="24"/>
          <w:szCs w:val="24"/>
        </w:rPr>
        <w:t>t of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3534D0">
        <w:rPr>
          <w:rFonts w:ascii="Calibri" w:eastAsia="Tahoma" w:hAnsi="Calibri" w:cs="Tahoma"/>
          <w:sz w:val="24"/>
          <w:szCs w:val="24"/>
        </w:rPr>
        <w:t xml:space="preserve">id 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h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ll c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nt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 xml:space="preserve">in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f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llo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w</w:t>
      </w:r>
      <w:r w:rsidRPr="003534D0">
        <w:rPr>
          <w:rFonts w:ascii="Calibri" w:eastAsia="Tahoma" w:hAnsi="Calibri" w:cs="Tahoma"/>
          <w:sz w:val="24"/>
          <w:szCs w:val="24"/>
        </w:rPr>
        <w:t>ing:</w:t>
      </w:r>
    </w:p>
    <w:p w:rsidR="009C1B12" w:rsidRPr="003534D0" w:rsidRDefault="009C1B12" w:rsidP="003534D0">
      <w:pPr>
        <w:spacing w:before="4" w:line="160" w:lineRule="exact"/>
        <w:jc w:val="both"/>
        <w:rPr>
          <w:rFonts w:ascii="Calibri" w:hAnsi="Calibri"/>
          <w:sz w:val="17"/>
          <w:szCs w:val="17"/>
        </w:rPr>
      </w:pP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607"/>
        <w:gridCol w:w="7269"/>
      </w:tblGrid>
      <w:tr w:rsidR="009C1B12" w:rsidRPr="003534D0" w:rsidTr="003534D0">
        <w:trPr>
          <w:trHeight w:hRule="exact" w:val="1065"/>
        </w:trPr>
        <w:tc>
          <w:tcPr>
            <w:tcW w:w="670" w:type="dxa"/>
            <w:vMerge w:val="restart"/>
            <w:tcBorders>
              <w:top w:val="nil"/>
              <w:left w:val="nil"/>
              <w:right w:val="nil"/>
            </w:tcBorders>
          </w:tcPr>
          <w:p w:rsidR="009C1B12" w:rsidRPr="003534D0" w:rsidRDefault="009C1B12" w:rsidP="003534D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3534D0" w:rsidRDefault="006368DB" w:rsidP="003534D0">
            <w:pPr>
              <w:spacing w:before="59"/>
              <w:ind w:left="90"/>
              <w:jc w:val="both"/>
              <w:rPr>
                <w:rFonts w:ascii="Calibri" w:eastAsia="Tahoma" w:hAnsi="Calibri" w:cs="Tahoma"/>
                <w:sz w:val="24"/>
                <w:szCs w:val="24"/>
              </w:rPr>
            </w:pPr>
            <w:r w:rsidRPr="003534D0">
              <w:rPr>
                <w:rFonts w:ascii="Calibri" w:eastAsia="Tahoma" w:hAnsi="Calibri" w:cs="Tahoma"/>
                <w:sz w:val="24"/>
                <w:szCs w:val="24"/>
              </w:rPr>
              <w:t>(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)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3534D0" w:rsidRDefault="006368DB" w:rsidP="003534D0">
            <w:pPr>
              <w:spacing w:before="59"/>
              <w:ind w:left="203" w:right="70"/>
              <w:jc w:val="both"/>
              <w:rPr>
                <w:rFonts w:ascii="Calibri" w:eastAsia="Tahoma" w:hAnsi="Calibri" w:cs="Tahoma"/>
                <w:sz w:val="24"/>
                <w:szCs w:val="24"/>
              </w:rPr>
            </w:pPr>
            <w:r w:rsidRPr="003534D0">
              <w:rPr>
                <w:rFonts w:ascii="Calibri" w:eastAsia="Tahoma" w:hAnsi="Calibri" w:cs="Tahoma"/>
                <w:sz w:val="24"/>
                <w:szCs w:val="24"/>
              </w:rPr>
              <w:t>Fin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nci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l Bid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F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or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m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,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w</w:t>
            </w:r>
            <w:r w:rsidRPr="003534D0">
              <w:rPr>
                <w:rFonts w:ascii="Calibri" w:eastAsia="Tahoma" w:hAnsi="Calibri" w:cs="Tahoma"/>
                <w:spacing w:val="3"/>
                <w:sz w:val="24"/>
                <w:szCs w:val="24"/>
              </w:rPr>
              <w:t>h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ich incl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u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des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b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id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prices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nd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b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ill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f qu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nti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i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s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nd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p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p</w:t>
            </w:r>
            <w:r w:rsidRPr="003534D0">
              <w:rPr>
                <w:rFonts w:ascii="Calibri" w:eastAsia="Tahoma" w:hAnsi="Calibri" w:cs="Tahoma"/>
                <w:spacing w:val="3"/>
                <w:sz w:val="24"/>
                <w:szCs w:val="24"/>
              </w:rPr>
              <w:t>l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ic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ble Price Sch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dul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es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,</w:t>
            </w:r>
            <w:r w:rsidRPr="003534D0">
              <w:rPr>
                <w:rFonts w:ascii="Calibri" w:eastAsia="Tahoma" w:hAnsi="Calibri" w:cs="Tahoma"/>
                <w:spacing w:val="-3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in 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cc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>r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nce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w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ith </w:t>
            </w:r>
            <w:r w:rsidRPr="003534D0">
              <w:rPr>
                <w:rFonts w:ascii="Calibri" w:eastAsia="Tahoma" w:hAnsi="Calibri" w:cs="Tahoma"/>
                <w:b/>
                <w:sz w:val="24"/>
                <w:szCs w:val="24"/>
              </w:rPr>
              <w:t>I</w:t>
            </w:r>
            <w:r w:rsidRPr="003534D0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b/>
                <w:sz w:val="24"/>
                <w:szCs w:val="24"/>
              </w:rPr>
              <w:t>B</w:t>
            </w:r>
            <w:r w:rsidRPr="003534D0">
              <w:rPr>
                <w:rFonts w:ascii="Calibri" w:eastAsia="Tahoma" w:hAnsi="Calibri" w:cs="Tahoma"/>
                <w:b/>
                <w:spacing w:val="5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Cl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u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se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s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15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.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1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nd 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15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.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4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;</w:t>
            </w:r>
          </w:p>
        </w:tc>
      </w:tr>
      <w:tr w:rsidR="009C1B12" w:rsidRPr="003534D0" w:rsidTr="003534D0">
        <w:trPr>
          <w:trHeight w:hRule="exact" w:val="1398"/>
        </w:trPr>
        <w:tc>
          <w:tcPr>
            <w:tcW w:w="670" w:type="dxa"/>
            <w:vMerge/>
            <w:tcBorders>
              <w:left w:val="nil"/>
              <w:right w:val="nil"/>
            </w:tcBorders>
          </w:tcPr>
          <w:p w:rsidR="009C1B12" w:rsidRPr="003534D0" w:rsidRDefault="009C1B12" w:rsidP="003534D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3534D0" w:rsidRDefault="009C1B12" w:rsidP="003534D0">
            <w:pPr>
              <w:spacing w:before="3" w:line="100" w:lineRule="exact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9C1B12" w:rsidRPr="003534D0" w:rsidRDefault="006368DB" w:rsidP="003534D0">
            <w:pPr>
              <w:ind w:left="90"/>
              <w:jc w:val="both"/>
              <w:rPr>
                <w:rFonts w:ascii="Calibri" w:eastAsia="Tahoma" w:hAnsi="Calibri" w:cs="Tahoma"/>
                <w:sz w:val="24"/>
                <w:szCs w:val="24"/>
              </w:rPr>
            </w:pP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(b)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3534D0" w:rsidRDefault="009C1B12" w:rsidP="003534D0">
            <w:pPr>
              <w:spacing w:before="3" w:line="100" w:lineRule="exact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9C1B12" w:rsidRPr="003534D0" w:rsidRDefault="006368DB" w:rsidP="003534D0">
            <w:pPr>
              <w:ind w:left="203" w:right="43"/>
              <w:jc w:val="both"/>
              <w:rPr>
                <w:rFonts w:ascii="Calibri" w:eastAsia="Tahoma" w:hAnsi="Calibri" w:cs="Tahoma"/>
                <w:sz w:val="24"/>
                <w:szCs w:val="24"/>
              </w:rPr>
            </w:pPr>
            <w:r w:rsidRPr="003534D0">
              <w:rPr>
                <w:rFonts w:ascii="Calibri" w:eastAsia="Tahoma" w:hAnsi="Calibri" w:cs="Tahoma"/>
                <w:sz w:val="24"/>
                <w:szCs w:val="24"/>
              </w:rPr>
              <w:t>If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Bi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d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der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c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l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ims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p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>r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f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r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n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>c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s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m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es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ic Bid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d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r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r D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m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es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ic Enti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y, a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c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r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i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f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ic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ion f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>r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om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I,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SEC,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o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r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C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DA i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ss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u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in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cc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r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d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nce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w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ith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b/>
                <w:sz w:val="24"/>
                <w:szCs w:val="24"/>
              </w:rPr>
              <w:t>I</w:t>
            </w:r>
            <w:r w:rsidRPr="003534D0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b/>
                <w:sz w:val="24"/>
                <w:szCs w:val="24"/>
              </w:rPr>
              <w:t>B</w:t>
            </w:r>
            <w:r w:rsidRPr="003534D0">
              <w:rPr>
                <w:rFonts w:ascii="Calibri" w:eastAsia="Tahoma" w:hAnsi="Calibri" w:cs="Tahoma"/>
                <w:b/>
                <w:spacing w:val="5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>C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l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u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s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27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, un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>l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es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s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ot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h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>r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wise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p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rovi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d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in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he </w:t>
            </w:r>
            <w:r w:rsidRPr="003534D0">
              <w:rPr>
                <w:rFonts w:ascii="Calibri" w:eastAsia="Tahoma" w:hAnsi="Calibri" w:cs="Tahoma"/>
                <w:b/>
                <w:spacing w:val="1"/>
                <w:sz w:val="24"/>
                <w:szCs w:val="24"/>
                <w:u w:val="thick" w:color="000000"/>
              </w:rPr>
              <w:t>B</w:t>
            </w:r>
            <w:r w:rsidRPr="003534D0">
              <w:rPr>
                <w:rFonts w:ascii="Calibri" w:eastAsia="Tahoma" w:hAnsi="Calibri" w:cs="Tahoma"/>
                <w:b/>
                <w:sz w:val="24"/>
                <w:szCs w:val="24"/>
                <w:u w:val="thick" w:color="000000"/>
              </w:rPr>
              <w:t>DS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; 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nd</w:t>
            </w:r>
          </w:p>
        </w:tc>
      </w:tr>
      <w:tr w:rsidR="009C1B12" w:rsidRPr="003534D0" w:rsidTr="003534D0">
        <w:trPr>
          <w:trHeight w:hRule="exact" w:val="820"/>
        </w:trPr>
        <w:tc>
          <w:tcPr>
            <w:tcW w:w="670" w:type="dxa"/>
            <w:vMerge/>
            <w:tcBorders>
              <w:left w:val="nil"/>
              <w:bottom w:val="nil"/>
              <w:right w:val="nil"/>
            </w:tcBorders>
          </w:tcPr>
          <w:p w:rsidR="009C1B12" w:rsidRPr="003534D0" w:rsidRDefault="009C1B12" w:rsidP="003534D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3534D0" w:rsidRDefault="009C1B12" w:rsidP="003534D0">
            <w:pPr>
              <w:spacing w:before="4" w:line="100" w:lineRule="exact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9C1B12" w:rsidRPr="003534D0" w:rsidRDefault="006368DB" w:rsidP="003534D0">
            <w:pPr>
              <w:ind w:left="90"/>
              <w:jc w:val="both"/>
              <w:rPr>
                <w:rFonts w:ascii="Calibri" w:eastAsia="Tahoma" w:hAnsi="Calibri" w:cs="Tahoma"/>
                <w:sz w:val="24"/>
                <w:szCs w:val="24"/>
              </w:rPr>
            </w:pPr>
            <w:r w:rsidRPr="003534D0">
              <w:rPr>
                <w:rFonts w:ascii="Calibri" w:eastAsia="Tahoma" w:hAnsi="Calibri" w:cs="Tahoma"/>
                <w:sz w:val="24"/>
                <w:szCs w:val="24"/>
              </w:rPr>
              <w:t>(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c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)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3534D0" w:rsidRDefault="006368DB" w:rsidP="003534D0">
            <w:pPr>
              <w:ind w:left="203" w:right="-3"/>
              <w:jc w:val="both"/>
              <w:rPr>
                <w:rFonts w:ascii="Calibri" w:eastAsia="Tahoma" w:hAnsi="Calibri" w:cs="Tahoma"/>
                <w:sz w:val="24"/>
                <w:szCs w:val="24"/>
              </w:rPr>
            </w:pPr>
            <w:r w:rsidRPr="003534D0">
              <w:rPr>
                <w:rFonts w:ascii="Calibri" w:eastAsia="Tahoma" w:hAnsi="Calibri" w:cs="Tahoma"/>
                <w:sz w:val="24"/>
                <w:szCs w:val="24"/>
              </w:rPr>
              <w:t>Any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ot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h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r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d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o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c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um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nt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r</w:t>
            </w:r>
            <w:r w:rsidRPr="003534D0">
              <w:rPr>
                <w:rFonts w:ascii="Calibri" w:eastAsia="Tahoma" w:hAnsi="Calibri" w:cs="Tahoma"/>
                <w:spacing w:val="3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l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at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o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fin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nci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l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 xml:space="preserve"> c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om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p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one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n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o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f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b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id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s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s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tat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in 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he </w:t>
            </w:r>
            <w:r w:rsidRPr="003534D0">
              <w:rPr>
                <w:rFonts w:ascii="Calibri" w:eastAsia="Tahoma" w:hAnsi="Calibri" w:cs="Tahoma"/>
                <w:b/>
                <w:spacing w:val="-74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b/>
                <w:spacing w:val="1"/>
                <w:sz w:val="24"/>
                <w:szCs w:val="24"/>
                <w:u w:val="thick" w:color="000000"/>
              </w:rPr>
              <w:t>B</w:t>
            </w:r>
            <w:r w:rsidRPr="003534D0">
              <w:rPr>
                <w:rFonts w:ascii="Calibri" w:eastAsia="Tahoma" w:hAnsi="Calibri" w:cs="Tahoma"/>
                <w:b/>
                <w:sz w:val="24"/>
                <w:szCs w:val="24"/>
                <w:u w:val="thick" w:color="000000"/>
              </w:rPr>
              <w:t>DS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.</w:t>
            </w:r>
          </w:p>
        </w:tc>
      </w:tr>
      <w:tr w:rsidR="009C1B12" w:rsidRPr="003534D0" w:rsidTr="003534D0">
        <w:trPr>
          <w:trHeight w:hRule="exact" w:val="82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3534D0" w:rsidRDefault="009C1B12" w:rsidP="003534D0">
            <w:pPr>
              <w:spacing w:before="3" w:line="100" w:lineRule="exact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9C1B12" w:rsidRPr="003534D0" w:rsidRDefault="006368DB" w:rsidP="003534D0">
            <w:pPr>
              <w:ind w:left="40"/>
              <w:jc w:val="both"/>
              <w:rPr>
                <w:rFonts w:ascii="Calibri" w:eastAsia="Tahoma" w:hAnsi="Calibri" w:cs="Tahoma"/>
                <w:sz w:val="24"/>
                <w:szCs w:val="24"/>
              </w:rPr>
            </w:pP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13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.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2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3534D0" w:rsidRDefault="009C1B12" w:rsidP="003534D0">
            <w:pPr>
              <w:spacing w:before="3" w:line="100" w:lineRule="exact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9C1B12" w:rsidRPr="003534D0" w:rsidRDefault="006368DB" w:rsidP="003534D0">
            <w:pPr>
              <w:ind w:left="90"/>
              <w:jc w:val="both"/>
              <w:rPr>
                <w:rFonts w:ascii="Calibri" w:eastAsia="Tahoma" w:hAnsi="Calibri" w:cs="Tahoma"/>
                <w:sz w:val="24"/>
                <w:szCs w:val="24"/>
              </w:rPr>
            </w:pPr>
            <w:r w:rsidRPr="003534D0">
              <w:rPr>
                <w:rFonts w:ascii="Calibri" w:eastAsia="Tahoma" w:hAnsi="Calibri" w:cs="Tahoma"/>
                <w:sz w:val="24"/>
                <w:szCs w:val="24"/>
              </w:rPr>
              <w:t>(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)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3534D0" w:rsidRDefault="009C1B12" w:rsidP="003534D0">
            <w:pPr>
              <w:spacing w:before="3" w:line="100" w:lineRule="exact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9C1B12" w:rsidRPr="003534D0" w:rsidRDefault="006368DB" w:rsidP="003534D0">
            <w:pPr>
              <w:ind w:left="242"/>
              <w:jc w:val="both"/>
              <w:rPr>
                <w:rFonts w:ascii="Calibri" w:eastAsia="Tahoma" w:hAnsi="Calibri" w:cs="Tahoma"/>
                <w:sz w:val="24"/>
                <w:szCs w:val="24"/>
              </w:rPr>
            </w:pP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U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nl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s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s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ot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h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rwi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>s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st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in </w:t>
            </w:r>
            <w:proofErr w:type="gramStart"/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he </w:t>
            </w:r>
            <w:r w:rsidRPr="003534D0">
              <w:rPr>
                <w:rFonts w:ascii="Calibri" w:eastAsia="Tahoma" w:hAnsi="Calibri" w:cs="Tahoma"/>
                <w:b/>
                <w:spacing w:val="-72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b/>
                <w:spacing w:val="1"/>
                <w:sz w:val="24"/>
                <w:szCs w:val="24"/>
                <w:u w:val="thick" w:color="000000"/>
              </w:rPr>
              <w:t>B</w:t>
            </w:r>
            <w:r w:rsidRPr="003534D0">
              <w:rPr>
                <w:rFonts w:ascii="Calibri" w:eastAsia="Tahoma" w:hAnsi="Calibri" w:cs="Tahoma"/>
                <w:b/>
                <w:sz w:val="24"/>
                <w:szCs w:val="24"/>
                <w:u w:val="thick" w:color="000000"/>
              </w:rPr>
              <w:t>DS</w:t>
            </w:r>
            <w:proofErr w:type="gramEnd"/>
            <w:r w:rsidRPr="003534D0">
              <w:rPr>
                <w:rFonts w:ascii="Calibri" w:eastAsia="Tahoma" w:hAnsi="Calibri" w:cs="Tahoma"/>
                <w:b/>
                <w:sz w:val="24"/>
                <w:szCs w:val="24"/>
              </w:rPr>
              <w:t>,</w:t>
            </w:r>
            <w:r w:rsidRPr="003534D0">
              <w:rPr>
                <w:rFonts w:ascii="Calibri" w:eastAsia="Tahoma" w:hAnsi="Calibri" w:cs="Tahoma"/>
                <w:b/>
                <w:spacing w:val="6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pacing w:val="3"/>
                <w:sz w:val="24"/>
                <w:szCs w:val="24"/>
              </w:rPr>
              <w:t>l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l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b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ids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h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x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ce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BC</w:t>
            </w:r>
            <w:r w:rsidR="003534D0">
              <w:rPr>
                <w:rFonts w:ascii="Calibri" w:eastAsia="Tahoma" w:hAnsi="Calibri" w:cs="Tahoma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s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h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ll not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b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>c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cep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d.</w:t>
            </w:r>
          </w:p>
        </w:tc>
      </w:tr>
      <w:tr w:rsidR="009C1B12" w:rsidRPr="003534D0" w:rsidTr="003534D0">
        <w:trPr>
          <w:trHeight w:hRule="exact" w:val="1109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3534D0" w:rsidRDefault="009C1B12" w:rsidP="003534D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3534D0" w:rsidRDefault="009C1B12" w:rsidP="003534D0">
            <w:pPr>
              <w:spacing w:before="4" w:line="100" w:lineRule="exact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9C1B12" w:rsidRPr="003534D0" w:rsidRDefault="006368DB" w:rsidP="003534D0">
            <w:pPr>
              <w:ind w:left="90"/>
              <w:jc w:val="both"/>
              <w:rPr>
                <w:rFonts w:ascii="Calibri" w:eastAsia="Tahoma" w:hAnsi="Calibri" w:cs="Tahoma"/>
                <w:sz w:val="24"/>
                <w:szCs w:val="24"/>
              </w:rPr>
            </w:pP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(b)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3534D0" w:rsidRDefault="009C1B12" w:rsidP="003534D0">
            <w:pPr>
              <w:spacing w:before="4" w:line="100" w:lineRule="exact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9C1B12" w:rsidRPr="003534D0" w:rsidRDefault="006368DB" w:rsidP="003534D0">
            <w:pPr>
              <w:ind w:left="203" w:right="121"/>
              <w:jc w:val="both"/>
              <w:rPr>
                <w:rFonts w:ascii="Calibri" w:eastAsia="Tahoma" w:hAnsi="Calibri" w:cs="Tahoma"/>
                <w:sz w:val="24"/>
                <w:szCs w:val="24"/>
              </w:rPr>
            </w:pP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U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nl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s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s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ot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h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rwise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indi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>c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at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in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he </w:t>
            </w:r>
            <w:r w:rsidRPr="003534D0">
              <w:rPr>
                <w:rFonts w:ascii="Calibri" w:eastAsia="Tahoma" w:hAnsi="Calibri" w:cs="Tahoma"/>
                <w:b/>
                <w:spacing w:val="-72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b/>
                <w:spacing w:val="1"/>
                <w:sz w:val="24"/>
                <w:szCs w:val="24"/>
                <w:u w:val="thick" w:color="000000"/>
              </w:rPr>
              <w:t>B</w:t>
            </w:r>
            <w:r w:rsidRPr="003534D0">
              <w:rPr>
                <w:rFonts w:ascii="Calibri" w:eastAsia="Tahoma" w:hAnsi="Calibri" w:cs="Tahoma"/>
                <w:b/>
                <w:sz w:val="24"/>
                <w:szCs w:val="24"/>
                <w:u w:val="thick" w:color="000000"/>
              </w:rPr>
              <w:t>DS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, f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r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f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o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r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ig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>n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-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funded pr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cur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m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nt,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c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ili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n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g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m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y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b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>p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pli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o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b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id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prices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p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rovi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d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he follo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w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ing c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ndi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ions</w:t>
            </w:r>
            <w:r w:rsidRPr="003534D0">
              <w:rPr>
                <w:rFonts w:ascii="Calibri" w:eastAsia="Tahoma" w:hAnsi="Calibri" w:cs="Tahoma"/>
                <w:spacing w:val="3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>r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m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:</w:t>
            </w:r>
          </w:p>
        </w:tc>
      </w:tr>
      <w:tr w:rsidR="009C1B12" w:rsidRPr="003534D0" w:rsidTr="003534D0">
        <w:trPr>
          <w:trHeight w:hRule="exact" w:val="436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3534D0" w:rsidRDefault="009C1B12" w:rsidP="003534D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3534D0" w:rsidRDefault="009C1B12" w:rsidP="003534D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</w:tcPr>
          <w:p w:rsidR="009C1B12" w:rsidRPr="003534D0" w:rsidRDefault="009C1B12" w:rsidP="003534D0">
            <w:pPr>
              <w:spacing w:before="4" w:line="100" w:lineRule="exact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9C1B12" w:rsidRPr="003534D0" w:rsidRDefault="006368DB" w:rsidP="003534D0">
            <w:pPr>
              <w:ind w:left="203"/>
              <w:jc w:val="both"/>
              <w:rPr>
                <w:rFonts w:ascii="Calibri" w:eastAsia="Tahoma" w:hAnsi="Calibri" w:cs="Tahoma"/>
                <w:sz w:val="24"/>
                <w:szCs w:val="24"/>
              </w:rPr>
            </w:pPr>
            <w:r w:rsidRPr="003534D0">
              <w:rPr>
                <w:rFonts w:ascii="Calibri" w:eastAsia="Tahoma" w:hAnsi="Calibri" w:cs="Tahoma"/>
                <w:sz w:val="24"/>
                <w:szCs w:val="24"/>
              </w:rPr>
              <w:t>(</w:t>
            </w:r>
            <w:proofErr w:type="spellStart"/>
            <w:r w:rsidRPr="003534D0">
              <w:rPr>
                <w:rFonts w:ascii="Calibri" w:eastAsia="Tahoma" w:hAnsi="Calibri" w:cs="Tahoma"/>
                <w:sz w:val="24"/>
                <w:szCs w:val="24"/>
              </w:rPr>
              <w:t>i</w:t>
            </w:r>
            <w:proofErr w:type="spellEnd"/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) </w:t>
            </w:r>
            <w:r w:rsidRPr="003534D0">
              <w:rPr>
                <w:rFonts w:ascii="Calibri" w:eastAsia="Tahoma" w:hAnsi="Calibri" w:cs="Tahoma"/>
                <w:spacing w:val="73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Bi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d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ding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Docum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n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>t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s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re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bt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ina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b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le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free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o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f ch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 xml:space="preserve">rge 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n</w:t>
            </w:r>
            <w:r w:rsidRPr="003534D0">
              <w:rPr>
                <w:rFonts w:ascii="Calibri" w:eastAsia="Tahoma" w:hAnsi="Calibri" w:cs="Tahoma"/>
                <w:spacing w:val="2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a</w:t>
            </w:r>
            <w:r w:rsidRPr="003534D0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fre</w:t>
            </w:r>
            <w:r w:rsidRPr="003534D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3534D0">
              <w:rPr>
                <w:rFonts w:ascii="Calibri" w:eastAsia="Tahoma" w:hAnsi="Calibri" w:cs="Tahoma"/>
                <w:sz w:val="24"/>
                <w:szCs w:val="24"/>
              </w:rPr>
              <w:t>ly</w:t>
            </w:r>
          </w:p>
        </w:tc>
      </w:tr>
    </w:tbl>
    <w:p w:rsidR="009C1B12" w:rsidRPr="003534D0" w:rsidRDefault="006368DB" w:rsidP="003534D0">
      <w:pPr>
        <w:spacing w:line="240" w:lineRule="exact"/>
        <w:ind w:left="3681"/>
        <w:jc w:val="both"/>
        <w:rPr>
          <w:rFonts w:ascii="Calibri" w:eastAsia="Tahoma" w:hAnsi="Calibri" w:cs="Tahoma"/>
          <w:sz w:val="24"/>
          <w:szCs w:val="24"/>
        </w:rPr>
      </w:pPr>
      <w:proofErr w:type="gramStart"/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cce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3534D0">
        <w:rPr>
          <w:rFonts w:ascii="Calibri" w:eastAsia="Tahoma" w:hAnsi="Calibri" w:cs="Tahoma"/>
          <w:sz w:val="24"/>
          <w:szCs w:val="24"/>
        </w:rPr>
        <w:t>ible</w:t>
      </w:r>
      <w:proofErr w:type="gramEnd"/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 xml:space="preserve">bsite. 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I</w:t>
      </w:r>
      <w:r w:rsidRPr="003534D0">
        <w:rPr>
          <w:rFonts w:ascii="Calibri" w:eastAsia="Tahoma" w:hAnsi="Calibri" w:cs="Tahoma"/>
          <w:sz w:val="24"/>
          <w:szCs w:val="24"/>
        </w:rPr>
        <w:t xml:space="preserve">f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3534D0">
        <w:rPr>
          <w:rFonts w:ascii="Calibri" w:eastAsia="Tahoma" w:hAnsi="Calibri" w:cs="Tahoma"/>
          <w:sz w:val="24"/>
          <w:szCs w:val="24"/>
        </w:rPr>
        <w:t>ym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nt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of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Bid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3534D0">
        <w:rPr>
          <w:rFonts w:ascii="Calibri" w:eastAsia="Tahoma" w:hAnsi="Calibri" w:cs="Tahoma"/>
          <w:sz w:val="24"/>
          <w:szCs w:val="24"/>
        </w:rPr>
        <w:t>ing</w:t>
      </w:r>
      <w:r w:rsidRPr="003534D0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D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cum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nts is</w:t>
      </w:r>
    </w:p>
    <w:p w:rsidR="009C1B12" w:rsidRPr="003534D0" w:rsidRDefault="006368DB" w:rsidP="003534D0">
      <w:pPr>
        <w:spacing w:before="6" w:line="280" w:lineRule="exact"/>
        <w:ind w:left="3681" w:right="1566"/>
        <w:jc w:val="both"/>
        <w:rPr>
          <w:rFonts w:ascii="Calibri" w:eastAsia="Tahoma" w:hAnsi="Calibri" w:cs="Tahoma"/>
          <w:sz w:val="24"/>
          <w:szCs w:val="24"/>
        </w:rPr>
      </w:pPr>
      <w:proofErr w:type="gramStart"/>
      <w:r w:rsidRPr="003534D0">
        <w:rPr>
          <w:rFonts w:ascii="Calibri" w:eastAsia="Tahoma" w:hAnsi="Calibri" w:cs="Tahoma"/>
          <w:sz w:val="24"/>
          <w:szCs w:val="24"/>
        </w:rPr>
        <w:t>r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quir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d</w:t>
      </w:r>
      <w:proofErr w:type="gramEnd"/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 xml:space="preserve">by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z w:val="24"/>
          <w:szCs w:val="24"/>
        </w:rPr>
        <w:t>ro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34D0">
        <w:rPr>
          <w:rFonts w:ascii="Calibri" w:eastAsia="Tahoma" w:hAnsi="Calibri" w:cs="Tahoma"/>
          <w:sz w:val="24"/>
          <w:szCs w:val="24"/>
        </w:rPr>
        <w:t>ur</w:t>
      </w:r>
      <w:r w:rsidRPr="003534D0">
        <w:rPr>
          <w:rFonts w:ascii="Calibri" w:eastAsia="Tahoma" w:hAnsi="Calibri" w:cs="Tahoma"/>
          <w:spacing w:val="3"/>
          <w:sz w:val="24"/>
          <w:szCs w:val="24"/>
        </w:rPr>
        <w:t>i</w:t>
      </w:r>
      <w:r w:rsidRPr="003534D0">
        <w:rPr>
          <w:rFonts w:ascii="Calibri" w:eastAsia="Tahoma" w:hAnsi="Calibri" w:cs="Tahoma"/>
          <w:sz w:val="24"/>
          <w:szCs w:val="24"/>
        </w:rPr>
        <w:t xml:space="preserve">ng 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nti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y,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p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ym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nt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c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pacing w:val="3"/>
          <w:sz w:val="24"/>
          <w:szCs w:val="24"/>
        </w:rPr>
        <w:t>u</w:t>
      </w:r>
      <w:r w:rsidRPr="003534D0">
        <w:rPr>
          <w:rFonts w:ascii="Calibri" w:eastAsia="Tahoma" w:hAnsi="Calibri" w:cs="Tahoma"/>
          <w:sz w:val="24"/>
          <w:szCs w:val="24"/>
        </w:rPr>
        <w:t>ld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be m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de up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 xml:space="preserve">n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submi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3534D0">
        <w:rPr>
          <w:rFonts w:ascii="Calibri" w:eastAsia="Tahoma" w:hAnsi="Calibri" w:cs="Tahoma"/>
          <w:sz w:val="24"/>
          <w:szCs w:val="24"/>
        </w:rPr>
        <w:t>ion of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bi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.</w:t>
      </w:r>
    </w:p>
    <w:p w:rsidR="009C1B12" w:rsidRPr="003534D0" w:rsidRDefault="009C1B12" w:rsidP="003534D0">
      <w:pPr>
        <w:spacing w:before="12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3534D0" w:rsidRDefault="006368DB" w:rsidP="003534D0">
      <w:pPr>
        <w:ind w:left="3141" w:right="1154"/>
        <w:jc w:val="both"/>
        <w:rPr>
          <w:rFonts w:ascii="Calibri" w:eastAsia="Tahoma" w:hAnsi="Calibri" w:cs="Tahoma"/>
          <w:sz w:val="24"/>
          <w:szCs w:val="24"/>
        </w:rPr>
        <w:sectPr w:rsidR="009C1B12" w:rsidRPr="003534D0">
          <w:pgSz w:w="12240" w:h="15840"/>
          <w:pgMar w:top="1760" w:right="420" w:bottom="280" w:left="460" w:header="0" w:footer="440" w:gutter="0"/>
          <w:cols w:space="720"/>
        </w:sectPr>
      </w:pPr>
      <w:r w:rsidRPr="003534D0">
        <w:rPr>
          <w:rFonts w:ascii="Calibri" w:eastAsia="Tahoma" w:hAnsi="Calibri" w:cs="Tahoma"/>
          <w:sz w:val="24"/>
          <w:szCs w:val="24"/>
        </w:rPr>
        <w:t xml:space="preserve">(ii) </w:t>
      </w:r>
      <w:r w:rsidRPr="003534D0">
        <w:rPr>
          <w:rFonts w:ascii="Calibri" w:eastAsia="Tahoma" w:hAnsi="Calibri" w:cs="Tahoma"/>
          <w:spacing w:val="74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r</w:t>
      </w:r>
      <w:r w:rsidRPr="003534D0">
        <w:rPr>
          <w:rFonts w:ascii="Calibri" w:eastAsia="Tahoma" w:hAnsi="Calibri" w:cs="Tahoma"/>
          <w:sz w:val="24"/>
          <w:szCs w:val="24"/>
        </w:rPr>
        <w:t>o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34D0">
        <w:rPr>
          <w:rFonts w:ascii="Calibri" w:eastAsia="Tahoma" w:hAnsi="Calibri" w:cs="Tahoma"/>
          <w:sz w:val="24"/>
          <w:szCs w:val="24"/>
        </w:rPr>
        <w:t>uri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3534D0">
        <w:rPr>
          <w:rFonts w:ascii="Calibri" w:eastAsia="Tahoma" w:hAnsi="Calibri" w:cs="Tahoma"/>
          <w:sz w:val="24"/>
          <w:szCs w:val="24"/>
        </w:rPr>
        <w:t>g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n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ity h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s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34D0">
        <w:rPr>
          <w:rFonts w:ascii="Calibri" w:eastAsia="Tahoma" w:hAnsi="Calibri" w:cs="Tahoma"/>
          <w:sz w:val="24"/>
          <w:szCs w:val="24"/>
        </w:rPr>
        <w:t>ro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dures</w:t>
      </w:r>
      <w:r w:rsidRPr="003534D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 xml:space="preserve">in 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p</w:t>
      </w:r>
      <w:r w:rsidRPr="003534D0">
        <w:rPr>
          <w:rFonts w:ascii="Calibri" w:eastAsia="Tahoma" w:hAnsi="Calibri" w:cs="Tahoma"/>
          <w:sz w:val="24"/>
          <w:szCs w:val="24"/>
        </w:rPr>
        <w:t>l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 xml:space="preserve">ce 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o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n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ure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t</w:t>
      </w:r>
      <w:r w:rsidR="003534D0">
        <w:rPr>
          <w:rFonts w:ascii="Calibri" w:eastAsia="Tahoma" w:hAnsi="Calibri" w:cs="Tahoma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34D0">
        <w:rPr>
          <w:rFonts w:ascii="Calibri" w:eastAsia="Tahoma" w:hAnsi="Calibri" w:cs="Tahoma"/>
          <w:sz w:val="24"/>
          <w:szCs w:val="24"/>
        </w:rPr>
        <w:t>BC is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ba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3534D0">
        <w:rPr>
          <w:rFonts w:ascii="Calibri" w:eastAsia="Tahoma" w:hAnsi="Calibri" w:cs="Tahoma"/>
          <w:sz w:val="24"/>
          <w:szCs w:val="24"/>
        </w:rPr>
        <w:t>d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on r</w:t>
      </w:r>
      <w:r w:rsidRPr="003534D0">
        <w:rPr>
          <w:rFonts w:ascii="Calibri" w:eastAsia="Tahoma" w:hAnsi="Calibri" w:cs="Tahoma"/>
          <w:spacing w:val="3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cent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im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34D0">
        <w:rPr>
          <w:rFonts w:ascii="Calibri" w:eastAsia="Tahoma" w:hAnsi="Calibri" w:cs="Tahoma"/>
          <w:sz w:val="24"/>
          <w:szCs w:val="24"/>
        </w:rPr>
        <w:t>s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3534D0">
        <w:rPr>
          <w:rFonts w:ascii="Calibri" w:eastAsia="Tahoma" w:hAnsi="Calibri" w:cs="Tahoma"/>
          <w:sz w:val="24"/>
          <w:szCs w:val="24"/>
        </w:rPr>
        <w:t xml:space="preserve">de 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b</w:t>
      </w:r>
      <w:r w:rsidRPr="003534D0">
        <w:rPr>
          <w:rFonts w:ascii="Calibri" w:eastAsia="Tahoma" w:hAnsi="Calibri" w:cs="Tahoma"/>
          <w:sz w:val="24"/>
          <w:szCs w:val="24"/>
        </w:rPr>
        <w:t xml:space="preserve">y 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34D0">
        <w:rPr>
          <w:rFonts w:ascii="Calibri" w:eastAsia="Tahoma" w:hAnsi="Calibri" w:cs="Tahoma"/>
          <w:sz w:val="24"/>
          <w:szCs w:val="24"/>
        </w:rPr>
        <w:t>he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34D0">
        <w:rPr>
          <w:rFonts w:ascii="Calibri" w:eastAsia="Tahoma" w:hAnsi="Calibri" w:cs="Tahoma"/>
          <w:sz w:val="24"/>
          <w:szCs w:val="24"/>
        </w:rPr>
        <w:t>re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p</w:t>
      </w:r>
      <w:r w:rsidRPr="003534D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34D0">
        <w:rPr>
          <w:rFonts w:ascii="Calibri" w:eastAsia="Tahoma" w:hAnsi="Calibri" w:cs="Tahoma"/>
          <w:sz w:val="24"/>
          <w:szCs w:val="24"/>
        </w:rPr>
        <w:t>n</w:t>
      </w:r>
      <w:r w:rsidRPr="003534D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34D0">
        <w:rPr>
          <w:rFonts w:ascii="Calibri" w:eastAsia="Tahoma" w:hAnsi="Calibri" w:cs="Tahoma"/>
          <w:sz w:val="24"/>
          <w:szCs w:val="24"/>
        </w:rPr>
        <w:t>ible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A50FD3" w:rsidRDefault="00300BCC" w:rsidP="00A50FD3">
      <w:pPr>
        <w:spacing w:before="19"/>
        <w:ind w:left="3681" w:right="1003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511" style="position:absolute;left:0;text-align:left;margin-left:37.4pt;margin-top:100pt;width:544.2pt;height:0;z-index:-251741696;mso-position-horizontal-relative:page;mso-position-vertical-relative:page" coordorigin="748,2000" coordsize="10884,0">
            <v:shape id="_x0000_s151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A50FD3">
        <w:rPr>
          <w:rFonts w:ascii="Calibri" w:eastAsia="Tahoma" w:hAnsi="Calibri" w:cs="Tahoma"/>
          <w:sz w:val="24"/>
          <w:szCs w:val="24"/>
        </w:rPr>
        <w:t>u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A50FD3">
        <w:rPr>
          <w:rFonts w:ascii="Calibri" w:eastAsia="Tahoma" w:hAnsi="Calibri" w:cs="Tahoma"/>
          <w:sz w:val="24"/>
          <w:szCs w:val="24"/>
        </w:rPr>
        <w:t>it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50FD3">
        <w:rPr>
          <w:rFonts w:ascii="Calibri" w:eastAsia="Tahoma" w:hAnsi="Calibri" w:cs="Tahoma"/>
          <w:sz w:val="24"/>
          <w:szCs w:val="24"/>
        </w:rPr>
        <w:t>of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6368DB" w:rsidRPr="00A50FD3">
        <w:rPr>
          <w:rFonts w:ascii="Calibri" w:eastAsia="Tahoma" w:hAnsi="Calibri" w:cs="Tahoma"/>
          <w:sz w:val="24"/>
          <w:szCs w:val="24"/>
        </w:rPr>
        <w:t>he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A50FD3">
        <w:rPr>
          <w:rFonts w:ascii="Calibri" w:eastAsia="Tahoma" w:hAnsi="Calibri" w:cs="Tahoma"/>
          <w:sz w:val="24"/>
          <w:szCs w:val="24"/>
        </w:rPr>
        <w:t>ro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A50FD3">
        <w:rPr>
          <w:rFonts w:ascii="Calibri" w:eastAsia="Tahoma" w:hAnsi="Calibri" w:cs="Tahoma"/>
          <w:sz w:val="24"/>
          <w:szCs w:val="24"/>
        </w:rPr>
        <w:t>uri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A50FD3">
        <w:rPr>
          <w:rFonts w:ascii="Calibri" w:eastAsia="Tahoma" w:hAnsi="Calibri" w:cs="Tahoma"/>
          <w:sz w:val="24"/>
          <w:szCs w:val="24"/>
        </w:rPr>
        <w:t>g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50FD3">
        <w:rPr>
          <w:rFonts w:ascii="Calibri" w:eastAsia="Tahoma" w:hAnsi="Calibri" w:cs="Tahoma"/>
          <w:spacing w:val="3"/>
          <w:sz w:val="24"/>
          <w:szCs w:val="24"/>
        </w:rPr>
        <w:t>e</w:t>
      </w:r>
      <w:r w:rsidR="006368DB" w:rsidRPr="00A50FD3">
        <w:rPr>
          <w:rFonts w:ascii="Calibri" w:eastAsia="Tahoma" w:hAnsi="Calibri" w:cs="Tahoma"/>
          <w:sz w:val="24"/>
          <w:szCs w:val="24"/>
        </w:rPr>
        <w:t>nti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50FD3">
        <w:rPr>
          <w:rFonts w:ascii="Calibri" w:eastAsia="Tahoma" w:hAnsi="Calibri" w:cs="Tahoma"/>
          <w:sz w:val="24"/>
          <w:szCs w:val="24"/>
        </w:rPr>
        <w:t xml:space="preserve">y 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50FD3">
        <w:rPr>
          <w:rFonts w:ascii="Calibri" w:eastAsia="Tahoma" w:hAnsi="Calibri" w:cs="Tahoma"/>
          <w:sz w:val="24"/>
          <w:szCs w:val="24"/>
        </w:rPr>
        <w:t>nd</w:t>
      </w:r>
      <w:r w:rsidR="006368DB"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50FD3">
        <w:rPr>
          <w:rFonts w:ascii="Calibri" w:eastAsia="Tahoma" w:hAnsi="Calibri" w:cs="Tahoma"/>
          <w:sz w:val="24"/>
          <w:szCs w:val="24"/>
        </w:rPr>
        <w:t>h</w:t>
      </w:r>
      <w:r w:rsidR="006368DB" w:rsidRPr="00A50FD3">
        <w:rPr>
          <w:rFonts w:ascii="Calibri" w:eastAsia="Tahoma" w:hAnsi="Calibri" w:cs="Tahoma"/>
          <w:spacing w:val="2"/>
          <w:sz w:val="24"/>
          <w:szCs w:val="24"/>
        </w:rPr>
        <w:t>a</w:t>
      </w:r>
      <w:r w:rsidR="006368DB" w:rsidRPr="00A50FD3">
        <w:rPr>
          <w:rFonts w:ascii="Calibri" w:eastAsia="Tahoma" w:hAnsi="Calibri" w:cs="Tahoma"/>
          <w:sz w:val="24"/>
          <w:szCs w:val="24"/>
        </w:rPr>
        <w:t>t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A50FD3">
        <w:rPr>
          <w:rFonts w:ascii="Calibri" w:eastAsia="Tahoma" w:hAnsi="Calibri" w:cs="Tahoma"/>
          <w:sz w:val="24"/>
          <w:szCs w:val="24"/>
        </w:rPr>
        <w:t>he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50FD3">
        <w:rPr>
          <w:rFonts w:ascii="Calibri" w:eastAsia="Tahoma" w:hAnsi="Calibri" w:cs="Tahoma"/>
          <w:sz w:val="24"/>
          <w:szCs w:val="24"/>
        </w:rPr>
        <w:t>e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50FD3">
        <w:rPr>
          <w:rFonts w:ascii="Calibri" w:eastAsia="Tahoma" w:hAnsi="Calibri" w:cs="Tahoma"/>
          <w:sz w:val="24"/>
          <w:szCs w:val="24"/>
        </w:rPr>
        <w:t>im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at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50FD3">
        <w:rPr>
          <w:rFonts w:ascii="Calibri" w:eastAsia="Tahoma" w:hAnsi="Calibri" w:cs="Tahoma"/>
          <w:sz w:val="24"/>
          <w:szCs w:val="24"/>
        </w:rPr>
        <w:t>s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50FD3">
        <w:rPr>
          <w:rFonts w:ascii="Calibri" w:eastAsia="Tahoma" w:hAnsi="Calibri" w:cs="Tahoma"/>
          <w:sz w:val="24"/>
          <w:szCs w:val="24"/>
        </w:rPr>
        <w:t>refl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50FD3">
        <w:rPr>
          <w:rFonts w:ascii="Calibri" w:eastAsia="Tahoma" w:hAnsi="Calibri" w:cs="Tahoma"/>
          <w:sz w:val="24"/>
          <w:szCs w:val="24"/>
        </w:rPr>
        <w:t>ct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A50FD3">
        <w:rPr>
          <w:rFonts w:ascii="Calibri" w:eastAsia="Tahoma" w:hAnsi="Calibri" w:cs="Tahoma"/>
          <w:sz w:val="24"/>
          <w:szCs w:val="24"/>
        </w:rPr>
        <w:t>he qu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50FD3">
        <w:rPr>
          <w:rFonts w:ascii="Calibri" w:eastAsia="Tahoma" w:hAnsi="Calibri" w:cs="Tahoma"/>
          <w:sz w:val="24"/>
          <w:szCs w:val="24"/>
        </w:rPr>
        <w:t>lity, sup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50FD3">
        <w:rPr>
          <w:rFonts w:ascii="Calibri" w:eastAsia="Tahoma" w:hAnsi="Calibri" w:cs="Tahoma"/>
          <w:sz w:val="24"/>
          <w:szCs w:val="24"/>
        </w:rPr>
        <w:t>rv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>is</w:t>
      </w:r>
      <w:r w:rsidR="006368DB" w:rsidRPr="00A50FD3">
        <w:rPr>
          <w:rFonts w:ascii="Calibri" w:eastAsia="Tahoma" w:hAnsi="Calibri" w:cs="Tahoma"/>
          <w:sz w:val="24"/>
          <w:szCs w:val="24"/>
        </w:rPr>
        <w:t xml:space="preserve">ion 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50FD3">
        <w:rPr>
          <w:rFonts w:ascii="Calibri" w:eastAsia="Tahoma" w:hAnsi="Calibri" w:cs="Tahoma"/>
          <w:sz w:val="24"/>
          <w:szCs w:val="24"/>
        </w:rPr>
        <w:t>nd ri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A50FD3">
        <w:rPr>
          <w:rFonts w:ascii="Calibri" w:eastAsia="Tahoma" w:hAnsi="Calibri" w:cs="Tahoma"/>
          <w:sz w:val="24"/>
          <w:szCs w:val="24"/>
        </w:rPr>
        <w:t xml:space="preserve">k 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50FD3">
        <w:rPr>
          <w:rFonts w:ascii="Calibri" w:eastAsia="Tahoma" w:hAnsi="Calibri" w:cs="Tahoma"/>
          <w:sz w:val="24"/>
          <w:szCs w:val="24"/>
        </w:rPr>
        <w:t>nd in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>f</w:t>
      </w:r>
      <w:r w:rsidR="006368DB" w:rsidRPr="00A50FD3">
        <w:rPr>
          <w:rFonts w:ascii="Calibri" w:eastAsia="Tahoma" w:hAnsi="Calibri" w:cs="Tahoma"/>
          <w:sz w:val="24"/>
          <w:szCs w:val="24"/>
        </w:rPr>
        <w:t>l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at</w:t>
      </w:r>
      <w:r w:rsidR="006368DB" w:rsidRPr="00A50FD3">
        <w:rPr>
          <w:rFonts w:ascii="Calibri" w:eastAsia="Tahoma" w:hAnsi="Calibri" w:cs="Tahoma"/>
          <w:sz w:val="24"/>
          <w:szCs w:val="24"/>
        </w:rPr>
        <w:t>io</w:t>
      </w:r>
      <w:r w:rsidR="006368DB" w:rsidRPr="00A50FD3">
        <w:rPr>
          <w:rFonts w:ascii="Calibri" w:eastAsia="Tahoma" w:hAnsi="Calibri" w:cs="Tahoma"/>
          <w:spacing w:val="2"/>
          <w:sz w:val="24"/>
          <w:szCs w:val="24"/>
        </w:rPr>
        <w:t>n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50FD3">
        <w:rPr>
          <w:rFonts w:ascii="Calibri" w:eastAsia="Tahoma" w:hAnsi="Calibri" w:cs="Tahoma"/>
          <w:sz w:val="24"/>
          <w:szCs w:val="24"/>
        </w:rPr>
        <w:t xml:space="preserve">ry </w:t>
      </w:r>
      <w:r w:rsidR="006368DB" w:rsidRPr="00A50FD3">
        <w:rPr>
          <w:rFonts w:ascii="Calibri" w:eastAsia="Tahoma" w:hAnsi="Calibri" w:cs="Tahoma"/>
          <w:spacing w:val="2"/>
          <w:sz w:val="24"/>
          <w:szCs w:val="24"/>
        </w:rPr>
        <w:t>f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50FD3">
        <w:rPr>
          <w:rFonts w:ascii="Calibri" w:eastAsia="Tahoma" w:hAnsi="Calibri" w:cs="Tahoma"/>
          <w:sz w:val="24"/>
          <w:szCs w:val="24"/>
        </w:rPr>
        <w:t>c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50FD3">
        <w:rPr>
          <w:rFonts w:ascii="Calibri" w:eastAsia="Tahoma" w:hAnsi="Calibri" w:cs="Tahoma"/>
          <w:sz w:val="24"/>
          <w:szCs w:val="24"/>
        </w:rPr>
        <w:t>ors,</w:t>
      </w:r>
      <w:r w:rsidR="006368DB"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A50FD3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A50FD3">
        <w:rPr>
          <w:rFonts w:ascii="Calibri" w:eastAsia="Tahoma" w:hAnsi="Calibri" w:cs="Tahoma"/>
          <w:sz w:val="24"/>
          <w:szCs w:val="24"/>
        </w:rPr>
        <w:t>s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w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50FD3">
        <w:rPr>
          <w:rFonts w:ascii="Calibri" w:eastAsia="Tahoma" w:hAnsi="Calibri" w:cs="Tahoma"/>
          <w:sz w:val="24"/>
          <w:szCs w:val="24"/>
        </w:rPr>
        <w:t xml:space="preserve">ll 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50FD3">
        <w:rPr>
          <w:rFonts w:ascii="Calibri" w:eastAsia="Tahoma" w:hAnsi="Calibri" w:cs="Tahoma"/>
          <w:sz w:val="24"/>
          <w:szCs w:val="24"/>
        </w:rPr>
        <w:t>s prev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50FD3">
        <w:rPr>
          <w:rFonts w:ascii="Calibri" w:eastAsia="Tahoma" w:hAnsi="Calibri" w:cs="Tahoma"/>
          <w:sz w:val="24"/>
          <w:szCs w:val="24"/>
        </w:rPr>
        <w:t>ili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A50FD3">
        <w:rPr>
          <w:rFonts w:ascii="Calibri" w:eastAsia="Tahoma" w:hAnsi="Calibri" w:cs="Tahoma"/>
          <w:sz w:val="24"/>
          <w:szCs w:val="24"/>
        </w:rPr>
        <w:t>g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50FD3">
        <w:rPr>
          <w:rFonts w:ascii="Calibri" w:eastAsia="Tahoma" w:hAnsi="Calibri" w:cs="Tahoma"/>
          <w:sz w:val="24"/>
          <w:szCs w:val="24"/>
        </w:rPr>
        <w:t>m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50FD3">
        <w:rPr>
          <w:rFonts w:ascii="Calibri" w:eastAsia="Tahoma" w:hAnsi="Calibri" w:cs="Tahoma"/>
          <w:sz w:val="24"/>
          <w:szCs w:val="24"/>
        </w:rPr>
        <w:t>rk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50FD3">
        <w:rPr>
          <w:rFonts w:ascii="Calibri" w:eastAsia="Tahoma" w:hAnsi="Calibri" w:cs="Tahoma"/>
          <w:sz w:val="24"/>
          <w:szCs w:val="24"/>
        </w:rPr>
        <w:t>t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 xml:space="preserve"> p</w:t>
      </w:r>
      <w:r w:rsidR="006368DB" w:rsidRPr="00A50FD3">
        <w:rPr>
          <w:rFonts w:ascii="Calibri" w:eastAsia="Tahoma" w:hAnsi="Calibri" w:cs="Tahoma"/>
          <w:sz w:val="24"/>
          <w:szCs w:val="24"/>
        </w:rPr>
        <w:t>ric</w:t>
      </w:r>
      <w:r w:rsidR="006368DB" w:rsidRPr="00A50FD3">
        <w:rPr>
          <w:rFonts w:ascii="Calibri" w:eastAsia="Tahoma" w:hAnsi="Calibri" w:cs="Tahoma"/>
          <w:spacing w:val="3"/>
          <w:sz w:val="24"/>
          <w:szCs w:val="24"/>
        </w:rPr>
        <w:t>e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A50FD3">
        <w:rPr>
          <w:rFonts w:ascii="Calibri" w:eastAsia="Tahoma" w:hAnsi="Calibri" w:cs="Tahoma"/>
          <w:sz w:val="24"/>
          <w:szCs w:val="24"/>
        </w:rPr>
        <w:t xml:space="preserve">, </w:t>
      </w:r>
      <w:r w:rsidR="006368DB" w:rsidRPr="00A50FD3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>ss</w:t>
      </w:r>
      <w:r w:rsidR="006368DB" w:rsidRPr="00A50FD3">
        <w:rPr>
          <w:rFonts w:ascii="Calibri" w:eastAsia="Tahoma" w:hAnsi="Calibri" w:cs="Tahoma"/>
          <w:sz w:val="24"/>
          <w:szCs w:val="24"/>
        </w:rPr>
        <w:t>o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A50FD3">
        <w:rPr>
          <w:rFonts w:ascii="Calibri" w:eastAsia="Tahoma" w:hAnsi="Calibri" w:cs="Tahoma"/>
          <w:sz w:val="24"/>
          <w:szCs w:val="24"/>
        </w:rPr>
        <w:t>i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at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50FD3">
        <w:rPr>
          <w:rFonts w:ascii="Calibri" w:eastAsia="Tahoma" w:hAnsi="Calibri" w:cs="Tahoma"/>
          <w:sz w:val="24"/>
          <w:szCs w:val="24"/>
        </w:rPr>
        <w:t>d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50FD3">
        <w:rPr>
          <w:rFonts w:ascii="Calibri" w:eastAsia="Tahoma" w:hAnsi="Calibri" w:cs="Tahoma"/>
          <w:sz w:val="24"/>
          <w:szCs w:val="24"/>
        </w:rPr>
        <w:t>wi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50FD3">
        <w:rPr>
          <w:rFonts w:ascii="Calibri" w:eastAsia="Tahoma" w:hAnsi="Calibri" w:cs="Tahoma"/>
          <w:sz w:val="24"/>
          <w:szCs w:val="24"/>
        </w:rPr>
        <w:t xml:space="preserve">h 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50FD3">
        <w:rPr>
          <w:rFonts w:ascii="Calibri" w:eastAsia="Tahoma" w:hAnsi="Calibri" w:cs="Tahoma"/>
          <w:sz w:val="24"/>
          <w:szCs w:val="24"/>
        </w:rPr>
        <w:t>he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50FD3">
        <w:rPr>
          <w:rFonts w:ascii="Calibri" w:eastAsia="Tahoma" w:hAnsi="Calibri" w:cs="Tahoma"/>
          <w:sz w:val="24"/>
          <w:szCs w:val="24"/>
        </w:rPr>
        <w:t>types</w:t>
      </w:r>
      <w:r w:rsidR="006368DB"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A50FD3">
        <w:rPr>
          <w:rFonts w:ascii="Calibri" w:eastAsia="Tahoma" w:hAnsi="Calibri" w:cs="Tahoma"/>
          <w:sz w:val="24"/>
          <w:szCs w:val="24"/>
        </w:rPr>
        <w:t>f w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A50FD3">
        <w:rPr>
          <w:rFonts w:ascii="Calibri" w:eastAsia="Tahoma" w:hAnsi="Calibri" w:cs="Tahoma"/>
          <w:sz w:val="24"/>
          <w:szCs w:val="24"/>
        </w:rPr>
        <w:t>rks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A50FD3">
        <w:rPr>
          <w:rFonts w:ascii="Calibri" w:eastAsia="Tahoma" w:hAnsi="Calibri" w:cs="Tahoma"/>
          <w:sz w:val="24"/>
          <w:szCs w:val="24"/>
        </w:rPr>
        <w:t>r g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A50FD3">
        <w:rPr>
          <w:rFonts w:ascii="Calibri" w:eastAsia="Tahoma" w:hAnsi="Calibri" w:cs="Tahoma"/>
          <w:sz w:val="24"/>
          <w:szCs w:val="24"/>
        </w:rPr>
        <w:t>o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A50FD3">
        <w:rPr>
          <w:rFonts w:ascii="Calibri" w:eastAsia="Tahoma" w:hAnsi="Calibri" w:cs="Tahoma"/>
          <w:sz w:val="24"/>
          <w:szCs w:val="24"/>
        </w:rPr>
        <w:t>s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50FD3">
        <w:rPr>
          <w:rFonts w:ascii="Calibri" w:eastAsia="Tahoma" w:hAnsi="Calibri" w:cs="Tahoma"/>
          <w:sz w:val="24"/>
          <w:szCs w:val="24"/>
        </w:rPr>
        <w:t>to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50FD3">
        <w:rPr>
          <w:rFonts w:ascii="Calibri" w:eastAsia="Tahoma" w:hAnsi="Calibri" w:cs="Tahoma"/>
          <w:sz w:val="24"/>
          <w:szCs w:val="24"/>
        </w:rPr>
        <w:t xml:space="preserve">be 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>p</w:t>
      </w:r>
      <w:r w:rsidR="006368DB" w:rsidRPr="00A50FD3">
        <w:rPr>
          <w:rFonts w:ascii="Calibri" w:eastAsia="Tahoma" w:hAnsi="Calibri" w:cs="Tahoma"/>
          <w:sz w:val="24"/>
          <w:szCs w:val="24"/>
        </w:rPr>
        <w:t>ro</w:t>
      </w:r>
      <w:r w:rsidR="006368DB" w:rsidRPr="00A50FD3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A50FD3">
        <w:rPr>
          <w:rFonts w:ascii="Calibri" w:eastAsia="Tahoma" w:hAnsi="Calibri" w:cs="Tahoma"/>
          <w:sz w:val="24"/>
          <w:szCs w:val="24"/>
        </w:rPr>
        <w:t>ur</w:t>
      </w:r>
      <w:r w:rsidR="006368DB"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50FD3">
        <w:rPr>
          <w:rFonts w:ascii="Calibri" w:eastAsia="Tahoma" w:hAnsi="Calibri" w:cs="Tahoma"/>
          <w:sz w:val="24"/>
          <w:szCs w:val="24"/>
        </w:rPr>
        <w:t>d.</w:t>
      </w:r>
    </w:p>
    <w:p w:rsidR="009C1B12" w:rsidRPr="00A50FD3" w:rsidRDefault="009C1B12" w:rsidP="00A50FD3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A50FD3" w:rsidRDefault="006368DB" w:rsidP="00A50FD3">
      <w:pPr>
        <w:ind w:left="3681" w:right="1087" w:hanging="540"/>
        <w:jc w:val="both"/>
        <w:rPr>
          <w:rFonts w:ascii="Calibri" w:eastAsia="Tahoma" w:hAnsi="Calibri" w:cs="Tahoma"/>
          <w:sz w:val="24"/>
          <w:szCs w:val="24"/>
        </w:rPr>
      </w:pPr>
      <w:r w:rsidRPr="00A50FD3">
        <w:rPr>
          <w:rFonts w:ascii="Calibri" w:eastAsia="Tahoma" w:hAnsi="Calibri" w:cs="Tahoma"/>
          <w:sz w:val="24"/>
          <w:szCs w:val="24"/>
        </w:rPr>
        <w:t xml:space="preserve">(iii) 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50FD3">
        <w:rPr>
          <w:rFonts w:ascii="Calibri" w:eastAsia="Tahoma" w:hAnsi="Calibri" w:cs="Tahoma"/>
          <w:sz w:val="24"/>
          <w:szCs w:val="24"/>
        </w:rPr>
        <w:t>ro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50FD3">
        <w:rPr>
          <w:rFonts w:ascii="Calibri" w:eastAsia="Tahoma" w:hAnsi="Calibri" w:cs="Tahoma"/>
          <w:sz w:val="24"/>
          <w:szCs w:val="24"/>
        </w:rPr>
        <w:t>uri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50FD3">
        <w:rPr>
          <w:rFonts w:ascii="Calibri" w:eastAsia="Tahoma" w:hAnsi="Calibri" w:cs="Tahoma"/>
          <w:sz w:val="24"/>
          <w:szCs w:val="24"/>
        </w:rPr>
        <w:t>g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nt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y h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in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c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3"/>
          <w:sz w:val="24"/>
          <w:szCs w:val="24"/>
        </w:rPr>
        <w:t>i</w:t>
      </w:r>
      <w:r w:rsidRPr="00A50FD3">
        <w:rPr>
          <w:rFonts w:ascii="Calibri" w:eastAsia="Tahoma" w:hAnsi="Calibri" w:cs="Tahoma"/>
          <w:sz w:val="24"/>
          <w:szCs w:val="24"/>
        </w:rPr>
        <w:t>m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50FD3">
        <w:rPr>
          <w:rFonts w:ascii="Calibri" w:eastAsia="Tahoma" w:hAnsi="Calibri" w:cs="Tahoma"/>
          <w:sz w:val="24"/>
          <w:szCs w:val="24"/>
        </w:rPr>
        <w:t xml:space="preserve">ors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n 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i</w:t>
      </w:r>
      <w:r w:rsidRPr="00A50FD3">
        <w:rPr>
          <w:rFonts w:ascii="Calibri" w:eastAsia="Tahoma" w:hAnsi="Calibri" w:cs="Tahoma"/>
          <w:spacing w:val="3"/>
          <w:sz w:val="24"/>
          <w:szCs w:val="24"/>
        </w:rPr>
        <w:t>m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50FD3">
        <w:rPr>
          <w:rFonts w:ascii="Calibri" w:eastAsia="Tahoma" w:hAnsi="Calibri" w:cs="Tahoma"/>
          <w:sz w:val="24"/>
          <w:szCs w:val="24"/>
        </w:rPr>
        <w:t>ing prices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 xml:space="preserve">nd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n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l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y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z</w:t>
      </w:r>
      <w:r w:rsidRPr="00A50FD3">
        <w:rPr>
          <w:rFonts w:ascii="Calibri" w:eastAsia="Tahoma" w:hAnsi="Calibri" w:cs="Tahoma"/>
          <w:sz w:val="24"/>
          <w:szCs w:val="24"/>
        </w:rPr>
        <w:t>ing</w:t>
      </w:r>
      <w:r w:rsidRPr="00A50FD3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50FD3">
        <w:rPr>
          <w:rFonts w:ascii="Calibri" w:eastAsia="Tahoma" w:hAnsi="Calibri" w:cs="Tahoma"/>
          <w:spacing w:val="3"/>
          <w:sz w:val="24"/>
          <w:szCs w:val="24"/>
        </w:rPr>
        <w:t>i</w:t>
      </w:r>
      <w:r w:rsidRPr="00A50FD3">
        <w:rPr>
          <w:rFonts w:ascii="Calibri" w:eastAsia="Tahoma" w:hAnsi="Calibri" w:cs="Tahoma"/>
          <w:sz w:val="24"/>
          <w:szCs w:val="24"/>
        </w:rPr>
        <w:t>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v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ri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nc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A50FD3">
        <w:rPr>
          <w:rFonts w:ascii="Calibri" w:eastAsia="Tahoma" w:hAnsi="Calibri" w:cs="Tahoma"/>
          <w:sz w:val="24"/>
          <w:szCs w:val="24"/>
        </w:rPr>
        <w:t>.</w:t>
      </w:r>
    </w:p>
    <w:p w:rsidR="009C1B12" w:rsidRPr="00A50FD3" w:rsidRDefault="009C1B12" w:rsidP="00A50FD3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A50FD3" w:rsidRDefault="006368DB" w:rsidP="00A50FD3">
      <w:pPr>
        <w:ind w:left="3681" w:right="1163" w:hanging="540"/>
        <w:jc w:val="both"/>
        <w:rPr>
          <w:rFonts w:ascii="Calibri" w:eastAsia="Tahoma" w:hAnsi="Calibri" w:cs="Tahoma"/>
          <w:sz w:val="24"/>
          <w:szCs w:val="24"/>
        </w:rPr>
      </w:pPr>
      <w:proofErr w:type="gramStart"/>
      <w:r w:rsidRPr="00A50FD3">
        <w:rPr>
          <w:rFonts w:ascii="Calibri" w:eastAsia="Tahoma" w:hAnsi="Calibri" w:cs="Tahoma"/>
          <w:sz w:val="24"/>
          <w:szCs w:val="24"/>
        </w:rPr>
        <w:t>(iv)</w:t>
      </w:r>
      <w:r w:rsidRPr="00A50FD3">
        <w:rPr>
          <w:rFonts w:ascii="Calibri" w:eastAsia="Tahoma" w:hAnsi="Calibri" w:cs="Tahoma"/>
          <w:spacing w:val="74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h</w:t>
      </w:r>
      <w:r w:rsidRPr="00A50FD3">
        <w:rPr>
          <w:rFonts w:ascii="Calibri" w:eastAsia="Tahoma" w:hAnsi="Calibri" w:cs="Tahoma"/>
          <w:sz w:val="24"/>
          <w:szCs w:val="24"/>
        </w:rPr>
        <w:t>e</w:t>
      </w:r>
      <w:proofErr w:type="gramEnd"/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50FD3">
        <w:rPr>
          <w:rFonts w:ascii="Calibri" w:eastAsia="Tahoma" w:hAnsi="Calibri" w:cs="Tahoma"/>
          <w:sz w:val="24"/>
          <w:szCs w:val="24"/>
        </w:rPr>
        <w:t>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curi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50FD3">
        <w:rPr>
          <w:rFonts w:ascii="Calibri" w:eastAsia="Tahoma" w:hAnsi="Calibri" w:cs="Tahoma"/>
          <w:sz w:val="24"/>
          <w:szCs w:val="24"/>
        </w:rPr>
        <w:t>g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nti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y h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A50FD3">
        <w:rPr>
          <w:rFonts w:ascii="Calibri" w:eastAsia="Tahoma" w:hAnsi="Calibri" w:cs="Tahoma"/>
          <w:sz w:val="24"/>
          <w:szCs w:val="24"/>
        </w:rPr>
        <w:t>bli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z w:val="24"/>
          <w:szCs w:val="24"/>
        </w:rPr>
        <w:t>h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a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3"/>
          <w:sz w:val="24"/>
          <w:szCs w:val="24"/>
        </w:rPr>
        <w:t>y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 xml:space="preserve">m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moni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or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A50FD3">
        <w:rPr>
          <w:rFonts w:ascii="Calibri" w:eastAsia="Tahoma" w:hAnsi="Calibri" w:cs="Tahoma"/>
          <w:sz w:val="24"/>
          <w:szCs w:val="24"/>
        </w:rPr>
        <w:t>nd 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p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 xml:space="preserve">rt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50FD3">
        <w:rPr>
          <w:rFonts w:ascii="Calibri" w:eastAsia="Tahoma" w:hAnsi="Calibri" w:cs="Tahoma"/>
          <w:sz w:val="24"/>
          <w:szCs w:val="24"/>
        </w:rPr>
        <w:t>id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50FD3">
        <w:rPr>
          <w:rFonts w:ascii="Calibri" w:eastAsia="Tahoma" w:hAnsi="Calibri" w:cs="Tahoma"/>
          <w:sz w:val="24"/>
          <w:szCs w:val="24"/>
        </w:rPr>
        <w:t>ric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rela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i</w:t>
      </w:r>
      <w:r w:rsidRPr="00A50FD3">
        <w:rPr>
          <w:rFonts w:ascii="Calibri" w:eastAsia="Tahoma" w:hAnsi="Calibri" w:cs="Tahoma"/>
          <w:spacing w:val="3"/>
          <w:sz w:val="24"/>
          <w:szCs w:val="24"/>
        </w:rPr>
        <w:t>v</w:t>
      </w:r>
      <w:r w:rsidRPr="00A50FD3">
        <w:rPr>
          <w:rFonts w:ascii="Calibri" w:eastAsia="Tahoma" w:hAnsi="Calibri" w:cs="Tahoma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ABC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 xml:space="preserve">nd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ngin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ee</w:t>
      </w:r>
      <w:r w:rsidRPr="00A50FD3">
        <w:rPr>
          <w:rFonts w:ascii="Calibri" w:eastAsia="Tahoma" w:hAnsi="Calibri" w:cs="Tahoma"/>
          <w:sz w:val="24"/>
          <w:szCs w:val="24"/>
        </w:rPr>
        <w:t>r’s/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50FD3">
        <w:rPr>
          <w:rFonts w:ascii="Calibri" w:eastAsia="Tahoma" w:hAnsi="Calibri" w:cs="Tahoma"/>
          <w:sz w:val="24"/>
          <w:szCs w:val="24"/>
        </w:rPr>
        <w:t>ro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50FD3">
        <w:rPr>
          <w:rFonts w:ascii="Calibri" w:eastAsia="Tahoma" w:hAnsi="Calibri" w:cs="Tahoma"/>
          <w:sz w:val="24"/>
          <w:szCs w:val="24"/>
        </w:rPr>
        <w:t>uri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50FD3">
        <w:rPr>
          <w:rFonts w:ascii="Calibri" w:eastAsia="Tahoma" w:hAnsi="Calibri" w:cs="Tahoma"/>
          <w:sz w:val="24"/>
          <w:szCs w:val="24"/>
        </w:rPr>
        <w:t xml:space="preserve">g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nti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y’s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im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.</w:t>
      </w:r>
    </w:p>
    <w:p w:rsidR="009C1B12" w:rsidRPr="00A50FD3" w:rsidRDefault="009C1B12" w:rsidP="00A50FD3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A50FD3" w:rsidRDefault="006368DB" w:rsidP="00A50FD3">
      <w:pPr>
        <w:tabs>
          <w:tab w:val="left" w:pos="3660"/>
        </w:tabs>
        <w:ind w:left="3681" w:right="1111" w:hanging="540"/>
        <w:jc w:val="both"/>
        <w:rPr>
          <w:rFonts w:ascii="Calibri" w:eastAsia="Tahoma" w:hAnsi="Calibri" w:cs="Tahoma"/>
          <w:sz w:val="24"/>
          <w:szCs w:val="24"/>
        </w:rPr>
      </w:pPr>
      <w:r w:rsidRPr="00A50FD3">
        <w:rPr>
          <w:rFonts w:ascii="Calibri" w:eastAsia="Tahoma" w:hAnsi="Calibri" w:cs="Tahoma"/>
          <w:sz w:val="24"/>
          <w:szCs w:val="24"/>
        </w:rPr>
        <w:t>(v)</w:t>
      </w:r>
      <w:r w:rsidRPr="00A50FD3">
        <w:rPr>
          <w:rFonts w:ascii="Calibri" w:eastAsia="Tahoma" w:hAnsi="Calibri" w:cs="Tahoma"/>
          <w:sz w:val="24"/>
          <w:szCs w:val="24"/>
        </w:rPr>
        <w:tab/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50FD3">
        <w:rPr>
          <w:rFonts w:ascii="Calibri" w:eastAsia="Tahoma" w:hAnsi="Calibri" w:cs="Tahoma"/>
          <w:sz w:val="24"/>
          <w:szCs w:val="24"/>
        </w:rPr>
        <w:t>ro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50FD3">
        <w:rPr>
          <w:rFonts w:ascii="Calibri" w:eastAsia="Tahoma" w:hAnsi="Calibri" w:cs="Tahoma"/>
          <w:sz w:val="24"/>
          <w:szCs w:val="24"/>
        </w:rPr>
        <w:t>uri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50FD3">
        <w:rPr>
          <w:rFonts w:ascii="Calibri" w:eastAsia="Tahoma" w:hAnsi="Calibri" w:cs="Tahoma"/>
          <w:sz w:val="24"/>
          <w:szCs w:val="24"/>
        </w:rPr>
        <w:t>g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n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ity h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A50FD3">
        <w:rPr>
          <w:rFonts w:ascii="Calibri" w:eastAsia="Tahoma" w:hAnsi="Calibri" w:cs="Tahoma"/>
          <w:sz w:val="24"/>
          <w:szCs w:val="24"/>
        </w:rPr>
        <w:t>bli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z w:val="24"/>
          <w:szCs w:val="24"/>
        </w:rPr>
        <w:t>h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a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sy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 xml:space="preserve">m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moni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or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A50FD3">
        <w:rPr>
          <w:rFonts w:ascii="Calibri" w:eastAsia="Tahoma" w:hAnsi="Calibri" w:cs="Tahoma"/>
          <w:sz w:val="24"/>
          <w:szCs w:val="24"/>
        </w:rPr>
        <w:t>nd 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p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rt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b</w:t>
      </w:r>
      <w:r w:rsidRPr="00A50FD3">
        <w:rPr>
          <w:rFonts w:ascii="Calibri" w:eastAsia="Tahoma" w:hAnsi="Calibri" w:cs="Tahoma"/>
          <w:sz w:val="24"/>
          <w:szCs w:val="24"/>
        </w:rPr>
        <w:t>id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50FD3">
        <w:rPr>
          <w:rFonts w:ascii="Calibri" w:eastAsia="Tahoma" w:hAnsi="Calibri" w:cs="Tahoma"/>
          <w:sz w:val="24"/>
          <w:szCs w:val="24"/>
        </w:rPr>
        <w:t>ric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rela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i</w:t>
      </w:r>
      <w:r w:rsidRPr="00A50FD3">
        <w:rPr>
          <w:rFonts w:ascii="Calibri" w:eastAsia="Tahoma" w:hAnsi="Calibri" w:cs="Tahoma"/>
          <w:spacing w:val="3"/>
          <w:sz w:val="24"/>
          <w:szCs w:val="24"/>
        </w:rPr>
        <w:t>v</w:t>
      </w:r>
      <w:r w:rsidRPr="00A50FD3">
        <w:rPr>
          <w:rFonts w:ascii="Calibri" w:eastAsia="Tahoma" w:hAnsi="Calibri" w:cs="Tahoma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ABC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nd p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r</w:t>
      </w:r>
      <w:r w:rsidRPr="00A50FD3">
        <w:rPr>
          <w:rFonts w:ascii="Calibri" w:eastAsia="Tahoma" w:hAnsi="Calibri" w:cs="Tahoma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50FD3">
        <w:rPr>
          <w:rFonts w:ascii="Calibri" w:eastAsia="Tahoma" w:hAnsi="Calibri" w:cs="Tahoma"/>
          <w:sz w:val="24"/>
          <w:szCs w:val="24"/>
        </w:rPr>
        <w:t>uri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50FD3">
        <w:rPr>
          <w:rFonts w:ascii="Calibri" w:eastAsia="Tahoma" w:hAnsi="Calibri" w:cs="Tahoma"/>
          <w:sz w:val="24"/>
          <w:szCs w:val="24"/>
        </w:rPr>
        <w:t>g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n</w:t>
      </w:r>
      <w:r w:rsidRPr="00A50FD3">
        <w:rPr>
          <w:rFonts w:ascii="Calibri" w:eastAsia="Tahoma" w:hAnsi="Calibri" w:cs="Tahoma"/>
          <w:spacing w:val="3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 xml:space="preserve">ity’s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im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 xml:space="preserve">.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50FD3">
        <w:rPr>
          <w:rFonts w:ascii="Calibri" w:eastAsia="Tahoma" w:hAnsi="Calibri" w:cs="Tahoma"/>
          <w:sz w:val="24"/>
          <w:szCs w:val="24"/>
        </w:rPr>
        <w:t>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curi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50FD3">
        <w:rPr>
          <w:rFonts w:ascii="Calibri" w:eastAsia="Tahoma" w:hAnsi="Calibri" w:cs="Tahoma"/>
          <w:sz w:val="24"/>
          <w:szCs w:val="24"/>
        </w:rPr>
        <w:t>g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nti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y h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A50FD3">
        <w:rPr>
          <w:rFonts w:ascii="Calibri" w:eastAsia="Tahoma" w:hAnsi="Calibri" w:cs="Tahoma"/>
          <w:sz w:val="24"/>
          <w:szCs w:val="24"/>
        </w:rPr>
        <w:t>bli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z w:val="24"/>
          <w:szCs w:val="24"/>
        </w:rPr>
        <w:t>h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a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m</w:t>
      </w:r>
      <w:r w:rsidRPr="00A50FD3">
        <w:rPr>
          <w:rFonts w:ascii="Calibri" w:eastAsia="Tahoma" w:hAnsi="Calibri" w:cs="Tahoma"/>
          <w:sz w:val="24"/>
          <w:szCs w:val="24"/>
        </w:rPr>
        <w:t>oni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 xml:space="preserve">oring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 xml:space="preserve">nd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v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lua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 xml:space="preserve">ion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z w:val="24"/>
          <w:szCs w:val="24"/>
        </w:rPr>
        <w:t>y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m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for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c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nt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ct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i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m</w:t>
      </w:r>
      <w:r w:rsidRPr="00A50FD3">
        <w:rPr>
          <w:rFonts w:ascii="Calibri" w:eastAsia="Tahoma" w:hAnsi="Calibri" w:cs="Tahoma"/>
          <w:sz w:val="24"/>
          <w:szCs w:val="24"/>
        </w:rPr>
        <w:t>plem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nt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ion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p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r</w:t>
      </w:r>
      <w:r w:rsidRPr="00A50FD3">
        <w:rPr>
          <w:rFonts w:ascii="Calibri" w:eastAsia="Tahoma" w:hAnsi="Calibri" w:cs="Tahoma"/>
          <w:sz w:val="24"/>
          <w:szCs w:val="24"/>
        </w:rPr>
        <w:t>ovi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50FD3">
        <w:rPr>
          <w:rFonts w:ascii="Calibri" w:eastAsia="Tahoma" w:hAnsi="Calibri" w:cs="Tahoma"/>
          <w:sz w:val="24"/>
          <w:szCs w:val="24"/>
        </w:rPr>
        <w:t>e a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fe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ba</w:t>
      </w:r>
      <w:r w:rsidRPr="00A50FD3">
        <w:rPr>
          <w:rFonts w:ascii="Calibri" w:eastAsia="Tahoma" w:hAnsi="Calibri" w:cs="Tahoma"/>
          <w:sz w:val="24"/>
          <w:szCs w:val="24"/>
        </w:rPr>
        <w:t xml:space="preserve">ck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n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u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 xml:space="preserve">l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 xml:space="preserve">l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c</w:t>
      </w:r>
      <w:r w:rsidRPr="00A50FD3">
        <w:rPr>
          <w:rFonts w:ascii="Calibri" w:eastAsia="Tahoma" w:hAnsi="Calibri" w:cs="Tahoma"/>
          <w:sz w:val="24"/>
          <w:szCs w:val="24"/>
        </w:rPr>
        <w:t xml:space="preserve">osts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 xml:space="preserve">f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g</w:t>
      </w:r>
      <w:r w:rsidRPr="00A50FD3">
        <w:rPr>
          <w:rFonts w:ascii="Calibri" w:eastAsia="Tahoma" w:hAnsi="Calibri" w:cs="Tahoma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ds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nd w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rk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z w:val="24"/>
          <w:szCs w:val="24"/>
        </w:rPr>
        <w:t>.</w:t>
      </w:r>
    </w:p>
    <w:p w:rsidR="009C1B12" w:rsidRPr="00A50FD3" w:rsidRDefault="009C1B12" w:rsidP="00A50FD3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A50FD3" w:rsidRDefault="006368DB" w:rsidP="00A50FD3">
      <w:pPr>
        <w:ind w:left="980"/>
        <w:jc w:val="both"/>
        <w:rPr>
          <w:rFonts w:ascii="Calibri" w:eastAsia="Tahoma" w:hAnsi="Calibri" w:cs="Tahoma"/>
          <w:sz w:val="24"/>
          <w:szCs w:val="24"/>
        </w:rPr>
      </w:pPr>
      <w:r w:rsidRPr="00A50FD3">
        <w:rPr>
          <w:rFonts w:ascii="Calibri" w:eastAsia="Tahoma" w:hAnsi="Calibri" w:cs="Tahoma"/>
          <w:b/>
          <w:spacing w:val="1"/>
          <w:sz w:val="24"/>
          <w:szCs w:val="24"/>
        </w:rPr>
        <w:t>14</w:t>
      </w:r>
      <w:r w:rsidRPr="00A50FD3">
        <w:rPr>
          <w:rFonts w:ascii="Calibri" w:eastAsia="Tahoma" w:hAnsi="Calibri" w:cs="Tahoma"/>
          <w:b/>
          <w:sz w:val="24"/>
          <w:szCs w:val="24"/>
        </w:rPr>
        <w:t xml:space="preserve">.   </w:t>
      </w:r>
      <w:r w:rsidRPr="00A50FD3">
        <w:rPr>
          <w:rFonts w:ascii="Calibri" w:eastAsia="Tahoma" w:hAnsi="Calibri" w:cs="Tahoma"/>
          <w:b/>
          <w:spacing w:val="57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b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b/>
          <w:sz w:val="24"/>
          <w:szCs w:val="24"/>
        </w:rPr>
        <w:t>lte</w:t>
      </w:r>
      <w:r w:rsidRPr="00A50FD3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A50FD3">
        <w:rPr>
          <w:rFonts w:ascii="Calibri" w:eastAsia="Tahoma" w:hAnsi="Calibri" w:cs="Tahoma"/>
          <w:b/>
          <w:sz w:val="24"/>
          <w:szCs w:val="24"/>
        </w:rPr>
        <w:t>na</w:t>
      </w:r>
      <w:r w:rsidRPr="00A50FD3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A50FD3">
        <w:rPr>
          <w:rFonts w:ascii="Calibri" w:eastAsia="Tahoma" w:hAnsi="Calibri" w:cs="Tahoma"/>
          <w:b/>
          <w:sz w:val="24"/>
          <w:szCs w:val="24"/>
        </w:rPr>
        <w:t>ive</w:t>
      </w:r>
      <w:r w:rsidRPr="00A50FD3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b/>
          <w:spacing w:val="1"/>
          <w:sz w:val="24"/>
          <w:szCs w:val="24"/>
        </w:rPr>
        <w:t>B</w:t>
      </w:r>
      <w:r w:rsidRPr="00A50FD3">
        <w:rPr>
          <w:rFonts w:ascii="Calibri" w:eastAsia="Tahoma" w:hAnsi="Calibri" w:cs="Tahoma"/>
          <w:b/>
          <w:sz w:val="24"/>
          <w:szCs w:val="24"/>
        </w:rPr>
        <w:t>ids</w:t>
      </w:r>
    </w:p>
    <w:p w:rsidR="009C1B12" w:rsidRPr="00A50FD3" w:rsidRDefault="009C1B12" w:rsidP="00A50FD3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A50FD3" w:rsidRDefault="006368DB" w:rsidP="00A50FD3">
      <w:pPr>
        <w:ind w:left="1700" w:right="1038"/>
        <w:jc w:val="both"/>
        <w:rPr>
          <w:rFonts w:ascii="Calibri" w:eastAsia="Tahoma" w:hAnsi="Calibri" w:cs="Tahoma"/>
          <w:sz w:val="24"/>
          <w:szCs w:val="24"/>
        </w:rPr>
      </w:pPr>
      <w:r w:rsidRPr="00A50FD3">
        <w:rPr>
          <w:rFonts w:ascii="Calibri" w:eastAsia="Tahoma" w:hAnsi="Calibri" w:cs="Tahoma"/>
          <w:sz w:val="24"/>
          <w:szCs w:val="24"/>
        </w:rPr>
        <w:t>Al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rn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50FD3">
        <w:rPr>
          <w:rFonts w:ascii="Calibri" w:eastAsia="Tahoma" w:hAnsi="Calibri" w:cs="Tahoma"/>
          <w:sz w:val="24"/>
          <w:szCs w:val="24"/>
        </w:rPr>
        <w:t>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v</w:t>
      </w:r>
      <w:r w:rsidRPr="00A50FD3">
        <w:rPr>
          <w:rFonts w:ascii="Calibri" w:eastAsia="Tahoma" w:hAnsi="Calibri" w:cs="Tahoma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Bi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shall be rej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c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d.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F</w:t>
      </w:r>
      <w:r w:rsidRPr="00A50FD3">
        <w:rPr>
          <w:rFonts w:ascii="Calibri" w:eastAsia="Tahoma" w:hAnsi="Calibri" w:cs="Tahoma"/>
          <w:sz w:val="24"/>
          <w:szCs w:val="24"/>
        </w:rPr>
        <w:t>or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his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50FD3">
        <w:rPr>
          <w:rFonts w:ascii="Calibri" w:eastAsia="Tahoma" w:hAnsi="Calibri" w:cs="Tahoma"/>
          <w:sz w:val="24"/>
          <w:szCs w:val="24"/>
        </w:rPr>
        <w:t>urp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A50FD3">
        <w:rPr>
          <w:rFonts w:ascii="Calibri" w:eastAsia="Tahoma" w:hAnsi="Calibri" w:cs="Tahoma"/>
          <w:sz w:val="24"/>
          <w:szCs w:val="24"/>
        </w:rPr>
        <w:t xml:space="preserve">,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lte</w:t>
      </w:r>
      <w:r w:rsidRPr="00A50FD3">
        <w:rPr>
          <w:rFonts w:ascii="Calibri" w:eastAsia="Tahoma" w:hAnsi="Calibri" w:cs="Tahoma"/>
          <w:spacing w:val="3"/>
          <w:sz w:val="24"/>
          <w:szCs w:val="24"/>
        </w:rPr>
        <w:t>r</w:t>
      </w:r>
      <w:r w:rsidRPr="00A50FD3">
        <w:rPr>
          <w:rFonts w:ascii="Calibri" w:eastAsia="Tahoma" w:hAnsi="Calibri" w:cs="Tahoma"/>
          <w:sz w:val="24"/>
          <w:szCs w:val="24"/>
        </w:rPr>
        <w:t>n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a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v</w:t>
      </w:r>
      <w:r w:rsidRPr="00A50FD3">
        <w:rPr>
          <w:rFonts w:ascii="Calibri" w:eastAsia="Tahoma" w:hAnsi="Calibri" w:cs="Tahoma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50FD3">
        <w:rPr>
          <w:rFonts w:ascii="Calibri" w:eastAsia="Tahoma" w:hAnsi="Calibri" w:cs="Tahoma"/>
          <w:sz w:val="24"/>
          <w:szCs w:val="24"/>
        </w:rPr>
        <w:t>id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is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 xml:space="preserve">n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f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fe</w:t>
      </w:r>
      <w:r w:rsidRPr="00A50FD3">
        <w:rPr>
          <w:rFonts w:ascii="Calibri" w:eastAsia="Tahoma" w:hAnsi="Calibri" w:cs="Tahoma"/>
          <w:sz w:val="24"/>
          <w:szCs w:val="24"/>
        </w:rPr>
        <w:t>r m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 xml:space="preserve">de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50FD3">
        <w:rPr>
          <w:rFonts w:ascii="Calibri" w:eastAsia="Tahoma" w:hAnsi="Calibri" w:cs="Tahoma"/>
          <w:sz w:val="24"/>
          <w:szCs w:val="24"/>
        </w:rPr>
        <w:t>y a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Bi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50FD3">
        <w:rPr>
          <w:rFonts w:ascii="Calibri" w:eastAsia="Tahoma" w:hAnsi="Calibri" w:cs="Tahoma"/>
          <w:sz w:val="24"/>
          <w:szCs w:val="24"/>
        </w:rPr>
        <w:t xml:space="preserve">der in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50FD3">
        <w:rPr>
          <w:rFonts w:ascii="Calibri" w:eastAsia="Tahoma" w:hAnsi="Calibri" w:cs="Tahoma"/>
          <w:sz w:val="24"/>
          <w:szCs w:val="24"/>
        </w:rPr>
        <w:t>iti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 xml:space="preserve">n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r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a sub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it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u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3"/>
          <w:sz w:val="24"/>
          <w:szCs w:val="24"/>
        </w:rPr>
        <w:t>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rigin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l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 xml:space="preserve">bid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A50FD3">
        <w:rPr>
          <w:rFonts w:ascii="Calibri" w:eastAsia="Tahoma" w:hAnsi="Calibri" w:cs="Tahoma"/>
          <w:spacing w:val="3"/>
          <w:sz w:val="24"/>
          <w:szCs w:val="24"/>
        </w:rPr>
        <w:t>h</w:t>
      </w:r>
      <w:r w:rsidRPr="00A50FD3">
        <w:rPr>
          <w:rFonts w:ascii="Calibri" w:eastAsia="Tahoma" w:hAnsi="Calibri" w:cs="Tahoma"/>
          <w:sz w:val="24"/>
          <w:szCs w:val="24"/>
        </w:rPr>
        <w:t>ich m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 xml:space="preserve">y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50FD3">
        <w:rPr>
          <w:rFonts w:ascii="Calibri" w:eastAsia="Tahoma" w:hAnsi="Calibri" w:cs="Tahoma"/>
          <w:sz w:val="24"/>
          <w:szCs w:val="24"/>
        </w:rPr>
        <w:t>e inc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l</w:t>
      </w:r>
      <w:r w:rsidRPr="00A50FD3">
        <w:rPr>
          <w:rFonts w:ascii="Calibri" w:eastAsia="Tahoma" w:hAnsi="Calibri" w:cs="Tahoma"/>
          <w:sz w:val="24"/>
          <w:szCs w:val="24"/>
        </w:rPr>
        <w:t xml:space="preserve">uded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A50FD3">
        <w:rPr>
          <w:rFonts w:ascii="Calibri" w:eastAsia="Tahoma" w:hAnsi="Calibri" w:cs="Tahoma"/>
          <w:sz w:val="24"/>
          <w:szCs w:val="24"/>
        </w:rPr>
        <w:t>rt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f 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ori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A50FD3">
        <w:rPr>
          <w:rFonts w:ascii="Calibri" w:eastAsia="Tahoma" w:hAnsi="Calibri" w:cs="Tahoma"/>
          <w:sz w:val="24"/>
          <w:szCs w:val="24"/>
        </w:rPr>
        <w:t>inal bid or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z w:val="24"/>
          <w:szCs w:val="24"/>
        </w:rPr>
        <w:t>ubmi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tt</w:t>
      </w:r>
      <w:r w:rsidRPr="00A50FD3">
        <w:rPr>
          <w:rFonts w:ascii="Calibri" w:eastAsia="Tahoma" w:hAnsi="Calibri" w:cs="Tahoma"/>
          <w:spacing w:val="3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A50FD3">
        <w:rPr>
          <w:rFonts w:ascii="Calibri" w:eastAsia="Tahoma" w:hAnsi="Calibri" w:cs="Tahoma"/>
          <w:sz w:val="24"/>
          <w:szCs w:val="24"/>
        </w:rPr>
        <w:t>p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ly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wi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 for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pur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50FD3">
        <w:rPr>
          <w:rFonts w:ascii="Calibri" w:eastAsia="Tahoma" w:hAnsi="Calibri" w:cs="Tahoma"/>
          <w:sz w:val="24"/>
          <w:szCs w:val="24"/>
        </w:rPr>
        <w:t>os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s of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bi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50FD3">
        <w:rPr>
          <w:rFonts w:ascii="Calibri" w:eastAsia="Tahoma" w:hAnsi="Calibri" w:cs="Tahoma"/>
          <w:sz w:val="24"/>
          <w:szCs w:val="24"/>
        </w:rPr>
        <w:t>ding.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 xml:space="preserve">A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50FD3">
        <w:rPr>
          <w:rFonts w:ascii="Calibri" w:eastAsia="Tahoma" w:hAnsi="Calibri" w:cs="Tahoma"/>
          <w:sz w:val="24"/>
          <w:szCs w:val="24"/>
        </w:rPr>
        <w:t>id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wi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pt</w:t>
      </w:r>
      <w:r w:rsidRPr="00A50FD3">
        <w:rPr>
          <w:rFonts w:ascii="Calibri" w:eastAsia="Tahoma" w:hAnsi="Calibri" w:cs="Tahoma"/>
          <w:sz w:val="24"/>
          <w:szCs w:val="24"/>
        </w:rPr>
        <w:t>ions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is c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n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z w:val="24"/>
          <w:szCs w:val="24"/>
        </w:rPr>
        <w:t>ider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 xml:space="preserve">n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ltern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50FD3">
        <w:rPr>
          <w:rFonts w:ascii="Calibri" w:eastAsia="Tahoma" w:hAnsi="Calibri" w:cs="Tahoma"/>
          <w:sz w:val="24"/>
          <w:szCs w:val="24"/>
        </w:rPr>
        <w:t>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v</w:t>
      </w:r>
      <w:r w:rsidRPr="00A50FD3">
        <w:rPr>
          <w:rFonts w:ascii="Calibri" w:eastAsia="Tahoma" w:hAnsi="Calibri" w:cs="Tahoma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50FD3">
        <w:rPr>
          <w:rFonts w:ascii="Calibri" w:eastAsia="Tahoma" w:hAnsi="Calibri" w:cs="Tahoma"/>
          <w:sz w:val="24"/>
          <w:szCs w:val="24"/>
        </w:rPr>
        <w:t>id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g</w:t>
      </w:r>
      <w:r w:rsidRPr="00A50FD3">
        <w:rPr>
          <w:rFonts w:ascii="Calibri" w:eastAsia="Tahoma" w:hAnsi="Calibri" w:cs="Tahoma"/>
          <w:spacing w:val="3"/>
          <w:sz w:val="24"/>
          <w:szCs w:val="24"/>
        </w:rPr>
        <w:t>a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50FD3">
        <w:rPr>
          <w:rFonts w:ascii="Calibri" w:eastAsia="Tahoma" w:hAnsi="Calibri" w:cs="Tahoma"/>
          <w:sz w:val="24"/>
          <w:szCs w:val="24"/>
        </w:rPr>
        <w:t>dle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f wh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r s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id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 xml:space="preserve">bid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50FD3">
        <w:rPr>
          <w:rFonts w:ascii="Calibri" w:eastAsia="Tahoma" w:hAnsi="Calibri" w:cs="Tahoma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os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l is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50FD3">
        <w:rPr>
          <w:rFonts w:ascii="Calibri" w:eastAsia="Tahoma" w:hAnsi="Calibri" w:cs="Tahoma"/>
          <w:sz w:val="24"/>
          <w:szCs w:val="24"/>
        </w:rPr>
        <w:t>on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A50FD3">
        <w:rPr>
          <w:rFonts w:ascii="Calibri" w:eastAsia="Tahoma" w:hAnsi="Calibri" w:cs="Tahoma"/>
          <w:sz w:val="24"/>
          <w:szCs w:val="24"/>
        </w:rPr>
        <w:t>in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in a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si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50FD3">
        <w:rPr>
          <w:rFonts w:ascii="Calibri" w:eastAsia="Tahoma" w:hAnsi="Calibri" w:cs="Tahoma"/>
          <w:sz w:val="24"/>
          <w:szCs w:val="24"/>
        </w:rPr>
        <w:t>gle en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A50FD3">
        <w:rPr>
          <w:rFonts w:ascii="Calibri" w:eastAsia="Tahoma" w:hAnsi="Calibri" w:cs="Tahoma"/>
          <w:sz w:val="24"/>
          <w:szCs w:val="24"/>
        </w:rPr>
        <w:t>lo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50FD3">
        <w:rPr>
          <w:rFonts w:ascii="Calibri" w:eastAsia="Tahoma" w:hAnsi="Calibri" w:cs="Tahoma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r sub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m</w:t>
      </w:r>
      <w:r w:rsidRPr="00A50FD3">
        <w:rPr>
          <w:rFonts w:ascii="Calibri" w:eastAsia="Tahoma" w:hAnsi="Calibri" w:cs="Tahoma"/>
          <w:sz w:val="24"/>
          <w:szCs w:val="24"/>
        </w:rPr>
        <w:t>it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 xml:space="preserve">in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w</w:t>
      </w:r>
      <w:r w:rsidRPr="00A50FD3">
        <w:rPr>
          <w:rFonts w:ascii="Calibri" w:eastAsia="Tahoma" w:hAnsi="Calibri" w:cs="Tahoma"/>
          <w:sz w:val="24"/>
          <w:szCs w:val="24"/>
        </w:rPr>
        <w:t>o (2)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or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more 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p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50FD3">
        <w:rPr>
          <w:rFonts w:ascii="Calibri" w:eastAsia="Tahoma" w:hAnsi="Calibri" w:cs="Tahoma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b</w:t>
      </w:r>
      <w:r w:rsidRPr="00A50FD3">
        <w:rPr>
          <w:rFonts w:ascii="Calibri" w:eastAsia="Tahoma" w:hAnsi="Calibri" w:cs="Tahoma"/>
          <w:sz w:val="24"/>
          <w:szCs w:val="24"/>
        </w:rPr>
        <w:t>id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n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A50FD3">
        <w:rPr>
          <w:rFonts w:ascii="Calibri" w:eastAsia="Tahoma" w:hAnsi="Calibri" w:cs="Tahoma"/>
          <w:sz w:val="24"/>
          <w:szCs w:val="24"/>
        </w:rPr>
        <w:t>lo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A50FD3">
        <w:rPr>
          <w:rFonts w:ascii="Calibri" w:eastAsia="Tahoma" w:hAnsi="Calibri" w:cs="Tahoma"/>
          <w:sz w:val="24"/>
          <w:szCs w:val="24"/>
        </w:rPr>
        <w:t>.</w:t>
      </w:r>
    </w:p>
    <w:p w:rsidR="009C1B12" w:rsidRPr="00A50FD3" w:rsidRDefault="009C1B12" w:rsidP="00A50FD3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A50FD3" w:rsidRDefault="006368DB" w:rsidP="00A50FD3">
      <w:pPr>
        <w:ind w:left="980"/>
        <w:jc w:val="both"/>
        <w:rPr>
          <w:rFonts w:ascii="Calibri" w:eastAsia="Tahoma" w:hAnsi="Calibri" w:cs="Tahoma"/>
          <w:sz w:val="24"/>
          <w:szCs w:val="24"/>
        </w:rPr>
      </w:pPr>
      <w:r w:rsidRPr="00A50FD3">
        <w:rPr>
          <w:rFonts w:ascii="Calibri" w:eastAsia="Tahoma" w:hAnsi="Calibri" w:cs="Tahoma"/>
          <w:b/>
          <w:spacing w:val="1"/>
          <w:sz w:val="24"/>
          <w:szCs w:val="24"/>
        </w:rPr>
        <w:t>15</w:t>
      </w:r>
      <w:r w:rsidRPr="00A50FD3">
        <w:rPr>
          <w:rFonts w:ascii="Calibri" w:eastAsia="Tahoma" w:hAnsi="Calibri" w:cs="Tahoma"/>
          <w:b/>
          <w:sz w:val="24"/>
          <w:szCs w:val="24"/>
        </w:rPr>
        <w:t xml:space="preserve">.   </w:t>
      </w:r>
      <w:r w:rsidRPr="00A50FD3">
        <w:rPr>
          <w:rFonts w:ascii="Calibri" w:eastAsia="Tahoma" w:hAnsi="Calibri" w:cs="Tahoma"/>
          <w:b/>
          <w:spacing w:val="57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b/>
          <w:spacing w:val="1"/>
          <w:sz w:val="24"/>
          <w:szCs w:val="24"/>
        </w:rPr>
        <w:t>B</w:t>
      </w:r>
      <w:r w:rsidRPr="00A50FD3">
        <w:rPr>
          <w:rFonts w:ascii="Calibri" w:eastAsia="Tahoma" w:hAnsi="Calibri" w:cs="Tahoma"/>
          <w:b/>
          <w:sz w:val="24"/>
          <w:szCs w:val="24"/>
        </w:rPr>
        <w:t>id</w:t>
      </w:r>
      <w:r w:rsidRPr="00A50FD3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b/>
          <w:sz w:val="24"/>
          <w:szCs w:val="24"/>
        </w:rPr>
        <w:t>P</w:t>
      </w:r>
      <w:r w:rsidRPr="00A50FD3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A50FD3">
        <w:rPr>
          <w:rFonts w:ascii="Calibri" w:eastAsia="Tahoma" w:hAnsi="Calibri" w:cs="Tahoma"/>
          <w:b/>
          <w:sz w:val="24"/>
          <w:szCs w:val="24"/>
        </w:rPr>
        <w:t>ic</w:t>
      </w:r>
      <w:r w:rsidRPr="00A50FD3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A50FD3">
        <w:rPr>
          <w:rFonts w:ascii="Calibri" w:eastAsia="Tahoma" w:hAnsi="Calibri" w:cs="Tahoma"/>
          <w:b/>
          <w:sz w:val="24"/>
          <w:szCs w:val="24"/>
        </w:rPr>
        <w:t>s</w:t>
      </w:r>
    </w:p>
    <w:p w:rsidR="009C1B12" w:rsidRPr="00A50FD3" w:rsidRDefault="009C1B12" w:rsidP="00A50FD3">
      <w:pPr>
        <w:spacing w:before="19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A50FD3" w:rsidRDefault="006368DB" w:rsidP="00A50FD3">
      <w:pPr>
        <w:ind w:left="2420" w:right="1241" w:hanging="720"/>
        <w:jc w:val="both"/>
        <w:rPr>
          <w:rFonts w:ascii="Calibri" w:eastAsia="Tahoma" w:hAnsi="Calibri" w:cs="Tahoma"/>
          <w:sz w:val="24"/>
          <w:szCs w:val="24"/>
        </w:rPr>
      </w:pPr>
      <w:r w:rsidRPr="00A50FD3">
        <w:rPr>
          <w:rFonts w:ascii="Calibri" w:eastAsia="Tahoma" w:hAnsi="Calibri" w:cs="Tahoma"/>
          <w:spacing w:val="1"/>
          <w:sz w:val="24"/>
          <w:szCs w:val="24"/>
        </w:rPr>
        <w:t>15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1</w:t>
      </w:r>
      <w:r w:rsidRPr="00A50FD3">
        <w:rPr>
          <w:rFonts w:ascii="Calibri" w:eastAsia="Tahoma" w:hAnsi="Calibri" w:cs="Tahoma"/>
          <w:sz w:val="24"/>
          <w:szCs w:val="24"/>
        </w:rPr>
        <w:t xml:space="preserve">. </w:t>
      </w:r>
      <w:r w:rsidRPr="00A50FD3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Bi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50FD3">
        <w:rPr>
          <w:rFonts w:ascii="Calibri" w:eastAsia="Tahoma" w:hAnsi="Calibri" w:cs="Tahoma"/>
          <w:sz w:val="24"/>
          <w:szCs w:val="24"/>
        </w:rPr>
        <w:t>der 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h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ll c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mp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l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p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50FD3">
        <w:rPr>
          <w:rFonts w:ascii="Calibri" w:eastAsia="Tahoma" w:hAnsi="Calibri" w:cs="Tahoma"/>
          <w:sz w:val="24"/>
          <w:szCs w:val="24"/>
        </w:rPr>
        <w:t>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pri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50FD3">
        <w:rPr>
          <w:rFonts w:ascii="Calibri" w:eastAsia="Tahoma" w:hAnsi="Calibri" w:cs="Tahoma"/>
          <w:sz w:val="24"/>
          <w:szCs w:val="24"/>
        </w:rPr>
        <w:t>r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i</w:t>
      </w:r>
      <w:r w:rsidRPr="00A50FD3">
        <w:rPr>
          <w:rFonts w:ascii="Calibri" w:eastAsia="Tahoma" w:hAnsi="Calibri" w:cs="Tahoma"/>
          <w:sz w:val="24"/>
          <w:szCs w:val="24"/>
        </w:rPr>
        <w:t>ce Sch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dul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includ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 h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 xml:space="preserve">in,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tat</w:t>
      </w:r>
      <w:r w:rsidRPr="00A50FD3">
        <w:rPr>
          <w:rFonts w:ascii="Calibri" w:eastAsia="Tahoma" w:hAnsi="Calibri" w:cs="Tahoma"/>
          <w:sz w:val="24"/>
          <w:szCs w:val="24"/>
        </w:rPr>
        <w:t xml:space="preserve">ing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unit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price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z w:val="24"/>
          <w:szCs w:val="24"/>
        </w:rPr>
        <w:t xml:space="preserve">,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A50FD3">
        <w:rPr>
          <w:rFonts w:ascii="Calibri" w:eastAsia="Tahoma" w:hAnsi="Calibri" w:cs="Tahoma"/>
          <w:sz w:val="24"/>
          <w:szCs w:val="24"/>
        </w:rPr>
        <w:t xml:space="preserve">l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50FD3">
        <w:rPr>
          <w:rFonts w:ascii="Calibri" w:eastAsia="Tahoma" w:hAnsi="Calibri" w:cs="Tahoma"/>
          <w:sz w:val="24"/>
          <w:szCs w:val="24"/>
        </w:rPr>
        <w:t>rice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per i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 xml:space="preserve">m,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A50FD3">
        <w:rPr>
          <w:rFonts w:ascii="Calibri" w:eastAsia="Tahoma" w:hAnsi="Calibri" w:cs="Tahoma"/>
          <w:sz w:val="24"/>
          <w:szCs w:val="24"/>
        </w:rPr>
        <w:t>l</w:t>
      </w:r>
      <w:r w:rsidRPr="00A50FD3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mount</w:t>
      </w:r>
      <w:r w:rsidRPr="00A50FD3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 xml:space="preserve">nd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x</w:t>
      </w:r>
      <w:r w:rsidRPr="00A50FD3">
        <w:rPr>
          <w:rFonts w:ascii="Calibri" w:eastAsia="Tahoma" w:hAnsi="Calibri" w:cs="Tahoma"/>
          <w:sz w:val="24"/>
          <w:szCs w:val="24"/>
        </w:rPr>
        <w:t>pec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c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u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ri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 xml:space="preserve">f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 xml:space="preserve">rigin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f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G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be 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u</w:t>
      </w:r>
      <w:r w:rsidRPr="00A50FD3">
        <w:rPr>
          <w:rFonts w:ascii="Calibri" w:eastAsia="Tahoma" w:hAnsi="Calibri" w:cs="Tahoma"/>
          <w:sz w:val="24"/>
          <w:szCs w:val="24"/>
        </w:rPr>
        <w:t>p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50FD3">
        <w:rPr>
          <w:rFonts w:ascii="Calibri" w:eastAsia="Tahoma" w:hAnsi="Calibri" w:cs="Tahoma"/>
          <w:sz w:val="24"/>
          <w:szCs w:val="24"/>
        </w:rPr>
        <w:t>li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u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50FD3">
        <w:rPr>
          <w:rFonts w:ascii="Calibri" w:eastAsia="Tahoma" w:hAnsi="Calibri" w:cs="Tahoma"/>
          <w:sz w:val="24"/>
          <w:szCs w:val="24"/>
        </w:rPr>
        <w:t xml:space="preserve">der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his Pr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jec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.</w:t>
      </w:r>
    </w:p>
    <w:p w:rsidR="009C1B12" w:rsidRPr="00A50FD3" w:rsidRDefault="009C1B12" w:rsidP="00A50FD3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A50FD3" w:rsidRDefault="006368DB" w:rsidP="00A50FD3">
      <w:pPr>
        <w:ind w:left="2420" w:right="1013" w:hanging="720"/>
        <w:jc w:val="both"/>
        <w:rPr>
          <w:rFonts w:ascii="Calibri" w:eastAsia="Tahoma" w:hAnsi="Calibri" w:cs="Tahoma"/>
          <w:sz w:val="24"/>
          <w:szCs w:val="24"/>
        </w:rPr>
        <w:sectPr w:rsidR="009C1B12" w:rsidRPr="00A50FD3">
          <w:pgSz w:w="12240" w:h="15840"/>
          <w:pgMar w:top="1760" w:right="420" w:bottom="280" w:left="460" w:header="0" w:footer="440" w:gutter="0"/>
          <w:cols w:space="720"/>
        </w:sectPr>
      </w:pPr>
      <w:r w:rsidRPr="00A50FD3">
        <w:rPr>
          <w:rFonts w:ascii="Calibri" w:eastAsia="Tahoma" w:hAnsi="Calibri" w:cs="Tahoma"/>
          <w:spacing w:val="1"/>
          <w:sz w:val="24"/>
          <w:szCs w:val="24"/>
        </w:rPr>
        <w:t>15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2</w:t>
      </w:r>
      <w:proofErr w:type="gramStart"/>
      <w:r w:rsidRPr="00A50FD3">
        <w:rPr>
          <w:rFonts w:ascii="Calibri" w:eastAsia="Tahoma" w:hAnsi="Calibri" w:cs="Tahoma"/>
          <w:sz w:val="24"/>
          <w:szCs w:val="24"/>
        </w:rPr>
        <w:t xml:space="preserve">. </w:t>
      </w:r>
      <w:r w:rsidRPr="00A50FD3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he</w:t>
      </w:r>
      <w:proofErr w:type="gramEnd"/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Bi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50FD3">
        <w:rPr>
          <w:rFonts w:ascii="Calibri" w:eastAsia="Tahoma" w:hAnsi="Calibri" w:cs="Tahoma"/>
          <w:sz w:val="24"/>
          <w:szCs w:val="24"/>
        </w:rPr>
        <w:t>der 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h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ll fi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l</w:t>
      </w:r>
      <w:r w:rsidRPr="00A50FD3">
        <w:rPr>
          <w:rFonts w:ascii="Calibri" w:eastAsia="Tahoma" w:hAnsi="Calibri" w:cs="Tahoma"/>
          <w:sz w:val="24"/>
          <w:szCs w:val="24"/>
        </w:rPr>
        <w:t>l in r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nd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prices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f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 xml:space="preserve">r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 xml:space="preserve">ll 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ms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 xml:space="preserve">f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G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3"/>
          <w:sz w:val="24"/>
          <w:szCs w:val="24"/>
        </w:rPr>
        <w:t>s</w:t>
      </w:r>
      <w:r w:rsidRPr="00A50FD3">
        <w:rPr>
          <w:rFonts w:ascii="Calibri" w:eastAsia="Tahoma" w:hAnsi="Calibri" w:cs="Tahoma"/>
          <w:sz w:val="24"/>
          <w:szCs w:val="24"/>
        </w:rPr>
        <w:t xml:space="preserve">cribed in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 xml:space="preserve">Bill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f Quan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itie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z w:val="24"/>
          <w:szCs w:val="24"/>
        </w:rPr>
        <w:t>.</w:t>
      </w:r>
      <w:r w:rsidRPr="00A50FD3">
        <w:rPr>
          <w:rFonts w:ascii="Calibri" w:eastAsia="Tahoma" w:hAnsi="Calibri" w:cs="Tahoma"/>
          <w:spacing w:val="73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Bids n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d</w:t>
      </w:r>
      <w:r w:rsidRPr="00A50FD3">
        <w:rPr>
          <w:rFonts w:ascii="Calibri" w:eastAsia="Tahoma" w:hAnsi="Calibri" w:cs="Tahoma"/>
          <w:sz w:val="24"/>
          <w:szCs w:val="24"/>
        </w:rPr>
        <w:t>dre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A50FD3">
        <w:rPr>
          <w:rFonts w:ascii="Calibri" w:eastAsia="Tahoma" w:hAnsi="Calibri" w:cs="Tahoma"/>
          <w:sz w:val="24"/>
          <w:szCs w:val="24"/>
        </w:rPr>
        <w:t>ing or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pr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v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i</w:t>
      </w:r>
      <w:r w:rsidRPr="00A50FD3">
        <w:rPr>
          <w:rFonts w:ascii="Calibri" w:eastAsia="Tahoma" w:hAnsi="Calibri" w:cs="Tahoma"/>
          <w:sz w:val="24"/>
          <w:szCs w:val="24"/>
        </w:rPr>
        <w:t>ding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 xml:space="preserve">ll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f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he 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quir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items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 xml:space="preserve">in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Bi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50FD3">
        <w:rPr>
          <w:rFonts w:ascii="Calibri" w:eastAsia="Tahoma" w:hAnsi="Calibri" w:cs="Tahoma"/>
          <w:sz w:val="24"/>
          <w:szCs w:val="24"/>
        </w:rPr>
        <w:t>ding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Docum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nts incl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u</w:t>
      </w:r>
      <w:r w:rsidRPr="00A50FD3">
        <w:rPr>
          <w:rFonts w:ascii="Calibri" w:eastAsia="Tahoma" w:hAnsi="Calibri" w:cs="Tahoma"/>
          <w:sz w:val="24"/>
          <w:szCs w:val="24"/>
        </w:rPr>
        <w:t>ding,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w</w:t>
      </w:r>
      <w:r w:rsidRPr="00A50FD3">
        <w:rPr>
          <w:rFonts w:ascii="Calibri" w:eastAsia="Tahoma" w:hAnsi="Calibri" w:cs="Tahoma"/>
          <w:sz w:val="24"/>
          <w:szCs w:val="24"/>
        </w:rPr>
        <w:t>h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re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p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50FD3">
        <w:rPr>
          <w:rFonts w:ascii="Calibri" w:eastAsia="Tahoma" w:hAnsi="Calibri" w:cs="Tahoma"/>
          <w:sz w:val="24"/>
          <w:szCs w:val="24"/>
        </w:rPr>
        <w:t>lic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b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l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, Bill</w:t>
      </w:r>
      <w:r w:rsidR="00A50FD3">
        <w:rPr>
          <w:rFonts w:ascii="Calibri" w:eastAsia="Tahoma" w:hAnsi="Calibri" w:cs="Tahoma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of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Q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u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nti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A50FD3">
        <w:rPr>
          <w:rFonts w:ascii="Calibri" w:eastAsia="Tahoma" w:hAnsi="Calibri" w:cs="Tahoma"/>
          <w:sz w:val="24"/>
          <w:szCs w:val="24"/>
        </w:rPr>
        <w:t>, shall be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c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n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z w:val="24"/>
          <w:szCs w:val="24"/>
        </w:rPr>
        <w:t>ider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no</w:t>
      </w:r>
      <w:r w:rsidRPr="00A50FD3">
        <w:rPr>
          <w:rFonts w:ascii="Calibri" w:eastAsia="Tahoma" w:hAnsi="Calibri" w:cs="Tahoma"/>
          <w:spacing w:val="3"/>
          <w:sz w:val="24"/>
          <w:szCs w:val="24"/>
        </w:rPr>
        <w:t>n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A50FD3">
        <w:rPr>
          <w:rFonts w:ascii="Calibri" w:eastAsia="Tahoma" w:hAnsi="Calibri" w:cs="Tahoma"/>
          <w:sz w:val="24"/>
          <w:szCs w:val="24"/>
        </w:rPr>
        <w:t>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A50FD3">
        <w:rPr>
          <w:rFonts w:ascii="Calibri" w:eastAsia="Tahoma" w:hAnsi="Calibri" w:cs="Tahoma"/>
          <w:sz w:val="24"/>
          <w:szCs w:val="24"/>
        </w:rPr>
        <w:t>p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n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z w:val="24"/>
          <w:szCs w:val="24"/>
        </w:rPr>
        <w:t>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v</w:t>
      </w:r>
      <w:r w:rsidRPr="00A50FD3">
        <w:rPr>
          <w:rFonts w:ascii="Calibri" w:eastAsia="Tahoma" w:hAnsi="Calibri" w:cs="Tahoma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 xml:space="preserve">nd,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us</w:t>
      </w:r>
      <w:r w:rsidRPr="00A50FD3">
        <w:rPr>
          <w:rFonts w:ascii="Calibri" w:eastAsia="Tahoma" w:hAnsi="Calibri" w:cs="Tahoma"/>
          <w:sz w:val="24"/>
          <w:szCs w:val="24"/>
        </w:rPr>
        <w:t xml:space="preserve">,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ut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m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ic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lly disqu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li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f</w:t>
      </w:r>
      <w:r w:rsidRPr="00A50FD3">
        <w:rPr>
          <w:rFonts w:ascii="Calibri" w:eastAsia="Tahoma" w:hAnsi="Calibri" w:cs="Tahoma"/>
          <w:sz w:val="24"/>
          <w:szCs w:val="24"/>
        </w:rPr>
        <w:t>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d.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I</w:t>
      </w:r>
      <w:r w:rsidRPr="00A50FD3">
        <w:rPr>
          <w:rFonts w:ascii="Calibri" w:eastAsia="Tahoma" w:hAnsi="Calibri" w:cs="Tahoma"/>
          <w:sz w:val="24"/>
          <w:szCs w:val="24"/>
        </w:rPr>
        <w:t xml:space="preserve">n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his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reg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rd, wh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re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a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requir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item is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50FD3">
        <w:rPr>
          <w:rFonts w:ascii="Calibri" w:eastAsia="Tahoma" w:hAnsi="Calibri" w:cs="Tahoma"/>
          <w:sz w:val="24"/>
          <w:szCs w:val="24"/>
        </w:rPr>
        <w:t>rovi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d,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b</w:t>
      </w:r>
      <w:r w:rsidRPr="00A50FD3">
        <w:rPr>
          <w:rFonts w:ascii="Calibri" w:eastAsia="Tahoma" w:hAnsi="Calibri" w:cs="Tahoma"/>
          <w:spacing w:val="3"/>
          <w:sz w:val="24"/>
          <w:szCs w:val="24"/>
        </w:rPr>
        <w:t>u</w:t>
      </w:r>
      <w:r w:rsidRPr="00A50FD3">
        <w:rPr>
          <w:rFonts w:ascii="Calibri" w:eastAsia="Tahoma" w:hAnsi="Calibri" w:cs="Tahoma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n</w:t>
      </w:r>
      <w:r w:rsidRPr="00A50FD3">
        <w:rPr>
          <w:rFonts w:ascii="Calibri" w:eastAsia="Tahoma" w:hAnsi="Calibri" w:cs="Tahoma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price is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indic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d,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me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z w:val="24"/>
          <w:szCs w:val="24"/>
        </w:rPr>
        <w:t>h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ll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be c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n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z w:val="24"/>
          <w:szCs w:val="24"/>
        </w:rPr>
        <w:t>ider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n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n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A50FD3">
        <w:rPr>
          <w:rFonts w:ascii="Calibri" w:eastAsia="Tahoma" w:hAnsi="Calibri" w:cs="Tahoma"/>
          <w:sz w:val="24"/>
          <w:szCs w:val="24"/>
        </w:rPr>
        <w:t>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A50FD3">
        <w:rPr>
          <w:rFonts w:ascii="Calibri" w:eastAsia="Tahoma" w:hAnsi="Calibri" w:cs="Tahoma"/>
          <w:sz w:val="24"/>
          <w:szCs w:val="24"/>
        </w:rPr>
        <w:t>p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50FD3">
        <w:rPr>
          <w:rFonts w:ascii="Calibri" w:eastAsia="Tahoma" w:hAnsi="Calibri" w:cs="Tahoma"/>
          <w:sz w:val="24"/>
          <w:szCs w:val="24"/>
        </w:rPr>
        <w:t>n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z w:val="24"/>
          <w:szCs w:val="24"/>
        </w:rPr>
        <w:t>i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A50FD3">
        <w:rPr>
          <w:rFonts w:ascii="Calibri" w:eastAsia="Tahoma" w:hAnsi="Calibri" w:cs="Tahoma"/>
          <w:sz w:val="24"/>
          <w:szCs w:val="24"/>
        </w:rPr>
        <w:t xml:space="preserve">,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50FD3">
        <w:rPr>
          <w:rFonts w:ascii="Calibri" w:eastAsia="Tahoma" w:hAnsi="Calibri" w:cs="Tahoma"/>
          <w:sz w:val="24"/>
          <w:szCs w:val="24"/>
        </w:rPr>
        <w:t>ut</w:t>
      </w:r>
      <w:r w:rsidR="00A50FD3">
        <w:rPr>
          <w:rFonts w:ascii="Calibri" w:eastAsia="Tahoma" w:hAnsi="Calibri" w:cs="Tahoma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50FD3">
        <w:rPr>
          <w:rFonts w:ascii="Calibri" w:eastAsia="Tahoma" w:hAnsi="Calibri" w:cs="Tahoma"/>
          <w:sz w:val="24"/>
          <w:szCs w:val="24"/>
        </w:rPr>
        <w:t>pecify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i</w:t>
      </w:r>
      <w:r w:rsidRPr="00A50FD3">
        <w:rPr>
          <w:rFonts w:ascii="Calibri" w:eastAsia="Tahoma" w:hAnsi="Calibri" w:cs="Tahoma"/>
          <w:sz w:val="24"/>
          <w:szCs w:val="24"/>
        </w:rPr>
        <w:t>ng a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"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0</w:t>
      </w:r>
      <w:r w:rsidRPr="00A50FD3">
        <w:rPr>
          <w:rFonts w:ascii="Calibri" w:eastAsia="Tahoma" w:hAnsi="Calibri" w:cs="Tahoma"/>
          <w:sz w:val="24"/>
          <w:szCs w:val="24"/>
        </w:rPr>
        <w:t>"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(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z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ro) for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50FD3">
        <w:rPr>
          <w:rFonts w:ascii="Calibri" w:eastAsia="Tahoma" w:hAnsi="Calibri" w:cs="Tahoma"/>
          <w:sz w:val="24"/>
          <w:szCs w:val="24"/>
        </w:rPr>
        <w:t>he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s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id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 xml:space="preserve">item 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w</w:t>
      </w:r>
      <w:r w:rsidRPr="00A50FD3">
        <w:rPr>
          <w:rFonts w:ascii="Calibri" w:eastAsia="Tahoma" w:hAnsi="Calibri" w:cs="Tahoma"/>
          <w:sz w:val="24"/>
          <w:szCs w:val="24"/>
        </w:rPr>
        <w:t>ould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m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 xml:space="preserve">n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h</w:t>
      </w:r>
      <w:r w:rsidRPr="00A50FD3">
        <w:rPr>
          <w:rFonts w:ascii="Calibri" w:eastAsia="Tahoma" w:hAnsi="Calibri" w:cs="Tahoma"/>
          <w:spacing w:val="2"/>
          <w:sz w:val="24"/>
          <w:szCs w:val="24"/>
        </w:rPr>
        <w:t>a</w:t>
      </w:r>
      <w:r w:rsidRPr="00A50FD3">
        <w:rPr>
          <w:rFonts w:ascii="Calibri" w:eastAsia="Tahoma" w:hAnsi="Calibri" w:cs="Tahoma"/>
          <w:sz w:val="24"/>
          <w:szCs w:val="24"/>
        </w:rPr>
        <w:t>t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it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 xml:space="preserve">is 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ing off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d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for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fr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e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50FD3">
        <w:rPr>
          <w:rFonts w:ascii="Calibri" w:eastAsia="Tahoma" w:hAnsi="Calibri" w:cs="Tahoma"/>
          <w:sz w:val="24"/>
          <w:szCs w:val="24"/>
        </w:rPr>
        <w:t>o</w:t>
      </w:r>
      <w:r w:rsidRPr="00A50FD3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50FD3">
        <w:rPr>
          <w:rFonts w:ascii="Calibri" w:eastAsia="Tahoma" w:hAnsi="Calibri" w:cs="Tahoma"/>
          <w:sz w:val="24"/>
          <w:szCs w:val="24"/>
        </w:rPr>
        <w:t>he</w:t>
      </w:r>
      <w:r w:rsidRPr="00A50FD3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A50FD3">
        <w:rPr>
          <w:rFonts w:ascii="Calibri" w:eastAsia="Tahoma" w:hAnsi="Calibri" w:cs="Tahoma"/>
          <w:sz w:val="24"/>
          <w:szCs w:val="24"/>
        </w:rPr>
        <w:t>Gover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50FD3">
        <w:rPr>
          <w:rFonts w:ascii="Calibri" w:eastAsia="Tahoma" w:hAnsi="Calibri" w:cs="Tahoma"/>
          <w:sz w:val="24"/>
          <w:szCs w:val="24"/>
        </w:rPr>
        <w:t>m</w:t>
      </w:r>
      <w:r w:rsidRPr="00A50FD3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50FD3">
        <w:rPr>
          <w:rFonts w:ascii="Calibri" w:eastAsia="Tahoma" w:hAnsi="Calibri" w:cs="Tahoma"/>
          <w:sz w:val="24"/>
          <w:szCs w:val="24"/>
        </w:rPr>
        <w:t>nt.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A50FD3" w:rsidRDefault="00300BCC" w:rsidP="00AF6D0D">
      <w:pPr>
        <w:spacing w:before="19"/>
        <w:ind w:left="2420" w:right="994" w:hanging="720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509" style="position:absolute;left:0;text-align:left;margin-left:37.4pt;margin-top:100pt;width:544.2pt;height:0;z-index:-251740672;mso-position-horizontal-relative:page;mso-position-vertical-relative:page" coordorigin="748,2000" coordsize="10884,0">
            <v:shape id="_x0000_s151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15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proofErr w:type="gramStart"/>
      <w:r w:rsidR="006368DB" w:rsidRPr="00A50FD3">
        <w:rPr>
          <w:rFonts w:asciiTheme="minorHAnsi" w:eastAsia="Tahoma" w:hAnsiTheme="minorHAnsi" w:cs="Tahoma"/>
          <w:sz w:val="24"/>
          <w:szCs w:val="24"/>
        </w:rPr>
        <w:t xml:space="preserve">. </w:t>
      </w:r>
      <w:r w:rsidR="006368DB" w:rsidRPr="00A50FD3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rms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x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 xml:space="preserve">orks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="006368DB" w:rsidRPr="00A50FD3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X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),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C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A50FD3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 xml:space="preserve">,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ur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nce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a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Fre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ght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(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C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F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)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 xml:space="preserve">, 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ost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nd Insur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nce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id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(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="006368DB" w:rsidRPr="00A50FD3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),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Deli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y P</w:t>
      </w:r>
      <w:r w:rsidR="006368DB" w:rsidRPr="00A50FD3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id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(DDP),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nd</w:t>
      </w:r>
      <w:r w:rsidR="006368DB" w:rsidRPr="00A50FD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A50FD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de</w:t>
      </w:r>
      <w:r w:rsidR="006368DB" w:rsidRPr="00A50FD3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rms u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de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 xml:space="preserve">cribe </w:t>
      </w:r>
      <w:r w:rsidR="006368DB" w:rsidRPr="00A50FD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o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bli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gat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ions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f</w:t>
      </w:r>
      <w:r w:rsidR="006368DB" w:rsidRPr="00A50FD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="006368DB" w:rsidRPr="00A50FD3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 xml:space="preserve">, shall be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over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 xml:space="preserve">by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he rul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cribed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A50FD3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curr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nt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di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ion of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I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nter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ion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 xml:space="preserve">l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ommerc</w:t>
      </w:r>
      <w:r w:rsidR="006368DB" w:rsidRPr="00A50FD3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 xml:space="preserve">l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rms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INCO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 xml:space="preserve">ERMS) 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ubli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 xml:space="preserve">by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nter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ion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l</w:t>
      </w:r>
      <w:r w:rsidR="006368DB" w:rsidRPr="00A50FD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Ch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 xml:space="preserve">mber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f C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mm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 xml:space="preserve">rce, </w:t>
      </w:r>
      <w:r w:rsidR="006368DB" w:rsidRPr="00A50FD3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ri</w:t>
      </w:r>
      <w:r w:rsidR="006368DB"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A50FD3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A50FD3" w:rsidRDefault="009C1B12" w:rsidP="00AF6D0D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A50FD3" w:rsidRDefault="006368DB" w:rsidP="00AF6D0D">
      <w:pPr>
        <w:ind w:left="2420" w:right="1274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15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proofErr w:type="gramStart"/>
      <w:r w:rsidRPr="00A50FD3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A50FD3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Pric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s</w:t>
      </w:r>
      <w:proofErr w:type="gramEnd"/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indic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on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he</w:t>
      </w:r>
      <w:r w:rsidRPr="00A50FD3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50FD3">
        <w:rPr>
          <w:rFonts w:asciiTheme="minorHAnsi" w:eastAsia="Tahoma" w:hAnsiTheme="minorHAnsi" w:cs="Tahoma"/>
          <w:sz w:val="24"/>
          <w:szCs w:val="24"/>
        </w:rPr>
        <w:t>rice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Sch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dule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shall be 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r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A50FD3">
        <w:rPr>
          <w:rFonts w:asciiTheme="minorHAnsi" w:eastAsia="Tahoma" w:hAnsiTheme="minorHAnsi" w:cs="Tahoma"/>
          <w:sz w:val="24"/>
          <w:szCs w:val="24"/>
        </w:rPr>
        <w:t>p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r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ly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he follo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A50FD3">
        <w:rPr>
          <w:rFonts w:asciiTheme="minorHAnsi" w:eastAsia="Tahoma" w:hAnsiTheme="minorHAnsi" w:cs="Tahoma"/>
          <w:sz w:val="24"/>
          <w:szCs w:val="24"/>
        </w:rPr>
        <w:t>ing m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n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A50FD3">
        <w:rPr>
          <w:rFonts w:asciiTheme="minorHAnsi" w:eastAsia="Tahoma" w:hAnsiTheme="minorHAnsi" w:cs="Tahoma"/>
          <w:sz w:val="24"/>
          <w:szCs w:val="24"/>
        </w:rPr>
        <w:t>r:</w:t>
      </w:r>
    </w:p>
    <w:p w:rsidR="009C1B12" w:rsidRPr="00A50FD3" w:rsidRDefault="009C1B12" w:rsidP="00AF6D0D">
      <w:pPr>
        <w:spacing w:before="19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A50FD3" w:rsidRDefault="006368DB" w:rsidP="00AF6D0D">
      <w:pPr>
        <w:ind w:left="2420"/>
        <w:jc w:val="both"/>
        <w:rPr>
          <w:rFonts w:asciiTheme="minorHAnsi" w:eastAsia="Tahoma" w:hAnsiTheme="minorHAnsi" w:cs="Tahoma"/>
          <w:sz w:val="24"/>
          <w:szCs w:val="24"/>
        </w:rPr>
      </w:pPr>
      <w:r w:rsidRPr="00A50FD3">
        <w:rPr>
          <w:rFonts w:asciiTheme="minorHAnsi" w:eastAsia="Tahoma" w:hAnsiTheme="minorHAnsi" w:cs="Tahoma"/>
          <w:sz w:val="24"/>
          <w:szCs w:val="24"/>
        </w:rPr>
        <w:t>(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A50FD3">
        <w:rPr>
          <w:rFonts w:asciiTheme="minorHAnsi" w:eastAsia="Tahoma" w:hAnsiTheme="minorHAnsi" w:cs="Tahoma"/>
          <w:spacing w:val="38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F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>r Go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>ds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off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r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from wi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hin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50FD3">
        <w:rPr>
          <w:rFonts w:asciiTheme="minorHAnsi" w:eastAsia="Tahoma" w:hAnsiTheme="minorHAnsi" w:cs="Tahoma"/>
          <w:sz w:val="24"/>
          <w:szCs w:val="24"/>
        </w:rPr>
        <w:t>ro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A50FD3">
        <w:rPr>
          <w:rFonts w:asciiTheme="minorHAnsi" w:eastAsia="Tahoma" w:hAnsiTheme="minorHAnsi" w:cs="Tahoma"/>
          <w:sz w:val="24"/>
          <w:szCs w:val="24"/>
        </w:rPr>
        <w:t>uri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A50FD3">
        <w:rPr>
          <w:rFonts w:asciiTheme="minorHAnsi" w:eastAsia="Tahoma" w:hAnsiTheme="minorHAnsi" w:cs="Tahoma"/>
          <w:sz w:val="24"/>
          <w:szCs w:val="24"/>
        </w:rPr>
        <w:t>g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nti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y’s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A50FD3">
        <w:rPr>
          <w:rFonts w:asciiTheme="minorHAnsi" w:eastAsia="Tahoma" w:hAnsiTheme="minorHAnsi" w:cs="Tahoma"/>
          <w:sz w:val="24"/>
          <w:szCs w:val="24"/>
        </w:rPr>
        <w:t>oun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ry:</w:t>
      </w:r>
    </w:p>
    <w:p w:rsidR="009C1B12" w:rsidRPr="00A50FD3" w:rsidRDefault="009C1B12" w:rsidP="00AF6D0D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A50FD3" w:rsidRDefault="006368DB" w:rsidP="00AF6D0D">
      <w:pPr>
        <w:ind w:left="3141"/>
        <w:jc w:val="both"/>
        <w:rPr>
          <w:rFonts w:asciiTheme="minorHAnsi" w:eastAsia="Tahoma" w:hAnsiTheme="minorHAnsi" w:cs="Tahoma"/>
          <w:sz w:val="24"/>
          <w:szCs w:val="24"/>
        </w:rPr>
      </w:pPr>
      <w:r w:rsidRPr="00A50FD3">
        <w:rPr>
          <w:rFonts w:asciiTheme="minorHAnsi" w:eastAsia="Tahoma" w:hAnsiTheme="minorHAnsi" w:cs="Tahoma"/>
          <w:sz w:val="24"/>
          <w:szCs w:val="24"/>
        </w:rPr>
        <w:t>(</w:t>
      </w:r>
      <w:proofErr w:type="spellStart"/>
      <w:r w:rsidRPr="00A50FD3">
        <w:rPr>
          <w:rFonts w:asciiTheme="minorHAnsi" w:eastAsia="Tahoma" w:hAnsiTheme="minorHAnsi" w:cs="Tahoma"/>
          <w:sz w:val="24"/>
          <w:szCs w:val="24"/>
        </w:rPr>
        <w:t>i</w:t>
      </w:r>
      <w:proofErr w:type="spellEnd"/>
      <w:r w:rsidRPr="00A50FD3">
        <w:rPr>
          <w:rFonts w:asciiTheme="minorHAnsi" w:eastAsia="Tahoma" w:hAnsiTheme="minorHAnsi" w:cs="Tahoma"/>
          <w:sz w:val="24"/>
          <w:szCs w:val="24"/>
        </w:rPr>
        <w:t xml:space="preserve">)     </w:t>
      </w:r>
      <w:r w:rsidRPr="00A50FD3">
        <w:rPr>
          <w:rFonts w:asciiTheme="minorHAnsi" w:eastAsia="Tahoma" w:hAnsiTheme="minorHAnsi" w:cs="Tahoma"/>
          <w:spacing w:val="32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50FD3">
        <w:rPr>
          <w:rFonts w:asciiTheme="minorHAnsi" w:eastAsia="Tahoma" w:hAnsiTheme="minorHAnsi" w:cs="Tahoma"/>
          <w:sz w:val="24"/>
          <w:szCs w:val="24"/>
        </w:rPr>
        <w:t>rice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G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q</w:t>
      </w:r>
      <w:r w:rsidRPr="00A50FD3">
        <w:rPr>
          <w:rFonts w:asciiTheme="minorHAnsi" w:eastAsia="Tahoma" w:hAnsiTheme="minorHAnsi" w:cs="Tahoma"/>
          <w:sz w:val="24"/>
          <w:szCs w:val="24"/>
        </w:rPr>
        <w:t>uo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>X</w:t>
      </w:r>
      <w:r w:rsidRPr="00A50FD3">
        <w:rPr>
          <w:rFonts w:asciiTheme="minorHAnsi" w:eastAsia="Tahoma" w:hAnsiTheme="minorHAnsi" w:cs="Tahoma"/>
          <w:sz w:val="24"/>
          <w:szCs w:val="24"/>
        </w:rPr>
        <w:t>W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(</w:t>
      </w:r>
      <w:proofErr w:type="spellStart"/>
      <w:r w:rsidRPr="00A50FD3">
        <w:rPr>
          <w:rFonts w:asciiTheme="minorHAnsi" w:eastAsia="Tahoma" w:hAnsiTheme="minorHAnsi" w:cs="Tahoma"/>
          <w:sz w:val="24"/>
          <w:szCs w:val="24"/>
        </w:rPr>
        <w:t>ex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A50FD3">
        <w:rPr>
          <w:rFonts w:asciiTheme="minorHAnsi" w:eastAsia="Tahoma" w:hAnsiTheme="minorHAnsi" w:cs="Tahoma"/>
          <w:sz w:val="24"/>
          <w:szCs w:val="24"/>
        </w:rPr>
        <w:t>or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>k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proofErr w:type="spellEnd"/>
      <w:r w:rsidRPr="00A50FD3">
        <w:rPr>
          <w:rFonts w:asciiTheme="minorHAnsi" w:eastAsia="Tahoma" w:hAnsiTheme="minorHAnsi" w:cs="Tahoma"/>
          <w:sz w:val="24"/>
          <w:szCs w:val="24"/>
        </w:rPr>
        <w:t xml:space="preserve">, </w:t>
      </w:r>
      <w:proofErr w:type="spellStart"/>
      <w:r w:rsidRPr="00A50FD3">
        <w:rPr>
          <w:rFonts w:asciiTheme="minorHAnsi" w:eastAsia="Tahoma" w:hAnsiTheme="minorHAnsi" w:cs="Tahoma"/>
          <w:sz w:val="24"/>
          <w:szCs w:val="24"/>
        </w:rPr>
        <w:t>ex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f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c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ory</w:t>
      </w:r>
      <w:proofErr w:type="spellEnd"/>
      <w:r w:rsidRPr="00A50FD3">
        <w:rPr>
          <w:rFonts w:asciiTheme="minorHAnsi" w:eastAsia="Tahoma" w:hAnsiTheme="minorHAnsi" w:cs="Tahoma"/>
          <w:sz w:val="24"/>
          <w:szCs w:val="24"/>
        </w:rPr>
        <w:t>,</w:t>
      </w:r>
    </w:p>
    <w:p w:rsidR="009C1B12" w:rsidRPr="00A50FD3" w:rsidRDefault="006368DB" w:rsidP="00AF6D0D">
      <w:pPr>
        <w:ind w:left="3861" w:right="1015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x</w:t>
      </w:r>
      <w:proofErr w:type="gramEnd"/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wa</w:t>
      </w:r>
      <w:r w:rsidRPr="00A50FD3">
        <w:rPr>
          <w:rFonts w:asciiTheme="minorHAnsi" w:eastAsia="Tahoma" w:hAnsiTheme="minorHAnsi" w:cs="Tahoma"/>
          <w:sz w:val="24"/>
          <w:szCs w:val="24"/>
        </w:rPr>
        <w:t>r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hou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A50FD3">
        <w:rPr>
          <w:rFonts w:asciiTheme="minorHAnsi" w:eastAsia="Tahoma" w:hAnsiTheme="minorHAnsi" w:cs="Tahoma"/>
          <w:sz w:val="24"/>
          <w:szCs w:val="24"/>
        </w:rPr>
        <w:t>, ex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z w:val="24"/>
          <w:szCs w:val="24"/>
        </w:rPr>
        <w:t>ho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A50FD3">
        <w:rPr>
          <w:rFonts w:asciiTheme="minorHAnsi" w:eastAsia="Tahoma" w:hAnsiTheme="minorHAnsi" w:cs="Tahoma"/>
          <w:sz w:val="24"/>
          <w:szCs w:val="24"/>
        </w:rPr>
        <w:t>ro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>m,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or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of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>f-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z w:val="24"/>
          <w:szCs w:val="24"/>
        </w:rPr>
        <w:t>h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l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f,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ap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50FD3">
        <w:rPr>
          <w:rFonts w:asciiTheme="minorHAnsi" w:eastAsia="Tahoma" w:hAnsiTheme="minorHAnsi" w:cs="Tahoma"/>
          <w:sz w:val="24"/>
          <w:szCs w:val="24"/>
        </w:rPr>
        <w:t>lic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ble), inc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uding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ll cu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oms 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z w:val="24"/>
          <w:szCs w:val="24"/>
        </w:rPr>
        <w:t>uties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l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nd o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xe</w:t>
      </w:r>
      <w:r w:rsidRPr="00A50FD3">
        <w:rPr>
          <w:rFonts w:asciiTheme="minorHAnsi" w:eastAsia="Tahoma" w:hAnsiTheme="minorHAnsi" w:cs="Tahoma"/>
          <w:sz w:val="24"/>
          <w:szCs w:val="24"/>
        </w:rPr>
        <w:t>s</w:t>
      </w:r>
      <w:r w:rsidR="00AF6D0D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position w:val="-1"/>
          <w:sz w:val="24"/>
          <w:szCs w:val="24"/>
        </w:rPr>
        <w:t>lr</w:t>
      </w:r>
      <w:r w:rsidRPr="00A50FD3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position w:val="-1"/>
          <w:sz w:val="24"/>
          <w:szCs w:val="24"/>
        </w:rPr>
        <w:t xml:space="preserve">dy </w:t>
      </w:r>
      <w:r w:rsidRPr="00A50FD3">
        <w:rPr>
          <w:rFonts w:asciiTheme="minorHAnsi" w:eastAsia="Tahoma" w:hAnsiTheme="minorHAnsi" w:cs="Tahoma"/>
          <w:spacing w:val="2"/>
          <w:position w:val="-1"/>
          <w:sz w:val="24"/>
          <w:szCs w:val="24"/>
        </w:rPr>
        <w:t>p</w:t>
      </w:r>
      <w:r w:rsidRPr="00A50FD3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position w:val="-1"/>
          <w:sz w:val="24"/>
          <w:szCs w:val="24"/>
        </w:rPr>
        <w:t>id</w:t>
      </w:r>
      <w:r w:rsidRPr="00A50FD3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position w:val="-1"/>
          <w:sz w:val="24"/>
          <w:szCs w:val="24"/>
        </w:rPr>
        <w:t>or</w:t>
      </w:r>
      <w:r w:rsidRPr="00A50FD3">
        <w:rPr>
          <w:rFonts w:asciiTheme="minorHAnsi" w:eastAsia="Tahoma" w:hAnsiTheme="minorHAnsi" w:cs="Tahoma"/>
          <w:spacing w:val="2"/>
          <w:position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pa</w:t>
      </w:r>
      <w:r w:rsidRPr="00A50FD3">
        <w:rPr>
          <w:rFonts w:asciiTheme="minorHAnsi" w:eastAsia="Tahoma" w:hAnsiTheme="minorHAnsi" w:cs="Tahoma"/>
          <w:spacing w:val="3"/>
          <w:position w:val="-1"/>
          <w:sz w:val="24"/>
          <w:szCs w:val="24"/>
        </w:rPr>
        <w:t>y</w:t>
      </w:r>
      <w:r w:rsidRPr="00A50FD3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position w:val="-1"/>
          <w:sz w:val="24"/>
          <w:szCs w:val="24"/>
        </w:rPr>
        <w:t>b</w:t>
      </w:r>
      <w:r w:rsidRPr="00A50FD3">
        <w:rPr>
          <w:rFonts w:asciiTheme="minorHAnsi" w:eastAsia="Tahoma" w:hAnsiTheme="minorHAnsi" w:cs="Tahoma"/>
          <w:spacing w:val="2"/>
          <w:position w:val="-1"/>
          <w:sz w:val="24"/>
          <w:szCs w:val="24"/>
        </w:rPr>
        <w:t>l</w:t>
      </w:r>
      <w:r w:rsidRPr="00A50FD3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position w:val="-1"/>
          <w:sz w:val="24"/>
          <w:szCs w:val="24"/>
        </w:rPr>
        <w:t>:</w:t>
      </w:r>
    </w:p>
    <w:p w:rsidR="009C1B12" w:rsidRPr="00A50FD3" w:rsidRDefault="009C1B12" w:rsidP="00AF6D0D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A50FD3" w:rsidRDefault="006368DB" w:rsidP="00AF6D0D">
      <w:pPr>
        <w:ind w:left="4581" w:right="1216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A50FD3">
        <w:rPr>
          <w:rFonts w:asciiTheme="minorHAnsi" w:eastAsia="Tahoma" w:hAnsiTheme="minorHAnsi" w:cs="Tahoma"/>
          <w:sz w:val="24"/>
          <w:szCs w:val="24"/>
        </w:rPr>
        <w:t>(i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)  on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A50FD3">
        <w:rPr>
          <w:rFonts w:asciiTheme="minorHAnsi" w:eastAsia="Tahoma" w:hAnsiTheme="minorHAnsi" w:cs="Tahoma"/>
          <w:sz w:val="24"/>
          <w:szCs w:val="24"/>
        </w:rPr>
        <w:t>om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50FD3">
        <w:rPr>
          <w:rFonts w:asciiTheme="minorHAnsi" w:eastAsia="Tahoma" w:hAnsiTheme="minorHAnsi" w:cs="Tahoma"/>
          <w:sz w:val="24"/>
          <w:szCs w:val="24"/>
        </w:rPr>
        <w:t>one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A50FD3">
        <w:rPr>
          <w:rFonts w:asciiTheme="minorHAnsi" w:eastAsia="Tahoma" w:hAnsiTheme="minorHAnsi" w:cs="Tahoma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r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w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mat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r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l u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A50FD3">
        <w:rPr>
          <w:rFonts w:asciiTheme="minorHAnsi" w:eastAsia="Tahoma" w:hAnsiTheme="minorHAnsi" w:cs="Tahoma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he m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n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A50FD3">
        <w:rPr>
          <w:rFonts w:asciiTheme="minorHAnsi" w:eastAsia="Tahoma" w:hAnsiTheme="minorHAnsi" w:cs="Tahoma"/>
          <w:sz w:val="24"/>
          <w:szCs w:val="24"/>
        </w:rPr>
        <w:t>fa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ct</w:t>
      </w:r>
      <w:r w:rsidRPr="00A50FD3">
        <w:rPr>
          <w:rFonts w:asciiTheme="minorHAnsi" w:eastAsia="Tahoma" w:hAnsiTheme="minorHAnsi" w:cs="Tahoma"/>
          <w:sz w:val="24"/>
          <w:szCs w:val="24"/>
        </w:rPr>
        <w:t>ure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>r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sse</w:t>
      </w:r>
      <w:r w:rsidRPr="00A50FD3">
        <w:rPr>
          <w:rFonts w:asciiTheme="minorHAnsi" w:eastAsia="Tahoma" w:hAnsiTheme="minorHAnsi" w:cs="Tahoma"/>
          <w:sz w:val="24"/>
          <w:szCs w:val="24"/>
        </w:rPr>
        <w:t>mbly of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Go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ds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q</w:t>
      </w:r>
      <w:r w:rsidRPr="00A50FD3">
        <w:rPr>
          <w:rFonts w:asciiTheme="minorHAnsi" w:eastAsia="Tahoma" w:hAnsiTheme="minorHAnsi" w:cs="Tahoma"/>
          <w:sz w:val="24"/>
          <w:szCs w:val="24"/>
        </w:rPr>
        <w:t>u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x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A50FD3">
        <w:rPr>
          <w:rFonts w:asciiTheme="minorHAnsi" w:eastAsia="Tahoma" w:hAnsiTheme="minorHAnsi" w:cs="Tahoma"/>
          <w:sz w:val="24"/>
          <w:szCs w:val="24"/>
        </w:rPr>
        <w:t>orks or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proofErr w:type="spellStart"/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x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f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c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ory</w:t>
      </w:r>
      <w:proofErr w:type="spellEnd"/>
      <w:r w:rsidRPr="00A50FD3">
        <w:rPr>
          <w:rFonts w:asciiTheme="minorHAnsi" w:eastAsia="Tahoma" w:hAnsiTheme="minorHAnsi" w:cs="Tahoma"/>
          <w:sz w:val="24"/>
          <w:szCs w:val="24"/>
        </w:rPr>
        <w:t>;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>r</w:t>
      </w:r>
    </w:p>
    <w:p w:rsidR="009C1B12" w:rsidRPr="00A50FD3" w:rsidRDefault="009C1B12" w:rsidP="00AF6D0D">
      <w:pPr>
        <w:spacing w:before="17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A50FD3" w:rsidRDefault="006368DB" w:rsidP="00AF6D0D">
      <w:pPr>
        <w:ind w:left="4581" w:right="1151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A50FD3">
        <w:rPr>
          <w:rFonts w:asciiTheme="minorHAnsi" w:eastAsia="Tahoma" w:hAnsiTheme="minorHAnsi" w:cs="Tahoma"/>
          <w:sz w:val="24"/>
          <w:szCs w:val="24"/>
        </w:rPr>
        <w:t>(i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)  </w:t>
      </w:r>
      <w:r w:rsidRPr="00A50FD3">
        <w:rPr>
          <w:rFonts w:asciiTheme="minorHAnsi" w:eastAsia="Tahoma" w:hAnsiTheme="minorHAnsi" w:cs="Tahoma"/>
          <w:spacing w:val="53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on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50FD3">
        <w:rPr>
          <w:rFonts w:asciiTheme="minorHAnsi" w:eastAsia="Tahoma" w:hAnsiTheme="minorHAnsi" w:cs="Tahoma"/>
          <w:sz w:val="24"/>
          <w:szCs w:val="24"/>
        </w:rPr>
        <w:t>r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v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A50FD3">
        <w:rPr>
          <w:rFonts w:asciiTheme="minorHAnsi" w:eastAsia="Tahoma" w:hAnsiTheme="minorHAnsi" w:cs="Tahoma"/>
          <w:sz w:val="24"/>
          <w:szCs w:val="24"/>
        </w:rPr>
        <w:t>ou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z w:val="24"/>
          <w:szCs w:val="24"/>
        </w:rPr>
        <w:t>ly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im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50FD3">
        <w:rPr>
          <w:rFonts w:asciiTheme="minorHAnsi" w:eastAsia="Tahoma" w:hAnsiTheme="minorHAnsi" w:cs="Tahoma"/>
          <w:sz w:val="24"/>
          <w:szCs w:val="24"/>
        </w:rPr>
        <w:t>or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Go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ds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>f</w:t>
      </w:r>
      <w:r w:rsidRPr="00A50FD3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f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>r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ign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or</w:t>
      </w:r>
      <w:r w:rsidRPr="00A50FD3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A50FD3">
        <w:rPr>
          <w:rFonts w:asciiTheme="minorHAnsi" w:eastAsia="Tahoma" w:hAnsiTheme="minorHAnsi" w:cs="Tahoma"/>
          <w:sz w:val="24"/>
          <w:szCs w:val="24"/>
        </w:rPr>
        <w:t>gin qu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x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wa</w:t>
      </w:r>
      <w:r w:rsidRPr="00A50FD3">
        <w:rPr>
          <w:rFonts w:asciiTheme="minorHAnsi" w:eastAsia="Tahoma" w:hAnsiTheme="minorHAnsi" w:cs="Tahoma"/>
          <w:sz w:val="24"/>
          <w:szCs w:val="24"/>
        </w:rPr>
        <w:t>r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hou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A50FD3">
        <w:rPr>
          <w:rFonts w:asciiTheme="minorHAnsi" w:eastAsia="Tahoma" w:hAnsiTheme="minorHAnsi" w:cs="Tahoma"/>
          <w:sz w:val="24"/>
          <w:szCs w:val="24"/>
        </w:rPr>
        <w:t>, ex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showr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>om,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>f</w:t>
      </w:r>
      <w:r w:rsidRPr="00A50FD3">
        <w:rPr>
          <w:rFonts w:asciiTheme="minorHAnsi" w:eastAsia="Tahoma" w:hAnsiTheme="minorHAnsi" w:cs="Tahoma"/>
          <w:spacing w:val="3"/>
          <w:sz w:val="24"/>
          <w:szCs w:val="24"/>
        </w:rPr>
        <w:t>f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>-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z w:val="24"/>
          <w:szCs w:val="24"/>
        </w:rPr>
        <w:t>h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lf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ny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A50FD3">
        <w:rPr>
          <w:rFonts w:asciiTheme="minorHAnsi" w:eastAsia="Tahoma" w:hAnsiTheme="minorHAnsi" w:cs="Tahoma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A50FD3">
        <w:rPr>
          <w:rFonts w:asciiTheme="minorHAnsi" w:eastAsia="Tahoma" w:hAnsiTheme="minorHAnsi" w:cs="Tahoma"/>
          <w:sz w:val="24"/>
          <w:szCs w:val="24"/>
        </w:rPr>
        <w:t>uri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A50FD3">
        <w:rPr>
          <w:rFonts w:asciiTheme="minorHAnsi" w:eastAsia="Tahoma" w:hAnsiTheme="minorHAnsi" w:cs="Tahoma"/>
          <w:sz w:val="24"/>
          <w:szCs w:val="24"/>
        </w:rPr>
        <w:t>g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Ent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y c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>u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ry s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l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nd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oth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xe</w:t>
      </w:r>
      <w:r w:rsidRPr="00A50FD3">
        <w:rPr>
          <w:rFonts w:asciiTheme="minorHAnsi" w:eastAsia="Tahoma" w:hAnsiTheme="minorHAnsi" w:cs="Tahoma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A50FD3">
        <w:rPr>
          <w:rFonts w:asciiTheme="minorHAnsi" w:eastAsia="Tahoma" w:hAnsiTheme="minorHAnsi" w:cs="Tahoma"/>
          <w:sz w:val="24"/>
          <w:szCs w:val="24"/>
        </w:rPr>
        <w:t>hich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ill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A50FD3">
        <w:rPr>
          <w:rFonts w:asciiTheme="minorHAnsi" w:eastAsia="Tahoma" w:hAnsiTheme="minorHAnsi" w:cs="Tahoma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A50FD3">
        <w:rPr>
          <w:rFonts w:asciiTheme="minorHAnsi" w:eastAsia="Tahoma" w:hAnsiTheme="minorHAnsi" w:cs="Tahoma"/>
          <w:spacing w:val="3"/>
          <w:sz w:val="24"/>
          <w:szCs w:val="24"/>
        </w:rPr>
        <w:t>y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ble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G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ds if 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A50FD3">
        <w:rPr>
          <w:rFonts w:asciiTheme="minorHAnsi" w:eastAsia="Tahoma" w:hAnsiTheme="minorHAnsi" w:cs="Tahoma"/>
          <w:sz w:val="24"/>
          <w:szCs w:val="24"/>
        </w:rPr>
        <w:t>e c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>ntr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A50FD3">
        <w:rPr>
          <w:rFonts w:asciiTheme="minorHAnsi" w:eastAsia="Tahoma" w:hAnsiTheme="minorHAnsi" w:cs="Tahoma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is 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w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rde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A50FD3" w:rsidRDefault="009C1B12" w:rsidP="00AF6D0D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A50FD3" w:rsidRDefault="006368DB" w:rsidP="00AF6D0D">
      <w:pPr>
        <w:tabs>
          <w:tab w:val="left" w:pos="3860"/>
        </w:tabs>
        <w:ind w:left="3861" w:right="1313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A50FD3">
        <w:rPr>
          <w:rFonts w:asciiTheme="minorHAnsi" w:eastAsia="Tahoma" w:hAnsiTheme="minorHAnsi" w:cs="Tahoma"/>
          <w:sz w:val="24"/>
          <w:szCs w:val="24"/>
        </w:rPr>
        <w:t>(ii)</w:t>
      </w:r>
      <w:r w:rsidRPr="00A50FD3">
        <w:rPr>
          <w:rFonts w:asciiTheme="minorHAnsi" w:eastAsia="Tahoma" w:hAnsiTheme="minorHAnsi" w:cs="Tahoma"/>
          <w:sz w:val="24"/>
          <w:szCs w:val="24"/>
        </w:rPr>
        <w:tab/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50FD3">
        <w:rPr>
          <w:rFonts w:asciiTheme="minorHAnsi" w:eastAsia="Tahoma" w:hAnsiTheme="minorHAnsi" w:cs="Tahoma"/>
          <w:sz w:val="24"/>
          <w:szCs w:val="24"/>
        </w:rPr>
        <w:t>rice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f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>r inl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n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z w:val="24"/>
          <w:szCs w:val="24"/>
        </w:rPr>
        <w:t>p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>r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tat</w:t>
      </w:r>
      <w:r w:rsidRPr="00A50FD3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A50FD3">
        <w:rPr>
          <w:rFonts w:asciiTheme="minorHAnsi" w:eastAsia="Tahoma" w:hAnsiTheme="minorHAnsi" w:cs="Tahoma"/>
          <w:sz w:val="24"/>
          <w:szCs w:val="24"/>
        </w:rPr>
        <w:t>on, in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z w:val="24"/>
          <w:szCs w:val="24"/>
        </w:rPr>
        <w:t>ur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nc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r loc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A50FD3">
        <w:rPr>
          <w:rFonts w:asciiTheme="minorHAnsi" w:eastAsia="Tahoma" w:hAnsiTheme="minorHAnsi" w:cs="Tahoma"/>
          <w:sz w:val="24"/>
          <w:szCs w:val="24"/>
        </w:rPr>
        <w:t>osts incide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nt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del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A50FD3">
        <w:rPr>
          <w:rFonts w:asciiTheme="minorHAnsi" w:eastAsia="Tahoma" w:hAnsiTheme="minorHAnsi" w:cs="Tahoma"/>
          <w:sz w:val="24"/>
          <w:szCs w:val="24"/>
        </w:rPr>
        <w:t>v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ry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G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A50FD3">
        <w:rPr>
          <w:rFonts w:asciiTheme="minorHAnsi" w:eastAsia="Tahoma" w:hAnsiTheme="minorHAnsi" w:cs="Tahoma"/>
          <w:sz w:val="24"/>
          <w:szCs w:val="24"/>
        </w:rPr>
        <w:t>h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ir fi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l de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ina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ion.</w:t>
      </w:r>
    </w:p>
    <w:p w:rsidR="009C1B12" w:rsidRPr="00A50FD3" w:rsidRDefault="009C1B12" w:rsidP="00AF6D0D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A50FD3" w:rsidRDefault="006368DB" w:rsidP="00AF6D0D">
      <w:pPr>
        <w:ind w:left="3141"/>
        <w:jc w:val="both"/>
        <w:rPr>
          <w:rFonts w:asciiTheme="minorHAnsi" w:eastAsia="Tahoma" w:hAnsiTheme="minorHAnsi" w:cs="Tahoma"/>
          <w:sz w:val="24"/>
          <w:szCs w:val="24"/>
        </w:rPr>
      </w:pPr>
      <w:r w:rsidRPr="00A50FD3">
        <w:rPr>
          <w:rFonts w:asciiTheme="minorHAnsi" w:eastAsia="Tahoma" w:hAnsiTheme="minorHAnsi" w:cs="Tahoma"/>
          <w:sz w:val="24"/>
          <w:szCs w:val="24"/>
        </w:rPr>
        <w:t xml:space="preserve">(iii)   </w:t>
      </w:r>
      <w:r w:rsidRPr="00A50FD3">
        <w:rPr>
          <w:rFonts w:asciiTheme="minorHAnsi" w:eastAsia="Tahoma" w:hAnsiTheme="minorHAnsi" w:cs="Tahoma"/>
          <w:spacing w:val="72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50FD3">
        <w:rPr>
          <w:rFonts w:asciiTheme="minorHAnsi" w:eastAsia="Tahoma" w:hAnsiTheme="minorHAnsi" w:cs="Tahoma"/>
          <w:sz w:val="24"/>
          <w:szCs w:val="24"/>
        </w:rPr>
        <w:t>rice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A50FD3">
        <w:rPr>
          <w:rFonts w:asciiTheme="minorHAnsi" w:eastAsia="Tahoma" w:hAnsiTheme="minorHAnsi" w:cs="Tahoma"/>
          <w:sz w:val="24"/>
          <w:szCs w:val="24"/>
        </w:rPr>
        <w:t>h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A50FD3">
        <w:rPr>
          <w:rFonts w:asciiTheme="minorHAnsi" w:eastAsia="Tahoma" w:hAnsiTheme="minorHAnsi" w:cs="Tahoma"/>
          <w:sz w:val="24"/>
          <w:szCs w:val="24"/>
        </w:rPr>
        <w:t>inc</w:t>
      </w:r>
      <w:r w:rsidRPr="00A50FD3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A50FD3">
        <w:rPr>
          <w:rFonts w:asciiTheme="minorHAnsi" w:eastAsia="Tahoma" w:hAnsiTheme="minorHAnsi" w:cs="Tahoma"/>
          <w:sz w:val="24"/>
          <w:szCs w:val="24"/>
        </w:rPr>
        <w:t>dent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l)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A50FD3">
        <w:rPr>
          <w:rFonts w:asciiTheme="minorHAnsi" w:eastAsia="Tahoma" w:hAnsiTheme="minorHAnsi" w:cs="Tahoma"/>
          <w:sz w:val="24"/>
          <w:szCs w:val="24"/>
        </w:rPr>
        <w:t>rv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A50FD3">
        <w:rPr>
          <w:rFonts w:asciiTheme="minorHAnsi" w:eastAsia="Tahoma" w:hAnsiTheme="minorHAnsi" w:cs="Tahoma"/>
          <w:sz w:val="24"/>
          <w:szCs w:val="24"/>
        </w:rPr>
        <w:t>ce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, if 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n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y</w:t>
      </w:r>
      <w:r w:rsidRPr="00A50FD3">
        <w:rPr>
          <w:rFonts w:asciiTheme="minorHAnsi" w:eastAsia="Tahoma" w:hAnsiTheme="minorHAnsi" w:cs="Tahoma"/>
          <w:sz w:val="24"/>
          <w:szCs w:val="24"/>
        </w:rPr>
        <w:t>, li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he</w:t>
      </w:r>
    </w:p>
    <w:p w:rsidR="009C1B12" w:rsidRPr="00A50FD3" w:rsidRDefault="006368DB" w:rsidP="00AF6D0D">
      <w:pPr>
        <w:spacing w:line="280" w:lineRule="exact"/>
        <w:ind w:left="3823" w:right="6889"/>
        <w:jc w:val="both"/>
        <w:rPr>
          <w:rFonts w:asciiTheme="minorHAnsi" w:eastAsia="Tahoma" w:hAnsiTheme="minorHAnsi" w:cs="Tahoma"/>
          <w:sz w:val="24"/>
          <w:szCs w:val="24"/>
        </w:rPr>
      </w:pPr>
      <w:r w:rsidRPr="00A50FD3">
        <w:rPr>
          <w:rFonts w:asciiTheme="minorHAnsi" w:eastAsia="Tahoma" w:hAnsiTheme="minorHAnsi" w:cs="Tahoma"/>
          <w:b/>
          <w:spacing w:val="1"/>
          <w:position w:val="-2"/>
          <w:sz w:val="24"/>
          <w:szCs w:val="24"/>
          <w:u w:val="thick" w:color="000000"/>
        </w:rPr>
        <w:t>B</w:t>
      </w:r>
      <w:r w:rsidRPr="00A50FD3">
        <w:rPr>
          <w:rFonts w:asciiTheme="minorHAnsi" w:eastAsia="Tahoma" w:hAnsiTheme="minorHAnsi" w:cs="Tahoma"/>
          <w:b/>
          <w:position w:val="-2"/>
          <w:sz w:val="24"/>
          <w:szCs w:val="24"/>
          <w:u w:val="thick" w:color="000000"/>
        </w:rPr>
        <w:t>DS</w:t>
      </w:r>
      <w:r w:rsidRPr="00A50FD3">
        <w:rPr>
          <w:rFonts w:asciiTheme="minorHAnsi" w:eastAsia="Tahoma" w:hAnsiTheme="minorHAnsi" w:cs="Tahoma"/>
          <w:position w:val="-2"/>
          <w:sz w:val="24"/>
          <w:szCs w:val="24"/>
        </w:rPr>
        <w:t>.</w:t>
      </w:r>
    </w:p>
    <w:p w:rsidR="009C1B12" w:rsidRPr="00A50FD3" w:rsidRDefault="009C1B12" w:rsidP="00AF6D0D">
      <w:pPr>
        <w:spacing w:before="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A50FD3" w:rsidRDefault="006368DB" w:rsidP="00AF6D0D">
      <w:pPr>
        <w:spacing w:before="19"/>
        <w:ind w:left="2420"/>
        <w:jc w:val="both"/>
        <w:rPr>
          <w:rFonts w:asciiTheme="minorHAnsi" w:eastAsia="Tahoma" w:hAnsiTheme="minorHAnsi" w:cs="Tahoma"/>
          <w:sz w:val="24"/>
          <w:szCs w:val="24"/>
        </w:rPr>
      </w:pP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A50FD3">
        <w:rPr>
          <w:rFonts w:asciiTheme="minorHAnsi" w:eastAsia="Tahoma" w:hAnsiTheme="minorHAnsi" w:cs="Tahoma"/>
          <w:spacing w:val="3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F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>r Go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>ds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off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r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from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A50FD3">
        <w:rPr>
          <w:rFonts w:asciiTheme="minorHAnsi" w:eastAsia="Tahoma" w:hAnsiTheme="minorHAnsi" w:cs="Tahoma"/>
          <w:sz w:val="24"/>
          <w:szCs w:val="24"/>
        </w:rPr>
        <w:t>br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d:</w:t>
      </w:r>
    </w:p>
    <w:p w:rsidR="009C1B12" w:rsidRPr="00A50FD3" w:rsidRDefault="009C1B12" w:rsidP="00AF6D0D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A50FD3" w:rsidRDefault="006368DB" w:rsidP="00AF6D0D">
      <w:pPr>
        <w:tabs>
          <w:tab w:val="left" w:pos="3860"/>
        </w:tabs>
        <w:ind w:left="3861" w:right="1184" w:hanging="720"/>
        <w:jc w:val="both"/>
        <w:rPr>
          <w:rFonts w:asciiTheme="minorHAnsi" w:eastAsia="Tahoma" w:hAnsiTheme="minorHAnsi" w:cs="Tahoma"/>
          <w:sz w:val="24"/>
          <w:szCs w:val="24"/>
        </w:rPr>
        <w:sectPr w:rsidR="009C1B12" w:rsidRPr="00A50FD3">
          <w:pgSz w:w="12240" w:h="15840"/>
          <w:pgMar w:top="1760" w:right="420" w:bottom="280" w:left="460" w:header="0" w:footer="440" w:gutter="0"/>
          <w:cols w:space="720"/>
        </w:sectPr>
      </w:pPr>
      <w:r w:rsidRPr="00A50FD3">
        <w:rPr>
          <w:rFonts w:asciiTheme="minorHAnsi" w:eastAsia="Tahoma" w:hAnsiTheme="minorHAnsi" w:cs="Tahoma"/>
          <w:sz w:val="24"/>
          <w:szCs w:val="24"/>
        </w:rPr>
        <w:t>(</w:t>
      </w:r>
      <w:proofErr w:type="spellStart"/>
      <w:r w:rsidRPr="00A50FD3">
        <w:rPr>
          <w:rFonts w:asciiTheme="minorHAnsi" w:eastAsia="Tahoma" w:hAnsiTheme="minorHAnsi" w:cs="Tahoma"/>
          <w:sz w:val="24"/>
          <w:szCs w:val="24"/>
        </w:rPr>
        <w:t>i</w:t>
      </w:r>
      <w:proofErr w:type="spellEnd"/>
      <w:r w:rsidRPr="00A50FD3">
        <w:rPr>
          <w:rFonts w:asciiTheme="minorHAnsi" w:eastAsia="Tahoma" w:hAnsiTheme="minorHAnsi" w:cs="Tahoma"/>
          <w:sz w:val="24"/>
          <w:szCs w:val="24"/>
        </w:rPr>
        <w:t>)</w:t>
      </w:r>
      <w:r w:rsidRPr="00A50FD3">
        <w:rPr>
          <w:rFonts w:asciiTheme="minorHAnsi" w:eastAsia="Tahoma" w:hAnsiTheme="minorHAnsi" w:cs="Tahoma"/>
          <w:sz w:val="24"/>
          <w:szCs w:val="24"/>
        </w:rPr>
        <w:tab/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A50FD3">
        <w:rPr>
          <w:rFonts w:asciiTheme="minorHAnsi" w:eastAsia="Tahoma" w:hAnsiTheme="minorHAnsi" w:cs="Tahoma"/>
          <w:sz w:val="24"/>
          <w:szCs w:val="24"/>
        </w:rPr>
        <w:t>nl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A50FD3">
        <w:rPr>
          <w:rFonts w:asciiTheme="minorHAnsi" w:eastAsia="Tahoma" w:hAnsiTheme="minorHAnsi" w:cs="Tahoma"/>
          <w:sz w:val="24"/>
          <w:szCs w:val="24"/>
        </w:rPr>
        <w:t>h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rwise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st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in </w:t>
      </w:r>
      <w:proofErr w:type="gramStart"/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A50FD3">
        <w:rPr>
          <w:rFonts w:asciiTheme="minorHAnsi" w:eastAsia="Tahoma" w:hAnsiTheme="minorHAnsi" w:cs="Tahoma"/>
          <w:b/>
          <w:spacing w:val="-72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A50FD3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proofErr w:type="gramEnd"/>
      <w:r w:rsidRPr="00A50FD3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50FD3">
        <w:rPr>
          <w:rFonts w:asciiTheme="minorHAnsi" w:eastAsia="Tahoma" w:hAnsiTheme="minorHAnsi" w:cs="Tahoma"/>
          <w:sz w:val="24"/>
          <w:szCs w:val="24"/>
        </w:rPr>
        <w:t>ri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A50FD3">
        <w:rPr>
          <w:rFonts w:asciiTheme="minorHAnsi" w:eastAsia="Tahoma" w:hAnsiTheme="minorHAnsi" w:cs="Tahoma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of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A50FD3">
        <w:rPr>
          <w:rFonts w:asciiTheme="minorHAnsi" w:eastAsia="Tahoma" w:hAnsiTheme="minorHAnsi" w:cs="Tahoma"/>
          <w:sz w:val="24"/>
          <w:szCs w:val="24"/>
        </w:rPr>
        <w:t>he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G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s 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z w:val="24"/>
          <w:szCs w:val="24"/>
        </w:rPr>
        <w:t>h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A50FD3">
        <w:rPr>
          <w:rFonts w:asciiTheme="minorHAnsi" w:eastAsia="Tahoma" w:hAnsiTheme="minorHAnsi" w:cs="Tahoma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q</w:t>
      </w:r>
      <w:r w:rsidRPr="00A50FD3">
        <w:rPr>
          <w:rFonts w:asciiTheme="minorHAnsi" w:eastAsia="Tahoma" w:hAnsiTheme="minorHAnsi" w:cs="Tahoma"/>
          <w:sz w:val="24"/>
          <w:szCs w:val="24"/>
        </w:rPr>
        <w:t>uo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z w:val="24"/>
          <w:szCs w:val="24"/>
        </w:rPr>
        <w:t>P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>w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ith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50FD3">
        <w:rPr>
          <w:rFonts w:asciiTheme="minorHAnsi" w:eastAsia="Tahoma" w:hAnsiTheme="minorHAnsi" w:cs="Tahoma"/>
          <w:sz w:val="24"/>
          <w:szCs w:val="24"/>
        </w:rPr>
        <w:t>l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ce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>f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de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in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ion in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he Phi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A50FD3">
        <w:rPr>
          <w:rFonts w:asciiTheme="minorHAnsi" w:eastAsia="Tahoma" w:hAnsiTheme="minorHAnsi" w:cs="Tahoma"/>
          <w:sz w:val="24"/>
          <w:szCs w:val="24"/>
        </w:rPr>
        <w:t>ip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50FD3">
        <w:rPr>
          <w:rFonts w:asciiTheme="minorHAnsi" w:eastAsia="Tahoma" w:hAnsiTheme="minorHAnsi" w:cs="Tahoma"/>
          <w:sz w:val="24"/>
          <w:szCs w:val="24"/>
        </w:rPr>
        <w:t>in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speci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A50FD3">
        <w:rPr>
          <w:rFonts w:asciiTheme="minorHAnsi" w:eastAsia="Tahoma" w:hAnsiTheme="minorHAnsi" w:cs="Tahoma"/>
          <w:b/>
          <w:spacing w:val="-72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A50FD3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r w:rsidRPr="00A50FD3">
        <w:rPr>
          <w:rFonts w:asciiTheme="minorHAnsi" w:eastAsia="Tahoma" w:hAnsiTheme="minorHAnsi" w:cs="Tahoma"/>
          <w:sz w:val="24"/>
          <w:szCs w:val="24"/>
        </w:rPr>
        <w:t>.</w:t>
      </w:r>
      <w:r w:rsidRPr="00A50FD3">
        <w:rPr>
          <w:rFonts w:asciiTheme="minorHAnsi" w:eastAsia="Tahoma" w:hAnsiTheme="minorHAnsi" w:cs="Tahoma"/>
          <w:spacing w:val="73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In qu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ing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50FD3">
        <w:rPr>
          <w:rFonts w:asciiTheme="minorHAnsi" w:eastAsia="Tahoma" w:hAnsiTheme="minorHAnsi" w:cs="Tahoma"/>
          <w:sz w:val="24"/>
          <w:szCs w:val="24"/>
        </w:rPr>
        <w:t>ric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Bi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z w:val="24"/>
          <w:szCs w:val="24"/>
        </w:rPr>
        <w:t>der s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A50FD3">
        <w:rPr>
          <w:rFonts w:asciiTheme="minorHAnsi" w:eastAsia="Tahoma" w:hAnsiTheme="minorHAnsi" w:cs="Tahoma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free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u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r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n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z w:val="24"/>
          <w:szCs w:val="24"/>
        </w:rPr>
        <w:t>p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ion</w:t>
      </w:r>
      <w:r w:rsidRPr="00A50FD3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hrough c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rri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rs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regis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r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ny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el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A50FD3">
        <w:rPr>
          <w:rFonts w:asciiTheme="minorHAnsi" w:eastAsia="Tahoma" w:hAnsiTheme="minorHAnsi" w:cs="Tahoma"/>
          <w:sz w:val="24"/>
          <w:szCs w:val="24"/>
        </w:rPr>
        <w:t>gi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A50FD3">
        <w:rPr>
          <w:rFonts w:asciiTheme="minorHAnsi" w:eastAsia="Tahoma" w:hAnsiTheme="minorHAnsi" w:cs="Tahoma"/>
          <w:sz w:val="24"/>
          <w:szCs w:val="24"/>
        </w:rPr>
        <w:t>le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A50FD3">
        <w:rPr>
          <w:rFonts w:asciiTheme="minorHAnsi" w:eastAsia="Tahoma" w:hAnsiTheme="minorHAnsi" w:cs="Tahoma"/>
          <w:sz w:val="24"/>
          <w:szCs w:val="24"/>
        </w:rPr>
        <w:t>oun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pacing w:val="3"/>
          <w:sz w:val="24"/>
          <w:szCs w:val="24"/>
        </w:rPr>
        <w:t>r</w:t>
      </w:r>
      <w:r w:rsidRPr="00A50FD3">
        <w:rPr>
          <w:rFonts w:asciiTheme="minorHAnsi" w:eastAsia="Tahoma" w:hAnsiTheme="minorHAnsi" w:cs="Tahoma"/>
          <w:sz w:val="24"/>
          <w:szCs w:val="24"/>
        </w:rPr>
        <w:t>y.  Simi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rl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y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A50FD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he Bid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>b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A50FD3">
        <w:rPr>
          <w:rFonts w:asciiTheme="minorHAnsi" w:eastAsia="Tahoma" w:hAnsiTheme="minorHAnsi" w:cs="Tahoma"/>
          <w:sz w:val="24"/>
          <w:szCs w:val="24"/>
        </w:rPr>
        <w:t>in in</w:t>
      </w:r>
      <w:r w:rsidRPr="00A50FD3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z w:val="24"/>
          <w:szCs w:val="24"/>
        </w:rPr>
        <w:t>ur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nce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50FD3">
        <w:rPr>
          <w:rFonts w:asciiTheme="minorHAnsi" w:eastAsia="Tahoma" w:hAnsiTheme="minorHAnsi" w:cs="Tahoma"/>
          <w:sz w:val="24"/>
          <w:szCs w:val="24"/>
        </w:rPr>
        <w:t>rv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A50FD3">
        <w:rPr>
          <w:rFonts w:asciiTheme="minorHAnsi" w:eastAsia="Tahoma" w:hAnsiTheme="minorHAnsi" w:cs="Tahoma"/>
          <w:sz w:val="24"/>
          <w:szCs w:val="24"/>
        </w:rPr>
        <w:t>ces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fr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m 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50FD3">
        <w:rPr>
          <w:rFonts w:asciiTheme="minorHAnsi" w:eastAsia="Tahoma" w:hAnsiTheme="minorHAnsi" w:cs="Tahoma"/>
          <w:sz w:val="24"/>
          <w:szCs w:val="24"/>
        </w:rPr>
        <w:t>ny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50FD3">
        <w:rPr>
          <w:rFonts w:asciiTheme="minorHAnsi" w:eastAsia="Tahoma" w:hAnsiTheme="minorHAnsi" w:cs="Tahoma"/>
          <w:sz w:val="24"/>
          <w:szCs w:val="24"/>
        </w:rPr>
        <w:t>el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A50FD3">
        <w:rPr>
          <w:rFonts w:asciiTheme="minorHAnsi" w:eastAsia="Tahoma" w:hAnsiTheme="minorHAnsi" w:cs="Tahoma"/>
          <w:sz w:val="24"/>
          <w:szCs w:val="24"/>
        </w:rPr>
        <w:t>gi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A50FD3">
        <w:rPr>
          <w:rFonts w:asciiTheme="minorHAnsi" w:eastAsia="Tahoma" w:hAnsiTheme="minorHAnsi" w:cs="Tahoma"/>
          <w:sz w:val="24"/>
          <w:szCs w:val="24"/>
        </w:rPr>
        <w:t xml:space="preserve">le 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50FD3">
        <w:rPr>
          <w:rFonts w:asciiTheme="minorHAnsi" w:eastAsia="Tahoma" w:hAnsiTheme="minorHAnsi" w:cs="Tahoma"/>
          <w:sz w:val="24"/>
          <w:szCs w:val="24"/>
        </w:rPr>
        <w:t>ource c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50FD3">
        <w:rPr>
          <w:rFonts w:asciiTheme="minorHAnsi" w:eastAsia="Tahoma" w:hAnsiTheme="minorHAnsi" w:cs="Tahoma"/>
          <w:sz w:val="24"/>
          <w:szCs w:val="24"/>
        </w:rPr>
        <w:t>u</w:t>
      </w:r>
      <w:r w:rsidRPr="00A50FD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A50FD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50FD3">
        <w:rPr>
          <w:rFonts w:asciiTheme="minorHAnsi" w:eastAsia="Tahoma" w:hAnsiTheme="minorHAnsi" w:cs="Tahoma"/>
          <w:sz w:val="24"/>
          <w:szCs w:val="24"/>
        </w:rPr>
        <w:t>ry.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E24D63" w:rsidRDefault="00300BCC" w:rsidP="00852940">
      <w:pPr>
        <w:spacing w:before="19"/>
        <w:ind w:left="3141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507" style="position:absolute;left:0;text-align:left;margin-left:37.4pt;margin-top:100pt;width:544.2pt;height:0;z-index:-251739648;mso-position-horizontal-relative:page;mso-position-vertical-relative:page" coordorigin="748,2000" coordsize="10884,0">
            <v:shape id="_x0000_s150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E24D63">
        <w:rPr>
          <w:rFonts w:asciiTheme="minorHAnsi" w:eastAsia="Tahoma" w:hAnsiTheme="minorHAnsi" w:cs="Tahoma"/>
          <w:sz w:val="24"/>
          <w:szCs w:val="24"/>
        </w:rPr>
        <w:t xml:space="preserve">(ii)    </w:t>
      </w:r>
      <w:r w:rsidR="006368DB" w:rsidRPr="00E24D63">
        <w:rPr>
          <w:rFonts w:asciiTheme="minorHAnsi" w:eastAsia="Tahoma" w:hAnsiTheme="minorHAnsi" w:cs="Tahoma"/>
          <w:spacing w:val="52"/>
          <w:sz w:val="24"/>
          <w:szCs w:val="24"/>
        </w:rPr>
        <w:t xml:space="preserve"> </w:t>
      </w:r>
      <w:r w:rsidR="006368DB"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E24D63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E24D63">
        <w:rPr>
          <w:rFonts w:asciiTheme="minorHAnsi" w:eastAsia="Tahoma" w:hAnsiTheme="minorHAnsi" w:cs="Tahoma"/>
          <w:sz w:val="24"/>
          <w:szCs w:val="24"/>
        </w:rPr>
        <w:t>rice</w:t>
      </w:r>
      <w:r w:rsidR="006368DB"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E24D63">
        <w:rPr>
          <w:rFonts w:asciiTheme="minorHAnsi" w:eastAsia="Tahoma" w:hAnsiTheme="minorHAnsi" w:cs="Tahoma"/>
          <w:sz w:val="24"/>
          <w:szCs w:val="24"/>
        </w:rPr>
        <w:t xml:space="preserve">f </w:t>
      </w:r>
      <w:r w:rsidR="006368DB" w:rsidRPr="00E24D63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="006368DB" w:rsidRPr="00E24D63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E24D63">
        <w:rPr>
          <w:rFonts w:asciiTheme="minorHAnsi" w:eastAsia="Tahoma" w:hAnsiTheme="minorHAnsi" w:cs="Tahoma"/>
          <w:sz w:val="24"/>
          <w:szCs w:val="24"/>
        </w:rPr>
        <w:t xml:space="preserve">r </w:t>
      </w:r>
      <w:r w:rsidR="006368DB" w:rsidRPr="00E24D63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="006368DB" w:rsidRPr="00E24D63">
        <w:rPr>
          <w:rFonts w:asciiTheme="minorHAnsi" w:eastAsia="Tahoma" w:hAnsiTheme="minorHAnsi" w:cs="Tahoma"/>
          <w:sz w:val="24"/>
          <w:szCs w:val="24"/>
        </w:rPr>
        <w:t>inc</w:t>
      </w:r>
      <w:r w:rsidR="006368DB" w:rsidRPr="00E24D63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="006368DB" w:rsidRPr="00E24D63">
        <w:rPr>
          <w:rFonts w:asciiTheme="minorHAnsi" w:eastAsia="Tahoma" w:hAnsiTheme="minorHAnsi" w:cs="Tahoma"/>
          <w:sz w:val="24"/>
          <w:szCs w:val="24"/>
        </w:rPr>
        <w:t>dent</w:t>
      </w:r>
      <w:r w:rsidR="006368DB"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E24D63">
        <w:rPr>
          <w:rFonts w:asciiTheme="minorHAnsi" w:eastAsia="Tahoma" w:hAnsiTheme="minorHAnsi" w:cs="Tahoma"/>
          <w:sz w:val="24"/>
          <w:szCs w:val="24"/>
        </w:rPr>
        <w:t>l)</w:t>
      </w:r>
      <w:r w:rsidR="006368DB"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E24D63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="006368DB" w:rsidRPr="00E24D63">
        <w:rPr>
          <w:rFonts w:asciiTheme="minorHAnsi" w:eastAsia="Tahoma" w:hAnsiTheme="minorHAnsi" w:cs="Tahoma"/>
          <w:sz w:val="24"/>
          <w:szCs w:val="24"/>
        </w:rPr>
        <w:t>rv</w:t>
      </w:r>
      <w:r w:rsidR="006368DB" w:rsidRPr="00E24D63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="006368DB" w:rsidRPr="00E24D63">
        <w:rPr>
          <w:rFonts w:asciiTheme="minorHAnsi" w:eastAsia="Tahoma" w:hAnsiTheme="minorHAnsi" w:cs="Tahoma"/>
          <w:sz w:val="24"/>
          <w:szCs w:val="24"/>
        </w:rPr>
        <w:t>ce</w:t>
      </w:r>
      <w:r w:rsidR="006368DB"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E24D63">
        <w:rPr>
          <w:rFonts w:asciiTheme="minorHAnsi" w:eastAsia="Tahoma" w:hAnsiTheme="minorHAnsi" w:cs="Tahoma"/>
          <w:sz w:val="24"/>
          <w:szCs w:val="24"/>
        </w:rPr>
        <w:t xml:space="preserve">, if </w:t>
      </w:r>
      <w:r w:rsidR="006368DB"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E24D63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E24D63">
        <w:rPr>
          <w:rFonts w:asciiTheme="minorHAnsi" w:eastAsia="Tahoma" w:hAnsiTheme="minorHAnsi" w:cs="Tahoma"/>
          <w:spacing w:val="1"/>
          <w:sz w:val="24"/>
          <w:szCs w:val="24"/>
        </w:rPr>
        <w:t>y</w:t>
      </w:r>
      <w:r w:rsidR="006368DB" w:rsidRPr="00E24D63">
        <w:rPr>
          <w:rFonts w:asciiTheme="minorHAnsi" w:eastAsia="Tahoma" w:hAnsiTheme="minorHAnsi" w:cs="Tahoma"/>
          <w:sz w:val="24"/>
          <w:szCs w:val="24"/>
        </w:rPr>
        <w:t>, li</w:t>
      </w:r>
      <w:r w:rsidR="006368DB"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E24D63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E24D6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="006368DB"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E24D63">
        <w:rPr>
          <w:rFonts w:asciiTheme="minorHAnsi" w:eastAsia="Tahoma" w:hAnsiTheme="minorHAnsi" w:cs="Tahoma"/>
          <w:sz w:val="24"/>
          <w:szCs w:val="24"/>
        </w:rPr>
        <w:t>he</w:t>
      </w:r>
    </w:p>
    <w:p w:rsidR="009C1B12" w:rsidRPr="00E24D63" w:rsidRDefault="006368DB" w:rsidP="00852940">
      <w:pPr>
        <w:spacing w:line="280" w:lineRule="exact"/>
        <w:ind w:left="3823" w:right="6889"/>
        <w:jc w:val="both"/>
        <w:rPr>
          <w:rFonts w:asciiTheme="minorHAnsi" w:eastAsia="Tahoma" w:hAnsiTheme="minorHAnsi" w:cs="Tahoma"/>
          <w:sz w:val="24"/>
          <w:szCs w:val="24"/>
        </w:rPr>
      </w:pPr>
      <w:r w:rsidRPr="00E24D63">
        <w:rPr>
          <w:rFonts w:asciiTheme="minorHAnsi" w:eastAsia="Tahoma" w:hAnsiTheme="minorHAnsi" w:cs="Tahoma"/>
          <w:b/>
          <w:spacing w:val="1"/>
          <w:position w:val="-2"/>
          <w:sz w:val="24"/>
          <w:szCs w:val="24"/>
          <w:u w:val="thick" w:color="000000"/>
        </w:rPr>
        <w:t>B</w:t>
      </w:r>
      <w:r w:rsidRPr="00E24D63">
        <w:rPr>
          <w:rFonts w:asciiTheme="minorHAnsi" w:eastAsia="Tahoma" w:hAnsiTheme="minorHAnsi" w:cs="Tahoma"/>
          <w:b/>
          <w:position w:val="-2"/>
          <w:sz w:val="24"/>
          <w:szCs w:val="24"/>
          <w:u w:val="thick" w:color="000000"/>
        </w:rPr>
        <w:t>DS</w:t>
      </w:r>
      <w:r w:rsidRPr="00E24D63">
        <w:rPr>
          <w:rFonts w:asciiTheme="minorHAnsi" w:eastAsia="Tahoma" w:hAnsiTheme="minorHAnsi" w:cs="Tahoma"/>
          <w:position w:val="-2"/>
          <w:sz w:val="24"/>
          <w:szCs w:val="24"/>
        </w:rPr>
        <w:t>.</w:t>
      </w:r>
    </w:p>
    <w:p w:rsidR="009C1B12" w:rsidRPr="00E24D63" w:rsidRDefault="009C1B12" w:rsidP="00852940">
      <w:pPr>
        <w:spacing w:before="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E24D63" w:rsidRDefault="006368DB" w:rsidP="00852940">
      <w:pPr>
        <w:spacing w:before="19"/>
        <w:ind w:left="2420" w:right="1019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15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proofErr w:type="gramStart"/>
      <w:r w:rsidRPr="00E24D63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E24D63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Prices</w:t>
      </w:r>
      <w:proofErr w:type="gramEnd"/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q</w:t>
      </w:r>
      <w:r w:rsidRPr="00E24D63">
        <w:rPr>
          <w:rFonts w:asciiTheme="minorHAnsi" w:eastAsia="Tahoma" w:hAnsiTheme="minorHAnsi" w:cs="Tahoma"/>
          <w:sz w:val="24"/>
          <w:szCs w:val="24"/>
        </w:rPr>
        <w:t>uo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B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r shall be fi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xe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during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Bi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z w:val="24"/>
          <w:szCs w:val="24"/>
        </w:rPr>
        <w:t>der’s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rf</w:t>
      </w:r>
      <w:r w:rsidRPr="00E24D63">
        <w:rPr>
          <w:rFonts w:asciiTheme="minorHAnsi" w:eastAsia="Tahoma" w:hAnsiTheme="minorHAnsi" w:cs="Tahoma"/>
          <w:spacing w:val="4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E24D63">
        <w:rPr>
          <w:rFonts w:asciiTheme="minorHAnsi" w:eastAsia="Tahoma" w:hAnsiTheme="minorHAnsi" w:cs="Tahoma"/>
          <w:sz w:val="24"/>
          <w:szCs w:val="24"/>
        </w:rPr>
        <w:t>m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nce of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z w:val="24"/>
          <w:szCs w:val="24"/>
        </w:rPr>
        <w:t>on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ct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nd n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subject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v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ri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ion or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rice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l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E24D63">
        <w:rPr>
          <w:rFonts w:asciiTheme="minorHAnsi" w:eastAsia="Tahoma" w:hAnsiTheme="minorHAnsi" w:cs="Tahoma"/>
          <w:sz w:val="24"/>
          <w:szCs w:val="24"/>
        </w:rPr>
        <w:t>ion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on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cc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u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.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A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E24D63">
        <w:rPr>
          <w:rFonts w:asciiTheme="minorHAnsi" w:eastAsia="Tahoma" w:hAnsiTheme="minorHAnsi" w:cs="Tahoma"/>
          <w:sz w:val="24"/>
          <w:szCs w:val="24"/>
        </w:rPr>
        <w:t>id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ubmi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tte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wi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h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n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E24D63">
        <w:rPr>
          <w:rFonts w:asciiTheme="minorHAnsi" w:eastAsia="Tahoma" w:hAnsiTheme="minorHAnsi" w:cs="Tahoma"/>
          <w:sz w:val="24"/>
          <w:szCs w:val="24"/>
        </w:rPr>
        <w:t>u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st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ble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price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q</w:t>
      </w:r>
      <w:r w:rsidRPr="00E24D63">
        <w:rPr>
          <w:rFonts w:asciiTheme="minorHAnsi" w:eastAsia="Tahoma" w:hAnsiTheme="minorHAnsi" w:cs="Tahoma"/>
          <w:sz w:val="24"/>
          <w:szCs w:val="24"/>
        </w:rPr>
        <w:t>uo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h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b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r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n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E24D63">
        <w:rPr>
          <w:rFonts w:asciiTheme="minorHAnsi" w:eastAsia="Tahoma" w:hAnsiTheme="minorHAnsi" w:cs="Tahoma"/>
          <w:sz w:val="24"/>
          <w:szCs w:val="24"/>
        </w:rPr>
        <w:t>r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E24D63">
        <w:rPr>
          <w:rFonts w:asciiTheme="minorHAnsi" w:eastAsia="Tahoma" w:hAnsiTheme="minorHAnsi" w:cs="Tahoma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n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E24D63">
        <w:rPr>
          <w:rFonts w:asciiTheme="minorHAnsi" w:eastAsia="Tahoma" w:hAnsiTheme="minorHAnsi" w:cs="Tahoma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h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E24D63">
        <w:rPr>
          <w:rFonts w:asciiTheme="minorHAnsi" w:eastAsia="Tahoma" w:hAnsiTheme="minorHAnsi" w:cs="Tahoma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rejec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d,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p</w:t>
      </w:r>
      <w:r w:rsidRPr="00E24D63">
        <w:rPr>
          <w:rFonts w:asciiTheme="minorHAnsi" w:eastAsia="Tahoma" w:hAnsiTheme="minorHAnsi" w:cs="Tahoma"/>
          <w:sz w:val="24"/>
          <w:szCs w:val="24"/>
        </w:rPr>
        <w:t>ur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u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nt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pacing w:val="5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b/>
          <w:sz w:val="24"/>
          <w:szCs w:val="24"/>
        </w:rPr>
        <w:t>I</w:t>
      </w:r>
      <w:r w:rsidRPr="00E24D63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b/>
          <w:sz w:val="24"/>
          <w:szCs w:val="24"/>
        </w:rPr>
        <w:t>B</w:t>
      </w:r>
      <w:r w:rsidRPr="00E24D63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Cl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u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e</w:t>
      </w:r>
      <w:r w:rsidR="00852940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24</w:t>
      </w:r>
      <w:r w:rsidRPr="00E24D63">
        <w:rPr>
          <w:rFonts w:asciiTheme="minorHAnsi" w:eastAsia="Tahoma" w:hAnsiTheme="minorHAnsi" w:cs="Tahoma"/>
          <w:position w:val="-1"/>
          <w:sz w:val="24"/>
          <w:szCs w:val="24"/>
        </w:rPr>
        <w:t>.</w:t>
      </w:r>
    </w:p>
    <w:p w:rsidR="009C1B12" w:rsidRPr="00E24D63" w:rsidRDefault="009C1B12" w:rsidP="00852940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E24D63" w:rsidRDefault="006368DB" w:rsidP="00852940">
      <w:pPr>
        <w:ind w:left="2420" w:right="1026"/>
        <w:jc w:val="both"/>
        <w:rPr>
          <w:rFonts w:asciiTheme="minorHAnsi" w:eastAsia="Tahoma" w:hAnsiTheme="minorHAnsi" w:cs="Tahoma"/>
          <w:sz w:val="24"/>
          <w:szCs w:val="24"/>
        </w:rPr>
      </w:pPr>
      <w:r w:rsidRPr="00E24D63">
        <w:rPr>
          <w:rFonts w:asciiTheme="minorHAnsi" w:eastAsia="Tahoma" w:hAnsiTheme="minorHAnsi" w:cs="Tahoma"/>
          <w:sz w:val="24"/>
          <w:szCs w:val="24"/>
        </w:rPr>
        <w:t xml:space="preserve">All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E24D63">
        <w:rPr>
          <w:rFonts w:asciiTheme="minorHAnsi" w:eastAsia="Tahoma" w:hAnsiTheme="minorHAnsi" w:cs="Tahoma"/>
          <w:sz w:val="24"/>
          <w:szCs w:val="24"/>
        </w:rPr>
        <w:t>id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prices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shall be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z w:val="24"/>
          <w:szCs w:val="24"/>
        </w:rPr>
        <w:t>on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ider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E24D63">
        <w:rPr>
          <w:rFonts w:asciiTheme="minorHAnsi" w:eastAsia="Tahoma" w:hAnsiTheme="minorHAnsi" w:cs="Tahoma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fi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xe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price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r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fore n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ub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ct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price 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l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ion dur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E24D63">
        <w:rPr>
          <w:rFonts w:asciiTheme="minorHAnsi" w:eastAsia="Tahoma" w:hAnsiTheme="minorHAnsi" w:cs="Tahoma"/>
          <w:sz w:val="24"/>
          <w:szCs w:val="24"/>
        </w:rPr>
        <w:t>ng c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ntract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impl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m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n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E24D63">
        <w:rPr>
          <w:rFonts w:asciiTheme="minorHAnsi" w:eastAsia="Tahoma" w:hAnsiTheme="minorHAnsi" w:cs="Tahoma"/>
          <w:sz w:val="24"/>
          <w:szCs w:val="24"/>
        </w:rPr>
        <w:t>ion, 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E24D63">
        <w:rPr>
          <w:rFonts w:asciiTheme="minorHAnsi" w:eastAsia="Tahoma" w:hAnsiTheme="minorHAnsi" w:cs="Tahoma"/>
          <w:sz w:val="24"/>
          <w:szCs w:val="24"/>
        </w:rPr>
        <w:t>cept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under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ex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r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or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z w:val="24"/>
          <w:szCs w:val="24"/>
        </w:rPr>
        <w:t>inary circum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st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nc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r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or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z w:val="24"/>
          <w:szCs w:val="24"/>
        </w:rPr>
        <w:t>i</w:t>
      </w:r>
      <w:r w:rsidRPr="00E24D63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ry c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E24D63">
        <w:rPr>
          <w:rFonts w:asciiTheme="minorHAnsi" w:eastAsia="Tahoma" w:hAnsiTheme="minorHAnsi" w:cs="Tahoma"/>
          <w:sz w:val="24"/>
          <w:szCs w:val="24"/>
        </w:rPr>
        <w:t>rcum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E24D63">
        <w:rPr>
          <w:rFonts w:asciiTheme="minorHAnsi" w:eastAsia="Tahoma" w:hAnsiTheme="minorHAnsi" w:cs="Tahoma"/>
          <w:sz w:val="24"/>
          <w:szCs w:val="24"/>
        </w:rPr>
        <w:t>nc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ref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v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m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E24D63">
        <w:rPr>
          <w:rFonts w:asciiTheme="minorHAnsi" w:eastAsia="Tahoma" w:hAnsiTheme="minorHAnsi" w:cs="Tahoma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rmi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N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ion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l 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omic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nd D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v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lo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m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nt Auth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rity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z w:val="24"/>
          <w:szCs w:val="24"/>
        </w:rPr>
        <w:t>or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da</w:t>
      </w:r>
      <w:r w:rsidRPr="00E24D63">
        <w:rPr>
          <w:rFonts w:asciiTheme="minorHAnsi" w:eastAsia="Tahoma" w:hAnsiTheme="minorHAnsi" w:cs="Tahoma"/>
          <w:sz w:val="24"/>
          <w:szCs w:val="24"/>
        </w:rPr>
        <w:t>n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ith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z w:val="24"/>
          <w:szCs w:val="24"/>
        </w:rPr>
        <w:t>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E24D63">
        <w:rPr>
          <w:rFonts w:asciiTheme="minorHAnsi" w:eastAsia="Tahoma" w:hAnsiTheme="minorHAnsi" w:cs="Tahoma"/>
          <w:sz w:val="24"/>
          <w:szCs w:val="24"/>
        </w:rPr>
        <w:t>il C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de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hi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E24D63">
        <w:rPr>
          <w:rFonts w:asciiTheme="minorHAnsi" w:eastAsia="Tahoma" w:hAnsiTheme="minorHAnsi" w:cs="Tahoma"/>
          <w:sz w:val="24"/>
          <w:szCs w:val="24"/>
        </w:rPr>
        <w:t>ip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in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nd up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rec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mm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nd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ro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z w:val="24"/>
          <w:szCs w:val="24"/>
        </w:rPr>
        <w:t>uri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E24D63">
        <w:rPr>
          <w:rFonts w:asciiTheme="minorHAnsi" w:eastAsia="Tahoma" w:hAnsiTheme="minorHAnsi" w:cs="Tahoma"/>
          <w:sz w:val="24"/>
          <w:szCs w:val="24"/>
        </w:rPr>
        <w:t>g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Enti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y.</w:t>
      </w:r>
      <w:r w:rsidRPr="00E24D63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N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v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r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l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, in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ca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E24D63">
        <w:rPr>
          <w:rFonts w:asciiTheme="minorHAnsi" w:eastAsia="Tahoma" w:hAnsiTheme="minorHAnsi" w:cs="Tahoma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E24D63">
        <w:rPr>
          <w:rFonts w:asciiTheme="minorHAnsi" w:eastAsia="Tahoma" w:hAnsiTheme="minorHAnsi" w:cs="Tahoma"/>
          <w:sz w:val="24"/>
          <w:szCs w:val="24"/>
        </w:rPr>
        <w:t>h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re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z w:val="24"/>
          <w:szCs w:val="24"/>
        </w:rPr>
        <w:t>ost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of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w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rd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nt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ct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is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f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fe</w:t>
      </w:r>
      <w:r w:rsidRPr="00E24D63">
        <w:rPr>
          <w:rFonts w:asciiTheme="minorHAnsi" w:eastAsia="Tahoma" w:hAnsiTheme="minorHAnsi" w:cs="Tahoma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b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ny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li</w:t>
      </w:r>
      <w:r w:rsidRPr="00E24D63">
        <w:rPr>
          <w:rFonts w:asciiTheme="minorHAnsi" w:eastAsia="Tahoma" w:hAnsiTheme="minorHAnsi" w:cs="Tahoma"/>
          <w:spacing w:val="3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ble n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w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3"/>
          <w:sz w:val="24"/>
          <w:szCs w:val="24"/>
        </w:rPr>
        <w:t>l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ws, or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z w:val="24"/>
          <w:szCs w:val="24"/>
        </w:rPr>
        <w:t>inance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, regul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E24D63">
        <w:rPr>
          <w:rFonts w:asciiTheme="minorHAnsi" w:eastAsia="Tahoma" w:hAnsiTheme="minorHAnsi" w:cs="Tahoma"/>
          <w:sz w:val="24"/>
          <w:szCs w:val="24"/>
        </w:rPr>
        <w:t>io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f</w:t>
      </w:r>
      <w:r w:rsidRPr="00E24D63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GOP,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pr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mu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E24D63">
        <w:rPr>
          <w:rFonts w:asciiTheme="minorHAnsi" w:eastAsia="Tahoma" w:hAnsiTheme="minorHAnsi" w:cs="Tahoma"/>
          <w:sz w:val="24"/>
          <w:szCs w:val="24"/>
        </w:rPr>
        <w:t>gated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E24D63">
        <w:rPr>
          <w:rFonts w:asciiTheme="minorHAnsi" w:eastAsia="Tahoma" w:hAnsiTheme="minorHAnsi" w:cs="Tahoma"/>
          <w:spacing w:val="3"/>
          <w:sz w:val="24"/>
          <w:szCs w:val="24"/>
        </w:rPr>
        <w:t>f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 d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f</w:t>
      </w:r>
      <w:r w:rsidRPr="00E24D63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E24D63">
        <w:rPr>
          <w:rFonts w:asciiTheme="minorHAnsi" w:eastAsia="Tahoma" w:hAnsiTheme="minorHAnsi" w:cs="Tahoma"/>
          <w:sz w:val="24"/>
          <w:szCs w:val="24"/>
        </w:rPr>
        <w:t>id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pen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E24D63">
        <w:rPr>
          <w:rFonts w:asciiTheme="minorHAnsi" w:eastAsia="Tahoma" w:hAnsiTheme="minorHAnsi" w:cs="Tahoma"/>
          <w:sz w:val="24"/>
          <w:szCs w:val="24"/>
        </w:rPr>
        <w:t>ng, a c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ntr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p</w:t>
      </w:r>
      <w:r w:rsidRPr="00E24D63">
        <w:rPr>
          <w:rFonts w:asciiTheme="minorHAnsi" w:eastAsia="Tahoma" w:hAnsiTheme="minorHAnsi" w:cs="Tahoma"/>
          <w:sz w:val="24"/>
          <w:szCs w:val="24"/>
        </w:rPr>
        <w:t>rice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E24D63">
        <w:rPr>
          <w:rFonts w:asciiTheme="minorHAnsi" w:eastAsia="Tahoma" w:hAnsiTheme="minorHAnsi" w:cs="Tahoma"/>
          <w:sz w:val="24"/>
          <w:szCs w:val="24"/>
        </w:rPr>
        <w:t>u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nt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h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E24D63">
        <w:rPr>
          <w:rFonts w:asciiTheme="minorHAnsi" w:eastAsia="Tahoma" w:hAnsiTheme="minorHAnsi" w:cs="Tahoma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de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r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pri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rel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ie</w:t>
      </w:r>
      <w:r w:rsidRPr="00E24D63">
        <w:rPr>
          <w:rFonts w:asciiTheme="minorHAnsi" w:eastAsia="Tahoma" w:hAnsiTheme="minorHAnsi" w:cs="Tahoma"/>
          <w:sz w:val="24"/>
          <w:szCs w:val="24"/>
        </w:rPr>
        <w:t>f sh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ll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be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li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on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no 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l</w:t>
      </w:r>
      <w:r w:rsidRPr="00E24D63">
        <w:rPr>
          <w:rFonts w:asciiTheme="minorHAnsi" w:eastAsia="Tahoma" w:hAnsiTheme="minorHAnsi" w:cs="Tahoma"/>
          <w:sz w:val="24"/>
          <w:szCs w:val="24"/>
        </w:rPr>
        <w:t>os</w:t>
      </w:r>
      <w:r w:rsidRPr="00E24D63">
        <w:rPr>
          <w:rFonts w:asciiTheme="minorHAnsi" w:eastAsia="Tahoma" w:hAnsiTheme="minorHAnsi" w:cs="Tahoma"/>
          <w:spacing w:val="4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E24D63">
        <w:rPr>
          <w:rFonts w:asciiTheme="minorHAnsi" w:eastAsia="Tahoma" w:hAnsiTheme="minorHAnsi" w:cs="Tahoma"/>
          <w:sz w:val="24"/>
          <w:szCs w:val="24"/>
        </w:rPr>
        <w:t>no g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in</w:t>
      </w:r>
      <w:r w:rsidRPr="00E24D63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b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E24D63" w:rsidRDefault="009C1B12" w:rsidP="00852940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E24D63" w:rsidRDefault="006368DB" w:rsidP="00852940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E24D63">
        <w:rPr>
          <w:rFonts w:asciiTheme="minorHAnsi" w:eastAsia="Tahoma" w:hAnsiTheme="minorHAnsi" w:cs="Tahoma"/>
          <w:b/>
          <w:spacing w:val="1"/>
          <w:sz w:val="24"/>
          <w:szCs w:val="24"/>
        </w:rPr>
        <w:t>16</w:t>
      </w:r>
      <w:r w:rsidRPr="00E24D63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E24D63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Pr="00E24D63">
        <w:rPr>
          <w:rFonts w:asciiTheme="minorHAnsi" w:eastAsia="Tahoma" w:hAnsiTheme="minorHAnsi" w:cs="Tahoma"/>
          <w:b/>
          <w:sz w:val="24"/>
          <w:szCs w:val="24"/>
        </w:rPr>
        <w:t>id</w:t>
      </w:r>
      <w:r w:rsidRPr="00E24D63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b/>
          <w:sz w:val="24"/>
          <w:szCs w:val="24"/>
        </w:rPr>
        <w:t>Cu</w:t>
      </w:r>
      <w:r w:rsidRPr="00E24D63">
        <w:rPr>
          <w:rFonts w:asciiTheme="minorHAnsi" w:eastAsia="Tahoma" w:hAnsiTheme="minorHAnsi" w:cs="Tahoma"/>
          <w:b/>
          <w:spacing w:val="-1"/>
          <w:sz w:val="24"/>
          <w:szCs w:val="24"/>
        </w:rPr>
        <w:t>rre</w:t>
      </w:r>
      <w:r w:rsidRPr="00E24D63">
        <w:rPr>
          <w:rFonts w:asciiTheme="minorHAnsi" w:eastAsia="Tahoma" w:hAnsiTheme="minorHAnsi" w:cs="Tahoma"/>
          <w:b/>
          <w:sz w:val="24"/>
          <w:szCs w:val="24"/>
        </w:rPr>
        <w:t>nci</w:t>
      </w:r>
      <w:r w:rsidRPr="00E24D63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b/>
          <w:sz w:val="24"/>
          <w:szCs w:val="24"/>
        </w:rPr>
        <w:t>s</w:t>
      </w:r>
    </w:p>
    <w:p w:rsidR="009C1B12" w:rsidRPr="00E24D63" w:rsidRDefault="009C1B12" w:rsidP="00852940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E24D63" w:rsidRDefault="006368DB" w:rsidP="00852940">
      <w:pPr>
        <w:ind w:left="1700"/>
        <w:jc w:val="both"/>
        <w:rPr>
          <w:rFonts w:asciiTheme="minorHAnsi" w:eastAsia="Tahoma" w:hAnsiTheme="minorHAnsi" w:cs="Tahoma"/>
          <w:sz w:val="24"/>
          <w:szCs w:val="24"/>
        </w:rPr>
      </w:pP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16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proofErr w:type="gramStart"/>
      <w:r w:rsidRPr="00E24D63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E24D63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Prices</w:t>
      </w:r>
      <w:proofErr w:type="gramEnd"/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shall be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q</w:t>
      </w:r>
      <w:r w:rsidRPr="00E24D63">
        <w:rPr>
          <w:rFonts w:asciiTheme="minorHAnsi" w:eastAsia="Tahoma" w:hAnsiTheme="minorHAnsi" w:cs="Tahoma"/>
          <w:sz w:val="24"/>
          <w:szCs w:val="24"/>
        </w:rPr>
        <w:t>uo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f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llowi</w:t>
      </w:r>
      <w:r w:rsidRPr="00E24D63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E24D63">
        <w:rPr>
          <w:rFonts w:asciiTheme="minorHAnsi" w:eastAsia="Tahoma" w:hAnsiTheme="minorHAnsi" w:cs="Tahoma"/>
          <w:sz w:val="24"/>
          <w:szCs w:val="24"/>
        </w:rPr>
        <w:t>g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curr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nci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E24D63">
        <w:rPr>
          <w:rFonts w:asciiTheme="minorHAnsi" w:eastAsia="Tahoma" w:hAnsiTheme="minorHAnsi" w:cs="Tahoma"/>
          <w:sz w:val="24"/>
          <w:szCs w:val="24"/>
        </w:rPr>
        <w:t>:</w:t>
      </w:r>
    </w:p>
    <w:p w:rsidR="009C1B12" w:rsidRPr="00E24D63" w:rsidRDefault="009C1B12" w:rsidP="00852940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E24D63" w:rsidRDefault="006368DB" w:rsidP="00852940">
      <w:pPr>
        <w:ind w:left="3141" w:right="1302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E24D63">
        <w:rPr>
          <w:rFonts w:asciiTheme="minorHAnsi" w:eastAsia="Tahoma" w:hAnsiTheme="minorHAnsi" w:cs="Tahoma"/>
          <w:sz w:val="24"/>
          <w:szCs w:val="24"/>
        </w:rPr>
        <w:t>(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E24D63">
        <w:rPr>
          <w:rFonts w:asciiTheme="minorHAnsi" w:eastAsia="Tahoma" w:hAnsiTheme="minorHAnsi" w:cs="Tahoma"/>
          <w:spacing w:val="38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F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r Go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ds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Bi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ill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up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ly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fr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m w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hin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hi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E24D63">
        <w:rPr>
          <w:rFonts w:asciiTheme="minorHAnsi" w:eastAsia="Tahoma" w:hAnsiTheme="minorHAnsi" w:cs="Tahoma"/>
          <w:sz w:val="24"/>
          <w:szCs w:val="24"/>
        </w:rPr>
        <w:t>ip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in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ric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shall be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q</w:t>
      </w:r>
      <w:r w:rsidRPr="00E24D63">
        <w:rPr>
          <w:rFonts w:asciiTheme="minorHAnsi" w:eastAsia="Tahoma" w:hAnsiTheme="minorHAnsi" w:cs="Tahoma"/>
          <w:sz w:val="24"/>
          <w:szCs w:val="24"/>
        </w:rPr>
        <w:t>uo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in Phil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E24D63">
        <w:rPr>
          <w:rFonts w:asciiTheme="minorHAnsi" w:eastAsia="Tahoma" w:hAnsiTheme="minorHAnsi" w:cs="Tahoma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ine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E24D63">
        <w:rPr>
          <w:rFonts w:asciiTheme="minorHAnsi" w:eastAsia="Tahoma" w:hAnsiTheme="minorHAnsi" w:cs="Tahoma"/>
          <w:sz w:val="24"/>
          <w:szCs w:val="24"/>
        </w:rPr>
        <w:t>os.</w:t>
      </w:r>
    </w:p>
    <w:p w:rsidR="009C1B12" w:rsidRPr="00E24D63" w:rsidRDefault="009C1B12" w:rsidP="00852940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E24D63" w:rsidRDefault="006368DB" w:rsidP="00852940">
      <w:pPr>
        <w:tabs>
          <w:tab w:val="left" w:pos="3140"/>
        </w:tabs>
        <w:ind w:left="3141" w:right="1172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Pr="00E24D63">
        <w:rPr>
          <w:rFonts w:asciiTheme="minorHAnsi" w:eastAsia="Tahoma" w:hAnsiTheme="minorHAnsi" w:cs="Tahoma"/>
          <w:sz w:val="24"/>
          <w:szCs w:val="24"/>
        </w:rPr>
        <w:t>)</w:t>
      </w:r>
      <w:r w:rsidRPr="00E24D63">
        <w:rPr>
          <w:rFonts w:asciiTheme="minorHAnsi" w:eastAsia="Tahoma" w:hAnsiTheme="minorHAnsi" w:cs="Tahoma"/>
          <w:sz w:val="24"/>
          <w:szCs w:val="24"/>
        </w:rPr>
        <w:tab/>
        <w:t>F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r Go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ds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Bi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ill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up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ly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fr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m o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u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ide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hi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E24D63">
        <w:rPr>
          <w:rFonts w:asciiTheme="minorHAnsi" w:eastAsia="Tahoma" w:hAnsiTheme="minorHAnsi" w:cs="Tahoma"/>
          <w:sz w:val="24"/>
          <w:szCs w:val="24"/>
        </w:rPr>
        <w:t>ip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in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ric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E24D63">
        <w:rPr>
          <w:rFonts w:asciiTheme="minorHAnsi" w:eastAsia="Tahoma" w:hAnsiTheme="minorHAnsi" w:cs="Tahoma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q</w:t>
      </w:r>
      <w:r w:rsidRPr="00E24D63">
        <w:rPr>
          <w:rFonts w:asciiTheme="minorHAnsi" w:eastAsia="Tahoma" w:hAnsiTheme="minorHAnsi" w:cs="Tahoma"/>
          <w:sz w:val="24"/>
          <w:szCs w:val="24"/>
        </w:rPr>
        <w:t>uo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te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proofErr w:type="gramStart"/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z w:val="24"/>
          <w:szCs w:val="24"/>
        </w:rPr>
        <w:t>urr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ncy(</w:t>
      </w:r>
      <w:proofErr w:type="spellStart"/>
      <w:proofErr w:type="gramEnd"/>
      <w:r w:rsidRPr="00E24D63">
        <w:rPr>
          <w:rFonts w:asciiTheme="minorHAnsi" w:eastAsia="Tahoma" w:hAnsiTheme="minorHAnsi" w:cs="Tahoma"/>
          <w:sz w:val="24"/>
          <w:szCs w:val="24"/>
        </w:rPr>
        <w:t>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proofErr w:type="spellEnd"/>
      <w:r w:rsidRPr="00E24D63">
        <w:rPr>
          <w:rFonts w:asciiTheme="minorHAnsi" w:eastAsia="Tahoma" w:hAnsiTheme="minorHAnsi" w:cs="Tahoma"/>
          <w:sz w:val="24"/>
          <w:szCs w:val="24"/>
        </w:rPr>
        <w:t>)</w:t>
      </w:r>
      <w:r w:rsidRPr="00E24D63">
        <w:rPr>
          <w:rFonts w:asciiTheme="minorHAnsi" w:eastAsia="Tahoma" w:hAnsiTheme="minorHAnsi" w:cs="Tahoma"/>
          <w:spacing w:val="-3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st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in</w:t>
      </w:r>
      <w:r w:rsidRPr="00E24D63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E24D63">
        <w:rPr>
          <w:rFonts w:asciiTheme="minorHAnsi" w:eastAsia="Tahoma" w:hAnsiTheme="minorHAnsi" w:cs="Tahoma"/>
          <w:b/>
          <w:spacing w:val="-70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E24D63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E24D63">
        <w:rPr>
          <w:rFonts w:asciiTheme="minorHAnsi" w:eastAsia="Tahoma" w:hAnsiTheme="minorHAnsi" w:cs="Tahoma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v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r,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for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pur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os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E24D63">
        <w:rPr>
          <w:rFonts w:asciiTheme="minorHAnsi" w:eastAsia="Tahoma" w:hAnsiTheme="minorHAnsi" w:cs="Tahoma"/>
          <w:sz w:val="24"/>
          <w:szCs w:val="24"/>
        </w:rPr>
        <w:t>id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v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lu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ion,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bi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nomina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in foreign curr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nci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h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ll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E24D63">
        <w:rPr>
          <w:rFonts w:asciiTheme="minorHAnsi" w:eastAsia="Tahoma" w:hAnsiTheme="minorHAnsi" w:cs="Tahoma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z w:val="24"/>
          <w:szCs w:val="24"/>
        </w:rPr>
        <w:t>onv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r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E24D63">
        <w:rPr>
          <w:rFonts w:asciiTheme="minorHAnsi" w:eastAsia="Tahoma" w:hAnsiTheme="minorHAnsi" w:cs="Tahoma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hi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E24D63">
        <w:rPr>
          <w:rFonts w:asciiTheme="minorHAnsi" w:eastAsia="Tahoma" w:hAnsiTheme="minorHAnsi" w:cs="Tahoma"/>
          <w:sz w:val="24"/>
          <w:szCs w:val="24"/>
        </w:rPr>
        <w:t>ip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ine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z w:val="24"/>
          <w:szCs w:val="24"/>
        </w:rPr>
        <w:t>urr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ncy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ba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d on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E24D63">
        <w:rPr>
          <w:rFonts w:asciiTheme="minorHAnsi" w:eastAsia="Tahoma" w:hAnsiTheme="minorHAnsi" w:cs="Tahoma"/>
          <w:sz w:val="24"/>
          <w:szCs w:val="24"/>
        </w:rPr>
        <w:t>ch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nge r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E24D63">
        <w:rPr>
          <w:rFonts w:asciiTheme="minorHAnsi" w:eastAsia="Tahoma" w:hAnsiTheme="minorHAnsi" w:cs="Tahoma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ubli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h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BSP ref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r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nce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r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e bull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da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f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E24D63">
        <w:rPr>
          <w:rFonts w:asciiTheme="minorHAnsi" w:eastAsia="Tahoma" w:hAnsiTheme="minorHAnsi" w:cs="Tahoma"/>
          <w:sz w:val="24"/>
          <w:szCs w:val="24"/>
        </w:rPr>
        <w:t>id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op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ni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E24D63">
        <w:rPr>
          <w:rFonts w:asciiTheme="minorHAnsi" w:eastAsia="Tahoma" w:hAnsiTheme="minorHAnsi" w:cs="Tahoma"/>
          <w:sz w:val="24"/>
          <w:szCs w:val="24"/>
        </w:rPr>
        <w:t>g.</w:t>
      </w:r>
    </w:p>
    <w:p w:rsidR="009C1B12" w:rsidRPr="00E24D63" w:rsidRDefault="009C1B12" w:rsidP="00852940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E24D63" w:rsidRDefault="006368DB" w:rsidP="00852940">
      <w:pPr>
        <w:ind w:left="2420" w:right="1062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16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E24D63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E24D63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If</w:t>
      </w:r>
      <w:proofErr w:type="gramEnd"/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E24D63">
        <w:rPr>
          <w:rFonts w:asciiTheme="minorHAnsi" w:eastAsia="Tahoma" w:hAnsiTheme="minorHAnsi" w:cs="Tahoma"/>
          <w:sz w:val="24"/>
          <w:szCs w:val="24"/>
        </w:rPr>
        <w:t>llowed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in</w:t>
      </w:r>
      <w:r w:rsidRPr="00E24D63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cc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rd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nce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E24D63">
        <w:rPr>
          <w:rFonts w:asciiTheme="minorHAnsi" w:eastAsia="Tahoma" w:hAnsiTheme="minorHAnsi" w:cs="Tahoma"/>
          <w:sz w:val="24"/>
          <w:szCs w:val="24"/>
        </w:rPr>
        <w:t>ith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b/>
          <w:sz w:val="24"/>
          <w:szCs w:val="24"/>
        </w:rPr>
        <w:t>I</w:t>
      </w:r>
      <w:r w:rsidRPr="00E24D63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b/>
          <w:sz w:val="24"/>
          <w:szCs w:val="24"/>
        </w:rPr>
        <w:t>B</w:t>
      </w:r>
      <w:r w:rsidRPr="00E24D63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l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u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16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ro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z w:val="24"/>
          <w:szCs w:val="24"/>
        </w:rPr>
        <w:t>uri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E24D63">
        <w:rPr>
          <w:rFonts w:asciiTheme="minorHAnsi" w:eastAsia="Tahoma" w:hAnsiTheme="minorHAnsi" w:cs="Tahoma"/>
          <w:sz w:val="24"/>
          <w:szCs w:val="24"/>
        </w:rPr>
        <w:t>g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En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ity for pur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os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E24D63">
        <w:rPr>
          <w:rFonts w:asciiTheme="minorHAnsi" w:eastAsia="Tahoma" w:hAnsiTheme="minorHAnsi" w:cs="Tahoma"/>
          <w:sz w:val="24"/>
          <w:szCs w:val="24"/>
        </w:rPr>
        <w:t>id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v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lu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nd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m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ring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E24D63">
        <w:rPr>
          <w:rFonts w:asciiTheme="minorHAnsi" w:eastAsia="Tahoma" w:hAnsiTheme="minorHAnsi" w:cs="Tahoma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E24D63">
        <w:rPr>
          <w:rFonts w:asciiTheme="minorHAnsi" w:eastAsia="Tahoma" w:hAnsiTheme="minorHAnsi" w:cs="Tahoma"/>
          <w:sz w:val="24"/>
          <w:szCs w:val="24"/>
        </w:rPr>
        <w:t>id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prices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E24D63">
        <w:rPr>
          <w:rFonts w:asciiTheme="minorHAnsi" w:eastAsia="Tahoma" w:hAnsiTheme="minorHAnsi" w:cs="Tahoma"/>
          <w:sz w:val="24"/>
          <w:szCs w:val="24"/>
        </w:rPr>
        <w:t>ill c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n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E24D63">
        <w:rPr>
          <w:rFonts w:asciiTheme="minorHAnsi" w:eastAsia="Tahoma" w:hAnsiTheme="minorHAnsi" w:cs="Tahoma"/>
          <w:sz w:val="24"/>
          <w:szCs w:val="24"/>
        </w:rPr>
        <w:t>rt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moun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in v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rious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z w:val="24"/>
          <w:szCs w:val="24"/>
        </w:rPr>
        <w:t>u</w:t>
      </w:r>
      <w:r w:rsidRPr="00E24D63">
        <w:rPr>
          <w:rFonts w:asciiTheme="minorHAnsi" w:eastAsia="Tahoma" w:hAnsiTheme="minorHAnsi" w:cs="Tahoma"/>
          <w:spacing w:val="3"/>
          <w:sz w:val="24"/>
          <w:szCs w:val="24"/>
        </w:rPr>
        <w:t>r</w:t>
      </w:r>
      <w:r w:rsidRPr="00E24D63">
        <w:rPr>
          <w:rFonts w:asciiTheme="minorHAnsi" w:eastAsia="Tahoma" w:hAnsiTheme="minorHAnsi" w:cs="Tahoma"/>
          <w:sz w:val="24"/>
          <w:szCs w:val="24"/>
        </w:rPr>
        <w:t>r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nci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E24D63">
        <w:rPr>
          <w:rFonts w:asciiTheme="minorHAnsi" w:eastAsia="Tahoma" w:hAnsiTheme="minorHAnsi" w:cs="Tahoma"/>
          <w:sz w:val="24"/>
          <w:szCs w:val="24"/>
        </w:rPr>
        <w:t>hich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price is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4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E24D63">
        <w:rPr>
          <w:rFonts w:asciiTheme="minorHAnsi" w:eastAsia="Tahoma" w:hAnsiTheme="minorHAnsi" w:cs="Tahoma"/>
          <w:sz w:val="24"/>
          <w:szCs w:val="24"/>
        </w:rPr>
        <w:t>pre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E24D63">
        <w:rPr>
          <w:rFonts w:asciiTheme="minorHAnsi" w:eastAsia="Tahoma" w:hAnsiTheme="minorHAnsi" w:cs="Tahoma"/>
          <w:sz w:val="24"/>
          <w:szCs w:val="24"/>
        </w:rPr>
        <w:t>o Phi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E24D63">
        <w:rPr>
          <w:rFonts w:asciiTheme="minorHAnsi" w:eastAsia="Tahoma" w:hAnsiTheme="minorHAnsi" w:cs="Tahoma"/>
          <w:sz w:val="24"/>
          <w:szCs w:val="24"/>
        </w:rPr>
        <w:t>ip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z w:val="24"/>
          <w:szCs w:val="24"/>
        </w:rPr>
        <w:t>ine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os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f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>r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g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ing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ex</w:t>
      </w:r>
      <w:r w:rsidRPr="00E24D63">
        <w:rPr>
          <w:rFonts w:asciiTheme="minorHAnsi" w:eastAsia="Tahoma" w:hAnsiTheme="minorHAnsi" w:cs="Tahoma"/>
          <w:sz w:val="24"/>
          <w:szCs w:val="24"/>
        </w:rPr>
        <w:t>ch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nge r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E24D63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E24D63" w:rsidRDefault="009C1B12" w:rsidP="00852940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Default="006368DB" w:rsidP="00852940">
      <w:pPr>
        <w:ind w:left="2420" w:right="1088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16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proofErr w:type="gramStart"/>
      <w:r w:rsidRPr="00E24D63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E24D63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E24D63">
        <w:rPr>
          <w:rFonts w:asciiTheme="minorHAnsi" w:eastAsia="Tahoma" w:hAnsiTheme="minorHAnsi" w:cs="Tahoma"/>
          <w:sz w:val="24"/>
          <w:szCs w:val="24"/>
        </w:rPr>
        <w:t>nl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E24D63">
        <w:rPr>
          <w:rFonts w:asciiTheme="minorHAnsi" w:eastAsia="Tahoma" w:hAnsiTheme="minorHAnsi" w:cs="Tahoma"/>
          <w:sz w:val="24"/>
          <w:szCs w:val="24"/>
        </w:rPr>
        <w:t>s</w:t>
      </w:r>
      <w:proofErr w:type="gramEnd"/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E24D63">
        <w:rPr>
          <w:rFonts w:asciiTheme="minorHAnsi" w:eastAsia="Tahoma" w:hAnsiTheme="minorHAnsi" w:cs="Tahoma"/>
          <w:sz w:val="24"/>
          <w:szCs w:val="24"/>
        </w:rPr>
        <w:t>h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rwise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spec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E24D63">
        <w:rPr>
          <w:rFonts w:asciiTheme="minorHAnsi" w:eastAsia="Tahoma" w:hAnsiTheme="minorHAnsi" w:cs="Tahoma"/>
          <w:sz w:val="24"/>
          <w:szCs w:val="24"/>
        </w:rPr>
        <w:t>f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ie</w:t>
      </w:r>
      <w:r w:rsidRPr="00E24D63">
        <w:rPr>
          <w:rFonts w:asciiTheme="minorHAnsi" w:eastAsia="Tahoma" w:hAnsiTheme="minorHAnsi" w:cs="Tahoma"/>
          <w:sz w:val="24"/>
          <w:szCs w:val="24"/>
        </w:rPr>
        <w:t>d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 xml:space="preserve">BDS,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E24D63">
        <w:rPr>
          <w:rFonts w:asciiTheme="minorHAnsi" w:eastAsia="Tahoma" w:hAnsiTheme="minorHAnsi" w:cs="Tahoma"/>
          <w:sz w:val="24"/>
          <w:szCs w:val="24"/>
        </w:rPr>
        <w:t>ym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E24D63">
        <w:rPr>
          <w:rFonts w:asciiTheme="minorHAnsi" w:eastAsia="Tahoma" w:hAnsiTheme="minorHAnsi" w:cs="Tahoma"/>
          <w:sz w:val="24"/>
          <w:szCs w:val="24"/>
        </w:rPr>
        <w:t>nt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of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E24D63">
        <w:rPr>
          <w:rFonts w:asciiTheme="minorHAnsi" w:eastAsia="Tahoma" w:hAnsiTheme="minorHAnsi" w:cs="Tahoma"/>
          <w:sz w:val="24"/>
          <w:szCs w:val="24"/>
        </w:rPr>
        <w:t>he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z w:val="24"/>
          <w:szCs w:val="24"/>
        </w:rPr>
        <w:t>o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z w:val="24"/>
          <w:szCs w:val="24"/>
        </w:rPr>
        <w:t>r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E24D63">
        <w:rPr>
          <w:rFonts w:asciiTheme="minorHAnsi" w:eastAsia="Tahoma" w:hAnsiTheme="minorHAnsi" w:cs="Tahoma"/>
          <w:sz w:val="24"/>
          <w:szCs w:val="24"/>
        </w:rPr>
        <w:t>t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 xml:space="preserve"> p</w:t>
      </w:r>
      <w:r w:rsidRPr="00E24D63">
        <w:rPr>
          <w:rFonts w:asciiTheme="minorHAnsi" w:eastAsia="Tahoma" w:hAnsiTheme="minorHAnsi" w:cs="Tahoma"/>
          <w:sz w:val="24"/>
          <w:szCs w:val="24"/>
        </w:rPr>
        <w:t>rice</w:t>
      </w:r>
      <w:r w:rsidRPr="00E24D63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z w:val="24"/>
          <w:szCs w:val="24"/>
        </w:rPr>
        <w:t>shall be m</w:t>
      </w:r>
      <w:r w:rsidRPr="00E24D6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E24D63">
        <w:rPr>
          <w:rFonts w:asciiTheme="minorHAnsi" w:eastAsia="Tahoma" w:hAnsiTheme="minorHAnsi" w:cs="Tahoma"/>
          <w:sz w:val="24"/>
          <w:szCs w:val="24"/>
        </w:rPr>
        <w:t>de in Philippine</w:t>
      </w:r>
      <w:r w:rsidRPr="00E24D6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E24D6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E24D6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E24D63">
        <w:rPr>
          <w:rFonts w:asciiTheme="minorHAnsi" w:eastAsia="Tahoma" w:hAnsiTheme="minorHAnsi" w:cs="Tahoma"/>
          <w:sz w:val="24"/>
          <w:szCs w:val="24"/>
        </w:rPr>
        <w:t>os.</w:t>
      </w:r>
    </w:p>
    <w:p w:rsidR="005A6573" w:rsidRPr="00E24D63" w:rsidRDefault="005A6573" w:rsidP="00852940">
      <w:pPr>
        <w:ind w:left="2420" w:right="1088" w:hanging="720"/>
        <w:jc w:val="both"/>
        <w:rPr>
          <w:rFonts w:asciiTheme="minorHAnsi" w:eastAsia="Tahoma" w:hAnsiTheme="minorHAnsi" w:cs="Tahoma"/>
          <w:sz w:val="24"/>
          <w:szCs w:val="24"/>
        </w:rPr>
        <w:sectPr w:rsidR="005A6573" w:rsidRPr="00E24D63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852940" w:rsidRDefault="00300BCC" w:rsidP="00852940">
      <w:pPr>
        <w:spacing w:before="19"/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505" style="position:absolute;left:0;text-align:left;margin-left:37.4pt;margin-top:100pt;width:544.2pt;height:0;z-index:-251738624;mso-position-horizontal-relative:page;mso-position-vertical-relative:page" coordorigin="748,2000" coordsize="10884,0">
            <v:shape id="_x0000_s150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852940">
        <w:rPr>
          <w:rFonts w:asciiTheme="minorHAnsi" w:eastAsia="Tahoma" w:hAnsiTheme="minorHAnsi" w:cs="Tahoma"/>
          <w:b/>
          <w:spacing w:val="1"/>
          <w:sz w:val="24"/>
          <w:szCs w:val="24"/>
        </w:rPr>
        <w:t>17</w:t>
      </w:r>
      <w:r w:rsidR="006368DB" w:rsidRPr="00852940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="006368DB" w:rsidRPr="00852940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="006368DB" w:rsidRPr="00852940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="006368DB" w:rsidRPr="00852940">
        <w:rPr>
          <w:rFonts w:asciiTheme="minorHAnsi" w:eastAsia="Tahoma" w:hAnsiTheme="minorHAnsi" w:cs="Tahoma"/>
          <w:b/>
          <w:sz w:val="24"/>
          <w:szCs w:val="24"/>
        </w:rPr>
        <w:t>id</w:t>
      </w:r>
      <w:r w:rsidR="006368DB" w:rsidRPr="00852940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V</w:t>
      </w:r>
      <w:r w:rsidR="006368DB" w:rsidRPr="00852940">
        <w:rPr>
          <w:rFonts w:asciiTheme="minorHAnsi" w:eastAsia="Tahoma" w:hAnsiTheme="minorHAnsi" w:cs="Tahoma"/>
          <w:b/>
          <w:sz w:val="24"/>
          <w:szCs w:val="24"/>
        </w:rPr>
        <w:t>al</w:t>
      </w:r>
      <w:r w:rsidR="006368DB" w:rsidRPr="00852940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="006368DB" w:rsidRPr="00852940">
        <w:rPr>
          <w:rFonts w:asciiTheme="minorHAnsi" w:eastAsia="Tahoma" w:hAnsiTheme="minorHAnsi" w:cs="Tahoma"/>
          <w:b/>
          <w:sz w:val="24"/>
          <w:szCs w:val="24"/>
        </w:rPr>
        <w:t>di</w:t>
      </w:r>
      <w:r w:rsidR="006368DB" w:rsidRPr="00852940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="006368DB" w:rsidRPr="00852940">
        <w:rPr>
          <w:rFonts w:asciiTheme="minorHAnsi" w:eastAsia="Tahoma" w:hAnsiTheme="minorHAnsi" w:cs="Tahoma"/>
          <w:b/>
          <w:sz w:val="24"/>
          <w:szCs w:val="24"/>
        </w:rPr>
        <w:t>y</w:t>
      </w:r>
    </w:p>
    <w:p w:rsidR="009C1B12" w:rsidRPr="00852940" w:rsidRDefault="009C1B12" w:rsidP="00852940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52940" w:rsidRDefault="006368DB" w:rsidP="00852940">
      <w:pPr>
        <w:ind w:left="2420" w:right="1117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17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proofErr w:type="gramStart"/>
      <w:r w:rsidRPr="00852940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852940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Bids</w:t>
      </w:r>
      <w:proofErr w:type="gramEnd"/>
      <w:r w:rsidRPr="00852940">
        <w:rPr>
          <w:rFonts w:asciiTheme="minorHAnsi" w:eastAsia="Tahoma" w:hAnsiTheme="minorHAnsi" w:cs="Tahoma"/>
          <w:sz w:val="24"/>
          <w:szCs w:val="24"/>
        </w:rPr>
        <w:t xml:space="preserve"> shall r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m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in v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lid for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riod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speci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852940">
        <w:rPr>
          <w:rFonts w:asciiTheme="minorHAnsi" w:eastAsia="Tahoma" w:hAnsiTheme="minorHAnsi" w:cs="Tahoma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852940">
        <w:rPr>
          <w:rFonts w:asciiTheme="minorHAnsi" w:eastAsia="Tahoma" w:hAnsiTheme="minorHAnsi" w:cs="Tahoma"/>
          <w:b/>
          <w:spacing w:val="-7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852940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r w:rsidRPr="00852940">
        <w:rPr>
          <w:rFonts w:asciiTheme="minorHAnsi" w:eastAsia="Tahoma" w:hAnsiTheme="minorHAnsi" w:cs="Tahoma"/>
          <w:b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which sh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ll not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ex</w:t>
      </w:r>
      <w:r w:rsidRPr="00852940">
        <w:rPr>
          <w:rFonts w:asciiTheme="minorHAnsi" w:eastAsia="Tahoma" w:hAnsiTheme="minorHAnsi" w:cs="Tahoma"/>
          <w:sz w:val="24"/>
          <w:szCs w:val="24"/>
        </w:rPr>
        <w:t>ce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one h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u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ndred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we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120</w:t>
      </w:r>
      <w:r w:rsidRPr="00852940">
        <w:rPr>
          <w:rFonts w:asciiTheme="minorHAnsi" w:eastAsia="Tahoma" w:hAnsiTheme="minorHAnsi" w:cs="Tahoma"/>
          <w:sz w:val="24"/>
          <w:szCs w:val="24"/>
        </w:rPr>
        <w:t>)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c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l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nd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r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ys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fr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m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852940">
        <w:rPr>
          <w:rFonts w:asciiTheme="minorHAnsi" w:eastAsia="Tahoma" w:hAnsiTheme="minorHAnsi" w:cs="Tahoma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f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the o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ni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z w:val="24"/>
          <w:szCs w:val="24"/>
        </w:rPr>
        <w:t>g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of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bi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852940" w:rsidRDefault="009C1B12" w:rsidP="00852940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52940" w:rsidRDefault="006368DB" w:rsidP="00852940">
      <w:pPr>
        <w:ind w:left="2420" w:right="1016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17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852940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852940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In</w:t>
      </w:r>
      <w:proofErr w:type="gramEnd"/>
      <w:r w:rsidRPr="00852940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ex</w:t>
      </w:r>
      <w:r w:rsidRPr="00852940">
        <w:rPr>
          <w:rFonts w:asciiTheme="minorHAnsi" w:eastAsia="Tahoma" w:hAnsiTheme="minorHAnsi" w:cs="Tahoma"/>
          <w:sz w:val="24"/>
          <w:szCs w:val="24"/>
        </w:rPr>
        <w:t>cep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ion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52940">
        <w:rPr>
          <w:rFonts w:asciiTheme="minorHAnsi" w:eastAsia="Tahoma" w:hAnsiTheme="minorHAnsi" w:cs="Tahoma"/>
          <w:sz w:val="24"/>
          <w:szCs w:val="24"/>
        </w:rPr>
        <w:t>ircum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nc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z w:val="24"/>
          <w:szCs w:val="24"/>
        </w:rPr>
        <w:t>rior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852940">
        <w:rPr>
          <w:rFonts w:asciiTheme="minorHAnsi" w:eastAsia="Tahoma" w:hAnsiTheme="minorHAnsi" w:cs="Tahoma"/>
          <w:sz w:val="24"/>
          <w:szCs w:val="24"/>
        </w:rPr>
        <w:t>pir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ion of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Bid v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lid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y perio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z w:val="24"/>
          <w:szCs w:val="24"/>
        </w:rPr>
        <w:t>r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curi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z w:val="24"/>
          <w:szCs w:val="24"/>
        </w:rPr>
        <w:t>g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nti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y m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y reque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Bi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rs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ex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riod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of v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lidi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ir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sz w:val="24"/>
          <w:szCs w:val="24"/>
        </w:rPr>
        <w:t>ids.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The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requ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852940">
        <w:rPr>
          <w:rFonts w:asciiTheme="minorHAnsi" w:eastAsia="Tahoma" w:hAnsiTheme="minorHAnsi" w:cs="Tahoma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re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852940">
        <w:rPr>
          <w:rFonts w:asciiTheme="minorHAnsi" w:eastAsia="Tahoma" w:hAnsiTheme="minorHAnsi" w:cs="Tahoma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shall be m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de in wri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ing.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sz w:val="24"/>
          <w:szCs w:val="24"/>
        </w:rPr>
        <w:t>id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curity de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cribed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in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b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b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Cl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u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1</w:t>
      </w:r>
      <w:r w:rsidRPr="00852940">
        <w:rPr>
          <w:rFonts w:asciiTheme="minorHAnsi" w:eastAsia="Tahoma" w:hAnsiTheme="minorHAnsi" w:cs="Tahoma"/>
          <w:sz w:val="24"/>
          <w:szCs w:val="24"/>
        </w:rPr>
        <w:t>8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should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l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be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ex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nded c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rre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nding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ion of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sz w:val="24"/>
          <w:szCs w:val="24"/>
        </w:rPr>
        <w:t>id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v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lidi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riod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at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852940">
        <w:rPr>
          <w:rFonts w:asciiTheme="minorHAnsi" w:eastAsia="Tahoma" w:hAnsiTheme="minorHAnsi" w:cs="Tahoma"/>
          <w:sz w:val="24"/>
          <w:szCs w:val="24"/>
        </w:rPr>
        <w:t>he l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. A Bi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y ref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us</w:t>
      </w:r>
      <w:r w:rsidRPr="00852940">
        <w:rPr>
          <w:rFonts w:asciiTheme="minorHAnsi" w:eastAsia="Tahoma" w:hAnsiTheme="minorHAnsi" w:cs="Tahoma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requ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>w</w:t>
      </w:r>
      <w:r w:rsidRPr="00852940">
        <w:rPr>
          <w:rFonts w:asciiTheme="minorHAnsi" w:eastAsia="Tahoma" w:hAnsiTheme="minorHAnsi" w:cs="Tahoma"/>
          <w:sz w:val="24"/>
          <w:szCs w:val="24"/>
        </w:rPr>
        <w:t>ith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ut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forf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iting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its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sz w:val="24"/>
          <w:szCs w:val="24"/>
        </w:rPr>
        <w:t>id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curity, but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his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sz w:val="24"/>
          <w:szCs w:val="24"/>
        </w:rPr>
        <w:t>id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h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ll no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lo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ger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52940">
        <w:rPr>
          <w:rFonts w:asciiTheme="minorHAnsi" w:eastAsia="Tahoma" w:hAnsiTheme="minorHAnsi" w:cs="Tahoma"/>
          <w:sz w:val="24"/>
          <w:szCs w:val="24"/>
        </w:rPr>
        <w:t>on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ider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for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f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852940">
        <w:rPr>
          <w:rFonts w:asciiTheme="minorHAnsi" w:eastAsia="Tahoma" w:hAnsiTheme="minorHAnsi" w:cs="Tahoma"/>
          <w:sz w:val="24"/>
          <w:szCs w:val="24"/>
        </w:rPr>
        <w:t>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r ev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lua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nd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w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852940">
        <w:rPr>
          <w:rFonts w:asciiTheme="minorHAnsi" w:eastAsia="Tahoma" w:hAnsiTheme="minorHAnsi" w:cs="Tahoma"/>
          <w:sz w:val="24"/>
          <w:szCs w:val="24"/>
        </w:rPr>
        <w:t>d. A Bid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852940">
        <w:rPr>
          <w:rFonts w:asciiTheme="minorHAnsi" w:eastAsia="Tahoma" w:hAnsiTheme="minorHAnsi" w:cs="Tahoma"/>
          <w:sz w:val="24"/>
          <w:szCs w:val="24"/>
        </w:rPr>
        <w:t>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ing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re</w:t>
      </w:r>
      <w:r w:rsidRPr="00852940">
        <w:rPr>
          <w:rFonts w:asciiTheme="minorHAnsi" w:eastAsia="Tahoma" w:hAnsiTheme="minorHAnsi" w:cs="Tahoma"/>
          <w:sz w:val="24"/>
          <w:szCs w:val="24"/>
        </w:rPr>
        <w:t>que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shall not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852940">
        <w:rPr>
          <w:rFonts w:asciiTheme="minorHAnsi" w:eastAsia="Tahoma" w:hAnsiTheme="minorHAnsi" w:cs="Tahoma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requir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or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permit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mo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y its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sz w:val="24"/>
          <w:szCs w:val="24"/>
        </w:rPr>
        <w:t>id.</w:t>
      </w:r>
    </w:p>
    <w:p w:rsidR="009C1B12" w:rsidRPr="00852940" w:rsidRDefault="009C1B12" w:rsidP="00852940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52940" w:rsidRDefault="006368DB" w:rsidP="00852940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852940">
        <w:rPr>
          <w:rFonts w:asciiTheme="minorHAnsi" w:eastAsia="Tahoma" w:hAnsiTheme="minorHAnsi" w:cs="Tahoma"/>
          <w:b/>
          <w:spacing w:val="1"/>
          <w:sz w:val="24"/>
          <w:szCs w:val="24"/>
        </w:rPr>
        <w:t>18</w:t>
      </w:r>
      <w:r w:rsidRPr="00852940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852940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b/>
          <w:sz w:val="24"/>
          <w:szCs w:val="24"/>
        </w:rPr>
        <w:t>id</w:t>
      </w:r>
      <w:r w:rsidRPr="00852940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Se</w:t>
      </w:r>
      <w:r w:rsidRPr="00852940">
        <w:rPr>
          <w:rFonts w:asciiTheme="minorHAnsi" w:eastAsia="Tahoma" w:hAnsiTheme="minorHAnsi" w:cs="Tahoma"/>
          <w:b/>
          <w:sz w:val="24"/>
          <w:szCs w:val="24"/>
        </w:rPr>
        <w:t>cu</w:t>
      </w:r>
      <w:r w:rsidRPr="00852940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852940">
        <w:rPr>
          <w:rFonts w:asciiTheme="minorHAnsi" w:eastAsia="Tahoma" w:hAnsiTheme="minorHAnsi" w:cs="Tahoma"/>
          <w:b/>
          <w:sz w:val="24"/>
          <w:szCs w:val="24"/>
        </w:rPr>
        <w:t>ity</w:t>
      </w:r>
    </w:p>
    <w:p w:rsidR="009C1B12" w:rsidRPr="00852940" w:rsidRDefault="009C1B12" w:rsidP="00852940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52940" w:rsidRDefault="006368DB" w:rsidP="00852940">
      <w:pPr>
        <w:ind w:left="2420" w:right="1431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18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proofErr w:type="gramStart"/>
      <w:r w:rsidRPr="00852940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852940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sz w:val="24"/>
          <w:szCs w:val="24"/>
        </w:rPr>
        <w:t>id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curity in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mount 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in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852940">
        <w:rPr>
          <w:rFonts w:asciiTheme="minorHAnsi" w:eastAsia="Tahoma" w:hAnsiTheme="minorHAnsi" w:cs="Tahoma"/>
          <w:b/>
          <w:spacing w:val="-7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852940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r w:rsidRPr="00852940">
        <w:rPr>
          <w:rFonts w:asciiTheme="minorHAnsi" w:eastAsia="Tahoma" w:hAnsiTheme="minorHAnsi" w:cs="Tahoma"/>
          <w:b/>
          <w:spacing w:val="4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h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equ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852940">
        <w:rPr>
          <w:rFonts w:asciiTheme="minorHAnsi" w:eastAsia="Tahoma" w:hAnsiTheme="minorHAnsi" w:cs="Tahoma"/>
          <w:sz w:val="24"/>
          <w:szCs w:val="24"/>
        </w:rPr>
        <w:t>e percent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ge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BC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cc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nce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852940">
        <w:rPr>
          <w:rFonts w:asciiTheme="minorHAnsi" w:eastAsia="Tahoma" w:hAnsiTheme="minorHAnsi" w:cs="Tahoma"/>
          <w:sz w:val="24"/>
          <w:szCs w:val="24"/>
        </w:rPr>
        <w:t>ith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852940">
        <w:rPr>
          <w:rFonts w:asciiTheme="minorHAnsi" w:eastAsia="Tahoma" w:hAnsiTheme="minorHAnsi" w:cs="Tahoma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f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llowing sch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dul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:</w:t>
      </w:r>
    </w:p>
    <w:p w:rsidR="009C1B12" w:rsidRPr="00852940" w:rsidRDefault="009C1B12" w:rsidP="00852940">
      <w:pPr>
        <w:spacing w:before="14" w:line="22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1"/>
        <w:gridCol w:w="3332"/>
      </w:tblGrid>
      <w:tr w:rsidR="009C1B12" w:rsidRPr="00852940">
        <w:trPr>
          <w:trHeight w:hRule="exact" w:val="881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Pr="00852940" w:rsidRDefault="009C1B12" w:rsidP="00852940">
            <w:pPr>
              <w:spacing w:before="7" w:line="280" w:lineRule="exac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C1B12" w:rsidRPr="00852940" w:rsidRDefault="006368DB" w:rsidP="00852940">
            <w:pPr>
              <w:ind w:left="1919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852940">
              <w:rPr>
                <w:rFonts w:asciiTheme="minorHAnsi" w:eastAsia="Tahoma" w:hAnsiTheme="minorHAnsi" w:cs="Tahoma"/>
                <w:b/>
                <w:sz w:val="24"/>
                <w:szCs w:val="24"/>
              </w:rPr>
              <w:t>Form</w:t>
            </w:r>
            <w:r w:rsidRPr="00852940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b/>
                <w:sz w:val="24"/>
                <w:szCs w:val="24"/>
              </w:rPr>
              <w:t>of</w:t>
            </w:r>
            <w:r w:rsidRPr="00852940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B</w:t>
            </w:r>
            <w:r w:rsidRPr="00852940">
              <w:rPr>
                <w:rFonts w:asciiTheme="minorHAnsi" w:eastAsia="Tahoma" w:hAnsiTheme="minorHAnsi" w:cs="Tahoma"/>
                <w:b/>
                <w:sz w:val="24"/>
                <w:szCs w:val="24"/>
              </w:rPr>
              <w:t>id</w:t>
            </w:r>
            <w:r w:rsidRPr="00852940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S</w:t>
            </w:r>
            <w:r w:rsidRPr="00852940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b/>
                <w:sz w:val="24"/>
                <w:szCs w:val="24"/>
              </w:rPr>
              <w:t>cu</w:t>
            </w:r>
            <w:r w:rsidRPr="00852940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r</w:t>
            </w:r>
            <w:r w:rsidRPr="00852940">
              <w:rPr>
                <w:rFonts w:asciiTheme="minorHAnsi" w:eastAsia="Tahoma" w:hAnsiTheme="minorHAnsi" w:cs="Tahoma"/>
                <w:b/>
                <w:sz w:val="24"/>
                <w:szCs w:val="24"/>
              </w:rPr>
              <w:t>ity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Pr="00852940" w:rsidRDefault="006368DB" w:rsidP="00852940">
            <w:pPr>
              <w:spacing w:before="4" w:line="280" w:lineRule="exact"/>
              <w:ind w:left="217" w:right="222" w:hanging="2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852940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Am</w:t>
            </w:r>
            <w:r w:rsidRPr="00852940">
              <w:rPr>
                <w:rFonts w:asciiTheme="minorHAnsi" w:eastAsia="Tahoma" w:hAnsiTheme="minorHAnsi" w:cs="Tahoma"/>
                <w:b/>
                <w:sz w:val="24"/>
                <w:szCs w:val="24"/>
              </w:rPr>
              <w:t>ount of</w:t>
            </w:r>
            <w:r w:rsidRPr="00852940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B</w:t>
            </w:r>
            <w:r w:rsidRPr="00852940">
              <w:rPr>
                <w:rFonts w:asciiTheme="minorHAnsi" w:eastAsia="Tahoma" w:hAnsiTheme="minorHAnsi" w:cs="Tahoma"/>
                <w:b/>
                <w:sz w:val="24"/>
                <w:szCs w:val="24"/>
              </w:rPr>
              <w:t>id</w:t>
            </w:r>
            <w:r w:rsidRPr="00852940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Se</w:t>
            </w:r>
            <w:r w:rsidRPr="00852940">
              <w:rPr>
                <w:rFonts w:asciiTheme="minorHAnsi" w:eastAsia="Tahoma" w:hAnsiTheme="minorHAnsi" w:cs="Tahoma"/>
                <w:b/>
                <w:sz w:val="24"/>
                <w:szCs w:val="24"/>
              </w:rPr>
              <w:t>c</w:t>
            </w:r>
            <w:r w:rsidRPr="00852940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u</w:t>
            </w:r>
            <w:r w:rsidRPr="00852940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r</w:t>
            </w:r>
            <w:r w:rsidRPr="00852940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ity </w:t>
            </w:r>
            <w:r w:rsidRPr="00852940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(</w:t>
            </w:r>
            <w:r w:rsidRPr="00852940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qual </w:t>
            </w:r>
            <w:r w:rsidRPr="00852940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852940">
              <w:rPr>
                <w:rFonts w:asciiTheme="minorHAnsi" w:eastAsia="Tahoma" w:hAnsiTheme="minorHAnsi" w:cs="Tahoma"/>
                <w:b/>
                <w:sz w:val="24"/>
                <w:szCs w:val="24"/>
              </w:rPr>
              <w:t>o P</w:t>
            </w:r>
            <w:r w:rsidRPr="00852940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er</w:t>
            </w:r>
            <w:r w:rsidRPr="00852940">
              <w:rPr>
                <w:rFonts w:asciiTheme="minorHAnsi" w:eastAsia="Tahoma" w:hAnsiTheme="minorHAnsi" w:cs="Tahoma"/>
                <w:b/>
                <w:sz w:val="24"/>
                <w:szCs w:val="24"/>
              </w:rPr>
              <w:t>c</w:t>
            </w:r>
            <w:r w:rsidRPr="00852940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b/>
                <w:sz w:val="24"/>
                <w:szCs w:val="24"/>
              </w:rPr>
              <w:t>n</w:t>
            </w:r>
            <w:r w:rsidRPr="00852940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852940">
              <w:rPr>
                <w:rFonts w:asciiTheme="minorHAnsi" w:eastAsia="Tahoma" w:hAnsiTheme="minorHAnsi" w:cs="Tahoma"/>
                <w:b/>
                <w:sz w:val="24"/>
                <w:szCs w:val="24"/>
              </w:rPr>
              <w:t>age</w:t>
            </w:r>
            <w:r w:rsidRPr="00852940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of </w:t>
            </w:r>
            <w:r w:rsidRPr="00852940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852940">
              <w:rPr>
                <w:rFonts w:asciiTheme="minorHAnsi" w:eastAsia="Tahoma" w:hAnsiTheme="minorHAnsi" w:cs="Tahoma"/>
                <w:b/>
                <w:sz w:val="24"/>
                <w:szCs w:val="24"/>
              </w:rPr>
              <w:t>he</w:t>
            </w:r>
            <w:r w:rsidRPr="00852940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A</w:t>
            </w:r>
            <w:r w:rsidRPr="00852940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B</w:t>
            </w:r>
            <w:r w:rsidRPr="00852940">
              <w:rPr>
                <w:rFonts w:asciiTheme="minorHAnsi" w:eastAsia="Tahoma" w:hAnsiTheme="minorHAnsi" w:cs="Tahoma"/>
                <w:b/>
                <w:sz w:val="24"/>
                <w:szCs w:val="24"/>
              </w:rPr>
              <w:t>C)</w:t>
            </w:r>
          </w:p>
        </w:tc>
      </w:tr>
      <w:tr w:rsidR="009C1B12" w:rsidRPr="00852940">
        <w:trPr>
          <w:trHeight w:hRule="exact" w:val="926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52940" w:rsidRDefault="009C1B12" w:rsidP="00852940">
            <w:pPr>
              <w:spacing w:before="4" w:line="160" w:lineRule="exac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C1B12" w:rsidRPr="00852940" w:rsidRDefault="006368DB" w:rsidP="00852940">
            <w:pPr>
              <w:ind w:left="93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(</w:t>
            </w:r>
            <w:r w:rsidRPr="00852940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852940">
              <w:rPr>
                <w:rFonts w:asciiTheme="minorHAnsi" w:eastAsia="Tahoma" w:hAnsiTheme="minorHAnsi" w:cs="Tahoma"/>
                <w:spacing w:val="-23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 xml:space="preserve">h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ca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hi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r’s/m</w:t>
            </w:r>
            <w:r w:rsidRPr="00852940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n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ger’s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ck is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by a</w:t>
            </w:r>
          </w:p>
          <w:p w:rsidR="009C1B12" w:rsidRPr="00852940" w:rsidRDefault="006368DB" w:rsidP="00852940">
            <w:pPr>
              <w:ind w:left="453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U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ni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ve</w:t>
            </w:r>
            <w:r w:rsidRPr="00852940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r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omm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rc</w:t>
            </w:r>
            <w:r w:rsidRPr="00852940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i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l B</w:t>
            </w:r>
            <w:r w:rsidRPr="00852940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k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1B12" w:rsidRPr="00852940" w:rsidRDefault="009C1B12" w:rsidP="00852940">
            <w:pPr>
              <w:spacing w:line="200" w:lineRule="exact"/>
              <w:jc w:val="both"/>
              <w:rPr>
                <w:rFonts w:asciiTheme="minorHAnsi" w:hAnsiTheme="minorHAnsi"/>
              </w:rPr>
            </w:pPr>
          </w:p>
          <w:p w:rsidR="009C1B12" w:rsidRPr="00852940" w:rsidRDefault="009C1B12" w:rsidP="00852940">
            <w:pPr>
              <w:spacing w:line="200" w:lineRule="exact"/>
              <w:jc w:val="both"/>
              <w:rPr>
                <w:rFonts w:asciiTheme="minorHAnsi" w:hAnsiTheme="minorHAnsi"/>
              </w:rPr>
            </w:pPr>
          </w:p>
          <w:p w:rsidR="009C1B12" w:rsidRPr="00852940" w:rsidRDefault="009C1B12" w:rsidP="00852940">
            <w:pPr>
              <w:spacing w:line="200" w:lineRule="exact"/>
              <w:jc w:val="both"/>
              <w:rPr>
                <w:rFonts w:asciiTheme="minorHAnsi" w:hAnsiTheme="minorHAnsi"/>
              </w:rPr>
            </w:pPr>
          </w:p>
          <w:p w:rsidR="009C1B12" w:rsidRPr="00852940" w:rsidRDefault="009C1B12" w:rsidP="00852940">
            <w:pPr>
              <w:spacing w:line="200" w:lineRule="exact"/>
              <w:jc w:val="both"/>
              <w:rPr>
                <w:rFonts w:asciiTheme="minorHAnsi" w:hAnsiTheme="minorHAnsi"/>
              </w:rPr>
            </w:pPr>
          </w:p>
          <w:p w:rsidR="009C1B12" w:rsidRPr="00852940" w:rsidRDefault="009C1B12" w:rsidP="00852940">
            <w:pPr>
              <w:spacing w:before="18" w:line="22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852940" w:rsidRDefault="006368DB" w:rsidP="00852940">
            <w:pPr>
              <w:ind w:left="688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wo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p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rcent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(2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%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</w:p>
        </w:tc>
      </w:tr>
      <w:tr w:rsidR="009C1B12" w:rsidRPr="00852940">
        <w:trPr>
          <w:trHeight w:hRule="exact" w:val="1457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52940" w:rsidRDefault="006368DB" w:rsidP="00852940">
            <w:pPr>
              <w:spacing w:before="4" w:line="280" w:lineRule="exact"/>
              <w:ind w:left="453" w:right="207" w:hanging="36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(b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852940">
              <w:rPr>
                <w:rFonts w:asciiTheme="minorHAnsi" w:eastAsia="Tahoma" w:hAnsiTheme="minorHAnsi" w:cs="Tahoma"/>
                <w:spacing w:val="-30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B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nk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t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/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g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ntee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r irre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ble l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tt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852940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of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credit i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ss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by a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ve</w:t>
            </w:r>
            <w:r w:rsidRPr="00852940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r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ommerci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l B</w:t>
            </w:r>
            <w:r w:rsidRPr="00852940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k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:</w:t>
            </w:r>
            <w:r w:rsidRPr="00852940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852940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ovi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d,</w:t>
            </w:r>
          </w:p>
          <w:p w:rsidR="009C1B12" w:rsidRPr="00852940" w:rsidRDefault="006368DB" w:rsidP="00852940">
            <w:pPr>
              <w:spacing w:line="280" w:lineRule="exact"/>
              <w:ind w:left="453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ho</w:t>
            </w:r>
            <w:r w:rsidRPr="00852940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w</w:t>
            </w:r>
            <w:r w:rsidRPr="00852940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v</w:t>
            </w:r>
            <w:r w:rsidRPr="00852940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r,</w:t>
            </w:r>
            <w:r w:rsidRPr="00852940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t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</w:t>
            </w:r>
            <w:r w:rsidRPr="00852940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t</w:t>
            </w:r>
            <w:r w:rsidRPr="00852940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>i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t</w:t>
            </w:r>
            <w:r w:rsidRPr="00852940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shall </w:t>
            </w:r>
            <w:r w:rsidRPr="00852940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>b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c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onfirm</w:t>
            </w:r>
            <w:r w:rsidRPr="00852940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d</w:t>
            </w:r>
            <w:r w:rsidRPr="00852940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or</w:t>
            </w:r>
            <w:r w:rsidRPr="00852940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a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uth</w:t>
            </w:r>
            <w:r w:rsidRPr="00852940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</w:t>
            </w:r>
            <w:r w:rsidRPr="00852940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>t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ic</w:t>
            </w:r>
            <w:r w:rsidRPr="00852940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at</w:t>
            </w:r>
            <w:r w:rsidRPr="00852940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d</w:t>
            </w:r>
          </w:p>
          <w:p w:rsidR="009C1B12" w:rsidRPr="00852940" w:rsidRDefault="006368DB" w:rsidP="00852940">
            <w:pPr>
              <w:ind w:left="453" w:right="557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proofErr w:type="gramStart"/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by</w:t>
            </w:r>
            <w:proofErr w:type="gramEnd"/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 xml:space="preserve"> a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ve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m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m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rci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l B</w:t>
            </w:r>
            <w:r w:rsidRPr="00852940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k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, if is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by a foreign b</w:t>
            </w:r>
            <w:r w:rsidRPr="00852940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k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</w:p>
        </w:tc>
        <w:tc>
          <w:tcPr>
            <w:tcW w:w="33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52940" w:rsidRDefault="009C1B12" w:rsidP="00852940">
            <w:pPr>
              <w:jc w:val="both"/>
              <w:rPr>
                <w:rFonts w:asciiTheme="minorHAnsi" w:hAnsiTheme="minorHAnsi"/>
              </w:rPr>
            </w:pPr>
          </w:p>
        </w:tc>
      </w:tr>
      <w:tr w:rsidR="009C1B12" w:rsidRPr="00852940">
        <w:trPr>
          <w:trHeight w:hRule="exact" w:val="881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52940" w:rsidRDefault="006368DB" w:rsidP="00852940">
            <w:pPr>
              <w:spacing w:before="8" w:line="280" w:lineRule="exact"/>
              <w:ind w:left="453" w:right="124" w:hanging="36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(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852940">
              <w:rPr>
                <w:rFonts w:asciiTheme="minorHAnsi" w:eastAsia="Tahoma" w:hAnsiTheme="minorHAnsi" w:cs="Tahoma"/>
                <w:spacing w:val="-8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Sur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 xml:space="preserve">y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 xml:space="preserve">ond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ll</w:t>
            </w:r>
            <w:r w:rsidRPr="00852940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ble up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 xml:space="preserve">n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m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nd i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ss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by a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sur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y or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in</w:t>
            </w:r>
            <w:r w:rsidRPr="00852940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s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ur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nce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om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ny</w:t>
            </w:r>
            <w:r w:rsidRPr="00852940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duly certifi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 xml:space="preserve">by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I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ur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nce</w:t>
            </w:r>
          </w:p>
          <w:p w:rsidR="009C1B12" w:rsidRPr="00852940" w:rsidRDefault="006368DB" w:rsidP="00852940">
            <w:pPr>
              <w:spacing w:line="280" w:lineRule="exact"/>
              <w:ind w:left="453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C</w:t>
            </w:r>
            <w:r w:rsidRPr="00852940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o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mmi</w:t>
            </w:r>
            <w:r w:rsidRPr="00852940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ss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ion </w:t>
            </w:r>
            <w:r w:rsidRPr="00852940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s</w:t>
            </w:r>
            <w:r w:rsidRPr="00852940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uth</w:t>
            </w:r>
            <w:r w:rsidRPr="00852940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o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</w:t>
            </w:r>
            <w:r w:rsidRPr="00852940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>i</w:t>
            </w:r>
            <w:r w:rsidRPr="00852940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z</w:t>
            </w:r>
            <w:r w:rsidRPr="00852940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d</w:t>
            </w:r>
            <w:r w:rsidRPr="00852940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t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o</w:t>
            </w:r>
            <w:r w:rsidRPr="00852940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is</w:t>
            </w:r>
            <w:r w:rsidRPr="00852940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ue</w:t>
            </w:r>
            <w:r w:rsidRPr="00852940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such</w:t>
            </w:r>
            <w:r w:rsidRPr="00852940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>s</w:t>
            </w:r>
            <w:r w:rsidRPr="00852940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cu</w:t>
            </w:r>
            <w:r w:rsidRPr="00852940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>r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ity.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52940" w:rsidRDefault="009C1B12" w:rsidP="00852940">
            <w:pPr>
              <w:spacing w:before="7" w:line="280" w:lineRule="exac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C1B12" w:rsidRPr="00852940" w:rsidRDefault="006368DB" w:rsidP="00852940">
            <w:pPr>
              <w:ind w:left="697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Five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rcent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(5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%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</w:p>
        </w:tc>
      </w:tr>
      <w:tr w:rsidR="009C1B12" w:rsidRPr="00852940">
        <w:trPr>
          <w:trHeight w:hRule="exact" w:val="878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52940" w:rsidRDefault="009C1B12" w:rsidP="00852940">
            <w:pPr>
              <w:spacing w:before="7" w:line="280" w:lineRule="exac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C1B12" w:rsidRPr="00852940" w:rsidRDefault="006368DB" w:rsidP="00852940">
            <w:pPr>
              <w:ind w:left="93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(d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852940">
              <w:rPr>
                <w:rFonts w:asciiTheme="minorHAnsi" w:eastAsia="Tahoma" w:hAnsiTheme="minorHAnsi" w:cs="Tahoma"/>
                <w:spacing w:val="-30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Any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om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ina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ion</w:t>
            </w:r>
            <w:r w:rsidRPr="00852940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of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852940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h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g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ing.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52940" w:rsidRDefault="006368DB" w:rsidP="00852940">
            <w:pPr>
              <w:spacing w:before="4" w:line="280" w:lineRule="exact"/>
              <w:ind w:left="292" w:right="292" w:hanging="4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Pr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p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852940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ion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re</w:t>
            </w:r>
            <w:r w:rsidRPr="00852940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of form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wi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h re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pect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to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852940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t</w:t>
            </w:r>
            <w:r w:rsidRPr="00852940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o</w:t>
            </w:r>
            <w:r w:rsidRPr="00852940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ta</w:t>
            </w:r>
            <w:r w:rsidRPr="00852940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</w:p>
          <w:p w:rsidR="009C1B12" w:rsidRPr="00852940" w:rsidRDefault="006368DB" w:rsidP="00852940">
            <w:pPr>
              <w:spacing w:line="280" w:lineRule="exact"/>
              <w:ind w:left="631" w:right="634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852940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mount </w:t>
            </w:r>
            <w:r w:rsidRPr="00852940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o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 s</w:t>
            </w:r>
            <w:r w:rsidRPr="00852940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852940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curity</w:t>
            </w:r>
          </w:p>
        </w:tc>
      </w:tr>
    </w:tbl>
    <w:p w:rsidR="009C1B12" w:rsidRPr="00852940" w:rsidRDefault="009C1B12" w:rsidP="00852940">
      <w:pPr>
        <w:spacing w:before="4" w:line="260" w:lineRule="exact"/>
        <w:jc w:val="both"/>
        <w:rPr>
          <w:rFonts w:asciiTheme="minorHAnsi" w:hAnsiTheme="minorHAnsi"/>
          <w:sz w:val="26"/>
          <w:szCs w:val="26"/>
        </w:rPr>
      </w:pPr>
    </w:p>
    <w:p w:rsidR="009C1B12" w:rsidRPr="00852940" w:rsidRDefault="006368DB" w:rsidP="00852940">
      <w:pPr>
        <w:spacing w:before="19"/>
        <w:ind w:left="2420"/>
        <w:jc w:val="both"/>
        <w:rPr>
          <w:rFonts w:asciiTheme="minorHAnsi" w:eastAsia="Tahoma" w:hAnsiTheme="minorHAnsi" w:cs="Tahoma"/>
          <w:sz w:val="24"/>
          <w:szCs w:val="24"/>
        </w:rPr>
      </w:pPr>
      <w:r w:rsidRPr="00852940">
        <w:rPr>
          <w:rFonts w:asciiTheme="minorHAnsi" w:eastAsia="Tahoma" w:hAnsiTheme="minorHAnsi" w:cs="Tahoma"/>
          <w:sz w:val="24"/>
          <w:szCs w:val="24"/>
        </w:rPr>
        <w:t>F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sz w:val="24"/>
          <w:szCs w:val="24"/>
        </w:rPr>
        <w:t>id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z w:val="24"/>
          <w:szCs w:val="24"/>
        </w:rPr>
        <w:t>ings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c</w:t>
      </w:r>
      <w:r w:rsidRPr="00852940">
        <w:rPr>
          <w:rFonts w:asciiTheme="minorHAnsi" w:eastAsia="Tahoma" w:hAnsiTheme="minorHAnsi" w:cs="Tahoma"/>
          <w:sz w:val="24"/>
          <w:szCs w:val="24"/>
        </w:rPr>
        <w:t>on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z w:val="24"/>
          <w:szCs w:val="24"/>
        </w:rPr>
        <w:t>uc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by L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GUs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Bi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z w:val="24"/>
          <w:szCs w:val="24"/>
        </w:rPr>
        <w:t>der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m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l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ubmit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bid 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c</w:t>
      </w:r>
      <w:r w:rsidRPr="00852940">
        <w:rPr>
          <w:rFonts w:asciiTheme="minorHAnsi" w:eastAsia="Tahoma" w:hAnsiTheme="minorHAnsi" w:cs="Tahoma"/>
          <w:spacing w:val="5"/>
          <w:sz w:val="24"/>
          <w:szCs w:val="24"/>
        </w:rPr>
        <w:t>u</w:t>
      </w:r>
      <w:r w:rsidRPr="00852940">
        <w:rPr>
          <w:rFonts w:asciiTheme="minorHAnsi" w:eastAsia="Tahoma" w:hAnsiTheme="minorHAnsi" w:cs="Tahoma"/>
          <w:sz w:val="24"/>
          <w:szCs w:val="24"/>
        </w:rPr>
        <w:t>rities</w:t>
      </w:r>
    </w:p>
    <w:p w:rsidR="009C1B12" w:rsidRPr="00852940" w:rsidRDefault="006368DB" w:rsidP="00852940">
      <w:pPr>
        <w:ind w:left="2420" w:right="870"/>
        <w:jc w:val="both"/>
        <w:rPr>
          <w:rFonts w:asciiTheme="minorHAnsi" w:eastAsia="Tahoma" w:hAnsiTheme="minorHAnsi" w:cs="Tahoma"/>
          <w:sz w:val="24"/>
          <w:szCs w:val="24"/>
        </w:rPr>
        <w:sectPr w:rsidR="009C1B12" w:rsidRPr="00852940">
          <w:pgSz w:w="12240" w:h="15840"/>
          <w:pgMar w:top="1760" w:right="420" w:bottom="280" w:left="460" w:header="0" w:footer="440" w:gutter="0"/>
          <w:cols w:space="720"/>
        </w:sectPr>
      </w:pPr>
      <w:proofErr w:type="gramStart"/>
      <w:r w:rsidRPr="00852940">
        <w:rPr>
          <w:rFonts w:asciiTheme="minorHAnsi" w:eastAsia="Tahoma" w:hAnsiTheme="minorHAnsi" w:cs="Tahoma"/>
          <w:sz w:val="24"/>
          <w:szCs w:val="24"/>
        </w:rPr>
        <w:t>in</w:t>
      </w:r>
      <w:proofErr w:type="gramEnd"/>
      <w:r w:rsidRPr="00852940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f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rm of c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hi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r’s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ger’s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52940">
        <w:rPr>
          <w:rFonts w:asciiTheme="minorHAnsi" w:eastAsia="Tahoma" w:hAnsiTheme="minorHAnsi" w:cs="Tahoma"/>
          <w:sz w:val="24"/>
          <w:szCs w:val="24"/>
        </w:rPr>
        <w:t>h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ck,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nk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z w:val="24"/>
          <w:szCs w:val="24"/>
        </w:rPr>
        <w:t>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ft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r</w:t>
      </w:r>
      <w:r w:rsidRPr="00852940">
        <w:rPr>
          <w:rFonts w:asciiTheme="minorHAnsi" w:eastAsia="Tahoma" w:hAnsiTheme="minorHAnsi" w:cs="Tahoma"/>
          <w:spacing w:val="6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gu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r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852940" w:rsidRDefault="006368DB" w:rsidP="00852940">
      <w:pPr>
        <w:spacing w:before="19"/>
        <w:ind w:left="2420" w:right="1012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852940">
        <w:rPr>
          <w:rFonts w:asciiTheme="minorHAnsi" w:eastAsia="Tahoma" w:hAnsiTheme="minorHAnsi" w:cs="Tahoma"/>
          <w:sz w:val="24"/>
          <w:szCs w:val="24"/>
        </w:rPr>
        <w:t>irr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voc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ble</w:t>
      </w:r>
      <w:proofErr w:type="gramEnd"/>
      <w:r w:rsidRPr="00852940">
        <w:rPr>
          <w:rFonts w:asciiTheme="minorHAnsi" w:eastAsia="Tahoma" w:hAnsiTheme="minorHAnsi" w:cs="Tahoma"/>
          <w:sz w:val="24"/>
          <w:szCs w:val="24"/>
        </w:rPr>
        <w:t xml:space="preserve"> l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f c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re</w:t>
      </w:r>
      <w:r w:rsidRPr="00852940">
        <w:rPr>
          <w:rFonts w:asciiTheme="minorHAnsi" w:eastAsia="Tahoma" w:hAnsiTheme="minorHAnsi" w:cs="Tahoma"/>
          <w:sz w:val="24"/>
          <w:szCs w:val="24"/>
        </w:rPr>
        <w:t>dit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fr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m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ba</w:t>
      </w:r>
      <w:r w:rsidRPr="00852940">
        <w:rPr>
          <w:rFonts w:asciiTheme="minorHAnsi" w:eastAsia="Tahoma" w:hAnsiTheme="minorHAnsi" w:cs="Tahoma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k</w:t>
      </w:r>
      <w:r w:rsidRPr="00852940">
        <w:rPr>
          <w:rFonts w:asciiTheme="minorHAnsi" w:eastAsia="Tahoma" w:hAnsiTheme="minorHAnsi" w:cs="Tahoma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cer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852940">
        <w:rPr>
          <w:rFonts w:asciiTheme="minorHAnsi" w:eastAsia="Tahoma" w:hAnsiTheme="minorHAnsi" w:cs="Tahoma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BSP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s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uth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rized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o 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852940">
        <w:rPr>
          <w:rFonts w:asciiTheme="minorHAnsi" w:eastAsia="Tahoma" w:hAnsiTheme="minorHAnsi" w:cs="Tahoma"/>
          <w:sz w:val="24"/>
          <w:szCs w:val="24"/>
        </w:rPr>
        <w:t>ue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such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fin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nci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l st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m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nt.</w:t>
      </w:r>
    </w:p>
    <w:p w:rsidR="009C1B12" w:rsidRPr="00852940" w:rsidRDefault="009C1B12" w:rsidP="00852940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852940" w:rsidRDefault="00300BCC" w:rsidP="00852940">
      <w:pPr>
        <w:ind w:left="2420" w:right="990" w:hanging="720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503" style="position:absolute;left:0;text-align:left;margin-left:37.4pt;margin-top:100pt;width:544.2pt;height:0;z-index:-251737600;mso-position-horizontal-relative:page;mso-position-vertical-relative:page" coordorigin="748,2000" coordsize="10884,0">
            <v:shape id="_x0000_s150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>18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="006368DB" w:rsidRPr="00852940">
        <w:rPr>
          <w:rFonts w:asciiTheme="minorHAnsi" w:eastAsia="Tahoma" w:hAnsiTheme="minorHAnsi" w:cs="Tahoma"/>
          <w:sz w:val="24"/>
          <w:szCs w:val="24"/>
        </w:rPr>
        <w:t xml:space="preserve">. </w:t>
      </w:r>
      <w:r w:rsidR="006368DB" w:rsidRPr="00852940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id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 xml:space="preserve">curity </w:t>
      </w:r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hould be v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lid for</w:t>
      </w:r>
      <w:r w:rsidR="006368DB"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ri</w:t>
      </w:r>
      <w:r w:rsidR="006368DB" w:rsidRPr="00852940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pecifi</w:t>
      </w:r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 xml:space="preserve">in 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 xml:space="preserve">he </w:t>
      </w:r>
      <w:r w:rsidR="006368DB" w:rsidRPr="00852940">
        <w:rPr>
          <w:rFonts w:asciiTheme="minorHAnsi" w:eastAsia="Tahoma" w:hAnsiTheme="minorHAnsi" w:cs="Tahoma"/>
          <w:b/>
          <w:spacing w:val="-70"/>
          <w:sz w:val="24"/>
          <w:szCs w:val="24"/>
        </w:rPr>
        <w:t xml:space="preserve"> </w:t>
      </w:r>
      <w:r w:rsidR="006368DB" w:rsidRPr="00852940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="006368DB" w:rsidRPr="00852940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.</w:t>
      </w:r>
      <w:r w:rsidR="006368DB" w:rsidRPr="00852940">
        <w:rPr>
          <w:rFonts w:asciiTheme="minorHAnsi" w:eastAsia="Tahoma" w:hAnsiTheme="minorHAnsi" w:cs="Tahoma"/>
          <w:spacing w:val="73"/>
          <w:sz w:val="24"/>
          <w:szCs w:val="24"/>
        </w:rPr>
        <w:t xml:space="preserve"> 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Any bid n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 xml:space="preserve">t 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c</w:t>
      </w:r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om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ni</w:t>
      </w:r>
      <w:r w:rsidR="006368DB" w:rsidRPr="00852940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52940">
        <w:rPr>
          <w:rFonts w:asciiTheme="minorHAnsi" w:eastAsia="Tahoma" w:hAnsiTheme="minorHAnsi" w:cs="Tahoma"/>
          <w:spacing w:val="2"/>
          <w:sz w:val="24"/>
          <w:szCs w:val="24"/>
        </w:rPr>
        <w:t>b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 xml:space="preserve">y 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 xml:space="preserve">n 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cce</w:t>
      </w:r>
      <w:r w:rsidR="006368DB" w:rsidRPr="00852940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 xml:space="preserve">ble 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id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 xml:space="preserve">curity </w:t>
      </w:r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 xml:space="preserve">ll 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rejec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 xml:space="preserve">by 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he Pr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curi</w:t>
      </w:r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g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Enti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y</w:t>
      </w:r>
      <w:r w:rsidR="006368DB"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="006368DB" w:rsidRPr="00852940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p</w:t>
      </w:r>
      <w:r w:rsidR="006368DB"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852940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="006368DB" w:rsidRPr="00852940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852940" w:rsidRDefault="009C1B12" w:rsidP="00852940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52940" w:rsidRDefault="006368DB" w:rsidP="00852940">
      <w:pPr>
        <w:ind w:left="2420" w:right="994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18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proofErr w:type="gramStart"/>
      <w:r w:rsidRPr="00852940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852940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No</w:t>
      </w:r>
      <w:proofErr w:type="gramEnd"/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bid s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curities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shall be return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852940">
        <w:rPr>
          <w:rFonts w:asciiTheme="minorHAnsi" w:eastAsia="Tahoma" w:hAnsiTheme="minorHAnsi" w:cs="Tahoma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bi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z w:val="24"/>
          <w:szCs w:val="24"/>
        </w:rPr>
        <w:t>ders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fter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pen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z w:val="24"/>
          <w:szCs w:val="24"/>
        </w:rPr>
        <w:t>ng of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bi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nd before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52940">
        <w:rPr>
          <w:rFonts w:asciiTheme="minorHAnsi" w:eastAsia="Tahoma" w:hAnsiTheme="minorHAnsi" w:cs="Tahoma"/>
          <w:sz w:val="24"/>
          <w:szCs w:val="24"/>
        </w:rPr>
        <w:t>on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852940">
        <w:rPr>
          <w:rFonts w:asciiTheme="minorHAnsi" w:eastAsia="Tahoma" w:hAnsiTheme="minorHAnsi" w:cs="Tahoma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signi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z w:val="24"/>
          <w:szCs w:val="24"/>
        </w:rPr>
        <w:t>g,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852940">
        <w:rPr>
          <w:rFonts w:asciiTheme="minorHAnsi" w:eastAsia="Tahoma" w:hAnsiTheme="minorHAnsi" w:cs="Tahoma"/>
          <w:sz w:val="24"/>
          <w:szCs w:val="24"/>
        </w:rPr>
        <w:t>cept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ho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>f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il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or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decl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r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pos</w:t>
      </w:r>
      <w:r w:rsidRPr="00852940">
        <w:rPr>
          <w:rFonts w:asciiTheme="minorHAnsi" w:eastAsia="Tahoma" w:hAnsiTheme="minorHAnsi" w:cs="Tahoma"/>
          <w:spacing w:val="5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- disqu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li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852940">
        <w:rPr>
          <w:rFonts w:asciiTheme="minorHAnsi" w:eastAsia="Tahoma" w:hAnsiTheme="minorHAnsi" w:cs="Tahoma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d,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u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on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ubmi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852940">
        <w:rPr>
          <w:rFonts w:asciiTheme="minorHAnsi" w:eastAsia="Tahoma" w:hAnsiTheme="minorHAnsi" w:cs="Tahoma"/>
          <w:sz w:val="24"/>
          <w:szCs w:val="24"/>
        </w:rPr>
        <w:t>ion of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w</w:t>
      </w:r>
      <w:r w:rsidRPr="00852940">
        <w:rPr>
          <w:rFonts w:asciiTheme="minorHAnsi" w:eastAsia="Tahoma" w:hAnsiTheme="minorHAnsi" w:cs="Tahoma"/>
          <w:sz w:val="24"/>
          <w:szCs w:val="24"/>
        </w:rPr>
        <w:t>rit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w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ir ri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852940">
        <w:rPr>
          <w:rFonts w:asciiTheme="minorHAnsi" w:eastAsia="Tahoma" w:hAnsiTheme="minorHAnsi" w:cs="Tahoma"/>
          <w:sz w:val="24"/>
          <w:szCs w:val="24"/>
        </w:rPr>
        <w:t>ht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f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z w:val="24"/>
          <w:szCs w:val="24"/>
        </w:rPr>
        <w:t>le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a mo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ion for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r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c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ider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nd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>/</w:t>
      </w:r>
      <w:r w:rsidRPr="00852940">
        <w:rPr>
          <w:rFonts w:asciiTheme="minorHAnsi" w:eastAsia="Tahoma" w:hAnsiTheme="minorHAnsi" w:cs="Tahoma"/>
          <w:sz w:val="24"/>
          <w:szCs w:val="24"/>
        </w:rPr>
        <w:t>or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r</w:t>
      </w:r>
      <w:r w:rsidRPr="00852940">
        <w:rPr>
          <w:rFonts w:asciiTheme="minorHAnsi" w:eastAsia="Tahoma" w:hAnsiTheme="minorHAnsi" w:cs="Tahoma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W</w:t>
      </w:r>
      <w:r w:rsidRPr="00852940">
        <w:rPr>
          <w:rFonts w:asciiTheme="minorHAnsi" w:eastAsia="Tahoma" w:hAnsiTheme="minorHAnsi" w:cs="Tahoma"/>
          <w:sz w:val="24"/>
          <w:szCs w:val="24"/>
        </w:rPr>
        <w:t>ith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ut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prejudice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s forf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iture,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sz w:val="24"/>
          <w:szCs w:val="24"/>
        </w:rPr>
        <w:t>id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852940">
        <w:rPr>
          <w:rFonts w:asciiTheme="minorHAnsi" w:eastAsia="Tahoma" w:hAnsiTheme="minorHAnsi" w:cs="Tahoma"/>
          <w:sz w:val="24"/>
          <w:szCs w:val="24"/>
        </w:rPr>
        <w:t>curities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shall be return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only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fter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852940">
        <w:rPr>
          <w:rFonts w:asciiTheme="minorHAnsi" w:eastAsia="Tahoma" w:hAnsiTheme="minorHAnsi" w:cs="Tahoma"/>
          <w:sz w:val="24"/>
          <w:szCs w:val="24"/>
        </w:rPr>
        <w:t>ith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 Lo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852940">
        <w:rPr>
          <w:rFonts w:asciiTheme="minorHAnsi" w:eastAsia="Tahoma" w:hAnsiTheme="minorHAnsi" w:cs="Tahoma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Ca</w:t>
      </w:r>
      <w:r w:rsidRPr="00852940">
        <w:rPr>
          <w:rFonts w:asciiTheme="minorHAnsi" w:eastAsia="Tahoma" w:hAnsiTheme="minorHAnsi" w:cs="Tahoma"/>
          <w:sz w:val="24"/>
          <w:szCs w:val="24"/>
        </w:rPr>
        <w:t>lcu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nd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Re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852940">
        <w:rPr>
          <w:rFonts w:asciiTheme="minorHAnsi" w:eastAsia="Tahoma" w:hAnsiTheme="minorHAnsi" w:cs="Tahoma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Bid h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si</w:t>
      </w:r>
      <w:r w:rsidRPr="00852940">
        <w:rPr>
          <w:rFonts w:asciiTheme="minorHAnsi" w:eastAsia="Tahoma" w:hAnsiTheme="minorHAnsi" w:cs="Tahoma"/>
          <w:spacing w:val="-3"/>
          <w:sz w:val="24"/>
          <w:szCs w:val="24"/>
        </w:rPr>
        <w:t>g</w:t>
      </w:r>
      <w:r w:rsidRPr="00852940">
        <w:rPr>
          <w:rFonts w:asciiTheme="minorHAnsi" w:eastAsia="Tahoma" w:hAnsiTheme="minorHAnsi" w:cs="Tahoma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52940">
        <w:rPr>
          <w:rFonts w:asciiTheme="minorHAnsi" w:eastAsia="Tahoma" w:hAnsiTheme="minorHAnsi" w:cs="Tahoma"/>
          <w:sz w:val="24"/>
          <w:szCs w:val="24"/>
        </w:rPr>
        <w:t>on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nd f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852940">
        <w:rPr>
          <w:rFonts w:asciiTheme="minorHAnsi" w:eastAsia="Tahoma" w:hAnsiTheme="minorHAnsi" w:cs="Tahoma"/>
          <w:sz w:val="24"/>
          <w:szCs w:val="24"/>
        </w:rPr>
        <w:t>rni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h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rform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nce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curity,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sz w:val="24"/>
          <w:szCs w:val="24"/>
        </w:rPr>
        <w:t>ut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in no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c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l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="00852940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ex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pir</w:t>
      </w:r>
      <w:r w:rsidRPr="00852940">
        <w:rPr>
          <w:rFonts w:asciiTheme="minorHAnsi" w:eastAsia="Tahoma" w:hAnsiTheme="minorHAnsi" w:cs="Tahoma"/>
          <w:spacing w:val="-2"/>
          <w:position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ion of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 xml:space="preserve"> t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spacing w:val="2"/>
          <w:position w:val="-1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2"/>
          <w:position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curity v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lidi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 xml:space="preserve">y 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riod</w:t>
      </w:r>
      <w:r w:rsidRPr="00852940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indic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at</w:t>
      </w:r>
      <w:r w:rsidRPr="00852940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in</w:t>
      </w:r>
      <w:r w:rsidRPr="00852940">
        <w:rPr>
          <w:rFonts w:asciiTheme="minorHAnsi" w:eastAsia="Tahoma" w:hAnsiTheme="minorHAnsi" w:cs="Tahoma"/>
          <w:spacing w:val="5"/>
          <w:position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b/>
          <w:position w:val="-1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b/>
          <w:spacing w:val="-1"/>
          <w:position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b/>
          <w:position w:val="-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b/>
          <w:spacing w:val="5"/>
          <w:position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Cl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u</w:t>
      </w:r>
      <w:r w:rsidRPr="00852940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 xml:space="preserve">e </w:t>
      </w:r>
      <w:r w:rsidRPr="00852940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18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.</w:t>
      </w:r>
      <w:r w:rsidRPr="00852940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2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.</w:t>
      </w:r>
    </w:p>
    <w:p w:rsidR="009C1B12" w:rsidRPr="00852940" w:rsidRDefault="009C1B12" w:rsidP="00852940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52940" w:rsidRDefault="006368DB" w:rsidP="00852940">
      <w:pPr>
        <w:ind w:left="2420" w:right="1061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18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852940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852940">
        <w:rPr>
          <w:rFonts w:asciiTheme="minorHAnsi" w:eastAsia="Tahoma" w:hAnsiTheme="minorHAnsi" w:cs="Tahoma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n signi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z w:val="24"/>
          <w:szCs w:val="24"/>
        </w:rPr>
        <w:t>g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exe</w:t>
      </w:r>
      <w:r w:rsidRPr="00852940">
        <w:rPr>
          <w:rFonts w:asciiTheme="minorHAnsi" w:eastAsia="Tahoma" w:hAnsiTheme="minorHAnsi" w:cs="Tahoma"/>
          <w:sz w:val="24"/>
          <w:szCs w:val="24"/>
        </w:rPr>
        <w:t>cu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ion of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52940">
        <w:rPr>
          <w:rFonts w:asciiTheme="minorHAnsi" w:eastAsia="Tahoma" w:hAnsiTheme="minorHAnsi" w:cs="Tahoma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852940">
        <w:rPr>
          <w:rFonts w:asciiTheme="minorHAnsi" w:eastAsia="Tahoma" w:hAnsiTheme="minorHAnsi" w:cs="Tahoma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z w:val="24"/>
          <w:szCs w:val="24"/>
        </w:rPr>
        <w:t>ur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u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nt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852940">
        <w:rPr>
          <w:rFonts w:asciiTheme="minorHAnsi" w:eastAsia="Tahoma" w:hAnsiTheme="minorHAnsi" w:cs="Tahoma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5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b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b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Cl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u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32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ing of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rform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nce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cu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>r</w:t>
      </w:r>
      <w:r w:rsidRPr="00852940">
        <w:rPr>
          <w:rFonts w:asciiTheme="minorHAnsi" w:eastAsia="Tahoma" w:hAnsiTheme="minorHAnsi" w:cs="Tahoma"/>
          <w:sz w:val="24"/>
          <w:szCs w:val="24"/>
        </w:rPr>
        <w:t>ity pursu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nt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852940">
        <w:rPr>
          <w:rFonts w:asciiTheme="minorHAnsi" w:eastAsia="Tahoma" w:hAnsiTheme="minorHAnsi" w:cs="Tahoma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b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b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Cl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u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33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succ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ess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852940">
        <w:rPr>
          <w:rFonts w:asciiTheme="minorHAnsi" w:eastAsia="Tahoma" w:hAnsiTheme="minorHAnsi" w:cs="Tahoma"/>
          <w:sz w:val="24"/>
          <w:szCs w:val="24"/>
        </w:rPr>
        <w:t>ul Bid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r’s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852940">
        <w:rPr>
          <w:rFonts w:asciiTheme="minorHAnsi" w:eastAsia="Tahoma" w:hAnsiTheme="minorHAnsi" w:cs="Tahoma"/>
          <w:sz w:val="24"/>
          <w:szCs w:val="24"/>
        </w:rPr>
        <w:t>id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curity will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ch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rged,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>u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t in no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l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sz w:val="24"/>
          <w:szCs w:val="24"/>
        </w:rPr>
        <w:t>id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curity 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>v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lidi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riod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indic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ate</w:t>
      </w:r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5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b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b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Cl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u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18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852940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852940" w:rsidRDefault="009C1B12" w:rsidP="00852940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52940" w:rsidRDefault="006368DB" w:rsidP="00852940">
      <w:pPr>
        <w:spacing w:line="439" w:lineRule="auto"/>
        <w:ind w:left="2420" w:right="5301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18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proofErr w:type="gramStart"/>
      <w:r w:rsidRPr="00852940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852940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sz w:val="24"/>
          <w:szCs w:val="24"/>
        </w:rPr>
        <w:t>id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852940">
        <w:rPr>
          <w:rFonts w:asciiTheme="minorHAnsi" w:eastAsia="Tahoma" w:hAnsiTheme="minorHAnsi" w:cs="Tahoma"/>
          <w:sz w:val="24"/>
          <w:szCs w:val="24"/>
        </w:rPr>
        <w:t>curity m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f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rf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ited: (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852940">
        <w:rPr>
          <w:rFonts w:asciiTheme="minorHAnsi" w:eastAsia="Tahoma" w:hAnsiTheme="minorHAnsi" w:cs="Tahoma"/>
          <w:spacing w:val="38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if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Bi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z w:val="24"/>
          <w:szCs w:val="24"/>
        </w:rPr>
        <w:t>der:</w:t>
      </w:r>
    </w:p>
    <w:p w:rsidR="009C1B12" w:rsidRPr="00852940" w:rsidRDefault="006368DB" w:rsidP="00852940">
      <w:pPr>
        <w:spacing w:line="280" w:lineRule="exact"/>
        <w:ind w:left="3141" w:right="1012"/>
        <w:jc w:val="both"/>
        <w:rPr>
          <w:rFonts w:asciiTheme="minorHAnsi" w:eastAsia="Tahoma" w:hAnsiTheme="minorHAnsi" w:cs="Tahoma"/>
          <w:sz w:val="24"/>
          <w:szCs w:val="24"/>
        </w:rPr>
      </w:pP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(</w:t>
      </w:r>
      <w:proofErr w:type="spellStart"/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i</w:t>
      </w:r>
      <w:proofErr w:type="spellEnd"/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 xml:space="preserve">)     </w:t>
      </w:r>
      <w:r w:rsidRPr="00852940">
        <w:rPr>
          <w:rFonts w:asciiTheme="minorHAnsi" w:eastAsia="Tahoma" w:hAnsiTheme="minorHAnsi" w:cs="Tahoma"/>
          <w:spacing w:val="32"/>
          <w:position w:val="-1"/>
          <w:sz w:val="24"/>
          <w:szCs w:val="24"/>
        </w:rPr>
        <w:t xml:space="preserve"> </w:t>
      </w:r>
      <w:proofErr w:type="gramStart"/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wi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hdr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ws</w:t>
      </w:r>
      <w:proofErr w:type="gramEnd"/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2"/>
          <w:position w:val="-1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id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duri</w:t>
      </w:r>
      <w:r w:rsidRPr="00852940">
        <w:rPr>
          <w:rFonts w:asciiTheme="minorHAnsi" w:eastAsia="Tahoma" w:hAnsiTheme="minorHAnsi" w:cs="Tahoma"/>
          <w:spacing w:val="3"/>
          <w:position w:val="-1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g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 xml:space="preserve"> t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riod of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 xml:space="preserve">bid </w:t>
      </w:r>
      <w:r w:rsidRPr="00852940">
        <w:rPr>
          <w:rFonts w:asciiTheme="minorHAnsi" w:eastAsia="Tahoma" w:hAnsiTheme="minorHAnsi" w:cs="Tahoma"/>
          <w:spacing w:val="2"/>
          <w:position w:val="-1"/>
          <w:sz w:val="24"/>
          <w:szCs w:val="24"/>
        </w:rPr>
        <w:t>v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lidi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y specifi</w:t>
      </w:r>
      <w:r w:rsidRPr="00852940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in</w:t>
      </w:r>
    </w:p>
    <w:p w:rsidR="009C1B12" w:rsidRPr="00852940" w:rsidRDefault="006368DB" w:rsidP="00852940">
      <w:pPr>
        <w:ind w:left="3823" w:right="5843"/>
        <w:jc w:val="both"/>
        <w:rPr>
          <w:rFonts w:asciiTheme="minorHAnsi" w:eastAsia="Tahoma" w:hAnsiTheme="minorHAnsi" w:cs="Tahoma"/>
          <w:sz w:val="24"/>
          <w:szCs w:val="24"/>
        </w:rPr>
      </w:pPr>
      <w:r w:rsidRPr="00852940">
        <w:rPr>
          <w:rFonts w:asciiTheme="minorHAnsi" w:eastAsia="Tahoma" w:hAnsiTheme="minorHAnsi" w:cs="Tahoma"/>
          <w:b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b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Cl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u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17</w:t>
      </w:r>
      <w:r w:rsidRPr="00852940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Pr="00852940" w:rsidRDefault="009C1B12" w:rsidP="00852940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52940" w:rsidRDefault="006368DB" w:rsidP="00852940">
      <w:pPr>
        <w:ind w:left="3141"/>
        <w:jc w:val="both"/>
        <w:rPr>
          <w:rFonts w:asciiTheme="minorHAnsi" w:eastAsia="Tahoma" w:hAnsiTheme="minorHAnsi" w:cs="Tahoma"/>
          <w:sz w:val="24"/>
          <w:szCs w:val="24"/>
        </w:rPr>
      </w:pPr>
      <w:r w:rsidRPr="00852940">
        <w:rPr>
          <w:rFonts w:asciiTheme="minorHAnsi" w:eastAsia="Tahoma" w:hAnsiTheme="minorHAnsi" w:cs="Tahoma"/>
          <w:sz w:val="24"/>
          <w:szCs w:val="24"/>
        </w:rPr>
        <w:t xml:space="preserve">(ii)    </w:t>
      </w:r>
      <w:r w:rsidRPr="00852940">
        <w:rPr>
          <w:rFonts w:asciiTheme="minorHAnsi" w:eastAsia="Tahoma" w:hAnsiTheme="minorHAnsi" w:cs="Tahoma"/>
          <w:spacing w:val="52"/>
          <w:sz w:val="24"/>
          <w:szCs w:val="24"/>
        </w:rPr>
        <w:t xml:space="preserve"> </w:t>
      </w:r>
      <w:proofErr w:type="gramStart"/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s</w:t>
      </w:r>
      <w:proofErr w:type="gramEnd"/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accept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rrec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ion of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rr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rs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z w:val="24"/>
          <w:szCs w:val="24"/>
        </w:rPr>
        <w:t>ur</w:t>
      </w:r>
      <w:r w:rsidRPr="00852940">
        <w:rPr>
          <w:rFonts w:asciiTheme="minorHAnsi" w:eastAsia="Tahoma" w:hAnsiTheme="minorHAnsi" w:cs="Tahoma"/>
          <w:spacing w:val="4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u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nt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852940">
        <w:rPr>
          <w:rFonts w:asciiTheme="minorHAnsi" w:eastAsia="Tahoma" w:hAnsiTheme="minorHAnsi" w:cs="Tahoma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5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b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b/>
          <w:sz w:val="24"/>
          <w:szCs w:val="24"/>
        </w:rPr>
        <w:t>B</w:t>
      </w:r>
    </w:p>
    <w:p w:rsidR="009C1B12" w:rsidRPr="00852940" w:rsidRDefault="006368DB" w:rsidP="00852940">
      <w:pPr>
        <w:spacing w:line="280" w:lineRule="exact"/>
        <w:ind w:left="3823" w:right="5826"/>
        <w:jc w:val="both"/>
        <w:rPr>
          <w:rFonts w:asciiTheme="minorHAnsi" w:eastAsia="Tahoma" w:hAnsiTheme="minorHAnsi" w:cs="Tahoma"/>
          <w:sz w:val="24"/>
          <w:szCs w:val="24"/>
        </w:rPr>
      </w:pP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Cl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u</w:t>
      </w:r>
      <w:r w:rsidRPr="00852940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 xml:space="preserve">e </w:t>
      </w:r>
      <w:r w:rsidRPr="00852940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28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.</w:t>
      </w:r>
      <w:r w:rsidRPr="00852940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3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(</w:t>
      </w:r>
      <w:r w:rsidRPr="00852940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position w:val="-1"/>
          <w:sz w:val="24"/>
          <w:szCs w:val="24"/>
        </w:rPr>
        <w:t>);</w:t>
      </w:r>
    </w:p>
    <w:p w:rsidR="009C1B12" w:rsidRPr="00852940" w:rsidRDefault="009C1B12" w:rsidP="00852940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52940" w:rsidRDefault="006368DB" w:rsidP="00852940">
      <w:pPr>
        <w:tabs>
          <w:tab w:val="left" w:pos="3860"/>
        </w:tabs>
        <w:ind w:left="3861" w:right="1012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852940">
        <w:rPr>
          <w:rFonts w:asciiTheme="minorHAnsi" w:eastAsia="Tahoma" w:hAnsiTheme="minorHAnsi" w:cs="Tahoma"/>
          <w:sz w:val="24"/>
          <w:szCs w:val="24"/>
        </w:rPr>
        <w:t>(iii)</w:t>
      </w:r>
      <w:r w:rsidRPr="00852940">
        <w:rPr>
          <w:rFonts w:asciiTheme="minorHAnsi" w:eastAsia="Tahoma" w:hAnsiTheme="minorHAnsi" w:cs="Tahoma"/>
          <w:sz w:val="24"/>
          <w:szCs w:val="24"/>
        </w:rPr>
        <w:tab/>
      </w:r>
      <w:proofErr w:type="gramStart"/>
      <w:r w:rsidRPr="00852940">
        <w:rPr>
          <w:rFonts w:asciiTheme="minorHAnsi" w:eastAsia="Tahoma" w:hAnsiTheme="minorHAnsi" w:cs="Tahoma"/>
          <w:sz w:val="24"/>
          <w:szCs w:val="24"/>
        </w:rPr>
        <w:t>fails</w:t>
      </w:r>
      <w:proofErr w:type="gramEnd"/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ubmit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requir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m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ithin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z w:val="24"/>
          <w:szCs w:val="24"/>
        </w:rPr>
        <w:t>r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852940">
        <w:rPr>
          <w:rFonts w:asciiTheme="minorHAnsi" w:eastAsia="Tahoma" w:hAnsiTheme="minorHAnsi" w:cs="Tahoma"/>
          <w:sz w:val="24"/>
          <w:szCs w:val="24"/>
        </w:rPr>
        <w:t>cribed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period or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finding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g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in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ir v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ci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stated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b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b/>
          <w:sz w:val="24"/>
          <w:szCs w:val="24"/>
        </w:rPr>
        <w:t>B</w:t>
      </w:r>
      <w:r w:rsidRPr="00852940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Cl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u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e</w:t>
      </w:r>
      <w:r w:rsidR="00852940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29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852940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Pr="00852940" w:rsidRDefault="009C1B12" w:rsidP="00852940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852940" w:rsidRDefault="006368DB" w:rsidP="00852940">
      <w:pPr>
        <w:tabs>
          <w:tab w:val="left" w:pos="3860"/>
        </w:tabs>
        <w:ind w:left="3861" w:right="1012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852940">
        <w:rPr>
          <w:rFonts w:asciiTheme="minorHAnsi" w:eastAsia="Tahoma" w:hAnsiTheme="minorHAnsi" w:cs="Tahoma"/>
          <w:sz w:val="24"/>
          <w:szCs w:val="24"/>
        </w:rPr>
        <w:t>(iv)</w:t>
      </w:r>
      <w:r w:rsidRPr="00852940">
        <w:rPr>
          <w:rFonts w:asciiTheme="minorHAnsi" w:eastAsia="Tahoma" w:hAnsiTheme="minorHAnsi" w:cs="Tahoma"/>
          <w:sz w:val="24"/>
          <w:szCs w:val="24"/>
        </w:rPr>
        <w:tab/>
      </w:r>
      <w:proofErr w:type="gramStart"/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ubmi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852940">
        <w:rPr>
          <w:rFonts w:asciiTheme="minorHAnsi" w:eastAsia="Tahoma" w:hAnsiTheme="minorHAnsi" w:cs="Tahoma"/>
          <w:sz w:val="24"/>
          <w:szCs w:val="24"/>
        </w:rPr>
        <w:t>ion</w:t>
      </w:r>
      <w:proofErr w:type="gramEnd"/>
      <w:r w:rsidRPr="00852940">
        <w:rPr>
          <w:rFonts w:asciiTheme="minorHAnsi" w:eastAsia="Tahoma" w:hAnsiTheme="minorHAnsi" w:cs="Tahoma"/>
          <w:sz w:val="24"/>
          <w:szCs w:val="24"/>
        </w:rPr>
        <w:t xml:space="preserve"> of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ligibility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re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q</w:t>
      </w:r>
      <w:r w:rsidRPr="00852940">
        <w:rPr>
          <w:rFonts w:asciiTheme="minorHAnsi" w:eastAsia="Tahoma" w:hAnsiTheme="minorHAnsi" w:cs="Tahoma"/>
          <w:sz w:val="24"/>
          <w:szCs w:val="24"/>
        </w:rPr>
        <w:t>ui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re</w:t>
      </w:r>
      <w:r w:rsidRPr="00852940">
        <w:rPr>
          <w:rFonts w:asciiTheme="minorHAnsi" w:eastAsia="Tahoma" w:hAnsiTheme="minorHAnsi" w:cs="Tahoma"/>
          <w:sz w:val="24"/>
          <w:szCs w:val="24"/>
        </w:rPr>
        <w:t>m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nts c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nt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in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z w:val="24"/>
          <w:szCs w:val="24"/>
        </w:rPr>
        <w:t>ng false in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852940">
        <w:rPr>
          <w:rFonts w:asciiTheme="minorHAnsi" w:eastAsia="Tahoma" w:hAnsiTheme="minorHAnsi" w:cs="Tahoma"/>
          <w:sz w:val="24"/>
          <w:szCs w:val="24"/>
        </w:rPr>
        <w:t>or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mat</w:t>
      </w:r>
      <w:r w:rsidRPr="00852940">
        <w:rPr>
          <w:rFonts w:asciiTheme="minorHAnsi" w:eastAsia="Tahoma" w:hAnsiTheme="minorHAnsi" w:cs="Tahoma"/>
          <w:sz w:val="24"/>
          <w:szCs w:val="24"/>
        </w:rPr>
        <w:t>ion or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>f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l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852940">
        <w:rPr>
          <w:rFonts w:asciiTheme="minorHAnsi" w:eastAsia="Tahoma" w:hAnsiTheme="minorHAnsi" w:cs="Tahoma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cum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nts;</w:t>
      </w:r>
    </w:p>
    <w:p w:rsidR="009C1B12" w:rsidRPr="00852940" w:rsidRDefault="009C1B12" w:rsidP="00852940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Default="006368DB" w:rsidP="00852940">
      <w:pPr>
        <w:tabs>
          <w:tab w:val="left" w:pos="3860"/>
          <w:tab w:val="left" w:pos="10348"/>
        </w:tabs>
        <w:ind w:left="3861" w:right="1047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852940">
        <w:rPr>
          <w:rFonts w:asciiTheme="minorHAnsi" w:eastAsia="Tahoma" w:hAnsiTheme="minorHAnsi" w:cs="Tahoma"/>
          <w:sz w:val="24"/>
          <w:szCs w:val="24"/>
        </w:rPr>
        <w:t>(v)</w:t>
      </w:r>
      <w:r w:rsidRPr="00852940">
        <w:rPr>
          <w:rFonts w:asciiTheme="minorHAnsi" w:eastAsia="Tahoma" w:hAnsiTheme="minorHAnsi" w:cs="Tahoma"/>
          <w:sz w:val="24"/>
          <w:szCs w:val="24"/>
        </w:rPr>
        <w:tab/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ubmi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852940">
        <w:rPr>
          <w:rFonts w:asciiTheme="minorHAnsi" w:eastAsia="Tahoma" w:hAnsiTheme="minorHAnsi" w:cs="Tahoma"/>
          <w:sz w:val="24"/>
          <w:szCs w:val="24"/>
        </w:rPr>
        <w:t>ion of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bi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52940">
        <w:rPr>
          <w:rFonts w:asciiTheme="minorHAnsi" w:eastAsia="Tahoma" w:hAnsiTheme="minorHAnsi" w:cs="Tahoma"/>
          <w:sz w:val="24"/>
          <w:szCs w:val="24"/>
        </w:rPr>
        <w:t>on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>f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>l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inform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z w:val="24"/>
          <w:szCs w:val="24"/>
        </w:rPr>
        <w:t>on or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fals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z w:val="24"/>
          <w:szCs w:val="24"/>
        </w:rPr>
        <w:t>f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ie</w:t>
      </w:r>
      <w:r w:rsidRPr="00852940">
        <w:rPr>
          <w:rFonts w:asciiTheme="minorHAnsi" w:eastAsia="Tahoma" w:hAnsiTheme="minorHAnsi" w:cs="Tahoma"/>
          <w:sz w:val="24"/>
          <w:szCs w:val="24"/>
        </w:rPr>
        <w:t>d d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cum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nts, or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52940">
        <w:rPr>
          <w:rFonts w:asciiTheme="minorHAnsi" w:eastAsia="Tahoma" w:hAnsiTheme="minorHAnsi" w:cs="Tahoma"/>
          <w:sz w:val="24"/>
          <w:szCs w:val="24"/>
        </w:rPr>
        <w:t>oncealme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852940">
        <w:rPr>
          <w:rFonts w:asciiTheme="minorHAnsi" w:eastAsia="Tahoma" w:hAnsiTheme="minorHAnsi" w:cs="Tahoma"/>
          <w:sz w:val="24"/>
          <w:szCs w:val="24"/>
        </w:rPr>
        <w:t>f such in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852940">
        <w:rPr>
          <w:rFonts w:asciiTheme="minorHAnsi" w:eastAsia="Tahoma" w:hAnsiTheme="minorHAnsi" w:cs="Tahoma"/>
          <w:sz w:val="24"/>
          <w:szCs w:val="24"/>
        </w:rPr>
        <w:t>or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mat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ion in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 bi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z w:val="24"/>
          <w:szCs w:val="24"/>
        </w:rPr>
        <w:t>s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rder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inf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852940">
        <w:rPr>
          <w:rFonts w:asciiTheme="minorHAnsi" w:eastAsia="Tahoma" w:hAnsiTheme="minorHAnsi" w:cs="Tahoma"/>
          <w:sz w:val="24"/>
          <w:szCs w:val="24"/>
        </w:rPr>
        <w:t>u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ce 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ut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ome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f 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852940">
        <w:rPr>
          <w:rFonts w:asciiTheme="minorHAnsi" w:eastAsia="Tahoma" w:hAnsiTheme="minorHAnsi" w:cs="Tahoma"/>
          <w:sz w:val="24"/>
          <w:szCs w:val="24"/>
        </w:rPr>
        <w:t>ig</w:t>
      </w:r>
      <w:r w:rsidRPr="00852940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852940">
        <w:rPr>
          <w:rFonts w:asciiTheme="minorHAnsi" w:eastAsia="Tahoma" w:hAnsiTheme="minorHAnsi" w:cs="Tahoma"/>
          <w:sz w:val="24"/>
          <w:szCs w:val="24"/>
        </w:rPr>
        <w:t>bili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y scre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ni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852940">
        <w:rPr>
          <w:rFonts w:asciiTheme="minorHAnsi" w:eastAsia="Tahoma" w:hAnsiTheme="minorHAnsi" w:cs="Tahoma"/>
          <w:sz w:val="24"/>
          <w:szCs w:val="24"/>
        </w:rPr>
        <w:t>g or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852940">
        <w:rPr>
          <w:rFonts w:asciiTheme="minorHAnsi" w:eastAsia="Tahoma" w:hAnsiTheme="minorHAnsi" w:cs="Tahoma"/>
          <w:sz w:val="24"/>
          <w:szCs w:val="24"/>
        </w:rPr>
        <w:t>ny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o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52940">
        <w:rPr>
          <w:rFonts w:asciiTheme="minorHAnsi" w:eastAsia="Tahoma" w:hAnsiTheme="minorHAnsi" w:cs="Tahoma"/>
          <w:sz w:val="24"/>
          <w:szCs w:val="24"/>
        </w:rPr>
        <w:t>h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52940">
        <w:rPr>
          <w:rFonts w:asciiTheme="minorHAnsi" w:eastAsia="Tahoma" w:hAnsiTheme="minorHAnsi" w:cs="Tahoma"/>
          <w:sz w:val="24"/>
          <w:szCs w:val="24"/>
        </w:rPr>
        <w:t>r st</w:t>
      </w:r>
      <w:r w:rsidRPr="00852940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52940">
        <w:rPr>
          <w:rFonts w:asciiTheme="minorHAnsi" w:eastAsia="Tahoma" w:hAnsiTheme="minorHAnsi" w:cs="Tahoma"/>
          <w:sz w:val="24"/>
          <w:szCs w:val="24"/>
        </w:rPr>
        <w:t xml:space="preserve">ge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52940">
        <w:rPr>
          <w:rFonts w:asciiTheme="minorHAnsi" w:eastAsia="Tahoma" w:hAnsiTheme="minorHAnsi" w:cs="Tahoma"/>
          <w:sz w:val="24"/>
          <w:szCs w:val="24"/>
        </w:rPr>
        <w:t>f</w:t>
      </w:r>
      <w:r w:rsidRPr="00852940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z w:val="24"/>
          <w:szCs w:val="24"/>
        </w:rPr>
        <w:t>the</w:t>
      </w:r>
      <w:r w:rsidRPr="00852940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52940">
        <w:rPr>
          <w:rFonts w:asciiTheme="minorHAnsi" w:eastAsia="Tahoma" w:hAnsiTheme="minorHAnsi" w:cs="Tahoma"/>
          <w:sz w:val="24"/>
          <w:szCs w:val="24"/>
        </w:rPr>
        <w:t>ublic bi</w:t>
      </w:r>
      <w:r w:rsidRPr="00852940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852940">
        <w:rPr>
          <w:rFonts w:asciiTheme="minorHAnsi" w:eastAsia="Tahoma" w:hAnsiTheme="minorHAnsi" w:cs="Tahoma"/>
          <w:sz w:val="24"/>
          <w:szCs w:val="24"/>
        </w:rPr>
        <w:t>ding;</w:t>
      </w:r>
    </w:p>
    <w:p w:rsidR="005A6573" w:rsidRPr="00852940" w:rsidRDefault="005A6573" w:rsidP="00852940">
      <w:pPr>
        <w:tabs>
          <w:tab w:val="left" w:pos="3860"/>
          <w:tab w:val="left" w:pos="10348"/>
        </w:tabs>
        <w:ind w:left="3861" w:right="1047" w:hanging="720"/>
        <w:jc w:val="both"/>
        <w:rPr>
          <w:rFonts w:asciiTheme="minorHAnsi" w:eastAsia="Tahoma" w:hAnsiTheme="minorHAnsi" w:cs="Tahoma"/>
          <w:sz w:val="24"/>
          <w:szCs w:val="24"/>
        </w:rPr>
        <w:sectPr w:rsidR="005A6573" w:rsidRPr="00852940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1A7809" w:rsidRDefault="006368DB" w:rsidP="001A7809">
      <w:pPr>
        <w:spacing w:before="19"/>
        <w:ind w:left="3828" w:right="1012" w:hanging="687"/>
        <w:jc w:val="both"/>
        <w:rPr>
          <w:rFonts w:asciiTheme="minorHAnsi" w:eastAsia="Tahoma" w:hAnsiTheme="minorHAnsi" w:cs="Tahoma"/>
          <w:sz w:val="24"/>
          <w:szCs w:val="24"/>
        </w:rPr>
      </w:pPr>
      <w:r w:rsidRPr="005A6573">
        <w:rPr>
          <w:rFonts w:asciiTheme="minorHAnsi" w:eastAsia="Tahoma" w:hAnsiTheme="minorHAnsi" w:cs="Tahoma"/>
          <w:sz w:val="24"/>
          <w:szCs w:val="24"/>
        </w:rPr>
        <w:t xml:space="preserve">(vi)   </w:t>
      </w:r>
      <w:r w:rsidRPr="005A6573">
        <w:rPr>
          <w:rFonts w:asciiTheme="minorHAnsi" w:eastAsia="Tahoma" w:hAnsiTheme="minorHAnsi" w:cs="Tahoma"/>
          <w:spacing w:val="62"/>
          <w:sz w:val="24"/>
          <w:szCs w:val="24"/>
        </w:rPr>
        <w:t xml:space="preserve"> </w:t>
      </w:r>
      <w:proofErr w:type="gramStart"/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llowing</w:t>
      </w:r>
      <w:proofErr w:type="gramEnd"/>
      <w:r w:rsidRPr="005A6573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use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’s n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m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r using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n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me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>f</w:t>
      </w:r>
      <w:r w:rsidR="001A7809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no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r f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>r</w:t>
      </w:r>
    </w:p>
    <w:p w:rsidR="009C1B12" w:rsidRPr="005A6573" w:rsidRDefault="006368DB" w:rsidP="001A7809">
      <w:pPr>
        <w:spacing w:before="19"/>
        <w:ind w:left="3828" w:right="1012" w:hanging="687"/>
        <w:jc w:val="both"/>
        <w:rPr>
          <w:rFonts w:asciiTheme="minorHAnsi" w:eastAsia="Tahoma" w:hAnsiTheme="minorHAnsi" w:cs="Tahoma"/>
          <w:sz w:val="24"/>
          <w:szCs w:val="24"/>
        </w:rPr>
      </w:pPr>
      <w:r w:rsidRPr="005A6573">
        <w:rPr>
          <w:rFonts w:asciiTheme="minorHAnsi" w:eastAsia="Tahoma" w:hAnsiTheme="minorHAnsi" w:cs="Tahoma"/>
          <w:sz w:val="24"/>
          <w:szCs w:val="24"/>
        </w:rPr>
        <w:t xml:space="preserve"> </w:t>
      </w:r>
      <w:r w:rsidR="001A7809">
        <w:rPr>
          <w:rFonts w:asciiTheme="minorHAnsi" w:eastAsia="Tahoma" w:hAnsiTheme="minorHAnsi" w:cs="Tahoma"/>
          <w:sz w:val="24"/>
          <w:szCs w:val="24"/>
        </w:rPr>
        <w:tab/>
      </w:r>
      <w:proofErr w:type="gramStart"/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5A6573">
        <w:rPr>
          <w:rFonts w:asciiTheme="minorHAnsi" w:eastAsia="Tahoma" w:hAnsiTheme="minorHAnsi" w:cs="Tahoma"/>
          <w:sz w:val="24"/>
          <w:szCs w:val="24"/>
        </w:rPr>
        <w:t>ur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5A6573">
        <w:rPr>
          <w:rFonts w:asciiTheme="minorHAnsi" w:eastAsia="Tahoma" w:hAnsiTheme="minorHAnsi" w:cs="Tahoma"/>
          <w:sz w:val="24"/>
          <w:szCs w:val="24"/>
        </w:rPr>
        <w:t>os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s</w:t>
      </w:r>
      <w:proofErr w:type="gramEnd"/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5A6573">
        <w:rPr>
          <w:rFonts w:asciiTheme="minorHAnsi" w:eastAsia="Tahoma" w:hAnsiTheme="minorHAnsi" w:cs="Tahoma"/>
          <w:sz w:val="24"/>
          <w:szCs w:val="24"/>
        </w:rPr>
        <w:t>ublic bi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z w:val="24"/>
          <w:szCs w:val="24"/>
        </w:rPr>
        <w:t>ding;</w:t>
      </w:r>
    </w:p>
    <w:p w:rsidR="009C1B12" w:rsidRPr="005A6573" w:rsidRDefault="009C1B12" w:rsidP="005A6573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5A6573" w:rsidRDefault="00300BCC" w:rsidP="005A6573">
      <w:pPr>
        <w:tabs>
          <w:tab w:val="left" w:pos="3860"/>
        </w:tabs>
        <w:ind w:left="3861" w:right="1054" w:hanging="720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501" style="position:absolute;left:0;text-align:left;margin-left:37.4pt;margin-top:100pt;width:544.2pt;height:0;z-index:-251736576;mso-position-horizontal-relative:page;mso-position-vertical-relative:page" coordorigin="748,2000" coordsize="10884,0">
            <v:shape id="_x0000_s150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(vii)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ab/>
        <w:t>wi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hdr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5A6573">
        <w:rPr>
          <w:rFonts w:asciiTheme="minorHAnsi" w:eastAsia="Tahoma" w:hAnsiTheme="minorHAnsi" w:cs="Tahoma"/>
          <w:spacing w:val="2"/>
          <w:sz w:val="24"/>
          <w:szCs w:val="24"/>
        </w:rPr>
        <w:t>w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 xml:space="preserve">l 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f</w:t>
      </w:r>
      <w:r w:rsidR="006368DB"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a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5A6573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 xml:space="preserve">, 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refu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 xml:space="preserve">l </w:t>
      </w:r>
      <w:r w:rsidR="006368DB" w:rsidRPr="005A657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="006368DB" w:rsidRPr="005A6573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 xml:space="preserve">cept 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 xml:space="preserve">n 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w</w:t>
      </w:r>
      <w:r w:rsidR="006368DB" w:rsidRPr="005A657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rd,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r en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 xml:space="preserve">r into 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on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5A6573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ct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ith</w:t>
      </w:r>
      <w:r w:rsidR="006368DB"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G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v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rnm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nt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wi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 xml:space="preserve">hout 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u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ble c</w:t>
      </w:r>
      <w:r w:rsidR="006368DB" w:rsidRPr="005A657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u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 xml:space="preserve">, 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 xml:space="preserve">fter 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Bi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der h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5A6573">
        <w:rPr>
          <w:rFonts w:asciiTheme="minorHAnsi" w:eastAsia="Tahoma" w:hAnsiTheme="minorHAnsi" w:cs="Tahoma"/>
          <w:spacing w:val="2"/>
          <w:sz w:val="24"/>
          <w:szCs w:val="24"/>
        </w:rPr>
        <w:t>b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 xml:space="preserve">n 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ud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v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="006368DB" w:rsidRPr="005A6573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g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ubmi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he Lo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t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Ca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lcu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5A657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nd</w:t>
      </w:r>
      <w:r w:rsidR="006368DB"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Re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p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Bi</w:t>
      </w:r>
      <w:r w:rsidR="006368DB" w:rsidRPr="005A657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5A6573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Pr="005A6573" w:rsidRDefault="009C1B12" w:rsidP="005A6573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5A6573" w:rsidRDefault="006368DB" w:rsidP="005A6573">
      <w:pPr>
        <w:tabs>
          <w:tab w:val="left" w:pos="3860"/>
        </w:tabs>
        <w:ind w:left="3861" w:right="1235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5A6573">
        <w:rPr>
          <w:rFonts w:asciiTheme="minorHAnsi" w:eastAsia="Tahoma" w:hAnsiTheme="minorHAnsi" w:cs="Tahoma"/>
          <w:sz w:val="24"/>
          <w:szCs w:val="24"/>
        </w:rPr>
        <w:t>(viii)</w:t>
      </w:r>
      <w:r w:rsidRPr="005A6573">
        <w:rPr>
          <w:rFonts w:asciiTheme="minorHAnsi" w:eastAsia="Tahoma" w:hAnsiTheme="minorHAnsi" w:cs="Tahoma"/>
          <w:sz w:val="24"/>
          <w:szCs w:val="24"/>
        </w:rPr>
        <w:tab/>
      </w:r>
      <w:proofErr w:type="gramStart"/>
      <w:r w:rsidRPr="005A6573">
        <w:rPr>
          <w:rFonts w:asciiTheme="minorHAnsi" w:eastAsia="Tahoma" w:hAnsiTheme="minorHAnsi" w:cs="Tahoma"/>
          <w:sz w:val="24"/>
          <w:szCs w:val="24"/>
        </w:rPr>
        <w:t>r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f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us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l</w:t>
      </w:r>
      <w:proofErr w:type="gramEnd"/>
      <w:r w:rsidRPr="005A6573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>r f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il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5A6573">
        <w:rPr>
          <w:rFonts w:asciiTheme="minorHAnsi" w:eastAsia="Tahoma" w:hAnsiTheme="minorHAnsi" w:cs="Tahoma"/>
          <w:sz w:val="24"/>
          <w:szCs w:val="24"/>
        </w:rPr>
        <w:t>re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p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os</w:t>
      </w:r>
      <w:r w:rsidRPr="005A6573">
        <w:rPr>
          <w:rFonts w:asciiTheme="minorHAnsi" w:eastAsia="Tahoma" w:hAnsiTheme="minorHAnsi" w:cs="Tahoma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requir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perfor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5A6573">
        <w:rPr>
          <w:rFonts w:asciiTheme="minorHAnsi" w:eastAsia="Tahoma" w:hAnsiTheme="minorHAnsi" w:cs="Tahoma"/>
          <w:sz w:val="24"/>
          <w:szCs w:val="24"/>
        </w:rPr>
        <w:t>nce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curity wi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hin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5A6573">
        <w:rPr>
          <w:rFonts w:asciiTheme="minorHAnsi" w:eastAsia="Tahoma" w:hAnsiTheme="minorHAnsi" w:cs="Tahoma"/>
          <w:sz w:val="24"/>
          <w:szCs w:val="24"/>
        </w:rPr>
        <w:t>r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5A6573">
        <w:rPr>
          <w:rFonts w:asciiTheme="minorHAnsi" w:eastAsia="Tahoma" w:hAnsiTheme="minorHAnsi" w:cs="Tahoma"/>
          <w:sz w:val="24"/>
          <w:szCs w:val="24"/>
        </w:rPr>
        <w:t>cribed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5A6573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5A6573">
        <w:rPr>
          <w:rFonts w:asciiTheme="minorHAnsi" w:eastAsia="Tahoma" w:hAnsiTheme="minorHAnsi" w:cs="Tahoma"/>
          <w:sz w:val="24"/>
          <w:szCs w:val="24"/>
        </w:rPr>
        <w:t>m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Pr="005A6573" w:rsidRDefault="009C1B12" w:rsidP="005A6573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5A6573" w:rsidRDefault="006368DB" w:rsidP="005A6573">
      <w:pPr>
        <w:ind w:left="3861" w:right="1079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5A6573">
        <w:rPr>
          <w:rFonts w:asciiTheme="minorHAnsi" w:eastAsia="Tahoma" w:hAnsiTheme="minorHAnsi" w:cs="Tahoma"/>
          <w:sz w:val="24"/>
          <w:szCs w:val="24"/>
        </w:rPr>
        <w:t>(i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5A6573">
        <w:rPr>
          <w:rFonts w:asciiTheme="minorHAnsi" w:eastAsia="Tahoma" w:hAnsiTheme="minorHAnsi" w:cs="Tahoma"/>
          <w:sz w:val="24"/>
          <w:szCs w:val="24"/>
        </w:rPr>
        <w:t>)   r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f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us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cl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rify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>v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lid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5A6573">
        <w:rPr>
          <w:rFonts w:asciiTheme="minorHAnsi" w:eastAsia="Tahoma" w:hAnsiTheme="minorHAnsi" w:cs="Tahoma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5A6573">
        <w:rPr>
          <w:rFonts w:asciiTheme="minorHAnsi" w:eastAsia="Tahoma" w:hAnsiTheme="minorHAnsi" w:cs="Tahoma"/>
          <w:sz w:val="24"/>
          <w:szCs w:val="24"/>
        </w:rPr>
        <w:t>r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ing its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A6573">
        <w:rPr>
          <w:rFonts w:asciiTheme="minorHAnsi" w:eastAsia="Tahoma" w:hAnsiTheme="minorHAnsi" w:cs="Tahoma"/>
          <w:sz w:val="24"/>
          <w:szCs w:val="24"/>
        </w:rPr>
        <w:t>id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z w:val="24"/>
          <w:szCs w:val="24"/>
        </w:rPr>
        <w:t>uri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5A6573">
        <w:rPr>
          <w:rFonts w:asciiTheme="minorHAnsi" w:eastAsia="Tahoma" w:hAnsiTheme="minorHAnsi" w:cs="Tahoma"/>
          <w:sz w:val="24"/>
          <w:szCs w:val="24"/>
        </w:rPr>
        <w:t>g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p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pacing w:val="3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- qu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li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5A6573">
        <w:rPr>
          <w:rFonts w:asciiTheme="minorHAnsi" w:eastAsia="Tahoma" w:hAnsiTheme="minorHAnsi" w:cs="Tahoma"/>
          <w:sz w:val="24"/>
          <w:szCs w:val="24"/>
        </w:rPr>
        <w:t>ic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5A6573">
        <w:rPr>
          <w:rFonts w:asciiTheme="minorHAnsi" w:eastAsia="Tahoma" w:hAnsiTheme="minorHAnsi" w:cs="Tahoma"/>
          <w:sz w:val="24"/>
          <w:szCs w:val="24"/>
        </w:rPr>
        <w:t>ion w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hin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pe</w:t>
      </w:r>
      <w:r w:rsidRPr="005A6573">
        <w:rPr>
          <w:rFonts w:asciiTheme="minorHAnsi" w:eastAsia="Tahoma" w:hAnsiTheme="minorHAnsi" w:cs="Tahoma"/>
          <w:sz w:val="24"/>
          <w:szCs w:val="24"/>
        </w:rPr>
        <w:t>riod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5A6573">
        <w:rPr>
          <w:rFonts w:asciiTheme="minorHAnsi" w:eastAsia="Tahoma" w:hAnsiTheme="minorHAnsi" w:cs="Tahoma"/>
          <w:sz w:val="24"/>
          <w:szCs w:val="24"/>
        </w:rPr>
        <w:t>f s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v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7</w:t>
      </w:r>
      <w:r w:rsidRPr="005A6573">
        <w:rPr>
          <w:rFonts w:asciiTheme="minorHAnsi" w:eastAsia="Tahoma" w:hAnsiTheme="minorHAnsi" w:cs="Tahoma"/>
          <w:sz w:val="24"/>
          <w:szCs w:val="24"/>
        </w:rPr>
        <w:t>)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c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l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nd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ys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fr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>m r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ceipt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requ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5A6573">
        <w:rPr>
          <w:rFonts w:asciiTheme="minorHAnsi" w:eastAsia="Tahoma" w:hAnsiTheme="minorHAnsi" w:cs="Tahoma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f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5A6573">
        <w:rPr>
          <w:rFonts w:asciiTheme="minorHAnsi" w:eastAsia="Tahoma" w:hAnsiTheme="minorHAnsi" w:cs="Tahoma"/>
          <w:sz w:val="24"/>
          <w:szCs w:val="24"/>
        </w:rPr>
        <w:t>l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rific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ion;</w:t>
      </w:r>
    </w:p>
    <w:p w:rsidR="009C1B12" w:rsidRPr="005A6573" w:rsidRDefault="009C1B12" w:rsidP="005A6573">
      <w:pPr>
        <w:spacing w:before="1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5A6573" w:rsidRDefault="006368DB" w:rsidP="005A6573">
      <w:pPr>
        <w:tabs>
          <w:tab w:val="left" w:pos="3860"/>
        </w:tabs>
        <w:spacing w:line="280" w:lineRule="exact"/>
        <w:ind w:left="3861" w:right="1013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5A6573">
        <w:rPr>
          <w:rFonts w:asciiTheme="minorHAnsi" w:eastAsia="Tahoma" w:hAnsiTheme="minorHAnsi" w:cs="Tahoma"/>
          <w:sz w:val="24"/>
          <w:szCs w:val="24"/>
        </w:rPr>
        <w:t>(x)</w:t>
      </w:r>
      <w:r w:rsidRPr="005A6573">
        <w:rPr>
          <w:rFonts w:asciiTheme="minorHAnsi" w:eastAsia="Tahoma" w:hAnsiTheme="minorHAnsi" w:cs="Tahoma"/>
          <w:sz w:val="24"/>
          <w:szCs w:val="24"/>
        </w:rPr>
        <w:tab/>
      </w:r>
      <w:proofErr w:type="gramStart"/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ny</w:t>
      </w:r>
      <w:proofErr w:type="gramEnd"/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5A6573">
        <w:rPr>
          <w:rFonts w:asciiTheme="minorHAnsi" w:eastAsia="Tahoma" w:hAnsiTheme="minorHAnsi" w:cs="Tahoma"/>
          <w:sz w:val="24"/>
          <w:szCs w:val="24"/>
        </w:rPr>
        <w:t>um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nted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5A6573">
        <w:rPr>
          <w:rFonts w:asciiTheme="minorHAnsi" w:eastAsia="Tahoma" w:hAnsiTheme="minorHAnsi" w:cs="Tahoma"/>
          <w:sz w:val="24"/>
          <w:szCs w:val="24"/>
        </w:rPr>
        <w:t>pt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5A6573">
        <w:rPr>
          <w:rFonts w:asciiTheme="minorHAnsi" w:eastAsia="Tahoma" w:hAnsiTheme="minorHAnsi" w:cs="Tahoma"/>
          <w:sz w:val="24"/>
          <w:szCs w:val="24"/>
        </w:rPr>
        <w:t>y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5A6573">
        <w:rPr>
          <w:rFonts w:asciiTheme="minorHAnsi" w:eastAsia="Tahoma" w:hAnsiTheme="minorHAnsi" w:cs="Tahoma"/>
          <w:sz w:val="24"/>
          <w:szCs w:val="24"/>
        </w:rPr>
        <w:t>i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unduly in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5A6573">
        <w:rPr>
          <w:rFonts w:asciiTheme="minorHAnsi" w:eastAsia="Tahoma" w:hAnsiTheme="minorHAnsi" w:cs="Tahoma"/>
          <w:sz w:val="24"/>
          <w:szCs w:val="24"/>
        </w:rPr>
        <w:t>lu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n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c</w:t>
      </w:r>
      <w:r w:rsidRPr="005A6573">
        <w:rPr>
          <w:rFonts w:asciiTheme="minorHAnsi" w:eastAsia="Tahoma" w:hAnsiTheme="minorHAnsi" w:cs="Tahoma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he ou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c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>me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>f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A6573">
        <w:rPr>
          <w:rFonts w:asciiTheme="minorHAnsi" w:eastAsia="Tahoma" w:hAnsiTheme="minorHAnsi" w:cs="Tahoma"/>
          <w:sz w:val="24"/>
          <w:szCs w:val="24"/>
        </w:rPr>
        <w:t>id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z w:val="24"/>
          <w:szCs w:val="24"/>
        </w:rPr>
        <w:t>i</w:t>
      </w:r>
      <w:r w:rsidRPr="005A6573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5A6573">
        <w:rPr>
          <w:rFonts w:asciiTheme="minorHAnsi" w:eastAsia="Tahoma" w:hAnsiTheme="minorHAnsi" w:cs="Tahoma"/>
          <w:sz w:val="24"/>
          <w:szCs w:val="24"/>
        </w:rPr>
        <w:t>g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in his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f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vor;</w:t>
      </w:r>
    </w:p>
    <w:p w:rsidR="009C1B12" w:rsidRPr="005A6573" w:rsidRDefault="009C1B12" w:rsidP="005A6573">
      <w:pPr>
        <w:spacing w:before="13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5A6573" w:rsidRDefault="006368DB" w:rsidP="005A6573">
      <w:pPr>
        <w:ind w:left="3861" w:right="1342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5A6573">
        <w:rPr>
          <w:rFonts w:asciiTheme="minorHAnsi" w:eastAsia="Tahoma" w:hAnsiTheme="minorHAnsi" w:cs="Tahoma"/>
          <w:sz w:val="24"/>
          <w:szCs w:val="24"/>
        </w:rPr>
        <w:t>(x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)   </w:t>
      </w:r>
      <w:r w:rsidRPr="005A6573">
        <w:rPr>
          <w:rFonts w:asciiTheme="minorHAnsi" w:eastAsia="Tahoma" w:hAnsiTheme="minorHAnsi" w:cs="Tahoma"/>
          <w:spacing w:val="63"/>
          <w:sz w:val="24"/>
          <w:szCs w:val="24"/>
        </w:rPr>
        <w:t xml:space="preserve"> </w:t>
      </w:r>
      <w:proofErr w:type="gramStart"/>
      <w:r w:rsidRPr="005A6573">
        <w:rPr>
          <w:rFonts w:asciiTheme="minorHAnsi" w:eastAsia="Tahoma" w:hAnsiTheme="minorHAnsi" w:cs="Tahoma"/>
          <w:sz w:val="24"/>
          <w:szCs w:val="24"/>
        </w:rPr>
        <w:t>failure</w:t>
      </w:r>
      <w:proofErr w:type="gramEnd"/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5A6573">
        <w:rPr>
          <w:rFonts w:asciiTheme="minorHAnsi" w:eastAsia="Tahoma" w:hAnsiTheme="minorHAnsi" w:cs="Tahoma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nti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l</w:t>
      </w:r>
      <w:r w:rsidRPr="005A6573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j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>int v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nture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5A6573">
        <w:rPr>
          <w:rFonts w:asciiTheme="minorHAnsi" w:eastAsia="Tahoma" w:hAnsiTheme="minorHAnsi" w:cs="Tahoma"/>
          <w:sz w:val="24"/>
          <w:szCs w:val="24"/>
        </w:rPr>
        <w:t>r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n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rs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nter into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5A6573">
        <w:rPr>
          <w:rFonts w:asciiTheme="minorHAnsi" w:eastAsia="Tahoma" w:hAnsiTheme="minorHAnsi" w:cs="Tahoma"/>
          <w:sz w:val="24"/>
          <w:szCs w:val="24"/>
        </w:rPr>
        <w:t>oint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v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nture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fter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A6573">
        <w:rPr>
          <w:rFonts w:asciiTheme="minorHAnsi" w:eastAsia="Tahoma" w:hAnsiTheme="minorHAnsi" w:cs="Tahoma"/>
          <w:sz w:val="24"/>
          <w:szCs w:val="24"/>
        </w:rPr>
        <w:t>id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is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cl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r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z w:val="24"/>
          <w:szCs w:val="24"/>
        </w:rPr>
        <w:t>u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5A6573">
        <w:rPr>
          <w:rFonts w:asciiTheme="minorHAnsi" w:eastAsia="Tahoma" w:hAnsiTheme="minorHAnsi" w:cs="Tahoma"/>
          <w:sz w:val="24"/>
          <w:szCs w:val="24"/>
        </w:rPr>
        <w:t>ce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5A6573">
        <w:rPr>
          <w:rFonts w:asciiTheme="minorHAnsi" w:eastAsia="Tahoma" w:hAnsiTheme="minorHAnsi" w:cs="Tahoma"/>
          <w:sz w:val="24"/>
          <w:szCs w:val="24"/>
        </w:rPr>
        <w:t>f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l;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>r</w:t>
      </w:r>
    </w:p>
    <w:p w:rsidR="009C1B12" w:rsidRPr="005A6573" w:rsidRDefault="009C1B12" w:rsidP="005A6573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5A6573" w:rsidRDefault="006368DB" w:rsidP="005A6573">
      <w:pPr>
        <w:ind w:left="3861" w:right="1179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5A6573">
        <w:rPr>
          <w:rFonts w:asciiTheme="minorHAnsi" w:eastAsia="Tahoma" w:hAnsiTheme="minorHAnsi" w:cs="Tahoma"/>
          <w:sz w:val="24"/>
          <w:szCs w:val="24"/>
        </w:rPr>
        <w:t>(x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i)   </w:t>
      </w:r>
      <w:r w:rsidRPr="005A6573">
        <w:rPr>
          <w:rFonts w:asciiTheme="minorHAnsi" w:eastAsia="Tahoma" w:hAnsiTheme="minorHAnsi" w:cs="Tahoma"/>
          <w:spacing w:val="8"/>
          <w:sz w:val="24"/>
          <w:szCs w:val="24"/>
        </w:rPr>
        <w:t xml:space="preserve"> </w:t>
      </w:r>
      <w:proofErr w:type="gramStart"/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ll</w:t>
      </w:r>
      <w:proofErr w:type="gramEnd"/>
      <w:r w:rsidRPr="005A6573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5A6573">
        <w:rPr>
          <w:rFonts w:asciiTheme="minorHAnsi" w:eastAsia="Tahoma" w:hAnsiTheme="minorHAnsi" w:cs="Tahoma"/>
          <w:sz w:val="24"/>
          <w:szCs w:val="24"/>
        </w:rPr>
        <w:t>h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r acts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def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5A6573">
        <w:rPr>
          <w:rFonts w:asciiTheme="minorHAnsi" w:eastAsia="Tahoma" w:hAnsiTheme="minorHAnsi" w:cs="Tahoma"/>
          <w:sz w:val="24"/>
          <w:szCs w:val="24"/>
        </w:rPr>
        <w:t>ur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5A6573">
        <w:rPr>
          <w:rFonts w:asciiTheme="minorHAnsi" w:eastAsia="Tahoma" w:hAnsiTheme="minorHAnsi" w:cs="Tahoma"/>
          <w:sz w:val="24"/>
          <w:szCs w:val="24"/>
        </w:rPr>
        <w:t>ose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he c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>mpeti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i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5A6573">
        <w:rPr>
          <w:rFonts w:asciiTheme="minorHAnsi" w:eastAsia="Tahoma" w:hAnsiTheme="minorHAnsi" w:cs="Tahoma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A6573">
        <w:rPr>
          <w:rFonts w:asciiTheme="minorHAnsi" w:eastAsia="Tahoma" w:hAnsiTheme="minorHAnsi" w:cs="Tahoma"/>
          <w:sz w:val="24"/>
          <w:szCs w:val="24"/>
        </w:rPr>
        <w:t>id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z w:val="24"/>
          <w:szCs w:val="24"/>
        </w:rPr>
        <w:t>in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>g</w:t>
      </w:r>
      <w:r w:rsidRPr="005A6573">
        <w:rPr>
          <w:rFonts w:asciiTheme="minorHAnsi" w:eastAsia="Tahoma" w:hAnsiTheme="minorHAnsi" w:cs="Tahoma"/>
          <w:sz w:val="24"/>
          <w:szCs w:val="24"/>
        </w:rPr>
        <w:t>, such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h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bi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pacing w:val="3"/>
          <w:sz w:val="24"/>
          <w:szCs w:val="24"/>
        </w:rPr>
        <w:t>u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lly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5A6573">
        <w:rPr>
          <w:rFonts w:asciiTheme="minorHAnsi" w:eastAsia="Tahoma" w:hAnsiTheme="minorHAnsi" w:cs="Tahoma"/>
          <w:sz w:val="24"/>
          <w:szCs w:val="24"/>
        </w:rPr>
        <w:t>ith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wing from bi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z w:val="24"/>
          <w:szCs w:val="24"/>
        </w:rPr>
        <w:t>ding,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submi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ing l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Bi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ntly in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z w:val="24"/>
          <w:szCs w:val="24"/>
        </w:rPr>
        <w:t>u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f</w:t>
      </w:r>
      <w:r w:rsidRPr="005A6573">
        <w:rPr>
          <w:rFonts w:asciiTheme="minorHAnsi" w:eastAsia="Tahoma" w:hAnsiTheme="minorHAnsi" w:cs="Tahoma"/>
          <w:sz w:val="24"/>
          <w:szCs w:val="24"/>
        </w:rPr>
        <w:t>f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5A6573">
        <w:rPr>
          <w:rFonts w:asciiTheme="minorHAnsi" w:eastAsia="Tahoma" w:hAnsiTheme="minorHAnsi" w:cs="Tahoma"/>
          <w:sz w:val="24"/>
          <w:szCs w:val="24"/>
        </w:rPr>
        <w:t>ci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nt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bi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z w:val="24"/>
          <w:szCs w:val="24"/>
        </w:rPr>
        <w:t>, f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le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hr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r w:rsidRPr="005A6573">
        <w:rPr>
          <w:rFonts w:asciiTheme="minorHAnsi" w:eastAsia="Tahoma" w:hAnsiTheme="minorHAnsi" w:cs="Tahoma"/>
          <w:sz w:val="24"/>
          <w:szCs w:val="24"/>
        </w:rPr>
        <w:t>)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5A6573">
        <w:rPr>
          <w:rFonts w:asciiTheme="minorHAnsi" w:eastAsia="Tahoma" w:hAnsiTheme="minorHAnsi" w:cs="Tahoma"/>
          <w:sz w:val="24"/>
          <w:szCs w:val="24"/>
        </w:rPr>
        <w:t>im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5A6573">
        <w:rPr>
          <w:rFonts w:asciiTheme="minorHAnsi" w:eastAsia="Tahoma" w:hAnsiTheme="minorHAnsi" w:cs="Tahoma"/>
          <w:sz w:val="24"/>
          <w:szCs w:val="24"/>
        </w:rPr>
        <w:t>ithin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ye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r,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5A6573">
        <w:rPr>
          <w:rFonts w:asciiTheme="minorHAnsi" w:eastAsia="Tahoma" w:hAnsiTheme="minorHAnsi" w:cs="Tahoma"/>
          <w:sz w:val="24"/>
          <w:szCs w:val="24"/>
        </w:rPr>
        <w:t>cept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f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>r v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lid r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z w:val="24"/>
          <w:szCs w:val="24"/>
        </w:rPr>
        <w:t>on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5A6573" w:rsidRDefault="009C1B12" w:rsidP="005A6573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5A6573" w:rsidRDefault="006368DB" w:rsidP="005A6573">
      <w:pPr>
        <w:ind w:left="2420"/>
        <w:jc w:val="both"/>
        <w:rPr>
          <w:rFonts w:asciiTheme="minorHAnsi" w:eastAsia="Tahoma" w:hAnsiTheme="minorHAnsi" w:cs="Tahoma"/>
          <w:sz w:val="24"/>
          <w:szCs w:val="24"/>
        </w:rPr>
      </w:pP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5A6573">
        <w:rPr>
          <w:rFonts w:asciiTheme="minorHAnsi" w:eastAsia="Tahoma" w:hAnsiTheme="minorHAnsi" w:cs="Tahoma"/>
          <w:spacing w:val="31"/>
          <w:sz w:val="24"/>
          <w:szCs w:val="24"/>
        </w:rPr>
        <w:t xml:space="preserve"> </w:t>
      </w:r>
      <w:proofErr w:type="gramStart"/>
      <w:r w:rsidRPr="005A6573">
        <w:rPr>
          <w:rFonts w:asciiTheme="minorHAnsi" w:eastAsia="Tahoma" w:hAnsiTheme="minorHAnsi" w:cs="Tahoma"/>
          <w:sz w:val="24"/>
          <w:szCs w:val="24"/>
        </w:rPr>
        <w:t>if</w:t>
      </w:r>
      <w:proofErr w:type="gramEnd"/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succ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z w:val="24"/>
          <w:szCs w:val="24"/>
        </w:rPr>
        <w:t>f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5A6573">
        <w:rPr>
          <w:rFonts w:asciiTheme="minorHAnsi" w:eastAsia="Tahoma" w:hAnsiTheme="minorHAnsi" w:cs="Tahoma"/>
          <w:sz w:val="24"/>
          <w:szCs w:val="24"/>
        </w:rPr>
        <w:t>l Bi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z w:val="24"/>
          <w:szCs w:val="24"/>
        </w:rPr>
        <w:t>de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r</w:t>
      </w:r>
      <w:r w:rsidRPr="005A6573">
        <w:rPr>
          <w:rFonts w:asciiTheme="minorHAnsi" w:eastAsia="Tahoma" w:hAnsiTheme="minorHAnsi" w:cs="Tahoma"/>
          <w:sz w:val="24"/>
          <w:szCs w:val="24"/>
        </w:rPr>
        <w:t>:</w:t>
      </w:r>
    </w:p>
    <w:p w:rsidR="009C1B12" w:rsidRPr="005A6573" w:rsidRDefault="009C1B12" w:rsidP="005A6573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5A6573" w:rsidRDefault="006368DB" w:rsidP="005A6573">
      <w:pPr>
        <w:ind w:left="3141"/>
        <w:jc w:val="both"/>
        <w:rPr>
          <w:rFonts w:asciiTheme="minorHAnsi" w:eastAsia="Tahoma" w:hAnsiTheme="minorHAnsi" w:cs="Tahoma"/>
          <w:sz w:val="24"/>
          <w:szCs w:val="24"/>
        </w:rPr>
      </w:pPr>
      <w:r w:rsidRPr="005A6573">
        <w:rPr>
          <w:rFonts w:asciiTheme="minorHAnsi" w:eastAsia="Tahoma" w:hAnsiTheme="minorHAnsi" w:cs="Tahoma"/>
          <w:sz w:val="24"/>
          <w:szCs w:val="24"/>
        </w:rPr>
        <w:t>(</w:t>
      </w:r>
      <w:proofErr w:type="spellStart"/>
      <w:proofErr w:type="gramStart"/>
      <w:r w:rsidRPr="005A6573">
        <w:rPr>
          <w:rFonts w:asciiTheme="minorHAnsi" w:eastAsia="Tahoma" w:hAnsiTheme="minorHAnsi" w:cs="Tahoma"/>
          <w:sz w:val="24"/>
          <w:szCs w:val="24"/>
        </w:rPr>
        <w:t>i</w:t>
      </w:r>
      <w:proofErr w:type="spellEnd"/>
      <w:proofErr w:type="gramEnd"/>
      <w:r w:rsidRPr="005A6573">
        <w:rPr>
          <w:rFonts w:asciiTheme="minorHAnsi" w:eastAsia="Tahoma" w:hAnsiTheme="minorHAnsi" w:cs="Tahoma"/>
          <w:sz w:val="24"/>
          <w:szCs w:val="24"/>
        </w:rPr>
        <w:t xml:space="preserve">)     </w:t>
      </w:r>
      <w:r w:rsidRPr="005A6573">
        <w:rPr>
          <w:rFonts w:asciiTheme="minorHAnsi" w:eastAsia="Tahoma" w:hAnsiTheme="minorHAnsi" w:cs="Tahoma"/>
          <w:spacing w:val="32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fails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ign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5A6573">
        <w:rPr>
          <w:rFonts w:asciiTheme="minorHAnsi" w:eastAsia="Tahoma" w:hAnsiTheme="minorHAnsi" w:cs="Tahoma"/>
          <w:sz w:val="24"/>
          <w:szCs w:val="24"/>
        </w:rPr>
        <w:t>on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r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ct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5A6573">
        <w:rPr>
          <w:rFonts w:asciiTheme="minorHAnsi" w:eastAsia="Tahoma" w:hAnsiTheme="minorHAnsi" w:cs="Tahoma"/>
          <w:sz w:val="24"/>
          <w:szCs w:val="24"/>
        </w:rPr>
        <w:t>c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>r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nce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5A6573">
        <w:rPr>
          <w:rFonts w:asciiTheme="minorHAnsi" w:eastAsia="Tahoma" w:hAnsiTheme="minorHAnsi" w:cs="Tahoma"/>
          <w:sz w:val="24"/>
          <w:szCs w:val="24"/>
        </w:rPr>
        <w:t>ith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b/>
          <w:spacing w:val="1"/>
          <w:sz w:val="24"/>
          <w:szCs w:val="24"/>
        </w:rPr>
        <w:t>I</w:t>
      </w:r>
      <w:r w:rsidRPr="005A6573">
        <w:rPr>
          <w:rFonts w:asciiTheme="minorHAnsi" w:eastAsia="Tahoma" w:hAnsiTheme="minorHAnsi" w:cs="Tahoma"/>
          <w:b/>
          <w:sz w:val="24"/>
          <w:szCs w:val="24"/>
        </w:rPr>
        <w:t>TB</w:t>
      </w:r>
      <w:r w:rsidRPr="005A6573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Cl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u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32</w:t>
      </w:r>
      <w:r w:rsidRPr="005A6573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Pr="005A6573" w:rsidRDefault="006368DB" w:rsidP="005A6573">
      <w:pPr>
        <w:spacing w:line="280" w:lineRule="exact"/>
        <w:ind w:left="3823" w:right="7246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5A6573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or</w:t>
      </w:r>
      <w:proofErr w:type="gramEnd"/>
    </w:p>
    <w:p w:rsidR="009C1B12" w:rsidRPr="005A6573" w:rsidRDefault="009C1B12" w:rsidP="005A6573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5A6573" w:rsidRDefault="006368DB" w:rsidP="005A6573">
      <w:pPr>
        <w:ind w:left="3141"/>
        <w:jc w:val="both"/>
        <w:rPr>
          <w:rFonts w:asciiTheme="minorHAnsi" w:eastAsia="Tahoma" w:hAnsiTheme="minorHAnsi" w:cs="Tahoma"/>
          <w:sz w:val="24"/>
          <w:szCs w:val="24"/>
        </w:rPr>
      </w:pPr>
      <w:r w:rsidRPr="005A6573">
        <w:rPr>
          <w:rFonts w:asciiTheme="minorHAnsi" w:eastAsia="Tahoma" w:hAnsiTheme="minorHAnsi" w:cs="Tahoma"/>
          <w:sz w:val="24"/>
          <w:szCs w:val="24"/>
        </w:rPr>
        <w:t xml:space="preserve">(ii)    </w:t>
      </w:r>
      <w:r w:rsidRPr="005A6573">
        <w:rPr>
          <w:rFonts w:asciiTheme="minorHAnsi" w:eastAsia="Tahoma" w:hAnsiTheme="minorHAnsi" w:cs="Tahoma"/>
          <w:spacing w:val="52"/>
          <w:sz w:val="24"/>
          <w:szCs w:val="24"/>
        </w:rPr>
        <w:t xml:space="preserve"> </w:t>
      </w:r>
      <w:proofErr w:type="gramStart"/>
      <w:r w:rsidRPr="005A6573">
        <w:rPr>
          <w:rFonts w:asciiTheme="minorHAnsi" w:eastAsia="Tahoma" w:hAnsiTheme="minorHAnsi" w:cs="Tahoma"/>
          <w:sz w:val="24"/>
          <w:szCs w:val="24"/>
        </w:rPr>
        <w:t>fails</w:t>
      </w:r>
      <w:proofErr w:type="gramEnd"/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f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5A6573">
        <w:rPr>
          <w:rFonts w:asciiTheme="minorHAnsi" w:eastAsia="Tahoma" w:hAnsiTheme="minorHAnsi" w:cs="Tahoma"/>
          <w:sz w:val="24"/>
          <w:szCs w:val="24"/>
        </w:rPr>
        <w:t>rni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h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rform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nce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curity in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cc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>r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nce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5A6573">
        <w:rPr>
          <w:rFonts w:asciiTheme="minorHAnsi" w:eastAsia="Tahoma" w:hAnsiTheme="minorHAnsi" w:cs="Tahoma"/>
          <w:sz w:val="24"/>
          <w:szCs w:val="24"/>
        </w:rPr>
        <w:t>ith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b/>
          <w:sz w:val="24"/>
          <w:szCs w:val="24"/>
        </w:rPr>
        <w:t>I</w:t>
      </w:r>
      <w:r w:rsidRPr="005A6573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b/>
          <w:sz w:val="24"/>
          <w:szCs w:val="24"/>
        </w:rPr>
        <w:t>B</w:t>
      </w:r>
    </w:p>
    <w:p w:rsidR="009C1B12" w:rsidRPr="005A6573" w:rsidRDefault="006368DB" w:rsidP="005A6573">
      <w:pPr>
        <w:ind w:left="3823" w:right="6356"/>
        <w:jc w:val="both"/>
        <w:rPr>
          <w:rFonts w:asciiTheme="minorHAnsi" w:eastAsia="Tahoma" w:hAnsiTheme="minorHAnsi" w:cs="Tahoma"/>
          <w:sz w:val="24"/>
          <w:szCs w:val="24"/>
        </w:rPr>
      </w:pPr>
      <w:r w:rsidRPr="005A6573">
        <w:rPr>
          <w:rFonts w:asciiTheme="minorHAnsi" w:eastAsia="Tahoma" w:hAnsiTheme="minorHAnsi" w:cs="Tahoma"/>
          <w:sz w:val="24"/>
          <w:szCs w:val="24"/>
        </w:rPr>
        <w:t>Cl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u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33</w:t>
      </w:r>
      <w:r w:rsidRPr="005A6573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5A6573" w:rsidRDefault="009C1B12" w:rsidP="005A6573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5A6573" w:rsidRDefault="006368DB" w:rsidP="005A6573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5A6573">
        <w:rPr>
          <w:rFonts w:asciiTheme="minorHAnsi" w:eastAsia="Tahoma" w:hAnsiTheme="minorHAnsi" w:cs="Tahoma"/>
          <w:b/>
          <w:spacing w:val="1"/>
          <w:sz w:val="24"/>
          <w:szCs w:val="24"/>
        </w:rPr>
        <w:t>19</w:t>
      </w:r>
      <w:r w:rsidRPr="005A6573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5A6573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b/>
          <w:sz w:val="24"/>
          <w:szCs w:val="24"/>
        </w:rPr>
        <w:t>For</w:t>
      </w:r>
      <w:r w:rsidRPr="005A6573">
        <w:rPr>
          <w:rFonts w:asciiTheme="minorHAnsi" w:eastAsia="Tahoma" w:hAnsiTheme="minorHAnsi" w:cs="Tahoma"/>
          <w:b/>
          <w:spacing w:val="-1"/>
          <w:sz w:val="24"/>
          <w:szCs w:val="24"/>
        </w:rPr>
        <w:t>m</w:t>
      </w:r>
      <w:r w:rsidRPr="005A6573">
        <w:rPr>
          <w:rFonts w:asciiTheme="minorHAnsi" w:eastAsia="Tahoma" w:hAnsiTheme="minorHAnsi" w:cs="Tahoma"/>
          <w:b/>
          <w:sz w:val="24"/>
          <w:szCs w:val="24"/>
        </w:rPr>
        <w:t xml:space="preserve">at and </w:t>
      </w:r>
      <w:r w:rsidRPr="005A6573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b/>
          <w:sz w:val="24"/>
          <w:szCs w:val="24"/>
        </w:rPr>
        <w:t>ign</w:t>
      </w:r>
      <w:r w:rsidRPr="005A6573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5A6573">
        <w:rPr>
          <w:rFonts w:asciiTheme="minorHAnsi" w:eastAsia="Tahoma" w:hAnsiTheme="minorHAnsi" w:cs="Tahoma"/>
          <w:b/>
          <w:sz w:val="24"/>
          <w:szCs w:val="24"/>
        </w:rPr>
        <w:t>ng</w:t>
      </w:r>
      <w:r w:rsidRPr="005A6573">
        <w:rPr>
          <w:rFonts w:asciiTheme="minorHAnsi" w:eastAsia="Tahoma" w:hAnsiTheme="minorHAnsi" w:cs="Tahoma"/>
          <w:b/>
          <w:spacing w:val="2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b/>
          <w:sz w:val="24"/>
          <w:szCs w:val="24"/>
        </w:rPr>
        <w:t>of</w:t>
      </w:r>
      <w:r w:rsidRPr="005A6573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Pr="005A6573">
        <w:rPr>
          <w:rFonts w:asciiTheme="minorHAnsi" w:eastAsia="Tahoma" w:hAnsiTheme="minorHAnsi" w:cs="Tahoma"/>
          <w:b/>
          <w:sz w:val="24"/>
          <w:szCs w:val="24"/>
        </w:rPr>
        <w:t>ids</w:t>
      </w:r>
    </w:p>
    <w:p w:rsidR="009C1B12" w:rsidRPr="005A6573" w:rsidRDefault="009C1B12" w:rsidP="005A6573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Default="006368DB" w:rsidP="005A6573">
      <w:pPr>
        <w:ind w:left="2420" w:right="1231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19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proofErr w:type="gramStart"/>
      <w:r w:rsidRPr="005A6573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5A6573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Bid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rs</w:t>
      </w:r>
      <w:proofErr w:type="gramEnd"/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shall 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ubmit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ir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ids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hrough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ir 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z w:val="24"/>
          <w:szCs w:val="24"/>
        </w:rPr>
        <w:t>uly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uth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>rized r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pre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5A6573">
        <w:rPr>
          <w:rFonts w:asciiTheme="minorHAnsi" w:eastAsia="Tahoma" w:hAnsiTheme="minorHAnsi" w:cs="Tahoma"/>
          <w:sz w:val="24"/>
          <w:szCs w:val="24"/>
        </w:rPr>
        <w:t>nt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i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5A6573">
        <w:rPr>
          <w:rFonts w:asciiTheme="minorHAnsi" w:eastAsia="Tahoma" w:hAnsiTheme="minorHAnsi" w:cs="Tahoma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u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ing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h</w:t>
      </w:r>
      <w:r w:rsidRPr="005A6573">
        <w:rPr>
          <w:rFonts w:asciiTheme="minorHAnsi" w:eastAsia="Tahoma" w:hAnsiTheme="minorHAnsi" w:cs="Tahoma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p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5A6573">
        <w:rPr>
          <w:rFonts w:asciiTheme="minorHAnsi" w:eastAsia="Tahoma" w:hAnsiTheme="minorHAnsi" w:cs="Tahoma"/>
          <w:sz w:val="24"/>
          <w:szCs w:val="24"/>
        </w:rPr>
        <w:t>r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>pri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f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>rms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p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r</w:t>
      </w:r>
      <w:r w:rsidRPr="005A6573">
        <w:rPr>
          <w:rFonts w:asciiTheme="minorHAnsi" w:eastAsia="Tahoma" w:hAnsiTheme="minorHAnsi" w:cs="Tahoma"/>
          <w:sz w:val="24"/>
          <w:szCs w:val="24"/>
        </w:rPr>
        <w:t>ovi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in S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c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ion VI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5A6573">
        <w:rPr>
          <w:rFonts w:asciiTheme="minorHAnsi" w:eastAsia="Tahoma" w:hAnsiTheme="minorHAnsi" w:cs="Tahoma"/>
          <w:sz w:val="24"/>
          <w:szCs w:val="24"/>
        </w:rPr>
        <w:t>I. Bid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z w:val="24"/>
          <w:szCs w:val="24"/>
        </w:rPr>
        <w:t>ing F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>rms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be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fore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dline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sp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cif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ie</w:t>
      </w:r>
      <w:r w:rsidRPr="005A6573">
        <w:rPr>
          <w:rFonts w:asciiTheme="minorHAnsi" w:eastAsia="Tahoma" w:hAnsiTheme="minorHAnsi" w:cs="Tahoma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he</w:t>
      </w:r>
      <w:r w:rsidRPr="005A6573">
        <w:rPr>
          <w:rFonts w:asciiTheme="minorHAnsi" w:eastAsia="Tahoma" w:hAnsiTheme="minorHAnsi" w:cs="Tahoma"/>
          <w:spacing w:val="5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b/>
          <w:sz w:val="24"/>
          <w:szCs w:val="24"/>
        </w:rPr>
        <w:t>I</w:t>
      </w:r>
      <w:r w:rsidRPr="005A6573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b/>
          <w:sz w:val="24"/>
          <w:szCs w:val="24"/>
        </w:rPr>
        <w:t>B</w:t>
      </w:r>
      <w:r w:rsidRPr="005A6573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Cl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u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5A6573">
        <w:rPr>
          <w:rFonts w:asciiTheme="minorHAnsi" w:eastAsia="Tahoma" w:hAnsiTheme="minorHAnsi" w:cs="Tahoma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21 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wo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(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5A6573">
        <w:rPr>
          <w:rFonts w:asciiTheme="minorHAnsi" w:eastAsia="Tahoma" w:hAnsiTheme="minorHAnsi" w:cs="Tahoma"/>
          <w:sz w:val="24"/>
          <w:szCs w:val="24"/>
        </w:rPr>
        <w:t>)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p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r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l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bid en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5A6573">
        <w:rPr>
          <w:rFonts w:asciiTheme="minorHAnsi" w:eastAsia="Tahoma" w:hAnsiTheme="minorHAnsi" w:cs="Tahoma"/>
          <w:sz w:val="24"/>
          <w:szCs w:val="24"/>
        </w:rPr>
        <w:t>lo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5A6573">
        <w:rPr>
          <w:rFonts w:asciiTheme="minorHAnsi" w:eastAsia="Tahoma" w:hAnsiTheme="minorHAnsi" w:cs="Tahoma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which sh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A6573">
        <w:rPr>
          <w:rFonts w:asciiTheme="minorHAnsi" w:eastAsia="Tahoma" w:hAnsiTheme="minorHAnsi" w:cs="Tahoma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submi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d</w:t>
      </w:r>
      <w:r w:rsidR="005A6573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z w:val="24"/>
          <w:szCs w:val="24"/>
        </w:rPr>
        <w:t>imu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5A6573">
        <w:rPr>
          <w:rFonts w:asciiTheme="minorHAnsi" w:eastAsia="Tahoma" w:hAnsiTheme="minorHAnsi" w:cs="Tahoma"/>
          <w:sz w:val="24"/>
          <w:szCs w:val="24"/>
        </w:rPr>
        <w:t>n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ou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z w:val="24"/>
          <w:szCs w:val="24"/>
        </w:rPr>
        <w:t>l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y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fi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r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shall c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>nt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in</w:t>
      </w:r>
      <w:r w:rsidRPr="005A6573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5A6573">
        <w:rPr>
          <w:rFonts w:asciiTheme="minorHAnsi" w:eastAsia="Tahoma" w:hAnsiTheme="minorHAnsi" w:cs="Tahoma"/>
          <w:sz w:val="24"/>
          <w:szCs w:val="24"/>
        </w:rPr>
        <w:t>h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5A6573">
        <w:rPr>
          <w:rFonts w:asciiTheme="minorHAnsi" w:eastAsia="Tahoma" w:hAnsiTheme="minorHAnsi" w:cs="Tahoma"/>
          <w:sz w:val="24"/>
          <w:szCs w:val="24"/>
        </w:rPr>
        <w:t>ic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5A6573">
        <w:rPr>
          <w:rFonts w:asciiTheme="minorHAnsi" w:eastAsia="Tahoma" w:hAnsiTheme="minorHAnsi" w:cs="Tahoma"/>
          <w:sz w:val="24"/>
          <w:szCs w:val="24"/>
        </w:rPr>
        <w:t>om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5A6573">
        <w:rPr>
          <w:rFonts w:asciiTheme="minorHAnsi" w:eastAsia="Tahoma" w:hAnsiTheme="minorHAnsi" w:cs="Tahoma"/>
          <w:sz w:val="24"/>
          <w:szCs w:val="24"/>
        </w:rPr>
        <w:t>one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5A6573">
        <w:rPr>
          <w:rFonts w:asciiTheme="minorHAnsi" w:eastAsia="Tahoma" w:hAnsiTheme="minorHAnsi" w:cs="Tahoma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5A6573">
        <w:rPr>
          <w:rFonts w:asciiTheme="minorHAnsi" w:eastAsia="Tahoma" w:hAnsiTheme="minorHAnsi" w:cs="Tahoma"/>
          <w:sz w:val="24"/>
          <w:szCs w:val="24"/>
        </w:rPr>
        <w:t>f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5A6573">
        <w:rPr>
          <w:rFonts w:asciiTheme="minorHAnsi" w:eastAsia="Tahoma" w:hAnsiTheme="minorHAnsi" w:cs="Tahoma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A6573">
        <w:rPr>
          <w:rFonts w:asciiTheme="minorHAnsi" w:eastAsia="Tahoma" w:hAnsiTheme="minorHAnsi" w:cs="Tahoma"/>
          <w:sz w:val="24"/>
          <w:szCs w:val="24"/>
        </w:rPr>
        <w:t>id, inc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uding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>he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el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5A6573">
        <w:rPr>
          <w:rFonts w:asciiTheme="minorHAnsi" w:eastAsia="Tahoma" w:hAnsiTheme="minorHAnsi" w:cs="Tahoma"/>
          <w:sz w:val="24"/>
          <w:szCs w:val="24"/>
        </w:rPr>
        <w:t>gi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A6573">
        <w:rPr>
          <w:rFonts w:asciiTheme="minorHAnsi" w:eastAsia="Tahoma" w:hAnsiTheme="minorHAnsi" w:cs="Tahoma"/>
          <w:sz w:val="24"/>
          <w:szCs w:val="24"/>
        </w:rPr>
        <w:t>ility requir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m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nts un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d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z w:val="24"/>
          <w:szCs w:val="24"/>
        </w:rPr>
        <w:t>r</w:t>
      </w:r>
      <w:r w:rsidRPr="005A6573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b/>
          <w:sz w:val="24"/>
          <w:szCs w:val="24"/>
        </w:rPr>
        <w:t>I</w:t>
      </w:r>
      <w:r w:rsidRPr="005A6573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b/>
          <w:sz w:val="24"/>
          <w:szCs w:val="24"/>
        </w:rPr>
        <w:t>B</w:t>
      </w:r>
      <w:r w:rsidRPr="005A6573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Cl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u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12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5A6573">
        <w:rPr>
          <w:rFonts w:asciiTheme="minorHAnsi" w:eastAsia="Tahoma" w:hAnsiTheme="minorHAnsi" w:cs="Tahoma"/>
          <w:sz w:val="24"/>
          <w:szCs w:val="24"/>
        </w:rPr>
        <w:t>c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A6573">
        <w:rPr>
          <w:rFonts w:asciiTheme="minorHAnsi" w:eastAsia="Tahoma" w:hAnsiTheme="minorHAnsi" w:cs="Tahoma"/>
          <w:sz w:val="24"/>
          <w:szCs w:val="24"/>
        </w:rPr>
        <w:t>h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ll c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A6573">
        <w:rPr>
          <w:rFonts w:asciiTheme="minorHAnsi" w:eastAsia="Tahoma" w:hAnsiTheme="minorHAnsi" w:cs="Tahoma"/>
          <w:sz w:val="24"/>
          <w:szCs w:val="24"/>
        </w:rPr>
        <w:t>nt</w:t>
      </w:r>
      <w:r w:rsidRPr="005A6573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A6573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5A6573">
        <w:rPr>
          <w:rFonts w:asciiTheme="minorHAnsi" w:eastAsia="Tahoma" w:hAnsiTheme="minorHAnsi" w:cs="Tahoma"/>
          <w:sz w:val="24"/>
          <w:szCs w:val="24"/>
        </w:rPr>
        <w:t>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z w:val="24"/>
          <w:szCs w:val="24"/>
        </w:rPr>
        <w:t>fin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>nci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A6573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5A6573">
        <w:rPr>
          <w:rFonts w:asciiTheme="minorHAnsi" w:eastAsia="Tahoma" w:hAnsiTheme="minorHAnsi" w:cs="Tahoma"/>
          <w:sz w:val="24"/>
          <w:szCs w:val="24"/>
        </w:rPr>
        <w:t>om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5A6573">
        <w:rPr>
          <w:rFonts w:asciiTheme="minorHAnsi" w:eastAsia="Tahoma" w:hAnsiTheme="minorHAnsi" w:cs="Tahoma"/>
          <w:sz w:val="24"/>
          <w:szCs w:val="24"/>
        </w:rPr>
        <w:t>one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5A6573">
        <w:rPr>
          <w:rFonts w:asciiTheme="minorHAnsi" w:eastAsia="Tahoma" w:hAnsiTheme="minorHAnsi" w:cs="Tahoma"/>
          <w:sz w:val="24"/>
          <w:szCs w:val="24"/>
        </w:rPr>
        <w:t>t of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5A6573">
        <w:rPr>
          <w:rFonts w:asciiTheme="minorHAnsi" w:eastAsia="Tahoma" w:hAnsiTheme="minorHAnsi" w:cs="Tahoma"/>
          <w:sz w:val="24"/>
          <w:szCs w:val="24"/>
        </w:rPr>
        <w:t>he</w:t>
      </w:r>
      <w:r w:rsidRPr="005A6573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A6573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A6573">
        <w:rPr>
          <w:rFonts w:asciiTheme="minorHAnsi" w:eastAsia="Tahoma" w:hAnsiTheme="minorHAnsi" w:cs="Tahoma"/>
          <w:sz w:val="24"/>
          <w:szCs w:val="24"/>
        </w:rPr>
        <w:t>id.</w:t>
      </w:r>
    </w:p>
    <w:p w:rsidR="005A6573" w:rsidRPr="005A6573" w:rsidRDefault="005A6573" w:rsidP="005A6573">
      <w:pPr>
        <w:ind w:left="2420" w:right="1231" w:hanging="720"/>
        <w:jc w:val="both"/>
        <w:rPr>
          <w:rFonts w:asciiTheme="minorHAnsi" w:eastAsia="Tahoma" w:hAnsiTheme="minorHAnsi" w:cs="Tahoma"/>
          <w:sz w:val="24"/>
          <w:szCs w:val="24"/>
        </w:rPr>
        <w:sectPr w:rsidR="005A6573" w:rsidRPr="005A6573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1A7809" w:rsidRDefault="00300BCC" w:rsidP="001A7809">
      <w:pPr>
        <w:spacing w:before="19"/>
        <w:ind w:left="2420" w:right="1246" w:hanging="720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499" style="position:absolute;left:0;text-align:left;margin-left:37.4pt;margin-top:100pt;width:544.2pt;height:0;z-index:-251735552;mso-position-horizontal-relative:page;mso-position-vertical-relative:page" coordorigin="748,2000" coordsize="10884,0">
            <v:shape id="_x0000_s150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19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="006368DB" w:rsidRPr="001A7809">
        <w:rPr>
          <w:rFonts w:asciiTheme="minorHAnsi" w:eastAsia="Tahoma" w:hAnsiTheme="minorHAnsi" w:cs="Tahoma"/>
          <w:sz w:val="24"/>
          <w:szCs w:val="24"/>
        </w:rPr>
        <w:t xml:space="preserve">. </w:t>
      </w:r>
      <w:r w:rsidR="006368DB" w:rsidRPr="001A7809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F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rms</w:t>
      </w:r>
      <w:proofErr w:type="gramEnd"/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nti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in</w:t>
      </w:r>
      <w:r w:rsidR="006368DB"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b/>
          <w:sz w:val="24"/>
          <w:szCs w:val="24"/>
        </w:rPr>
        <w:t>I</w:t>
      </w:r>
      <w:r w:rsidR="006368DB"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="006368DB" w:rsidRPr="001A7809">
        <w:rPr>
          <w:rFonts w:asciiTheme="minorHAnsi" w:eastAsia="Tahoma" w:hAnsiTheme="minorHAnsi" w:cs="Tahoma"/>
          <w:b/>
          <w:sz w:val="24"/>
          <w:szCs w:val="24"/>
        </w:rPr>
        <w:t>B</w:t>
      </w:r>
      <w:r w:rsidR="006368DB" w:rsidRPr="001A7809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Cl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u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19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1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mu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t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om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l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w</w:t>
      </w:r>
      <w:r w:rsidR="006368DB" w:rsidRPr="001A7809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hout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 xml:space="preserve">ny 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lter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1A7809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ons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ir fo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r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m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,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1A7809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no</w:t>
      </w:r>
      <w:r w:rsidR="006368DB"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sub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itu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f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 xml:space="preserve">rm 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 xml:space="preserve">ll 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cce</w:t>
      </w:r>
      <w:r w:rsidR="006368DB" w:rsidRPr="001A7809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d.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ll bl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nk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sp</w:t>
      </w:r>
      <w:r w:rsidR="006368DB"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ces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shall be fil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le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in wi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 xml:space="preserve">h 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inform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ion r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que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d.</w:t>
      </w:r>
    </w:p>
    <w:p w:rsidR="009C1B12" w:rsidRPr="001A7809" w:rsidRDefault="009C1B12" w:rsidP="001A780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1A7809" w:rsidRDefault="006368DB" w:rsidP="001A7809">
      <w:pPr>
        <w:ind w:left="2420" w:right="1056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19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proofErr w:type="gramStart"/>
      <w:r w:rsidRPr="001A7809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A7809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Bi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z w:val="24"/>
          <w:szCs w:val="24"/>
        </w:rPr>
        <w:t>der 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pare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ubmit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ori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fir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nd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1A7809">
        <w:rPr>
          <w:rFonts w:asciiTheme="minorHAnsi" w:eastAsia="Tahoma" w:hAnsiTheme="minorHAnsi" w:cs="Tahoma"/>
          <w:sz w:val="24"/>
          <w:szCs w:val="24"/>
        </w:rPr>
        <w:t>lo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1A7809">
        <w:rPr>
          <w:rFonts w:asciiTheme="minorHAnsi" w:eastAsia="Tahoma" w:hAnsiTheme="minorHAnsi" w:cs="Tahoma"/>
          <w:sz w:val="24"/>
          <w:szCs w:val="24"/>
        </w:rPr>
        <w:t>cribed</w:t>
      </w:r>
      <w:r w:rsidRPr="001A7809">
        <w:rPr>
          <w:rFonts w:asciiTheme="minorHAnsi" w:eastAsia="Tahoma" w:hAnsiTheme="minorHAnsi" w:cs="Tahoma"/>
          <w:spacing w:val="-3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in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b/>
          <w:spacing w:val="6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Cl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u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1A7809">
        <w:rPr>
          <w:rFonts w:asciiTheme="minorHAnsi" w:eastAsia="Tahoma" w:hAnsiTheme="minorHAnsi" w:cs="Tahoma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1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2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13</w:t>
      </w:r>
      <w:r w:rsidRPr="001A7809">
        <w:rPr>
          <w:rFonts w:asciiTheme="minorHAnsi" w:eastAsia="Tahoma" w:hAnsiTheme="minorHAnsi" w:cs="Tahoma"/>
          <w:sz w:val="24"/>
          <w:szCs w:val="24"/>
        </w:rPr>
        <w:t>.</w:t>
      </w:r>
      <w:r w:rsidRPr="001A7809">
        <w:rPr>
          <w:rFonts w:asciiTheme="minorHAnsi" w:eastAsia="Tahoma" w:hAnsiTheme="minorHAnsi" w:cs="Tahoma"/>
          <w:spacing w:val="73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ev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nt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of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ny discr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ncy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we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rigin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nd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rigin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 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v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il.</w:t>
      </w:r>
    </w:p>
    <w:p w:rsidR="009C1B12" w:rsidRPr="001A7809" w:rsidRDefault="009C1B12" w:rsidP="001A7809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1A7809" w:rsidRDefault="006368DB" w:rsidP="001A7809">
      <w:pPr>
        <w:ind w:left="2420" w:right="1455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19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proofErr w:type="gramStart"/>
      <w:r w:rsidRPr="001A7809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A7809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z w:val="24"/>
          <w:szCs w:val="24"/>
        </w:rPr>
        <w:t>id, 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1A7809">
        <w:rPr>
          <w:rFonts w:asciiTheme="minorHAnsi" w:eastAsia="Tahoma" w:hAnsiTheme="minorHAnsi" w:cs="Tahoma"/>
          <w:sz w:val="24"/>
          <w:szCs w:val="24"/>
        </w:rPr>
        <w:t>cept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f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r </w:t>
      </w:r>
      <w:proofErr w:type="spellStart"/>
      <w:r w:rsidRPr="001A7809">
        <w:rPr>
          <w:rFonts w:asciiTheme="minorHAnsi" w:eastAsia="Tahoma" w:hAnsiTheme="minorHAnsi" w:cs="Tahoma"/>
          <w:sz w:val="24"/>
          <w:szCs w:val="24"/>
        </w:rPr>
        <w:t>u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m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nded</w:t>
      </w:r>
      <w:proofErr w:type="spellEnd"/>
      <w:r w:rsidRPr="001A7809">
        <w:rPr>
          <w:rFonts w:asciiTheme="minorHAnsi" w:eastAsia="Tahoma" w:hAnsiTheme="minorHAnsi" w:cs="Tahoma"/>
          <w:sz w:val="24"/>
          <w:szCs w:val="24"/>
        </w:rPr>
        <w:t xml:space="preserve"> prin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liter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ur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, shall be 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gned, a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d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ch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v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ry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1A7809">
        <w:rPr>
          <w:rFonts w:asciiTheme="minorHAnsi" w:eastAsia="Tahoma" w:hAnsiTheme="minorHAnsi" w:cs="Tahoma"/>
          <w:sz w:val="24"/>
          <w:szCs w:val="24"/>
        </w:rPr>
        <w:t>ge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of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initi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d,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1A7809">
        <w:rPr>
          <w:rFonts w:asciiTheme="minorHAnsi" w:eastAsia="Tahoma" w:hAnsiTheme="minorHAnsi" w:cs="Tahoma"/>
          <w:sz w:val="24"/>
          <w:szCs w:val="24"/>
        </w:rPr>
        <w:t>y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z w:val="24"/>
          <w:szCs w:val="24"/>
        </w:rPr>
        <w:t>uly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uth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ri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ze</w:t>
      </w:r>
      <w:r w:rsidRPr="001A7809">
        <w:rPr>
          <w:rFonts w:asciiTheme="minorHAnsi" w:eastAsia="Tahoma" w:hAnsiTheme="minorHAnsi" w:cs="Tahoma"/>
          <w:sz w:val="24"/>
          <w:szCs w:val="24"/>
        </w:rPr>
        <w:t>d 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pre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1A7809">
        <w:rPr>
          <w:rFonts w:asciiTheme="minorHAnsi" w:eastAsia="Tahoma" w:hAnsiTheme="minorHAnsi" w:cs="Tahoma"/>
          <w:sz w:val="24"/>
          <w:szCs w:val="24"/>
        </w:rPr>
        <w:t>nt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/s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Bi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z w:val="24"/>
          <w:szCs w:val="24"/>
        </w:rPr>
        <w:t>der.</w:t>
      </w:r>
    </w:p>
    <w:p w:rsidR="009C1B12" w:rsidRPr="001A7809" w:rsidRDefault="009C1B12" w:rsidP="001A7809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1A7809" w:rsidRDefault="006368DB" w:rsidP="001A7809">
      <w:pPr>
        <w:ind w:left="2420" w:right="1155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19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proofErr w:type="gramStart"/>
      <w:r w:rsidRPr="001A7809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A7809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Any</w:t>
      </w:r>
      <w:proofErr w:type="gramEnd"/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in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rli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1A7809">
        <w:rPr>
          <w:rFonts w:asciiTheme="minorHAnsi" w:eastAsia="Tahoma" w:hAnsiTheme="minorHAnsi" w:cs="Tahoma"/>
          <w:sz w:val="24"/>
          <w:szCs w:val="24"/>
        </w:rPr>
        <w:t>ion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, er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ur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v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rwri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ing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v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lid only if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4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re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ign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or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in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z w:val="24"/>
          <w:szCs w:val="24"/>
        </w:rPr>
        <w:t>uly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uth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rized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ese</w:t>
      </w:r>
      <w:r w:rsidRPr="001A7809">
        <w:rPr>
          <w:rFonts w:asciiTheme="minorHAnsi" w:eastAsia="Tahoma" w:hAnsiTheme="minorHAnsi" w:cs="Tahoma"/>
          <w:sz w:val="24"/>
          <w:szCs w:val="24"/>
        </w:rPr>
        <w:t>nt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/s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Bi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z w:val="24"/>
          <w:szCs w:val="24"/>
        </w:rPr>
        <w:t>der.</w:t>
      </w:r>
    </w:p>
    <w:p w:rsidR="009C1B12" w:rsidRPr="001A7809" w:rsidRDefault="009C1B12" w:rsidP="001A7809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1A7809" w:rsidRDefault="006368DB" w:rsidP="001A7809">
      <w:pPr>
        <w:ind w:left="942" w:right="6269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b/>
          <w:spacing w:val="1"/>
          <w:sz w:val="24"/>
          <w:szCs w:val="24"/>
        </w:rPr>
        <w:t>20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1A7809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>Se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al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ng and</w:t>
      </w:r>
      <w:r w:rsidRPr="001A7809">
        <w:rPr>
          <w:rFonts w:asciiTheme="minorHAnsi" w:eastAsia="Tahoma" w:hAnsiTheme="minorHAnsi" w:cs="Tahoma"/>
          <w:b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Ma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>rk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b/>
          <w:spacing w:val="2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 xml:space="preserve">g of </w:t>
      </w:r>
      <w:r w:rsidRPr="001A7809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ids</w:t>
      </w:r>
    </w:p>
    <w:p w:rsidR="009C1B12" w:rsidRPr="001A7809" w:rsidRDefault="009C1B12" w:rsidP="001A7809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1A7809" w:rsidRDefault="006368DB" w:rsidP="001A7809">
      <w:pPr>
        <w:ind w:left="2420" w:right="981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20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A7809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Bid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rs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shall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nclo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4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ir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rigin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 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1A7809">
        <w:rPr>
          <w:rFonts w:asciiTheme="minorHAnsi" w:eastAsia="Tahoma" w:hAnsiTheme="minorHAnsi" w:cs="Tahoma"/>
          <w:sz w:val="24"/>
          <w:szCs w:val="24"/>
        </w:rPr>
        <w:t>igi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ility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chn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z w:val="24"/>
          <w:szCs w:val="24"/>
        </w:rPr>
        <w:t>um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s de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cribed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in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Cl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u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2 in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ne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v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lo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1A7809">
        <w:rPr>
          <w:rFonts w:asciiTheme="minorHAnsi" w:eastAsia="Tahoma" w:hAnsiTheme="minorHAnsi" w:cs="Tahoma"/>
          <w:sz w:val="24"/>
          <w:szCs w:val="24"/>
        </w:rPr>
        <w:t>rk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“OR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GI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z w:val="24"/>
          <w:szCs w:val="24"/>
        </w:rPr>
        <w:t>AL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-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ECHNI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z w:val="24"/>
          <w:szCs w:val="24"/>
        </w:rPr>
        <w:t>AL COMPONE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”,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nd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rigin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ir fin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nci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z w:val="24"/>
          <w:szCs w:val="24"/>
        </w:rPr>
        <w:t>om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pacing w:val="4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nt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r 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1A7809">
        <w:rPr>
          <w:rFonts w:asciiTheme="minorHAnsi" w:eastAsia="Tahoma" w:hAnsiTheme="minorHAnsi" w:cs="Tahoma"/>
          <w:sz w:val="24"/>
          <w:szCs w:val="24"/>
        </w:rPr>
        <w:t>lo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1A7809">
        <w:rPr>
          <w:rFonts w:asciiTheme="minorHAnsi" w:eastAsia="Tahoma" w:hAnsiTheme="minorHAnsi" w:cs="Tahoma"/>
          <w:sz w:val="24"/>
          <w:szCs w:val="24"/>
        </w:rPr>
        <w:t>rk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“OR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GINAL</w:t>
      </w:r>
      <w:r w:rsidRPr="001A7809">
        <w:rPr>
          <w:rFonts w:asciiTheme="minorHAnsi" w:eastAsia="Tahoma" w:hAnsiTheme="minorHAnsi" w:cs="Tahoma"/>
          <w:spacing w:val="6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-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F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NANC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AL COMPONE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”,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z w:val="24"/>
          <w:szCs w:val="24"/>
        </w:rPr>
        <w:t>g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m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ll in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ou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r env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lo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1A7809">
        <w:rPr>
          <w:rFonts w:asciiTheme="minorHAnsi" w:eastAsia="Tahoma" w:hAnsiTheme="minorHAnsi" w:cs="Tahoma"/>
          <w:sz w:val="24"/>
          <w:szCs w:val="24"/>
        </w:rPr>
        <w:t>rk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“OR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GINAL B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D”.</w:t>
      </w:r>
    </w:p>
    <w:p w:rsidR="009C1B12" w:rsidRPr="001A7809" w:rsidRDefault="009C1B12" w:rsidP="001A780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1A7809" w:rsidRDefault="006368DB" w:rsidP="001A7809">
      <w:pPr>
        <w:ind w:left="2420" w:right="1077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20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1A7809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A7809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ch</w:t>
      </w:r>
      <w:proofErr w:type="gramEnd"/>
      <w:r w:rsidRPr="001A7809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z w:val="24"/>
          <w:szCs w:val="24"/>
        </w:rPr>
        <w:t>y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fir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1A7809">
        <w:rPr>
          <w:rFonts w:asciiTheme="minorHAnsi" w:eastAsia="Tahoma" w:hAnsiTheme="minorHAnsi" w:cs="Tahoma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1A7809">
        <w:rPr>
          <w:rFonts w:asciiTheme="minorHAnsi" w:eastAsia="Tahoma" w:hAnsiTheme="minorHAnsi" w:cs="Tahoma"/>
          <w:sz w:val="24"/>
          <w:szCs w:val="24"/>
        </w:rPr>
        <w:t>lo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simi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rly 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duly m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rking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inn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r en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v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lo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“</w:t>
      </w:r>
      <w:r w:rsidRPr="001A7809">
        <w:rPr>
          <w:rFonts w:asciiTheme="minorHAnsi" w:eastAsia="Tahoma" w:hAnsiTheme="minorHAnsi" w:cs="Tahoma"/>
          <w:sz w:val="24"/>
          <w:szCs w:val="24"/>
        </w:rPr>
        <w:t>COPY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NO. </w:t>
      </w:r>
      <w:r w:rsidRPr="001A7809">
        <w:rPr>
          <w:rFonts w:asciiTheme="minorHAnsi" w:eastAsia="Tahoma" w:hAnsiTheme="minorHAnsi" w:cs="Tahoma"/>
          <w:sz w:val="24"/>
          <w:szCs w:val="24"/>
          <w:u w:val="single" w:color="000000"/>
        </w:rPr>
        <w:t xml:space="preserve">    </w:t>
      </w:r>
      <w:r w:rsidRPr="001A7809">
        <w:rPr>
          <w:rFonts w:asciiTheme="minorHAnsi" w:eastAsia="Tahoma" w:hAnsiTheme="minorHAnsi" w:cs="Tahoma"/>
          <w:spacing w:val="25"/>
          <w:sz w:val="24"/>
          <w:szCs w:val="24"/>
          <w:u w:val="single" w:color="000000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-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A7809">
        <w:rPr>
          <w:rFonts w:asciiTheme="minorHAnsi" w:eastAsia="Tahoma" w:hAnsiTheme="minorHAnsi" w:cs="Tahoma"/>
          <w:sz w:val="24"/>
          <w:szCs w:val="24"/>
        </w:rPr>
        <w:t>EC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z w:val="24"/>
          <w:szCs w:val="24"/>
        </w:rPr>
        <w:t>NI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z w:val="24"/>
          <w:szCs w:val="24"/>
        </w:rPr>
        <w:t>AL COMPO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z w:val="24"/>
          <w:szCs w:val="24"/>
        </w:rPr>
        <w:t>ENT”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1A7809">
        <w:rPr>
          <w:rFonts w:asciiTheme="minorHAnsi" w:eastAsia="Tahoma" w:hAnsiTheme="minorHAnsi" w:cs="Tahoma"/>
          <w:sz w:val="24"/>
          <w:szCs w:val="24"/>
        </w:rPr>
        <w:t>nd “C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PY NO. </w:t>
      </w:r>
      <w:r w:rsidRPr="001A7809">
        <w:rPr>
          <w:rFonts w:asciiTheme="minorHAnsi" w:eastAsia="Tahoma" w:hAnsiTheme="minorHAnsi" w:cs="Tahoma"/>
          <w:sz w:val="24"/>
          <w:szCs w:val="24"/>
          <w:u w:val="single" w:color="000000"/>
        </w:rPr>
        <w:t xml:space="preserve">    </w:t>
      </w:r>
      <w:r w:rsidRPr="001A7809">
        <w:rPr>
          <w:rFonts w:asciiTheme="minorHAnsi" w:eastAsia="Tahoma" w:hAnsiTheme="minorHAnsi" w:cs="Tahoma"/>
          <w:spacing w:val="25"/>
          <w:sz w:val="24"/>
          <w:szCs w:val="24"/>
          <w:u w:val="single" w:color="000000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– F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NANC</w:t>
      </w:r>
      <w:r w:rsidRPr="001A7809">
        <w:rPr>
          <w:rFonts w:asciiTheme="minorHAnsi" w:eastAsia="Tahoma" w:hAnsiTheme="minorHAnsi" w:cs="Tahoma"/>
          <w:spacing w:val="-3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AL COMPONE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”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 ou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r env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lo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“</w:t>
      </w:r>
      <w:r w:rsidRPr="001A7809">
        <w:rPr>
          <w:rFonts w:asciiTheme="minorHAnsi" w:eastAsia="Tahoma" w:hAnsiTheme="minorHAnsi" w:cs="Tahoma"/>
          <w:sz w:val="24"/>
          <w:szCs w:val="24"/>
        </w:rPr>
        <w:t>COPY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NO. </w:t>
      </w:r>
      <w:r w:rsidRPr="001A7809">
        <w:rPr>
          <w:rFonts w:asciiTheme="minorHAnsi" w:eastAsia="Tahoma" w:hAnsiTheme="minorHAnsi" w:cs="Tahoma"/>
          <w:sz w:val="24"/>
          <w:szCs w:val="24"/>
          <w:u w:val="single" w:color="000000"/>
        </w:rPr>
        <w:t xml:space="preserve">    </w:t>
      </w:r>
      <w:r w:rsidRPr="001A7809">
        <w:rPr>
          <w:rFonts w:asciiTheme="minorHAnsi" w:eastAsia="Tahoma" w:hAnsiTheme="minorHAnsi" w:cs="Tahoma"/>
          <w:spacing w:val="25"/>
          <w:sz w:val="24"/>
          <w:szCs w:val="24"/>
          <w:u w:val="single" w:color="000000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”, re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pec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v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ly.</w:t>
      </w:r>
      <w:r w:rsidRPr="001A7809">
        <w:rPr>
          <w:rFonts w:asciiTheme="minorHAnsi" w:eastAsia="Tahoma" w:hAnsiTheme="minorHAnsi" w:cs="Tahoma"/>
          <w:spacing w:val="73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en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v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lo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s c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nt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in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ng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gin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pies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shall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enclo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ne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ingle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1A7809">
        <w:rPr>
          <w:rFonts w:asciiTheme="minorHAnsi" w:eastAsia="Tahoma" w:hAnsiTheme="minorHAnsi" w:cs="Tahoma"/>
          <w:sz w:val="24"/>
          <w:szCs w:val="24"/>
        </w:rPr>
        <w:t>lo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1A7809" w:rsidRDefault="009C1B12" w:rsidP="001A780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1A7809" w:rsidRDefault="006368DB" w:rsidP="001A7809">
      <w:pPr>
        <w:ind w:left="2420" w:right="1123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20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proofErr w:type="gramStart"/>
      <w:r w:rsidRPr="001A7809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A7809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rigin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nd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number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f copies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Bid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indic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1A7809">
        <w:rPr>
          <w:rFonts w:asciiTheme="minorHAnsi" w:eastAsia="Tahoma" w:hAnsiTheme="minorHAnsi" w:cs="Tahoma"/>
          <w:b/>
          <w:spacing w:val="-70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1A7809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yped or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wri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n in inde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1A7809">
        <w:rPr>
          <w:rFonts w:asciiTheme="minorHAnsi" w:eastAsia="Tahoma" w:hAnsiTheme="minorHAnsi" w:cs="Tahoma"/>
          <w:sz w:val="24"/>
          <w:szCs w:val="24"/>
        </w:rPr>
        <w:t>ible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ink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sign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b</w:t>
      </w:r>
      <w:r w:rsidRPr="001A7809">
        <w:rPr>
          <w:rFonts w:asciiTheme="minorHAnsi" w:eastAsia="Tahoma" w:hAnsiTheme="minorHAnsi" w:cs="Tahoma"/>
          <w:sz w:val="24"/>
          <w:szCs w:val="24"/>
        </w:rPr>
        <w:t>id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r or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its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z w:val="24"/>
          <w:szCs w:val="24"/>
        </w:rPr>
        <w:t>uly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ut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z w:val="24"/>
          <w:szCs w:val="24"/>
        </w:rPr>
        <w:t>ori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z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pre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1A7809">
        <w:rPr>
          <w:rFonts w:asciiTheme="minorHAnsi" w:eastAsia="Tahoma" w:hAnsiTheme="minorHAnsi" w:cs="Tahoma"/>
          <w:sz w:val="24"/>
          <w:szCs w:val="24"/>
        </w:rPr>
        <w:t>nt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1A7809">
        <w:rPr>
          <w:rFonts w:asciiTheme="minorHAnsi" w:eastAsia="Tahoma" w:hAnsiTheme="minorHAnsi" w:cs="Tahoma"/>
          <w:sz w:val="24"/>
          <w:szCs w:val="24"/>
        </w:rPr>
        <w:t>/s.</w:t>
      </w:r>
    </w:p>
    <w:p w:rsidR="009C1B12" w:rsidRPr="001A7809" w:rsidRDefault="009C1B12" w:rsidP="001A7809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1A7809" w:rsidRDefault="006368DB" w:rsidP="001A7809">
      <w:pPr>
        <w:ind w:left="1662" w:right="6879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20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proofErr w:type="gramStart"/>
      <w:r w:rsidRPr="001A7809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A7809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All</w:t>
      </w:r>
      <w:proofErr w:type="gramEnd"/>
      <w:r w:rsidRPr="001A7809">
        <w:rPr>
          <w:rFonts w:asciiTheme="minorHAnsi" w:eastAsia="Tahoma" w:hAnsiTheme="minorHAnsi" w:cs="Tahoma"/>
          <w:sz w:val="24"/>
          <w:szCs w:val="24"/>
        </w:rPr>
        <w:t xml:space="preserve"> 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z w:val="24"/>
          <w:szCs w:val="24"/>
        </w:rPr>
        <w:t>v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lo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shall:</w:t>
      </w:r>
    </w:p>
    <w:p w:rsidR="009C1B12" w:rsidRPr="001A7809" w:rsidRDefault="009C1B12" w:rsidP="001A780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1A7809" w:rsidRDefault="006368DB" w:rsidP="001A7809">
      <w:pPr>
        <w:spacing w:line="439" w:lineRule="auto"/>
        <w:ind w:left="2420" w:right="1836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sz w:val="24"/>
          <w:szCs w:val="24"/>
        </w:rPr>
        <w:t>(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1A7809">
        <w:rPr>
          <w:rFonts w:asciiTheme="minorHAnsi" w:eastAsia="Tahoma" w:hAnsiTheme="minorHAnsi" w:cs="Tahoma"/>
          <w:spacing w:val="38"/>
          <w:sz w:val="24"/>
          <w:szCs w:val="24"/>
        </w:rPr>
        <w:t xml:space="preserve"> </w:t>
      </w:r>
      <w:proofErr w:type="gramStart"/>
      <w:r w:rsidRPr="001A7809">
        <w:rPr>
          <w:rFonts w:asciiTheme="minorHAnsi" w:eastAsia="Tahoma" w:hAnsiTheme="minorHAnsi" w:cs="Tahoma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nt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in</w:t>
      </w:r>
      <w:proofErr w:type="gramEnd"/>
      <w:r w:rsidRPr="001A7809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me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of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z w:val="24"/>
          <w:szCs w:val="24"/>
        </w:rPr>
        <w:t>on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to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be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in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pi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 l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; </w:t>
      </w:r>
    </w:p>
    <w:p w:rsidR="009C1B12" w:rsidRPr="001A7809" w:rsidRDefault="006368DB" w:rsidP="001A7809">
      <w:pPr>
        <w:spacing w:line="439" w:lineRule="auto"/>
        <w:ind w:left="2420" w:right="1836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1A7809">
        <w:rPr>
          <w:rFonts w:asciiTheme="minorHAnsi" w:eastAsia="Tahoma" w:hAnsiTheme="minorHAnsi" w:cs="Tahoma"/>
          <w:spacing w:val="31"/>
          <w:sz w:val="24"/>
          <w:szCs w:val="24"/>
        </w:rPr>
        <w:t xml:space="preserve"> </w:t>
      </w:r>
      <w:proofErr w:type="gramStart"/>
      <w:r w:rsidRPr="001A7809">
        <w:rPr>
          <w:rFonts w:asciiTheme="minorHAnsi" w:eastAsia="Tahoma" w:hAnsiTheme="minorHAnsi" w:cs="Tahoma"/>
          <w:sz w:val="24"/>
          <w:szCs w:val="24"/>
        </w:rPr>
        <w:t>be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proofErr w:type="gramEnd"/>
      <w:r w:rsidRPr="001A7809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me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nd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z w:val="24"/>
          <w:szCs w:val="24"/>
        </w:rPr>
        <w:t>dre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Bi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der in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ca</w:t>
      </w:r>
      <w:r w:rsidRPr="001A7809">
        <w:rPr>
          <w:rFonts w:asciiTheme="minorHAnsi" w:eastAsia="Tahoma" w:hAnsiTheme="minorHAnsi" w:cs="Tahoma"/>
          <w:sz w:val="24"/>
          <w:szCs w:val="24"/>
        </w:rPr>
        <w:t>pi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 l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Pr="001A7809" w:rsidRDefault="006368DB" w:rsidP="001A7809">
      <w:pPr>
        <w:spacing w:line="280" w:lineRule="exact"/>
        <w:ind w:left="2420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position w:val="-1"/>
          <w:sz w:val="24"/>
          <w:szCs w:val="24"/>
        </w:rPr>
        <w:t>(</w:t>
      </w:r>
      <w:r w:rsidRPr="001A7809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position w:val="-1"/>
          <w:sz w:val="24"/>
          <w:szCs w:val="24"/>
        </w:rPr>
        <w:t xml:space="preserve">)    </w:t>
      </w:r>
      <w:r w:rsidRPr="001A7809">
        <w:rPr>
          <w:rFonts w:asciiTheme="minorHAnsi" w:eastAsia="Tahoma" w:hAnsiTheme="minorHAnsi" w:cs="Tahoma"/>
          <w:spacing w:val="53"/>
          <w:position w:val="-1"/>
          <w:sz w:val="24"/>
          <w:szCs w:val="24"/>
        </w:rPr>
        <w:t xml:space="preserve"> </w:t>
      </w:r>
      <w:proofErr w:type="gramStart"/>
      <w:r w:rsidRPr="001A7809">
        <w:rPr>
          <w:rFonts w:asciiTheme="minorHAnsi" w:eastAsia="Tahoma" w:hAnsiTheme="minorHAnsi" w:cs="Tahoma"/>
          <w:position w:val="-1"/>
          <w:sz w:val="24"/>
          <w:szCs w:val="24"/>
        </w:rPr>
        <w:t>be</w:t>
      </w:r>
      <w:proofErr w:type="gramEnd"/>
      <w:r w:rsidRPr="001A7809">
        <w:rPr>
          <w:rFonts w:asciiTheme="minorHAnsi" w:eastAsia="Tahoma" w:hAnsiTheme="minorHAnsi" w:cs="Tahoma"/>
          <w:position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position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position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position w:val="-1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esse</w:t>
      </w:r>
      <w:r w:rsidRPr="001A7809">
        <w:rPr>
          <w:rFonts w:asciiTheme="minorHAnsi" w:eastAsia="Tahoma" w:hAnsiTheme="minorHAnsi" w:cs="Tahoma"/>
          <w:position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 xml:space="preserve"> t</w:t>
      </w:r>
      <w:r w:rsidRPr="001A7809">
        <w:rPr>
          <w:rFonts w:asciiTheme="minorHAnsi" w:eastAsia="Tahoma" w:hAnsiTheme="minorHAnsi" w:cs="Tahoma"/>
          <w:position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position w:val="-1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pacing w:val="2"/>
          <w:position w:val="-1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position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position w:val="-1"/>
          <w:sz w:val="24"/>
          <w:szCs w:val="24"/>
        </w:rPr>
        <w:t>uri</w:t>
      </w:r>
      <w:r w:rsidRPr="001A7809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position w:val="-1"/>
          <w:sz w:val="24"/>
          <w:szCs w:val="24"/>
        </w:rPr>
        <w:t>g</w:t>
      </w:r>
      <w:r w:rsidRPr="001A7809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position w:val="-1"/>
          <w:sz w:val="24"/>
          <w:szCs w:val="24"/>
        </w:rPr>
        <w:t>Enti</w:t>
      </w:r>
      <w:r w:rsidRPr="001A7809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position w:val="-1"/>
          <w:sz w:val="24"/>
          <w:szCs w:val="24"/>
        </w:rPr>
        <w:t>y’s</w:t>
      </w:r>
      <w:r w:rsidRPr="001A7809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position w:val="-1"/>
          <w:sz w:val="24"/>
          <w:szCs w:val="24"/>
        </w:rPr>
        <w:t>BAC in</w:t>
      </w:r>
      <w:r w:rsidRPr="001A7809">
        <w:rPr>
          <w:rFonts w:asciiTheme="minorHAnsi" w:eastAsia="Tahoma" w:hAnsiTheme="minorHAnsi" w:cs="Tahoma"/>
          <w:spacing w:val="2"/>
          <w:position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position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position w:val="-1"/>
          <w:sz w:val="24"/>
          <w:szCs w:val="24"/>
        </w:rPr>
        <w:t>cc</w:t>
      </w:r>
      <w:r w:rsidRPr="001A7809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pacing w:val="2"/>
          <w:position w:val="-1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position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2"/>
          <w:position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position w:val="-1"/>
          <w:sz w:val="24"/>
          <w:szCs w:val="24"/>
        </w:rPr>
        <w:t>nce</w:t>
      </w:r>
      <w:r w:rsidRPr="001A7809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w</w:t>
      </w:r>
      <w:r w:rsidRPr="001A7809">
        <w:rPr>
          <w:rFonts w:asciiTheme="minorHAnsi" w:eastAsia="Tahoma" w:hAnsiTheme="minorHAnsi" w:cs="Tahoma"/>
          <w:position w:val="-1"/>
          <w:sz w:val="24"/>
          <w:szCs w:val="24"/>
        </w:rPr>
        <w:t>ith</w:t>
      </w:r>
      <w:r w:rsidRPr="001A7809">
        <w:rPr>
          <w:rFonts w:asciiTheme="minorHAnsi" w:eastAsia="Tahoma" w:hAnsiTheme="minorHAnsi" w:cs="Tahoma"/>
          <w:spacing w:val="6"/>
          <w:position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b/>
          <w:position w:val="-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b/>
          <w:spacing w:val="-1"/>
          <w:position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b/>
          <w:position w:val="-1"/>
          <w:sz w:val="24"/>
          <w:szCs w:val="24"/>
        </w:rPr>
        <w:t>B</w:t>
      </w:r>
    </w:p>
    <w:p w:rsidR="009C1B12" w:rsidRDefault="006368DB" w:rsidP="001A7809">
      <w:pPr>
        <w:ind w:left="3141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 w:rsidRPr="001A7809">
        <w:rPr>
          <w:rFonts w:asciiTheme="minorHAnsi" w:eastAsia="Tahoma" w:hAnsiTheme="minorHAnsi" w:cs="Tahoma"/>
          <w:sz w:val="24"/>
          <w:szCs w:val="24"/>
        </w:rPr>
        <w:t>Cl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u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1A7809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1A7809" w:rsidRDefault="00300BCC" w:rsidP="001A7809">
      <w:pPr>
        <w:tabs>
          <w:tab w:val="left" w:pos="3140"/>
        </w:tabs>
        <w:spacing w:before="19"/>
        <w:ind w:left="3141" w:right="1269" w:hanging="721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497" style="position:absolute;left:0;text-align:left;margin-left:37.4pt;margin-top:100pt;width:544.2pt;height:0;z-index:-251734528;mso-position-horizontal-relative:page;mso-position-vertical-relative:page" coordorigin="748,2000" coordsize="10884,0">
            <v:shape id="_x0000_s149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(d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)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ab/>
      </w:r>
      <w:proofErr w:type="gramStart"/>
      <w:r w:rsidR="006368DB" w:rsidRPr="001A7809">
        <w:rPr>
          <w:rFonts w:asciiTheme="minorHAnsi" w:eastAsia="Tahoma" w:hAnsiTheme="minorHAnsi" w:cs="Tahoma"/>
          <w:sz w:val="24"/>
          <w:szCs w:val="24"/>
        </w:rPr>
        <w:t>be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r</w:t>
      </w:r>
      <w:proofErr w:type="gramEnd"/>
      <w:r w:rsidR="006368DB" w:rsidRPr="001A7809">
        <w:rPr>
          <w:rFonts w:asciiTheme="minorHAnsi" w:eastAsia="Tahoma" w:hAnsiTheme="minorHAnsi" w:cs="Tahoma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speci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ic ide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ic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ion of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his</w:t>
      </w:r>
      <w:r w:rsidR="006368DB"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id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ing</w:t>
      </w:r>
      <w:r w:rsidR="006368DB"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pr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ce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1A7809">
        <w:rPr>
          <w:rFonts w:asciiTheme="minorHAnsi" w:eastAsia="Tahoma" w:hAnsiTheme="minorHAnsi" w:cs="Tahoma"/>
          <w:spacing w:val="4"/>
          <w:sz w:val="24"/>
          <w:szCs w:val="24"/>
        </w:rPr>
        <w:t>n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dic</w:t>
      </w:r>
      <w:r w:rsidR="006368DB"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 xml:space="preserve">in 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b/>
          <w:sz w:val="24"/>
          <w:szCs w:val="24"/>
        </w:rPr>
        <w:t>I</w:t>
      </w:r>
      <w:r w:rsidR="006368DB"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="006368DB" w:rsidRPr="001A7809">
        <w:rPr>
          <w:rFonts w:asciiTheme="minorHAnsi" w:eastAsia="Tahoma" w:hAnsiTheme="minorHAnsi" w:cs="Tahoma"/>
          <w:b/>
          <w:sz w:val="24"/>
          <w:szCs w:val="24"/>
        </w:rPr>
        <w:t>B</w:t>
      </w:r>
      <w:r w:rsidR="006368DB" w:rsidRPr="001A7809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Cl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u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 xml:space="preserve">e 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="006368DB" w:rsidRPr="001A7809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="006368DB" w:rsidRPr="001A7809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 xml:space="preserve">; </w:t>
      </w:r>
      <w:r w:rsidR="006368DB"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1A7809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="006368DB" w:rsidRPr="001A7809">
        <w:rPr>
          <w:rFonts w:asciiTheme="minorHAnsi" w:eastAsia="Tahoma" w:hAnsiTheme="minorHAnsi" w:cs="Tahoma"/>
          <w:sz w:val="24"/>
          <w:szCs w:val="24"/>
        </w:rPr>
        <w:t>d</w:t>
      </w:r>
    </w:p>
    <w:p w:rsidR="009C1B12" w:rsidRPr="001A7809" w:rsidRDefault="009C1B12" w:rsidP="001A7809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1A7809" w:rsidRDefault="006368DB" w:rsidP="001A7809">
      <w:pPr>
        <w:ind w:left="2420" w:right="1154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sz w:val="24"/>
          <w:szCs w:val="24"/>
        </w:rPr>
        <w:t xml:space="preserve">(e)    </w:t>
      </w:r>
      <w:r w:rsidRPr="001A7809">
        <w:rPr>
          <w:rFonts w:asciiTheme="minorHAnsi" w:eastAsia="Tahoma" w:hAnsiTheme="minorHAnsi" w:cs="Tahoma"/>
          <w:spacing w:val="36"/>
          <w:sz w:val="24"/>
          <w:szCs w:val="24"/>
        </w:rPr>
        <w:t xml:space="preserve"> </w:t>
      </w:r>
      <w:proofErr w:type="gramStart"/>
      <w:r w:rsidRPr="001A7809">
        <w:rPr>
          <w:rFonts w:asciiTheme="minorHAnsi" w:eastAsia="Tahoma" w:hAnsiTheme="minorHAnsi" w:cs="Tahoma"/>
          <w:sz w:val="24"/>
          <w:szCs w:val="24"/>
        </w:rPr>
        <w:t>be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proofErr w:type="gramEnd"/>
      <w:r w:rsidRPr="001A7809">
        <w:rPr>
          <w:rFonts w:asciiTheme="minorHAnsi" w:eastAsia="Tahoma" w:hAnsiTheme="minorHAnsi" w:cs="Tahoma"/>
          <w:sz w:val="24"/>
          <w:szCs w:val="24"/>
        </w:rPr>
        <w:t xml:space="preserve"> a w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rni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z w:val="24"/>
          <w:szCs w:val="24"/>
        </w:rPr>
        <w:t>g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“DO 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z w:val="24"/>
          <w:szCs w:val="24"/>
        </w:rPr>
        <w:t>OT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OPEN B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FORE…”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dat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nd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ime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f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r w:rsidR="001A7809">
        <w:rPr>
          <w:rFonts w:asciiTheme="minorHAnsi" w:eastAsia="Tahoma" w:hAnsiTheme="minorHAnsi" w:cs="Tahoma"/>
          <w:sz w:val="24"/>
          <w:szCs w:val="24"/>
        </w:rPr>
        <w:t xml:space="preserve"> 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</w:p>
    <w:p w:rsidR="009C1B12" w:rsidRPr="001A7809" w:rsidRDefault="006368DB" w:rsidP="001A7809">
      <w:pPr>
        <w:ind w:left="2420" w:right="1154" w:firstLine="460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proofErr w:type="gramStart"/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pen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ng</w:t>
      </w:r>
      <w:proofErr w:type="gramEnd"/>
      <w:r w:rsidRPr="001A7809">
        <w:rPr>
          <w:rFonts w:asciiTheme="minorHAnsi" w:eastAsia="Tahoma" w:hAnsiTheme="minorHAnsi" w:cs="Tahoma"/>
          <w:sz w:val="24"/>
          <w:szCs w:val="24"/>
        </w:rPr>
        <w:t xml:space="preserve"> of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bi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, in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cc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nce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1A7809">
        <w:rPr>
          <w:rFonts w:asciiTheme="minorHAnsi" w:eastAsia="Tahoma" w:hAnsiTheme="minorHAnsi" w:cs="Tahoma"/>
          <w:sz w:val="24"/>
          <w:szCs w:val="24"/>
        </w:rPr>
        <w:t>ith</w:t>
      </w:r>
      <w:r w:rsidRPr="001A7809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b/>
          <w:spacing w:val="6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z w:val="24"/>
          <w:szCs w:val="24"/>
        </w:rPr>
        <w:t>l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u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21</w:t>
      </w:r>
      <w:r w:rsidRPr="001A7809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1A7809" w:rsidRDefault="009C1B12" w:rsidP="001A780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1A7809" w:rsidRDefault="006368DB" w:rsidP="001A7809">
      <w:pPr>
        <w:ind w:left="2420" w:right="1327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20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proofErr w:type="gramStart"/>
      <w:r w:rsidRPr="001A7809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A7809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If</w:t>
      </w:r>
      <w:proofErr w:type="gramEnd"/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bi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re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nd m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rk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1A7809">
        <w:rPr>
          <w:rFonts w:asciiTheme="minorHAnsi" w:eastAsia="Tahoma" w:hAnsiTheme="minorHAnsi" w:cs="Tahoma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requir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z w:val="24"/>
          <w:szCs w:val="24"/>
        </w:rPr>
        <w:t>ro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z w:val="24"/>
          <w:szCs w:val="24"/>
        </w:rPr>
        <w:t>uri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z w:val="24"/>
          <w:szCs w:val="24"/>
        </w:rPr>
        <w:t>g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ity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will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1A7809">
        <w:rPr>
          <w:rFonts w:asciiTheme="minorHAnsi" w:eastAsia="Tahoma" w:hAnsiTheme="minorHAnsi" w:cs="Tahoma"/>
          <w:sz w:val="24"/>
          <w:szCs w:val="24"/>
        </w:rPr>
        <w:t>ume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no re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ibil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y for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1A7809">
        <w:rPr>
          <w:rFonts w:asciiTheme="minorHAnsi" w:eastAsia="Tahoma" w:hAnsiTheme="minorHAnsi" w:cs="Tahoma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pl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cem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nt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or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prem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1A7809">
        <w:rPr>
          <w:rFonts w:asciiTheme="minorHAnsi" w:eastAsia="Tahoma" w:hAnsiTheme="minorHAnsi" w:cs="Tahoma"/>
          <w:sz w:val="24"/>
          <w:szCs w:val="24"/>
        </w:rPr>
        <w:t>ure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pen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ng of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z w:val="24"/>
          <w:szCs w:val="24"/>
        </w:rPr>
        <w:t>id.</w:t>
      </w:r>
    </w:p>
    <w:p w:rsidR="009C1B12" w:rsidRPr="001A7809" w:rsidRDefault="009C1B12" w:rsidP="001A7809">
      <w:pPr>
        <w:spacing w:before="1" w:line="160" w:lineRule="exact"/>
        <w:jc w:val="both"/>
        <w:rPr>
          <w:rFonts w:asciiTheme="minorHAnsi" w:hAnsiTheme="minorHAnsi"/>
          <w:sz w:val="16"/>
          <w:szCs w:val="16"/>
        </w:rPr>
      </w:pPr>
    </w:p>
    <w:p w:rsidR="009C1B12" w:rsidRPr="001A7809" w:rsidRDefault="009C1B12" w:rsidP="001A7809">
      <w:pPr>
        <w:spacing w:line="200" w:lineRule="exact"/>
        <w:jc w:val="both"/>
        <w:rPr>
          <w:rFonts w:asciiTheme="minorHAnsi" w:hAnsiTheme="minorHAnsi"/>
        </w:rPr>
      </w:pPr>
    </w:p>
    <w:p w:rsidR="009C1B12" w:rsidRPr="001A7809" w:rsidRDefault="006368DB" w:rsidP="001A7809">
      <w:pPr>
        <w:ind w:left="3561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b/>
          <w:sz w:val="24"/>
          <w:szCs w:val="24"/>
        </w:rPr>
        <w:t xml:space="preserve">D. 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ub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>m</w:t>
      </w:r>
      <w:r w:rsidRPr="001A7809">
        <w:rPr>
          <w:rFonts w:asciiTheme="minorHAnsi" w:eastAsia="Tahoma" w:hAnsiTheme="minorHAnsi" w:cs="Tahoma"/>
          <w:b/>
          <w:spacing w:val="2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>ss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ion</w:t>
      </w:r>
      <w:r w:rsidRPr="001A7809">
        <w:rPr>
          <w:rFonts w:asciiTheme="minorHAnsi" w:eastAsia="Tahoma" w:hAnsiTheme="minorHAnsi" w:cs="Tahoma"/>
          <w:b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and</w:t>
      </w:r>
      <w:r w:rsidRPr="001A7809">
        <w:rPr>
          <w:rFonts w:asciiTheme="minorHAnsi" w:eastAsia="Tahoma" w:hAnsiTheme="minorHAnsi" w:cs="Tahoma"/>
          <w:b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Open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ng of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ids</w:t>
      </w:r>
    </w:p>
    <w:p w:rsidR="009C1B12" w:rsidRPr="001A7809" w:rsidRDefault="009C1B12" w:rsidP="001A780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1A7809" w:rsidRDefault="006368DB" w:rsidP="001A7809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b/>
          <w:spacing w:val="1"/>
          <w:sz w:val="24"/>
          <w:szCs w:val="24"/>
        </w:rPr>
        <w:t>21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1A7809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Deadl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ne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for</w:t>
      </w:r>
      <w:r w:rsidRPr="001A7809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u</w:t>
      </w:r>
      <w:r w:rsidRPr="001A7809">
        <w:rPr>
          <w:rFonts w:asciiTheme="minorHAnsi" w:eastAsia="Tahoma" w:hAnsiTheme="minorHAnsi" w:cs="Tahoma"/>
          <w:b/>
          <w:spacing w:val="2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>m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iss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on of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ids</w:t>
      </w:r>
    </w:p>
    <w:p w:rsidR="009C1B12" w:rsidRPr="001A7809" w:rsidRDefault="009C1B12" w:rsidP="001A7809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1A7809" w:rsidRDefault="006368DB" w:rsidP="001A7809">
      <w:pPr>
        <w:ind w:left="1700" w:right="1443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sz w:val="24"/>
          <w:szCs w:val="24"/>
        </w:rPr>
        <w:t xml:space="preserve">Bids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1A7809">
        <w:rPr>
          <w:rFonts w:asciiTheme="minorHAnsi" w:eastAsia="Tahoma" w:hAnsiTheme="minorHAnsi" w:cs="Tahoma"/>
          <w:sz w:val="24"/>
          <w:szCs w:val="24"/>
        </w:rPr>
        <w:t>u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rec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iv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z w:val="24"/>
          <w:szCs w:val="24"/>
        </w:rPr>
        <w:t>ro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z w:val="24"/>
          <w:szCs w:val="24"/>
        </w:rPr>
        <w:t>uri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z w:val="24"/>
          <w:szCs w:val="24"/>
        </w:rPr>
        <w:t>g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Ent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y’s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BAC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z w:val="24"/>
          <w:szCs w:val="24"/>
        </w:rPr>
        <w:t>dre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nd on or before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dat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me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indic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in </w:t>
      </w:r>
      <w:proofErr w:type="gramStart"/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1A7809">
        <w:rPr>
          <w:rFonts w:asciiTheme="minorHAnsi" w:eastAsia="Tahoma" w:hAnsiTheme="minorHAnsi" w:cs="Tahoma"/>
          <w:b/>
          <w:spacing w:val="-7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1A7809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proofErr w:type="gramEnd"/>
      <w:r w:rsidRPr="001A7809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1A7809" w:rsidRDefault="009C1B12" w:rsidP="001A7809">
      <w:pPr>
        <w:spacing w:before="1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1A7809" w:rsidRDefault="006368DB" w:rsidP="001A7809">
      <w:pPr>
        <w:spacing w:before="19"/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b/>
          <w:spacing w:val="1"/>
          <w:sz w:val="24"/>
          <w:szCs w:val="24"/>
        </w:rPr>
        <w:t>22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1A7809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 xml:space="preserve">Late </w:t>
      </w:r>
      <w:r w:rsidRPr="001A7809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ids</w:t>
      </w:r>
    </w:p>
    <w:p w:rsidR="009C1B12" w:rsidRPr="001A7809" w:rsidRDefault="009C1B12" w:rsidP="001A7809">
      <w:pPr>
        <w:spacing w:before="19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1A7809" w:rsidRDefault="006368DB" w:rsidP="001A7809">
      <w:pPr>
        <w:ind w:left="1700" w:right="1121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sz w:val="24"/>
          <w:szCs w:val="24"/>
        </w:rPr>
        <w:t>Any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z w:val="24"/>
          <w:szCs w:val="24"/>
        </w:rPr>
        <w:t>id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ubmi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fter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dline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f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r su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z w:val="24"/>
          <w:szCs w:val="24"/>
        </w:rPr>
        <w:t>mi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nd 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ceipt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1A7809">
        <w:rPr>
          <w:rFonts w:asciiTheme="minorHAnsi" w:eastAsia="Tahoma" w:hAnsiTheme="minorHAnsi" w:cs="Tahoma"/>
          <w:sz w:val="24"/>
          <w:szCs w:val="24"/>
        </w:rPr>
        <w:t>f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bi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z w:val="24"/>
          <w:szCs w:val="24"/>
        </w:rPr>
        <w:t>s pre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cribed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z w:val="24"/>
          <w:szCs w:val="24"/>
        </w:rPr>
        <w:t>ro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z w:val="24"/>
          <w:szCs w:val="24"/>
        </w:rPr>
        <w:t>uri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z w:val="24"/>
          <w:szCs w:val="24"/>
        </w:rPr>
        <w:t>g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Enti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y, pursu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b/>
          <w:spacing w:val="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TB</w:t>
      </w:r>
      <w:r w:rsidRPr="001A7809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Cl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u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21</w:t>
      </w:r>
      <w:r w:rsidRPr="001A7809">
        <w:rPr>
          <w:rFonts w:asciiTheme="minorHAnsi" w:eastAsia="Tahoma" w:hAnsiTheme="minorHAnsi" w:cs="Tahoma"/>
          <w:sz w:val="24"/>
          <w:szCs w:val="24"/>
        </w:rPr>
        <w:t>, shall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cl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 “L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”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nd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shall not be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ccep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curi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z w:val="24"/>
          <w:szCs w:val="24"/>
        </w:rPr>
        <w:t>g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Enti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y.</w:t>
      </w:r>
    </w:p>
    <w:p w:rsidR="009C1B12" w:rsidRPr="001A7809" w:rsidRDefault="009C1B12" w:rsidP="001A7809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1A7809" w:rsidRDefault="006368DB" w:rsidP="001A7809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b/>
          <w:spacing w:val="1"/>
          <w:sz w:val="24"/>
          <w:szCs w:val="24"/>
        </w:rPr>
        <w:t>23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1A7809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Modi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>f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ica</w:t>
      </w:r>
      <w:r w:rsidRPr="001A7809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ion and Wi</w:t>
      </w:r>
      <w:r w:rsidRPr="001A7809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hd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awal of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ids</w:t>
      </w:r>
    </w:p>
    <w:p w:rsidR="009C1B12" w:rsidRPr="001A7809" w:rsidRDefault="009C1B12" w:rsidP="001A7809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1A7809" w:rsidRDefault="006368DB" w:rsidP="001A7809">
      <w:pPr>
        <w:ind w:left="2420" w:right="1147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23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A7809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Bi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z w:val="24"/>
          <w:szCs w:val="24"/>
        </w:rPr>
        <w:t>der m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y m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di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f</w:t>
      </w:r>
      <w:r w:rsidRPr="001A7809">
        <w:rPr>
          <w:rFonts w:asciiTheme="minorHAnsi" w:eastAsia="Tahoma" w:hAnsiTheme="minorHAnsi" w:cs="Tahoma"/>
          <w:sz w:val="24"/>
          <w:szCs w:val="24"/>
        </w:rPr>
        <w:t>y 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z w:val="24"/>
          <w:szCs w:val="24"/>
        </w:rPr>
        <w:t>id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>f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r it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be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n submi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d;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p</w:t>
      </w:r>
      <w:r w:rsidRPr="001A7809">
        <w:rPr>
          <w:rFonts w:asciiTheme="minorHAnsi" w:eastAsia="Tahoma" w:hAnsiTheme="minorHAnsi" w:cs="Tahoma"/>
          <w:sz w:val="24"/>
          <w:szCs w:val="24"/>
        </w:rPr>
        <w:t>rovi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1A7809">
        <w:rPr>
          <w:rFonts w:asciiTheme="minorHAnsi" w:eastAsia="Tahoma" w:hAnsiTheme="minorHAnsi" w:cs="Tahoma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1A7809">
        <w:rPr>
          <w:rFonts w:asciiTheme="minorHAnsi" w:eastAsia="Tahoma" w:hAnsiTheme="minorHAnsi" w:cs="Tahoma"/>
          <w:sz w:val="24"/>
          <w:szCs w:val="24"/>
        </w:rPr>
        <w:t>ic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1A7809">
        <w:rPr>
          <w:rFonts w:asciiTheme="minorHAnsi" w:eastAsia="Tahoma" w:hAnsiTheme="minorHAnsi" w:cs="Tahoma"/>
          <w:sz w:val="24"/>
          <w:szCs w:val="24"/>
        </w:rPr>
        <w:t>ion is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re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z w:val="24"/>
          <w:szCs w:val="24"/>
        </w:rPr>
        <w:t>ro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z w:val="24"/>
          <w:szCs w:val="24"/>
        </w:rPr>
        <w:t>ur</w:t>
      </w:r>
      <w:r w:rsidRPr="001A7809">
        <w:rPr>
          <w:rFonts w:asciiTheme="minorHAnsi" w:eastAsia="Tahoma" w:hAnsiTheme="minorHAnsi" w:cs="Tahoma"/>
          <w:spacing w:val="4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ng Enti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z w:val="24"/>
          <w:szCs w:val="24"/>
        </w:rPr>
        <w:t>rior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ea</w:t>
      </w:r>
      <w:r w:rsidRPr="001A7809">
        <w:rPr>
          <w:rFonts w:asciiTheme="minorHAnsi" w:eastAsia="Tahoma" w:hAnsiTheme="minorHAnsi" w:cs="Tahoma"/>
          <w:sz w:val="24"/>
          <w:szCs w:val="24"/>
        </w:rPr>
        <w:t>dline pre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cribed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for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ubmi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on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nd 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ceipt of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bi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.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Bi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z w:val="24"/>
          <w:szCs w:val="24"/>
        </w:rPr>
        <w:t>der 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ll not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llowed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ri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ve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rigin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z w:val="24"/>
          <w:szCs w:val="24"/>
        </w:rPr>
        <w:t>id,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z w:val="24"/>
          <w:szCs w:val="24"/>
        </w:rPr>
        <w:t>ut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ll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b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llowed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ubmit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r bid equ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lly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d,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p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perly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ntifi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d,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lin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ke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4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its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rigin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z w:val="24"/>
          <w:szCs w:val="24"/>
        </w:rPr>
        <w:t>id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>k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4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s “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ECHNI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z w:val="24"/>
          <w:szCs w:val="24"/>
        </w:rPr>
        <w:t>AL MODIF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ION”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“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F</w:t>
      </w:r>
      <w:r w:rsidRPr="001A7809">
        <w:rPr>
          <w:rFonts w:asciiTheme="minorHAnsi" w:eastAsia="Tahoma" w:hAnsiTheme="minorHAnsi" w:cs="Tahoma"/>
          <w:sz w:val="24"/>
          <w:szCs w:val="24"/>
        </w:rPr>
        <w:t>INANC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AL MODIF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CA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ION”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1A7809">
        <w:rPr>
          <w:rFonts w:asciiTheme="minorHAnsi" w:eastAsia="Tahoma" w:hAnsiTheme="minorHAnsi" w:cs="Tahoma"/>
          <w:sz w:val="24"/>
          <w:szCs w:val="24"/>
        </w:rPr>
        <w:t>mped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“rec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iv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d”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z w:val="24"/>
          <w:szCs w:val="24"/>
        </w:rPr>
        <w:t>y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BA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. Bid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dific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ions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rec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iv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fter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z w:val="24"/>
          <w:szCs w:val="24"/>
        </w:rPr>
        <w:t>lic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ble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dline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shall not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z w:val="24"/>
          <w:szCs w:val="24"/>
        </w:rPr>
        <w:t>on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ider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return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A7809">
        <w:rPr>
          <w:rFonts w:asciiTheme="minorHAnsi" w:eastAsia="Tahoma" w:hAnsiTheme="minorHAnsi" w:cs="Tahoma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t</w:t>
      </w:r>
      <w:r w:rsidRPr="001A7809">
        <w:rPr>
          <w:rFonts w:asciiTheme="minorHAnsi" w:eastAsia="Tahoma" w:hAnsiTheme="minorHAnsi" w:cs="Tahoma"/>
          <w:sz w:val="24"/>
          <w:szCs w:val="24"/>
        </w:rPr>
        <w:t>he Bid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r uno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d.</w:t>
      </w:r>
    </w:p>
    <w:p w:rsidR="009C1B12" w:rsidRPr="001A7809" w:rsidRDefault="009C1B12" w:rsidP="001A7809">
      <w:pPr>
        <w:spacing w:before="10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1A7809" w:rsidRDefault="006368DB" w:rsidP="001A7809">
      <w:pPr>
        <w:spacing w:line="280" w:lineRule="exact"/>
        <w:ind w:left="2420" w:right="1011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23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1A7809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A7809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A</w:t>
      </w:r>
      <w:proofErr w:type="gramEnd"/>
      <w:r w:rsidRPr="001A7809">
        <w:rPr>
          <w:rFonts w:asciiTheme="minorHAnsi" w:eastAsia="Tahoma" w:hAnsiTheme="minorHAnsi" w:cs="Tahoma"/>
          <w:sz w:val="24"/>
          <w:szCs w:val="24"/>
        </w:rPr>
        <w:t xml:space="preserve"> Bid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1A7809">
        <w:rPr>
          <w:rFonts w:asciiTheme="minorHAnsi" w:eastAsia="Tahoma" w:hAnsiTheme="minorHAnsi" w:cs="Tahoma"/>
          <w:sz w:val="24"/>
          <w:szCs w:val="24"/>
        </w:rPr>
        <w:t>y,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hrough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Le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of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Wi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hd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w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>l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1A7809">
        <w:rPr>
          <w:rFonts w:asciiTheme="minorHAnsi" w:eastAsia="Tahoma" w:hAnsiTheme="minorHAnsi" w:cs="Tahoma"/>
          <w:sz w:val="24"/>
          <w:szCs w:val="24"/>
        </w:rPr>
        <w:t>ith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w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its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bid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>f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r it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s be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n submi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d,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f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r v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lid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nd ju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1A7809">
        <w:rPr>
          <w:rFonts w:asciiTheme="minorHAnsi" w:eastAsia="Tahoma" w:hAnsiTheme="minorHAnsi" w:cs="Tahoma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ble re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so</w:t>
      </w:r>
      <w:r w:rsidRPr="001A7809">
        <w:rPr>
          <w:rFonts w:asciiTheme="minorHAnsi" w:eastAsia="Tahoma" w:hAnsiTheme="minorHAnsi" w:cs="Tahoma"/>
          <w:sz w:val="24"/>
          <w:szCs w:val="24"/>
        </w:rPr>
        <w:t>n;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pr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v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ded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Le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r w:rsidR="001A7809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of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Wi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hdr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w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 is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recei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z w:val="24"/>
          <w:szCs w:val="24"/>
        </w:rPr>
        <w:t>ro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z w:val="24"/>
          <w:szCs w:val="24"/>
        </w:rPr>
        <w:t>uri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z w:val="24"/>
          <w:szCs w:val="24"/>
        </w:rPr>
        <w:t>g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ity pri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dli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z w:val="24"/>
          <w:szCs w:val="24"/>
        </w:rPr>
        <w:t>e pre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cribed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for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ubmi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on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nd 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ceipt of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bi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1A7809" w:rsidRDefault="009C1B12" w:rsidP="001A7809">
      <w:pPr>
        <w:spacing w:before="10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1A7809" w:rsidRDefault="006368DB" w:rsidP="001A7809">
      <w:pPr>
        <w:ind w:left="2420" w:right="1115" w:hanging="720"/>
        <w:jc w:val="both"/>
        <w:rPr>
          <w:rFonts w:asciiTheme="minorHAnsi" w:eastAsia="Tahoma" w:hAnsiTheme="minorHAnsi" w:cs="Tahoma"/>
          <w:sz w:val="24"/>
          <w:szCs w:val="24"/>
        </w:rPr>
        <w:sectPr w:rsidR="009C1B12" w:rsidRPr="001A7809">
          <w:pgSz w:w="12240" w:h="15840"/>
          <w:pgMar w:top="1760" w:right="420" w:bottom="280" w:left="460" w:header="0" w:footer="440" w:gutter="0"/>
          <w:cols w:space="720"/>
        </w:sectPr>
      </w:pP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23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proofErr w:type="gramStart"/>
      <w:r w:rsidRPr="001A7809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A7809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Bids</w:t>
      </w:r>
      <w:proofErr w:type="gramEnd"/>
      <w:r w:rsidRPr="001A7809">
        <w:rPr>
          <w:rFonts w:asciiTheme="minorHAnsi" w:eastAsia="Tahoma" w:hAnsiTheme="minorHAnsi" w:cs="Tahoma"/>
          <w:sz w:val="24"/>
          <w:szCs w:val="24"/>
        </w:rPr>
        <w:t xml:space="preserve"> requ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A7809">
        <w:rPr>
          <w:rFonts w:asciiTheme="minorHAnsi" w:eastAsia="Tahoma" w:hAnsiTheme="minorHAnsi" w:cs="Tahoma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be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w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hdr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wn in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cc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1A7809">
        <w:rPr>
          <w:rFonts w:asciiTheme="minorHAnsi" w:eastAsia="Tahoma" w:hAnsiTheme="minorHAnsi" w:cs="Tahoma"/>
          <w:sz w:val="24"/>
          <w:szCs w:val="24"/>
        </w:rPr>
        <w:t>ith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b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Cl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u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23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A7809">
        <w:rPr>
          <w:rFonts w:asciiTheme="minorHAnsi" w:eastAsia="Tahoma" w:hAnsiTheme="minorHAnsi" w:cs="Tahoma"/>
          <w:sz w:val="24"/>
          <w:szCs w:val="24"/>
        </w:rPr>
        <w:t>1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s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ll be return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u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A7809">
        <w:rPr>
          <w:rFonts w:asciiTheme="minorHAnsi" w:eastAsia="Tahoma" w:hAnsiTheme="minorHAnsi" w:cs="Tahoma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Bi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z w:val="24"/>
          <w:szCs w:val="24"/>
        </w:rPr>
        <w:t>der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A Bi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l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ex</w:t>
      </w:r>
      <w:r w:rsidRPr="001A7809">
        <w:rPr>
          <w:rFonts w:asciiTheme="minorHAnsi" w:eastAsia="Tahoma" w:hAnsiTheme="minorHAnsi" w:cs="Tahoma"/>
          <w:sz w:val="24"/>
          <w:szCs w:val="24"/>
        </w:rPr>
        <w:t>pre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z w:val="24"/>
          <w:szCs w:val="24"/>
        </w:rPr>
        <w:t>s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s inte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ion not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to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ic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p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1A780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he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1A7809">
        <w:rPr>
          <w:rFonts w:asciiTheme="minorHAnsi" w:eastAsia="Tahoma" w:hAnsiTheme="minorHAnsi" w:cs="Tahoma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ing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z w:val="24"/>
          <w:szCs w:val="24"/>
        </w:rPr>
        <w:t>h</w:t>
      </w:r>
      <w:r w:rsidRPr="001A7809">
        <w:rPr>
          <w:rFonts w:asciiTheme="minorHAnsi" w:eastAsia="Tahoma" w:hAnsiTheme="minorHAnsi" w:cs="Tahoma"/>
          <w:spacing w:val="3"/>
          <w:sz w:val="24"/>
          <w:szCs w:val="24"/>
        </w:rPr>
        <w:t>r</w:t>
      </w:r>
      <w:r w:rsidRPr="001A7809">
        <w:rPr>
          <w:rFonts w:asciiTheme="minorHAnsi" w:eastAsia="Tahoma" w:hAnsiTheme="minorHAnsi" w:cs="Tahoma"/>
          <w:sz w:val="24"/>
          <w:szCs w:val="24"/>
        </w:rPr>
        <w:t>ou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1A7809">
        <w:rPr>
          <w:rFonts w:asciiTheme="minorHAnsi" w:eastAsia="Tahoma" w:hAnsiTheme="minorHAnsi" w:cs="Tahoma"/>
          <w:sz w:val="24"/>
          <w:szCs w:val="24"/>
        </w:rPr>
        <w:t>h a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le</w:t>
      </w:r>
      <w:r w:rsidRPr="001A7809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A7809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1A7809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1A7809">
        <w:rPr>
          <w:rFonts w:asciiTheme="minorHAnsi" w:eastAsia="Tahoma" w:hAnsiTheme="minorHAnsi" w:cs="Tahoma"/>
          <w:sz w:val="24"/>
          <w:szCs w:val="24"/>
        </w:rPr>
        <w:t>hich</w:t>
      </w:r>
      <w:r w:rsidRPr="001A780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A7809">
        <w:rPr>
          <w:rFonts w:asciiTheme="minorHAnsi" w:eastAsia="Tahoma" w:hAnsiTheme="minorHAnsi" w:cs="Tahoma"/>
          <w:sz w:val="24"/>
          <w:szCs w:val="24"/>
        </w:rPr>
        <w:t>should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13366E" w:rsidRDefault="00300BCC" w:rsidP="0013366E">
      <w:pPr>
        <w:spacing w:before="19"/>
        <w:ind w:left="2420" w:right="1081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495" style="position:absolute;left:0;text-align:left;margin-left:37.4pt;margin-top:100pt;width:544.2pt;height:0;z-index:-251733504;mso-position-horizontal-relative:page;mso-position-vertical-relative:page" coordorigin="748,2000" coordsize="10884,0">
            <v:shape id="_x0000_s149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proofErr w:type="gramStart"/>
      <w:r w:rsidR="006368DB" w:rsidRPr="0013366E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ch</w:t>
      </w:r>
      <w:proofErr w:type="gramEnd"/>
      <w:r w:rsidR="006368DB" w:rsidRPr="0013366E">
        <w:rPr>
          <w:rFonts w:asciiTheme="minorHAnsi" w:eastAsia="Tahoma" w:hAnsiTheme="minorHAnsi" w:cs="Tahoma"/>
          <w:sz w:val="24"/>
          <w:szCs w:val="24"/>
        </w:rPr>
        <w:t xml:space="preserve"> </w:t>
      </w:r>
      <w:r w:rsidR="006368DB"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nd be s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mped</w:t>
      </w:r>
      <w:r w:rsidR="006368DB" w:rsidRPr="0013366E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 xml:space="preserve">by 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 xml:space="preserve">BAC 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 xml:space="preserve">fore </w:t>
      </w:r>
      <w:r w:rsidR="006368DB" w:rsidRPr="0013366E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13366E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de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dline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f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r submi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13366E">
        <w:rPr>
          <w:rFonts w:asciiTheme="minorHAnsi" w:eastAsia="Tahoma" w:hAnsiTheme="minorHAnsi" w:cs="Tahoma"/>
          <w:spacing w:val="-3"/>
          <w:sz w:val="24"/>
          <w:szCs w:val="24"/>
        </w:rPr>
        <w:t>o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 xml:space="preserve">n 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nd r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ceipt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 xml:space="preserve">f 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ids. A B</w:t>
      </w:r>
      <w:r w:rsidR="006368DB" w:rsidRPr="0013366E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 xml:space="preserve">r </w:t>
      </w:r>
      <w:r w:rsidR="006368DB" w:rsidRPr="0013366E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t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ith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13366E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ws i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13366E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shall not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rmi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13366E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 xml:space="preserve">o 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 xml:space="preserve">ubmit </w:t>
      </w:r>
      <w:r w:rsidR="006368DB"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no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 xml:space="preserve">r 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13366E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 xml:space="preserve">, 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13366E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c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ly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r indir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c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l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>y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, f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me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on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c</w:t>
      </w:r>
      <w:r w:rsidR="006368DB" w:rsidRPr="0013366E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="006368DB" w:rsidRPr="0013366E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13366E" w:rsidRDefault="009C1B12" w:rsidP="0013366E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13366E" w:rsidRDefault="006368DB" w:rsidP="0013366E">
      <w:pPr>
        <w:ind w:left="2420" w:right="1048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23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proofErr w:type="gramStart"/>
      <w:r w:rsidRPr="0013366E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3366E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No</w:t>
      </w:r>
      <w:proofErr w:type="gramEnd"/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bid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13366E">
        <w:rPr>
          <w:rFonts w:asciiTheme="minorHAnsi" w:eastAsia="Tahoma" w:hAnsiTheme="minorHAnsi" w:cs="Tahoma"/>
          <w:sz w:val="24"/>
          <w:szCs w:val="24"/>
        </w:rPr>
        <w:t>y</w:t>
      </w:r>
      <w:r w:rsidRPr="0013366E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13366E">
        <w:rPr>
          <w:rFonts w:asciiTheme="minorHAnsi" w:eastAsia="Tahoma" w:hAnsiTheme="minorHAnsi" w:cs="Tahoma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13366E">
        <w:rPr>
          <w:rFonts w:asciiTheme="minorHAnsi" w:eastAsia="Tahoma" w:hAnsiTheme="minorHAnsi" w:cs="Tahoma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13366E">
        <w:rPr>
          <w:rFonts w:asciiTheme="minorHAnsi" w:eastAsia="Tahoma" w:hAnsiTheme="minorHAnsi" w:cs="Tahoma"/>
          <w:sz w:val="24"/>
          <w:szCs w:val="24"/>
        </w:rPr>
        <w:t>fter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dline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f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r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submi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13366E">
        <w:rPr>
          <w:rFonts w:asciiTheme="minorHAnsi" w:eastAsia="Tahoma" w:hAnsiTheme="minorHAnsi" w:cs="Tahoma"/>
          <w:sz w:val="24"/>
          <w:szCs w:val="24"/>
        </w:rPr>
        <w:t>ion of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bi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5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. No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sz w:val="24"/>
          <w:szCs w:val="24"/>
        </w:rPr>
        <w:t>id m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13366E">
        <w:rPr>
          <w:rFonts w:asciiTheme="minorHAnsi" w:eastAsia="Tahoma" w:hAnsiTheme="minorHAnsi" w:cs="Tahoma"/>
          <w:sz w:val="24"/>
          <w:szCs w:val="24"/>
        </w:rPr>
        <w:t>ith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wn in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in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rv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we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dline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f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r submi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z w:val="24"/>
          <w:szCs w:val="24"/>
        </w:rPr>
        <w:t>on of bi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nd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13366E">
        <w:rPr>
          <w:rFonts w:asciiTheme="minorHAnsi" w:eastAsia="Tahoma" w:hAnsiTheme="minorHAnsi" w:cs="Tahoma"/>
          <w:sz w:val="24"/>
          <w:szCs w:val="24"/>
        </w:rPr>
        <w:t>pir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ion of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riod of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bid 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v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lidi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y specifi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Bi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der on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F</w:t>
      </w:r>
      <w:r w:rsidRPr="0013366E">
        <w:rPr>
          <w:rFonts w:asciiTheme="minorHAnsi" w:eastAsia="Tahoma" w:hAnsiTheme="minorHAnsi" w:cs="Tahoma"/>
          <w:sz w:val="24"/>
          <w:szCs w:val="24"/>
        </w:rPr>
        <w:t>inanci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l Bid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F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rm.</w:t>
      </w:r>
      <w:r w:rsidRPr="0013366E">
        <w:rPr>
          <w:rFonts w:asciiTheme="minorHAnsi" w:eastAsia="Tahoma" w:hAnsiTheme="minorHAnsi" w:cs="Tahoma"/>
          <w:spacing w:val="73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Wi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hd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w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f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13366E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during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his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in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rv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13366E">
        <w:rPr>
          <w:rFonts w:asciiTheme="minorHAnsi" w:eastAsia="Tahoma" w:hAnsiTheme="minorHAnsi" w:cs="Tahoma"/>
          <w:spacing w:val="3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h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ll 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ult in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f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rf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it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13366E">
        <w:rPr>
          <w:rFonts w:asciiTheme="minorHAnsi" w:eastAsia="Tahoma" w:hAnsiTheme="minorHAnsi" w:cs="Tahoma"/>
          <w:sz w:val="24"/>
          <w:szCs w:val="24"/>
        </w:rPr>
        <w:t>re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of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Bi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z w:val="24"/>
          <w:szCs w:val="24"/>
        </w:rPr>
        <w:t>der’s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sz w:val="24"/>
          <w:szCs w:val="24"/>
        </w:rPr>
        <w:t>id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13366E">
        <w:rPr>
          <w:rFonts w:asciiTheme="minorHAnsi" w:eastAsia="Tahoma" w:hAnsiTheme="minorHAnsi" w:cs="Tahoma"/>
          <w:sz w:val="24"/>
          <w:szCs w:val="24"/>
        </w:rPr>
        <w:t>urity,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pursu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nt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b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b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b/>
          <w:spacing w:val="3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Cl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u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="0013366E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18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im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z w:val="24"/>
          <w:szCs w:val="24"/>
        </w:rPr>
        <w:t>ositi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dmini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3366E">
        <w:rPr>
          <w:rFonts w:asciiTheme="minorHAnsi" w:eastAsia="Tahoma" w:hAnsiTheme="minorHAnsi" w:cs="Tahoma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il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nd crimi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l s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nc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z w:val="24"/>
          <w:szCs w:val="24"/>
        </w:rPr>
        <w:t>ons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s pre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cribed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by RA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918</w:t>
      </w:r>
      <w:r w:rsidRPr="0013366E">
        <w:rPr>
          <w:rFonts w:asciiTheme="minorHAnsi" w:eastAsia="Tahoma" w:hAnsiTheme="minorHAnsi" w:cs="Tahoma"/>
          <w:sz w:val="24"/>
          <w:szCs w:val="24"/>
        </w:rPr>
        <w:t>4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nd its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R</w:t>
      </w:r>
      <w:r w:rsidRPr="0013366E">
        <w:rPr>
          <w:rFonts w:asciiTheme="minorHAnsi" w:eastAsia="Tahoma" w:hAnsiTheme="minorHAnsi" w:cs="Tahoma"/>
          <w:sz w:val="24"/>
          <w:szCs w:val="24"/>
        </w:rPr>
        <w:t>R.</w:t>
      </w:r>
    </w:p>
    <w:p w:rsidR="009C1B12" w:rsidRPr="0013366E" w:rsidRDefault="009C1B12" w:rsidP="0013366E">
      <w:pPr>
        <w:spacing w:before="13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13366E" w:rsidRDefault="006368DB" w:rsidP="0013366E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13366E">
        <w:rPr>
          <w:rFonts w:asciiTheme="minorHAnsi" w:eastAsia="Tahoma" w:hAnsiTheme="minorHAnsi" w:cs="Tahoma"/>
          <w:b/>
          <w:spacing w:val="1"/>
          <w:sz w:val="24"/>
          <w:szCs w:val="24"/>
        </w:rPr>
        <w:t>24</w:t>
      </w:r>
      <w:r w:rsidRPr="0013366E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13366E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b/>
          <w:sz w:val="24"/>
          <w:szCs w:val="24"/>
        </w:rPr>
        <w:t>Open</w:t>
      </w:r>
      <w:r w:rsidRPr="0013366E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b/>
          <w:sz w:val="24"/>
          <w:szCs w:val="24"/>
        </w:rPr>
        <w:t>ng and P</w:t>
      </w:r>
      <w:r w:rsidRPr="0013366E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13366E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b/>
          <w:sz w:val="24"/>
          <w:szCs w:val="24"/>
        </w:rPr>
        <w:t>l</w:t>
      </w:r>
      <w:r w:rsidRPr="0013366E">
        <w:rPr>
          <w:rFonts w:asciiTheme="minorHAnsi" w:eastAsia="Tahoma" w:hAnsiTheme="minorHAnsi" w:cs="Tahoma"/>
          <w:b/>
          <w:spacing w:val="-1"/>
          <w:sz w:val="24"/>
          <w:szCs w:val="24"/>
        </w:rPr>
        <w:t>im</w:t>
      </w:r>
      <w:r w:rsidRPr="0013366E">
        <w:rPr>
          <w:rFonts w:asciiTheme="minorHAnsi" w:eastAsia="Tahoma" w:hAnsiTheme="minorHAnsi" w:cs="Tahoma"/>
          <w:b/>
          <w:spacing w:val="2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b/>
          <w:sz w:val="24"/>
          <w:szCs w:val="24"/>
        </w:rPr>
        <w:t>na</w:t>
      </w:r>
      <w:r w:rsidRPr="0013366E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13366E">
        <w:rPr>
          <w:rFonts w:asciiTheme="minorHAnsi" w:eastAsia="Tahoma" w:hAnsiTheme="minorHAnsi" w:cs="Tahoma"/>
          <w:b/>
          <w:sz w:val="24"/>
          <w:szCs w:val="24"/>
        </w:rPr>
        <w:t xml:space="preserve">y </w:t>
      </w:r>
      <w:r w:rsidRPr="0013366E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b/>
          <w:spacing w:val="-1"/>
          <w:sz w:val="24"/>
          <w:szCs w:val="24"/>
        </w:rPr>
        <w:t>x</w:t>
      </w:r>
      <w:r w:rsidRPr="0013366E">
        <w:rPr>
          <w:rFonts w:asciiTheme="minorHAnsi" w:eastAsia="Tahoma" w:hAnsiTheme="minorHAnsi" w:cs="Tahoma"/>
          <w:b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b/>
          <w:spacing w:val="-1"/>
          <w:sz w:val="24"/>
          <w:szCs w:val="24"/>
        </w:rPr>
        <w:t>m</w:t>
      </w:r>
      <w:r w:rsidRPr="0013366E">
        <w:rPr>
          <w:rFonts w:asciiTheme="minorHAnsi" w:eastAsia="Tahoma" w:hAnsiTheme="minorHAnsi" w:cs="Tahoma"/>
          <w:b/>
          <w:sz w:val="24"/>
          <w:szCs w:val="24"/>
        </w:rPr>
        <w:t>ina</w:t>
      </w:r>
      <w:r w:rsidRPr="0013366E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b/>
          <w:sz w:val="24"/>
          <w:szCs w:val="24"/>
        </w:rPr>
        <w:t>ion of</w:t>
      </w:r>
      <w:r w:rsidRPr="0013366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b/>
          <w:sz w:val="24"/>
          <w:szCs w:val="24"/>
        </w:rPr>
        <w:t>ids</w:t>
      </w:r>
    </w:p>
    <w:p w:rsidR="009C1B12" w:rsidRPr="0013366E" w:rsidRDefault="009C1B12" w:rsidP="0013366E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13366E" w:rsidRDefault="006368DB" w:rsidP="0013366E">
      <w:pPr>
        <w:ind w:left="2420" w:right="1009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24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proofErr w:type="gramStart"/>
      <w:r w:rsidRPr="0013366E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3366E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BAC shall o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fir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13366E">
        <w:rPr>
          <w:rFonts w:asciiTheme="minorHAnsi" w:eastAsia="Tahoma" w:hAnsiTheme="minorHAnsi" w:cs="Tahoma"/>
          <w:sz w:val="24"/>
          <w:szCs w:val="24"/>
        </w:rPr>
        <w:t>id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n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13366E">
        <w:rPr>
          <w:rFonts w:asciiTheme="minorHAnsi" w:eastAsia="Tahoma" w:hAnsiTheme="minorHAnsi" w:cs="Tahoma"/>
          <w:sz w:val="24"/>
          <w:szCs w:val="24"/>
        </w:rPr>
        <w:t>lo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f Bid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rs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ublic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cif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ie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d in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13366E">
        <w:rPr>
          <w:rFonts w:asciiTheme="minorHAnsi" w:eastAsia="Tahoma" w:hAnsiTheme="minorHAnsi" w:cs="Tahoma"/>
          <w:b/>
          <w:spacing w:val="-73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13366E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r w:rsidRPr="0013366E">
        <w:rPr>
          <w:rFonts w:asciiTheme="minorHAnsi" w:eastAsia="Tahoma" w:hAnsiTheme="minorHAnsi" w:cs="Tahoma"/>
          <w:b/>
          <w:spacing w:val="4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determ</w:t>
      </w:r>
      <w:r w:rsidRPr="0013366E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z w:val="24"/>
          <w:szCs w:val="24"/>
        </w:rPr>
        <w:t>ne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ch Bi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z w:val="24"/>
          <w:szCs w:val="24"/>
        </w:rPr>
        <w:t>der’s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3366E">
        <w:rPr>
          <w:rFonts w:asciiTheme="minorHAnsi" w:eastAsia="Tahoma" w:hAnsiTheme="minorHAnsi" w:cs="Tahoma"/>
          <w:sz w:val="24"/>
          <w:szCs w:val="24"/>
        </w:rPr>
        <w:t>om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l</w:t>
      </w:r>
      <w:r w:rsidRPr="0013366E">
        <w:rPr>
          <w:rFonts w:asciiTheme="minorHAnsi" w:eastAsia="Tahoma" w:hAnsiTheme="minorHAnsi" w:cs="Tahoma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nce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ith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cum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nts pre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cribed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in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b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b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Cl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3"/>
          <w:sz w:val="24"/>
          <w:szCs w:val="24"/>
        </w:rPr>
        <w:t>u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12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F</w:t>
      </w:r>
      <w:r w:rsidRPr="0013366E">
        <w:rPr>
          <w:rFonts w:asciiTheme="minorHAnsi" w:eastAsia="Tahoma" w:hAnsiTheme="minorHAnsi" w:cs="Tahoma"/>
          <w:sz w:val="24"/>
          <w:szCs w:val="24"/>
        </w:rPr>
        <w:t>or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3366E">
        <w:rPr>
          <w:rFonts w:asciiTheme="minorHAnsi" w:eastAsia="Tahoma" w:hAnsiTheme="minorHAnsi" w:cs="Tahoma"/>
          <w:sz w:val="24"/>
          <w:szCs w:val="24"/>
        </w:rPr>
        <w:t>his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z w:val="24"/>
          <w:szCs w:val="24"/>
        </w:rPr>
        <w:t>urp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BAC shall ch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ck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ubmi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cum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nts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of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ch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sz w:val="24"/>
          <w:szCs w:val="24"/>
        </w:rPr>
        <w:t>id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r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g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in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t a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c</w:t>
      </w:r>
      <w:r w:rsidRPr="0013366E">
        <w:rPr>
          <w:rFonts w:asciiTheme="minorHAnsi" w:eastAsia="Tahoma" w:hAnsiTheme="minorHAnsi" w:cs="Tahoma"/>
          <w:sz w:val="24"/>
          <w:szCs w:val="24"/>
        </w:rPr>
        <w:t>h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ckl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is</w:t>
      </w:r>
      <w:r w:rsidRPr="0013366E">
        <w:rPr>
          <w:rFonts w:asciiTheme="minorHAnsi" w:eastAsia="Tahoma" w:hAnsiTheme="minorHAnsi" w:cs="Tahoma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13366E">
        <w:rPr>
          <w:rFonts w:asciiTheme="minorHAnsi" w:eastAsia="Tahoma" w:hAnsiTheme="minorHAnsi" w:cs="Tahoma"/>
          <w:sz w:val="24"/>
          <w:szCs w:val="24"/>
        </w:rPr>
        <w:t>f requir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d 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cum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cer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13366E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n if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re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z w:val="24"/>
          <w:szCs w:val="24"/>
        </w:rPr>
        <w:t>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ese</w:t>
      </w:r>
      <w:r w:rsidRPr="0013366E">
        <w:rPr>
          <w:rFonts w:asciiTheme="minorHAnsi" w:eastAsia="Tahoma" w:hAnsiTheme="minorHAnsi" w:cs="Tahoma"/>
          <w:sz w:val="24"/>
          <w:szCs w:val="24"/>
        </w:rPr>
        <w:t>nt,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u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ing a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n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pacing w:val="5"/>
          <w:sz w:val="24"/>
          <w:szCs w:val="24"/>
        </w:rPr>
        <w:t>n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-</w:t>
      </w:r>
      <w:r w:rsidRPr="0013366E">
        <w:rPr>
          <w:rFonts w:asciiTheme="minorHAnsi" w:eastAsia="Tahoma" w:hAnsiTheme="minorHAnsi" w:cs="Tahoma"/>
          <w:sz w:val="24"/>
          <w:szCs w:val="24"/>
        </w:rPr>
        <w:t>discr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n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ry “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13366E">
        <w:rPr>
          <w:rFonts w:asciiTheme="minorHAnsi" w:eastAsia="Tahoma" w:hAnsiTheme="minorHAnsi" w:cs="Tahoma"/>
          <w:sz w:val="24"/>
          <w:szCs w:val="24"/>
        </w:rPr>
        <w:t>/f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il” cri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rion.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If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13366E">
        <w:rPr>
          <w:rFonts w:asciiTheme="minorHAnsi" w:eastAsia="Tahoma" w:hAnsiTheme="minorHAnsi" w:cs="Tahoma"/>
          <w:sz w:val="24"/>
          <w:szCs w:val="24"/>
        </w:rPr>
        <w:t>id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r submi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requir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cum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nt,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it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h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sz w:val="24"/>
          <w:szCs w:val="24"/>
        </w:rPr>
        <w:t>e r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“</w:t>
      </w:r>
      <w:r w:rsidRPr="0013366E">
        <w:rPr>
          <w:rFonts w:asciiTheme="minorHAnsi" w:eastAsia="Tahoma" w:hAnsiTheme="minorHAnsi" w:cs="Tahoma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sse</w:t>
      </w:r>
      <w:r w:rsidRPr="0013366E">
        <w:rPr>
          <w:rFonts w:asciiTheme="minorHAnsi" w:eastAsia="Tahoma" w:hAnsiTheme="minorHAnsi" w:cs="Tahoma"/>
          <w:sz w:val="24"/>
          <w:szCs w:val="24"/>
        </w:rPr>
        <w:t>d” f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r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icul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quir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m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nt.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I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his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reg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13366E">
        <w:rPr>
          <w:rFonts w:asciiTheme="minorHAnsi" w:eastAsia="Tahoma" w:hAnsiTheme="minorHAnsi" w:cs="Tahoma"/>
          <w:sz w:val="24"/>
          <w:szCs w:val="24"/>
        </w:rPr>
        <w:t>d,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ds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f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il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inc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ude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ny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requir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m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nt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or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13366E">
        <w:rPr>
          <w:rFonts w:asciiTheme="minorHAnsi" w:eastAsia="Tahoma" w:hAnsiTheme="minorHAnsi" w:cs="Tahoma"/>
          <w:sz w:val="24"/>
          <w:szCs w:val="24"/>
        </w:rPr>
        <w:t>re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inc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mple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ntly in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u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13366E">
        <w:rPr>
          <w:rFonts w:asciiTheme="minorHAnsi" w:eastAsia="Tahoma" w:hAnsiTheme="minorHAnsi" w:cs="Tahoma"/>
          <w:sz w:val="24"/>
          <w:szCs w:val="24"/>
        </w:rPr>
        <w:t>f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z w:val="24"/>
          <w:szCs w:val="24"/>
        </w:rPr>
        <w:t>ci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nt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h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ll be c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n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ider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13366E">
        <w:rPr>
          <w:rFonts w:asciiTheme="minorHAnsi" w:eastAsia="Tahoma" w:hAnsiTheme="minorHAnsi" w:cs="Tahoma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“</w:t>
      </w:r>
      <w:r w:rsidRPr="0013366E">
        <w:rPr>
          <w:rFonts w:asciiTheme="minorHAnsi" w:eastAsia="Tahoma" w:hAnsiTheme="minorHAnsi" w:cs="Tahoma"/>
          <w:sz w:val="24"/>
          <w:szCs w:val="24"/>
        </w:rPr>
        <w:t>failed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”</w:t>
      </w:r>
      <w:r w:rsidRPr="0013366E">
        <w:rPr>
          <w:rFonts w:asciiTheme="minorHAnsi" w:eastAsia="Tahoma" w:hAnsiTheme="minorHAnsi" w:cs="Tahoma"/>
          <w:sz w:val="24"/>
          <w:szCs w:val="24"/>
        </w:rPr>
        <w:t>. O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rwis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BAC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shall r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id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fir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id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n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13366E">
        <w:rPr>
          <w:rFonts w:asciiTheme="minorHAnsi" w:eastAsia="Tahoma" w:hAnsiTheme="minorHAnsi" w:cs="Tahoma"/>
          <w:sz w:val="24"/>
          <w:szCs w:val="24"/>
        </w:rPr>
        <w:t>lo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“</w:t>
      </w:r>
      <w:r w:rsidRPr="0013366E">
        <w:rPr>
          <w:rFonts w:asciiTheme="minorHAnsi" w:eastAsia="Tahoma" w:hAnsiTheme="minorHAnsi" w:cs="Tahoma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sse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”</w:t>
      </w:r>
      <w:r w:rsidRPr="0013366E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13366E" w:rsidRDefault="009C1B12" w:rsidP="0013366E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13366E" w:rsidRDefault="006368DB" w:rsidP="0013366E">
      <w:pPr>
        <w:ind w:left="2420" w:right="1093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24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13366E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3366E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13366E">
        <w:rPr>
          <w:rFonts w:asciiTheme="minorHAnsi" w:eastAsia="Tahoma" w:hAnsiTheme="minorHAnsi" w:cs="Tahoma"/>
          <w:sz w:val="24"/>
          <w:szCs w:val="24"/>
        </w:rPr>
        <w:t>nl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s</w:t>
      </w:r>
      <w:proofErr w:type="gramEnd"/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rwise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spec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z w:val="24"/>
          <w:szCs w:val="24"/>
        </w:rPr>
        <w:t>f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ie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BDS, immedi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ly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fter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rmi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3366E">
        <w:rPr>
          <w:rFonts w:asciiTheme="minorHAnsi" w:eastAsia="Tahoma" w:hAnsiTheme="minorHAnsi" w:cs="Tahoma"/>
          <w:sz w:val="24"/>
          <w:szCs w:val="24"/>
        </w:rPr>
        <w:t>ing c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mpli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nce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13366E">
        <w:rPr>
          <w:rFonts w:asciiTheme="minorHAnsi" w:eastAsia="Tahoma" w:hAnsiTheme="minorHAnsi" w:cs="Tahoma"/>
          <w:sz w:val="24"/>
          <w:szCs w:val="24"/>
        </w:rPr>
        <w:t>ith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requir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m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nts in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fir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pacing w:val="-4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n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13366E">
        <w:rPr>
          <w:rFonts w:asciiTheme="minorHAnsi" w:eastAsia="Tahoma" w:hAnsiTheme="minorHAnsi" w:cs="Tahoma"/>
          <w:sz w:val="24"/>
          <w:szCs w:val="24"/>
        </w:rPr>
        <w:t>lo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BAC shall for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hwith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pen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c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nd bid en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13366E">
        <w:rPr>
          <w:rFonts w:asciiTheme="minorHAnsi" w:eastAsia="Tahoma" w:hAnsiTheme="minorHAnsi" w:cs="Tahoma"/>
          <w:sz w:val="24"/>
          <w:szCs w:val="24"/>
        </w:rPr>
        <w:t>lo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f e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ch remaining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ligible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sz w:val="24"/>
          <w:szCs w:val="24"/>
        </w:rPr>
        <w:t>id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r wh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fir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sz w:val="24"/>
          <w:szCs w:val="24"/>
        </w:rPr>
        <w:t>id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n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13366E">
        <w:rPr>
          <w:rFonts w:asciiTheme="minorHAnsi" w:eastAsia="Tahoma" w:hAnsiTheme="minorHAnsi" w:cs="Tahoma"/>
          <w:sz w:val="24"/>
          <w:szCs w:val="24"/>
        </w:rPr>
        <w:t>lo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wa</w:t>
      </w:r>
      <w:r w:rsidRPr="0013366E">
        <w:rPr>
          <w:rFonts w:asciiTheme="minorHAnsi" w:eastAsia="Tahoma" w:hAnsiTheme="minorHAnsi" w:cs="Tahoma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r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“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sse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”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5"/>
          <w:sz w:val="24"/>
          <w:szCs w:val="24"/>
        </w:rPr>
        <w:t>c</w:t>
      </w:r>
      <w:r w:rsidRPr="0013366E">
        <w:rPr>
          <w:rFonts w:asciiTheme="minorHAnsi" w:eastAsia="Tahoma" w:hAnsiTheme="minorHAnsi" w:cs="Tahoma"/>
          <w:sz w:val="24"/>
          <w:szCs w:val="24"/>
        </w:rPr>
        <w:t>ond en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13366E">
        <w:rPr>
          <w:rFonts w:asciiTheme="minorHAnsi" w:eastAsia="Tahoma" w:hAnsiTheme="minorHAnsi" w:cs="Tahoma"/>
          <w:sz w:val="24"/>
          <w:szCs w:val="24"/>
        </w:rPr>
        <w:t>lo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ch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3366E">
        <w:rPr>
          <w:rFonts w:asciiTheme="minorHAnsi" w:eastAsia="Tahoma" w:hAnsiTheme="minorHAnsi" w:cs="Tahoma"/>
          <w:sz w:val="24"/>
          <w:szCs w:val="24"/>
        </w:rPr>
        <w:t>om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z w:val="24"/>
          <w:szCs w:val="24"/>
        </w:rPr>
        <w:t>l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y</w:t>
      </w:r>
      <w:r w:rsidRPr="0013366E">
        <w:rPr>
          <w:rFonts w:asciiTheme="minorHAnsi" w:eastAsia="Tahoma" w:hAnsiTheme="minorHAnsi" w:cs="Tahoma"/>
          <w:sz w:val="24"/>
          <w:szCs w:val="24"/>
        </w:rPr>
        <w:t>ing bi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z w:val="24"/>
          <w:szCs w:val="24"/>
        </w:rPr>
        <w:t>der s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pen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wi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hin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me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da</w:t>
      </w:r>
      <w:r w:rsidRPr="0013366E">
        <w:rPr>
          <w:rFonts w:asciiTheme="minorHAnsi" w:eastAsia="Tahoma" w:hAnsiTheme="minorHAnsi" w:cs="Tahoma"/>
          <w:sz w:val="24"/>
          <w:szCs w:val="24"/>
        </w:rPr>
        <w:t>y.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In c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ne or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more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f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requir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m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nts in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c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n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13366E">
        <w:rPr>
          <w:rFonts w:asciiTheme="minorHAnsi" w:eastAsia="Tahoma" w:hAnsiTheme="minorHAnsi" w:cs="Tahoma"/>
          <w:sz w:val="24"/>
          <w:szCs w:val="24"/>
        </w:rPr>
        <w:t>lo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f a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pa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icu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r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bid is mi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13366E">
        <w:rPr>
          <w:rFonts w:asciiTheme="minorHAnsi" w:eastAsia="Tahoma" w:hAnsiTheme="minorHAnsi" w:cs="Tahoma"/>
          <w:sz w:val="24"/>
          <w:szCs w:val="24"/>
        </w:rPr>
        <w:t>ing, inc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mplete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pat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ntly in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u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13366E">
        <w:rPr>
          <w:rFonts w:asciiTheme="minorHAnsi" w:eastAsia="Tahoma" w:hAnsiTheme="minorHAnsi" w:cs="Tahoma"/>
          <w:sz w:val="24"/>
          <w:szCs w:val="24"/>
        </w:rPr>
        <w:t>f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z w:val="24"/>
          <w:szCs w:val="24"/>
        </w:rPr>
        <w:t>ci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nt,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/</w:t>
      </w:r>
      <w:r w:rsidRPr="0013366E">
        <w:rPr>
          <w:rFonts w:asciiTheme="minorHAnsi" w:eastAsia="Tahoma" w:hAnsiTheme="minorHAnsi" w:cs="Tahoma"/>
          <w:sz w:val="24"/>
          <w:szCs w:val="24"/>
        </w:rPr>
        <w:t>or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if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submi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ot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l bid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z w:val="24"/>
          <w:szCs w:val="24"/>
        </w:rPr>
        <w:t>rice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13366E">
        <w:rPr>
          <w:rFonts w:asciiTheme="minorHAnsi" w:eastAsia="Tahoma" w:hAnsiTheme="minorHAnsi" w:cs="Tahoma"/>
          <w:sz w:val="24"/>
          <w:szCs w:val="24"/>
        </w:rPr>
        <w:t>ce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ds the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BC u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3366E">
        <w:rPr>
          <w:rFonts w:asciiTheme="minorHAnsi" w:eastAsia="Tahoma" w:hAnsiTheme="minorHAnsi" w:cs="Tahoma"/>
          <w:sz w:val="24"/>
          <w:szCs w:val="24"/>
        </w:rPr>
        <w:t>l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13366E">
        <w:rPr>
          <w:rFonts w:asciiTheme="minorHAnsi" w:eastAsia="Tahoma" w:hAnsiTheme="minorHAnsi" w:cs="Tahoma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13366E">
        <w:rPr>
          <w:rFonts w:asciiTheme="minorHAnsi" w:eastAsia="Tahoma" w:hAnsiTheme="minorHAnsi" w:cs="Tahoma"/>
          <w:sz w:val="24"/>
          <w:szCs w:val="24"/>
        </w:rPr>
        <w:t>h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rwi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z w:val="24"/>
          <w:szCs w:val="24"/>
        </w:rPr>
        <w:t>rovi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in</w:t>
      </w:r>
      <w:r w:rsidRPr="0013366E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b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b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Cl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u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13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BAC shall r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sz w:val="24"/>
          <w:szCs w:val="24"/>
        </w:rPr>
        <w:t>id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c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nc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rn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13366E">
        <w:rPr>
          <w:rFonts w:asciiTheme="minorHAnsi" w:eastAsia="Tahoma" w:hAnsiTheme="minorHAnsi" w:cs="Tahoma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“</w:t>
      </w:r>
      <w:r w:rsidRPr="0013366E">
        <w:rPr>
          <w:rFonts w:asciiTheme="minorHAnsi" w:eastAsia="Tahoma" w:hAnsiTheme="minorHAnsi" w:cs="Tahoma"/>
          <w:sz w:val="24"/>
          <w:szCs w:val="24"/>
        </w:rPr>
        <w:t>fail</w:t>
      </w:r>
      <w:r w:rsidRPr="0013366E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”</w:t>
      </w:r>
      <w:r w:rsidRPr="0013366E">
        <w:rPr>
          <w:rFonts w:asciiTheme="minorHAnsi" w:eastAsia="Tahoma" w:hAnsiTheme="minorHAnsi" w:cs="Tahoma"/>
          <w:sz w:val="24"/>
          <w:szCs w:val="24"/>
        </w:rPr>
        <w:t>. Only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ids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re determi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3366E">
        <w:rPr>
          <w:rFonts w:asciiTheme="minorHAnsi" w:eastAsia="Tahoma" w:hAnsiTheme="minorHAnsi" w:cs="Tahoma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c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n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in</w:t>
      </w:r>
      <w:r w:rsidRPr="0013366E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sz w:val="24"/>
          <w:szCs w:val="24"/>
        </w:rPr>
        <w:t>id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quir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m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nts for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13366E">
        <w:rPr>
          <w:rFonts w:asciiTheme="minorHAnsi" w:eastAsia="Tahoma" w:hAnsiTheme="minorHAnsi" w:cs="Tahoma"/>
          <w:sz w:val="24"/>
          <w:szCs w:val="24"/>
        </w:rPr>
        <w:t>h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c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mp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n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nts</w:t>
      </w:r>
      <w:r w:rsidRPr="0013366E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shall be r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“</w:t>
      </w:r>
      <w:r w:rsidRPr="0013366E">
        <w:rPr>
          <w:rFonts w:asciiTheme="minorHAnsi" w:eastAsia="Tahoma" w:hAnsiTheme="minorHAnsi" w:cs="Tahoma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ssed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”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nd</w:t>
      </w:r>
      <w:r w:rsidRPr="0013366E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h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ll imm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di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ly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3366E">
        <w:rPr>
          <w:rFonts w:asciiTheme="minorHAnsi" w:eastAsia="Tahoma" w:hAnsiTheme="minorHAnsi" w:cs="Tahoma"/>
          <w:sz w:val="24"/>
          <w:szCs w:val="24"/>
        </w:rPr>
        <w:t>onsider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for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v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lua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nd c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mp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ri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on.</w:t>
      </w:r>
    </w:p>
    <w:p w:rsidR="009C1B12" w:rsidRPr="0013366E" w:rsidRDefault="009C1B12" w:rsidP="0013366E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13366E" w:rsidRDefault="006368DB" w:rsidP="0013366E">
      <w:pPr>
        <w:ind w:left="2420" w:right="1002" w:hanging="720"/>
        <w:jc w:val="both"/>
        <w:rPr>
          <w:rFonts w:asciiTheme="minorHAnsi" w:eastAsia="Tahoma" w:hAnsiTheme="minorHAnsi" w:cs="Tahoma"/>
          <w:sz w:val="24"/>
          <w:szCs w:val="24"/>
        </w:rPr>
        <w:sectPr w:rsidR="009C1B12" w:rsidRPr="0013366E">
          <w:pgSz w:w="12240" w:h="15840"/>
          <w:pgMar w:top="1760" w:right="420" w:bottom="280" w:left="460" w:header="0" w:footer="440" w:gutter="0"/>
          <w:cols w:space="720"/>
        </w:sectPr>
      </w:pP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24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proofErr w:type="gramStart"/>
      <w:r w:rsidRPr="0013366E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3366E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L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rs</w:t>
      </w:r>
      <w:proofErr w:type="gramEnd"/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f wi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hdr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w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13366E">
        <w:rPr>
          <w:rFonts w:asciiTheme="minorHAnsi" w:eastAsia="Tahoma" w:hAnsiTheme="minorHAnsi" w:cs="Tahoma"/>
          <w:spacing w:val="3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h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re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u</w:t>
      </w:r>
      <w:r w:rsidRPr="0013366E">
        <w:rPr>
          <w:rFonts w:asciiTheme="minorHAnsi" w:eastAsia="Tahoma" w:hAnsiTheme="minorHAnsi" w:cs="Tahoma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nd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rec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rded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during b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ni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g,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en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13366E">
        <w:rPr>
          <w:rFonts w:asciiTheme="minorHAnsi" w:eastAsia="Tahoma" w:hAnsiTheme="minorHAnsi" w:cs="Tahoma"/>
          <w:sz w:val="24"/>
          <w:szCs w:val="24"/>
        </w:rPr>
        <w:t>lo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3366E">
        <w:rPr>
          <w:rFonts w:asciiTheme="minorHAnsi" w:eastAsia="Tahoma" w:hAnsiTheme="minorHAnsi" w:cs="Tahoma"/>
          <w:sz w:val="24"/>
          <w:szCs w:val="24"/>
        </w:rPr>
        <w:t>on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in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ng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3366E">
        <w:rPr>
          <w:rFonts w:asciiTheme="minorHAnsi" w:eastAsia="Tahoma" w:hAnsiTheme="minorHAnsi" w:cs="Tahoma"/>
          <w:sz w:val="24"/>
          <w:szCs w:val="24"/>
        </w:rPr>
        <w:t>or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13366E">
        <w:rPr>
          <w:rFonts w:asciiTheme="minorHAnsi" w:eastAsia="Tahoma" w:hAnsiTheme="minorHAnsi" w:cs="Tahoma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nd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z w:val="24"/>
          <w:szCs w:val="24"/>
        </w:rPr>
        <w:t>ng wi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hdr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wn bid shall</w:t>
      </w:r>
      <w:r w:rsidRPr="0013366E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sz w:val="24"/>
          <w:szCs w:val="24"/>
        </w:rPr>
        <w:t>e 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ur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3366E">
        <w:rPr>
          <w:rFonts w:asciiTheme="minorHAnsi" w:eastAsia="Tahoma" w:hAnsiTheme="minorHAnsi" w:cs="Tahoma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Bi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z w:val="24"/>
          <w:szCs w:val="24"/>
        </w:rPr>
        <w:t>der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u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3366E">
        <w:rPr>
          <w:rFonts w:asciiTheme="minorHAnsi" w:eastAsia="Tahoma" w:hAnsiTheme="minorHAnsi" w:cs="Tahoma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n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d.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I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13366E">
        <w:rPr>
          <w:rFonts w:asciiTheme="minorHAnsi" w:eastAsia="Tahoma" w:hAnsiTheme="minorHAnsi" w:cs="Tahoma"/>
          <w:sz w:val="24"/>
          <w:szCs w:val="24"/>
        </w:rPr>
        <w:t>ith</w:t>
      </w:r>
      <w:r w:rsidRPr="0013366E">
        <w:rPr>
          <w:rFonts w:asciiTheme="minorHAnsi" w:eastAsia="Tahoma" w:hAnsiTheme="minorHAnsi" w:cs="Tahoma"/>
          <w:spacing w:val="5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z w:val="24"/>
          <w:szCs w:val="24"/>
        </w:rPr>
        <w:t>r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wing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Bid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r’s 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pre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13366E">
        <w:rPr>
          <w:rFonts w:asciiTheme="minorHAnsi" w:eastAsia="Tahoma" w:hAnsiTheme="minorHAnsi" w:cs="Tahoma"/>
          <w:sz w:val="24"/>
          <w:szCs w:val="24"/>
        </w:rPr>
        <w:t>nt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is in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te</w:t>
      </w:r>
      <w:r w:rsidRPr="0013366E">
        <w:rPr>
          <w:rFonts w:asciiTheme="minorHAnsi" w:eastAsia="Tahoma" w:hAnsiTheme="minorHAnsi" w:cs="Tahoma"/>
          <w:sz w:val="24"/>
          <w:szCs w:val="24"/>
        </w:rPr>
        <w:t>nd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nc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rigin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sz w:val="24"/>
          <w:szCs w:val="24"/>
        </w:rPr>
        <w:t>id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13366E">
        <w:rPr>
          <w:rFonts w:asciiTheme="minorHAnsi" w:eastAsia="Tahoma" w:hAnsiTheme="minorHAnsi" w:cs="Tahoma"/>
          <w:sz w:val="24"/>
          <w:szCs w:val="24"/>
        </w:rPr>
        <w:t>nd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ll c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z w:val="24"/>
          <w:szCs w:val="24"/>
        </w:rPr>
        <w:t>pies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r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of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3366E">
        <w:rPr>
          <w:rFonts w:asciiTheme="minorHAnsi" w:eastAsia="Tahoma" w:hAnsiTheme="minorHAnsi" w:cs="Tahoma"/>
          <w:sz w:val="24"/>
          <w:szCs w:val="24"/>
        </w:rPr>
        <w:t>h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z w:val="24"/>
          <w:szCs w:val="24"/>
        </w:rPr>
        <w:t>ll be return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3366E">
        <w:rPr>
          <w:rFonts w:asciiTheme="minorHAnsi" w:eastAsia="Tahoma" w:hAnsiTheme="minorHAnsi" w:cs="Tahoma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rep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rese</w:t>
      </w:r>
      <w:r w:rsidRPr="0013366E">
        <w:rPr>
          <w:rFonts w:asciiTheme="minorHAnsi" w:eastAsia="Tahoma" w:hAnsiTheme="minorHAnsi" w:cs="Tahoma"/>
          <w:sz w:val="24"/>
          <w:szCs w:val="24"/>
        </w:rPr>
        <w:t>nt</w:t>
      </w:r>
      <w:r w:rsidRPr="0013366E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13366E">
        <w:rPr>
          <w:rFonts w:asciiTheme="minorHAnsi" w:eastAsia="Tahoma" w:hAnsiTheme="minorHAnsi" w:cs="Tahoma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3366E">
        <w:rPr>
          <w:rFonts w:asciiTheme="minorHAnsi" w:eastAsia="Tahoma" w:hAnsiTheme="minorHAnsi" w:cs="Tahoma"/>
          <w:sz w:val="24"/>
          <w:szCs w:val="24"/>
        </w:rPr>
        <w:t>uri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3366E">
        <w:rPr>
          <w:rFonts w:asciiTheme="minorHAnsi" w:eastAsia="Tahoma" w:hAnsiTheme="minorHAnsi" w:cs="Tahoma"/>
          <w:sz w:val="24"/>
          <w:szCs w:val="24"/>
        </w:rPr>
        <w:t>g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3366E">
        <w:rPr>
          <w:rFonts w:asciiTheme="minorHAnsi" w:eastAsia="Tahoma" w:hAnsiTheme="minorHAnsi" w:cs="Tahoma"/>
          <w:sz w:val="24"/>
          <w:szCs w:val="24"/>
        </w:rPr>
        <w:t>id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z w:val="24"/>
          <w:szCs w:val="24"/>
        </w:rPr>
        <w:t>o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3366E">
        <w:rPr>
          <w:rFonts w:asciiTheme="minorHAnsi" w:eastAsia="Tahoma" w:hAnsiTheme="minorHAnsi" w:cs="Tahoma"/>
          <w:sz w:val="24"/>
          <w:szCs w:val="24"/>
        </w:rPr>
        <w:t>ni</w:t>
      </w:r>
      <w:r w:rsidRPr="0013366E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3366E">
        <w:rPr>
          <w:rFonts w:asciiTheme="minorHAnsi" w:eastAsia="Tahoma" w:hAnsiTheme="minorHAnsi" w:cs="Tahoma"/>
          <w:sz w:val="24"/>
          <w:szCs w:val="24"/>
        </w:rPr>
        <w:t>g.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 xml:space="preserve"> I</w:t>
      </w:r>
      <w:r w:rsidRPr="0013366E">
        <w:rPr>
          <w:rFonts w:asciiTheme="minorHAnsi" w:eastAsia="Tahoma" w:hAnsiTheme="minorHAnsi" w:cs="Tahoma"/>
          <w:sz w:val="24"/>
          <w:szCs w:val="24"/>
        </w:rPr>
        <w:t>f</w:t>
      </w:r>
      <w:r w:rsidRPr="0013366E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3366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3366E">
        <w:rPr>
          <w:rFonts w:asciiTheme="minorHAnsi" w:eastAsia="Tahoma" w:hAnsiTheme="minorHAnsi" w:cs="Tahoma"/>
          <w:sz w:val="24"/>
          <w:szCs w:val="24"/>
        </w:rPr>
        <w:t>he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342601" w:rsidRDefault="00300BCC" w:rsidP="00342601">
      <w:pPr>
        <w:spacing w:before="19"/>
        <w:ind w:left="2420" w:right="1013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493" style="position:absolute;left:0;text-align:left;margin-left:37.4pt;margin-top:100pt;width:544.2pt;height:0;z-index:-251732480;mso-position-horizontal-relative:page;mso-position-vertical-relative:page" coordorigin="748,2000" coordsize="10884,0">
            <v:shape id="_x0000_s149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proofErr w:type="gramStart"/>
      <w:r w:rsidR="006368DB" w:rsidRPr="00342601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pre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nt</w:t>
      </w:r>
      <w:r w:rsidR="006368DB"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e</w:t>
      </w:r>
      <w:proofErr w:type="gramEnd"/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is not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 xml:space="preserve">in </w:t>
      </w:r>
      <w:r w:rsidR="006368DB"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nd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nc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 xml:space="preserve">, </w:t>
      </w:r>
      <w:r w:rsidR="006368DB"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id</w:t>
      </w:r>
      <w:r w:rsidR="006368DB" w:rsidRPr="003426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shall be return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u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by r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gister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m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 xml:space="preserve">il. 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3426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Bid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 xml:space="preserve">r 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 xml:space="preserve">y 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="006368DB" w:rsidRPr="00342601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hdr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w</w:t>
      </w:r>
      <w:r w:rsidR="006368DB" w:rsidRPr="003426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3426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 xml:space="preserve">bid 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rior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dli</w:t>
      </w:r>
      <w:r w:rsidR="006368DB" w:rsidRPr="00342601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f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 xml:space="preserve">r 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submi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nd r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ceipt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 xml:space="preserve">f 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ids,</w:t>
      </w:r>
      <w:r w:rsidR="006368DB" w:rsidRPr="003426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pr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v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ded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t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c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or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r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p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nding</w:t>
      </w:r>
      <w:r w:rsidR="006368DB" w:rsidRPr="003426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L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r of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Wi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hdr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w</w:t>
      </w:r>
      <w:r w:rsidR="006368DB"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 xml:space="preserve">l 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on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ins</w:t>
      </w:r>
      <w:r w:rsidR="006368DB" w:rsidRPr="00342601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v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lid</w:t>
      </w:r>
      <w:r w:rsidR="006368DB" w:rsidRPr="003426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uth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342601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z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="006368DB" w:rsidRPr="00342601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que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ing for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uch wi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hdr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pacing w:val="2"/>
          <w:sz w:val="24"/>
          <w:szCs w:val="24"/>
        </w:rPr>
        <w:t>w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l,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ub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ct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342601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p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pri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dmini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nc</w:t>
      </w:r>
      <w:r w:rsidR="006368DB"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ion</w:t>
      </w:r>
      <w:r w:rsidR="006368DB"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342601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342601" w:rsidRDefault="009C1B12" w:rsidP="00342601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342601" w:rsidRDefault="006368DB" w:rsidP="00342601">
      <w:pPr>
        <w:ind w:left="2420" w:right="1064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24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proofErr w:type="gramStart"/>
      <w:r w:rsidRPr="00342601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342601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z w:val="24"/>
          <w:szCs w:val="24"/>
        </w:rPr>
        <w:t>f</w:t>
      </w:r>
      <w:proofErr w:type="gramEnd"/>
      <w:r w:rsidRPr="00342601">
        <w:rPr>
          <w:rFonts w:asciiTheme="minorHAnsi" w:eastAsia="Tahoma" w:hAnsiTheme="minorHAnsi" w:cs="Tahoma"/>
          <w:sz w:val="24"/>
          <w:szCs w:val="24"/>
        </w:rPr>
        <w:t xml:space="preserve"> a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Bi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>h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342601">
        <w:rPr>
          <w:rFonts w:asciiTheme="minorHAnsi" w:eastAsia="Tahoma" w:hAnsiTheme="minorHAnsi" w:cs="Tahoma"/>
          <w:sz w:val="24"/>
          <w:szCs w:val="24"/>
        </w:rPr>
        <w:t>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v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z w:val="24"/>
          <w:szCs w:val="24"/>
        </w:rPr>
        <w:t>ou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ly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cu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c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r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342601">
        <w:rPr>
          <w:rFonts w:asciiTheme="minorHAnsi" w:eastAsia="Tahoma" w:hAnsiTheme="minorHAnsi" w:cs="Tahoma"/>
          <w:sz w:val="24"/>
          <w:szCs w:val="24"/>
        </w:rPr>
        <w:t>ic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ion from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342601">
        <w:rPr>
          <w:rFonts w:asciiTheme="minorHAnsi" w:eastAsia="Tahoma" w:hAnsiTheme="minorHAnsi" w:cs="Tahoma"/>
          <w:sz w:val="24"/>
          <w:szCs w:val="24"/>
        </w:rPr>
        <w:t>ro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342601">
        <w:rPr>
          <w:rFonts w:asciiTheme="minorHAnsi" w:eastAsia="Tahoma" w:hAnsiTheme="minorHAnsi" w:cs="Tahoma"/>
          <w:sz w:val="24"/>
          <w:szCs w:val="24"/>
        </w:rPr>
        <w:t>uri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z w:val="24"/>
          <w:szCs w:val="24"/>
        </w:rPr>
        <w:t>g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Enti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eff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ct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h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342601">
        <w:rPr>
          <w:rFonts w:asciiTheme="minorHAnsi" w:eastAsia="Tahoma" w:hAnsiTheme="minorHAnsi" w:cs="Tahoma"/>
          <w:sz w:val="24"/>
          <w:szCs w:val="24"/>
        </w:rPr>
        <w:t>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v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z w:val="24"/>
          <w:szCs w:val="24"/>
        </w:rPr>
        <w:t>ou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ly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submi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b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>v</w:t>
      </w:r>
      <w:r w:rsidRPr="00342601">
        <w:rPr>
          <w:rFonts w:asciiTheme="minorHAnsi" w:eastAsia="Tahoma" w:hAnsiTheme="minorHAnsi" w:cs="Tahoma"/>
          <w:spacing w:val="6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342601">
        <w:rPr>
          <w:rFonts w:asciiTheme="minorHAnsi" w:eastAsia="Tahoma" w:hAnsiTheme="minorHAnsi" w:cs="Tahoma"/>
          <w:sz w:val="24"/>
          <w:szCs w:val="24"/>
        </w:rPr>
        <w:t>m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r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Cl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s “A”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Docum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nts,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cer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ific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z w:val="24"/>
          <w:szCs w:val="24"/>
        </w:rPr>
        <w:t>on m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342601">
        <w:rPr>
          <w:rFonts w:asciiTheme="minorHAnsi" w:eastAsia="Tahoma" w:hAnsiTheme="minorHAnsi" w:cs="Tahoma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ubmi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in li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u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 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quir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m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342601">
        <w:rPr>
          <w:rFonts w:asciiTheme="minorHAnsi" w:eastAsia="Tahoma" w:hAnsiTheme="minorHAnsi" w:cs="Tahoma"/>
          <w:sz w:val="24"/>
          <w:szCs w:val="24"/>
        </w:rPr>
        <w:t>m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r</w:t>
      </w:r>
      <w:r w:rsidRPr="00342601">
        <w:rPr>
          <w:rFonts w:asciiTheme="minorHAnsi" w:eastAsia="Tahoma" w:hAnsiTheme="minorHAnsi" w:cs="Tahoma"/>
          <w:spacing w:val="-4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in</w:t>
      </w:r>
      <w:r w:rsidRPr="00342601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b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b/>
          <w:sz w:val="24"/>
          <w:szCs w:val="24"/>
        </w:rPr>
        <w:t>B</w:t>
      </w:r>
      <w:r w:rsidRPr="00342601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Cl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u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12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342601">
        <w:rPr>
          <w:rFonts w:asciiTheme="minorHAnsi" w:eastAsia="Tahoma" w:hAnsiTheme="minorHAnsi" w:cs="Tahoma"/>
          <w:sz w:val="24"/>
          <w:szCs w:val="24"/>
        </w:rPr>
        <w:t>(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),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ms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proofErr w:type="spellStart"/>
      <w:r w:rsidRPr="00342601">
        <w:rPr>
          <w:rFonts w:asciiTheme="minorHAnsi" w:eastAsia="Tahoma" w:hAnsiTheme="minorHAnsi" w:cs="Tahoma"/>
          <w:sz w:val="24"/>
          <w:szCs w:val="24"/>
        </w:rPr>
        <w:t>i</w:t>
      </w:r>
      <w:proofErr w:type="spellEnd"/>
      <w:r w:rsidRPr="00342601">
        <w:rPr>
          <w:rFonts w:asciiTheme="minorHAnsi" w:eastAsia="Tahoma" w:hAnsiTheme="minorHAnsi" w:cs="Tahoma"/>
          <w:sz w:val="24"/>
          <w:szCs w:val="24"/>
        </w:rPr>
        <w:t>)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(v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)</w:t>
      </w:r>
      <w:r w:rsidRPr="00342601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342601" w:rsidRDefault="009C1B12" w:rsidP="00342601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342601" w:rsidRDefault="006368DB" w:rsidP="00342601">
      <w:pPr>
        <w:ind w:left="2420" w:right="1098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24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342601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ca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el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z w:val="24"/>
          <w:szCs w:val="24"/>
        </w:rPr>
        <w:t>gi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342601">
        <w:rPr>
          <w:rFonts w:asciiTheme="minorHAnsi" w:eastAsia="Tahoma" w:hAnsiTheme="minorHAnsi" w:cs="Tahoma"/>
          <w:sz w:val="24"/>
          <w:szCs w:val="24"/>
        </w:rPr>
        <w:t>le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f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>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ign Bid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342601">
        <w:rPr>
          <w:rFonts w:asciiTheme="minorHAnsi" w:eastAsia="Tahoma" w:hAnsiTheme="minorHAnsi" w:cs="Tahoma"/>
          <w:sz w:val="24"/>
          <w:szCs w:val="24"/>
        </w:rPr>
        <w:t>cribed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in</w:t>
      </w:r>
      <w:r w:rsidRPr="00342601">
        <w:rPr>
          <w:rFonts w:asciiTheme="minorHAnsi" w:eastAsia="Tahoma" w:hAnsiTheme="minorHAnsi" w:cs="Tahoma"/>
          <w:spacing w:val="5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b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b/>
          <w:sz w:val="24"/>
          <w:szCs w:val="24"/>
        </w:rPr>
        <w:t>B</w:t>
      </w:r>
      <w:r w:rsidRPr="00342601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Cl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u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 Cl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“</w:t>
      </w:r>
      <w:r w:rsidRPr="00342601">
        <w:rPr>
          <w:rFonts w:asciiTheme="minorHAnsi" w:eastAsia="Tahoma" w:hAnsiTheme="minorHAnsi" w:cs="Tahoma"/>
          <w:sz w:val="24"/>
          <w:szCs w:val="24"/>
        </w:rPr>
        <w:t>A” Docum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342601">
        <w:rPr>
          <w:rFonts w:asciiTheme="minorHAnsi" w:eastAsia="Tahoma" w:hAnsiTheme="minorHAnsi" w:cs="Tahoma"/>
          <w:sz w:val="24"/>
          <w:szCs w:val="24"/>
        </w:rPr>
        <w:t>cribed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in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b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b/>
          <w:sz w:val="24"/>
          <w:szCs w:val="24"/>
        </w:rPr>
        <w:t xml:space="preserve">B </w:t>
      </w:r>
      <w:r w:rsidRPr="00342601">
        <w:rPr>
          <w:rFonts w:asciiTheme="minorHAnsi" w:eastAsia="Tahoma" w:hAnsiTheme="minorHAnsi" w:cs="Tahoma"/>
          <w:sz w:val="24"/>
          <w:szCs w:val="24"/>
        </w:rPr>
        <w:t>Cl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u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12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342601">
        <w:rPr>
          <w:rFonts w:asciiTheme="minorHAnsi" w:eastAsia="Tahoma" w:hAnsiTheme="minorHAnsi" w:cs="Tahoma"/>
          <w:sz w:val="24"/>
          <w:szCs w:val="24"/>
        </w:rPr>
        <w:t>(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) m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342601">
        <w:rPr>
          <w:rFonts w:asciiTheme="minorHAnsi" w:eastAsia="Tahoma" w:hAnsiTheme="minorHAnsi" w:cs="Tahoma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sub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uted wi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h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342601">
        <w:rPr>
          <w:rFonts w:asciiTheme="minorHAnsi" w:eastAsia="Tahoma" w:hAnsiTheme="minorHAnsi" w:cs="Tahoma"/>
          <w:sz w:val="24"/>
          <w:szCs w:val="24"/>
        </w:rPr>
        <w:t>pr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>pr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342601">
        <w:rPr>
          <w:rFonts w:asciiTheme="minorHAnsi" w:eastAsia="Tahoma" w:hAnsiTheme="minorHAnsi" w:cs="Tahoma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quivale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d</w:t>
      </w:r>
      <w:r w:rsidRPr="00342601">
        <w:rPr>
          <w:rFonts w:asciiTheme="minorHAnsi" w:eastAsia="Tahoma" w:hAnsiTheme="minorHAnsi" w:cs="Tahoma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342601">
        <w:rPr>
          <w:rFonts w:asciiTheme="minorHAnsi" w:eastAsia="Tahoma" w:hAnsiTheme="minorHAnsi" w:cs="Tahoma"/>
          <w:sz w:val="24"/>
          <w:szCs w:val="24"/>
        </w:rPr>
        <w:t>um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nts, </w:t>
      </w:r>
      <w:r w:rsidRPr="00342601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y</w:t>
      </w:r>
      <w:r w:rsidRPr="00342601">
        <w:rPr>
          <w:rFonts w:asciiTheme="minorHAnsi" w:eastAsia="Tahoma" w:hAnsiTheme="minorHAnsi" w:cs="Tahoma"/>
          <w:sz w:val="24"/>
          <w:szCs w:val="24"/>
        </w:rPr>
        <w:t>, is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u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>u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ry of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f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>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ign Bid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Pr="00342601">
        <w:rPr>
          <w:rFonts w:asciiTheme="minorHAnsi" w:eastAsia="Tahoma" w:hAnsiTheme="minorHAnsi" w:cs="Tahoma"/>
          <w:sz w:val="24"/>
          <w:szCs w:val="24"/>
        </w:rPr>
        <w:t>oncer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342601">
        <w:rPr>
          <w:rFonts w:asciiTheme="minorHAnsi" w:eastAsia="Tahoma" w:hAnsiTheme="minorHAnsi" w:cs="Tahoma"/>
          <w:sz w:val="24"/>
          <w:szCs w:val="24"/>
        </w:rPr>
        <w:t>d.</w:t>
      </w:r>
    </w:p>
    <w:p w:rsidR="009C1B12" w:rsidRPr="00342601" w:rsidRDefault="009C1B12" w:rsidP="00342601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342601" w:rsidRDefault="006368DB" w:rsidP="00342601">
      <w:pPr>
        <w:ind w:left="2420" w:right="1235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24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6</w:t>
      </w:r>
      <w:proofErr w:type="gramStart"/>
      <w:r w:rsidRPr="00342601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342601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ch</w:t>
      </w:r>
      <w:proofErr w:type="gramEnd"/>
      <w:r w:rsidRPr="00342601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r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>f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j</w:t>
      </w:r>
      <w:r w:rsidRPr="00342601">
        <w:rPr>
          <w:rFonts w:asciiTheme="minorHAnsi" w:eastAsia="Tahoma" w:hAnsiTheme="minorHAnsi" w:cs="Tahoma"/>
          <w:sz w:val="24"/>
          <w:szCs w:val="24"/>
        </w:rPr>
        <w:t>oint</w:t>
      </w:r>
      <w:r w:rsidRPr="00342601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v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nture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gre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m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nt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h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ll li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ke</w:t>
      </w:r>
      <w:r w:rsidRPr="00342601">
        <w:rPr>
          <w:rFonts w:asciiTheme="minorHAnsi" w:eastAsia="Tahoma" w:hAnsiTheme="minorHAnsi" w:cs="Tahoma"/>
          <w:sz w:val="24"/>
          <w:szCs w:val="24"/>
        </w:rPr>
        <w:t>wise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submit 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 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quir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m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nts in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b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b/>
          <w:sz w:val="24"/>
          <w:szCs w:val="24"/>
        </w:rPr>
        <w:t>B</w:t>
      </w:r>
      <w:r w:rsidRPr="00342601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C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l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u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342601">
        <w:rPr>
          <w:rFonts w:asciiTheme="minorHAnsi" w:eastAsia="Tahoma" w:hAnsiTheme="minorHAnsi" w:cs="Tahoma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12</w:t>
      </w:r>
      <w:r w:rsidRPr="00342601">
        <w:rPr>
          <w:rFonts w:asciiTheme="minorHAnsi" w:eastAsia="Tahoma" w:hAnsiTheme="minorHAnsi" w:cs="Tahoma"/>
          <w:spacing w:val="-3"/>
          <w:sz w:val="24"/>
          <w:szCs w:val="24"/>
        </w:rPr>
        <w:t>.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342601">
        <w:rPr>
          <w:rFonts w:asciiTheme="minorHAnsi" w:eastAsia="Tahoma" w:hAnsiTheme="minorHAnsi" w:cs="Tahoma"/>
          <w:sz w:val="24"/>
          <w:szCs w:val="24"/>
        </w:rPr>
        <w:t>(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)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proofErr w:type="spellStart"/>
      <w:r w:rsidRPr="00342601">
        <w:rPr>
          <w:rFonts w:asciiTheme="minorHAnsi" w:eastAsia="Tahoma" w:hAnsiTheme="minorHAnsi" w:cs="Tahoma"/>
          <w:sz w:val="24"/>
          <w:szCs w:val="24"/>
        </w:rPr>
        <w:t>i</w:t>
      </w:r>
      <w:proofErr w:type="spellEnd"/>
      <w:r w:rsidRPr="00342601">
        <w:rPr>
          <w:rFonts w:asciiTheme="minorHAnsi" w:eastAsia="Tahoma" w:hAnsiTheme="minorHAnsi" w:cs="Tahoma"/>
          <w:sz w:val="24"/>
          <w:szCs w:val="24"/>
        </w:rPr>
        <w:t>)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342601">
        <w:rPr>
          <w:rFonts w:asciiTheme="minorHAnsi" w:eastAsia="Tahoma" w:hAnsiTheme="minorHAnsi" w:cs="Tahoma"/>
          <w:spacing w:val="3"/>
          <w:sz w:val="24"/>
          <w:szCs w:val="24"/>
        </w:rPr>
        <w:t>1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342601">
        <w:rPr>
          <w:rFonts w:asciiTheme="minorHAnsi" w:eastAsia="Tahoma" w:hAnsiTheme="minorHAnsi" w:cs="Tahoma"/>
          <w:sz w:val="24"/>
          <w:szCs w:val="24"/>
        </w:rPr>
        <w:t>(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)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342601">
        <w:rPr>
          <w:rFonts w:asciiTheme="minorHAnsi" w:eastAsia="Tahoma" w:hAnsiTheme="minorHAnsi" w:cs="Tahoma"/>
          <w:sz w:val="24"/>
          <w:szCs w:val="24"/>
        </w:rPr>
        <w:t>ii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)</w:t>
      </w:r>
      <w:r w:rsidRPr="00342601">
        <w:rPr>
          <w:rFonts w:asciiTheme="minorHAnsi" w:eastAsia="Tahoma" w:hAnsiTheme="minorHAnsi" w:cs="Tahoma"/>
          <w:sz w:val="24"/>
          <w:szCs w:val="24"/>
        </w:rPr>
        <w:t>. Submi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342601">
        <w:rPr>
          <w:rFonts w:asciiTheme="minorHAnsi" w:eastAsia="Tahoma" w:hAnsiTheme="minorHAnsi" w:cs="Tahoma"/>
          <w:sz w:val="24"/>
          <w:szCs w:val="24"/>
        </w:rPr>
        <w:t>ion of 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>cum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nts requir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u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z w:val="24"/>
          <w:szCs w:val="24"/>
        </w:rPr>
        <w:t>der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b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b/>
          <w:sz w:val="24"/>
          <w:szCs w:val="24"/>
        </w:rPr>
        <w:t>B</w:t>
      </w:r>
      <w:r w:rsidRPr="00342601">
        <w:rPr>
          <w:rFonts w:asciiTheme="minorHAnsi" w:eastAsia="Tahoma" w:hAnsiTheme="minorHAnsi" w:cs="Tahoma"/>
          <w:b/>
          <w:spacing w:val="6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Cl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u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342601">
        <w:rPr>
          <w:rFonts w:asciiTheme="minorHAnsi" w:eastAsia="Tahoma" w:hAnsiTheme="minorHAnsi" w:cs="Tahoma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12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342601">
        <w:rPr>
          <w:rFonts w:asciiTheme="minorHAnsi" w:eastAsia="Tahoma" w:hAnsiTheme="minorHAnsi" w:cs="Tahoma"/>
          <w:spacing w:val="-3"/>
          <w:sz w:val="24"/>
          <w:szCs w:val="24"/>
        </w:rPr>
        <w:t>(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proofErr w:type="gramStart"/>
      <w:r w:rsidRPr="00342601">
        <w:rPr>
          <w:rFonts w:asciiTheme="minorHAnsi" w:eastAsia="Tahoma" w:hAnsiTheme="minorHAnsi" w:cs="Tahoma"/>
          <w:sz w:val="24"/>
          <w:szCs w:val="24"/>
        </w:rPr>
        <w:t>)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proofErr w:type="gramEnd"/>
      <w:r w:rsidRPr="00342601">
        <w:rPr>
          <w:rFonts w:asciiTheme="minorHAnsi" w:eastAsia="Tahoma" w:hAnsiTheme="minorHAnsi" w:cs="Tahoma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342601">
        <w:rPr>
          <w:rFonts w:asciiTheme="minorHAnsi" w:eastAsia="Tahoma" w:hAnsiTheme="minorHAnsi" w:cs="Tahoma"/>
          <w:sz w:val="24"/>
          <w:szCs w:val="24"/>
        </w:rPr>
        <w:t>)</w:t>
      </w:r>
      <w:r w:rsidRPr="00342601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12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342601">
        <w:rPr>
          <w:rFonts w:asciiTheme="minorHAnsi" w:eastAsia="Tahoma" w:hAnsiTheme="minorHAnsi" w:cs="Tahoma"/>
          <w:sz w:val="24"/>
          <w:szCs w:val="24"/>
        </w:rPr>
        <w:t>(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)</w:t>
      </w:r>
      <w:r w:rsidRPr="00342601">
        <w:rPr>
          <w:rFonts w:asciiTheme="minorHAnsi" w:eastAsia="Tahoma" w:hAnsiTheme="minorHAnsi" w:cs="Tahoma"/>
          <w:sz w:val="24"/>
          <w:szCs w:val="24"/>
        </w:rPr>
        <w:t>(vi) by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ny of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342601">
        <w:rPr>
          <w:rFonts w:asciiTheme="minorHAnsi" w:eastAsia="Tahoma" w:hAnsiTheme="minorHAnsi" w:cs="Tahoma"/>
          <w:sz w:val="24"/>
          <w:szCs w:val="24"/>
        </w:rPr>
        <w:t>oint venture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r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rs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342601">
        <w:rPr>
          <w:rFonts w:asciiTheme="minorHAnsi" w:eastAsia="Tahoma" w:hAnsiTheme="minorHAnsi" w:cs="Tahoma"/>
          <w:sz w:val="24"/>
          <w:szCs w:val="24"/>
        </w:rPr>
        <w:t>on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itu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342601">
        <w:rPr>
          <w:rFonts w:asciiTheme="minorHAnsi" w:eastAsia="Tahoma" w:hAnsiTheme="minorHAnsi" w:cs="Tahoma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m</w:t>
      </w:r>
      <w:r w:rsidRPr="00342601">
        <w:rPr>
          <w:rFonts w:asciiTheme="minorHAnsi" w:eastAsia="Tahoma" w:hAnsiTheme="minorHAnsi" w:cs="Tahoma"/>
          <w:sz w:val="24"/>
          <w:szCs w:val="24"/>
        </w:rPr>
        <w:t>pli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nc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342601" w:rsidRDefault="009C1B12" w:rsidP="00342601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342601" w:rsidRDefault="006368DB" w:rsidP="00342601">
      <w:pPr>
        <w:ind w:left="2420" w:right="1140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24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7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342601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A Bid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rmin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“</w:t>
      </w:r>
      <w:r w:rsidRPr="00342601">
        <w:rPr>
          <w:rFonts w:asciiTheme="minorHAnsi" w:eastAsia="Tahoma" w:hAnsiTheme="minorHAnsi" w:cs="Tahoma"/>
          <w:sz w:val="24"/>
          <w:szCs w:val="24"/>
        </w:rPr>
        <w:t>failed” h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r w:rsidRPr="00342601">
        <w:rPr>
          <w:rFonts w:asciiTheme="minorHAnsi" w:eastAsia="Tahoma" w:hAnsiTheme="minorHAnsi" w:cs="Tahoma"/>
          <w:sz w:val="24"/>
          <w:szCs w:val="24"/>
        </w:rPr>
        <w:t>)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c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l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nd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ys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u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on 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>w</w:t>
      </w:r>
      <w:r w:rsidRPr="00342601">
        <w:rPr>
          <w:rFonts w:asciiTheme="minorHAnsi" w:eastAsia="Tahoma" w:hAnsiTheme="minorHAnsi" w:cs="Tahoma"/>
          <w:sz w:val="24"/>
          <w:szCs w:val="24"/>
        </w:rPr>
        <w:t>rit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n no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ice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>r,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if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p</w:t>
      </w:r>
      <w:r w:rsidRPr="00342601">
        <w:rPr>
          <w:rFonts w:asciiTheme="minorHAnsi" w:eastAsia="Tahoma" w:hAnsiTheme="minorHAnsi" w:cs="Tahoma"/>
          <w:sz w:val="24"/>
          <w:szCs w:val="24"/>
        </w:rPr>
        <w:t>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ese</w:t>
      </w:r>
      <w:r w:rsidRPr="00342601">
        <w:rPr>
          <w:rFonts w:asciiTheme="minorHAnsi" w:eastAsia="Tahoma" w:hAnsiTheme="minorHAnsi" w:cs="Tahoma"/>
          <w:sz w:val="24"/>
          <w:szCs w:val="24"/>
        </w:rPr>
        <w:t>nt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ime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342601">
        <w:rPr>
          <w:rFonts w:asciiTheme="minorHAnsi" w:eastAsia="Tahoma" w:hAnsiTheme="minorHAnsi" w:cs="Tahoma"/>
          <w:sz w:val="24"/>
          <w:szCs w:val="24"/>
        </w:rPr>
        <w:t>id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ni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z w:val="24"/>
          <w:szCs w:val="24"/>
        </w:rPr>
        <w:t>g,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u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342601">
        <w:rPr>
          <w:rFonts w:asciiTheme="minorHAnsi" w:eastAsia="Tahoma" w:hAnsiTheme="minorHAnsi" w:cs="Tahoma"/>
          <w:sz w:val="24"/>
          <w:szCs w:val="24"/>
        </w:rPr>
        <w:t>on v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rb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l</w:t>
      </w:r>
      <w:r w:rsidRPr="00342601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342601">
        <w:rPr>
          <w:rFonts w:asciiTheme="minorHAnsi" w:eastAsia="Tahoma" w:hAnsiTheme="minorHAnsi" w:cs="Tahoma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342601">
        <w:rPr>
          <w:rFonts w:asciiTheme="minorHAnsi" w:eastAsia="Tahoma" w:hAnsiTheme="minorHAnsi" w:cs="Tahoma"/>
          <w:sz w:val="24"/>
          <w:szCs w:val="24"/>
        </w:rPr>
        <w:t>ic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at</w:t>
      </w:r>
      <w:r w:rsidRPr="00342601">
        <w:rPr>
          <w:rFonts w:asciiTheme="minorHAnsi" w:eastAsia="Tahoma" w:hAnsiTheme="minorHAnsi" w:cs="Tahoma"/>
          <w:sz w:val="24"/>
          <w:szCs w:val="24"/>
        </w:rPr>
        <w:t>ion, wi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hin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342601">
        <w:rPr>
          <w:rFonts w:asciiTheme="minorHAnsi" w:eastAsia="Tahoma" w:hAnsiTheme="minorHAnsi" w:cs="Tahoma"/>
          <w:sz w:val="24"/>
          <w:szCs w:val="24"/>
        </w:rPr>
        <w:t>hich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f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z w:val="24"/>
          <w:szCs w:val="24"/>
        </w:rPr>
        <w:t>le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re</w:t>
      </w:r>
      <w:r w:rsidRPr="00342601">
        <w:rPr>
          <w:rFonts w:asciiTheme="minorHAnsi" w:eastAsia="Tahoma" w:hAnsiTheme="minorHAnsi" w:cs="Tahoma"/>
          <w:sz w:val="24"/>
          <w:szCs w:val="24"/>
        </w:rPr>
        <w:t>que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342601">
        <w:rPr>
          <w:rFonts w:asciiTheme="minorHAnsi" w:eastAsia="Tahoma" w:hAnsiTheme="minorHAnsi" w:cs="Tahoma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ion for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re</w:t>
      </w:r>
      <w:r w:rsidRPr="00342601">
        <w:rPr>
          <w:rFonts w:asciiTheme="minorHAnsi" w:eastAsia="Tahoma" w:hAnsiTheme="minorHAnsi" w:cs="Tahoma"/>
          <w:sz w:val="24"/>
          <w:szCs w:val="24"/>
        </w:rPr>
        <w:t>c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idera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ion wi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h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342601">
        <w:rPr>
          <w:rFonts w:asciiTheme="minorHAnsi" w:eastAsia="Tahoma" w:hAnsiTheme="minorHAnsi" w:cs="Tahoma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BA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342601">
        <w:rPr>
          <w:rFonts w:asciiTheme="minorHAnsi" w:eastAsia="Tahoma" w:hAnsiTheme="minorHAnsi" w:cs="Tahoma"/>
          <w:sz w:val="24"/>
          <w:szCs w:val="24"/>
        </w:rPr>
        <w:t>: Pr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>v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z w:val="24"/>
          <w:szCs w:val="24"/>
        </w:rPr>
        <w:t>ded,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h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>we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342601">
        <w:rPr>
          <w:rFonts w:asciiTheme="minorHAnsi" w:eastAsia="Tahoma" w:hAnsiTheme="minorHAnsi" w:cs="Tahoma"/>
          <w:sz w:val="24"/>
          <w:szCs w:val="24"/>
        </w:rPr>
        <w:t>r,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342601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ion for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c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pacing w:val="4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idera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h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ll not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342601">
        <w:rPr>
          <w:rFonts w:asciiTheme="minorHAnsi" w:eastAsia="Tahoma" w:hAnsiTheme="minorHAnsi" w:cs="Tahoma"/>
          <w:sz w:val="24"/>
          <w:szCs w:val="24"/>
        </w:rPr>
        <w:t>e gr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nted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if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it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is 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342601">
        <w:rPr>
          <w:rFonts w:asciiTheme="minorHAnsi" w:eastAsia="Tahoma" w:hAnsiTheme="minorHAnsi" w:cs="Tahoma"/>
          <w:sz w:val="24"/>
          <w:szCs w:val="24"/>
        </w:rPr>
        <w:t>bli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h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342601">
        <w:rPr>
          <w:rFonts w:asciiTheme="minorHAnsi" w:eastAsia="Tahoma" w:hAnsiTheme="minorHAnsi" w:cs="Tahoma"/>
          <w:sz w:val="24"/>
          <w:szCs w:val="24"/>
        </w:rPr>
        <w:t>h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finding of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failure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is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z w:val="24"/>
          <w:szCs w:val="24"/>
        </w:rPr>
        <w:t>ue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f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ult of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Bi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342601">
        <w:rPr>
          <w:rFonts w:asciiTheme="minorHAnsi" w:eastAsia="Tahoma" w:hAnsiTheme="minorHAnsi" w:cs="Tahoma"/>
          <w:sz w:val="24"/>
          <w:szCs w:val="24"/>
        </w:rPr>
        <w:t>oncer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342601">
        <w:rPr>
          <w:rFonts w:asciiTheme="minorHAnsi" w:eastAsia="Tahoma" w:hAnsiTheme="minorHAnsi" w:cs="Tahoma"/>
          <w:sz w:val="24"/>
          <w:szCs w:val="24"/>
        </w:rPr>
        <w:t>d: Pr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>v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z w:val="24"/>
          <w:szCs w:val="24"/>
        </w:rPr>
        <w:t>ded,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fur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r,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342601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BAC shall decide 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 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que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f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c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ide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r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342601">
        <w:rPr>
          <w:rFonts w:asciiTheme="minorHAnsi" w:eastAsia="Tahoma" w:hAnsiTheme="minorHAnsi" w:cs="Tahoma"/>
          <w:sz w:val="24"/>
          <w:szCs w:val="24"/>
        </w:rPr>
        <w:t>ion w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hin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v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7</w:t>
      </w:r>
      <w:r w:rsidRPr="00342601">
        <w:rPr>
          <w:rFonts w:asciiTheme="minorHAnsi" w:eastAsia="Tahoma" w:hAnsiTheme="minorHAnsi" w:cs="Tahoma"/>
          <w:sz w:val="24"/>
          <w:szCs w:val="24"/>
        </w:rPr>
        <w:t>)</w:t>
      </w:r>
      <w:r w:rsidRPr="00342601">
        <w:rPr>
          <w:rFonts w:asciiTheme="minorHAnsi" w:eastAsia="Tahoma" w:hAnsiTheme="minorHAnsi" w:cs="Tahoma"/>
          <w:spacing w:val="-4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c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l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nd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ys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fr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>m 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ipt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of.</w:t>
      </w:r>
      <w:r w:rsidRPr="00342601">
        <w:rPr>
          <w:rFonts w:asciiTheme="minorHAnsi" w:eastAsia="Tahoma" w:hAnsiTheme="minorHAnsi" w:cs="Tahoma"/>
          <w:spacing w:val="73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If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f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il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Bi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z w:val="24"/>
          <w:szCs w:val="24"/>
        </w:rPr>
        <w:t>der 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z w:val="24"/>
          <w:szCs w:val="24"/>
        </w:rPr>
        <w:t>gnif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ie</w:t>
      </w:r>
      <w:r w:rsidRPr="00342601">
        <w:rPr>
          <w:rFonts w:asciiTheme="minorHAnsi" w:eastAsia="Tahoma" w:hAnsiTheme="minorHAnsi" w:cs="Tahoma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3"/>
          <w:sz w:val="24"/>
          <w:szCs w:val="24"/>
        </w:rPr>
        <w:t>h</w:t>
      </w:r>
      <w:r w:rsidRPr="00342601">
        <w:rPr>
          <w:rFonts w:asciiTheme="minorHAnsi" w:eastAsia="Tahoma" w:hAnsiTheme="minorHAnsi" w:cs="Tahoma"/>
          <w:sz w:val="24"/>
          <w:szCs w:val="24"/>
        </w:rPr>
        <w:t>is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in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nt</w:t>
      </w:r>
      <w:r w:rsidRPr="00342601">
        <w:rPr>
          <w:rFonts w:asciiTheme="minorHAnsi" w:eastAsia="Tahoma" w:hAnsiTheme="minorHAnsi" w:cs="Tahoma"/>
          <w:spacing w:val="-3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f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z w:val="24"/>
          <w:szCs w:val="24"/>
        </w:rPr>
        <w:t>le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ion for 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c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idera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ion, 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>B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AC 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h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ll k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342601">
        <w:rPr>
          <w:rFonts w:asciiTheme="minorHAnsi" w:eastAsia="Tahoma" w:hAnsiTheme="minorHAnsi" w:cs="Tahoma"/>
          <w:sz w:val="24"/>
          <w:szCs w:val="24"/>
        </w:rPr>
        <w:t>p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342601">
        <w:rPr>
          <w:rFonts w:asciiTheme="minorHAnsi" w:eastAsia="Tahoma" w:hAnsiTheme="minorHAnsi" w:cs="Tahoma"/>
          <w:sz w:val="24"/>
          <w:szCs w:val="24"/>
        </w:rPr>
        <w:t>id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342601">
        <w:rPr>
          <w:rFonts w:asciiTheme="minorHAnsi" w:eastAsia="Tahoma" w:hAnsiTheme="minorHAnsi" w:cs="Tahoma"/>
          <w:sz w:val="24"/>
          <w:szCs w:val="24"/>
        </w:rPr>
        <w:t>lo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id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fail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d Bid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r uno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342601">
        <w:rPr>
          <w:rFonts w:asciiTheme="minorHAnsi" w:eastAsia="Tahoma" w:hAnsiTheme="minorHAnsi" w:cs="Tahoma"/>
          <w:sz w:val="24"/>
          <w:szCs w:val="24"/>
        </w:rPr>
        <w:t>nd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>/</w:t>
      </w:r>
      <w:r w:rsidRPr="00342601">
        <w:rPr>
          <w:rFonts w:asciiTheme="minorHAnsi" w:eastAsia="Tahoma" w:hAnsiTheme="minorHAnsi" w:cs="Tahoma"/>
          <w:sz w:val="24"/>
          <w:szCs w:val="24"/>
        </w:rPr>
        <w:t>or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duly 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l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u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il such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ime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342601">
        <w:rPr>
          <w:rFonts w:asciiTheme="minorHAnsi" w:eastAsia="Tahoma" w:hAnsiTheme="minorHAnsi" w:cs="Tahoma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z w:val="24"/>
          <w:szCs w:val="24"/>
        </w:rPr>
        <w:t>on for 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c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idera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ion or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p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r</w:t>
      </w:r>
      <w:r w:rsidRPr="00342601">
        <w:rPr>
          <w:rFonts w:asciiTheme="minorHAnsi" w:eastAsia="Tahoma" w:hAnsiTheme="minorHAnsi" w:cs="Tahoma"/>
          <w:sz w:val="24"/>
          <w:szCs w:val="24"/>
        </w:rPr>
        <w:t>ot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342601">
        <w:rPr>
          <w:rFonts w:asciiTheme="minorHAnsi" w:eastAsia="Tahoma" w:hAnsiTheme="minorHAnsi" w:cs="Tahoma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h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342601">
        <w:rPr>
          <w:rFonts w:asciiTheme="minorHAnsi" w:eastAsia="Tahoma" w:hAnsiTheme="minorHAnsi" w:cs="Tahoma"/>
          <w:sz w:val="24"/>
          <w:szCs w:val="24"/>
        </w:rPr>
        <w:t>n re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olv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d.</w:t>
      </w:r>
    </w:p>
    <w:p w:rsidR="009C1B12" w:rsidRPr="00342601" w:rsidRDefault="009C1B12" w:rsidP="00342601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342601" w:rsidRDefault="006368DB" w:rsidP="00342601">
      <w:pPr>
        <w:ind w:left="2420" w:right="1143" w:hanging="720"/>
        <w:jc w:val="both"/>
        <w:rPr>
          <w:rFonts w:asciiTheme="minorHAnsi" w:eastAsia="Tahoma" w:hAnsiTheme="minorHAnsi" w:cs="Tahoma"/>
          <w:sz w:val="24"/>
          <w:szCs w:val="24"/>
        </w:rPr>
        <w:sectPr w:rsidR="009C1B12" w:rsidRPr="00342601">
          <w:pgSz w:w="12240" w:h="15840"/>
          <w:pgMar w:top="1760" w:right="420" w:bottom="280" w:left="460" w:header="0" w:footer="440" w:gutter="0"/>
          <w:cols w:space="720"/>
        </w:sectPr>
      </w:pP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24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8</w:t>
      </w:r>
      <w:proofErr w:type="gramStart"/>
      <w:r w:rsidRPr="00342601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342601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342601">
        <w:rPr>
          <w:rFonts w:asciiTheme="minorHAnsi" w:eastAsia="Tahoma" w:hAnsiTheme="minorHAnsi" w:cs="Tahoma"/>
          <w:sz w:val="24"/>
          <w:szCs w:val="24"/>
        </w:rPr>
        <w:t>ro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342601">
        <w:rPr>
          <w:rFonts w:asciiTheme="minorHAnsi" w:eastAsia="Tahoma" w:hAnsiTheme="minorHAnsi" w:cs="Tahoma"/>
          <w:sz w:val="24"/>
          <w:szCs w:val="24"/>
        </w:rPr>
        <w:t>uri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z w:val="24"/>
          <w:szCs w:val="24"/>
        </w:rPr>
        <w:t>g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Enti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342601">
        <w:rPr>
          <w:rFonts w:asciiTheme="minorHAnsi" w:eastAsia="Tahoma" w:hAnsiTheme="minorHAnsi" w:cs="Tahoma"/>
          <w:spacing w:val="3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h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342601">
        <w:rPr>
          <w:rFonts w:asciiTheme="minorHAnsi" w:eastAsia="Tahoma" w:hAnsiTheme="minorHAnsi" w:cs="Tahoma"/>
          <w:sz w:val="24"/>
          <w:szCs w:val="24"/>
        </w:rPr>
        <w:t>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p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re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342601">
        <w:rPr>
          <w:rFonts w:asciiTheme="minorHAnsi" w:eastAsia="Tahoma" w:hAnsiTheme="minorHAnsi" w:cs="Tahoma"/>
          <w:sz w:val="24"/>
          <w:szCs w:val="24"/>
        </w:rPr>
        <w:t>in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ute</w:t>
      </w:r>
      <w:r w:rsidRPr="00342601">
        <w:rPr>
          <w:rFonts w:asciiTheme="minorHAnsi" w:eastAsia="Tahoma" w:hAnsiTheme="minorHAnsi" w:cs="Tahoma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342601">
        <w:rPr>
          <w:rFonts w:asciiTheme="minorHAnsi" w:eastAsia="Tahoma" w:hAnsiTheme="minorHAnsi" w:cs="Tahoma"/>
          <w:sz w:val="24"/>
          <w:szCs w:val="24"/>
        </w:rPr>
        <w:t>ro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dings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he bid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>pen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ng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shall </w:t>
      </w:r>
      <w:r w:rsidRPr="00342601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z w:val="24"/>
          <w:szCs w:val="24"/>
        </w:rPr>
        <w:t>ncl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342601">
        <w:rPr>
          <w:rFonts w:asciiTheme="minorHAnsi" w:eastAsia="Tahoma" w:hAnsiTheme="minorHAnsi" w:cs="Tahoma"/>
          <w:sz w:val="24"/>
          <w:szCs w:val="24"/>
        </w:rPr>
        <w:t>de,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342601">
        <w:rPr>
          <w:rFonts w:asciiTheme="minorHAnsi" w:eastAsia="Tahoma" w:hAnsiTheme="minorHAnsi" w:cs="Tahoma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342601">
        <w:rPr>
          <w:rFonts w:asciiTheme="minorHAnsi" w:eastAsia="Tahoma" w:hAnsiTheme="minorHAnsi" w:cs="Tahoma"/>
          <w:sz w:val="24"/>
          <w:szCs w:val="24"/>
        </w:rPr>
        <w:t>in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z w:val="24"/>
          <w:szCs w:val="24"/>
        </w:rPr>
        <w:t>mum: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(a</w:t>
      </w:r>
      <w:r w:rsidRPr="00342601">
        <w:rPr>
          <w:rFonts w:asciiTheme="minorHAnsi" w:eastAsia="Tahoma" w:hAnsiTheme="minorHAnsi" w:cs="Tahoma"/>
          <w:sz w:val="24"/>
          <w:szCs w:val="24"/>
        </w:rPr>
        <w:t>)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m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>f Bid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,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ir bid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price,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b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342601">
        <w:rPr>
          <w:rFonts w:asciiTheme="minorHAnsi" w:eastAsia="Tahoma" w:hAnsiTheme="minorHAnsi" w:cs="Tahoma"/>
          <w:sz w:val="24"/>
          <w:szCs w:val="24"/>
        </w:rPr>
        <w:t>curity,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f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z w:val="24"/>
          <w:szCs w:val="24"/>
        </w:rPr>
        <w:t>ndings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342601">
        <w:rPr>
          <w:rFonts w:asciiTheme="minorHAnsi" w:eastAsia="Tahoma" w:hAnsiTheme="minorHAnsi" w:cs="Tahoma"/>
          <w:sz w:val="24"/>
          <w:szCs w:val="24"/>
        </w:rPr>
        <w:t>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lim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ry 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mina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ion; 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nd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b)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att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n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nce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sh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BAC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z w:val="24"/>
          <w:szCs w:val="24"/>
        </w:rPr>
        <w:t>mbers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shall 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z w:val="24"/>
          <w:szCs w:val="24"/>
        </w:rPr>
        <w:t>i</w:t>
      </w:r>
      <w:r w:rsidRPr="00342601">
        <w:rPr>
          <w:rFonts w:asciiTheme="minorHAnsi" w:eastAsia="Tahoma" w:hAnsiTheme="minorHAnsi" w:cs="Tahoma"/>
          <w:spacing w:val="-3"/>
          <w:sz w:val="24"/>
          <w:szCs w:val="24"/>
        </w:rPr>
        <w:t>g</w:t>
      </w:r>
      <w:r w:rsidRPr="00342601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342601">
        <w:rPr>
          <w:rFonts w:asciiTheme="minorHAnsi" w:eastAsia="Tahoma" w:hAnsiTheme="minorHAnsi" w:cs="Tahoma"/>
          <w:sz w:val="24"/>
          <w:szCs w:val="24"/>
        </w:rPr>
        <w:t>he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bst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r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ct of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z w:val="24"/>
          <w:szCs w:val="24"/>
        </w:rPr>
        <w:t>bi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342601">
        <w:rPr>
          <w:rFonts w:asciiTheme="minorHAnsi" w:eastAsia="Tahoma" w:hAnsiTheme="minorHAnsi" w:cs="Tahoma"/>
          <w:sz w:val="24"/>
          <w:szCs w:val="24"/>
        </w:rPr>
        <w:t>s</w:t>
      </w:r>
      <w:r w:rsidRPr="0034260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s r</w:t>
      </w:r>
      <w:r w:rsidRPr="0034260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4260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342601">
        <w:rPr>
          <w:rFonts w:asciiTheme="minorHAnsi" w:eastAsia="Tahoma" w:hAnsiTheme="minorHAnsi" w:cs="Tahoma"/>
          <w:sz w:val="24"/>
          <w:szCs w:val="24"/>
        </w:rPr>
        <w:t>d.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F971D2" w:rsidRDefault="006368DB" w:rsidP="00F971D2">
      <w:pPr>
        <w:spacing w:before="19"/>
        <w:ind w:left="3419"/>
        <w:jc w:val="both"/>
        <w:rPr>
          <w:rFonts w:asciiTheme="minorHAnsi" w:eastAsia="Tahoma" w:hAnsiTheme="minorHAnsi" w:cs="Tahoma"/>
          <w:sz w:val="24"/>
          <w:szCs w:val="24"/>
        </w:rPr>
      </w:pPr>
      <w:r w:rsidRPr="00F971D2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b/>
          <w:sz w:val="24"/>
          <w:szCs w:val="24"/>
        </w:rPr>
        <w:t>.</w:t>
      </w:r>
      <w:r w:rsidRPr="00F971D2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b/>
          <w:sz w:val="24"/>
          <w:szCs w:val="24"/>
        </w:rPr>
        <w:t>valua</w:t>
      </w:r>
      <w:r w:rsidRPr="00F971D2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b/>
          <w:sz w:val="24"/>
          <w:szCs w:val="24"/>
        </w:rPr>
        <w:t xml:space="preserve">ion and </w:t>
      </w:r>
      <w:r w:rsidRPr="00F971D2">
        <w:rPr>
          <w:rFonts w:asciiTheme="minorHAnsi" w:eastAsia="Tahoma" w:hAnsiTheme="minorHAnsi" w:cs="Tahoma"/>
          <w:b/>
          <w:spacing w:val="-2"/>
          <w:sz w:val="24"/>
          <w:szCs w:val="24"/>
        </w:rPr>
        <w:t>C</w:t>
      </w:r>
      <w:r w:rsidRPr="00F971D2">
        <w:rPr>
          <w:rFonts w:asciiTheme="minorHAnsi" w:eastAsia="Tahoma" w:hAnsiTheme="minorHAnsi" w:cs="Tahoma"/>
          <w:b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b/>
          <w:spacing w:val="-1"/>
          <w:sz w:val="24"/>
          <w:szCs w:val="24"/>
        </w:rPr>
        <w:t>m</w:t>
      </w:r>
      <w:r w:rsidRPr="00F971D2">
        <w:rPr>
          <w:rFonts w:asciiTheme="minorHAnsi" w:eastAsia="Tahoma" w:hAnsiTheme="minorHAnsi" w:cs="Tahoma"/>
          <w:b/>
          <w:sz w:val="24"/>
          <w:szCs w:val="24"/>
        </w:rPr>
        <w:t>par</w:t>
      </w:r>
      <w:r w:rsidRPr="00F971D2">
        <w:rPr>
          <w:rFonts w:asciiTheme="minorHAnsi" w:eastAsia="Tahoma" w:hAnsiTheme="minorHAnsi" w:cs="Tahoma"/>
          <w:b/>
          <w:spacing w:val="-1"/>
          <w:sz w:val="24"/>
          <w:szCs w:val="24"/>
        </w:rPr>
        <w:t>is</w:t>
      </w:r>
      <w:r w:rsidRPr="00F971D2">
        <w:rPr>
          <w:rFonts w:asciiTheme="minorHAnsi" w:eastAsia="Tahoma" w:hAnsiTheme="minorHAnsi" w:cs="Tahoma"/>
          <w:b/>
          <w:sz w:val="24"/>
          <w:szCs w:val="24"/>
        </w:rPr>
        <w:t>on of</w:t>
      </w:r>
      <w:r w:rsidRPr="00F971D2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Pr="00F971D2">
        <w:rPr>
          <w:rFonts w:asciiTheme="minorHAnsi" w:eastAsia="Tahoma" w:hAnsiTheme="minorHAnsi" w:cs="Tahoma"/>
          <w:b/>
          <w:sz w:val="24"/>
          <w:szCs w:val="24"/>
        </w:rPr>
        <w:t>ids</w:t>
      </w:r>
    </w:p>
    <w:p w:rsidR="009C1B12" w:rsidRPr="00F971D2" w:rsidRDefault="009C1B12" w:rsidP="00F971D2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F971D2" w:rsidRDefault="00300BCC" w:rsidP="00F971D2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491" style="position:absolute;left:0;text-align:left;margin-left:37.4pt;margin-top:100pt;width:544.2pt;height:0;z-index:-251731456;mso-position-horizontal-relative:page;mso-position-vertical-relative:page" coordorigin="748,2000" coordsize="10884,0">
            <v:shape id="_x0000_s149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F971D2">
        <w:rPr>
          <w:rFonts w:asciiTheme="minorHAnsi" w:eastAsia="Tahoma" w:hAnsiTheme="minorHAnsi" w:cs="Tahoma"/>
          <w:b/>
          <w:spacing w:val="1"/>
          <w:sz w:val="24"/>
          <w:szCs w:val="24"/>
        </w:rPr>
        <w:t>25</w:t>
      </w:r>
      <w:r w:rsidR="006368DB" w:rsidRPr="00F971D2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="006368DB" w:rsidRPr="00F971D2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="006368DB" w:rsidRPr="00F971D2">
        <w:rPr>
          <w:rFonts w:asciiTheme="minorHAnsi" w:eastAsia="Tahoma" w:hAnsiTheme="minorHAnsi" w:cs="Tahoma"/>
          <w:b/>
          <w:sz w:val="24"/>
          <w:szCs w:val="24"/>
        </w:rPr>
        <w:t>P</w:t>
      </w:r>
      <w:r w:rsidR="006368DB" w:rsidRPr="00F971D2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="006368DB" w:rsidRPr="00F971D2">
        <w:rPr>
          <w:rFonts w:asciiTheme="minorHAnsi" w:eastAsia="Tahoma" w:hAnsiTheme="minorHAnsi" w:cs="Tahoma"/>
          <w:b/>
          <w:sz w:val="24"/>
          <w:szCs w:val="24"/>
        </w:rPr>
        <w:t>oc</w:t>
      </w:r>
      <w:r w:rsidR="006368DB" w:rsidRPr="00F971D2">
        <w:rPr>
          <w:rFonts w:asciiTheme="minorHAnsi" w:eastAsia="Tahoma" w:hAnsiTheme="minorHAnsi" w:cs="Tahoma"/>
          <w:b/>
          <w:spacing w:val="-1"/>
          <w:sz w:val="24"/>
          <w:szCs w:val="24"/>
        </w:rPr>
        <w:t>es</w:t>
      </w:r>
      <w:r w:rsidR="006368DB" w:rsidRPr="00F971D2">
        <w:rPr>
          <w:rFonts w:asciiTheme="minorHAnsi" w:eastAsia="Tahoma" w:hAnsiTheme="minorHAnsi" w:cs="Tahoma"/>
          <w:b/>
          <w:sz w:val="24"/>
          <w:szCs w:val="24"/>
        </w:rPr>
        <w:t>s</w:t>
      </w:r>
      <w:r w:rsidR="006368DB" w:rsidRPr="00F971D2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="006368DB" w:rsidRPr="00F971D2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="006368DB" w:rsidRPr="00F971D2">
        <w:rPr>
          <w:rFonts w:asciiTheme="minorHAnsi" w:eastAsia="Tahoma" w:hAnsiTheme="minorHAnsi" w:cs="Tahoma"/>
          <w:b/>
          <w:sz w:val="24"/>
          <w:szCs w:val="24"/>
        </w:rPr>
        <w:t>o be Conf</w:t>
      </w:r>
      <w:r w:rsidR="006368DB" w:rsidRPr="00F971D2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="006368DB" w:rsidRPr="00F971D2">
        <w:rPr>
          <w:rFonts w:asciiTheme="minorHAnsi" w:eastAsia="Tahoma" w:hAnsiTheme="minorHAnsi" w:cs="Tahoma"/>
          <w:b/>
          <w:sz w:val="24"/>
          <w:szCs w:val="24"/>
        </w:rPr>
        <w:t>d</w:t>
      </w:r>
      <w:r w:rsidR="006368DB" w:rsidRPr="00F971D2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="006368DB" w:rsidRPr="00F971D2">
        <w:rPr>
          <w:rFonts w:asciiTheme="minorHAnsi" w:eastAsia="Tahoma" w:hAnsiTheme="minorHAnsi" w:cs="Tahoma"/>
          <w:b/>
          <w:sz w:val="24"/>
          <w:szCs w:val="24"/>
        </w:rPr>
        <w:t>n</w:t>
      </w:r>
      <w:r w:rsidR="006368DB" w:rsidRPr="00F971D2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="006368DB" w:rsidRPr="00F971D2">
        <w:rPr>
          <w:rFonts w:asciiTheme="minorHAnsi" w:eastAsia="Tahoma" w:hAnsiTheme="minorHAnsi" w:cs="Tahoma"/>
          <w:b/>
          <w:sz w:val="24"/>
          <w:szCs w:val="24"/>
        </w:rPr>
        <w:t>ial</w:t>
      </w:r>
    </w:p>
    <w:p w:rsidR="009C1B12" w:rsidRPr="00F971D2" w:rsidRDefault="009C1B12" w:rsidP="00F971D2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F971D2" w:rsidRDefault="006368DB" w:rsidP="00F971D2">
      <w:pPr>
        <w:ind w:left="2420" w:right="1037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25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proofErr w:type="gramStart"/>
      <w:r w:rsidRPr="00F971D2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F971D2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Memb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rs</w:t>
      </w:r>
      <w:proofErr w:type="gramEnd"/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BA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971D2">
        <w:rPr>
          <w:rFonts w:asciiTheme="minorHAnsi" w:eastAsia="Tahoma" w:hAnsiTheme="minorHAnsi" w:cs="Tahoma"/>
          <w:sz w:val="24"/>
          <w:szCs w:val="24"/>
        </w:rPr>
        <w:t>, including its st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ff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nd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 xml:space="preserve"> p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pacing w:val="3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>onn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l,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F971D2">
        <w:rPr>
          <w:rFonts w:asciiTheme="minorHAnsi" w:eastAsia="Tahoma" w:hAnsiTheme="minorHAnsi" w:cs="Tahoma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i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s S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cre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F971D2">
        <w:rPr>
          <w:rFonts w:asciiTheme="minorHAnsi" w:eastAsia="Tahoma" w:hAnsiTheme="minorHAnsi" w:cs="Tahoma"/>
          <w:sz w:val="24"/>
          <w:szCs w:val="24"/>
        </w:rPr>
        <w:t>ri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WG,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re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z w:val="24"/>
          <w:szCs w:val="24"/>
        </w:rPr>
        <w:t>rohi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971D2">
        <w:rPr>
          <w:rFonts w:asciiTheme="minorHAnsi" w:eastAsia="Tahoma" w:hAnsiTheme="minorHAnsi" w:cs="Tahoma"/>
          <w:sz w:val="24"/>
          <w:szCs w:val="24"/>
        </w:rPr>
        <w:t>ited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f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z w:val="24"/>
          <w:szCs w:val="24"/>
        </w:rPr>
        <w:t>om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m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k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F971D2">
        <w:rPr>
          <w:rFonts w:asciiTheme="minorHAnsi" w:eastAsia="Tahoma" w:hAnsiTheme="minorHAnsi" w:cs="Tahoma"/>
          <w:sz w:val="24"/>
          <w:szCs w:val="24"/>
        </w:rPr>
        <w:t>ng or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F971D2">
        <w:rPr>
          <w:rFonts w:asciiTheme="minorHAnsi" w:eastAsia="Tahoma" w:hAnsiTheme="minorHAnsi" w:cs="Tahoma"/>
          <w:sz w:val="24"/>
          <w:szCs w:val="24"/>
        </w:rPr>
        <w:t>cce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ing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ny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k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F971D2">
        <w:rPr>
          <w:rFonts w:asciiTheme="minorHAnsi" w:eastAsia="Tahoma" w:hAnsiTheme="minorHAnsi" w:cs="Tahoma"/>
          <w:sz w:val="24"/>
          <w:szCs w:val="24"/>
        </w:rPr>
        <w:t>nd of c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mmu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z w:val="24"/>
          <w:szCs w:val="24"/>
        </w:rPr>
        <w:t>ic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F971D2">
        <w:rPr>
          <w:rFonts w:asciiTheme="minorHAnsi" w:eastAsia="Tahoma" w:hAnsiTheme="minorHAnsi" w:cs="Tahoma"/>
          <w:sz w:val="24"/>
          <w:szCs w:val="24"/>
        </w:rPr>
        <w:t>ion w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h 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ny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971D2">
        <w:rPr>
          <w:rFonts w:asciiTheme="minorHAnsi" w:eastAsia="Tahoma" w:hAnsiTheme="minorHAnsi" w:cs="Tahoma"/>
          <w:sz w:val="24"/>
          <w:szCs w:val="24"/>
        </w:rPr>
        <w:t>id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g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rding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F971D2">
        <w:rPr>
          <w:rFonts w:asciiTheme="minorHAnsi" w:eastAsia="Tahoma" w:hAnsiTheme="minorHAnsi" w:cs="Tahoma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ev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lua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ion of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971D2">
        <w:rPr>
          <w:rFonts w:asciiTheme="minorHAnsi" w:eastAsia="Tahoma" w:hAnsiTheme="minorHAnsi" w:cs="Tahoma"/>
          <w:sz w:val="24"/>
          <w:szCs w:val="24"/>
        </w:rPr>
        <w:t>h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ir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971D2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ds until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is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>u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nce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F971D2">
        <w:rPr>
          <w:rFonts w:asciiTheme="minorHAnsi" w:eastAsia="Tahoma" w:hAnsiTheme="minorHAnsi" w:cs="Tahoma"/>
          <w:sz w:val="24"/>
          <w:szCs w:val="24"/>
        </w:rPr>
        <w:t>ice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f Aw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z w:val="24"/>
          <w:szCs w:val="24"/>
        </w:rPr>
        <w:t>d,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unl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F971D2">
        <w:rPr>
          <w:rFonts w:asciiTheme="minorHAnsi" w:eastAsia="Tahoma" w:hAnsiTheme="minorHAnsi" w:cs="Tahoma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F971D2">
        <w:rPr>
          <w:rFonts w:asciiTheme="minorHAnsi" w:eastAsia="Tahoma" w:hAnsiTheme="minorHAnsi" w:cs="Tahoma"/>
          <w:sz w:val="24"/>
          <w:szCs w:val="24"/>
        </w:rPr>
        <w:t>h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rwise</w:t>
      </w:r>
      <w:r w:rsidRPr="00F971D2">
        <w:rPr>
          <w:rFonts w:asciiTheme="minorHAnsi" w:eastAsia="Tahoma" w:hAnsiTheme="minorHAnsi" w:cs="Tahoma"/>
          <w:spacing w:val="5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llowed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ca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>e of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b/>
          <w:sz w:val="24"/>
          <w:szCs w:val="24"/>
        </w:rPr>
        <w:t>I</w:t>
      </w:r>
      <w:r w:rsidRPr="00F971D2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b/>
          <w:sz w:val="24"/>
          <w:szCs w:val="24"/>
        </w:rPr>
        <w:t>B</w:t>
      </w:r>
      <w:r w:rsidRPr="00F971D2">
        <w:rPr>
          <w:rFonts w:asciiTheme="minorHAnsi" w:eastAsia="Tahoma" w:hAnsiTheme="minorHAnsi" w:cs="Tahoma"/>
          <w:b/>
          <w:spacing w:val="6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Cl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us</w:t>
      </w:r>
      <w:r w:rsidRPr="00F971D2">
        <w:rPr>
          <w:rFonts w:asciiTheme="minorHAnsi" w:eastAsia="Tahoma" w:hAnsiTheme="minorHAnsi" w:cs="Tahoma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2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6</w:t>
      </w:r>
      <w:r w:rsidRPr="00F971D2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F971D2" w:rsidRDefault="009C1B12" w:rsidP="00F971D2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F971D2" w:rsidRDefault="006368DB" w:rsidP="00F971D2">
      <w:pPr>
        <w:ind w:left="2420" w:right="1285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25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F971D2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F971D2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Any</w:t>
      </w:r>
      <w:proofErr w:type="gramEnd"/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effort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F971D2">
        <w:rPr>
          <w:rFonts w:asciiTheme="minorHAnsi" w:eastAsia="Tahoma" w:hAnsiTheme="minorHAnsi" w:cs="Tahoma"/>
          <w:sz w:val="24"/>
          <w:szCs w:val="24"/>
        </w:rPr>
        <w:t>y a bi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z w:val="24"/>
          <w:szCs w:val="24"/>
        </w:rPr>
        <w:t>der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in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F971D2">
        <w:rPr>
          <w:rFonts w:asciiTheme="minorHAnsi" w:eastAsia="Tahoma" w:hAnsiTheme="minorHAnsi" w:cs="Tahoma"/>
          <w:sz w:val="24"/>
          <w:szCs w:val="24"/>
        </w:rPr>
        <w:t>lu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nce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z w:val="24"/>
          <w:szCs w:val="24"/>
        </w:rPr>
        <w:t>ro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971D2">
        <w:rPr>
          <w:rFonts w:asciiTheme="minorHAnsi" w:eastAsia="Tahoma" w:hAnsiTheme="minorHAnsi" w:cs="Tahoma"/>
          <w:sz w:val="24"/>
          <w:szCs w:val="24"/>
        </w:rPr>
        <w:t>uri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z w:val="24"/>
          <w:szCs w:val="24"/>
        </w:rPr>
        <w:t>g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Enti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y in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z w:val="24"/>
          <w:szCs w:val="24"/>
        </w:rPr>
        <w:t>ro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971D2">
        <w:rPr>
          <w:rFonts w:asciiTheme="minorHAnsi" w:eastAsia="Tahoma" w:hAnsiTheme="minorHAnsi" w:cs="Tahoma"/>
          <w:sz w:val="24"/>
          <w:szCs w:val="24"/>
        </w:rPr>
        <w:t>u</w:t>
      </w:r>
      <w:r w:rsidRPr="00F971D2">
        <w:rPr>
          <w:rFonts w:asciiTheme="minorHAnsi" w:eastAsia="Tahoma" w:hAnsiTheme="minorHAnsi" w:cs="Tahoma"/>
          <w:spacing w:val="3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z w:val="24"/>
          <w:szCs w:val="24"/>
        </w:rPr>
        <w:t>ing Enti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y’s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ci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>ion in r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pect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F971D2">
        <w:rPr>
          <w:rFonts w:asciiTheme="minorHAnsi" w:eastAsia="Tahoma" w:hAnsiTheme="minorHAnsi" w:cs="Tahoma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v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lua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io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z w:val="24"/>
          <w:szCs w:val="24"/>
        </w:rPr>
        <w:t>,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bid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c</w:t>
      </w:r>
      <w:r w:rsidRPr="00F971D2">
        <w:rPr>
          <w:rFonts w:asciiTheme="minorHAnsi" w:eastAsia="Tahoma" w:hAnsiTheme="minorHAnsi" w:cs="Tahoma"/>
          <w:sz w:val="24"/>
          <w:szCs w:val="24"/>
        </w:rPr>
        <w:t>om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ri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>on or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F971D2">
        <w:rPr>
          <w:rFonts w:asciiTheme="minorHAnsi" w:eastAsia="Tahoma" w:hAnsiTheme="minorHAnsi" w:cs="Tahoma"/>
          <w:sz w:val="24"/>
          <w:szCs w:val="24"/>
        </w:rPr>
        <w:t>on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ct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w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will re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ult in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rejec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ion of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Bi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z w:val="24"/>
          <w:szCs w:val="24"/>
        </w:rPr>
        <w:t>de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’s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971D2">
        <w:rPr>
          <w:rFonts w:asciiTheme="minorHAnsi" w:eastAsia="Tahoma" w:hAnsiTheme="minorHAnsi" w:cs="Tahoma"/>
          <w:sz w:val="24"/>
          <w:szCs w:val="24"/>
        </w:rPr>
        <w:t>id.</w:t>
      </w:r>
    </w:p>
    <w:p w:rsidR="009C1B12" w:rsidRPr="00F971D2" w:rsidRDefault="009C1B12" w:rsidP="00F971D2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F971D2" w:rsidRDefault="006368DB" w:rsidP="00F971D2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F971D2">
        <w:rPr>
          <w:rFonts w:asciiTheme="minorHAnsi" w:eastAsia="Tahoma" w:hAnsiTheme="minorHAnsi" w:cs="Tahoma"/>
          <w:b/>
          <w:spacing w:val="1"/>
          <w:sz w:val="24"/>
          <w:szCs w:val="24"/>
        </w:rPr>
        <w:t>26</w:t>
      </w:r>
      <w:r w:rsidRPr="00F971D2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F971D2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b/>
          <w:sz w:val="24"/>
          <w:szCs w:val="24"/>
        </w:rPr>
        <w:t>Cla</w:t>
      </w:r>
      <w:r w:rsidRPr="00F971D2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b/>
          <w:sz w:val="24"/>
          <w:szCs w:val="24"/>
        </w:rPr>
        <w:t>i</w:t>
      </w:r>
      <w:r w:rsidRPr="00F971D2">
        <w:rPr>
          <w:rFonts w:asciiTheme="minorHAnsi" w:eastAsia="Tahoma" w:hAnsiTheme="minorHAnsi" w:cs="Tahoma"/>
          <w:b/>
          <w:spacing w:val="-1"/>
          <w:sz w:val="24"/>
          <w:szCs w:val="24"/>
        </w:rPr>
        <w:t>f</w:t>
      </w:r>
      <w:r w:rsidRPr="00F971D2">
        <w:rPr>
          <w:rFonts w:asciiTheme="minorHAnsi" w:eastAsia="Tahoma" w:hAnsiTheme="minorHAnsi" w:cs="Tahoma"/>
          <w:b/>
          <w:sz w:val="24"/>
          <w:szCs w:val="24"/>
        </w:rPr>
        <w:t>ica</w:t>
      </w:r>
      <w:r w:rsidRPr="00F971D2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b/>
          <w:sz w:val="24"/>
          <w:szCs w:val="24"/>
        </w:rPr>
        <w:t>ion of</w:t>
      </w:r>
      <w:r w:rsidRPr="00F971D2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Pr="00F971D2">
        <w:rPr>
          <w:rFonts w:asciiTheme="minorHAnsi" w:eastAsia="Tahoma" w:hAnsiTheme="minorHAnsi" w:cs="Tahoma"/>
          <w:b/>
          <w:sz w:val="24"/>
          <w:szCs w:val="24"/>
        </w:rPr>
        <w:t>ids</w:t>
      </w:r>
    </w:p>
    <w:p w:rsidR="009C1B12" w:rsidRPr="00F971D2" w:rsidRDefault="009C1B12" w:rsidP="00F971D2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F971D2" w:rsidRDefault="006368DB" w:rsidP="00F971D2">
      <w:pPr>
        <w:ind w:left="1700" w:right="1381"/>
        <w:jc w:val="both"/>
        <w:rPr>
          <w:rFonts w:asciiTheme="minorHAnsi" w:eastAsia="Tahoma" w:hAnsiTheme="minorHAnsi" w:cs="Tahoma"/>
          <w:sz w:val="24"/>
          <w:szCs w:val="24"/>
        </w:rPr>
      </w:pP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F971D2">
        <w:rPr>
          <w:rFonts w:asciiTheme="minorHAnsi" w:eastAsia="Tahoma" w:hAnsiTheme="minorHAnsi" w:cs="Tahoma"/>
          <w:sz w:val="24"/>
          <w:szCs w:val="24"/>
        </w:rPr>
        <w:t>i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v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lua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ion,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971D2">
        <w:rPr>
          <w:rFonts w:asciiTheme="minorHAnsi" w:eastAsia="Tahoma" w:hAnsiTheme="minorHAnsi" w:cs="Tahoma"/>
          <w:sz w:val="24"/>
          <w:szCs w:val="24"/>
        </w:rPr>
        <w:t>om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ri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on, 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nd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z w:val="24"/>
          <w:szCs w:val="24"/>
        </w:rPr>
        <w:t>os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F971D2">
        <w:rPr>
          <w:rFonts w:asciiTheme="minorHAnsi" w:eastAsia="Tahoma" w:hAnsiTheme="minorHAnsi" w:cs="Tahoma"/>
          <w:sz w:val="24"/>
          <w:szCs w:val="24"/>
        </w:rPr>
        <w:t>qu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li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F971D2">
        <w:rPr>
          <w:rFonts w:asciiTheme="minorHAnsi" w:eastAsia="Tahoma" w:hAnsiTheme="minorHAnsi" w:cs="Tahoma"/>
          <w:sz w:val="24"/>
          <w:szCs w:val="24"/>
        </w:rPr>
        <w:t>ic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ion of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ids,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 Pr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curi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z w:val="24"/>
          <w:szCs w:val="24"/>
        </w:rPr>
        <w:t>g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Enti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as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k in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riting 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ny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Bi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r f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r a cl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rific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ion of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971D2">
        <w:rPr>
          <w:rFonts w:asciiTheme="minorHAnsi" w:eastAsia="Tahoma" w:hAnsiTheme="minorHAnsi" w:cs="Tahoma"/>
          <w:sz w:val="24"/>
          <w:szCs w:val="24"/>
        </w:rPr>
        <w:t>id.</w:t>
      </w:r>
      <w:r w:rsidRPr="00F971D2">
        <w:rPr>
          <w:rFonts w:asciiTheme="minorHAnsi" w:eastAsia="Tahoma" w:hAnsiTheme="minorHAnsi" w:cs="Tahoma"/>
          <w:spacing w:val="73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All r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F971D2">
        <w:rPr>
          <w:rFonts w:asciiTheme="minorHAnsi" w:eastAsia="Tahoma" w:hAnsiTheme="minorHAnsi" w:cs="Tahoma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F971D2">
        <w:rPr>
          <w:rFonts w:asciiTheme="minorHAnsi" w:eastAsia="Tahoma" w:hAnsiTheme="minorHAnsi" w:cs="Tahoma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que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for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cl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rific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>h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971D2">
        <w:rPr>
          <w:rFonts w:asciiTheme="minorHAnsi" w:eastAsia="Tahoma" w:hAnsiTheme="minorHAnsi" w:cs="Tahoma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F971D2">
        <w:rPr>
          <w:rFonts w:asciiTheme="minorHAnsi" w:eastAsia="Tahoma" w:hAnsiTheme="minorHAnsi" w:cs="Tahoma"/>
          <w:sz w:val="24"/>
          <w:szCs w:val="24"/>
        </w:rPr>
        <w:t>ritin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ny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971D2">
        <w:rPr>
          <w:rFonts w:asciiTheme="minorHAnsi" w:eastAsia="Tahoma" w:hAnsiTheme="minorHAnsi" w:cs="Tahoma"/>
          <w:sz w:val="24"/>
          <w:szCs w:val="24"/>
        </w:rPr>
        <w:t>l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rifi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>ubmi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by a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Bi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z w:val="24"/>
          <w:szCs w:val="24"/>
        </w:rPr>
        <w:t>der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in r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F971D2">
        <w:rPr>
          <w:rFonts w:asciiTheme="minorHAnsi" w:eastAsia="Tahoma" w:hAnsiTheme="minorHAnsi" w:cs="Tahoma"/>
          <w:sz w:val="24"/>
          <w:szCs w:val="24"/>
        </w:rPr>
        <w:t>pe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F971D2">
        <w:rPr>
          <w:rFonts w:asciiTheme="minorHAnsi" w:eastAsia="Tahoma" w:hAnsiTheme="minorHAnsi" w:cs="Tahoma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its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971D2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F971D2">
        <w:rPr>
          <w:rFonts w:asciiTheme="minorHAnsi" w:eastAsia="Tahoma" w:hAnsiTheme="minorHAnsi" w:cs="Tahoma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F971D2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971D2">
        <w:rPr>
          <w:rFonts w:asciiTheme="minorHAnsi" w:eastAsia="Tahoma" w:hAnsiTheme="minorHAnsi" w:cs="Tahoma"/>
          <w:sz w:val="24"/>
          <w:szCs w:val="24"/>
        </w:rPr>
        <w:t>h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is not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in re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pacing w:val="4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a r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que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z w:val="24"/>
          <w:szCs w:val="24"/>
        </w:rPr>
        <w:t>ro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971D2">
        <w:rPr>
          <w:rFonts w:asciiTheme="minorHAnsi" w:eastAsia="Tahoma" w:hAnsiTheme="minorHAnsi" w:cs="Tahoma"/>
          <w:sz w:val="24"/>
          <w:szCs w:val="24"/>
        </w:rPr>
        <w:t>uri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z w:val="24"/>
          <w:szCs w:val="24"/>
        </w:rPr>
        <w:t>g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Enti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y sh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ll not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971D2">
        <w:rPr>
          <w:rFonts w:asciiTheme="minorHAnsi" w:eastAsia="Tahoma" w:hAnsiTheme="minorHAnsi" w:cs="Tahoma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c</w:t>
      </w:r>
      <w:r w:rsidRPr="00F971D2">
        <w:rPr>
          <w:rFonts w:asciiTheme="minorHAnsi" w:eastAsia="Tahoma" w:hAnsiTheme="minorHAnsi" w:cs="Tahoma"/>
          <w:sz w:val="24"/>
          <w:szCs w:val="24"/>
        </w:rPr>
        <w:t>on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>ider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d.</w:t>
      </w:r>
    </w:p>
    <w:p w:rsidR="009C1B12" w:rsidRPr="00F971D2" w:rsidRDefault="009C1B12" w:rsidP="00F971D2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F971D2" w:rsidRDefault="006368DB" w:rsidP="00F971D2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F971D2">
        <w:rPr>
          <w:rFonts w:asciiTheme="minorHAnsi" w:eastAsia="Tahoma" w:hAnsiTheme="minorHAnsi" w:cs="Tahoma"/>
          <w:b/>
          <w:spacing w:val="1"/>
          <w:sz w:val="24"/>
          <w:szCs w:val="24"/>
        </w:rPr>
        <w:t>27</w:t>
      </w:r>
      <w:r w:rsidRPr="00F971D2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F971D2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b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b/>
          <w:spacing w:val="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b/>
          <w:spacing w:val="-1"/>
          <w:sz w:val="24"/>
          <w:szCs w:val="24"/>
        </w:rPr>
        <w:t>mes</w:t>
      </w:r>
      <w:r w:rsidRPr="00F971D2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b/>
          <w:sz w:val="24"/>
          <w:szCs w:val="24"/>
        </w:rPr>
        <w:t>ic P</w:t>
      </w:r>
      <w:r w:rsidRPr="00F971D2">
        <w:rPr>
          <w:rFonts w:asciiTheme="minorHAnsi" w:eastAsia="Tahoma" w:hAnsiTheme="minorHAnsi" w:cs="Tahoma"/>
          <w:b/>
          <w:spacing w:val="-1"/>
          <w:sz w:val="24"/>
          <w:szCs w:val="24"/>
        </w:rPr>
        <w:t>re</w:t>
      </w:r>
      <w:r w:rsidRPr="00F971D2">
        <w:rPr>
          <w:rFonts w:asciiTheme="minorHAnsi" w:eastAsia="Tahoma" w:hAnsiTheme="minorHAnsi" w:cs="Tahoma"/>
          <w:b/>
          <w:spacing w:val="2"/>
          <w:sz w:val="24"/>
          <w:szCs w:val="24"/>
        </w:rPr>
        <w:t>f</w:t>
      </w:r>
      <w:r w:rsidRPr="00F971D2">
        <w:rPr>
          <w:rFonts w:asciiTheme="minorHAnsi" w:eastAsia="Tahoma" w:hAnsiTheme="minorHAnsi" w:cs="Tahoma"/>
          <w:b/>
          <w:spacing w:val="-1"/>
          <w:sz w:val="24"/>
          <w:szCs w:val="24"/>
        </w:rPr>
        <w:t>ere</w:t>
      </w:r>
      <w:r w:rsidRPr="00F971D2">
        <w:rPr>
          <w:rFonts w:asciiTheme="minorHAnsi" w:eastAsia="Tahoma" w:hAnsiTheme="minorHAnsi" w:cs="Tahoma"/>
          <w:b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b/>
          <w:spacing w:val="3"/>
          <w:sz w:val="24"/>
          <w:szCs w:val="24"/>
        </w:rPr>
        <w:t>c</w:t>
      </w:r>
      <w:r w:rsidRPr="00F971D2">
        <w:rPr>
          <w:rFonts w:asciiTheme="minorHAnsi" w:eastAsia="Tahoma" w:hAnsiTheme="minorHAnsi" w:cs="Tahoma"/>
          <w:b/>
          <w:sz w:val="24"/>
          <w:szCs w:val="24"/>
        </w:rPr>
        <w:t>e</w:t>
      </w:r>
    </w:p>
    <w:p w:rsidR="009C1B12" w:rsidRPr="00F971D2" w:rsidRDefault="009C1B12" w:rsidP="00F971D2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F971D2" w:rsidRDefault="006368DB" w:rsidP="00F971D2">
      <w:pPr>
        <w:ind w:left="2420" w:right="1079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27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proofErr w:type="gramStart"/>
      <w:r w:rsidRPr="00F971D2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F971D2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F971D2">
        <w:rPr>
          <w:rFonts w:asciiTheme="minorHAnsi" w:eastAsia="Tahoma" w:hAnsiTheme="minorHAnsi" w:cs="Tahoma"/>
          <w:sz w:val="24"/>
          <w:szCs w:val="24"/>
        </w:rPr>
        <w:t>nl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>s</w:t>
      </w:r>
      <w:proofErr w:type="gramEnd"/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F971D2">
        <w:rPr>
          <w:rFonts w:asciiTheme="minorHAnsi" w:eastAsia="Tahoma" w:hAnsiTheme="minorHAnsi" w:cs="Tahoma"/>
          <w:sz w:val="24"/>
          <w:szCs w:val="24"/>
        </w:rPr>
        <w:t>h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rwise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st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F971D2">
        <w:rPr>
          <w:rFonts w:asciiTheme="minorHAnsi" w:eastAsia="Tahoma" w:hAnsiTheme="minorHAnsi" w:cs="Tahoma"/>
          <w:b/>
          <w:spacing w:val="-7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F971D2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z w:val="24"/>
          <w:szCs w:val="24"/>
        </w:rPr>
        <w:t>ro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Pr="00F971D2">
        <w:rPr>
          <w:rFonts w:asciiTheme="minorHAnsi" w:eastAsia="Tahoma" w:hAnsiTheme="minorHAnsi" w:cs="Tahoma"/>
          <w:sz w:val="24"/>
          <w:szCs w:val="24"/>
        </w:rPr>
        <w:t>uri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z w:val="24"/>
          <w:szCs w:val="24"/>
        </w:rPr>
        <w:t>g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Enti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ill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F971D2">
        <w:rPr>
          <w:rFonts w:asciiTheme="minorHAnsi" w:eastAsia="Tahoma" w:hAnsiTheme="minorHAnsi" w:cs="Tahoma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z w:val="24"/>
          <w:szCs w:val="24"/>
        </w:rPr>
        <w:t>t a m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rgin of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pref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nce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f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z w:val="24"/>
          <w:szCs w:val="24"/>
        </w:rPr>
        <w:t>urp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os</w:t>
      </w:r>
      <w:r w:rsidRPr="00F971D2">
        <w:rPr>
          <w:rFonts w:asciiTheme="minorHAnsi" w:eastAsia="Tahoma" w:hAnsiTheme="minorHAnsi" w:cs="Tahoma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F971D2">
        <w:rPr>
          <w:rFonts w:asciiTheme="minorHAnsi" w:eastAsia="Tahoma" w:hAnsiTheme="minorHAnsi" w:cs="Tahoma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m</w:t>
      </w:r>
      <w:r w:rsidRPr="00F971D2">
        <w:rPr>
          <w:rFonts w:asciiTheme="minorHAnsi" w:eastAsia="Tahoma" w:hAnsiTheme="minorHAnsi" w:cs="Tahoma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ri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>on of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bi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in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cc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rd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nce wi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h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f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llowing:</w:t>
      </w:r>
    </w:p>
    <w:p w:rsidR="009C1B12" w:rsidRPr="00F971D2" w:rsidRDefault="009C1B12" w:rsidP="00F971D2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F971D2" w:rsidRDefault="006368DB" w:rsidP="00F971D2">
      <w:pPr>
        <w:ind w:left="3141" w:right="1189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F971D2">
        <w:rPr>
          <w:rFonts w:asciiTheme="minorHAnsi" w:eastAsia="Tahoma" w:hAnsiTheme="minorHAnsi" w:cs="Tahoma"/>
          <w:sz w:val="24"/>
          <w:szCs w:val="24"/>
        </w:rPr>
        <w:t>(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F971D2">
        <w:rPr>
          <w:rFonts w:asciiTheme="minorHAnsi" w:eastAsia="Tahoma" w:hAnsiTheme="minorHAnsi" w:cs="Tahoma"/>
          <w:spacing w:val="38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f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nce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>h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971D2">
        <w:rPr>
          <w:rFonts w:asciiTheme="minorHAnsi" w:eastAsia="Tahoma" w:hAnsiTheme="minorHAnsi" w:cs="Tahoma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z w:val="24"/>
          <w:szCs w:val="24"/>
        </w:rPr>
        <w:t>li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wh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proofErr w:type="spellStart"/>
      <w:r w:rsidRPr="00F971D2">
        <w:rPr>
          <w:rFonts w:asciiTheme="minorHAnsi" w:eastAsia="Tahoma" w:hAnsiTheme="minorHAnsi" w:cs="Tahoma"/>
          <w:sz w:val="24"/>
          <w:szCs w:val="24"/>
        </w:rPr>
        <w:t>i</w:t>
      </w:r>
      <w:proofErr w:type="spellEnd"/>
      <w:r w:rsidRPr="00F971D2">
        <w:rPr>
          <w:rFonts w:asciiTheme="minorHAnsi" w:eastAsia="Tahoma" w:hAnsiTheme="minorHAnsi" w:cs="Tahoma"/>
          <w:sz w:val="24"/>
          <w:szCs w:val="24"/>
        </w:rPr>
        <w:t>)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l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we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F</w:t>
      </w:r>
      <w:r w:rsidRPr="00F971D2">
        <w:rPr>
          <w:rFonts w:asciiTheme="minorHAnsi" w:eastAsia="Tahoma" w:hAnsiTheme="minorHAnsi" w:cs="Tahoma"/>
          <w:sz w:val="24"/>
          <w:szCs w:val="24"/>
        </w:rPr>
        <w:t>oreign Bid is lo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l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we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t bid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f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fe</w:t>
      </w:r>
      <w:r w:rsidRPr="00F971D2">
        <w:rPr>
          <w:rFonts w:asciiTheme="minorHAnsi" w:eastAsia="Tahoma" w:hAnsiTheme="minorHAnsi" w:cs="Tahoma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by a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m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ic Bid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r,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or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(ii) 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 lo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F971D2">
        <w:rPr>
          <w:rFonts w:asciiTheme="minorHAnsi" w:eastAsia="Tahoma" w:hAnsiTheme="minorHAnsi" w:cs="Tahoma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F971D2">
        <w:rPr>
          <w:rFonts w:asciiTheme="minorHAnsi" w:eastAsia="Tahoma" w:hAnsiTheme="minorHAnsi" w:cs="Tahoma"/>
          <w:sz w:val="24"/>
          <w:szCs w:val="24"/>
        </w:rPr>
        <w:t>id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off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by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F971D2">
        <w:rPr>
          <w:rFonts w:asciiTheme="minorHAnsi" w:eastAsia="Tahoma" w:hAnsiTheme="minorHAnsi" w:cs="Tahoma"/>
          <w:sz w:val="24"/>
          <w:szCs w:val="24"/>
        </w:rPr>
        <w:t>Phi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F971D2">
        <w:rPr>
          <w:rFonts w:asciiTheme="minorHAnsi" w:eastAsia="Tahoma" w:hAnsiTheme="minorHAnsi" w:cs="Tahoma"/>
          <w:sz w:val="24"/>
          <w:szCs w:val="24"/>
        </w:rPr>
        <w:t>ip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z w:val="24"/>
          <w:szCs w:val="24"/>
        </w:rPr>
        <w:t>ine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F971D2">
        <w:rPr>
          <w:rFonts w:asciiTheme="minorHAnsi" w:eastAsia="Tahoma" w:hAnsiTheme="minorHAnsi" w:cs="Tahoma"/>
          <w:sz w:val="24"/>
          <w:szCs w:val="24"/>
        </w:rPr>
        <w:t>ion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l is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l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wer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 lo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F971D2">
        <w:rPr>
          <w:rFonts w:asciiTheme="minorHAnsi" w:eastAsia="Tahoma" w:hAnsiTheme="minorHAnsi" w:cs="Tahoma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F971D2">
        <w:rPr>
          <w:rFonts w:asciiTheme="minorHAnsi" w:eastAsia="Tahoma" w:hAnsiTheme="minorHAnsi" w:cs="Tahoma"/>
          <w:sz w:val="24"/>
          <w:szCs w:val="24"/>
        </w:rPr>
        <w:t>id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off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by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m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ic Enti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y.</w:t>
      </w:r>
    </w:p>
    <w:p w:rsidR="009C1B12" w:rsidRPr="00F971D2" w:rsidRDefault="009C1B12" w:rsidP="00F971D2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F971D2" w:rsidRDefault="006368DB" w:rsidP="00F971D2">
      <w:pPr>
        <w:tabs>
          <w:tab w:val="left" w:pos="3140"/>
        </w:tabs>
        <w:ind w:left="3141" w:right="1203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Pr="00F971D2">
        <w:rPr>
          <w:rFonts w:asciiTheme="minorHAnsi" w:eastAsia="Tahoma" w:hAnsiTheme="minorHAnsi" w:cs="Tahoma"/>
          <w:sz w:val="24"/>
          <w:szCs w:val="24"/>
        </w:rPr>
        <w:t>)</w:t>
      </w:r>
      <w:r w:rsidRPr="00F971D2">
        <w:rPr>
          <w:rFonts w:asciiTheme="minorHAnsi" w:eastAsia="Tahoma" w:hAnsiTheme="minorHAnsi" w:cs="Tahoma"/>
          <w:sz w:val="24"/>
          <w:szCs w:val="24"/>
        </w:rPr>
        <w:tab/>
        <w:t>F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r ev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lua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ion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pur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z w:val="24"/>
          <w:szCs w:val="24"/>
        </w:rPr>
        <w:t>os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l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we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F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oreign 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B</w:t>
      </w:r>
      <w:r w:rsidRPr="00F971D2">
        <w:rPr>
          <w:rFonts w:asciiTheme="minorHAnsi" w:eastAsia="Tahoma" w:hAnsiTheme="minorHAnsi" w:cs="Tahoma"/>
          <w:sz w:val="24"/>
          <w:szCs w:val="24"/>
        </w:rPr>
        <w:t>id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or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971D2">
        <w:rPr>
          <w:rFonts w:asciiTheme="minorHAnsi" w:eastAsia="Tahoma" w:hAnsiTheme="minorHAnsi" w:cs="Tahoma"/>
          <w:sz w:val="24"/>
          <w:szCs w:val="24"/>
        </w:rPr>
        <w:t>id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f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fe</w:t>
      </w:r>
      <w:r w:rsidRPr="00F971D2">
        <w:rPr>
          <w:rFonts w:asciiTheme="minorHAnsi" w:eastAsia="Tahoma" w:hAnsiTheme="minorHAnsi" w:cs="Tahoma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d by a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F971D2">
        <w:rPr>
          <w:rFonts w:asciiTheme="minorHAnsi" w:eastAsia="Tahoma" w:hAnsiTheme="minorHAnsi" w:cs="Tahoma"/>
          <w:sz w:val="24"/>
          <w:szCs w:val="24"/>
        </w:rPr>
        <w:t>Phi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F971D2">
        <w:rPr>
          <w:rFonts w:asciiTheme="minorHAnsi" w:eastAsia="Tahoma" w:hAnsiTheme="minorHAnsi" w:cs="Tahoma"/>
          <w:sz w:val="24"/>
          <w:szCs w:val="24"/>
        </w:rPr>
        <w:t>ip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z w:val="24"/>
          <w:szCs w:val="24"/>
        </w:rPr>
        <w:t>ine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ion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l s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971D2">
        <w:rPr>
          <w:rFonts w:asciiTheme="minorHAnsi" w:eastAsia="Tahoma" w:hAnsiTheme="minorHAnsi" w:cs="Tahoma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incre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F971D2">
        <w:rPr>
          <w:rFonts w:asciiTheme="minorHAnsi" w:eastAsia="Tahoma" w:hAnsiTheme="minorHAnsi" w:cs="Tahoma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by f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F971D2">
        <w:rPr>
          <w:rFonts w:asciiTheme="minorHAnsi" w:eastAsia="Tahoma" w:hAnsiTheme="minorHAnsi" w:cs="Tahoma"/>
          <w:sz w:val="24"/>
          <w:szCs w:val="24"/>
        </w:rPr>
        <w:t>fte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rcent (1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5%</w:t>
      </w:r>
      <w:r w:rsidRPr="00F971D2">
        <w:rPr>
          <w:rFonts w:asciiTheme="minorHAnsi" w:eastAsia="Tahoma" w:hAnsiTheme="minorHAnsi" w:cs="Tahoma"/>
          <w:sz w:val="24"/>
          <w:szCs w:val="24"/>
        </w:rPr>
        <w:t>).</w:t>
      </w:r>
    </w:p>
    <w:p w:rsidR="009C1B12" w:rsidRPr="00F971D2" w:rsidRDefault="009C1B12" w:rsidP="00F971D2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Default="006368DB" w:rsidP="00F971D2">
      <w:pPr>
        <w:ind w:left="3141" w:right="1251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F971D2">
        <w:rPr>
          <w:rFonts w:asciiTheme="minorHAnsi" w:eastAsia="Tahoma" w:hAnsiTheme="minorHAnsi" w:cs="Tahoma"/>
          <w:sz w:val="24"/>
          <w:szCs w:val="24"/>
        </w:rPr>
        <w:t>(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F971D2">
        <w:rPr>
          <w:rFonts w:asciiTheme="minorHAnsi" w:eastAsia="Tahoma" w:hAnsiTheme="minorHAnsi" w:cs="Tahoma"/>
          <w:spacing w:val="53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ev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nt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971D2">
        <w:rPr>
          <w:rFonts w:asciiTheme="minorHAnsi" w:eastAsia="Tahoma" w:hAnsiTheme="minorHAnsi" w:cs="Tahoma"/>
          <w:sz w:val="24"/>
          <w:szCs w:val="24"/>
        </w:rPr>
        <w:t>h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t (</w:t>
      </w:r>
      <w:proofErr w:type="spellStart"/>
      <w:r w:rsidRPr="00F971D2">
        <w:rPr>
          <w:rFonts w:asciiTheme="minorHAnsi" w:eastAsia="Tahoma" w:hAnsiTheme="minorHAnsi" w:cs="Tahoma"/>
          <w:sz w:val="24"/>
          <w:szCs w:val="24"/>
        </w:rPr>
        <w:t>i</w:t>
      </w:r>
      <w:proofErr w:type="spellEnd"/>
      <w:r w:rsidRPr="00F971D2">
        <w:rPr>
          <w:rFonts w:asciiTheme="minorHAnsi" w:eastAsia="Tahoma" w:hAnsiTheme="minorHAnsi" w:cs="Tahoma"/>
          <w:sz w:val="24"/>
          <w:szCs w:val="24"/>
        </w:rPr>
        <w:t xml:space="preserve">)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l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we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F971D2">
        <w:rPr>
          <w:rFonts w:asciiTheme="minorHAnsi" w:eastAsia="Tahoma" w:hAnsiTheme="minorHAnsi" w:cs="Tahoma"/>
          <w:sz w:val="24"/>
          <w:szCs w:val="24"/>
        </w:rPr>
        <w:t>id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off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by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m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ic Ent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do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F971D2">
        <w:rPr>
          <w:rFonts w:asciiTheme="minorHAnsi" w:eastAsia="Tahoma" w:hAnsiTheme="minorHAnsi" w:cs="Tahoma"/>
          <w:sz w:val="24"/>
          <w:szCs w:val="24"/>
        </w:rPr>
        <w:t>ce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l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we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F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oreign Bid 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in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F971D2">
        <w:rPr>
          <w:rFonts w:asciiTheme="minorHAnsi" w:eastAsia="Tahoma" w:hAnsiTheme="minorHAnsi" w:cs="Tahoma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F971D2">
        <w:rPr>
          <w:rFonts w:asciiTheme="minorHAnsi" w:eastAsia="Tahoma" w:hAnsiTheme="minorHAnsi" w:cs="Tahoma"/>
          <w:sz w:val="24"/>
          <w:szCs w:val="24"/>
        </w:rPr>
        <w:t>d,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F971D2">
        <w:rPr>
          <w:rFonts w:asciiTheme="minorHAnsi" w:eastAsia="Tahoma" w:hAnsiTheme="minorHAnsi" w:cs="Tahoma"/>
          <w:sz w:val="24"/>
          <w:szCs w:val="24"/>
        </w:rPr>
        <w:t>ii)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 lo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F971D2">
        <w:rPr>
          <w:rFonts w:asciiTheme="minorHAnsi" w:eastAsia="Tahoma" w:hAnsiTheme="minorHAnsi" w:cs="Tahoma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F971D2">
        <w:rPr>
          <w:rFonts w:asciiTheme="minorHAnsi" w:eastAsia="Tahoma" w:hAnsiTheme="minorHAnsi" w:cs="Tahoma"/>
          <w:sz w:val="24"/>
          <w:szCs w:val="24"/>
        </w:rPr>
        <w:t>id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off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by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F971D2">
        <w:rPr>
          <w:rFonts w:asciiTheme="minorHAnsi" w:eastAsia="Tahoma" w:hAnsiTheme="minorHAnsi" w:cs="Tahoma"/>
          <w:sz w:val="24"/>
          <w:szCs w:val="24"/>
        </w:rPr>
        <w:t>Phi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F971D2">
        <w:rPr>
          <w:rFonts w:asciiTheme="minorHAnsi" w:eastAsia="Tahoma" w:hAnsiTheme="minorHAnsi" w:cs="Tahoma"/>
          <w:sz w:val="24"/>
          <w:szCs w:val="24"/>
        </w:rPr>
        <w:t>ip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z w:val="24"/>
          <w:szCs w:val="24"/>
        </w:rPr>
        <w:t>ine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F971D2">
        <w:rPr>
          <w:rFonts w:asciiTheme="minorHAnsi" w:eastAsia="Tahoma" w:hAnsiTheme="minorHAnsi" w:cs="Tahoma"/>
          <w:sz w:val="24"/>
          <w:szCs w:val="24"/>
        </w:rPr>
        <w:t>ion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incre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F971D2">
        <w:rPr>
          <w:rFonts w:asciiTheme="minorHAnsi" w:eastAsia="Tahoma" w:hAnsiTheme="minorHAnsi" w:cs="Tahoma"/>
          <w:sz w:val="24"/>
          <w:szCs w:val="24"/>
        </w:rPr>
        <w:t>d,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z w:val="24"/>
          <w:szCs w:val="24"/>
        </w:rPr>
        <w:t>ro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971D2">
        <w:rPr>
          <w:rFonts w:asciiTheme="minorHAnsi" w:eastAsia="Tahoma" w:hAnsiTheme="minorHAnsi" w:cs="Tahoma"/>
          <w:sz w:val="24"/>
          <w:szCs w:val="24"/>
        </w:rPr>
        <w:t>uri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z w:val="24"/>
          <w:szCs w:val="24"/>
        </w:rPr>
        <w:t>g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Enti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y s</w:t>
      </w:r>
      <w:r w:rsidRPr="00F971D2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w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rd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971D2">
        <w:rPr>
          <w:rFonts w:asciiTheme="minorHAnsi" w:eastAsia="Tahoma" w:hAnsiTheme="minorHAnsi" w:cs="Tahoma"/>
          <w:sz w:val="24"/>
          <w:szCs w:val="24"/>
        </w:rPr>
        <w:t>on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ct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m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ic Bid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r/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nti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amount of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l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>we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F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oreign Bid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971D2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F971D2">
        <w:rPr>
          <w:rFonts w:asciiTheme="minorHAnsi" w:eastAsia="Tahoma" w:hAnsiTheme="minorHAnsi" w:cs="Tahoma"/>
          <w:sz w:val="24"/>
          <w:szCs w:val="24"/>
        </w:rPr>
        <w:t>d off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r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d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by a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F971D2">
        <w:rPr>
          <w:rFonts w:asciiTheme="minorHAnsi" w:eastAsia="Tahoma" w:hAnsiTheme="minorHAnsi" w:cs="Tahoma"/>
          <w:sz w:val="24"/>
          <w:szCs w:val="24"/>
        </w:rPr>
        <w:t>Phi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F971D2">
        <w:rPr>
          <w:rFonts w:asciiTheme="minorHAnsi" w:eastAsia="Tahoma" w:hAnsiTheme="minorHAnsi" w:cs="Tahoma"/>
          <w:sz w:val="24"/>
          <w:szCs w:val="24"/>
        </w:rPr>
        <w:t>i</w:t>
      </w:r>
      <w:r w:rsidRPr="00F971D2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F971D2">
        <w:rPr>
          <w:rFonts w:asciiTheme="minorHAnsi" w:eastAsia="Tahoma" w:hAnsiTheme="minorHAnsi" w:cs="Tahoma"/>
          <w:sz w:val="24"/>
          <w:szCs w:val="24"/>
        </w:rPr>
        <w:t>pine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z w:val="24"/>
          <w:szCs w:val="24"/>
        </w:rPr>
        <w:t>n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F971D2">
        <w:rPr>
          <w:rFonts w:asciiTheme="minorHAnsi" w:eastAsia="Tahoma" w:hAnsiTheme="minorHAnsi" w:cs="Tahoma"/>
          <w:sz w:val="24"/>
          <w:szCs w:val="24"/>
        </w:rPr>
        <w:t>ion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l,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971D2">
        <w:rPr>
          <w:rFonts w:asciiTheme="minorHAnsi" w:eastAsia="Tahoma" w:hAnsiTheme="minorHAnsi" w:cs="Tahoma"/>
          <w:sz w:val="24"/>
          <w:szCs w:val="24"/>
        </w:rPr>
        <w:t>he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c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971D2">
        <w:rPr>
          <w:rFonts w:asciiTheme="minorHAnsi" w:eastAsia="Tahoma" w:hAnsiTheme="minorHAnsi" w:cs="Tahoma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F971D2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F971D2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971D2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971D2">
        <w:rPr>
          <w:rFonts w:asciiTheme="minorHAnsi" w:eastAsia="Tahoma" w:hAnsiTheme="minorHAnsi" w:cs="Tahoma"/>
          <w:sz w:val="24"/>
          <w:szCs w:val="24"/>
        </w:rPr>
        <w:t>.</w:t>
      </w:r>
    </w:p>
    <w:p w:rsidR="00665697" w:rsidRPr="00F971D2" w:rsidRDefault="00665697" w:rsidP="00F971D2">
      <w:pPr>
        <w:ind w:left="3141" w:right="1251" w:hanging="721"/>
        <w:jc w:val="both"/>
        <w:rPr>
          <w:rFonts w:asciiTheme="minorHAnsi" w:eastAsia="Tahoma" w:hAnsiTheme="minorHAnsi" w:cs="Tahoma"/>
          <w:sz w:val="24"/>
          <w:szCs w:val="24"/>
        </w:rPr>
        <w:sectPr w:rsidR="00665697" w:rsidRPr="00F971D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665697" w:rsidRDefault="00300BCC" w:rsidP="00552A18">
      <w:pPr>
        <w:tabs>
          <w:tab w:val="left" w:pos="3140"/>
        </w:tabs>
        <w:spacing w:before="19"/>
        <w:ind w:left="3141" w:right="984" w:hanging="721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489" style="position:absolute;left:0;text-align:left;margin-left:37.4pt;margin-top:100pt;width:544.2pt;height:0;z-index:-251730432;mso-position-horizontal-relative:page;mso-position-vertical-relative:page" coordorigin="748,2000" coordsize="10884,0">
            <v:shape id="_x0000_s149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(d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)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ab/>
        <w:t>If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m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ic Enti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y</w:t>
      </w:r>
      <w:r w:rsidR="006368DB" w:rsidRPr="00665697">
        <w:rPr>
          <w:rFonts w:asciiTheme="minorHAnsi" w:eastAsia="Tahoma" w:hAnsiTheme="minorHAnsi" w:cs="Tahoma"/>
          <w:spacing w:val="2"/>
          <w:sz w:val="24"/>
          <w:szCs w:val="24"/>
        </w:rPr>
        <w:t>/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Bid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 xml:space="preserve">r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r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f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us</w:t>
      </w:r>
      <w:r w:rsidR="006368DB" w:rsidRPr="00665697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="006368DB" w:rsidRPr="00665697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cept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65697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w</w:t>
      </w:r>
      <w:r w:rsidR="006368DB" w:rsidRPr="00665697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665697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of c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ntr</w:t>
      </w:r>
      <w:r w:rsidR="006368DB" w:rsidRPr="00665697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665697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 xml:space="preserve">t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 xml:space="preserve">t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mount</w:t>
      </w:r>
      <w:r w:rsidR="006368DB" w:rsidRPr="00665697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 xml:space="preserve">f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F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oreign Bid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or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 xml:space="preserve">bid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f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fe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by a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65697">
        <w:rPr>
          <w:rFonts w:asciiTheme="minorHAnsi" w:eastAsia="Tahoma" w:hAnsiTheme="minorHAnsi" w:cs="Tahoma"/>
          <w:spacing w:val="4"/>
          <w:sz w:val="24"/>
          <w:szCs w:val="24"/>
        </w:rPr>
        <w:t>n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- Phi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ip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ine</w:t>
      </w:r>
      <w:r w:rsidR="006368DB" w:rsidRPr="00665697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ion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 xml:space="preserve">l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it</w:t>
      </w:r>
      <w:r w:rsidR="006368DB" w:rsidRPr="00665697">
        <w:rPr>
          <w:rFonts w:asciiTheme="minorHAnsi" w:eastAsia="Tahoma" w:hAnsiTheme="minorHAnsi" w:cs="Tahoma"/>
          <w:spacing w:val="2"/>
          <w:sz w:val="24"/>
          <w:szCs w:val="24"/>
        </w:rPr>
        <w:t>h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 xml:space="preserve">in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wo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(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)</w:t>
      </w:r>
      <w:r w:rsidR="006368DB" w:rsidRPr="00665697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ca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l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nd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665697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da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y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fr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m r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ceipt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f wri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 xml:space="preserve">n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dvice fr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m</w:t>
      </w:r>
      <w:r w:rsidR="006368DB" w:rsidRPr="00665697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665697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BA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 xml:space="preserve">, </w:t>
      </w:r>
      <w:r w:rsidR="006368DB" w:rsidRPr="00665697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ro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uri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g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nti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y sh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 xml:space="preserve">ll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65697">
        <w:rPr>
          <w:rFonts w:asciiTheme="minorHAnsi" w:eastAsia="Tahoma" w:hAnsiTheme="minorHAnsi" w:cs="Tahoma"/>
          <w:spacing w:val="2"/>
          <w:sz w:val="24"/>
          <w:szCs w:val="24"/>
        </w:rPr>
        <w:t>w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rd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he bi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f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fe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 xml:space="preserve">ring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F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re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ign Bid or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65697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Ph</w:t>
      </w:r>
      <w:r w:rsidR="006368DB" w:rsidRPr="00665697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lip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ine</w:t>
      </w:r>
      <w:r w:rsidR="006368DB" w:rsidRPr="00665697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ion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l,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s</w:t>
      </w:r>
      <w:r w:rsidR="00552A18">
        <w:rPr>
          <w:rFonts w:asciiTheme="minorHAnsi" w:eastAsia="Tahoma" w:hAnsiTheme="minorHAnsi" w:cs="Tahoma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ca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 xml:space="preserve">y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, sub</w:t>
      </w:r>
      <w:r w:rsidR="006368DB" w:rsidRPr="00665697">
        <w:rPr>
          <w:rFonts w:asciiTheme="minorHAnsi" w:eastAsia="Tahoma" w:hAnsiTheme="minorHAnsi" w:cs="Tahoma"/>
          <w:spacing w:val="2"/>
          <w:sz w:val="24"/>
          <w:szCs w:val="24"/>
        </w:rPr>
        <w:t>j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ct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p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st</w:t>
      </w:r>
      <w:r w:rsidR="006368DB" w:rsidRPr="00665697">
        <w:rPr>
          <w:rFonts w:asciiTheme="minorHAnsi" w:eastAsia="Tahoma" w:hAnsiTheme="minorHAnsi" w:cs="Tahoma"/>
          <w:spacing w:val="2"/>
          <w:sz w:val="24"/>
          <w:szCs w:val="24"/>
        </w:rPr>
        <w:t>-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qu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li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ic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665697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 xml:space="preserve">n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 xml:space="preserve">nd 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ubmi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ion of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 xml:space="preserve">ll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um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nt</w:t>
      </w:r>
      <w:r w:rsidR="006368DB" w:rsidRPr="00665697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ry requ</w:t>
      </w:r>
      <w:r w:rsidR="006368DB" w:rsidRPr="00665697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m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nts und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 xml:space="preserve">r </w:t>
      </w:r>
      <w:r w:rsidR="006368DB" w:rsidRPr="00665697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65697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65697">
        <w:rPr>
          <w:rFonts w:asciiTheme="minorHAnsi" w:eastAsia="Tahoma" w:hAnsiTheme="minorHAnsi" w:cs="Tahoma"/>
          <w:spacing w:val="-3"/>
          <w:sz w:val="24"/>
          <w:szCs w:val="24"/>
        </w:rPr>
        <w:t>B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id</w:t>
      </w:r>
      <w:r w:rsidR="006368DB" w:rsidRPr="00665697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ing Docum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65697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665697">
        <w:rPr>
          <w:rFonts w:asciiTheme="minorHAnsi" w:eastAsia="Tahoma" w:hAnsiTheme="minorHAnsi" w:cs="Tahoma"/>
          <w:spacing w:val="3"/>
          <w:sz w:val="24"/>
          <w:szCs w:val="24"/>
        </w:rPr>
        <w:t>t</w:t>
      </w:r>
      <w:r w:rsidR="006368DB" w:rsidRPr="00665697">
        <w:rPr>
          <w:rFonts w:asciiTheme="minorHAnsi" w:eastAsia="Tahoma" w:hAnsiTheme="minorHAnsi" w:cs="Tahoma"/>
          <w:spacing w:val="1"/>
          <w:sz w:val="24"/>
          <w:szCs w:val="24"/>
        </w:rPr>
        <w:t>s.</w:t>
      </w:r>
    </w:p>
    <w:p w:rsidR="009C1B12" w:rsidRPr="00665697" w:rsidRDefault="009C1B12" w:rsidP="00665697">
      <w:pPr>
        <w:spacing w:before="13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665697" w:rsidRDefault="006368DB" w:rsidP="00552A18">
      <w:pPr>
        <w:ind w:left="2420" w:right="1054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27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665697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A Bid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65697">
        <w:rPr>
          <w:rFonts w:asciiTheme="minorHAnsi" w:eastAsia="Tahoma" w:hAnsiTheme="minorHAnsi" w:cs="Tahoma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g</w:t>
      </w:r>
      <w:r w:rsidRPr="00665697">
        <w:rPr>
          <w:rFonts w:asciiTheme="minorHAnsi" w:eastAsia="Tahoma" w:hAnsiTheme="minorHAnsi" w:cs="Tahoma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pref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nce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m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ic Enti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y sub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ct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to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65697">
        <w:rPr>
          <w:rFonts w:asciiTheme="minorHAnsi" w:eastAsia="Tahoma" w:hAnsiTheme="minorHAnsi" w:cs="Tahoma"/>
          <w:sz w:val="24"/>
          <w:szCs w:val="24"/>
        </w:rPr>
        <w:t>he cer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665697">
        <w:rPr>
          <w:rFonts w:asciiTheme="minorHAnsi" w:eastAsia="Tahoma" w:hAnsiTheme="minorHAnsi" w:cs="Tahoma"/>
          <w:sz w:val="24"/>
          <w:szCs w:val="24"/>
        </w:rPr>
        <w:t>ic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65697">
        <w:rPr>
          <w:rFonts w:asciiTheme="minorHAnsi" w:eastAsia="Tahoma" w:hAnsiTheme="minorHAnsi" w:cs="Tahoma"/>
          <w:sz w:val="24"/>
          <w:szCs w:val="24"/>
        </w:rPr>
        <w:t>ion from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I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(in 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f sole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priet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>hip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>),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SEC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(in 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f p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>hips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nd c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65697">
        <w:rPr>
          <w:rFonts w:asciiTheme="minorHAnsi" w:eastAsia="Tahoma" w:hAnsiTheme="minorHAnsi" w:cs="Tahoma"/>
          <w:sz w:val="24"/>
          <w:szCs w:val="24"/>
        </w:rPr>
        <w:t>ion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>), or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CDA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as</w:t>
      </w:r>
      <w:r w:rsidRPr="00665697">
        <w:rPr>
          <w:rFonts w:asciiTheme="minorHAnsi" w:eastAsia="Tahoma" w:hAnsiTheme="minorHAnsi" w:cs="Tahoma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f c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ves</w:t>
      </w:r>
      <w:r w:rsidRPr="00665697">
        <w:rPr>
          <w:rFonts w:asciiTheme="minorHAnsi" w:eastAsia="Tahoma" w:hAnsiTheme="minorHAnsi" w:cs="Tahoma"/>
          <w:sz w:val="24"/>
          <w:szCs w:val="24"/>
        </w:rPr>
        <w:t>)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65697">
        <w:rPr>
          <w:rFonts w:asciiTheme="minorHAnsi" w:eastAsia="Tahoma" w:hAnsiTheme="minorHAnsi" w:cs="Tahoma"/>
          <w:sz w:val="24"/>
          <w:szCs w:val="24"/>
        </w:rPr>
        <w:t>h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 (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)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ole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z w:val="24"/>
          <w:szCs w:val="24"/>
        </w:rPr>
        <w:t>ri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or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is</w:t>
      </w:r>
      <w:r w:rsidRPr="00665697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a ci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z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z w:val="24"/>
          <w:szCs w:val="24"/>
        </w:rPr>
        <w:t>hi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665697">
        <w:rPr>
          <w:rFonts w:asciiTheme="minorHAnsi" w:eastAsia="Tahoma" w:hAnsiTheme="minorHAnsi" w:cs="Tahoma"/>
          <w:sz w:val="24"/>
          <w:szCs w:val="24"/>
        </w:rPr>
        <w:t>ip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z w:val="24"/>
          <w:szCs w:val="24"/>
        </w:rPr>
        <w:t>in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>hip, c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rp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65697">
        <w:rPr>
          <w:rFonts w:asciiTheme="minorHAnsi" w:eastAsia="Tahoma" w:hAnsiTheme="minorHAnsi" w:cs="Tahoma"/>
          <w:sz w:val="24"/>
          <w:szCs w:val="24"/>
        </w:rPr>
        <w:t>ion,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c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per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65697">
        <w:rPr>
          <w:rFonts w:asciiTheme="minorHAnsi" w:eastAsia="Tahoma" w:hAnsiTheme="minorHAnsi" w:cs="Tahoma"/>
          <w:sz w:val="24"/>
          <w:szCs w:val="24"/>
        </w:rPr>
        <w:t>i</w:t>
      </w:r>
      <w:r w:rsidRPr="00665697">
        <w:rPr>
          <w:rFonts w:asciiTheme="minorHAnsi" w:eastAsia="Tahoma" w:hAnsiTheme="minorHAnsi" w:cs="Tahoma"/>
          <w:spacing w:val="3"/>
          <w:sz w:val="24"/>
          <w:szCs w:val="24"/>
        </w:rPr>
        <w:t>v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665697">
        <w:rPr>
          <w:rFonts w:asciiTheme="minorHAnsi" w:eastAsia="Tahoma" w:hAnsiTheme="minorHAnsi" w:cs="Tahoma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65697">
        <w:rPr>
          <w:rFonts w:asciiTheme="minorHAnsi" w:eastAsia="Tahoma" w:hAnsiTheme="minorHAnsi" w:cs="Tahoma"/>
          <w:sz w:val="24"/>
          <w:szCs w:val="24"/>
        </w:rPr>
        <w:t>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ion is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z w:val="24"/>
          <w:szCs w:val="24"/>
        </w:rPr>
        <w:t>u</w:t>
      </w:r>
      <w:r w:rsidRPr="00665697">
        <w:rPr>
          <w:rFonts w:asciiTheme="minorHAnsi" w:eastAsia="Tahoma" w:hAnsiTheme="minorHAnsi" w:cs="Tahoma"/>
          <w:spacing w:val="3"/>
          <w:sz w:val="24"/>
          <w:szCs w:val="24"/>
        </w:rPr>
        <w:t>l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rg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nized u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z w:val="24"/>
          <w:szCs w:val="24"/>
        </w:rPr>
        <w:t>der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l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ws</w:t>
      </w:r>
      <w:r w:rsidR="00552A18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of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z w:val="24"/>
          <w:szCs w:val="24"/>
        </w:rPr>
        <w:t>hi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665697">
        <w:rPr>
          <w:rFonts w:asciiTheme="minorHAnsi" w:eastAsia="Tahoma" w:hAnsiTheme="minorHAnsi" w:cs="Tahoma"/>
          <w:sz w:val="24"/>
          <w:szCs w:val="24"/>
        </w:rPr>
        <w:t>ip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z w:val="24"/>
          <w:szCs w:val="24"/>
        </w:rPr>
        <w:t>in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ith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le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v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nty five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rcent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(7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5%</w:t>
      </w:r>
      <w:r w:rsidRPr="00665697">
        <w:rPr>
          <w:rFonts w:asciiTheme="minorHAnsi" w:eastAsia="Tahoma" w:hAnsiTheme="minorHAnsi" w:cs="Tahoma"/>
          <w:sz w:val="24"/>
          <w:szCs w:val="24"/>
        </w:rPr>
        <w:t>)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of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its in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665697">
        <w:rPr>
          <w:rFonts w:asciiTheme="minorHAnsi" w:eastAsia="Tahoma" w:hAnsiTheme="minorHAnsi" w:cs="Tahoma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665697">
        <w:rPr>
          <w:rFonts w:asciiTheme="minorHAnsi" w:eastAsia="Tahoma" w:hAnsiTheme="minorHAnsi" w:cs="Tahoma"/>
          <w:sz w:val="24"/>
          <w:szCs w:val="24"/>
        </w:rPr>
        <w:t>r ou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nding 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665697">
        <w:rPr>
          <w:rFonts w:asciiTheme="minorHAnsi" w:eastAsia="Tahoma" w:hAnsiTheme="minorHAnsi" w:cs="Tahoma"/>
          <w:sz w:val="24"/>
          <w:szCs w:val="24"/>
        </w:rPr>
        <w:t>l st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ck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longing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ci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ize</w:t>
      </w:r>
      <w:r w:rsidRPr="00665697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z w:val="24"/>
          <w:szCs w:val="24"/>
        </w:rPr>
        <w:t>hi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665697">
        <w:rPr>
          <w:rFonts w:asciiTheme="minorHAnsi" w:eastAsia="Tahoma" w:hAnsiTheme="minorHAnsi" w:cs="Tahoma"/>
          <w:spacing w:val="4"/>
          <w:sz w:val="24"/>
          <w:szCs w:val="24"/>
        </w:rPr>
        <w:t>i</w:t>
      </w:r>
      <w:r w:rsidRPr="00665697">
        <w:rPr>
          <w:rFonts w:asciiTheme="minorHAnsi" w:eastAsia="Tahoma" w:hAnsiTheme="minorHAnsi" w:cs="Tahoma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z w:val="24"/>
          <w:szCs w:val="24"/>
        </w:rPr>
        <w:t>in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665697">
        <w:rPr>
          <w:rFonts w:asciiTheme="minorHAnsi" w:eastAsia="Tahoma" w:hAnsiTheme="minorHAnsi" w:cs="Tahoma"/>
          <w:sz w:val="24"/>
          <w:szCs w:val="24"/>
        </w:rPr>
        <w:t>b) h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bi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u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lly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665697">
        <w:rPr>
          <w:rFonts w:asciiTheme="minorHAnsi" w:eastAsia="Tahoma" w:hAnsiTheme="minorHAnsi" w:cs="Tahoma"/>
          <w:sz w:val="24"/>
          <w:szCs w:val="24"/>
        </w:rPr>
        <w:t>bli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>h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65697">
        <w:rPr>
          <w:rFonts w:asciiTheme="minorHAnsi" w:eastAsia="Tahoma" w:hAnsiTheme="minorHAnsi" w:cs="Tahoma"/>
          <w:sz w:val="24"/>
          <w:szCs w:val="24"/>
        </w:rPr>
        <w:t>u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>in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nd h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bi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u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lly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eng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ged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 m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665697">
        <w:rPr>
          <w:rFonts w:asciiTheme="minorHAnsi" w:eastAsia="Tahoma" w:hAnsiTheme="minorHAnsi" w:cs="Tahoma"/>
          <w:sz w:val="24"/>
          <w:szCs w:val="24"/>
        </w:rPr>
        <w:t>fa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ct</w:t>
      </w:r>
      <w:r w:rsidRPr="00665697">
        <w:rPr>
          <w:rFonts w:asciiTheme="minorHAnsi" w:eastAsia="Tahoma" w:hAnsiTheme="minorHAnsi" w:cs="Tahoma"/>
          <w:sz w:val="24"/>
          <w:szCs w:val="24"/>
        </w:rPr>
        <w:t>ure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r s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le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f</w:t>
      </w:r>
      <w:r w:rsidRPr="00665697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rch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ndi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65697">
        <w:rPr>
          <w:rFonts w:asciiTheme="minorHAnsi" w:eastAsia="Tahoma" w:hAnsiTheme="minorHAnsi" w:cs="Tahoma"/>
          <w:sz w:val="24"/>
          <w:szCs w:val="24"/>
        </w:rPr>
        <w:t>over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by his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id, 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(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65697">
        <w:rPr>
          <w:rFonts w:asciiTheme="minorHAnsi" w:eastAsia="Tahoma" w:hAnsiTheme="minorHAnsi" w:cs="Tahoma"/>
          <w:sz w:val="24"/>
          <w:szCs w:val="24"/>
        </w:rPr>
        <w:t>)</w:t>
      </w:r>
      <w:r w:rsidRPr="00665697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="00552A18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bu</w:t>
      </w:r>
      <w:r w:rsidRPr="00665697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in</w:t>
      </w:r>
      <w:r w:rsidRPr="00665697">
        <w:rPr>
          <w:rFonts w:asciiTheme="minorHAnsi" w:eastAsia="Tahoma" w:hAnsiTheme="minorHAnsi" w:cs="Tahoma"/>
          <w:spacing w:val="2"/>
          <w:position w:val="-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-2"/>
          <w:position w:val="-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h</w:t>
      </w:r>
      <w:r w:rsidRPr="00665697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b</w:t>
      </w:r>
      <w:r w:rsidRPr="00665697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ee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 xml:space="preserve">n in </w:t>
      </w:r>
      <w:r w:rsidRPr="00665697">
        <w:rPr>
          <w:rFonts w:asciiTheme="minorHAnsi" w:eastAsia="Tahoma" w:hAnsiTheme="minorHAnsi" w:cs="Tahoma"/>
          <w:spacing w:val="-2"/>
          <w:position w:val="-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x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i</w:t>
      </w:r>
      <w:r w:rsidRPr="00665697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nce</w:t>
      </w:r>
      <w:r w:rsidRPr="00665697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f</w:t>
      </w:r>
      <w:r w:rsidRPr="00665697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 xml:space="preserve">r </w:t>
      </w:r>
      <w:r w:rsidRPr="00665697">
        <w:rPr>
          <w:rFonts w:asciiTheme="minorHAnsi" w:eastAsia="Tahoma" w:hAnsiTheme="minorHAnsi" w:cs="Tahoma"/>
          <w:spacing w:val="-2"/>
          <w:position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le</w:t>
      </w:r>
      <w:r w:rsidRPr="00665697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five</w:t>
      </w:r>
      <w:r w:rsidRPr="00665697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(</w:t>
      </w:r>
      <w:r w:rsidRPr="00665697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5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)</w:t>
      </w:r>
      <w:r w:rsidRPr="00665697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c</w:t>
      </w:r>
      <w:r w:rsidRPr="00665697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se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cu</w:t>
      </w:r>
      <w:r w:rsidRPr="00665697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i</w:t>
      </w:r>
      <w:r w:rsidRPr="00665697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v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ye</w:t>
      </w:r>
      <w:r w:rsidRPr="00665697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rs</w:t>
      </w:r>
      <w:r w:rsidRPr="00665697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position w:val="-1"/>
          <w:sz w:val="24"/>
          <w:szCs w:val="24"/>
        </w:rPr>
        <w:t>rior</w:t>
      </w:r>
      <w:r w:rsidR="00552A18">
        <w:rPr>
          <w:rFonts w:asciiTheme="minorHAnsi" w:eastAsia="Tahoma" w:hAnsiTheme="minorHAnsi" w:cs="Tahoma"/>
          <w:position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dverti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665697">
        <w:rPr>
          <w:rFonts w:asciiTheme="minorHAnsi" w:eastAsia="Tahoma" w:hAnsiTheme="minorHAnsi" w:cs="Tahoma"/>
          <w:sz w:val="24"/>
          <w:szCs w:val="24"/>
        </w:rPr>
        <w:t>m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nt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nd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/</w:t>
      </w:r>
      <w:r w:rsidRPr="00665697">
        <w:rPr>
          <w:rFonts w:asciiTheme="minorHAnsi" w:eastAsia="Tahoma" w:hAnsiTheme="minorHAnsi" w:cs="Tahoma"/>
          <w:sz w:val="24"/>
          <w:szCs w:val="24"/>
        </w:rPr>
        <w:t>or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pacing w:val="6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ing of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665697">
        <w:rPr>
          <w:rFonts w:asciiTheme="minorHAnsi" w:eastAsia="Tahoma" w:hAnsiTheme="minorHAnsi" w:cs="Tahoma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665697">
        <w:rPr>
          <w:rFonts w:asciiTheme="minorHAnsi" w:eastAsia="Tahoma" w:hAnsiTheme="minorHAnsi" w:cs="Tahoma"/>
          <w:sz w:val="24"/>
          <w:szCs w:val="24"/>
        </w:rPr>
        <w:t>it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ion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Bid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f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his</w:t>
      </w:r>
      <w:r w:rsidR="00552A18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Pr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jec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665697" w:rsidRDefault="009C1B12" w:rsidP="00665697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665697" w:rsidRDefault="006368DB" w:rsidP="00665697">
      <w:pPr>
        <w:ind w:left="2420" w:right="1111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27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proofErr w:type="gramStart"/>
      <w:r w:rsidRPr="00665697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665697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A</w:t>
      </w:r>
      <w:proofErr w:type="gramEnd"/>
      <w:r w:rsidRPr="00665697">
        <w:rPr>
          <w:rFonts w:asciiTheme="minorHAnsi" w:eastAsia="Tahoma" w:hAnsiTheme="minorHAnsi" w:cs="Tahoma"/>
          <w:sz w:val="24"/>
          <w:szCs w:val="24"/>
        </w:rPr>
        <w:t xml:space="preserve"> Bid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65697">
        <w:rPr>
          <w:rFonts w:asciiTheme="minorHAnsi" w:eastAsia="Tahoma" w:hAnsiTheme="minorHAnsi" w:cs="Tahoma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g</w:t>
      </w:r>
      <w:r w:rsidRPr="00665697">
        <w:rPr>
          <w:rFonts w:asciiTheme="minorHAnsi" w:eastAsia="Tahoma" w:hAnsiTheme="minorHAnsi" w:cs="Tahoma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pref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nce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m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ic Bid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r subject to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65697">
        <w:rPr>
          <w:rFonts w:asciiTheme="minorHAnsi" w:eastAsia="Tahoma" w:hAnsiTheme="minorHAnsi" w:cs="Tahoma"/>
          <w:sz w:val="24"/>
          <w:szCs w:val="24"/>
        </w:rPr>
        <w:t>he cer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665697">
        <w:rPr>
          <w:rFonts w:asciiTheme="minorHAnsi" w:eastAsia="Tahoma" w:hAnsiTheme="minorHAnsi" w:cs="Tahoma"/>
          <w:sz w:val="24"/>
          <w:szCs w:val="24"/>
        </w:rPr>
        <w:t>ic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65697">
        <w:rPr>
          <w:rFonts w:asciiTheme="minorHAnsi" w:eastAsia="Tahoma" w:hAnsiTheme="minorHAnsi" w:cs="Tahoma"/>
          <w:sz w:val="24"/>
          <w:szCs w:val="24"/>
        </w:rPr>
        <w:t>ion from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I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65697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Bi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z w:val="24"/>
          <w:szCs w:val="24"/>
        </w:rPr>
        <w:t>der is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pacing w:val="3"/>
          <w:sz w:val="24"/>
          <w:szCs w:val="24"/>
        </w:rPr>
        <w:t>f</w:t>
      </w:r>
      <w:r w:rsidRPr="00665697">
        <w:rPr>
          <w:rFonts w:asciiTheme="minorHAnsi" w:eastAsia="Tahoma" w:hAnsiTheme="minorHAnsi" w:cs="Tahoma"/>
          <w:sz w:val="24"/>
          <w:szCs w:val="24"/>
        </w:rPr>
        <w:t>f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ring u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z w:val="24"/>
          <w:szCs w:val="24"/>
        </w:rPr>
        <w:t>m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665697">
        <w:rPr>
          <w:rFonts w:asciiTheme="minorHAnsi" w:eastAsia="Tahoma" w:hAnsiTheme="minorHAnsi" w:cs="Tahoma"/>
          <w:sz w:val="24"/>
          <w:szCs w:val="24"/>
        </w:rPr>
        <w:t>fa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ct</w:t>
      </w:r>
      <w:r w:rsidRPr="00665697">
        <w:rPr>
          <w:rFonts w:asciiTheme="minorHAnsi" w:eastAsia="Tahoma" w:hAnsiTheme="minorHAnsi" w:cs="Tahoma"/>
          <w:sz w:val="24"/>
          <w:szCs w:val="24"/>
        </w:rPr>
        <w:t>ur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d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icl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ri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ls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>up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z w:val="24"/>
          <w:szCs w:val="24"/>
        </w:rPr>
        <w:t>li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665697">
        <w:rPr>
          <w:rFonts w:asciiTheme="minorHAnsi" w:eastAsia="Tahoma" w:hAnsiTheme="minorHAnsi" w:cs="Tahoma"/>
          <w:sz w:val="24"/>
          <w:szCs w:val="24"/>
        </w:rPr>
        <w:t>ro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wt</w:t>
      </w:r>
      <w:r w:rsidRPr="00665697">
        <w:rPr>
          <w:rFonts w:asciiTheme="minorHAnsi" w:eastAsia="Tahoma" w:hAnsiTheme="minorHAnsi" w:cs="Tahoma"/>
          <w:sz w:val="24"/>
          <w:szCs w:val="24"/>
        </w:rPr>
        <w:t>h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or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pr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du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ion of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 Phi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665697">
        <w:rPr>
          <w:rFonts w:asciiTheme="minorHAnsi" w:eastAsia="Tahoma" w:hAnsiTheme="minorHAnsi" w:cs="Tahoma"/>
          <w:sz w:val="24"/>
          <w:szCs w:val="24"/>
        </w:rPr>
        <w:t>ip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z w:val="24"/>
          <w:szCs w:val="24"/>
        </w:rPr>
        <w:t>in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665697">
        <w:rPr>
          <w:rFonts w:asciiTheme="minorHAnsi" w:eastAsia="Tahoma" w:hAnsiTheme="minorHAnsi" w:cs="Tahoma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665697">
        <w:rPr>
          <w:rFonts w:asciiTheme="minorHAnsi" w:eastAsia="Tahoma" w:hAnsiTheme="minorHAnsi" w:cs="Tahoma"/>
          <w:sz w:val="24"/>
          <w:szCs w:val="24"/>
        </w:rPr>
        <w:t>fa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ct</w:t>
      </w:r>
      <w:r w:rsidRPr="00665697">
        <w:rPr>
          <w:rFonts w:asciiTheme="minorHAnsi" w:eastAsia="Tahoma" w:hAnsiTheme="minorHAnsi" w:cs="Tahoma"/>
          <w:sz w:val="24"/>
          <w:szCs w:val="24"/>
        </w:rPr>
        <w:t>ur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icl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mat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ri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l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r sup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z w:val="24"/>
          <w:szCs w:val="24"/>
        </w:rPr>
        <w:t>li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665697">
        <w:rPr>
          <w:rFonts w:asciiTheme="minorHAnsi" w:eastAsia="Tahoma" w:hAnsiTheme="minorHAnsi" w:cs="Tahoma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665697">
        <w:rPr>
          <w:rFonts w:asciiTheme="minorHAnsi" w:eastAsia="Tahoma" w:hAnsiTheme="minorHAnsi" w:cs="Tahoma"/>
          <w:sz w:val="24"/>
          <w:szCs w:val="24"/>
        </w:rPr>
        <w:t>fa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ct</w:t>
      </w:r>
      <w:r w:rsidRPr="00665697">
        <w:rPr>
          <w:rFonts w:asciiTheme="minorHAnsi" w:eastAsia="Tahoma" w:hAnsiTheme="minorHAnsi" w:cs="Tahoma"/>
          <w:sz w:val="24"/>
          <w:szCs w:val="24"/>
        </w:rPr>
        <w:t>ur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d or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65697">
        <w:rPr>
          <w:rFonts w:asciiTheme="minorHAnsi" w:eastAsia="Tahoma" w:hAnsiTheme="minorHAnsi" w:cs="Tahoma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65697">
        <w:rPr>
          <w:rFonts w:asciiTheme="minorHAnsi" w:eastAsia="Tahoma" w:hAnsiTheme="minorHAnsi" w:cs="Tahoma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665697">
        <w:rPr>
          <w:rFonts w:asciiTheme="minorHAnsi" w:eastAsia="Tahoma" w:hAnsiTheme="minorHAnsi" w:cs="Tahoma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665697">
        <w:rPr>
          <w:rFonts w:asciiTheme="minorHAnsi" w:eastAsia="Tahoma" w:hAnsiTheme="minorHAnsi" w:cs="Tahoma"/>
          <w:sz w:val="24"/>
          <w:szCs w:val="24"/>
        </w:rPr>
        <w:t>fa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ur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z w:val="24"/>
          <w:szCs w:val="24"/>
        </w:rPr>
        <w:t>hi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665697">
        <w:rPr>
          <w:rFonts w:asciiTheme="minorHAnsi" w:eastAsia="Tahoma" w:hAnsiTheme="minorHAnsi" w:cs="Tahoma"/>
          <w:sz w:val="24"/>
          <w:szCs w:val="24"/>
        </w:rPr>
        <w:t>ip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z w:val="24"/>
          <w:szCs w:val="24"/>
        </w:rPr>
        <w:t>in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su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b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665697">
        <w:rPr>
          <w:rFonts w:asciiTheme="minorHAnsi" w:eastAsia="Tahoma" w:hAnsiTheme="minorHAnsi" w:cs="Tahoma"/>
          <w:sz w:val="24"/>
          <w:szCs w:val="24"/>
        </w:rPr>
        <w:t>nti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lly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fr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m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icl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665697">
        <w:rPr>
          <w:rFonts w:asciiTheme="minorHAnsi" w:eastAsia="Tahoma" w:hAnsiTheme="minorHAnsi" w:cs="Tahoma"/>
          <w:sz w:val="24"/>
          <w:szCs w:val="24"/>
        </w:rPr>
        <w:t>, m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ri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l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sup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z w:val="24"/>
          <w:szCs w:val="24"/>
        </w:rPr>
        <w:t>li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665697">
        <w:rPr>
          <w:rFonts w:asciiTheme="minorHAnsi" w:eastAsia="Tahoma" w:hAnsiTheme="minorHAnsi" w:cs="Tahoma"/>
          <w:sz w:val="24"/>
          <w:szCs w:val="24"/>
        </w:rPr>
        <w:t>ro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w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h, p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z w:val="24"/>
          <w:szCs w:val="24"/>
        </w:rPr>
        <w:t>uc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on,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m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665697">
        <w:rPr>
          <w:rFonts w:asciiTheme="minorHAnsi" w:eastAsia="Tahoma" w:hAnsiTheme="minorHAnsi" w:cs="Tahoma"/>
          <w:sz w:val="24"/>
          <w:szCs w:val="24"/>
        </w:rPr>
        <w:t>fa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ct</w:t>
      </w:r>
      <w:r w:rsidRPr="00665697">
        <w:rPr>
          <w:rFonts w:asciiTheme="minorHAnsi" w:eastAsia="Tahoma" w:hAnsiTheme="minorHAnsi" w:cs="Tahoma"/>
          <w:sz w:val="24"/>
          <w:szCs w:val="24"/>
        </w:rPr>
        <w:t>ur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,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 c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f</w:t>
      </w:r>
      <w:r w:rsidRPr="00665697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665697">
        <w:rPr>
          <w:rFonts w:asciiTheme="minorHAnsi" w:eastAsia="Tahoma" w:hAnsiTheme="minorHAnsi" w:cs="Tahoma"/>
          <w:sz w:val="24"/>
          <w:szCs w:val="24"/>
        </w:rPr>
        <w:t>ilippin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665697" w:rsidRDefault="009C1B12" w:rsidP="00665697">
      <w:pPr>
        <w:spacing w:before="19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665697" w:rsidRDefault="006368DB" w:rsidP="00665697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665697">
        <w:rPr>
          <w:rFonts w:asciiTheme="minorHAnsi" w:eastAsia="Tahoma" w:hAnsiTheme="minorHAnsi" w:cs="Tahoma"/>
          <w:b/>
          <w:spacing w:val="1"/>
          <w:sz w:val="24"/>
          <w:szCs w:val="24"/>
        </w:rPr>
        <w:t>28</w:t>
      </w:r>
      <w:r w:rsidRPr="00665697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665697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b/>
          <w:sz w:val="24"/>
          <w:szCs w:val="24"/>
        </w:rPr>
        <w:t>Det</w:t>
      </w:r>
      <w:r w:rsidRPr="00665697">
        <w:rPr>
          <w:rFonts w:asciiTheme="minorHAnsi" w:eastAsia="Tahoma" w:hAnsiTheme="minorHAnsi" w:cs="Tahoma"/>
          <w:b/>
          <w:spacing w:val="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b/>
          <w:sz w:val="24"/>
          <w:szCs w:val="24"/>
        </w:rPr>
        <w:t>il</w:t>
      </w:r>
      <w:r w:rsidRPr="00665697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b/>
          <w:sz w:val="24"/>
          <w:szCs w:val="24"/>
        </w:rPr>
        <w:t>d E</w:t>
      </w:r>
      <w:r w:rsidRPr="00665697">
        <w:rPr>
          <w:rFonts w:asciiTheme="minorHAnsi" w:eastAsia="Tahoma" w:hAnsiTheme="minorHAnsi" w:cs="Tahoma"/>
          <w:b/>
          <w:spacing w:val="1"/>
          <w:sz w:val="24"/>
          <w:szCs w:val="24"/>
        </w:rPr>
        <w:t>v</w:t>
      </w:r>
      <w:r w:rsidRPr="00665697">
        <w:rPr>
          <w:rFonts w:asciiTheme="minorHAnsi" w:eastAsia="Tahoma" w:hAnsiTheme="minorHAnsi" w:cs="Tahoma"/>
          <w:b/>
          <w:sz w:val="24"/>
          <w:szCs w:val="24"/>
        </w:rPr>
        <w:t>alua</w:t>
      </w:r>
      <w:r w:rsidRPr="00665697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b/>
          <w:sz w:val="24"/>
          <w:szCs w:val="24"/>
        </w:rPr>
        <w:t>ion and Co</w:t>
      </w:r>
      <w:r w:rsidRPr="00665697">
        <w:rPr>
          <w:rFonts w:asciiTheme="minorHAnsi" w:eastAsia="Tahoma" w:hAnsiTheme="minorHAnsi" w:cs="Tahoma"/>
          <w:b/>
          <w:spacing w:val="-1"/>
          <w:sz w:val="24"/>
          <w:szCs w:val="24"/>
        </w:rPr>
        <w:t>m</w:t>
      </w:r>
      <w:r w:rsidRPr="00665697">
        <w:rPr>
          <w:rFonts w:asciiTheme="minorHAnsi" w:eastAsia="Tahoma" w:hAnsiTheme="minorHAnsi" w:cs="Tahoma"/>
          <w:b/>
          <w:sz w:val="24"/>
          <w:szCs w:val="24"/>
        </w:rPr>
        <w:t>par</w:t>
      </w:r>
      <w:r w:rsidRPr="00665697">
        <w:rPr>
          <w:rFonts w:asciiTheme="minorHAnsi" w:eastAsia="Tahoma" w:hAnsiTheme="minorHAnsi" w:cs="Tahoma"/>
          <w:b/>
          <w:spacing w:val="-1"/>
          <w:sz w:val="24"/>
          <w:szCs w:val="24"/>
        </w:rPr>
        <w:t>is</w:t>
      </w:r>
      <w:r w:rsidRPr="00665697">
        <w:rPr>
          <w:rFonts w:asciiTheme="minorHAnsi" w:eastAsia="Tahoma" w:hAnsiTheme="minorHAnsi" w:cs="Tahoma"/>
          <w:b/>
          <w:sz w:val="24"/>
          <w:szCs w:val="24"/>
        </w:rPr>
        <w:t>on of</w:t>
      </w:r>
      <w:r w:rsidRPr="00665697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B</w:t>
      </w:r>
      <w:r w:rsidRPr="00665697">
        <w:rPr>
          <w:rFonts w:asciiTheme="minorHAnsi" w:eastAsia="Tahoma" w:hAnsiTheme="minorHAnsi" w:cs="Tahoma"/>
          <w:b/>
          <w:sz w:val="24"/>
          <w:szCs w:val="24"/>
        </w:rPr>
        <w:t>ids</w:t>
      </w:r>
    </w:p>
    <w:p w:rsidR="009C1B12" w:rsidRPr="00665697" w:rsidRDefault="009C1B12" w:rsidP="00665697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665697" w:rsidRDefault="006368DB" w:rsidP="00665697">
      <w:pPr>
        <w:ind w:left="2420" w:right="1033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28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proofErr w:type="gramStart"/>
      <w:r w:rsidRPr="00665697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665697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z w:val="24"/>
          <w:szCs w:val="24"/>
        </w:rPr>
        <w:t>ro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65697">
        <w:rPr>
          <w:rFonts w:asciiTheme="minorHAnsi" w:eastAsia="Tahoma" w:hAnsiTheme="minorHAnsi" w:cs="Tahoma"/>
          <w:sz w:val="24"/>
          <w:szCs w:val="24"/>
        </w:rPr>
        <w:t>uri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z w:val="24"/>
          <w:szCs w:val="24"/>
        </w:rPr>
        <w:t>g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Enti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y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 xml:space="preserve"> w</w:t>
      </w:r>
      <w:r w:rsidRPr="00665697">
        <w:rPr>
          <w:rFonts w:asciiTheme="minorHAnsi" w:eastAsia="Tahoma" w:hAnsiTheme="minorHAnsi" w:cs="Tahoma"/>
          <w:sz w:val="24"/>
          <w:szCs w:val="24"/>
        </w:rPr>
        <w:t>ill u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z w:val="24"/>
          <w:szCs w:val="24"/>
        </w:rPr>
        <w:t>dert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ke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665697">
        <w:rPr>
          <w:rFonts w:asciiTheme="minorHAnsi" w:eastAsia="Tahoma" w:hAnsiTheme="minorHAnsi" w:cs="Tahoma"/>
          <w:sz w:val="24"/>
          <w:szCs w:val="24"/>
        </w:rPr>
        <w:t>i</w:t>
      </w:r>
      <w:r w:rsidRPr="00665697">
        <w:rPr>
          <w:rFonts w:asciiTheme="minorHAnsi" w:eastAsia="Tahoma" w:hAnsiTheme="minorHAnsi" w:cs="Tahoma"/>
          <w:spacing w:val="3"/>
          <w:sz w:val="24"/>
          <w:szCs w:val="24"/>
        </w:rPr>
        <w:t>l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v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lua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nd c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mp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ri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>on of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bi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665697">
        <w:rPr>
          <w:rFonts w:asciiTheme="minorHAnsi" w:eastAsia="Tahoma" w:hAnsiTheme="minorHAnsi" w:cs="Tahoma"/>
          <w:sz w:val="24"/>
          <w:szCs w:val="24"/>
        </w:rPr>
        <w:t>h</w:t>
      </w:r>
      <w:r w:rsidRPr="00665697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665697">
        <w:rPr>
          <w:rFonts w:asciiTheme="minorHAnsi" w:eastAsia="Tahoma" w:hAnsiTheme="minorHAnsi" w:cs="Tahoma"/>
          <w:sz w:val="24"/>
          <w:szCs w:val="24"/>
        </w:rPr>
        <w:t>ch h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ve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sse</w:t>
      </w:r>
      <w:r w:rsidRPr="00665697">
        <w:rPr>
          <w:rFonts w:asciiTheme="minorHAnsi" w:eastAsia="Tahoma" w:hAnsiTheme="minorHAnsi" w:cs="Tahoma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ni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z w:val="24"/>
          <w:szCs w:val="24"/>
        </w:rPr>
        <w:t>g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665697">
        <w:rPr>
          <w:rFonts w:asciiTheme="minorHAnsi" w:eastAsia="Tahoma" w:hAnsiTheme="minorHAnsi" w:cs="Tahoma"/>
          <w:sz w:val="24"/>
          <w:szCs w:val="24"/>
        </w:rPr>
        <w:t>nd prel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minary 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ex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mina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ion of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bi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>,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z w:val="24"/>
          <w:szCs w:val="24"/>
        </w:rPr>
        <w:t>ur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>u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nt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65697">
        <w:rPr>
          <w:rFonts w:asciiTheme="minorHAnsi" w:eastAsia="Tahoma" w:hAnsiTheme="minorHAnsi" w:cs="Tahoma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b/>
          <w:sz w:val="24"/>
          <w:szCs w:val="24"/>
        </w:rPr>
        <w:t>I</w:t>
      </w:r>
      <w:r w:rsidRPr="00665697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b/>
          <w:sz w:val="24"/>
          <w:szCs w:val="24"/>
        </w:rPr>
        <w:t>B</w:t>
      </w:r>
      <w:r w:rsidRPr="00665697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Cl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u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24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, in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rder 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rmi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 Lo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665697">
        <w:rPr>
          <w:rFonts w:asciiTheme="minorHAnsi" w:eastAsia="Tahoma" w:hAnsiTheme="minorHAnsi" w:cs="Tahoma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Ca</w:t>
      </w:r>
      <w:r w:rsidRPr="00665697">
        <w:rPr>
          <w:rFonts w:asciiTheme="minorHAnsi" w:eastAsia="Tahoma" w:hAnsiTheme="minorHAnsi" w:cs="Tahoma"/>
          <w:sz w:val="24"/>
          <w:szCs w:val="24"/>
        </w:rPr>
        <w:t>lcu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Bi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665697" w:rsidRDefault="009C1B12" w:rsidP="00665697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665697" w:rsidRDefault="006368DB" w:rsidP="00665697">
      <w:pPr>
        <w:ind w:left="1700"/>
        <w:jc w:val="both"/>
        <w:rPr>
          <w:rFonts w:asciiTheme="minorHAnsi" w:eastAsia="Tahoma" w:hAnsiTheme="minorHAnsi" w:cs="Tahoma"/>
          <w:sz w:val="24"/>
          <w:szCs w:val="24"/>
        </w:rPr>
      </w:pP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28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665697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665697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L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>we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Ca</w:t>
      </w:r>
      <w:r w:rsidRPr="00665697">
        <w:rPr>
          <w:rFonts w:asciiTheme="minorHAnsi" w:eastAsia="Tahoma" w:hAnsiTheme="minorHAnsi" w:cs="Tahoma"/>
          <w:sz w:val="24"/>
          <w:szCs w:val="24"/>
        </w:rPr>
        <w:t>lcu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Bid shall be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rmi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665697">
        <w:rPr>
          <w:rFonts w:asciiTheme="minorHAnsi" w:eastAsia="Tahoma" w:hAnsiTheme="minorHAnsi" w:cs="Tahoma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wo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steps:</w:t>
      </w:r>
    </w:p>
    <w:p w:rsidR="009C1B12" w:rsidRPr="00665697" w:rsidRDefault="009C1B12" w:rsidP="00665697">
      <w:pPr>
        <w:spacing w:before="10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Default="006368DB" w:rsidP="00665697">
      <w:pPr>
        <w:spacing w:line="280" w:lineRule="exact"/>
        <w:ind w:left="3141" w:right="1253" w:hanging="721"/>
        <w:jc w:val="both"/>
        <w:rPr>
          <w:rFonts w:ascii="Tahoma" w:eastAsia="Tahoma" w:hAnsi="Tahoma" w:cs="Tahoma"/>
          <w:sz w:val="24"/>
          <w:szCs w:val="24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 w:rsidRPr="00665697">
        <w:rPr>
          <w:rFonts w:asciiTheme="minorHAnsi" w:eastAsia="Tahoma" w:hAnsiTheme="minorHAnsi" w:cs="Tahoma"/>
          <w:sz w:val="24"/>
          <w:szCs w:val="24"/>
        </w:rPr>
        <w:t>(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)  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665697">
        <w:rPr>
          <w:rFonts w:asciiTheme="minorHAnsi" w:eastAsia="Tahoma" w:hAnsiTheme="minorHAnsi" w:cs="Tahoma"/>
          <w:sz w:val="24"/>
          <w:szCs w:val="24"/>
        </w:rPr>
        <w:t>il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v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lua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i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fin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nci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65697">
        <w:rPr>
          <w:rFonts w:asciiTheme="minorHAnsi" w:eastAsia="Tahoma" w:hAnsiTheme="minorHAnsi" w:cs="Tahoma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m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665697">
        <w:rPr>
          <w:rFonts w:asciiTheme="minorHAnsi" w:eastAsia="Tahoma" w:hAnsiTheme="minorHAnsi" w:cs="Tahoma"/>
          <w:sz w:val="24"/>
          <w:szCs w:val="24"/>
        </w:rPr>
        <w:t>one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65697">
        <w:rPr>
          <w:rFonts w:asciiTheme="minorHAnsi" w:eastAsia="Tahoma" w:hAnsiTheme="minorHAnsi" w:cs="Tahoma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65697">
        <w:rPr>
          <w:rFonts w:asciiTheme="minorHAnsi" w:eastAsia="Tahoma" w:hAnsiTheme="minorHAnsi" w:cs="Tahoma"/>
          <w:sz w:val="24"/>
          <w:szCs w:val="24"/>
        </w:rPr>
        <w:t>ids,</w:t>
      </w:r>
      <w:r w:rsidRPr="00665697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o 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665697">
        <w:rPr>
          <w:rFonts w:asciiTheme="minorHAnsi" w:eastAsia="Tahoma" w:hAnsiTheme="minorHAnsi" w:cs="Tahoma"/>
          <w:sz w:val="24"/>
          <w:szCs w:val="24"/>
        </w:rPr>
        <w:t>bli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h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65697">
        <w:rPr>
          <w:rFonts w:asciiTheme="minorHAnsi" w:eastAsia="Tahoma" w:hAnsiTheme="minorHAnsi" w:cs="Tahoma"/>
          <w:sz w:val="24"/>
          <w:szCs w:val="24"/>
        </w:rPr>
        <w:t>or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r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ct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lcu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65697">
        <w:rPr>
          <w:rFonts w:asciiTheme="minorHAnsi" w:eastAsia="Tahoma" w:hAnsiTheme="minorHAnsi" w:cs="Tahoma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prices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65697">
        <w:rPr>
          <w:rFonts w:asciiTheme="minorHAnsi" w:eastAsia="Tahoma" w:hAnsiTheme="minorHAnsi" w:cs="Tahoma"/>
          <w:sz w:val="24"/>
          <w:szCs w:val="24"/>
        </w:rPr>
        <w:t>he</w:t>
      </w:r>
      <w:r w:rsidRPr="00665697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665697">
        <w:rPr>
          <w:rFonts w:asciiTheme="minorHAnsi" w:eastAsia="Tahoma" w:hAnsiTheme="minorHAnsi" w:cs="Tahoma"/>
          <w:sz w:val="24"/>
          <w:szCs w:val="24"/>
        </w:rPr>
        <w:t>bi</w:t>
      </w:r>
      <w:r w:rsidRPr="00665697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65697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65697">
        <w:rPr>
          <w:rFonts w:asciiTheme="minorHAnsi" w:eastAsia="Tahoma" w:hAnsiTheme="minorHAnsi" w:cs="Tahoma"/>
          <w:sz w:val="24"/>
          <w:szCs w:val="24"/>
        </w:rPr>
        <w:t xml:space="preserve">; </w:t>
      </w:r>
      <w:r w:rsidRPr="00665697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65697">
        <w:rPr>
          <w:rFonts w:asciiTheme="minorHAnsi" w:eastAsia="Tahoma" w:hAnsiTheme="minorHAnsi" w:cs="Tahoma"/>
          <w:sz w:val="24"/>
          <w:szCs w:val="24"/>
        </w:rPr>
        <w:t>nd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552A18" w:rsidRDefault="00300BCC" w:rsidP="00552A18">
      <w:pPr>
        <w:tabs>
          <w:tab w:val="left" w:pos="3140"/>
        </w:tabs>
        <w:spacing w:before="19"/>
        <w:ind w:left="3141" w:right="1095" w:hanging="721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487" style="position:absolute;left:0;text-align:left;margin-left:37.4pt;margin-top:100pt;width:544.2pt;height:0;z-index:-251729408;mso-position-horizontal-relative:page;mso-position-vertical-relative:page" coordorigin="748,2000" coordsize="10884,0">
            <v:shape id="_x0000_s148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)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ab/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>k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ing of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t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ot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 xml:space="preserve">l 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id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prices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so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552A18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lcu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from</w:t>
      </w:r>
      <w:r w:rsidR="006368DB"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l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we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 xml:space="preserve">t 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high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 xml:space="preserve">. </w:t>
      </w:r>
      <w:r w:rsidR="006368DB"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id</w:t>
      </w:r>
      <w:r w:rsidR="006368DB"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 xml:space="preserve">ith 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l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we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t price s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ntifi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 xml:space="preserve">s 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L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we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t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Ca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lcu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="006368DB" w:rsidRPr="00552A1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552A18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="006368DB" w:rsidRPr="00552A18">
        <w:rPr>
          <w:rFonts w:asciiTheme="minorHAnsi" w:eastAsia="Tahoma" w:hAnsiTheme="minorHAnsi" w:cs="Tahoma"/>
          <w:sz w:val="24"/>
          <w:szCs w:val="24"/>
        </w:rPr>
        <w:t>Bid.</w:t>
      </w:r>
    </w:p>
    <w:p w:rsidR="009C1B12" w:rsidRPr="00552A18" w:rsidRDefault="009C1B12" w:rsidP="00552A18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552A18" w:rsidRDefault="006368DB" w:rsidP="00552A18">
      <w:pPr>
        <w:ind w:left="2420" w:right="1001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28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proofErr w:type="gramStart"/>
      <w:r w:rsidRPr="00552A18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552A18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552A18">
        <w:rPr>
          <w:rFonts w:asciiTheme="minorHAnsi" w:eastAsia="Tahoma" w:hAnsiTheme="minorHAnsi" w:cs="Tahoma"/>
          <w:sz w:val="24"/>
          <w:szCs w:val="24"/>
        </w:rPr>
        <w:t>ro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552A18">
        <w:rPr>
          <w:rFonts w:asciiTheme="minorHAnsi" w:eastAsia="Tahoma" w:hAnsiTheme="minorHAnsi" w:cs="Tahoma"/>
          <w:sz w:val="24"/>
          <w:szCs w:val="24"/>
        </w:rPr>
        <w:t>uri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z w:val="24"/>
          <w:szCs w:val="24"/>
        </w:rPr>
        <w:t>g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Enti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y's</w:t>
      </w:r>
      <w:r w:rsidRPr="00552A18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BAC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h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ll imm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di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ly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552A18">
        <w:rPr>
          <w:rFonts w:asciiTheme="minorHAnsi" w:eastAsia="Tahoma" w:hAnsiTheme="minorHAnsi" w:cs="Tahoma"/>
          <w:sz w:val="24"/>
          <w:szCs w:val="24"/>
        </w:rPr>
        <w:t>on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z w:val="24"/>
          <w:szCs w:val="24"/>
        </w:rPr>
        <w:t>uct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d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il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v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lua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ion of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ids 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“</w:t>
      </w:r>
      <w:r w:rsidRPr="00552A18">
        <w:rPr>
          <w:rFonts w:asciiTheme="minorHAnsi" w:eastAsia="Tahoma" w:hAnsiTheme="minorHAnsi" w:cs="Tahoma"/>
          <w:sz w:val="24"/>
          <w:szCs w:val="24"/>
        </w:rPr>
        <w:t>p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sse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,</w:t>
      </w:r>
      <w:r w:rsidRPr="00552A18">
        <w:rPr>
          <w:rFonts w:asciiTheme="minorHAnsi" w:eastAsia="Tahoma" w:hAnsiTheme="minorHAnsi" w:cs="Tahoma"/>
          <w:sz w:val="24"/>
          <w:szCs w:val="24"/>
        </w:rPr>
        <w:t>” u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ing </w:t>
      </w:r>
      <w:r w:rsidRPr="00552A18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552A18">
        <w:rPr>
          <w:rFonts w:asciiTheme="minorHAnsi" w:eastAsia="Tahoma" w:hAnsiTheme="minorHAnsi" w:cs="Tahoma"/>
          <w:sz w:val="24"/>
          <w:szCs w:val="24"/>
        </w:rPr>
        <w:t>discr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ry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552A18">
        <w:rPr>
          <w:rFonts w:asciiTheme="minorHAnsi" w:eastAsia="Tahoma" w:hAnsiTheme="minorHAnsi" w:cs="Tahoma"/>
          <w:sz w:val="24"/>
          <w:szCs w:val="24"/>
        </w:rPr>
        <w:t>/f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il cri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ri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.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U</w:t>
      </w:r>
      <w:r w:rsidRPr="00552A18">
        <w:rPr>
          <w:rFonts w:asciiTheme="minorHAnsi" w:eastAsia="Tahoma" w:hAnsiTheme="minorHAnsi" w:cs="Tahoma"/>
          <w:sz w:val="24"/>
          <w:szCs w:val="24"/>
        </w:rPr>
        <w:t>nl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s o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rwise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speci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552A18">
        <w:rPr>
          <w:rFonts w:asciiTheme="minorHAnsi" w:eastAsia="Tahoma" w:hAnsiTheme="minorHAnsi" w:cs="Tahoma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in </w:t>
      </w:r>
      <w:proofErr w:type="gramStart"/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552A18">
        <w:rPr>
          <w:rFonts w:asciiTheme="minorHAnsi" w:eastAsia="Tahoma" w:hAnsiTheme="minorHAnsi" w:cs="Tahoma"/>
          <w:b/>
          <w:spacing w:val="-7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552A18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proofErr w:type="gramEnd"/>
      <w:r w:rsidRPr="00552A18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BAC shall 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ider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f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llowing in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v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lua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ion of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bi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:</w:t>
      </w:r>
    </w:p>
    <w:p w:rsidR="009C1B12" w:rsidRPr="00552A18" w:rsidRDefault="009C1B12" w:rsidP="00552A18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552A18" w:rsidRDefault="006368DB" w:rsidP="00552A18">
      <w:pPr>
        <w:ind w:left="3141" w:right="1046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552A18">
        <w:rPr>
          <w:rFonts w:asciiTheme="minorHAnsi" w:eastAsia="Tahoma" w:hAnsiTheme="minorHAnsi" w:cs="Tahoma"/>
          <w:sz w:val="24"/>
          <w:szCs w:val="24"/>
        </w:rPr>
        <w:t>(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552A18">
        <w:rPr>
          <w:rFonts w:asciiTheme="minorHAnsi" w:eastAsia="Tahoma" w:hAnsiTheme="minorHAnsi" w:cs="Tahoma"/>
          <w:spacing w:val="38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  <w:u w:val="single" w:color="000000"/>
        </w:rPr>
        <w:t>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  <w:u w:val="single" w:color="000000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  <w:u w:val="single" w:color="000000"/>
        </w:rPr>
        <w:t>mplete</w:t>
      </w:r>
      <w:r w:rsidRPr="00552A18">
        <w:rPr>
          <w:rFonts w:asciiTheme="minorHAnsi" w:eastAsia="Tahoma" w:hAnsiTheme="minorHAnsi" w:cs="Tahoma"/>
          <w:spacing w:val="1"/>
          <w:sz w:val="24"/>
          <w:szCs w:val="24"/>
          <w:u w:val="single" w:color="000000"/>
        </w:rPr>
        <w:t>nes</w:t>
      </w:r>
      <w:r w:rsidRPr="00552A18">
        <w:rPr>
          <w:rFonts w:asciiTheme="minorHAnsi" w:eastAsia="Tahoma" w:hAnsiTheme="minorHAnsi" w:cs="Tahoma"/>
          <w:sz w:val="24"/>
          <w:szCs w:val="24"/>
          <w:u w:val="single" w:color="000000"/>
        </w:rPr>
        <w:t>s</w:t>
      </w:r>
      <w:r w:rsidRPr="00552A18">
        <w:rPr>
          <w:rFonts w:asciiTheme="minorHAnsi" w:eastAsia="Tahoma" w:hAnsiTheme="minorHAnsi" w:cs="Tahoma"/>
          <w:spacing w:val="1"/>
          <w:sz w:val="24"/>
          <w:szCs w:val="24"/>
          <w:u w:val="single" w:color="000000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  <w:u w:val="single" w:color="000000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  <w:u w:val="single" w:color="000000"/>
        </w:rPr>
        <w:t xml:space="preserve">f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  <w:u w:val="single" w:color="000000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  <w:u w:val="single" w:color="000000"/>
        </w:rPr>
        <w:t>he</w:t>
      </w:r>
      <w:r w:rsidRPr="00552A18">
        <w:rPr>
          <w:rFonts w:asciiTheme="minorHAnsi" w:eastAsia="Tahoma" w:hAnsiTheme="minorHAnsi" w:cs="Tahoma"/>
          <w:spacing w:val="1"/>
          <w:sz w:val="24"/>
          <w:szCs w:val="24"/>
          <w:u w:val="single" w:color="000000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  <w:u w:val="single" w:color="000000"/>
        </w:rPr>
        <w:t>b</w:t>
      </w:r>
      <w:r w:rsidRPr="00552A18">
        <w:rPr>
          <w:rFonts w:asciiTheme="minorHAnsi" w:eastAsia="Tahoma" w:hAnsiTheme="minorHAnsi" w:cs="Tahoma"/>
          <w:sz w:val="24"/>
          <w:szCs w:val="24"/>
          <w:u w:val="single" w:color="000000"/>
        </w:rPr>
        <w:t>id.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552A18">
        <w:rPr>
          <w:rFonts w:asciiTheme="minorHAnsi" w:eastAsia="Tahoma" w:hAnsiTheme="minorHAnsi" w:cs="Tahoma"/>
          <w:sz w:val="24"/>
          <w:szCs w:val="24"/>
        </w:rPr>
        <w:t>nl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IT</w:t>
      </w:r>
      <w:r w:rsidRPr="00552A18">
        <w:rPr>
          <w:rFonts w:asciiTheme="minorHAnsi" w:eastAsia="Tahoma" w:hAnsiTheme="minorHAnsi" w:cs="Tahoma"/>
          <w:sz w:val="24"/>
          <w:szCs w:val="24"/>
        </w:rPr>
        <w:t>B specif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z w:val="24"/>
          <w:szCs w:val="24"/>
        </w:rPr>
        <w:t>c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lly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llows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r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 bi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52A18">
        <w:rPr>
          <w:rFonts w:asciiTheme="minorHAnsi" w:eastAsia="Tahoma" w:hAnsiTheme="minorHAnsi" w:cs="Tahoma"/>
          <w:sz w:val="24"/>
          <w:szCs w:val="24"/>
        </w:rPr>
        <w:t>ids  n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ad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z w:val="24"/>
          <w:szCs w:val="24"/>
        </w:rPr>
        <w:t>r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ess</w:t>
      </w:r>
      <w:r w:rsidRPr="00552A18">
        <w:rPr>
          <w:rFonts w:asciiTheme="minorHAnsi" w:eastAsia="Tahoma" w:hAnsiTheme="minorHAnsi" w:cs="Tahoma"/>
          <w:sz w:val="24"/>
          <w:szCs w:val="24"/>
        </w:rPr>
        <w:t>ing or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p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r</w:t>
      </w:r>
      <w:r w:rsidRPr="00552A18">
        <w:rPr>
          <w:rFonts w:asciiTheme="minorHAnsi" w:eastAsia="Tahoma" w:hAnsiTheme="minorHAnsi" w:cs="Tahoma"/>
          <w:sz w:val="24"/>
          <w:szCs w:val="24"/>
        </w:rPr>
        <w:t>ovi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ing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f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requir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items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Sch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dule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f Requi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r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m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nts incl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552A18">
        <w:rPr>
          <w:rFonts w:asciiTheme="minorHAnsi" w:eastAsia="Tahoma" w:hAnsiTheme="minorHAnsi" w:cs="Tahoma"/>
          <w:sz w:val="24"/>
          <w:szCs w:val="24"/>
        </w:rPr>
        <w:t>ding,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w</w:t>
      </w:r>
      <w:r w:rsidRPr="00552A18">
        <w:rPr>
          <w:rFonts w:asciiTheme="minorHAnsi" w:eastAsia="Tahoma" w:hAnsiTheme="minorHAnsi" w:cs="Tahoma"/>
          <w:sz w:val="24"/>
          <w:szCs w:val="24"/>
        </w:rPr>
        <w:t>h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re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p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552A18">
        <w:rPr>
          <w:rFonts w:asciiTheme="minorHAnsi" w:eastAsia="Tahoma" w:hAnsiTheme="minorHAnsi" w:cs="Tahoma"/>
          <w:sz w:val="24"/>
          <w:szCs w:val="24"/>
        </w:rPr>
        <w:t>lic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ble, bill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f qu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nti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552A18">
        <w:rPr>
          <w:rFonts w:asciiTheme="minorHAnsi" w:eastAsia="Tahoma" w:hAnsiTheme="minorHAnsi" w:cs="Tahoma"/>
          <w:sz w:val="24"/>
          <w:szCs w:val="24"/>
        </w:rPr>
        <w:t>, shall be c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ider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no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552A18">
        <w:rPr>
          <w:rFonts w:asciiTheme="minorHAnsi" w:eastAsia="Tahoma" w:hAnsiTheme="minorHAnsi" w:cs="Tahoma"/>
          <w:sz w:val="24"/>
          <w:szCs w:val="24"/>
        </w:rPr>
        <w:t>r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552A18">
        <w:rPr>
          <w:rFonts w:asciiTheme="minorHAnsi" w:eastAsia="Tahoma" w:hAnsiTheme="minorHAnsi" w:cs="Tahoma"/>
          <w:sz w:val="24"/>
          <w:szCs w:val="24"/>
        </w:rPr>
        <w:t>p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v</w:t>
      </w:r>
      <w:r w:rsidRPr="00552A18">
        <w:rPr>
          <w:rFonts w:asciiTheme="minorHAnsi" w:eastAsia="Tahoma" w:hAnsiTheme="minorHAnsi" w:cs="Tahoma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nd,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us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ut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m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ic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lly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q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u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li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552A18">
        <w:rPr>
          <w:rFonts w:asciiTheme="minorHAnsi" w:eastAsia="Tahoma" w:hAnsiTheme="minorHAnsi" w:cs="Tahoma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d.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I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his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reg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r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552A18">
        <w:rPr>
          <w:rFonts w:asciiTheme="minorHAnsi" w:eastAsia="Tahoma" w:hAnsiTheme="minorHAnsi" w:cs="Tahoma"/>
          <w:sz w:val="24"/>
          <w:szCs w:val="24"/>
        </w:rPr>
        <w:t>h</w:t>
      </w:r>
      <w:r w:rsidRPr="00552A18">
        <w:rPr>
          <w:rFonts w:asciiTheme="minorHAnsi" w:eastAsia="Tahoma" w:hAnsiTheme="minorHAnsi" w:cs="Tahoma"/>
          <w:spacing w:val="4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re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requir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item is pr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v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z w:val="24"/>
          <w:szCs w:val="24"/>
        </w:rPr>
        <w:t>ded,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552A18">
        <w:rPr>
          <w:rFonts w:asciiTheme="minorHAnsi" w:eastAsia="Tahoma" w:hAnsiTheme="minorHAnsi" w:cs="Tahoma"/>
          <w:sz w:val="24"/>
          <w:szCs w:val="24"/>
        </w:rPr>
        <w:t>ut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no price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is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indic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d,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me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h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52A18">
        <w:rPr>
          <w:rFonts w:asciiTheme="minorHAnsi" w:eastAsia="Tahoma" w:hAnsiTheme="minorHAnsi" w:cs="Tahoma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552A18">
        <w:rPr>
          <w:rFonts w:asciiTheme="minorHAnsi" w:eastAsia="Tahoma" w:hAnsiTheme="minorHAnsi" w:cs="Tahoma"/>
          <w:sz w:val="24"/>
          <w:szCs w:val="24"/>
        </w:rPr>
        <w:t>on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ider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552A18">
        <w:rPr>
          <w:rFonts w:asciiTheme="minorHAnsi" w:eastAsia="Tahoma" w:hAnsiTheme="minorHAnsi" w:cs="Tahoma"/>
          <w:sz w:val="24"/>
          <w:szCs w:val="24"/>
        </w:rPr>
        <w:t>s non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552A18">
        <w:rPr>
          <w:rFonts w:asciiTheme="minorHAnsi" w:eastAsia="Tahoma" w:hAnsiTheme="minorHAnsi" w:cs="Tahoma"/>
          <w:sz w:val="24"/>
          <w:szCs w:val="24"/>
        </w:rPr>
        <w:t>r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552A18">
        <w:rPr>
          <w:rFonts w:asciiTheme="minorHAnsi" w:eastAsia="Tahoma" w:hAnsiTheme="minorHAnsi" w:cs="Tahoma"/>
          <w:sz w:val="24"/>
          <w:szCs w:val="24"/>
        </w:rPr>
        <w:t>p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52A18">
        <w:rPr>
          <w:rFonts w:asciiTheme="minorHAnsi" w:eastAsia="Tahoma" w:hAnsiTheme="minorHAnsi" w:cs="Tahoma"/>
          <w:sz w:val="24"/>
          <w:szCs w:val="24"/>
        </w:rPr>
        <w:t>ut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pecify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z w:val="24"/>
          <w:szCs w:val="24"/>
        </w:rPr>
        <w:t>ng a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"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0</w:t>
      </w:r>
      <w:r w:rsidRPr="00552A18">
        <w:rPr>
          <w:rFonts w:asciiTheme="minorHAnsi" w:eastAsia="Tahoma" w:hAnsiTheme="minorHAnsi" w:cs="Tahoma"/>
          <w:sz w:val="24"/>
          <w:szCs w:val="24"/>
        </w:rPr>
        <w:t>"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(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z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ro)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f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id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item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w</w:t>
      </w:r>
      <w:r w:rsidRPr="00552A18">
        <w:rPr>
          <w:rFonts w:asciiTheme="minorHAnsi" w:eastAsia="Tahoma" w:hAnsiTheme="minorHAnsi" w:cs="Tahoma"/>
          <w:sz w:val="24"/>
          <w:szCs w:val="24"/>
        </w:rPr>
        <w:t>ould m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it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is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ing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f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fe</w:t>
      </w:r>
      <w:r w:rsidRPr="00552A18">
        <w:rPr>
          <w:rFonts w:asciiTheme="minorHAnsi" w:eastAsia="Tahoma" w:hAnsiTheme="minorHAnsi" w:cs="Tahoma"/>
          <w:sz w:val="24"/>
          <w:szCs w:val="24"/>
        </w:rPr>
        <w:t>r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for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fr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552A18">
        <w:rPr>
          <w:rFonts w:asciiTheme="minorHAnsi" w:eastAsia="Tahoma" w:hAnsiTheme="minorHAnsi" w:cs="Tahoma"/>
          <w:sz w:val="24"/>
          <w:szCs w:val="24"/>
        </w:rPr>
        <w:t>he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P</w:t>
      </w:r>
      <w:r w:rsidRPr="00552A18">
        <w:rPr>
          <w:rFonts w:asciiTheme="minorHAnsi" w:eastAsia="Tahoma" w:hAnsiTheme="minorHAnsi" w:cs="Tahoma"/>
          <w:sz w:val="24"/>
          <w:szCs w:val="24"/>
        </w:rPr>
        <w:t>ro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552A18">
        <w:rPr>
          <w:rFonts w:asciiTheme="minorHAnsi" w:eastAsia="Tahoma" w:hAnsiTheme="minorHAnsi" w:cs="Tahoma"/>
          <w:sz w:val="24"/>
          <w:szCs w:val="24"/>
        </w:rPr>
        <w:t>uri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z w:val="24"/>
          <w:szCs w:val="24"/>
        </w:rPr>
        <w:t>g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Enti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y;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nd</w:t>
      </w:r>
    </w:p>
    <w:p w:rsidR="009C1B12" w:rsidRPr="00552A18" w:rsidRDefault="009C1B12" w:rsidP="00552A18">
      <w:pPr>
        <w:spacing w:before="2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552A18" w:rsidRDefault="006368DB" w:rsidP="00552A18">
      <w:pPr>
        <w:tabs>
          <w:tab w:val="left" w:pos="3140"/>
        </w:tabs>
        <w:ind w:left="3141" w:right="1110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Pr="00552A18">
        <w:rPr>
          <w:rFonts w:asciiTheme="minorHAnsi" w:eastAsia="Tahoma" w:hAnsiTheme="minorHAnsi" w:cs="Tahoma"/>
          <w:sz w:val="24"/>
          <w:szCs w:val="24"/>
        </w:rPr>
        <w:t>)</w:t>
      </w:r>
      <w:r w:rsidRPr="00552A18">
        <w:rPr>
          <w:rFonts w:asciiTheme="minorHAnsi" w:eastAsia="Tahoma" w:hAnsiTheme="minorHAnsi" w:cs="Tahoma"/>
          <w:sz w:val="24"/>
          <w:szCs w:val="24"/>
        </w:rPr>
        <w:tab/>
      </w:r>
      <w:r w:rsidRPr="00552A18">
        <w:rPr>
          <w:rFonts w:asciiTheme="minorHAnsi" w:eastAsia="Tahoma" w:hAnsiTheme="minorHAnsi" w:cs="Tahoma"/>
          <w:sz w:val="24"/>
          <w:szCs w:val="24"/>
          <w:u w:val="single" w:color="000000"/>
        </w:rPr>
        <w:t>Ari</w:t>
      </w:r>
      <w:r w:rsidRPr="00552A18">
        <w:rPr>
          <w:rFonts w:asciiTheme="minorHAnsi" w:eastAsia="Tahoma" w:hAnsiTheme="minorHAnsi" w:cs="Tahoma"/>
          <w:spacing w:val="-1"/>
          <w:sz w:val="24"/>
          <w:szCs w:val="24"/>
          <w:u w:val="single" w:color="000000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  <w:u w:val="single" w:color="000000"/>
        </w:rPr>
        <w:t>hm</w:t>
      </w:r>
      <w:r w:rsidRPr="00552A18">
        <w:rPr>
          <w:rFonts w:asciiTheme="minorHAnsi" w:eastAsia="Tahoma" w:hAnsiTheme="minorHAnsi" w:cs="Tahoma"/>
          <w:spacing w:val="1"/>
          <w:sz w:val="24"/>
          <w:szCs w:val="24"/>
          <w:u w:val="single" w:color="000000"/>
        </w:rPr>
        <w:t>e</w:t>
      </w:r>
      <w:r w:rsidRPr="00552A18">
        <w:rPr>
          <w:rFonts w:asciiTheme="minorHAnsi" w:eastAsia="Tahoma" w:hAnsiTheme="minorHAnsi" w:cs="Tahoma"/>
          <w:spacing w:val="-1"/>
          <w:sz w:val="24"/>
          <w:szCs w:val="24"/>
          <w:u w:val="single" w:color="000000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  <w:u w:val="single" w:color="000000"/>
        </w:rPr>
        <w:t>ic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  <w:u w:val="single" w:color="000000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  <w:u w:val="single" w:color="000000"/>
        </w:rPr>
        <w:t xml:space="preserve">l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  <w:u w:val="single" w:color="000000"/>
        </w:rPr>
        <w:t>c</w:t>
      </w:r>
      <w:r w:rsidRPr="00552A18">
        <w:rPr>
          <w:rFonts w:asciiTheme="minorHAnsi" w:eastAsia="Tahoma" w:hAnsiTheme="minorHAnsi" w:cs="Tahoma"/>
          <w:sz w:val="24"/>
          <w:szCs w:val="24"/>
          <w:u w:val="single" w:color="000000"/>
        </w:rPr>
        <w:t>or</w:t>
      </w:r>
      <w:r w:rsidRPr="00552A18">
        <w:rPr>
          <w:rFonts w:asciiTheme="minorHAnsi" w:eastAsia="Tahoma" w:hAnsiTheme="minorHAnsi" w:cs="Tahoma"/>
          <w:spacing w:val="-1"/>
          <w:sz w:val="24"/>
          <w:szCs w:val="24"/>
          <w:u w:val="single" w:color="000000"/>
        </w:rPr>
        <w:t>r</w:t>
      </w:r>
      <w:r w:rsidRPr="00552A18">
        <w:rPr>
          <w:rFonts w:asciiTheme="minorHAnsi" w:eastAsia="Tahoma" w:hAnsiTheme="minorHAnsi" w:cs="Tahoma"/>
          <w:spacing w:val="1"/>
          <w:sz w:val="24"/>
          <w:szCs w:val="24"/>
          <w:u w:val="single" w:color="000000"/>
        </w:rPr>
        <w:t>e</w:t>
      </w:r>
      <w:r w:rsidRPr="00552A18">
        <w:rPr>
          <w:rFonts w:asciiTheme="minorHAnsi" w:eastAsia="Tahoma" w:hAnsiTheme="minorHAnsi" w:cs="Tahoma"/>
          <w:spacing w:val="2"/>
          <w:sz w:val="24"/>
          <w:szCs w:val="24"/>
          <w:u w:val="single" w:color="000000"/>
        </w:rPr>
        <w:t>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  <w:u w:val="single" w:color="000000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  <w:u w:val="single" w:color="000000"/>
        </w:rPr>
        <w:t>ion</w:t>
      </w:r>
      <w:r w:rsidRPr="00552A18">
        <w:rPr>
          <w:rFonts w:asciiTheme="minorHAnsi" w:eastAsia="Tahoma" w:hAnsiTheme="minorHAnsi" w:cs="Tahoma"/>
          <w:spacing w:val="1"/>
          <w:sz w:val="24"/>
          <w:szCs w:val="24"/>
          <w:u w:val="single" w:color="000000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  <w:u w:val="single" w:color="000000"/>
        </w:rPr>
        <w:t>.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 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ider 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mpu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l errors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nd omis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ions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ble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552A18">
        <w:rPr>
          <w:rFonts w:asciiTheme="minorHAnsi" w:eastAsia="Tahoma" w:hAnsiTheme="minorHAnsi" w:cs="Tahoma"/>
          <w:sz w:val="24"/>
          <w:szCs w:val="24"/>
        </w:rPr>
        <w:t>ro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552A18">
        <w:rPr>
          <w:rFonts w:asciiTheme="minorHAnsi" w:eastAsia="Tahoma" w:hAnsiTheme="minorHAnsi" w:cs="Tahoma"/>
          <w:sz w:val="24"/>
          <w:szCs w:val="24"/>
        </w:rPr>
        <w:t>om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ri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on of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552A18">
        <w:rPr>
          <w:rFonts w:asciiTheme="minorHAnsi" w:eastAsia="Tahoma" w:hAnsiTheme="minorHAnsi" w:cs="Tahoma"/>
          <w:sz w:val="24"/>
          <w:szCs w:val="24"/>
        </w:rPr>
        <w:t>ll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ligible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ids. 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m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ider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52A18">
        <w:rPr>
          <w:rFonts w:asciiTheme="minorHAnsi" w:eastAsia="Tahoma" w:hAnsiTheme="minorHAnsi" w:cs="Tahoma"/>
          <w:sz w:val="24"/>
          <w:szCs w:val="24"/>
        </w:rPr>
        <w:t>id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m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dific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552A18">
        <w:rPr>
          <w:rFonts w:asciiTheme="minorHAnsi" w:eastAsia="Tahoma" w:hAnsiTheme="minorHAnsi" w:cs="Tahoma"/>
          <w:sz w:val="24"/>
          <w:szCs w:val="24"/>
        </w:rPr>
        <w:t>ion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, if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ll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wed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in </w:t>
      </w:r>
      <w:proofErr w:type="gramStart"/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552A18">
        <w:rPr>
          <w:rFonts w:asciiTheme="minorHAnsi" w:eastAsia="Tahoma" w:hAnsiTheme="minorHAnsi" w:cs="Tahoma"/>
          <w:b/>
          <w:spacing w:val="-7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552A18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proofErr w:type="gramEnd"/>
      <w:r w:rsidRPr="00552A18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ny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552A18">
        <w:rPr>
          <w:rFonts w:asciiTheme="minorHAnsi" w:eastAsia="Tahoma" w:hAnsiTheme="minorHAnsi" w:cs="Tahoma"/>
          <w:sz w:val="24"/>
          <w:szCs w:val="24"/>
        </w:rPr>
        <w:t>u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m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nt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h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52A18">
        <w:rPr>
          <w:rFonts w:asciiTheme="minorHAnsi" w:eastAsia="Tahoma" w:hAnsiTheme="minorHAnsi" w:cs="Tahoma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lcu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in m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552A18">
        <w:rPr>
          <w:rFonts w:asciiTheme="minorHAnsi" w:eastAsia="Tahoma" w:hAnsiTheme="minorHAnsi" w:cs="Tahoma"/>
          <w:sz w:val="24"/>
          <w:szCs w:val="24"/>
        </w:rPr>
        <w:t>ry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rms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determi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he c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lcu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price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552A18" w:rsidRDefault="009C1B12" w:rsidP="00552A18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552A18" w:rsidRDefault="006368DB" w:rsidP="00552A18">
      <w:pPr>
        <w:ind w:left="2420" w:right="1023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28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552A18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B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on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il</w:t>
      </w:r>
      <w:r w:rsidRPr="00552A18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v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lua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ion of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bi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,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c</w:t>
      </w:r>
      <w:r w:rsidRPr="00552A18">
        <w:rPr>
          <w:rFonts w:asciiTheme="minorHAnsi" w:eastAsia="Tahoma" w:hAnsiTheme="minorHAnsi" w:cs="Tahoma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m</w:t>
      </w:r>
      <w:r w:rsidRPr="00552A18">
        <w:rPr>
          <w:rFonts w:asciiTheme="minorHAnsi" w:eastAsia="Tahoma" w:hAnsiTheme="minorHAnsi" w:cs="Tahoma"/>
          <w:sz w:val="24"/>
          <w:szCs w:val="24"/>
        </w:rPr>
        <w:t>ply wi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b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v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-m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nti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r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quir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m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nts sh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52A18">
        <w:rPr>
          <w:rFonts w:asciiTheme="minorHAnsi" w:eastAsia="Tahoma" w:hAnsiTheme="minorHAnsi" w:cs="Tahoma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r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k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cending or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de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ir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ot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ca</w:t>
      </w:r>
      <w:r w:rsidRPr="00552A18">
        <w:rPr>
          <w:rFonts w:asciiTheme="minorHAnsi" w:eastAsia="Tahoma" w:hAnsiTheme="minorHAnsi" w:cs="Tahoma"/>
          <w:sz w:val="24"/>
          <w:szCs w:val="24"/>
        </w:rPr>
        <w:t>lcu</w:t>
      </w:r>
      <w:r w:rsidRPr="00552A18">
        <w:rPr>
          <w:rFonts w:asciiTheme="minorHAnsi" w:eastAsia="Tahoma" w:hAnsiTheme="minorHAnsi" w:cs="Tahoma"/>
          <w:spacing w:val="3"/>
          <w:sz w:val="24"/>
          <w:szCs w:val="24"/>
        </w:rPr>
        <w:t>l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b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price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ev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lu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nd 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rre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for 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mpu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ion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 errors,</w:t>
      </w:r>
      <w:r w:rsidRPr="00552A18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discounts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552A18">
        <w:rPr>
          <w:rFonts w:asciiTheme="minorHAnsi" w:eastAsia="Tahoma" w:hAnsiTheme="minorHAnsi" w:cs="Tahoma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552A18">
        <w:rPr>
          <w:rFonts w:asciiTheme="minorHAnsi" w:eastAsia="Tahoma" w:hAnsiTheme="minorHAnsi" w:cs="Tahoma"/>
          <w:sz w:val="24"/>
          <w:szCs w:val="24"/>
        </w:rPr>
        <w:t>ic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552A18">
        <w:rPr>
          <w:rFonts w:asciiTheme="minorHAnsi" w:eastAsia="Tahoma" w:hAnsiTheme="minorHAnsi" w:cs="Tahoma"/>
          <w:sz w:val="24"/>
          <w:szCs w:val="24"/>
        </w:rPr>
        <w:t>ion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,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ide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552A18">
        <w:rPr>
          <w:rFonts w:asciiTheme="minorHAnsi" w:eastAsia="Tahoma" w:hAnsiTheme="minorHAnsi" w:cs="Tahoma"/>
          <w:sz w:val="24"/>
          <w:szCs w:val="24"/>
        </w:rPr>
        <w:t>y</w:t>
      </w:r>
      <w:r w:rsidRPr="00552A18">
        <w:rPr>
          <w:rFonts w:asciiTheme="minorHAnsi" w:eastAsia="Tahoma" w:hAnsiTheme="minorHAnsi" w:cs="Tahoma"/>
          <w:spacing w:val="3"/>
          <w:sz w:val="24"/>
          <w:szCs w:val="24"/>
        </w:rPr>
        <w:t xml:space="preserve"> t</w:t>
      </w:r>
      <w:r w:rsidRPr="00552A18">
        <w:rPr>
          <w:rFonts w:asciiTheme="minorHAnsi" w:eastAsia="Tahoma" w:hAnsiTheme="minorHAnsi" w:cs="Tahoma"/>
          <w:sz w:val="24"/>
          <w:szCs w:val="24"/>
        </w:rPr>
        <w:t>he Lo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552A18">
        <w:rPr>
          <w:rFonts w:asciiTheme="minorHAnsi" w:eastAsia="Tahoma" w:hAnsiTheme="minorHAnsi" w:cs="Tahoma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Ca</w:t>
      </w:r>
      <w:r w:rsidRPr="00552A18">
        <w:rPr>
          <w:rFonts w:asciiTheme="minorHAnsi" w:eastAsia="Tahoma" w:hAnsiTheme="minorHAnsi" w:cs="Tahoma"/>
          <w:sz w:val="24"/>
          <w:szCs w:val="24"/>
        </w:rPr>
        <w:t>lcu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Bi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z w:val="24"/>
          <w:szCs w:val="24"/>
        </w:rPr>
        <w:t>.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ot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lcu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bid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552A18">
        <w:rPr>
          <w:rFonts w:asciiTheme="minorHAnsi" w:eastAsia="Tahoma" w:hAnsiTheme="minorHAnsi" w:cs="Tahoma"/>
          <w:sz w:val="24"/>
          <w:szCs w:val="24"/>
        </w:rPr>
        <w:t>ic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ev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lua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552A18">
        <w:rPr>
          <w:rFonts w:asciiTheme="minorHAnsi" w:eastAsia="Tahoma" w:hAnsiTheme="minorHAnsi" w:cs="Tahoma"/>
          <w:sz w:val="24"/>
          <w:szCs w:val="24"/>
        </w:rPr>
        <w:t>nd 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rrec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for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mpu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ion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l errors,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u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552A18">
        <w:rPr>
          <w:rFonts w:asciiTheme="minorHAnsi" w:eastAsia="Tahoma" w:hAnsiTheme="minorHAnsi" w:cs="Tahoma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552A18">
        <w:rPr>
          <w:rFonts w:asciiTheme="minorHAnsi" w:eastAsia="Tahoma" w:hAnsiTheme="minorHAnsi" w:cs="Tahoma"/>
          <w:sz w:val="24"/>
          <w:szCs w:val="24"/>
        </w:rPr>
        <w:t>ic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552A18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z w:val="24"/>
          <w:szCs w:val="24"/>
        </w:rPr>
        <w:t>on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, which 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552A18">
        <w:rPr>
          <w:rFonts w:asciiTheme="minorHAnsi" w:eastAsia="Tahoma" w:hAnsiTheme="minorHAnsi" w:cs="Tahoma"/>
          <w:sz w:val="24"/>
          <w:szCs w:val="24"/>
        </w:rPr>
        <w:t>ce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552A18">
        <w:rPr>
          <w:rFonts w:asciiTheme="minorHAnsi" w:eastAsia="Tahoma" w:hAnsiTheme="minorHAnsi" w:cs="Tahoma"/>
          <w:sz w:val="24"/>
          <w:szCs w:val="24"/>
        </w:rPr>
        <w:t>he</w:t>
      </w:r>
      <w:r w:rsidRPr="00552A18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ABC,</w:t>
      </w:r>
      <w:r w:rsidRPr="00552A18">
        <w:rPr>
          <w:rFonts w:asciiTheme="minorHAnsi" w:eastAsia="Tahoma" w:hAnsiTheme="minorHAnsi" w:cs="Tahoma"/>
          <w:spacing w:val="-3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h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ll not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552A18">
        <w:rPr>
          <w:rFonts w:asciiTheme="minorHAnsi" w:eastAsia="Tahoma" w:hAnsiTheme="minorHAnsi" w:cs="Tahoma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552A18">
        <w:rPr>
          <w:rFonts w:asciiTheme="minorHAnsi" w:eastAsia="Tahoma" w:hAnsiTheme="minorHAnsi" w:cs="Tahoma"/>
          <w:sz w:val="24"/>
          <w:szCs w:val="24"/>
        </w:rPr>
        <w:t>on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ider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d,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unl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552A18">
        <w:rPr>
          <w:rFonts w:asciiTheme="minorHAnsi" w:eastAsia="Tahoma" w:hAnsiTheme="minorHAnsi" w:cs="Tahoma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552A18">
        <w:rPr>
          <w:rFonts w:asciiTheme="minorHAnsi" w:eastAsia="Tahoma" w:hAnsiTheme="minorHAnsi" w:cs="Tahoma"/>
          <w:sz w:val="24"/>
          <w:szCs w:val="24"/>
        </w:rPr>
        <w:t>h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rwise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in</w:t>
      </w:r>
      <w:r w:rsidRPr="00552A18">
        <w:rPr>
          <w:rFonts w:asciiTheme="minorHAnsi" w:eastAsia="Tahoma" w:hAnsiTheme="minorHAnsi" w:cs="Tahoma"/>
          <w:spacing w:val="-3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z w:val="24"/>
          <w:szCs w:val="24"/>
        </w:rPr>
        <w:t>ic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d in </w:t>
      </w:r>
      <w:proofErr w:type="gramStart"/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552A18">
        <w:rPr>
          <w:rFonts w:asciiTheme="minorHAnsi" w:eastAsia="Tahoma" w:hAnsiTheme="minorHAnsi" w:cs="Tahoma"/>
          <w:b/>
          <w:spacing w:val="-73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552A18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proofErr w:type="gramEnd"/>
      <w:r w:rsidRPr="00552A18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552A18" w:rsidRDefault="009C1B12" w:rsidP="00552A18">
      <w:pPr>
        <w:spacing w:before="2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552A18" w:rsidRDefault="006368DB" w:rsidP="00552A18">
      <w:pPr>
        <w:spacing w:before="19"/>
        <w:ind w:left="2410" w:right="1012" w:hanging="710"/>
        <w:jc w:val="both"/>
        <w:rPr>
          <w:rFonts w:asciiTheme="minorHAnsi" w:eastAsia="Tahoma" w:hAnsiTheme="minorHAnsi" w:cs="Tahoma"/>
          <w:sz w:val="24"/>
          <w:szCs w:val="24"/>
        </w:rPr>
      </w:pP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28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proofErr w:type="gramStart"/>
      <w:r w:rsidRPr="00552A18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552A18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552A18">
        <w:rPr>
          <w:rFonts w:asciiTheme="minorHAnsi" w:eastAsia="Tahoma" w:hAnsiTheme="minorHAnsi" w:cs="Tahoma"/>
          <w:sz w:val="24"/>
          <w:szCs w:val="24"/>
        </w:rPr>
        <w:t>ro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552A18">
        <w:rPr>
          <w:rFonts w:asciiTheme="minorHAnsi" w:eastAsia="Tahoma" w:hAnsiTheme="minorHAnsi" w:cs="Tahoma"/>
          <w:sz w:val="24"/>
          <w:szCs w:val="24"/>
        </w:rPr>
        <w:t>uri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z w:val="24"/>
          <w:szCs w:val="24"/>
        </w:rPr>
        <w:t>g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Enti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y’s</w:t>
      </w:r>
      <w:r w:rsidRPr="00552A18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v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lua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ion of bi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shall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nly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52A18">
        <w:rPr>
          <w:rFonts w:asciiTheme="minorHAnsi" w:eastAsia="Tahoma" w:hAnsiTheme="minorHAnsi" w:cs="Tahoma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ba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on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52A18">
        <w:rPr>
          <w:rFonts w:asciiTheme="minorHAnsi" w:eastAsia="Tahoma" w:hAnsiTheme="minorHAnsi" w:cs="Tahoma"/>
          <w:sz w:val="24"/>
          <w:szCs w:val="24"/>
        </w:rPr>
        <w:t>id</w:t>
      </w:r>
      <w:r w:rsidR="00552A18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position w:val="-1"/>
          <w:sz w:val="24"/>
          <w:szCs w:val="24"/>
        </w:rPr>
        <w:t xml:space="preserve">price </w:t>
      </w:r>
      <w:r w:rsidRPr="00552A18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q</w:t>
      </w:r>
      <w:r w:rsidRPr="00552A18">
        <w:rPr>
          <w:rFonts w:asciiTheme="minorHAnsi" w:eastAsia="Tahoma" w:hAnsiTheme="minorHAnsi" w:cs="Tahoma"/>
          <w:position w:val="-1"/>
          <w:sz w:val="24"/>
          <w:szCs w:val="24"/>
        </w:rPr>
        <w:t>uo</w:t>
      </w:r>
      <w:r w:rsidRPr="00552A18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position w:val="-1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position w:val="-1"/>
          <w:sz w:val="24"/>
          <w:szCs w:val="24"/>
        </w:rPr>
        <w:t xml:space="preserve">in </w:t>
      </w:r>
      <w:r w:rsidRPr="00552A18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position w:val="-1"/>
          <w:sz w:val="24"/>
          <w:szCs w:val="24"/>
        </w:rPr>
        <w:t>he</w:t>
      </w:r>
      <w:r w:rsidRPr="00552A18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F</w:t>
      </w:r>
      <w:r w:rsidRPr="00552A18">
        <w:rPr>
          <w:rFonts w:asciiTheme="minorHAnsi" w:eastAsia="Tahoma" w:hAnsiTheme="minorHAnsi" w:cs="Tahoma"/>
          <w:position w:val="-1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pacing w:val="3"/>
          <w:position w:val="-1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position w:val="-1"/>
          <w:sz w:val="24"/>
          <w:szCs w:val="24"/>
        </w:rPr>
        <w:t>nci</w:t>
      </w:r>
      <w:r w:rsidRPr="00552A18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position w:val="-1"/>
          <w:sz w:val="24"/>
          <w:szCs w:val="24"/>
        </w:rPr>
        <w:t xml:space="preserve">l Bid </w:t>
      </w:r>
      <w:r w:rsidRPr="00552A18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F</w:t>
      </w:r>
      <w:r w:rsidRPr="00552A18">
        <w:rPr>
          <w:rFonts w:asciiTheme="minorHAnsi" w:eastAsia="Tahoma" w:hAnsiTheme="minorHAnsi" w:cs="Tahoma"/>
          <w:position w:val="-1"/>
          <w:sz w:val="24"/>
          <w:szCs w:val="24"/>
        </w:rPr>
        <w:t>or</w:t>
      </w:r>
      <w:r w:rsidRPr="00552A18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m</w:t>
      </w:r>
      <w:r w:rsidRPr="00552A18">
        <w:rPr>
          <w:rFonts w:asciiTheme="minorHAnsi" w:eastAsia="Tahoma" w:hAnsiTheme="minorHAnsi" w:cs="Tahoma"/>
          <w:position w:val="-1"/>
          <w:sz w:val="24"/>
          <w:szCs w:val="24"/>
        </w:rPr>
        <w:t>.</w:t>
      </w:r>
    </w:p>
    <w:p w:rsidR="009C1B12" w:rsidRPr="00552A18" w:rsidRDefault="009C1B12" w:rsidP="00552A18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Default="006368DB" w:rsidP="00B97648">
      <w:pPr>
        <w:ind w:left="2410" w:right="1012" w:hanging="710"/>
        <w:jc w:val="both"/>
        <w:rPr>
          <w:rFonts w:asciiTheme="minorHAnsi" w:eastAsia="Tahoma" w:hAnsiTheme="minorHAnsi" w:cs="Tahoma"/>
          <w:sz w:val="24"/>
          <w:szCs w:val="24"/>
        </w:rPr>
      </w:pP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28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6</w:t>
      </w:r>
      <w:proofErr w:type="gramStart"/>
      <w:r w:rsidRPr="00552A18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552A18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Bids</w:t>
      </w:r>
      <w:proofErr w:type="gramEnd"/>
      <w:r w:rsidRPr="00552A18">
        <w:rPr>
          <w:rFonts w:asciiTheme="minorHAnsi" w:eastAsia="Tahoma" w:hAnsiTheme="minorHAnsi" w:cs="Tahoma"/>
          <w:sz w:val="24"/>
          <w:szCs w:val="24"/>
        </w:rPr>
        <w:t xml:space="preserve"> shall be 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lua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on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n equ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f</w:t>
      </w:r>
      <w:r w:rsidRPr="00552A18">
        <w:rPr>
          <w:rFonts w:asciiTheme="minorHAnsi" w:eastAsia="Tahoma" w:hAnsiTheme="minorHAnsi" w:cs="Tahoma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552A18">
        <w:rPr>
          <w:rFonts w:asciiTheme="minorHAnsi" w:eastAsia="Tahoma" w:hAnsiTheme="minorHAnsi" w:cs="Tahoma"/>
          <w:sz w:val="24"/>
          <w:szCs w:val="24"/>
        </w:rPr>
        <w:t>ing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en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ure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f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ir c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mpeti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n.</w:t>
      </w:r>
      <w:r w:rsidR="00552A18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F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his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552A18">
        <w:rPr>
          <w:rFonts w:asciiTheme="minorHAnsi" w:eastAsia="Tahoma" w:hAnsiTheme="minorHAnsi" w:cs="Tahoma"/>
          <w:sz w:val="24"/>
          <w:szCs w:val="24"/>
        </w:rPr>
        <w:t>urp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552A18">
        <w:rPr>
          <w:rFonts w:asciiTheme="minorHAnsi" w:eastAsia="Tahoma" w:hAnsiTheme="minorHAnsi" w:cs="Tahoma"/>
          <w:sz w:val="24"/>
          <w:szCs w:val="24"/>
        </w:rPr>
        <w:t>,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52A18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rs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shall be requir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552A18">
        <w:rPr>
          <w:rFonts w:asciiTheme="minorHAnsi" w:eastAsia="Tahoma" w:hAnsiTheme="minorHAnsi" w:cs="Tahoma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inc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ude in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ir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52A18">
        <w:rPr>
          <w:rFonts w:asciiTheme="minorHAnsi" w:eastAsia="Tahoma" w:hAnsiTheme="minorHAnsi" w:cs="Tahoma"/>
          <w:spacing w:val="4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z w:val="24"/>
          <w:szCs w:val="24"/>
        </w:rPr>
        <w:t>ds</w:t>
      </w:r>
      <w:r w:rsidRPr="00552A18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he 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552A18">
        <w:rPr>
          <w:rFonts w:asciiTheme="minorHAnsi" w:eastAsia="Tahoma" w:hAnsiTheme="minorHAnsi" w:cs="Tahoma"/>
          <w:sz w:val="24"/>
          <w:szCs w:val="24"/>
        </w:rPr>
        <w:t>f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xes</w:t>
      </w:r>
      <w:r w:rsidRPr="00552A18">
        <w:rPr>
          <w:rFonts w:asciiTheme="minorHAnsi" w:eastAsia="Tahoma" w:hAnsiTheme="minorHAnsi" w:cs="Tahoma"/>
          <w:sz w:val="24"/>
          <w:szCs w:val="24"/>
        </w:rPr>
        <w:t>, such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52A18">
        <w:rPr>
          <w:rFonts w:asciiTheme="minorHAnsi" w:eastAsia="Tahoma" w:hAnsiTheme="minorHAnsi" w:cs="Tahoma"/>
          <w:sz w:val="24"/>
          <w:szCs w:val="24"/>
        </w:rPr>
        <w:t>ut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n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limi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o,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v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lue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x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552A18">
        <w:rPr>
          <w:rFonts w:asciiTheme="minorHAnsi" w:eastAsia="Tahoma" w:hAnsiTheme="minorHAnsi" w:cs="Tahoma"/>
          <w:sz w:val="24"/>
          <w:szCs w:val="24"/>
        </w:rPr>
        <w:t>VAT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)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, income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552A18">
        <w:rPr>
          <w:rFonts w:asciiTheme="minorHAnsi" w:eastAsia="Tahoma" w:hAnsiTheme="minorHAnsi" w:cs="Tahoma"/>
          <w:sz w:val="24"/>
          <w:szCs w:val="24"/>
        </w:rPr>
        <w:t>, l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xes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nd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r fi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c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 l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v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ie</w:t>
      </w:r>
      <w:r w:rsidRPr="00552A18">
        <w:rPr>
          <w:rFonts w:asciiTheme="minorHAnsi" w:eastAsia="Tahoma" w:hAnsiTheme="minorHAnsi" w:cs="Tahoma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nd d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u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i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552A18">
        <w:rPr>
          <w:rFonts w:asciiTheme="minorHAnsi" w:eastAsia="Tahoma" w:hAnsiTheme="minorHAnsi" w:cs="Tahoma"/>
          <w:sz w:val="24"/>
          <w:szCs w:val="24"/>
        </w:rPr>
        <w:t>hich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shall be itemized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52A18">
        <w:rPr>
          <w:rFonts w:asciiTheme="minorHAnsi" w:eastAsia="Tahoma" w:hAnsiTheme="minorHAnsi" w:cs="Tahoma"/>
          <w:sz w:val="24"/>
          <w:szCs w:val="24"/>
        </w:rPr>
        <w:t>id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fo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m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nd r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f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le</w:t>
      </w:r>
      <w:r w:rsidRPr="00552A18">
        <w:rPr>
          <w:rFonts w:asciiTheme="minorHAnsi" w:eastAsia="Tahoma" w:hAnsiTheme="minorHAnsi" w:cs="Tahoma"/>
          <w:sz w:val="24"/>
          <w:szCs w:val="24"/>
        </w:rPr>
        <w:t>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he</w:t>
      </w:r>
      <w:r w:rsidRPr="00552A18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det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il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im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552A18">
        <w:rPr>
          <w:rFonts w:asciiTheme="minorHAnsi" w:eastAsia="Tahoma" w:hAnsiTheme="minorHAnsi" w:cs="Tahoma"/>
          <w:sz w:val="24"/>
          <w:szCs w:val="24"/>
        </w:rPr>
        <w:t>.</w:t>
      </w:r>
      <w:r w:rsidRPr="00552A18">
        <w:rPr>
          <w:rFonts w:asciiTheme="minorHAnsi" w:eastAsia="Tahoma" w:hAnsiTheme="minorHAnsi" w:cs="Tahoma"/>
          <w:spacing w:val="73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pacing w:val="3"/>
          <w:sz w:val="24"/>
          <w:szCs w:val="24"/>
        </w:rPr>
        <w:t>u</w:t>
      </w:r>
      <w:r w:rsidRPr="00552A18">
        <w:rPr>
          <w:rFonts w:asciiTheme="minorHAnsi" w:eastAsia="Tahoma" w:hAnsiTheme="minorHAnsi" w:cs="Tahoma"/>
          <w:sz w:val="24"/>
          <w:szCs w:val="24"/>
        </w:rPr>
        <w:t>ch bi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, including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id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xes</w:t>
      </w:r>
      <w:r w:rsidRPr="00552A18">
        <w:rPr>
          <w:rFonts w:asciiTheme="minorHAnsi" w:eastAsia="Tahoma" w:hAnsiTheme="minorHAnsi" w:cs="Tahoma"/>
          <w:sz w:val="24"/>
          <w:szCs w:val="24"/>
        </w:rPr>
        <w:t>, sh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52A18">
        <w:rPr>
          <w:rFonts w:asciiTheme="minorHAnsi" w:eastAsia="Tahoma" w:hAnsiTheme="minorHAnsi" w:cs="Tahoma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>he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ba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is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z w:val="24"/>
          <w:szCs w:val="24"/>
        </w:rPr>
        <w:t>f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552A18">
        <w:rPr>
          <w:rFonts w:asciiTheme="minorHAnsi" w:eastAsia="Tahoma" w:hAnsiTheme="minorHAnsi" w:cs="Tahoma"/>
          <w:sz w:val="24"/>
          <w:szCs w:val="24"/>
        </w:rPr>
        <w:t>id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552A18">
        <w:rPr>
          <w:rFonts w:asciiTheme="minorHAnsi" w:eastAsia="Tahoma" w:hAnsiTheme="minorHAnsi" w:cs="Tahoma"/>
          <w:sz w:val="24"/>
          <w:szCs w:val="24"/>
        </w:rPr>
        <w:t>v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lu</w:t>
      </w:r>
      <w:r w:rsidRPr="00552A18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552A18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nd c</w:t>
      </w:r>
      <w:r w:rsidRPr="00552A1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552A18">
        <w:rPr>
          <w:rFonts w:asciiTheme="minorHAnsi" w:eastAsia="Tahoma" w:hAnsiTheme="minorHAnsi" w:cs="Tahoma"/>
          <w:sz w:val="24"/>
          <w:szCs w:val="24"/>
        </w:rPr>
        <w:t>mp</w:t>
      </w:r>
      <w:r w:rsidRPr="00552A1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552A18">
        <w:rPr>
          <w:rFonts w:asciiTheme="minorHAnsi" w:eastAsia="Tahoma" w:hAnsiTheme="minorHAnsi" w:cs="Tahoma"/>
          <w:sz w:val="24"/>
          <w:szCs w:val="24"/>
        </w:rPr>
        <w:t>ri</w:t>
      </w:r>
      <w:r w:rsidRPr="00552A1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552A18">
        <w:rPr>
          <w:rFonts w:asciiTheme="minorHAnsi" w:eastAsia="Tahoma" w:hAnsiTheme="minorHAnsi" w:cs="Tahoma"/>
          <w:sz w:val="24"/>
          <w:szCs w:val="24"/>
        </w:rPr>
        <w:t>on.</w:t>
      </w:r>
    </w:p>
    <w:p w:rsidR="00B97648" w:rsidRPr="00552A18" w:rsidRDefault="00B97648" w:rsidP="00B97648">
      <w:pPr>
        <w:ind w:left="2410" w:right="1012" w:hanging="710"/>
        <w:jc w:val="both"/>
        <w:rPr>
          <w:rFonts w:asciiTheme="minorHAnsi" w:eastAsia="Tahoma" w:hAnsiTheme="minorHAnsi" w:cs="Tahoma"/>
          <w:sz w:val="24"/>
          <w:szCs w:val="24"/>
        </w:rPr>
        <w:sectPr w:rsidR="00B97648" w:rsidRPr="00552A18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B97648" w:rsidRDefault="00300BCC" w:rsidP="00B97648">
      <w:pPr>
        <w:spacing w:before="19"/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485" style="position:absolute;left:0;text-align:left;margin-left:37.4pt;margin-top:100pt;width:544.2pt;height:0;z-index:-251728384;mso-position-horizontal-relative:page;mso-position-vertical-relative:page" coordorigin="748,2000" coordsize="10884,0">
            <v:shape id="_x0000_s148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B97648">
        <w:rPr>
          <w:rFonts w:asciiTheme="minorHAnsi" w:eastAsia="Tahoma" w:hAnsiTheme="minorHAnsi" w:cs="Tahoma"/>
          <w:b/>
          <w:spacing w:val="1"/>
          <w:sz w:val="24"/>
          <w:szCs w:val="24"/>
        </w:rPr>
        <w:t>29</w:t>
      </w:r>
      <w:r w:rsidR="006368DB" w:rsidRPr="00B97648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="006368DB" w:rsidRPr="00B97648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="006368DB" w:rsidRPr="00B97648">
        <w:rPr>
          <w:rFonts w:asciiTheme="minorHAnsi" w:eastAsia="Tahoma" w:hAnsiTheme="minorHAnsi" w:cs="Tahoma"/>
          <w:b/>
          <w:sz w:val="24"/>
          <w:szCs w:val="24"/>
        </w:rPr>
        <w:t>Po</w:t>
      </w:r>
      <w:r w:rsidR="006368DB" w:rsidRPr="00B97648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="006368DB" w:rsidRPr="00B97648">
        <w:rPr>
          <w:rFonts w:asciiTheme="minorHAnsi" w:eastAsia="Tahoma" w:hAnsiTheme="minorHAnsi" w:cs="Tahoma"/>
          <w:b/>
          <w:spacing w:val="2"/>
          <w:sz w:val="24"/>
          <w:szCs w:val="24"/>
        </w:rPr>
        <w:t>t</w:t>
      </w:r>
      <w:r w:rsidR="006368DB" w:rsidRPr="00B97648">
        <w:rPr>
          <w:rFonts w:asciiTheme="minorHAnsi" w:eastAsia="Tahoma" w:hAnsiTheme="minorHAnsi" w:cs="Tahoma"/>
          <w:b/>
          <w:sz w:val="24"/>
          <w:szCs w:val="24"/>
        </w:rPr>
        <w:t>-Qual</w:t>
      </w:r>
      <w:r w:rsidR="006368DB" w:rsidRPr="00B97648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="006368DB" w:rsidRPr="00B97648">
        <w:rPr>
          <w:rFonts w:asciiTheme="minorHAnsi" w:eastAsia="Tahoma" w:hAnsiTheme="minorHAnsi" w:cs="Tahoma"/>
          <w:b/>
          <w:sz w:val="24"/>
          <w:szCs w:val="24"/>
        </w:rPr>
        <w:t>f</w:t>
      </w:r>
      <w:r w:rsidR="006368DB" w:rsidRPr="00B97648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="006368DB" w:rsidRPr="00B97648">
        <w:rPr>
          <w:rFonts w:asciiTheme="minorHAnsi" w:eastAsia="Tahoma" w:hAnsiTheme="minorHAnsi" w:cs="Tahoma"/>
          <w:b/>
          <w:sz w:val="24"/>
          <w:szCs w:val="24"/>
        </w:rPr>
        <w:t>ca</w:t>
      </w:r>
      <w:r w:rsidR="006368DB" w:rsidRPr="00B97648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="006368DB" w:rsidRPr="00B97648">
        <w:rPr>
          <w:rFonts w:asciiTheme="minorHAnsi" w:eastAsia="Tahoma" w:hAnsiTheme="minorHAnsi" w:cs="Tahoma"/>
          <w:b/>
          <w:sz w:val="24"/>
          <w:szCs w:val="24"/>
        </w:rPr>
        <w:t>ion</w:t>
      </w:r>
    </w:p>
    <w:p w:rsidR="009C1B12" w:rsidRPr="00B97648" w:rsidRDefault="009C1B12" w:rsidP="00B97648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B97648" w:rsidRDefault="006368DB" w:rsidP="00B97648">
      <w:pPr>
        <w:ind w:left="2420" w:right="1078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29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B97648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B97648">
        <w:rPr>
          <w:rFonts w:asciiTheme="minorHAnsi" w:eastAsia="Tahoma" w:hAnsiTheme="minorHAnsi" w:cs="Tahoma"/>
          <w:sz w:val="24"/>
          <w:szCs w:val="24"/>
        </w:rPr>
        <w:t>ro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z w:val="24"/>
          <w:szCs w:val="24"/>
        </w:rPr>
        <w:t>uri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B97648">
        <w:rPr>
          <w:rFonts w:asciiTheme="minorHAnsi" w:eastAsia="Tahoma" w:hAnsiTheme="minorHAnsi" w:cs="Tahoma"/>
          <w:sz w:val="24"/>
          <w:szCs w:val="24"/>
        </w:rPr>
        <w:t>g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Enti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B97648">
        <w:rPr>
          <w:rFonts w:asciiTheme="minorHAnsi" w:eastAsia="Tahoma" w:hAnsiTheme="minorHAnsi" w:cs="Tahoma"/>
          <w:spacing w:val="3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h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rmi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B97648">
        <w:rPr>
          <w:rFonts w:asciiTheme="minorHAnsi" w:eastAsia="Tahoma" w:hAnsiTheme="minorHAnsi" w:cs="Tahoma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its 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fa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ct</w:t>
      </w:r>
      <w:r w:rsidRPr="00B97648">
        <w:rPr>
          <w:rFonts w:asciiTheme="minorHAnsi" w:eastAsia="Tahoma" w:hAnsiTheme="minorHAnsi" w:cs="Tahoma"/>
          <w:sz w:val="24"/>
          <w:szCs w:val="24"/>
        </w:rPr>
        <w:t>ion wh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Bid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is 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lu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B97648">
        <w:rPr>
          <w:rFonts w:asciiTheme="minorHAnsi" w:eastAsia="Tahoma" w:hAnsiTheme="minorHAnsi" w:cs="Tahoma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h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v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ng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ubmi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L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we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Ca</w:t>
      </w:r>
      <w:r w:rsidRPr="00B97648">
        <w:rPr>
          <w:rFonts w:asciiTheme="minorHAnsi" w:eastAsia="Tahoma" w:hAnsiTheme="minorHAnsi" w:cs="Tahoma"/>
          <w:sz w:val="24"/>
          <w:szCs w:val="24"/>
        </w:rPr>
        <w:t>lcu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B</w:t>
      </w:r>
      <w:r w:rsidRPr="00B97648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(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L</w:t>
      </w:r>
      <w:r w:rsidRPr="00B97648">
        <w:rPr>
          <w:rFonts w:asciiTheme="minorHAnsi" w:eastAsia="Tahoma" w:hAnsiTheme="minorHAnsi" w:cs="Tahoma"/>
          <w:sz w:val="24"/>
          <w:szCs w:val="24"/>
        </w:rPr>
        <w:t>CB) c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mpli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ith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nd is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r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p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n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B97648">
        <w:rPr>
          <w:rFonts w:asciiTheme="minorHAnsi" w:eastAsia="Tahoma" w:hAnsiTheme="minorHAnsi" w:cs="Tahoma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B97648">
        <w:rPr>
          <w:rFonts w:asciiTheme="minorHAnsi" w:eastAsia="Tahoma" w:hAnsiTheme="minorHAnsi" w:cs="Tahoma"/>
          <w:sz w:val="24"/>
          <w:szCs w:val="24"/>
        </w:rPr>
        <w:t>ll</w:t>
      </w:r>
      <w:r w:rsidRPr="00B97648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re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q</w:t>
      </w:r>
      <w:r w:rsidRPr="00B97648">
        <w:rPr>
          <w:rFonts w:asciiTheme="minorHAnsi" w:eastAsia="Tahoma" w:hAnsiTheme="minorHAnsi" w:cs="Tahoma"/>
          <w:sz w:val="24"/>
          <w:szCs w:val="24"/>
        </w:rPr>
        <w:t>ui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re</w:t>
      </w:r>
      <w:r w:rsidRPr="00B97648">
        <w:rPr>
          <w:rFonts w:asciiTheme="minorHAnsi" w:eastAsia="Tahoma" w:hAnsiTheme="minorHAnsi" w:cs="Tahoma"/>
          <w:sz w:val="24"/>
          <w:szCs w:val="24"/>
        </w:rPr>
        <w:t>m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nd c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ndi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i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ns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pecifi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in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b/>
          <w:sz w:val="24"/>
          <w:szCs w:val="24"/>
        </w:rPr>
        <w:t>I</w:t>
      </w:r>
      <w:r w:rsidRPr="00B97648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b/>
          <w:sz w:val="24"/>
          <w:szCs w:val="24"/>
        </w:rPr>
        <w:t>B</w:t>
      </w:r>
      <w:r w:rsidRPr="00B97648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Cl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u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s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r w:rsidRPr="00B97648">
        <w:rPr>
          <w:rFonts w:asciiTheme="minorHAnsi" w:eastAsia="Tahoma" w:hAnsiTheme="minorHAnsi" w:cs="Tahoma"/>
          <w:sz w:val="24"/>
          <w:szCs w:val="24"/>
        </w:rPr>
        <w:t>,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12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13</w:t>
      </w:r>
      <w:r w:rsidRPr="00B97648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B97648" w:rsidRDefault="009C1B12" w:rsidP="00B97648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B97648" w:rsidRDefault="006368DB" w:rsidP="00B97648">
      <w:pPr>
        <w:ind w:left="2420" w:right="1118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29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B97648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B97648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Wi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hin</w:t>
      </w:r>
      <w:proofErr w:type="gramEnd"/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n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ex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ndible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riod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hr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r w:rsidRPr="00B97648">
        <w:rPr>
          <w:rFonts w:asciiTheme="minorHAnsi" w:eastAsia="Tahoma" w:hAnsiTheme="minorHAnsi" w:cs="Tahoma"/>
          <w:sz w:val="24"/>
          <w:szCs w:val="24"/>
        </w:rPr>
        <w:t>)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l</w:t>
      </w:r>
      <w:r w:rsidRPr="00B97648">
        <w:rPr>
          <w:rFonts w:asciiTheme="minorHAnsi" w:eastAsia="Tahoma" w:hAnsiTheme="minorHAnsi" w:cs="Tahoma"/>
          <w:spacing w:val="4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nd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ys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fr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m r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ceipt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B97648">
        <w:rPr>
          <w:rFonts w:asciiTheme="minorHAnsi" w:eastAsia="Tahoma" w:hAnsiTheme="minorHAnsi" w:cs="Tahoma"/>
          <w:sz w:val="24"/>
          <w:szCs w:val="24"/>
        </w:rPr>
        <w:t>id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f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n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B97648">
        <w:rPr>
          <w:rFonts w:asciiTheme="minorHAnsi" w:eastAsia="Tahoma" w:hAnsiTheme="minorHAnsi" w:cs="Tahoma"/>
          <w:sz w:val="24"/>
          <w:szCs w:val="24"/>
        </w:rPr>
        <w:t>i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fr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m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BAC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it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ubmi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LCB,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 Bid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r shall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ubmit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f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llowing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z w:val="24"/>
          <w:szCs w:val="24"/>
        </w:rPr>
        <w:t>um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n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B97648">
        <w:rPr>
          <w:rFonts w:asciiTheme="minorHAnsi" w:eastAsia="Tahoma" w:hAnsiTheme="minorHAnsi" w:cs="Tahoma"/>
          <w:sz w:val="24"/>
          <w:szCs w:val="24"/>
        </w:rPr>
        <w:t>y requir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m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nts:</w:t>
      </w:r>
    </w:p>
    <w:p w:rsidR="009C1B12" w:rsidRPr="00B97648" w:rsidRDefault="009C1B12" w:rsidP="00B97648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B97648" w:rsidRDefault="006368DB" w:rsidP="00B97648">
      <w:pPr>
        <w:ind w:left="2420"/>
        <w:jc w:val="both"/>
        <w:rPr>
          <w:rFonts w:asciiTheme="minorHAnsi" w:eastAsia="Tahoma" w:hAnsiTheme="minorHAnsi" w:cs="Tahoma"/>
          <w:sz w:val="24"/>
          <w:szCs w:val="24"/>
        </w:rPr>
      </w:pPr>
      <w:r w:rsidRPr="00B97648">
        <w:rPr>
          <w:rFonts w:asciiTheme="minorHAnsi" w:eastAsia="Tahoma" w:hAnsiTheme="minorHAnsi" w:cs="Tahoma"/>
          <w:sz w:val="24"/>
          <w:szCs w:val="24"/>
        </w:rPr>
        <w:t>(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B97648">
        <w:rPr>
          <w:rFonts w:asciiTheme="minorHAnsi" w:eastAsia="Tahoma" w:hAnsiTheme="minorHAnsi" w:cs="Tahoma"/>
          <w:spacing w:val="38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L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B97648">
        <w:rPr>
          <w:rFonts w:asciiTheme="minorHAnsi" w:eastAsia="Tahoma" w:hAnsiTheme="minorHAnsi" w:cs="Tahoma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inc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me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nd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bu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in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x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returns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 f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rm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pecifi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</w:p>
    <w:p w:rsidR="009C1B12" w:rsidRPr="00B97648" w:rsidRDefault="006368DB" w:rsidP="00B97648">
      <w:pPr>
        <w:spacing w:line="260" w:lineRule="exact"/>
        <w:ind w:left="3141"/>
        <w:jc w:val="both"/>
        <w:rPr>
          <w:rFonts w:asciiTheme="minorHAnsi" w:eastAsia="Tahoma" w:hAnsiTheme="minorHAnsi" w:cs="Tahoma"/>
          <w:sz w:val="24"/>
          <w:szCs w:val="24"/>
        </w:rPr>
      </w:pPr>
      <w:r w:rsidRPr="00B97648">
        <w:rPr>
          <w:rFonts w:asciiTheme="minorHAnsi" w:eastAsia="Tahoma" w:hAnsiTheme="minorHAnsi" w:cs="Tahoma"/>
          <w:b/>
          <w:spacing w:val="1"/>
          <w:position w:val="-1"/>
          <w:sz w:val="24"/>
          <w:szCs w:val="24"/>
          <w:u w:val="thick" w:color="000000"/>
        </w:rPr>
        <w:t>B</w:t>
      </w:r>
      <w:r w:rsidRPr="00B97648">
        <w:rPr>
          <w:rFonts w:asciiTheme="minorHAnsi" w:eastAsia="Tahoma" w:hAnsiTheme="minorHAnsi" w:cs="Tahoma"/>
          <w:b/>
          <w:position w:val="-1"/>
          <w:sz w:val="24"/>
          <w:szCs w:val="24"/>
          <w:u w:val="thick" w:color="000000"/>
        </w:rPr>
        <w:t>DS</w:t>
      </w:r>
      <w:r w:rsidRPr="00B97648">
        <w:rPr>
          <w:rFonts w:asciiTheme="minorHAnsi" w:eastAsia="Tahoma" w:hAnsiTheme="minorHAnsi" w:cs="Tahoma"/>
          <w:position w:val="-1"/>
          <w:sz w:val="24"/>
          <w:szCs w:val="24"/>
        </w:rPr>
        <w:t>;</w:t>
      </w:r>
    </w:p>
    <w:p w:rsidR="009C1B12" w:rsidRPr="00B97648" w:rsidRDefault="009C1B12" w:rsidP="00B97648">
      <w:pPr>
        <w:spacing w:before="10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B97648" w:rsidRDefault="006368DB" w:rsidP="00B97648">
      <w:pPr>
        <w:spacing w:before="19"/>
        <w:ind w:left="2420"/>
        <w:jc w:val="both"/>
        <w:rPr>
          <w:rFonts w:asciiTheme="minorHAnsi" w:eastAsia="Tahoma" w:hAnsiTheme="minorHAnsi" w:cs="Tahoma"/>
          <w:sz w:val="24"/>
          <w:szCs w:val="24"/>
        </w:rPr>
      </w:pP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B97648">
        <w:rPr>
          <w:rFonts w:asciiTheme="minorHAnsi" w:eastAsia="Tahoma" w:hAnsiTheme="minorHAnsi" w:cs="Tahoma"/>
          <w:spacing w:val="3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Certific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B97648">
        <w:rPr>
          <w:rFonts w:asciiTheme="minorHAnsi" w:eastAsia="Tahoma" w:hAnsiTheme="minorHAnsi" w:cs="Tahoma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f </w:t>
      </w:r>
      <w:proofErr w:type="spellStart"/>
      <w:r w:rsidRPr="00B97648">
        <w:rPr>
          <w:rFonts w:asciiTheme="minorHAnsi" w:eastAsia="Tahoma" w:hAnsiTheme="minorHAnsi" w:cs="Tahoma"/>
          <w:sz w:val="24"/>
          <w:szCs w:val="24"/>
        </w:rPr>
        <w:t>Phil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G</w:t>
      </w:r>
      <w:r w:rsidRPr="00B97648">
        <w:rPr>
          <w:rFonts w:asciiTheme="minorHAnsi" w:eastAsia="Tahoma" w:hAnsiTheme="minorHAnsi" w:cs="Tahoma"/>
          <w:sz w:val="24"/>
          <w:szCs w:val="24"/>
        </w:rPr>
        <w:t>EPS</w:t>
      </w:r>
      <w:proofErr w:type="spellEnd"/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Regi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r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B97648">
        <w:rPr>
          <w:rFonts w:asciiTheme="minorHAnsi" w:eastAsia="Tahoma" w:hAnsiTheme="minorHAnsi" w:cs="Tahoma"/>
          <w:sz w:val="24"/>
          <w:szCs w:val="24"/>
        </w:rPr>
        <w:t>ion;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nd</w:t>
      </w:r>
    </w:p>
    <w:p w:rsidR="009C1B12" w:rsidRPr="00B97648" w:rsidRDefault="009C1B12" w:rsidP="00B97648">
      <w:pPr>
        <w:spacing w:before="10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B97648" w:rsidRDefault="006368DB" w:rsidP="00B97648">
      <w:pPr>
        <w:spacing w:line="280" w:lineRule="exact"/>
        <w:ind w:left="3141" w:right="1153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B97648">
        <w:rPr>
          <w:rFonts w:asciiTheme="minorHAnsi" w:eastAsia="Tahoma" w:hAnsiTheme="minorHAnsi" w:cs="Tahoma"/>
          <w:sz w:val="24"/>
          <w:szCs w:val="24"/>
        </w:rPr>
        <w:t>(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B97648">
        <w:rPr>
          <w:rFonts w:asciiTheme="minorHAnsi" w:eastAsia="Tahoma" w:hAnsiTheme="minorHAnsi" w:cs="Tahoma"/>
          <w:spacing w:val="53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Oth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p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B97648">
        <w:rPr>
          <w:rFonts w:asciiTheme="minorHAnsi" w:eastAsia="Tahoma" w:hAnsiTheme="minorHAnsi" w:cs="Tahoma"/>
          <w:sz w:val="24"/>
          <w:szCs w:val="24"/>
        </w:rPr>
        <w:t>r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pri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lice</w:t>
      </w:r>
      <w:r w:rsidRPr="00B97648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B97648">
        <w:rPr>
          <w:rFonts w:asciiTheme="minorHAnsi" w:eastAsia="Tahoma" w:hAnsiTheme="minorHAnsi" w:cs="Tahoma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nd permits requir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by l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w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d in </w:t>
      </w:r>
      <w:proofErr w:type="gramStart"/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B97648">
        <w:rPr>
          <w:rFonts w:asciiTheme="minorHAnsi" w:eastAsia="Tahoma" w:hAnsiTheme="minorHAnsi" w:cs="Tahoma"/>
          <w:b/>
          <w:spacing w:val="-74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B97648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proofErr w:type="gramEnd"/>
      <w:r w:rsidRPr="00B97648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B97648" w:rsidRDefault="009C1B12" w:rsidP="00B97648">
      <w:pPr>
        <w:spacing w:before="14" w:line="200" w:lineRule="exact"/>
        <w:jc w:val="both"/>
        <w:rPr>
          <w:rFonts w:asciiTheme="minorHAnsi" w:hAnsiTheme="minorHAnsi"/>
        </w:rPr>
      </w:pPr>
    </w:p>
    <w:p w:rsidR="009C1B12" w:rsidRPr="00B97648" w:rsidRDefault="006368DB" w:rsidP="00B97648">
      <w:pPr>
        <w:spacing w:before="19"/>
        <w:ind w:left="2420" w:right="1055"/>
        <w:jc w:val="both"/>
        <w:rPr>
          <w:rFonts w:asciiTheme="minorHAnsi" w:eastAsia="Tahoma" w:hAnsiTheme="minorHAnsi" w:cs="Tahoma"/>
          <w:sz w:val="24"/>
          <w:szCs w:val="24"/>
        </w:rPr>
      </w:pPr>
      <w:r w:rsidRPr="00B97648">
        <w:rPr>
          <w:rFonts w:asciiTheme="minorHAnsi" w:eastAsia="Tahoma" w:hAnsiTheme="minorHAnsi" w:cs="Tahoma"/>
          <w:sz w:val="24"/>
          <w:szCs w:val="24"/>
        </w:rPr>
        <w:t>F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il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B97648">
        <w:rPr>
          <w:rFonts w:asciiTheme="minorHAnsi" w:eastAsia="Tahoma" w:hAnsiTheme="minorHAnsi" w:cs="Tahoma"/>
          <w:sz w:val="24"/>
          <w:szCs w:val="24"/>
        </w:rPr>
        <w:t>re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Bi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de</w:t>
      </w:r>
      <w:r w:rsidRPr="00B97648">
        <w:rPr>
          <w:rFonts w:asciiTheme="minorHAnsi" w:eastAsia="Tahoma" w:hAnsiTheme="minorHAnsi" w:cs="Tahoma"/>
          <w:sz w:val="24"/>
          <w:szCs w:val="24"/>
        </w:rPr>
        <w:t>cl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r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B97648">
        <w:rPr>
          <w:rFonts w:asciiTheme="minorHAnsi" w:eastAsia="Tahoma" w:hAnsiTheme="minorHAnsi" w:cs="Tahoma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L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we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l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z w:val="24"/>
          <w:szCs w:val="24"/>
        </w:rPr>
        <w:t>ula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Bid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duly su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b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mit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 r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quir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m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nts un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his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z w:val="24"/>
          <w:szCs w:val="24"/>
        </w:rPr>
        <w:t>l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u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r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finding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g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in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ver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ci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y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of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uch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h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B97648">
        <w:rPr>
          <w:rFonts w:asciiTheme="minorHAnsi" w:eastAsia="Tahoma" w:hAnsiTheme="minorHAnsi" w:cs="Tahoma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B97648">
        <w:rPr>
          <w:rFonts w:asciiTheme="minorHAnsi" w:eastAsia="Tahoma" w:hAnsiTheme="minorHAnsi" w:cs="Tahoma"/>
          <w:sz w:val="24"/>
          <w:szCs w:val="24"/>
        </w:rPr>
        <w:t>round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for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for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f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iture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B97648">
        <w:rPr>
          <w:rFonts w:asciiTheme="minorHAnsi" w:eastAsia="Tahoma" w:hAnsiTheme="minorHAnsi" w:cs="Tahoma"/>
          <w:sz w:val="24"/>
          <w:szCs w:val="24"/>
        </w:rPr>
        <w:t>id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curity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nd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disqu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li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B97648">
        <w:rPr>
          <w:rFonts w:asciiTheme="minorHAnsi" w:eastAsia="Tahoma" w:hAnsiTheme="minorHAnsi" w:cs="Tahoma"/>
          <w:sz w:val="24"/>
          <w:szCs w:val="24"/>
        </w:rPr>
        <w:t>ic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B97648">
        <w:rPr>
          <w:rFonts w:asciiTheme="minorHAnsi" w:eastAsia="Tahoma" w:hAnsiTheme="minorHAnsi" w:cs="Tahoma"/>
          <w:sz w:val="24"/>
          <w:szCs w:val="24"/>
        </w:rPr>
        <w:t>ion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of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B97648">
        <w:rPr>
          <w:rFonts w:asciiTheme="minorHAnsi" w:eastAsia="Tahoma" w:hAnsiTheme="minorHAnsi" w:cs="Tahoma"/>
          <w:sz w:val="24"/>
          <w:szCs w:val="24"/>
        </w:rPr>
        <w:t>he Bid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r f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w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r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B97648" w:rsidRDefault="009C1B12" w:rsidP="00B97648">
      <w:pPr>
        <w:spacing w:before="11" w:line="280" w:lineRule="exact"/>
        <w:jc w:val="both"/>
        <w:rPr>
          <w:rFonts w:asciiTheme="minorHAnsi" w:hAnsiTheme="minorHAnsi"/>
          <w:sz w:val="28"/>
          <w:szCs w:val="28"/>
        </w:rPr>
      </w:pPr>
    </w:p>
    <w:p w:rsidR="009C1B12" w:rsidRPr="00B97648" w:rsidRDefault="006368DB" w:rsidP="00B97648">
      <w:pPr>
        <w:ind w:left="2410" w:right="1012" w:hanging="710"/>
        <w:jc w:val="both"/>
        <w:rPr>
          <w:rFonts w:asciiTheme="minorHAnsi" w:eastAsia="Tahoma" w:hAnsiTheme="minorHAnsi" w:cs="Tahoma"/>
          <w:sz w:val="24"/>
          <w:szCs w:val="24"/>
        </w:rPr>
      </w:pP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29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B97648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rmi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h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pacing w:val="3"/>
          <w:sz w:val="24"/>
          <w:szCs w:val="24"/>
        </w:rPr>
        <w:t>l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B97648">
        <w:rPr>
          <w:rFonts w:asciiTheme="minorHAnsi" w:eastAsia="Tahoma" w:hAnsiTheme="minorHAnsi" w:cs="Tahoma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ba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up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n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n e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x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mina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ion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of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="00B97648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cum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nt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ry evidence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Bi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z w:val="24"/>
          <w:szCs w:val="24"/>
        </w:rPr>
        <w:t>der’s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q</w:t>
      </w:r>
      <w:r w:rsidRPr="00B97648">
        <w:rPr>
          <w:rFonts w:asciiTheme="minorHAnsi" w:eastAsia="Tahoma" w:hAnsiTheme="minorHAnsi" w:cs="Tahoma"/>
          <w:sz w:val="24"/>
          <w:szCs w:val="24"/>
        </w:rPr>
        <w:t>u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li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B97648">
        <w:rPr>
          <w:rFonts w:asciiTheme="minorHAnsi" w:eastAsia="Tahoma" w:hAnsiTheme="minorHAnsi" w:cs="Tahoma"/>
          <w:sz w:val="24"/>
          <w:szCs w:val="24"/>
        </w:rPr>
        <w:t>i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B97648">
        <w:rPr>
          <w:rFonts w:asciiTheme="minorHAnsi" w:eastAsia="Tahoma" w:hAnsiTheme="minorHAnsi" w:cs="Tahoma"/>
          <w:sz w:val="24"/>
          <w:szCs w:val="24"/>
        </w:rPr>
        <w:t>ions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submi</w:t>
      </w:r>
      <w:r w:rsidRPr="00B97648">
        <w:rPr>
          <w:rFonts w:asciiTheme="minorHAnsi" w:eastAsia="Tahoma" w:hAnsiTheme="minorHAnsi" w:cs="Tahoma"/>
          <w:spacing w:val="3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pursu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nt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o </w:t>
      </w:r>
      <w:r w:rsidRPr="00B97648">
        <w:rPr>
          <w:rFonts w:asciiTheme="minorHAnsi" w:eastAsia="Tahoma" w:hAnsiTheme="minorHAnsi" w:cs="Tahoma"/>
          <w:b/>
          <w:sz w:val="24"/>
          <w:szCs w:val="24"/>
        </w:rPr>
        <w:t>I</w:t>
      </w:r>
      <w:r w:rsidRPr="00B97648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b/>
          <w:sz w:val="24"/>
          <w:szCs w:val="24"/>
        </w:rPr>
        <w:t xml:space="preserve">B </w:t>
      </w:r>
      <w:r w:rsidRPr="00B97648">
        <w:rPr>
          <w:rFonts w:asciiTheme="minorHAnsi" w:eastAsia="Tahoma" w:hAnsiTheme="minorHAnsi" w:cs="Tahoma"/>
          <w:sz w:val="24"/>
          <w:szCs w:val="24"/>
        </w:rPr>
        <w:t>Cl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u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B97648">
        <w:rPr>
          <w:rFonts w:asciiTheme="minorHAnsi" w:eastAsia="Tahoma" w:hAnsiTheme="minorHAnsi" w:cs="Tahoma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1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2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3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o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r inform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B97648">
        <w:rPr>
          <w:rFonts w:asciiTheme="minorHAnsi" w:eastAsia="Tahoma" w:hAnsiTheme="minorHAnsi" w:cs="Tahoma"/>
          <w:sz w:val="24"/>
          <w:szCs w:val="24"/>
        </w:rPr>
        <w:t>ion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B97648">
        <w:rPr>
          <w:rFonts w:asciiTheme="minorHAnsi" w:eastAsia="Tahoma" w:hAnsiTheme="minorHAnsi" w:cs="Tahoma"/>
          <w:sz w:val="24"/>
          <w:szCs w:val="24"/>
        </w:rPr>
        <w:t>ro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z w:val="24"/>
          <w:szCs w:val="24"/>
        </w:rPr>
        <w:t>uri</w:t>
      </w:r>
      <w:r w:rsidRPr="00B97648">
        <w:rPr>
          <w:rFonts w:asciiTheme="minorHAnsi" w:eastAsia="Tahoma" w:hAnsiTheme="minorHAnsi" w:cs="Tahoma"/>
          <w:spacing w:val="4"/>
          <w:sz w:val="24"/>
          <w:szCs w:val="24"/>
        </w:rPr>
        <w:t>n</w:t>
      </w:r>
      <w:r w:rsidRPr="00B97648">
        <w:rPr>
          <w:rFonts w:asciiTheme="minorHAnsi" w:eastAsia="Tahoma" w:hAnsiTheme="minorHAnsi" w:cs="Tahoma"/>
          <w:sz w:val="24"/>
          <w:szCs w:val="24"/>
        </w:rPr>
        <w:t>g Enti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B97648">
        <w:rPr>
          <w:rFonts w:asciiTheme="minorHAnsi" w:eastAsia="Tahoma" w:hAnsiTheme="minorHAnsi" w:cs="Tahoma"/>
          <w:sz w:val="24"/>
          <w:szCs w:val="24"/>
        </w:rPr>
        <w:t>ms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nec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ess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r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p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B97648">
        <w:rPr>
          <w:rFonts w:asciiTheme="minorHAnsi" w:eastAsia="Tahoma" w:hAnsiTheme="minorHAnsi" w:cs="Tahoma"/>
          <w:sz w:val="24"/>
          <w:szCs w:val="24"/>
        </w:rPr>
        <w:t>r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pri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,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u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ing a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n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pacing w:val="5"/>
          <w:sz w:val="24"/>
          <w:szCs w:val="24"/>
        </w:rPr>
        <w:t>n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-</w:t>
      </w:r>
      <w:r w:rsidRPr="00B97648">
        <w:rPr>
          <w:rFonts w:asciiTheme="minorHAnsi" w:eastAsia="Tahoma" w:hAnsiTheme="minorHAnsi" w:cs="Tahoma"/>
          <w:sz w:val="24"/>
          <w:szCs w:val="24"/>
        </w:rPr>
        <w:t>discr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ion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ry</w:t>
      </w:r>
      <w:r w:rsidR="00B97648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position w:val="-1"/>
          <w:sz w:val="24"/>
          <w:szCs w:val="24"/>
        </w:rPr>
        <w:t>“</w:t>
      </w:r>
      <w:r w:rsidRPr="00B97648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pa</w:t>
      </w:r>
      <w:r w:rsidRPr="00B97648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ss</w:t>
      </w:r>
      <w:r w:rsidRPr="00B97648">
        <w:rPr>
          <w:rFonts w:asciiTheme="minorHAnsi" w:eastAsia="Tahoma" w:hAnsiTheme="minorHAnsi" w:cs="Tahoma"/>
          <w:position w:val="-1"/>
          <w:sz w:val="24"/>
          <w:szCs w:val="24"/>
        </w:rPr>
        <w:t>/f</w:t>
      </w:r>
      <w:r w:rsidRPr="00B97648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position w:val="-1"/>
          <w:sz w:val="24"/>
          <w:szCs w:val="24"/>
        </w:rPr>
        <w:t>il” cr</w:t>
      </w:r>
      <w:r w:rsidRPr="00B97648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i</w:t>
      </w:r>
      <w:r w:rsidRPr="00B97648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position w:val="-1"/>
          <w:sz w:val="24"/>
          <w:szCs w:val="24"/>
        </w:rPr>
        <w:t>rion.</w:t>
      </w:r>
    </w:p>
    <w:p w:rsidR="009C1B12" w:rsidRPr="00B97648" w:rsidRDefault="009C1B12" w:rsidP="00B97648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B97648" w:rsidRDefault="006368DB" w:rsidP="00B97648">
      <w:pPr>
        <w:ind w:left="2420" w:right="1027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29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proofErr w:type="gramStart"/>
      <w:r w:rsidRPr="00B97648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B97648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If</w:t>
      </w:r>
      <w:proofErr w:type="gramEnd"/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BAC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rmi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B97648">
        <w:rPr>
          <w:rFonts w:asciiTheme="minorHAnsi" w:eastAsia="Tahoma" w:hAnsiTheme="minorHAnsi" w:cs="Tahoma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Bi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B97648">
        <w:rPr>
          <w:rFonts w:asciiTheme="minorHAnsi" w:eastAsia="Tahoma" w:hAnsiTheme="minorHAnsi" w:cs="Tahoma"/>
          <w:sz w:val="24"/>
          <w:szCs w:val="24"/>
        </w:rPr>
        <w:t>ith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B97648">
        <w:rPr>
          <w:rFonts w:asciiTheme="minorHAnsi" w:eastAsia="Tahoma" w:hAnsiTheme="minorHAnsi" w:cs="Tahoma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L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we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Ca</w:t>
      </w:r>
      <w:r w:rsidRPr="00B97648">
        <w:rPr>
          <w:rFonts w:asciiTheme="minorHAnsi" w:eastAsia="Tahoma" w:hAnsiTheme="minorHAnsi" w:cs="Tahoma"/>
          <w:sz w:val="24"/>
          <w:szCs w:val="24"/>
        </w:rPr>
        <w:t>lcu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B</w:t>
      </w:r>
      <w:r w:rsidRPr="00B97648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B97648">
        <w:rPr>
          <w:rFonts w:asciiTheme="minorHAnsi" w:eastAsia="Tahoma" w:hAnsiTheme="minorHAnsi" w:cs="Tahoma"/>
          <w:sz w:val="24"/>
          <w:szCs w:val="24"/>
        </w:rPr>
        <w:t>d p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sse</w:t>
      </w:r>
      <w:r w:rsidRPr="00B97648">
        <w:rPr>
          <w:rFonts w:asciiTheme="minorHAnsi" w:eastAsia="Tahoma" w:hAnsiTheme="minorHAnsi" w:cs="Tahoma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riteria 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f</w:t>
      </w:r>
      <w:r w:rsidRPr="00B97648">
        <w:rPr>
          <w:rFonts w:asciiTheme="minorHAnsi" w:eastAsia="Tahoma" w:hAnsiTheme="minorHAnsi" w:cs="Tahoma"/>
          <w:sz w:val="24"/>
          <w:szCs w:val="24"/>
        </w:rPr>
        <w:t>or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p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pacing w:val="4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B97648">
        <w:rPr>
          <w:rFonts w:asciiTheme="minorHAnsi" w:eastAsia="Tahoma" w:hAnsiTheme="minorHAnsi" w:cs="Tahoma"/>
          <w:sz w:val="24"/>
          <w:szCs w:val="24"/>
        </w:rPr>
        <w:t>qu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li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B97648">
        <w:rPr>
          <w:rFonts w:asciiTheme="minorHAnsi" w:eastAsia="Tahoma" w:hAnsiTheme="minorHAnsi" w:cs="Tahoma"/>
          <w:sz w:val="24"/>
          <w:szCs w:val="24"/>
        </w:rPr>
        <w:t>ic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ion, it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shall decl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re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id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bid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s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L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we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Ca</w:t>
      </w:r>
      <w:r w:rsidRPr="00B97648">
        <w:rPr>
          <w:rFonts w:asciiTheme="minorHAnsi" w:eastAsia="Tahoma" w:hAnsiTheme="minorHAnsi" w:cs="Tahoma"/>
          <w:sz w:val="24"/>
          <w:szCs w:val="24"/>
        </w:rPr>
        <w:t>lcu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Re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p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n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B97648">
        <w:rPr>
          <w:rFonts w:asciiTheme="minorHAnsi" w:eastAsia="Tahoma" w:hAnsiTheme="minorHAnsi" w:cs="Tahoma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Bi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nd r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mm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H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of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B97648">
        <w:rPr>
          <w:rFonts w:asciiTheme="minorHAnsi" w:eastAsia="Tahoma" w:hAnsiTheme="minorHAnsi" w:cs="Tahoma"/>
          <w:sz w:val="24"/>
          <w:szCs w:val="24"/>
        </w:rPr>
        <w:t>he Pr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curi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B97648">
        <w:rPr>
          <w:rFonts w:asciiTheme="minorHAnsi" w:eastAsia="Tahoma" w:hAnsiTheme="minorHAnsi" w:cs="Tahoma"/>
          <w:sz w:val="24"/>
          <w:szCs w:val="24"/>
        </w:rPr>
        <w:t>g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Enti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y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aw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rd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of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nt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ct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id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Bid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r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submi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d price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r i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c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lcu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bid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B97648">
        <w:rPr>
          <w:rFonts w:asciiTheme="minorHAnsi" w:eastAsia="Tahoma" w:hAnsiTheme="minorHAnsi" w:cs="Tahoma"/>
          <w:sz w:val="24"/>
          <w:szCs w:val="24"/>
        </w:rPr>
        <w:t>ric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B97648">
        <w:rPr>
          <w:rFonts w:asciiTheme="minorHAnsi" w:eastAsia="Tahoma" w:hAnsiTheme="minorHAnsi" w:cs="Tahoma"/>
          <w:sz w:val="24"/>
          <w:szCs w:val="24"/>
        </w:rPr>
        <w:t>hic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z w:val="24"/>
          <w:szCs w:val="24"/>
        </w:rPr>
        <w:t>v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r is lo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r.</w:t>
      </w:r>
    </w:p>
    <w:p w:rsidR="009C1B12" w:rsidRPr="00B97648" w:rsidRDefault="009C1B12" w:rsidP="00B97648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Default="006368DB" w:rsidP="00B97648">
      <w:pPr>
        <w:ind w:left="2420" w:right="1045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29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proofErr w:type="gramStart"/>
      <w:r w:rsidRPr="00B97648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B97648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A</w:t>
      </w:r>
      <w:proofErr w:type="gramEnd"/>
      <w:r w:rsidRPr="00B97648">
        <w:rPr>
          <w:rFonts w:asciiTheme="minorHAnsi" w:eastAsia="Tahoma" w:hAnsiTheme="minorHAnsi" w:cs="Tahoma"/>
          <w:sz w:val="24"/>
          <w:szCs w:val="24"/>
        </w:rPr>
        <w:t xml:space="preserve"> n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g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ive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rmin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on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h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ll re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ult in r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jec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ion of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Bi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z w:val="24"/>
          <w:szCs w:val="24"/>
        </w:rPr>
        <w:t>der’s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Bi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z w:val="24"/>
          <w:szCs w:val="24"/>
        </w:rPr>
        <w:t>,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in which ev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nt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B97648">
        <w:rPr>
          <w:rFonts w:asciiTheme="minorHAnsi" w:eastAsia="Tahoma" w:hAnsiTheme="minorHAnsi" w:cs="Tahoma"/>
          <w:sz w:val="24"/>
          <w:szCs w:val="24"/>
        </w:rPr>
        <w:t>ro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z w:val="24"/>
          <w:szCs w:val="24"/>
        </w:rPr>
        <w:t>uri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B97648">
        <w:rPr>
          <w:rFonts w:asciiTheme="minorHAnsi" w:eastAsia="Tahoma" w:hAnsiTheme="minorHAnsi" w:cs="Tahoma"/>
          <w:sz w:val="24"/>
          <w:szCs w:val="24"/>
        </w:rPr>
        <w:t>g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Enti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y sh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B97648">
        <w:rPr>
          <w:rFonts w:asciiTheme="minorHAnsi" w:eastAsia="Tahoma" w:hAnsiTheme="minorHAnsi" w:cs="Tahoma"/>
          <w:sz w:val="24"/>
          <w:szCs w:val="24"/>
        </w:rPr>
        <w:t>ro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B97648">
        <w:rPr>
          <w:rFonts w:asciiTheme="minorHAnsi" w:eastAsia="Tahoma" w:hAnsiTheme="minorHAnsi" w:cs="Tahoma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ne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x</w:t>
      </w:r>
      <w:r w:rsidRPr="00B97648">
        <w:rPr>
          <w:rFonts w:asciiTheme="minorHAnsi" w:eastAsia="Tahoma" w:hAnsiTheme="minorHAnsi" w:cs="Tahoma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L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we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t C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lcu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B</w:t>
      </w:r>
      <w:r w:rsidRPr="00B97648">
        <w:rPr>
          <w:rFonts w:asciiTheme="minorHAnsi" w:eastAsia="Tahoma" w:hAnsiTheme="minorHAnsi" w:cs="Tahoma"/>
          <w:sz w:val="24"/>
          <w:szCs w:val="24"/>
        </w:rPr>
        <w:t>id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B97648">
        <w:rPr>
          <w:rFonts w:asciiTheme="minorHAnsi" w:eastAsia="Tahoma" w:hAnsiTheme="minorHAnsi" w:cs="Tahoma"/>
          <w:sz w:val="24"/>
          <w:szCs w:val="24"/>
        </w:rPr>
        <w:t>ke</w:t>
      </w:r>
      <w:r w:rsidRPr="00B97648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simi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rmin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i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t Bi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z w:val="24"/>
          <w:szCs w:val="24"/>
        </w:rPr>
        <w:t>der’s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pabilities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perform 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B97648">
        <w:rPr>
          <w:rFonts w:asciiTheme="minorHAnsi" w:eastAsia="Tahoma" w:hAnsiTheme="minorHAnsi" w:cs="Tahoma"/>
          <w:sz w:val="24"/>
          <w:szCs w:val="24"/>
        </w:rPr>
        <w:t>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fa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orily.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If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nd Bid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B97648">
        <w:rPr>
          <w:rFonts w:asciiTheme="minorHAnsi" w:eastAsia="Tahoma" w:hAnsiTheme="minorHAnsi" w:cs="Tahoma"/>
          <w:sz w:val="24"/>
          <w:szCs w:val="24"/>
        </w:rPr>
        <w:t>, h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we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B97648">
        <w:rPr>
          <w:rFonts w:asciiTheme="minorHAnsi" w:eastAsia="Tahoma" w:hAnsiTheme="minorHAnsi" w:cs="Tahoma"/>
          <w:sz w:val="24"/>
          <w:szCs w:val="24"/>
        </w:rPr>
        <w:t>r,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fails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os</w:t>
      </w:r>
      <w:r w:rsidRPr="00B97648">
        <w:rPr>
          <w:rFonts w:asciiTheme="minorHAnsi" w:eastAsia="Tahoma" w:hAnsiTheme="minorHAnsi" w:cs="Tahoma"/>
          <w:sz w:val="24"/>
          <w:szCs w:val="24"/>
        </w:rPr>
        <w:t>t qu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li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B97648">
        <w:rPr>
          <w:rFonts w:asciiTheme="minorHAnsi" w:eastAsia="Tahoma" w:hAnsiTheme="minorHAnsi" w:cs="Tahoma"/>
          <w:sz w:val="24"/>
          <w:szCs w:val="24"/>
        </w:rPr>
        <w:t>ic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B97648">
        <w:rPr>
          <w:rFonts w:asciiTheme="minorHAnsi" w:eastAsia="Tahoma" w:hAnsiTheme="minorHAnsi" w:cs="Tahoma"/>
          <w:sz w:val="24"/>
          <w:szCs w:val="24"/>
        </w:rPr>
        <w:t>ion,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B97648">
        <w:rPr>
          <w:rFonts w:asciiTheme="minorHAnsi" w:eastAsia="Tahoma" w:hAnsiTheme="minorHAnsi" w:cs="Tahoma"/>
          <w:sz w:val="24"/>
          <w:szCs w:val="24"/>
        </w:rPr>
        <w:t>ro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dure for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p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t qu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li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B97648">
        <w:rPr>
          <w:rFonts w:asciiTheme="minorHAnsi" w:eastAsia="Tahoma" w:hAnsiTheme="minorHAnsi" w:cs="Tahoma"/>
          <w:sz w:val="24"/>
          <w:szCs w:val="24"/>
        </w:rPr>
        <w:t>ic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B97648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on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h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B97648">
        <w:rPr>
          <w:rFonts w:asciiTheme="minorHAnsi" w:eastAsia="Tahoma" w:hAnsiTheme="minorHAnsi" w:cs="Tahoma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repe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f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 Bid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ith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ne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x</w:t>
      </w:r>
      <w:r w:rsidRPr="00B97648">
        <w:rPr>
          <w:rFonts w:asciiTheme="minorHAnsi" w:eastAsia="Tahoma" w:hAnsiTheme="minorHAnsi" w:cs="Tahoma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L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we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Ca</w:t>
      </w:r>
      <w:r w:rsidRPr="00B97648">
        <w:rPr>
          <w:rFonts w:asciiTheme="minorHAnsi" w:eastAsia="Tahoma" w:hAnsiTheme="minorHAnsi" w:cs="Tahoma"/>
          <w:sz w:val="24"/>
          <w:szCs w:val="24"/>
        </w:rPr>
        <w:t>lcu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la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3"/>
          <w:sz w:val="24"/>
          <w:szCs w:val="24"/>
        </w:rPr>
        <w:t>B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id,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on u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il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z w:val="24"/>
          <w:szCs w:val="24"/>
        </w:rPr>
        <w:t>he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L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we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t C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lcu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Re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p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n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B97648">
        <w:rPr>
          <w:rFonts w:asciiTheme="minorHAnsi" w:eastAsia="Tahoma" w:hAnsiTheme="minorHAnsi" w:cs="Tahoma"/>
          <w:sz w:val="24"/>
          <w:szCs w:val="24"/>
        </w:rPr>
        <w:t>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B97648">
        <w:rPr>
          <w:rFonts w:asciiTheme="minorHAnsi" w:eastAsia="Tahoma" w:hAnsiTheme="minorHAnsi" w:cs="Tahoma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 xml:space="preserve">Bid is 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B97648">
        <w:rPr>
          <w:rFonts w:asciiTheme="minorHAnsi" w:eastAsia="Tahoma" w:hAnsiTheme="minorHAnsi" w:cs="Tahoma"/>
          <w:sz w:val="24"/>
          <w:szCs w:val="24"/>
        </w:rPr>
        <w:t>rmi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B97648">
        <w:rPr>
          <w:rFonts w:asciiTheme="minorHAnsi" w:eastAsia="Tahoma" w:hAnsiTheme="minorHAnsi" w:cs="Tahoma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for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B97648">
        <w:rPr>
          <w:rFonts w:asciiTheme="minorHAnsi" w:eastAsia="Tahoma" w:hAnsiTheme="minorHAnsi" w:cs="Tahoma"/>
          <w:sz w:val="24"/>
          <w:szCs w:val="24"/>
        </w:rPr>
        <w:t>ntr</w:t>
      </w:r>
      <w:r w:rsidRPr="00B976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B97648">
        <w:rPr>
          <w:rFonts w:asciiTheme="minorHAnsi" w:eastAsia="Tahoma" w:hAnsiTheme="minorHAnsi" w:cs="Tahoma"/>
          <w:sz w:val="24"/>
          <w:szCs w:val="24"/>
        </w:rPr>
        <w:t>t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B97648">
        <w:rPr>
          <w:rFonts w:asciiTheme="minorHAnsi" w:eastAsia="Tahoma" w:hAnsiTheme="minorHAnsi" w:cs="Tahoma"/>
          <w:sz w:val="24"/>
          <w:szCs w:val="24"/>
        </w:rPr>
        <w:t>aw</w:t>
      </w:r>
      <w:r w:rsidRPr="00B976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B97648">
        <w:rPr>
          <w:rFonts w:asciiTheme="minorHAnsi" w:eastAsia="Tahoma" w:hAnsiTheme="minorHAnsi" w:cs="Tahoma"/>
          <w:sz w:val="24"/>
          <w:szCs w:val="24"/>
        </w:rPr>
        <w:t>r</w:t>
      </w:r>
      <w:r w:rsidRPr="00B97648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B97648">
        <w:rPr>
          <w:rFonts w:asciiTheme="minorHAnsi" w:eastAsia="Tahoma" w:hAnsiTheme="minorHAnsi" w:cs="Tahoma"/>
          <w:sz w:val="24"/>
          <w:szCs w:val="24"/>
        </w:rPr>
        <w:t>.</w:t>
      </w:r>
    </w:p>
    <w:p w:rsidR="00B97648" w:rsidRPr="00B97648" w:rsidRDefault="00B97648" w:rsidP="00B97648">
      <w:pPr>
        <w:ind w:left="2420" w:right="1045" w:hanging="720"/>
        <w:jc w:val="both"/>
        <w:rPr>
          <w:rFonts w:asciiTheme="minorHAnsi" w:eastAsia="Tahoma" w:hAnsiTheme="minorHAnsi" w:cs="Tahoma"/>
          <w:sz w:val="24"/>
          <w:szCs w:val="24"/>
        </w:rPr>
        <w:sectPr w:rsidR="00B97648" w:rsidRPr="00B97648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C71BEB" w:rsidRDefault="00300BCC" w:rsidP="00C71BEB">
      <w:pPr>
        <w:spacing w:before="19"/>
        <w:ind w:left="2420" w:right="1207" w:hanging="720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483" style="position:absolute;left:0;text-align:left;margin-left:37.4pt;margin-top:100pt;width:544.2pt;height:0;z-index:-251727360;mso-position-horizontal-relative:page;mso-position-vertical-relative:page" coordorigin="748,2000" coordsize="10884,0">
            <v:shape id="_x0000_s148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29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6</w:t>
      </w:r>
      <w:proofErr w:type="gramStart"/>
      <w:r w:rsidR="006368DB" w:rsidRPr="00C71BEB">
        <w:rPr>
          <w:rFonts w:asciiTheme="minorHAnsi" w:eastAsia="Tahoma" w:hAnsiTheme="minorHAnsi" w:cs="Tahoma"/>
          <w:sz w:val="24"/>
          <w:szCs w:val="24"/>
        </w:rPr>
        <w:t xml:space="preserve">. </w:t>
      </w:r>
      <w:r w:rsidR="006368DB" w:rsidRPr="00C71BEB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Wi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hin</w:t>
      </w:r>
      <w:proofErr w:type="gramEnd"/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a</w:t>
      </w:r>
      <w:r w:rsidR="006368DB" w:rsidRPr="00C71BEB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riod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t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ce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ding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v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 xml:space="preserve">n 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7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)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c</w:t>
      </w:r>
      <w:r w:rsidR="006368DB"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l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nd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 xml:space="preserve">r 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ys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fr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 xml:space="preserve">m 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d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f r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ceipt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 xml:space="preserve">f 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rec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m</w:t>
      </w:r>
      <w:r w:rsidR="006368DB" w:rsidRPr="00C71BEB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nd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ion of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BA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, the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of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ro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ur</w:t>
      </w:r>
      <w:r w:rsidR="006368DB" w:rsidRPr="00C71BEB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ng Enti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y sh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 xml:space="preserve">ll 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C71BEB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pr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ve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C71B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is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p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 xml:space="preserve">rove </w:t>
      </w:r>
      <w:r w:rsidR="006368DB"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id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c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mm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nd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ion.</w:t>
      </w:r>
      <w:r w:rsidR="006368DB" w:rsidRPr="00C71B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 xml:space="preserve">n 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C71BEB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c</w:t>
      </w:r>
      <w:r w:rsidR="006368DB"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e of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GOCCs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nd GF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,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riod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p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rovi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 xml:space="preserve">in 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 xml:space="preserve">ll 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fifte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 xml:space="preserve">n 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15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) c</w:t>
      </w:r>
      <w:r w:rsidR="006368DB"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l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nd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 xml:space="preserve">r 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="006368DB"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y</w:t>
      </w:r>
      <w:r w:rsidR="006368DB"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C71BEB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C71BEB" w:rsidRDefault="009C1B12" w:rsidP="00C71BEB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C71BEB" w:rsidRDefault="006368DB" w:rsidP="00C71BEB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C71BEB">
        <w:rPr>
          <w:rFonts w:asciiTheme="minorHAnsi" w:eastAsia="Tahoma" w:hAnsiTheme="minorHAnsi" w:cs="Tahoma"/>
          <w:b/>
          <w:spacing w:val="1"/>
          <w:sz w:val="24"/>
          <w:szCs w:val="24"/>
        </w:rPr>
        <w:t>30</w:t>
      </w:r>
      <w:r w:rsidRPr="00C71BEB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C71BEB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b/>
          <w:spacing w:val="-1"/>
          <w:sz w:val="24"/>
          <w:szCs w:val="24"/>
        </w:rPr>
        <w:t>eser</w:t>
      </w:r>
      <w:r w:rsidRPr="00C71BEB">
        <w:rPr>
          <w:rFonts w:asciiTheme="minorHAnsi" w:eastAsia="Tahoma" w:hAnsiTheme="minorHAnsi" w:cs="Tahoma"/>
          <w:b/>
          <w:sz w:val="24"/>
          <w:szCs w:val="24"/>
        </w:rPr>
        <w:t>va</w:t>
      </w:r>
      <w:r w:rsidRPr="00C71BE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b/>
          <w:sz w:val="24"/>
          <w:szCs w:val="24"/>
        </w:rPr>
        <w:t>ion Clau</w:t>
      </w:r>
      <w:r w:rsidRPr="00C71BEB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b/>
          <w:sz w:val="24"/>
          <w:szCs w:val="24"/>
        </w:rPr>
        <w:t>e</w:t>
      </w:r>
    </w:p>
    <w:p w:rsidR="009C1B12" w:rsidRPr="00C71BEB" w:rsidRDefault="009C1B12" w:rsidP="00C71BEB">
      <w:pPr>
        <w:spacing w:before="19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C71BEB" w:rsidRDefault="006368DB" w:rsidP="00C71BEB">
      <w:pPr>
        <w:ind w:left="2420" w:right="1010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30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proofErr w:type="gramStart"/>
      <w:r w:rsidRPr="00C71BEB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C71BEB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No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wi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C71BEB">
        <w:rPr>
          <w:rFonts w:asciiTheme="minorHAnsi" w:eastAsia="Tahoma" w:hAnsiTheme="minorHAnsi" w:cs="Tahoma"/>
          <w:sz w:val="24"/>
          <w:szCs w:val="24"/>
        </w:rPr>
        <w:t>nding</w:t>
      </w:r>
      <w:proofErr w:type="gramEnd"/>
      <w:r w:rsidRPr="00C71BEB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el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z w:val="24"/>
          <w:szCs w:val="24"/>
        </w:rPr>
        <w:t>gi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ility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C71BEB">
        <w:rPr>
          <w:rFonts w:asciiTheme="minorHAnsi" w:eastAsia="Tahoma" w:hAnsiTheme="minorHAnsi" w:cs="Tahoma"/>
          <w:sz w:val="24"/>
          <w:szCs w:val="24"/>
        </w:rPr>
        <w:t>os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C71BEB">
        <w:rPr>
          <w:rFonts w:asciiTheme="minorHAnsi" w:eastAsia="Tahoma" w:hAnsiTheme="minorHAnsi" w:cs="Tahoma"/>
          <w:sz w:val="24"/>
          <w:szCs w:val="24"/>
        </w:rPr>
        <w:t>q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u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li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C71BEB">
        <w:rPr>
          <w:rFonts w:asciiTheme="minorHAnsi" w:eastAsia="Tahoma" w:hAnsiTheme="minorHAnsi" w:cs="Tahoma"/>
          <w:sz w:val="24"/>
          <w:szCs w:val="24"/>
        </w:rPr>
        <w:t>ic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C71BEB">
        <w:rPr>
          <w:rFonts w:asciiTheme="minorHAnsi" w:eastAsia="Tahoma" w:hAnsiTheme="minorHAnsi" w:cs="Tahoma"/>
          <w:sz w:val="24"/>
          <w:szCs w:val="24"/>
        </w:rPr>
        <w:t>ion of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Bi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z w:val="24"/>
          <w:szCs w:val="24"/>
        </w:rPr>
        <w:t>der,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C71BEB">
        <w:rPr>
          <w:rFonts w:asciiTheme="minorHAnsi" w:eastAsia="Tahoma" w:hAnsiTheme="minorHAnsi" w:cs="Tahoma"/>
          <w:sz w:val="24"/>
          <w:szCs w:val="24"/>
        </w:rPr>
        <w:t>he Pr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curi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C71BEB">
        <w:rPr>
          <w:rFonts w:asciiTheme="minorHAnsi" w:eastAsia="Tahoma" w:hAnsiTheme="minorHAnsi" w:cs="Tahoma"/>
          <w:sz w:val="24"/>
          <w:szCs w:val="24"/>
        </w:rPr>
        <w:t>g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Enti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C71BEB">
        <w:rPr>
          <w:rFonts w:asciiTheme="minorHAnsi" w:eastAsia="Tahoma" w:hAnsiTheme="minorHAnsi" w:cs="Tahoma"/>
          <w:sz w:val="24"/>
          <w:szCs w:val="24"/>
        </w:rPr>
        <w:t>oncer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C71BEB">
        <w:rPr>
          <w:rFonts w:asciiTheme="minorHAnsi" w:eastAsia="Tahoma" w:hAnsiTheme="minorHAnsi" w:cs="Tahoma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ese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v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ri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C71BEB">
        <w:rPr>
          <w:rFonts w:asciiTheme="minorHAnsi" w:eastAsia="Tahoma" w:hAnsiTheme="minorHAnsi" w:cs="Tahoma"/>
          <w:sz w:val="24"/>
          <w:szCs w:val="24"/>
        </w:rPr>
        <w:t>ht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C71BEB">
        <w:rPr>
          <w:rFonts w:asciiTheme="minorHAnsi" w:eastAsia="Tahoma" w:hAnsiTheme="minorHAnsi" w:cs="Tahoma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v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ie</w:t>
      </w:r>
      <w:r w:rsidRPr="00C71BEB">
        <w:rPr>
          <w:rFonts w:asciiTheme="minorHAnsi" w:eastAsia="Tahoma" w:hAnsiTheme="minorHAnsi" w:cs="Tahoma"/>
          <w:sz w:val="24"/>
          <w:szCs w:val="24"/>
        </w:rPr>
        <w:t>w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its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q</w:t>
      </w:r>
      <w:r w:rsidRPr="00C71BEB">
        <w:rPr>
          <w:rFonts w:asciiTheme="minorHAnsi" w:eastAsia="Tahoma" w:hAnsiTheme="minorHAnsi" w:cs="Tahoma"/>
          <w:sz w:val="24"/>
          <w:szCs w:val="24"/>
        </w:rPr>
        <w:t>u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li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C71BEB">
        <w:rPr>
          <w:rFonts w:asciiTheme="minorHAnsi" w:eastAsia="Tahoma" w:hAnsiTheme="minorHAnsi" w:cs="Tahoma"/>
          <w:sz w:val="24"/>
          <w:szCs w:val="24"/>
        </w:rPr>
        <w:t>ic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z w:val="24"/>
          <w:szCs w:val="24"/>
        </w:rPr>
        <w:t>ons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ny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st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ge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f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71BEB">
        <w:rPr>
          <w:rFonts w:asciiTheme="minorHAnsi" w:eastAsia="Tahoma" w:hAnsiTheme="minorHAnsi" w:cs="Tahoma"/>
          <w:sz w:val="24"/>
          <w:szCs w:val="24"/>
        </w:rPr>
        <w:t>ro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C71BEB">
        <w:rPr>
          <w:rFonts w:asciiTheme="minorHAnsi" w:eastAsia="Tahoma" w:hAnsiTheme="minorHAnsi" w:cs="Tahoma"/>
          <w:spacing w:val="3"/>
          <w:sz w:val="24"/>
          <w:szCs w:val="24"/>
        </w:rPr>
        <w:t>u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m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nt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pr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ce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if it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h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re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z w:val="24"/>
          <w:szCs w:val="24"/>
        </w:rPr>
        <w:t>on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ble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rounds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o bel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ie</w:t>
      </w:r>
      <w:r w:rsidRPr="00C71BEB">
        <w:rPr>
          <w:rFonts w:asciiTheme="minorHAnsi" w:eastAsia="Tahoma" w:hAnsiTheme="minorHAnsi" w:cs="Tahoma"/>
          <w:sz w:val="24"/>
          <w:szCs w:val="24"/>
        </w:rPr>
        <w:t>ve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C71BEB">
        <w:rPr>
          <w:rFonts w:asciiTheme="minorHAnsi" w:eastAsia="Tahoma" w:hAnsiTheme="minorHAnsi" w:cs="Tahoma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pre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C71BEB">
        <w:rPr>
          <w:rFonts w:asciiTheme="minorHAnsi" w:eastAsia="Tahoma" w:hAnsiTheme="minorHAnsi" w:cs="Tahoma"/>
          <w:sz w:val="24"/>
          <w:szCs w:val="24"/>
        </w:rPr>
        <w:t>nt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ion h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C71BEB">
        <w:rPr>
          <w:rFonts w:asciiTheme="minorHAnsi" w:eastAsia="Tahoma" w:hAnsiTheme="minorHAnsi" w:cs="Tahoma"/>
          <w:sz w:val="24"/>
          <w:szCs w:val="24"/>
        </w:rPr>
        <w:t>n m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de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id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Bid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r,</w:t>
      </w:r>
      <w:r w:rsidRPr="00C71BEB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or</w:t>
      </w:r>
      <w:r w:rsidR="00C71BEB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re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h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C71BEB">
        <w:rPr>
          <w:rFonts w:asciiTheme="minorHAnsi" w:eastAsia="Tahoma" w:hAnsiTheme="minorHAnsi" w:cs="Tahoma"/>
          <w:sz w:val="24"/>
          <w:szCs w:val="24"/>
        </w:rPr>
        <w:t>n a ch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nge in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Bi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z w:val="24"/>
          <w:szCs w:val="24"/>
        </w:rPr>
        <w:t>der’s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ca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pability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u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C71BEB">
        <w:rPr>
          <w:rFonts w:asciiTheme="minorHAnsi" w:eastAsia="Tahoma" w:hAnsiTheme="minorHAnsi" w:cs="Tahoma"/>
          <w:sz w:val="24"/>
          <w:szCs w:val="24"/>
        </w:rPr>
        <w:t>dert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ke</w:t>
      </w:r>
      <w:r w:rsidRPr="00C71BEB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71BEB">
        <w:rPr>
          <w:rFonts w:asciiTheme="minorHAnsi" w:eastAsia="Tahoma" w:hAnsiTheme="minorHAnsi" w:cs="Tahoma"/>
          <w:sz w:val="24"/>
          <w:szCs w:val="24"/>
        </w:rPr>
        <w:t>ro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ct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fr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m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ime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submi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el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z w:val="24"/>
          <w:szCs w:val="24"/>
        </w:rPr>
        <w:t>gi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71BEB">
        <w:rPr>
          <w:rFonts w:asciiTheme="minorHAnsi" w:eastAsia="Tahoma" w:hAnsiTheme="minorHAnsi" w:cs="Tahoma"/>
          <w:sz w:val="24"/>
          <w:szCs w:val="24"/>
        </w:rPr>
        <w:t>ility requir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m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nts.  Shou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l</w:t>
      </w:r>
      <w:r w:rsidRPr="00C71BEB">
        <w:rPr>
          <w:rFonts w:asciiTheme="minorHAnsi" w:eastAsia="Tahoma" w:hAnsiTheme="minorHAnsi" w:cs="Tahoma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z w:val="24"/>
          <w:szCs w:val="24"/>
        </w:rPr>
        <w:t>uch 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v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ie</w:t>
      </w:r>
      <w:r w:rsidRPr="00C71BEB">
        <w:rPr>
          <w:rFonts w:asciiTheme="minorHAnsi" w:eastAsia="Tahoma" w:hAnsiTheme="minorHAnsi" w:cs="Tahoma"/>
          <w:sz w:val="24"/>
          <w:szCs w:val="24"/>
        </w:rPr>
        <w:t>w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u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C71BEB">
        <w:rPr>
          <w:rFonts w:asciiTheme="minorHAnsi" w:eastAsia="Tahoma" w:hAnsiTheme="minorHAnsi" w:cs="Tahoma"/>
          <w:sz w:val="24"/>
          <w:szCs w:val="24"/>
        </w:rPr>
        <w:t>c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v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ny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pre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nt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ion m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de in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el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z w:val="24"/>
          <w:szCs w:val="24"/>
        </w:rPr>
        <w:t>gi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ility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nd bi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z w:val="24"/>
          <w:szCs w:val="24"/>
        </w:rPr>
        <w:t>ding 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quir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m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nts,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tat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m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C71BEB">
        <w:rPr>
          <w:rFonts w:asciiTheme="minorHAnsi" w:eastAsia="Tahoma" w:hAnsiTheme="minorHAnsi" w:cs="Tahoma"/>
          <w:sz w:val="24"/>
          <w:szCs w:val="24"/>
        </w:rPr>
        <w:t>um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nts,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r a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C71BEB">
        <w:rPr>
          <w:rFonts w:asciiTheme="minorHAnsi" w:eastAsia="Tahoma" w:hAnsiTheme="minorHAnsi" w:cs="Tahoma"/>
          <w:sz w:val="24"/>
          <w:szCs w:val="24"/>
        </w:rPr>
        <w:t>y ch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nges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situ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C71BEB">
        <w:rPr>
          <w:rFonts w:asciiTheme="minorHAnsi" w:eastAsia="Tahoma" w:hAnsiTheme="minorHAnsi" w:cs="Tahoma"/>
          <w:sz w:val="24"/>
          <w:szCs w:val="24"/>
        </w:rPr>
        <w:t>ion</w:t>
      </w:r>
      <w:r w:rsidR="00C71BEB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of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Bi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C71BEB">
        <w:rPr>
          <w:rFonts w:asciiTheme="minorHAnsi" w:eastAsia="Tahoma" w:hAnsiTheme="minorHAnsi" w:cs="Tahoma"/>
          <w:sz w:val="24"/>
          <w:szCs w:val="24"/>
        </w:rPr>
        <w:t>hich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C71BEB">
        <w:rPr>
          <w:rFonts w:asciiTheme="minorHAnsi" w:eastAsia="Tahoma" w:hAnsiTheme="minorHAnsi" w:cs="Tahoma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pacing w:val="3"/>
          <w:sz w:val="24"/>
          <w:szCs w:val="24"/>
        </w:rPr>
        <w:t>l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f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fe</w:t>
      </w:r>
      <w:r w:rsidRPr="00C71BEB">
        <w:rPr>
          <w:rFonts w:asciiTheme="minorHAnsi" w:eastAsia="Tahoma" w:hAnsiTheme="minorHAnsi" w:cs="Tahoma"/>
          <w:sz w:val="24"/>
          <w:szCs w:val="24"/>
        </w:rPr>
        <w:t>ct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pability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undert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ke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71BEB">
        <w:rPr>
          <w:rFonts w:asciiTheme="minorHAnsi" w:eastAsia="Tahoma" w:hAnsiTheme="minorHAnsi" w:cs="Tahoma"/>
          <w:sz w:val="24"/>
          <w:szCs w:val="24"/>
        </w:rPr>
        <w:t>ro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o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f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ils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ese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ligibility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71BEB">
        <w:rPr>
          <w:rFonts w:asciiTheme="minorHAnsi" w:eastAsia="Tahoma" w:hAnsiTheme="minorHAnsi" w:cs="Tahoma"/>
          <w:sz w:val="24"/>
          <w:szCs w:val="24"/>
        </w:rPr>
        <w:t>id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v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lu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ion cri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ri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,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71BEB">
        <w:rPr>
          <w:rFonts w:asciiTheme="minorHAnsi" w:eastAsia="Tahoma" w:hAnsiTheme="minorHAnsi" w:cs="Tahoma"/>
          <w:sz w:val="24"/>
          <w:szCs w:val="24"/>
        </w:rPr>
        <w:t>ro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C71BEB">
        <w:rPr>
          <w:rFonts w:asciiTheme="minorHAnsi" w:eastAsia="Tahoma" w:hAnsiTheme="minorHAnsi" w:cs="Tahoma"/>
          <w:sz w:val="24"/>
          <w:szCs w:val="24"/>
        </w:rPr>
        <w:t>ur</w:t>
      </w:r>
      <w:r w:rsidRPr="00C71BEB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z w:val="24"/>
          <w:szCs w:val="24"/>
        </w:rPr>
        <w:t>ng Enti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y sh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ll c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n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ider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C71BEB">
        <w:rPr>
          <w:rFonts w:asciiTheme="minorHAnsi" w:eastAsia="Tahoma" w:hAnsiTheme="minorHAnsi" w:cs="Tahoma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id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Bid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in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ligible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z w:val="24"/>
          <w:szCs w:val="24"/>
        </w:rPr>
        <w:t>h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z w:val="24"/>
          <w:szCs w:val="24"/>
        </w:rPr>
        <w:t>qu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li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C71BEB">
        <w:rPr>
          <w:rFonts w:asciiTheme="minorHAnsi" w:eastAsia="Tahoma" w:hAnsiTheme="minorHAnsi" w:cs="Tahoma"/>
          <w:sz w:val="24"/>
          <w:szCs w:val="24"/>
        </w:rPr>
        <w:t>y it from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z w:val="24"/>
          <w:szCs w:val="24"/>
        </w:rPr>
        <w:t>ubmi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C71BEB">
        <w:rPr>
          <w:rFonts w:asciiTheme="minorHAnsi" w:eastAsia="Tahoma" w:hAnsiTheme="minorHAnsi" w:cs="Tahoma"/>
          <w:sz w:val="24"/>
          <w:szCs w:val="24"/>
        </w:rPr>
        <w:t>ing a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71BEB">
        <w:rPr>
          <w:rFonts w:asciiTheme="minorHAnsi" w:eastAsia="Tahoma" w:hAnsiTheme="minorHAnsi" w:cs="Tahoma"/>
          <w:sz w:val="24"/>
          <w:szCs w:val="24"/>
        </w:rPr>
        <w:t>id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or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from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bt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in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ng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w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rd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or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c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C71BEB" w:rsidRDefault="009C1B12" w:rsidP="00C71BEB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C71BEB" w:rsidRDefault="006368DB" w:rsidP="00C71BEB">
      <w:pPr>
        <w:ind w:left="2420" w:right="1053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30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C71BEB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B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C71BEB">
        <w:rPr>
          <w:rFonts w:asciiTheme="minorHAnsi" w:eastAsia="Tahoma" w:hAnsiTheme="minorHAnsi" w:cs="Tahoma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on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f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llowing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rounds,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curi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C71BEB">
        <w:rPr>
          <w:rFonts w:asciiTheme="minorHAnsi" w:eastAsia="Tahoma" w:hAnsiTheme="minorHAnsi" w:cs="Tahoma"/>
          <w:sz w:val="24"/>
          <w:szCs w:val="24"/>
        </w:rPr>
        <w:t>g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Enti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y re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C71BEB">
        <w:rPr>
          <w:rFonts w:asciiTheme="minorHAnsi" w:eastAsia="Tahoma" w:hAnsiTheme="minorHAnsi" w:cs="Tahoma"/>
          <w:sz w:val="24"/>
          <w:szCs w:val="24"/>
        </w:rPr>
        <w:t>rv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ri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C71BEB">
        <w:rPr>
          <w:rFonts w:asciiTheme="minorHAnsi" w:eastAsia="Tahoma" w:hAnsiTheme="minorHAnsi" w:cs="Tahoma"/>
          <w:sz w:val="24"/>
          <w:szCs w:val="24"/>
        </w:rPr>
        <w:t>ht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C71BEB">
        <w:rPr>
          <w:rFonts w:asciiTheme="minorHAnsi" w:eastAsia="Tahoma" w:hAnsiTheme="minorHAnsi" w:cs="Tahoma"/>
          <w:sz w:val="24"/>
          <w:szCs w:val="24"/>
        </w:rPr>
        <w:t>o 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ject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ny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nd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71BEB">
        <w:rPr>
          <w:rFonts w:asciiTheme="minorHAnsi" w:eastAsia="Tahoma" w:hAnsiTheme="minorHAnsi" w:cs="Tahoma"/>
          <w:sz w:val="24"/>
          <w:szCs w:val="24"/>
        </w:rPr>
        <w:t>ids,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cl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re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f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il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C71BEB">
        <w:rPr>
          <w:rFonts w:asciiTheme="minorHAnsi" w:eastAsia="Tahoma" w:hAnsiTheme="minorHAnsi" w:cs="Tahoma"/>
          <w:sz w:val="24"/>
          <w:szCs w:val="24"/>
        </w:rPr>
        <w:t>re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71BEB">
        <w:rPr>
          <w:rFonts w:asciiTheme="minorHAnsi" w:eastAsia="Tahoma" w:hAnsiTheme="minorHAnsi" w:cs="Tahoma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z w:val="24"/>
          <w:szCs w:val="24"/>
        </w:rPr>
        <w:t>ding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C71BEB">
        <w:rPr>
          <w:rFonts w:asciiTheme="minorHAnsi" w:eastAsia="Tahoma" w:hAnsiTheme="minorHAnsi" w:cs="Tahoma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ny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ime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z w:val="24"/>
          <w:szCs w:val="24"/>
        </w:rPr>
        <w:t>or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C71BEB">
        <w:rPr>
          <w:rFonts w:asciiTheme="minorHAnsi" w:eastAsia="Tahoma" w:hAnsiTheme="minorHAnsi" w:cs="Tahoma"/>
          <w:sz w:val="24"/>
          <w:szCs w:val="24"/>
        </w:rPr>
        <w:t>he c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ntr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w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z w:val="24"/>
          <w:szCs w:val="24"/>
        </w:rPr>
        <w:t>d,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n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w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C71BEB">
        <w:rPr>
          <w:rFonts w:asciiTheme="minorHAnsi" w:eastAsia="Tahoma" w:hAnsiTheme="minorHAnsi" w:cs="Tahoma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,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wi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hout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by inc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C71BEB">
        <w:rPr>
          <w:rFonts w:asciiTheme="minorHAnsi" w:eastAsia="Tahoma" w:hAnsiTheme="minorHAnsi" w:cs="Tahoma"/>
          <w:sz w:val="24"/>
          <w:szCs w:val="24"/>
        </w:rPr>
        <w:t>rr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ng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ny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li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bili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y,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nd m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ke</w:t>
      </w:r>
      <w:r w:rsidRPr="00C71BEB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no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3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z w:val="24"/>
          <w:szCs w:val="24"/>
        </w:rPr>
        <w:t>ur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nce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co</w:t>
      </w:r>
      <w:r w:rsidRPr="00C71BEB">
        <w:rPr>
          <w:rFonts w:asciiTheme="minorHAnsi" w:eastAsia="Tahoma" w:hAnsiTheme="minorHAnsi" w:cs="Tahoma"/>
          <w:sz w:val="24"/>
          <w:szCs w:val="24"/>
        </w:rPr>
        <w:t>ntr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ct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shall be 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into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re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z w:val="24"/>
          <w:szCs w:val="24"/>
        </w:rPr>
        <w:t>ult of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71BEB">
        <w:rPr>
          <w:rFonts w:asciiTheme="minorHAnsi" w:eastAsia="Tahoma" w:hAnsiTheme="minorHAnsi" w:cs="Tahoma"/>
          <w:sz w:val="24"/>
          <w:szCs w:val="24"/>
        </w:rPr>
        <w:t>id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z w:val="24"/>
          <w:szCs w:val="24"/>
        </w:rPr>
        <w:t>ng:</w:t>
      </w:r>
    </w:p>
    <w:p w:rsidR="009C1B12" w:rsidRPr="00C71BEB" w:rsidRDefault="009C1B12" w:rsidP="00C71BEB">
      <w:pPr>
        <w:spacing w:before="11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C71BEB" w:rsidRDefault="006368DB" w:rsidP="00C71BEB">
      <w:pPr>
        <w:ind w:left="3141" w:right="994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C71BEB">
        <w:rPr>
          <w:rFonts w:asciiTheme="minorHAnsi" w:eastAsia="Tahoma" w:hAnsiTheme="minorHAnsi" w:cs="Tahoma"/>
          <w:sz w:val="24"/>
          <w:szCs w:val="24"/>
        </w:rPr>
        <w:t>(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C71BEB">
        <w:rPr>
          <w:rFonts w:asciiTheme="minorHAnsi" w:eastAsia="Tahoma" w:hAnsiTheme="minorHAnsi" w:cs="Tahoma"/>
          <w:spacing w:val="38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If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C71BEB">
        <w:rPr>
          <w:rFonts w:asciiTheme="minorHAnsi" w:eastAsia="Tahoma" w:hAnsiTheme="minorHAnsi" w:cs="Tahoma"/>
          <w:sz w:val="24"/>
          <w:szCs w:val="24"/>
        </w:rPr>
        <w:t>h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re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is </w:t>
      </w:r>
      <w:r w:rsidRPr="00C71BEB">
        <w:rPr>
          <w:rFonts w:asciiTheme="minorHAnsi" w:eastAsia="Tahoma" w:hAnsiTheme="minorHAnsi" w:cs="Tahoma"/>
          <w:sz w:val="25"/>
          <w:szCs w:val="25"/>
        </w:rPr>
        <w:t>prima</w:t>
      </w:r>
      <w:r w:rsidRPr="00C71BEB">
        <w:rPr>
          <w:rFonts w:asciiTheme="minorHAnsi" w:eastAsia="Tahoma" w:hAnsiTheme="minorHAnsi" w:cs="Tahoma"/>
          <w:spacing w:val="-29"/>
          <w:sz w:val="25"/>
          <w:szCs w:val="25"/>
        </w:rPr>
        <w:t xml:space="preserve"> </w:t>
      </w:r>
      <w:r w:rsidRPr="00C71BEB">
        <w:rPr>
          <w:rFonts w:asciiTheme="minorHAnsi" w:eastAsia="Tahoma" w:hAnsiTheme="minorHAnsi" w:cs="Tahoma"/>
          <w:sz w:val="25"/>
          <w:szCs w:val="25"/>
        </w:rPr>
        <w:t>f</w:t>
      </w:r>
      <w:r w:rsidRPr="00C71BEB">
        <w:rPr>
          <w:rFonts w:asciiTheme="minorHAnsi" w:eastAsia="Tahoma" w:hAnsiTheme="minorHAnsi" w:cs="Tahoma"/>
          <w:spacing w:val="-2"/>
          <w:sz w:val="25"/>
          <w:szCs w:val="25"/>
        </w:rPr>
        <w:t>a</w:t>
      </w:r>
      <w:r w:rsidRPr="00C71BEB">
        <w:rPr>
          <w:rFonts w:asciiTheme="minorHAnsi" w:eastAsia="Tahoma" w:hAnsiTheme="minorHAnsi" w:cs="Tahoma"/>
          <w:sz w:val="25"/>
          <w:szCs w:val="25"/>
        </w:rPr>
        <w:t>cie</w:t>
      </w:r>
      <w:r w:rsidRPr="00C71BEB">
        <w:rPr>
          <w:rFonts w:asciiTheme="minorHAnsi" w:eastAsia="Tahoma" w:hAnsiTheme="minorHAnsi" w:cs="Tahoma"/>
          <w:spacing w:val="-21"/>
          <w:sz w:val="25"/>
          <w:szCs w:val="25"/>
        </w:rPr>
        <w:t xml:space="preserve">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v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z w:val="24"/>
          <w:szCs w:val="24"/>
        </w:rPr>
        <w:t>dence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f c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ll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us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C71BEB">
        <w:rPr>
          <w:rFonts w:asciiTheme="minorHAnsi" w:eastAsia="Tahoma" w:hAnsiTheme="minorHAnsi" w:cs="Tahoma"/>
          <w:spacing w:val="-3"/>
          <w:sz w:val="24"/>
          <w:szCs w:val="24"/>
        </w:rPr>
        <w:t>b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we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p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71BEB">
        <w:rPr>
          <w:rFonts w:asciiTheme="minorHAnsi" w:eastAsia="Tahoma" w:hAnsiTheme="minorHAnsi" w:cs="Tahoma"/>
          <w:sz w:val="24"/>
          <w:szCs w:val="24"/>
        </w:rPr>
        <w:t>ro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C71BEB">
        <w:rPr>
          <w:rFonts w:asciiTheme="minorHAnsi" w:eastAsia="Tahoma" w:hAnsiTheme="minorHAnsi" w:cs="Tahoma"/>
          <w:sz w:val="24"/>
          <w:szCs w:val="24"/>
        </w:rPr>
        <w:t>e pu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lic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f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C71BEB">
        <w:rPr>
          <w:rFonts w:asciiTheme="minorHAnsi" w:eastAsia="Tahoma" w:hAnsiTheme="minorHAnsi" w:cs="Tahoma"/>
          <w:sz w:val="24"/>
          <w:szCs w:val="24"/>
        </w:rPr>
        <w:t>ic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rs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r empl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y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C71BEB">
        <w:rPr>
          <w:rFonts w:asciiTheme="minorHAnsi" w:eastAsia="Tahoma" w:hAnsiTheme="minorHAnsi" w:cs="Tahoma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71BEB">
        <w:rPr>
          <w:rFonts w:asciiTheme="minorHAnsi" w:eastAsia="Tahoma" w:hAnsiTheme="minorHAnsi" w:cs="Tahoma"/>
          <w:sz w:val="24"/>
          <w:szCs w:val="24"/>
        </w:rPr>
        <w:t>ro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C71BEB">
        <w:rPr>
          <w:rFonts w:asciiTheme="minorHAnsi" w:eastAsia="Tahoma" w:hAnsiTheme="minorHAnsi" w:cs="Tahoma"/>
          <w:sz w:val="24"/>
          <w:szCs w:val="24"/>
        </w:rPr>
        <w:t>uri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C71BEB">
        <w:rPr>
          <w:rFonts w:asciiTheme="minorHAnsi" w:eastAsia="Tahoma" w:hAnsiTheme="minorHAnsi" w:cs="Tahoma"/>
          <w:sz w:val="24"/>
          <w:szCs w:val="24"/>
        </w:rPr>
        <w:t>g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Enti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y,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or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bet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he BAC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nd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ny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Bi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z w:val="24"/>
          <w:szCs w:val="24"/>
        </w:rPr>
        <w:t>der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r if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C71BEB">
        <w:rPr>
          <w:rFonts w:asciiTheme="minorHAnsi" w:eastAsia="Tahoma" w:hAnsiTheme="minorHAnsi" w:cs="Tahoma"/>
          <w:sz w:val="24"/>
          <w:szCs w:val="24"/>
        </w:rPr>
        <w:t>ollu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z w:val="24"/>
          <w:szCs w:val="24"/>
        </w:rPr>
        <w:t>ion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is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we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mong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71BEB">
        <w:rPr>
          <w:rFonts w:asciiTheme="minorHAnsi" w:eastAsia="Tahoma" w:hAnsiTheme="minorHAnsi" w:cs="Tahoma"/>
          <w:sz w:val="24"/>
          <w:szCs w:val="24"/>
        </w:rPr>
        <w:t>id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rs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m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C71BEB">
        <w:rPr>
          <w:rFonts w:asciiTheme="minorHAnsi" w:eastAsia="Tahoma" w:hAnsiTheme="minorHAnsi" w:cs="Tahoma"/>
          <w:sz w:val="24"/>
          <w:szCs w:val="24"/>
        </w:rPr>
        <w:t>l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es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et</w:t>
      </w:r>
      <w:r w:rsidRPr="00C71BEB">
        <w:rPr>
          <w:rFonts w:asciiTheme="minorHAnsi" w:eastAsia="Tahoma" w:hAnsiTheme="minorHAnsi" w:cs="Tahoma"/>
          <w:sz w:val="24"/>
          <w:szCs w:val="24"/>
        </w:rPr>
        <w:t>we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n a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Bi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z w:val="24"/>
          <w:szCs w:val="24"/>
        </w:rPr>
        <w:t>der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nd a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hi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pacing w:val="3"/>
          <w:sz w:val="24"/>
          <w:szCs w:val="24"/>
        </w:rPr>
        <w:t>y</w:t>
      </w:r>
      <w:r w:rsidRPr="00C71BEB">
        <w:rPr>
          <w:rFonts w:asciiTheme="minorHAnsi" w:eastAsia="Tahoma" w:hAnsiTheme="minorHAnsi" w:cs="Tahoma"/>
          <w:sz w:val="24"/>
          <w:szCs w:val="24"/>
        </w:rPr>
        <w:t>, inc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uding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ny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ct which re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ric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z w:val="24"/>
          <w:szCs w:val="24"/>
        </w:rPr>
        <w:t>, sup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esse</w:t>
      </w:r>
      <w:r w:rsidRPr="00C71BEB">
        <w:rPr>
          <w:rFonts w:asciiTheme="minorHAnsi" w:eastAsia="Tahoma" w:hAnsiTheme="minorHAnsi" w:cs="Tahoma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or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n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C71BEB">
        <w:rPr>
          <w:rFonts w:asciiTheme="minorHAnsi" w:eastAsia="Tahoma" w:hAnsiTheme="minorHAnsi" w:cs="Tahoma"/>
          <w:sz w:val="24"/>
          <w:szCs w:val="24"/>
        </w:rPr>
        <w:t>lli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C71BEB">
        <w:rPr>
          <w:rFonts w:asciiTheme="minorHAnsi" w:eastAsia="Tahoma" w:hAnsiTheme="minorHAnsi" w:cs="Tahoma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nds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o 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ric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, sup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C71BEB">
        <w:rPr>
          <w:rFonts w:asciiTheme="minorHAnsi" w:eastAsia="Tahoma" w:hAnsiTheme="minorHAnsi" w:cs="Tahoma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r null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z w:val="24"/>
          <w:szCs w:val="24"/>
        </w:rPr>
        <w:t>fy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C71BEB">
        <w:rPr>
          <w:rFonts w:asciiTheme="minorHAnsi" w:eastAsia="Tahoma" w:hAnsiTheme="minorHAnsi" w:cs="Tahoma"/>
          <w:sz w:val="24"/>
          <w:szCs w:val="24"/>
        </w:rPr>
        <w:t>om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iti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n;</w:t>
      </w:r>
    </w:p>
    <w:p w:rsidR="009C1B12" w:rsidRPr="00C71BEB" w:rsidRDefault="009C1B12" w:rsidP="00C71BEB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C71BEB" w:rsidRDefault="006368DB" w:rsidP="00C71BEB">
      <w:pPr>
        <w:tabs>
          <w:tab w:val="left" w:pos="3140"/>
        </w:tabs>
        <w:ind w:left="3141" w:right="1046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Pr="00C71BEB">
        <w:rPr>
          <w:rFonts w:asciiTheme="minorHAnsi" w:eastAsia="Tahoma" w:hAnsiTheme="minorHAnsi" w:cs="Tahoma"/>
          <w:sz w:val="24"/>
          <w:szCs w:val="24"/>
        </w:rPr>
        <w:t>)</w:t>
      </w:r>
      <w:r w:rsidRPr="00C71BEB">
        <w:rPr>
          <w:rFonts w:asciiTheme="minorHAnsi" w:eastAsia="Tahoma" w:hAnsiTheme="minorHAnsi" w:cs="Tahoma"/>
          <w:sz w:val="24"/>
          <w:szCs w:val="24"/>
        </w:rPr>
        <w:tab/>
        <w:t xml:space="preserve">If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71BEB">
        <w:rPr>
          <w:rFonts w:asciiTheme="minorHAnsi" w:eastAsia="Tahoma" w:hAnsiTheme="minorHAnsi" w:cs="Tahoma"/>
          <w:sz w:val="24"/>
          <w:szCs w:val="24"/>
        </w:rPr>
        <w:t>ro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C71BEB">
        <w:rPr>
          <w:rFonts w:asciiTheme="minorHAnsi" w:eastAsia="Tahoma" w:hAnsiTheme="minorHAnsi" w:cs="Tahoma"/>
          <w:sz w:val="24"/>
          <w:szCs w:val="24"/>
        </w:rPr>
        <w:t>uri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C71BEB">
        <w:rPr>
          <w:rFonts w:asciiTheme="minorHAnsi" w:eastAsia="Tahoma" w:hAnsiTheme="minorHAnsi" w:cs="Tahoma"/>
          <w:sz w:val="24"/>
          <w:szCs w:val="24"/>
        </w:rPr>
        <w:t>g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Ent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y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’</w:t>
      </w:r>
      <w:r w:rsidRPr="00C71BEB">
        <w:rPr>
          <w:rFonts w:asciiTheme="minorHAnsi" w:eastAsia="Tahoma" w:hAnsiTheme="minorHAnsi" w:cs="Tahoma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BAC is found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h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ve</w:t>
      </w:r>
      <w:r w:rsidRPr="00C71BEB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f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il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C71BEB">
        <w:rPr>
          <w:rFonts w:asciiTheme="minorHAnsi" w:eastAsia="Tahoma" w:hAnsiTheme="minorHAnsi" w:cs="Tahoma"/>
          <w:spacing w:val="3"/>
          <w:sz w:val="24"/>
          <w:szCs w:val="24"/>
        </w:rPr>
        <w:t>f</w:t>
      </w:r>
      <w:r w:rsidRPr="00C71BEB">
        <w:rPr>
          <w:rFonts w:asciiTheme="minorHAnsi" w:eastAsia="Tahoma" w:hAnsiTheme="minorHAnsi" w:cs="Tahoma"/>
          <w:sz w:val="24"/>
          <w:szCs w:val="24"/>
        </w:rPr>
        <w:t>oll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wing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 pre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z w:val="24"/>
          <w:szCs w:val="24"/>
        </w:rPr>
        <w:t>cribed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bi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C71BEB">
        <w:rPr>
          <w:rFonts w:asciiTheme="minorHAnsi" w:eastAsia="Tahoma" w:hAnsiTheme="minorHAnsi" w:cs="Tahoma"/>
          <w:sz w:val="24"/>
          <w:szCs w:val="24"/>
        </w:rPr>
        <w:t>ding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p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ro</w:t>
      </w:r>
      <w:r w:rsidRPr="00C71BEB">
        <w:rPr>
          <w:rFonts w:asciiTheme="minorHAnsi" w:eastAsia="Tahoma" w:hAnsiTheme="minorHAnsi" w:cs="Tahoma"/>
          <w:sz w:val="24"/>
          <w:szCs w:val="24"/>
        </w:rPr>
        <w:t>cedure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;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</w:p>
    <w:p w:rsidR="009C1B12" w:rsidRPr="00C71BEB" w:rsidRDefault="009C1B12" w:rsidP="00C71BEB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C71BEB" w:rsidRDefault="006368DB" w:rsidP="00C71BEB">
      <w:pPr>
        <w:ind w:left="3141" w:right="1215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C71BEB">
        <w:rPr>
          <w:rFonts w:asciiTheme="minorHAnsi" w:eastAsia="Tahoma" w:hAnsiTheme="minorHAnsi" w:cs="Tahoma"/>
          <w:sz w:val="24"/>
          <w:szCs w:val="24"/>
        </w:rPr>
        <w:t>(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C71BEB">
        <w:rPr>
          <w:rFonts w:asciiTheme="minorHAnsi" w:eastAsia="Tahoma" w:hAnsiTheme="minorHAnsi" w:cs="Tahoma"/>
          <w:spacing w:val="53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F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ny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C71BEB">
        <w:rPr>
          <w:rFonts w:asciiTheme="minorHAnsi" w:eastAsia="Tahoma" w:hAnsiTheme="minorHAnsi" w:cs="Tahoma"/>
          <w:sz w:val="24"/>
          <w:szCs w:val="24"/>
        </w:rPr>
        <w:t>u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C71BEB">
        <w:rPr>
          <w:rFonts w:asciiTheme="minorHAnsi" w:eastAsia="Tahoma" w:hAnsiTheme="minorHAnsi" w:cs="Tahoma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ble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nd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z w:val="24"/>
          <w:szCs w:val="24"/>
        </w:rPr>
        <w:t>on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ble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C71BEB">
        <w:rPr>
          <w:rFonts w:asciiTheme="minorHAnsi" w:eastAsia="Tahoma" w:hAnsiTheme="minorHAnsi" w:cs="Tahoma"/>
          <w:sz w:val="24"/>
          <w:szCs w:val="24"/>
        </w:rPr>
        <w:t>round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w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h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re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w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rd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of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C71BEB">
        <w:rPr>
          <w:rFonts w:asciiTheme="minorHAnsi" w:eastAsia="Tahoma" w:hAnsiTheme="minorHAnsi" w:cs="Tahoma"/>
          <w:sz w:val="24"/>
          <w:szCs w:val="24"/>
        </w:rPr>
        <w:t>he c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ntr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C71BEB">
        <w:rPr>
          <w:rFonts w:asciiTheme="minorHAnsi" w:eastAsia="Tahoma" w:hAnsiTheme="minorHAnsi" w:cs="Tahoma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w</w:t>
      </w:r>
      <w:r w:rsidRPr="00C71BEB">
        <w:rPr>
          <w:rFonts w:asciiTheme="minorHAnsi" w:eastAsia="Tahoma" w:hAnsiTheme="minorHAnsi" w:cs="Tahoma"/>
          <w:sz w:val="24"/>
          <w:szCs w:val="24"/>
        </w:rPr>
        <w:t>ill n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red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pacing w:val="3"/>
          <w:sz w:val="24"/>
          <w:szCs w:val="24"/>
        </w:rPr>
        <w:t>u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n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f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C71BEB">
        <w:rPr>
          <w:rFonts w:asciiTheme="minorHAnsi" w:eastAsia="Tahoma" w:hAnsiTheme="minorHAnsi" w:cs="Tahoma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C71BEB">
        <w:rPr>
          <w:rFonts w:asciiTheme="minorHAnsi" w:eastAsia="Tahoma" w:hAnsiTheme="minorHAnsi" w:cs="Tahoma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GOP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f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llows:</w:t>
      </w:r>
    </w:p>
    <w:p w:rsidR="009C1B12" w:rsidRPr="00C71BEB" w:rsidRDefault="009C1B12" w:rsidP="00C71BEB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C71BEB" w:rsidRDefault="006368DB" w:rsidP="00C71BEB">
      <w:pPr>
        <w:tabs>
          <w:tab w:val="left" w:pos="3860"/>
        </w:tabs>
        <w:ind w:left="3861" w:right="1084" w:hanging="720"/>
        <w:jc w:val="both"/>
        <w:rPr>
          <w:rFonts w:asciiTheme="minorHAnsi" w:eastAsia="Tahoma" w:hAnsiTheme="minorHAnsi" w:cs="Tahoma"/>
          <w:sz w:val="24"/>
          <w:szCs w:val="24"/>
        </w:rPr>
        <w:sectPr w:rsidR="009C1B12" w:rsidRPr="00C71BEB">
          <w:pgSz w:w="12240" w:h="15840"/>
          <w:pgMar w:top="1760" w:right="420" w:bottom="280" w:left="460" w:header="0" w:footer="440" w:gutter="0"/>
          <w:cols w:space="720"/>
        </w:sectPr>
      </w:pPr>
      <w:r w:rsidRPr="00C71BEB">
        <w:rPr>
          <w:rFonts w:asciiTheme="minorHAnsi" w:eastAsia="Tahoma" w:hAnsiTheme="minorHAnsi" w:cs="Tahoma"/>
          <w:sz w:val="24"/>
          <w:szCs w:val="24"/>
        </w:rPr>
        <w:t>(</w:t>
      </w:r>
      <w:proofErr w:type="spellStart"/>
      <w:r w:rsidRPr="00C71BEB">
        <w:rPr>
          <w:rFonts w:asciiTheme="minorHAnsi" w:eastAsia="Tahoma" w:hAnsiTheme="minorHAnsi" w:cs="Tahoma"/>
          <w:sz w:val="24"/>
          <w:szCs w:val="24"/>
        </w:rPr>
        <w:t>i</w:t>
      </w:r>
      <w:proofErr w:type="spellEnd"/>
      <w:r w:rsidRPr="00C71BEB">
        <w:rPr>
          <w:rFonts w:asciiTheme="minorHAnsi" w:eastAsia="Tahoma" w:hAnsiTheme="minorHAnsi" w:cs="Tahoma"/>
          <w:sz w:val="24"/>
          <w:szCs w:val="24"/>
        </w:rPr>
        <w:t>)</w:t>
      </w:r>
      <w:r w:rsidRPr="00C71BEB">
        <w:rPr>
          <w:rFonts w:asciiTheme="minorHAnsi" w:eastAsia="Tahoma" w:hAnsiTheme="minorHAnsi" w:cs="Tahoma"/>
          <w:sz w:val="24"/>
          <w:szCs w:val="24"/>
        </w:rPr>
        <w:tab/>
        <w:t>If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71BEB">
        <w:rPr>
          <w:rFonts w:asciiTheme="minorHAnsi" w:eastAsia="Tahoma" w:hAnsiTheme="minorHAnsi" w:cs="Tahoma"/>
          <w:sz w:val="24"/>
          <w:szCs w:val="24"/>
        </w:rPr>
        <w:t>h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ys</w:t>
      </w:r>
      <w:r w:rsidRPr="00C71BEB">
        <w:rPr>
          <w:rFonts w:asciiTheme="minorHAnsi" w:eastAsia="Tahoma" w:hAnsiTheme="minorHAnsi" w:cs="Tahoma"/>
          <w:sz w:val="24"/>
          <w:szCs w:val="24"/>
        </w:rPr>
        <w:t>ic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c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nomic c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ndi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ions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h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ve</w:t>
      </w:r>
      <w:r w:rsidRPr="00C71BEB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z w:val="24"/>
          <w:szCs w:val="24"/>
        </w:rPr>
        <w:t>igni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C71BEB">
        <w:rPr>
          <w:rFonts w:asciiTheme="minorHAnsi" w:eastAsia="Tahoma" w:hAnsiTheme="minorHAnsi" w:cs="Tahoma"/>
          <w:sz w:val="24"/>
          <w:szCs w:val="24"/>
        </w:rPr>
        <w:t>ic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ntly ch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nged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C71BEB">
        <w:rPr>
          <w:rFonts w:asciiTheme="minorHAnsi" w:eastAsia="Tahoma" w:hAnsiTheme="minorHAnsi" w:cs="Tahoma"/>
          <w:sz w:val="24"/>
          <w:szCs w:val="24"/>
        </w:rPr>
        <w:t>s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r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>nd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C71B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C71BEB">
        <w:rPr>
          <w:rFonts w:asciiTheme="minorHAnsi" w:eastAsia="Tahoma" w:hAnsiTheme="minorHAnsi" w:cs="Tahoma"/>
          <w:sz w:val="24"/>
          <w:szCs w:val="24"/>
        </w:rPr>
        <w:t>he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C71BEB">
        <w:rPr>
          <w:rFonts w:asciiTheme="minorHAnsi" w:eastAsia="Tahoma" w:hAnsiTheme="minorHAnsi" w:cs="Tahoma"/>
          <w:sz w:val="24"/>
          <w:szCs w:val="24"/>
        </w:rPr>
        <w:t>ro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ct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no</w:t>
      </w:r>
      <w:r w:rsidRPr="00C71B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C71BEB">
        <w:rPr>
          <w:rFonts w:asciiTheme="minorHAnsi" w:eastAsia="Tahoma" w:hAnsiTheme="minorHAnsi" w:cs="Tahoma"/>
          <w:sz w:val="24"/>
          <w:szCs w:val="24"/>
        </w:rPr>
        <w:t>l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 xml:space="preserve">nger 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C71BEB">
        <w:rPr>
          <w:rFonts w:asciiTheme="minorHAnsi" w:eastAsia="Tahoma" w:hAnsiTheme="minorHAnsi" w:cs="Tahoma"/>
          <w:sz w:val="24"/>
          <w:szCs w:val="24"/>
        </w:rPr>
        <w:t>c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C71BEB">
        <w:rPr>
          <w:rFonts w:asciiTheme="minorHAnsi" w:eastAsia="Tahoma" w:hAnsiTheme="minorHAnsi" w:cs="Tahoma"/>
          <w:sz w:val="24"/>
          <w:szCs w:val="24"/>
        </w:rPr>
        <w:t>nomic</w:t>
      </w:r>
      <w:r w:rsidRPr="00C71B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C71BEB">
        <w:rPr>
          <w:rFonts w:asciiTheme="minorHAnsi" w:eastAsia="Tahoma" w:hAnsiTheme="minorHAnsi" w:cs="Tahoma"/>
          <w:sz w:val="24"/>
          <w:szCs w:val="24"/>
        </w:rPr>
        <w:t>ll</w:t>
      </w:r>
      <w:r w:rsidRPr="00C71BEB">
        <w:rPr>
          <w:rFonts w:asciiTheme="minorHAnsi" w:eastAsia="Tahoma" w:hAnsiTheme="minorHAnsi" w:cs="Tahoma"/>
          <w:spacing w:val="1"/>
          <w:sz w:val="24"/>
          <w:szCs w:val="24"/>
        </w:rPr>
        <w:t>y</w:t>
      </w:r>
      <w:r w:rsidRPr="00C71BEB">
        <w:rPr>
          <w:rFonts w:asciiTheme="minorHAnsi" w:eastAsia="Tahoma" w:hAnsiTheme="minorHAnsi" w:cs="Tahoma"/>
          <w:sz w:val="24"/>
          <w:szCs w:val="24"/>
        </w:rPr>
        <w:t>,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011359" w:rsidRDefault="00300BCC" w:rsidP="00011359">
      <w:pPr>
        <w:spacing w:before="19"/>
        <w:ind w:left="3861" w:right="1141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481" style="position:absolute;left:0;text-align:left;margin-left:37.4pt;margin-top:100pt;width:544.2pt;height:0;z-index:-251726336;mso-position-horizontal-relative:page;mso-position-vertical-relative:page" coordorigin="748,2000" coordsize="10884,0">
            <v:shape id="_x0000_s148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proofErr w:type="gramStart"/>
      <w:r w:rsidR="006368DB" w:rsidRPr="00011359">
        <w:rPr>
          <w:rFonts w:asciiTheme="minorHAnsi" w:eastAsia="Tahoma" w:hAnsiTheme="minorHAnsi" w:cs="Tahoma"/>
          <w:sz w:val="24"/>
          <w:szCs w:val="24"/>
        </w:rPr>
        <w:t>f</w:t>
      </w:r>
      <w:r w:rsidR="006368DB" w:rsidRPr="00011359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>nci</w:t>
      </w:r>
      <w:r w:rsidR="006368DB"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>lly</w:t>
      </w:r>
      <w:proofErr w:type="gramEnd"/>
      <w:r w:rsidR="006368DB"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 xml:space="preserve">r </w:t>
      </w:r>
      <w:r w:rsidR="006368DB" w:rsidRPr="0001135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>chn</w:t>
      </w:r>
      <w:r w:rsidR="006368DB" w:rsidRPr="00011359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>c</w:t>
      </w:r>
      <w:r w:rsidR="006368DB"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>l</w:t>
      </w:r>
      <w:r w:rsidR="006368DB" w:rsidRPr="00011359">
        <w:rPr>
          <w:rFonts w:asciiTheme="minorHAnsi" w:eastAsia="Tahoma" w:hAnsiTheme="minorHAnsi" w:cs="Tahoma"/>
          <w:spacing w:val="3"/>
          <w:sz w:val="24"/>
          <w:szCs w:val="24"/>
        </w:rPr>
        <w:t>l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>y f</w:t>
      </w:r>
      <w:r w:rsidR="006368DB"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01135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>ible</w:t>
      </w:r>
      <w:r w:rsidR="006368DB"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01135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>rmi</w:t>
      </w:r>
      <w:r w:rsidR="006368DB" w:rsidRPr="0001135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011359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 xml:space="preserve">by </w:t>
      </w:r>
      <w:r w:rsidR="006368DB"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>head of</w:t>
      </w:r>
      <w:r w:rsidR="006368DB"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01135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>ro</w:t>
      </w:r>
      <w:r w:rsidR="006368DB" w:rsidRPr="0001135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>uri</w:t>
      </w:r>
      <w:r w:rsidR="006368DB" w:rsidRPr="0001135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>g</w:t>
      </w:r>
      <w:r w:rsidR="006368DB"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>nti</w:t>
      </w:r>
      <w:r w:rsidR="006368DB"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011359">
        <w:rPr>
          <w:rFonts w:asciiTheme="minorHAnsi" w:eastAsia="Tahoma" w:hAnsiTheme="minorHAnsi" w:cs="Tahoma"/>
          <w:spacing w:val="3"/>
          <w:sz w:val="24"/>
          <w:szCs w:val="24"/>
        </w:rPr>
        <w:t>y</w:t>
      </w:r>
      <w:r w:rsidR="006368DB" w:rsidRPr="00011359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Pr="00011359" w:rsidRDefault="009C1B12" w:rsidP="00011359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011359" w:rsidRDefault="006368DB" w:rsidP="00011359">
      <w:pPr>
        <w:tabs>
          <w:tab w:val="left" w:pos="3860"/>
        </w:tabs>
        <w:ind w:left="3861" w:right="1307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011359">
        <w:rPr>
          <w:rFonts w:asciiTheme="minorHAnsi" w:eastAsia="Tahoma" w:hAnsiTheme="minorHAnsi" w:cs="Tahoma"/>
          <w:sz w:val="24"/>
          <w:szCs w:val="24"/>
        </w:rPr>
        <w:t>(ii)</w:t>
      </w:r>
      <w:r w:rsidRPr="00011359">
        <w:rPr>
          <w:rFonts w:asciiTheme="minorHAnsi" w:eastAsia="Tahoma" w:hAnsiTheme="minorHAnsi" w:cs="Tahoma"/>
          <w:sz w:val="24"/>
          <w:szCs w:val="24"/>
        </w:rPr>
        <w:tab/>
        <w:t>If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11359">
        <w:rPr>
          <w:rFonts w:asciiTheme="minorHAnsi" w:eastAsia="Tahoma" w:hAnsiTheme="minorHAnsi" w:cs="Tahoma"/>
          <w:sz w:val="24"/>
          <w:szCs w:val="24"/>
        </w:rPr>
        <w:t>ro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011359">
        <w:rPr>
          <w:rFonts w:asciiTheme="minorHAnsi" w:eastAsia="Tahoma" w:hAnsiTheme="minorHAnsi" w:cs="Tahoma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is no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lo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011359">
        <w:rPr>
          <w:rFonts w:asciiTheme="minorHAnsi" w:eastAsia="Tahoma" w:hAnsiTheme="minorHAnsi" w:cs="Tahoma"/>
          <w:sz w:val="24"/>
          <w:szCs w:val="24"/>
        </w:rPr>
        <w:t>ger n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ce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ry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rmi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011359">
        <w:rPr>
          <w:rFonts w:asciiTheme="minorHAnsi" w:eastAsia="Tahoma" w:hAnsiTheme="minorHAnsi" w:cs="Tahoma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 h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of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011359">
        <w:rPr>
          <w:rFonts w:asciiTheme="minorHAnsi" w:eastAsia="Tahoma" w:hAnsiTheme="minorHAnsi" w:cs="Tahoma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11359">
        <w:rPr>
          <w:rFonts w:asciiTheme="minorHAnsi" w:eastAsia="Tahoma" w:hAnsiTheme="minorHAnsi" w:cs="Tahoma"/>
          <w:sz w:val="24"/>
          <w:szCs w:val="24"/>
        </w:rPr>
        <w:t>uri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11359">
        <w:rPr>
          <w:rFonts w:asciiTheme="minorHAnsi" w:eastAsia="Tahoma" w:hAnsiTheme="minorHAnsi" w:cs="Tahoma"/>
          <w:sz w:val="24"/>
          <w:szCs w:val="24"/>
        </w:rPr>
        <w:t>g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e</w:t>
      </w:r>
      <w:r w:rsidRPr="00011359">
        <w:rPr>
          <w:rFonts w:asciiTheme="minorHAnsi" w:eastAsia="Tahoma" w:hAnsiTheme="minorHAnsi" w:cs="Tahoma"/>
          <w:sz w:val="24"/>
          <w:szCs w:val="24"/>
        </w:rPr>
        <w:t>nti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y;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011359">
        <w:rPr>
          <w:rFonts w:asciiTheme="minorHAnsi" w:eastAsia="Tahoma" w:hAnsiTheme="minorHAnsi" w:cs="Tahoma"/>
          <w:sz w:val="24"/>
          <w:szCs w:val="24"/>
        </w:rPr>
        <w:t>nd</w:t>
      </w:r>
    </w:p>
    <w:p w:rsidR="009C1B12" w:rsidRPr="00011359" w:rsidRDefault="009C1B12" w:rsidP="00011359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011359" w:rsidRDefault="006368DB" w:rsidP="00011359">
      <w:pPr>
        <w:tabs>
          <w:tab w:val="left" w:pos="3860"/>
        </w:tabs>
        <w:ind w:left="3861" w:right="1273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011359">
        <w:rPr>
          <w:rFonts w:asciiTheme="minorHAnsi" w:eastAsia="Tahoma" w:hAnsiTheme="minorHAnsi" w:cs="Tahoma"/>
          <w:sz w:val="24"/>
          <w:szCs w:val="24"/>
        </w:rPr>
        <w:t>(iii)</w:t>
      </w:r>
      <w:r w:rsidRPr="00011359">
        <w:rPr>
          <w:rFonts w:asciiTheme="minorHAnsi" w:eastAsia="Tahoma" w:hAnsiTheme="minorHAnsi" w:cs="Tahoma"/>
          <w:sz w:val="24"/>
          <w:szCs w:val="24"/>
        </w:rPr>
        <w:tab/>
        <w:t>If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source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>f funds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f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11359">
        <w:rPr>
          <w:rFonts w:asciiTheme="minorHAnsi" w:eastAsia="Tahoma" w:hAnsiTheme="minorHAnsi" w:cs="Tahoma"/>
          <w:sz w:val="24"/>
          <w:szCs w:val="24"/>
        </w:rPr>
        <w:t>r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>je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011359">
        <w:rPr>
          <w:rFonts w:asciiTheme="minorHAnsi" w:eastAsia="Tahoma" w:hAnsiTheme="minorHAnsi" w:cs="Tahoma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h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011359">
        <w:rPr>
          <w:rFonts w:asciiTheme="minorHAnsi" w:eastAsia="Tahoma" w:hAnsiTheme="minorHAnsi" w:cs="Tahoma"/>
          <w:sz w:val="24"/>
          <w:szCs w:val="24"/>
        </w:rPr>
        <w:t>ithh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ld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or r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duced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hrough no f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ult of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11359">
        <w:rPr>
          <w:rFonts w:asciiTheme="minorHAnsi" w:eastAsia="Tahoma" w:hAnsiTheme="minorHAnsi" w:cs="Tahoma"/>
          <w:sz w:val="24"/>
          <w:szCs w:val="24"/>
        </w:rPr>
        <w:t>ro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11359">
        <w:rPr>
          <w:rFonts w:asciiTheme="minorHAnsi" w:eastAsia="Tahoma" w:hAnsiTheme="minorHAnsi" w:cs="Tahoma"/>
          <w:sz w:val="24"/>
          <w:szCs w:val="24"/>
        </w:rPr>
        <w:t>uri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11359">
        <w:rPr>
          <w:rFonts w:asciiTheme="minorHAnsi" w:eastAsia="Tahoma" w:hAnsiTheme="minorHAnsi" w:cs="Tahoma"/>
          <w:sz w:val="24"/>
          <w:szCs w:val="24"/>
        </w:rPr>
        <w:t>g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Enti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y.</w:t>
      </w:r>
    </w:p>
    <w:p w:rsidR="009C1B12" w:rsidRPr="00011359" w:rsidRDefault="009C1B12" w:rsidP="00011359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011359" w:rsidRDefault="006368DB" w:rsidP="00011359">
      <w:pPr>
        <w:ind w:left="2420" w:right="1188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30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proofErr w:type="gramStart"/>
      <w:r w:rsidRPr="00011359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011359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In</w:t>
      </w:r>
      <w:proofErr w:type="gramEnd"/>
      <w:r w:rsidRPr="00011359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ion,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11359">
        <w:rPr>
          <w:rFonts w:asciiTheme="minorHAnsi" w:eastAsia="Tahoma" w:hAnsiTheme="minorHAnsi" w:cs="Tahoma"/>
          <w:sz w:val="24"/>
          <w:szCs w:val="24"/>
        </w:rPr>
        <w:t>ro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11359">
        <w:rPr>
          <w:rFonts w:asciiTheme="minorHAnsi" w:eastAsia="Tahoma" w:hAnsiTheme="minorHAnsi" w:cs="Tahoma"/>
          <w:sz w:val="24"/>
          <w:szCs w:val="24"/>
        </w:rPr>
        <w:t>ur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011359">
        <w:rPr>
          <w:rFonts w:asciiTheme="minorHAnsi" w:eastAsia="Tahoma" w:hAnsiTheme="minorHAnsi" w:cs="Tahoma"/>
          <w:sz w:val="24"/>
          <w:szCs w:val="24"/>
        </w:rPr>
        <w:t>ng Enti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y m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y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lik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wise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decl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re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f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il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011359">
        <w:rPr>
          <w:rFonts w:asciiTheme="minorHAnsi" w:eastAsia="Tahoma" w:hAnsiTheme="minorHAnsi" w:cs="Tahoma"/>
          <w:sz w:val="24"/>
          <w:szCs w:val="24"/>
        </w:rPr>
        <w:t>re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z w:val="24"/>
          <w:szCs w:val="24"/>
        </w:rPr>
        <w:t>ding wh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n:</w:t>
      </w:r>
    </w:p>
    <w:p w:rsidR="009C1B12" w:rsidRPr="00011359" w:rsidRDefault="009C1B12" w:rsidP="00011359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011359" w:rsidRDefault="006368DB" w:rsidP="00011359">
      <w:pPr>
        <w:ind w:left="2420"/>
        <w:jc w:val="both"/>
        <w:rPr>
          <w:rFonts w:asciiTheme="minorHAnsi" w:eastAsia="Tahoma" w:hAnsiTheme="minorHAnsi" w:cs="Tahoma"/>
          <w:sz w:val="24"/>
          <w:szCs w:val="24"/>
        </w:rPr>
      </w:pPr>
      <w:r w:rsidRPr="00011359">
        <w:rPr>
          <w:rFonts w:asciiTheme="minorHAnsi" w:eastAsia="Tahoma" w:hAnsiTheme="minorHAnsi" w:cs="Tahoma"/>
          <w:sz w:val="24"/>
          <w:szCs w:val="24"/>
        </w:rPr>
        <w:t>(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011359">
        <w:rPr>
          <w:rFonts w:asciiTheme="minorHAnsi" w:eastAsia="Tahoma" w:hAnsiTheme="minorHAnsi" w:cs="Tahoma"/>
          <w:spacing w:val="38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No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bi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re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recei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011359">
        <w:rPr>
          <w:rFonts w:asciiTheme="minorHAnsi" w:eastAsia="Tahoma" w:hAnsiTheme="minorHAnsi" w:cs="Tahoma"/>
          <w:sz w:val="24"/>
          <w:szCs w:val="24"/>
        </w:rPr>
        <w:t>d;</w:t>
      </w:r>
    </w:p>
    <w:p w:rsidR="009C1B12" w:rsidRPr="00011359" w:rsidRDefault="009C1B12" w:rsidP="00011359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011359" w:rsidRDefault="006368DB" w:rsidP="00011359">
      <w:pPr>
        <w:ind w:left="2420"/>
        <w:jc w:val="both"/>
        <w:rPr>
          <w:rFonts w:asciiTheme="minorHAnsi" w:eastAsia="Tahoma" w:hAnsiTheme="minorHAnsi" w:cs="Tahoma"/>
          <w:sz w:val="24"/>
          <w:szCs w:val="24"/>
        </w:rPr>
      </w:pP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011359">
        <w:rPr>
          <w:rFonts w:asciiTheme="minorHAnsi" w:eastAsia="Tahoma" w:hAnsiTheme="minorHAnsi" w:cs="Tahoma"/>
          <w:spacing w:val="3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All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11359">
        <w:rPr>
          <w:rFonts w:asciiTheme="minorHAnsi" w:eastAsia="Tahoma" w:hAnsiTheme="minorHAnsi" w:cs="Tahoma"/>
          <w:sz w:val="24"/>
          <w:szCs w:val="24"/>
        </w:rPr>
        <w:t>rospec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i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011359">
        <w:rPr>
          <w:rFonts w:asciiTheme="minorHAnsi" w:eastAsia="Tahoma" w:hAnsiTheme="minorHAnsi" w:cs="Tahoma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Bi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z w:val="24"/>
          <w:szCs w:val="24"/>
        </w:rPr>
        <w:t>ders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re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cl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r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in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ligible;</w:t>
      </w:r>
    </w:p>
    <w:p w:rsidR="009C1B12" w:rsidRPr="00011359" w:rsidRDefault="009C1B12" w:rsidP="0001135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011359" w:rsidRDefault="006368DB" w:rsidP="00011359">
      <w:pPr>
        <w:ind w:left="3141" w:right="1516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011359">
        <w:rPr>
          <w:rFonts w:asciiTheme="minorHAnsi" w:eastAsia="Tahoma" w:hAnsiTheme="minorHAnsi" w:cs="Tahoma"/>
          <w:sz w:val="24"/>
          <w:szCs w:val="24"/>
        </w:rPr>
        <w:t>(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011359">
        <w:rPr>
          <w:rFonts w:asciiTheme="minorHAnsi" w:eastAsia="Tahoma" w:hAnsiTheme="minorHAnsi" w:cs="Tahoma"/>
          <w:spacing w:val="53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All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11359">
        <w:rPr>
          <w:rFonts w:asciiTheme="minorHAnsi" w:eastAsia="Tahoma" w:hAnsiTheme="minorHAnsi" w:cs="Tahoma"/>
          <w:sz w:val="24"/>
          <w:szCs w:val="24"/>
        </w:rPr>
        <w:t>ids f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il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11359">
        <w:rPr>
          <w:rFonts w:asciiTheme="minorHAnsi" w:eastAsia="Tahoma" w:hAnsiTheme="minorHAnsi" w:cs="Tahoma"/>
          <w:sz w:val="24"/>
          <w:szCs w:val="24"/>
        </w:rPr>
        <w:t>om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11359">
        <w:rPr>
          <w:rFonts w:asciiTheme="minorHAnsi" w:eastAsia="Tahoma" w:hAnsiTheme="minorHAnsi" w:cs="Tahoma"/>
          <w:sz w:val="24"/>
          <w:szCs w:val="24"/>
        </w:rPr>
        <w:t>ly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with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011359">
        <w:rPr>
          <w:rFonts w:asciiTheme="minorHAnsi" w:eastAsia="Tahoma" w:hAnsiTheme="minorHAnsi" w:cs="Tahoma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r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quir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m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>r f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il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11359">
        <w:rPr>
          <w:rFonts w:asciiTheme="minorHAnsi" w:eastAsia="Tahoma" w:hAnsiTheme="minorHAnsi" w:cs="Tahoma"/>
          <w:sz w:val="24"/>
          <w:szCs w:val="24"/>
        </w:rPr>
        <w:t>os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- qu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li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011359">
        <w:rPr>
          <w:rFonts w:asciiTheme="minorHAnsi" w:eastAsia="Tahoma" w:hAnsiTheme="minorHAnsi" w:cs="Tahoma"/>
          <w:sz w:val="24"/>
          <w:szCs w:val="24"/>
        </w:rPr>
        <w:t>ic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11359">
        <w:rPr>
          <w:rFonts w:asciiTheme="minorHAnsi" w:eastAsia="Tahoma" w:hAnsiTheme="minorHAnsi" w:cs="Tahoma"/>
          <w:sz w:val="24"/>
          <w:szCs w:val="24"/>
        </w:rPr>
        <w:t>ion;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>r</w:t>
      </w:r>
    </w:p>
    <w:p w:rsidR="009C1B12" w:rsidRPr="00011359" w:rsidRDefault="009C1B12" w:rsidP="00011359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011359" w:rsidRDefault="006368DB" w:rsidP="00011359">
      <w:pPr>
        <w:ind w:left="3141" w:right="1235"/>
        <w:jc w:val="both"/>
        <w:rPr>
          <w:rFonts w:asciiTheme="minorHAnsi" w:eastAsia="Tahoma" w:hAnsiTheme="minorHAnsi" w:cs="Tahoma"/>
          <w:sz w:val="24"/>
          <w:szCs w:val="24"/>
        </w:rPr>
      </w:pP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Bi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ith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L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>we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Ca</w:t>
      </w:r>
      <w:r w:rsidRPr="00011359">
        <w:rPr>
          <w:rFonts w:asciiTheme="minorHAnsi" w:eastAsia="Tahoma" w:hAnsiTheme="minorHAnsi" w:cs="Tahoma"/>
          <w:sz w:val="24"/>
          <w:szCs w:val="24"/>
        </w:rPr>
        <w:t>lcu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Re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z w:val="24"/>
          <w:szCs w:val="24"/>
        </w:rPr>
        <w:t>p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>n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z w:val="24"/>
          <w:szCs w:val="24"/>
        </w:rPr>
        <w:t>i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011359">
        <w:rPr>
          <w:rFonts w:asciiTheme="minorHAnsi" w:eastAsia="Tahoma" w:hAnsiTheme="minorHAnsi" w:cs="Tahoma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Bid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011359">
        <w:rPr>
          <w:rFonts w:asciiTheme="minorHAnsi" w:eastAsia="Tahoma" w:hAnsiTheme="minorHAnsi" w:cs="Tahoma"/>
          <w:sz w:val="24"/>
          <w:szCs w:val="24"/>
        </w:rPr>
        <w:t>LCRB) r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f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us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011359">
        <w:rPr>
          <w:rFonts w:asciiTheme="minorHAnsi" w:eastAsia="Tahoma" w:hAnsiTheme="minorHAnsi" w:cs="Tahoma"/>
          <w:sz w:val="24"/>
          <w:szCs w:val="24"/>
        </w:rPr>
        <w:t>ith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>ut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ju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i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011359">
        <w:rPr>
          <w:rFonts w:asciiTheme="minorHAnsi" w:eastAsia="Tahoma" w:hAnsiTheme="minorHAnsi" w:cs="Tahoma"/>
          <w:sz w:val="24"/>
          <w:szCs w:val="24"/>
        </w:rPr>
        <w:t>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ble c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u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cce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011359">
        <w:rPr>
          <w:rFonts w:asciiTheme="minorHAnsi" w:eastAsia="Tahoma" w:hAnsiTheme="minorHAnsi" w:cs="Tahoma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011359">
        <w:rPr>
          <w:rFonts w:asciiTheme="minorHAnsi" w:eastAsia="Tahoma" w:hAnsiTheme="minorHAnsi" w:cs="Tahoma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w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rd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011359">
        <w:rPr>
          <w:rFonts w:asciiTheme="minorHAnsi" w:eastAsia="Tahoma" w:hAnsiTheme="minorHAnsi" w:cs="Tahoma"/>
          <w:sz w:val="24"/>
          <w:szCs w:val="24"/>
        </w:rPr>
        <w:t>on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r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nd no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w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011359">
        <w:rPr>
          <w:rFonts w:asciiTheme="minorHAnsi" w:eastAsia="Tahoma" w:hAnsiTheme="minorHAnsi" w:cs="Tahoma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is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011359">
        <w:rPr>
          <w:rFonts w:asciiTheme="minorHAnsi" w:eastAsia="Tahoma" w:hAnsiTheme="minorHAnsi" w:cs="Tahoma"/>
          <w:sz w:val="24"/>
          <w:szCs w:val="24"/>
        </w:rPr>
        <w:t>de.</w:t>
      </w:r>
    </w:p>
    <w:p w:rsidR="009C1B12" w:rsidRPr="00011359" w:rsidRDefault="009C1B12" w:rsidP="00011359">
      <w:pPr>
        <w:spacing w:line="160" w:lineRule="exact"/>
        <w:jc w:val="both"/>
        <w:rPr>
          <w:rFonts w:asciiTheme="minorHAnsi" w:hAnsiTheme="minorHAnsi"/>
          <w:sz w:val="16"/>
          <w:szCs w:val="16"/>
        </w:rPr>
      </w:pPr>
    </w:p>
    <w:p w:rsidR="009C1B12" w:rsidRPr="00011359" w:rsidRDefault="009C1B12" w:rsidP="00011359">
      <w:pPr>
        <w:spacing w:line="200" w:lineRule="exact"/>
        <w:jc w:val="both"/>
        <w:rPr>
          <w:rFonts w:asciiTheme="minorHAnsi" w:hAnsiTheme="minorHAnsi"/>
        </w:rPr>
      </w:pPr>
    </w:p>
    <w:p w:rsidR="009C1B12" w:rsidRPr="00011359" w:rsidRDefault="006368DB" w:rsidP="00011359">
      <w:pPr>
        <w:ind w:left="4382" w:right="4425"/>
        <w:jc w:val="both"/>
        <w:rPr>
          <w:rFonts w:asciiTheme="minorHAnsi" w:eastAsia="Tahoma" w:hAnsiTheme="minorHAnsi" w:cs="Tahoma"/>
          <w:sz w:val="24"/>
          <w:szCs w:val="24"/>
        </w:rPr>
      </w:pPr>
      <w:r w:rsidRPr="00011359">
        <w:rPr>
          <w:rFonts w:asciiTheme="minorHAnsi" w:eastAsia="Tahoma" w:hAnsiTheme="minorHAnsi" w:cs="Tahoma"/>
          <w:b/>
          <w:sz w:val="24"/>
          <w:szCs w:val="24"/>
        </w:rPr>
        <w:t>F.</w:t>
      </w:r>
      <w:r w:rsidRPr="00011359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A</w:t>
      </w:r>
      <w:r w:rsidRPr="00011359">
        <w:rPr>
          <w:rFonts w:asciiTheme="minorHAnsi" w:eastAsia="Tahoma" w:hAnsiTheme="minorHAnsi" w:cs="Tahoma"/>
          <w:b/>
          <w:sz w:val="24"/>
          <w:szCs w:val="24"/>
        </w:rPr>
        <w:t>ward</w:t>
      </w:r>
      <w:r w:rsidRPr="00011359">
        <w:rPr>
          <w:rFonts w:asciiTheme="minorHAnsi" w:eastAsia="Tahoma" w:hAnsiTheme="minorHAnsi" w:cs="Tahoma"/>
          <w:b/>
          <w:spacing w:val="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b/>
          <w:sz w:val="24"/>
          <w:szCs w:val="24"/>
        </w:rPr>
        <w:t>of</w:t>
      </w:r>
      <w:r w:rsidRPr="00011359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b/>
          <w:sz w:val="24"/>
          <w:szCs w:val="24"/>
        </w:rPr>
        <w:t>Con</w:t>
      </w:r>
      <w:r w:rsidRPr="00011359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011359">
        <w:rPr>
          <w:rFonts w:asciiTheme="minorHAnsi" w:eastAsia="Tahoma" w:hAnsiTheme="minorHAnsi" w:cs="Tahoma"/>
          <w:b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b/>
          <w:spacing w:val="1"/>
          <w:sz w:val="24"/>
          <w:szCs w:val="24"/>
        </w:rPr>
        <w:t>c</w:t>
      </w:r>
      <w:r w:rsidRPr="00011359">
        <w:rPr>
          <w:rFonts w:asciiTheme="minorHAnsi" w:eastAsia="Tahoma" w:hAnsiTheme="minorHAnsi" w:cs="Tahoma"/>
          <w:b/>
          <w:sz w:val="24"/>
          <w:szCs w:val="24"/>
        </w:rPr>
        <w:t>t</w:t>
      </w:r>
    </w:p>
    <w:p w:rsidR="009C1B12" w:rsidRPr="00011359" w:rsidRDefault="009C1B12" w:rsidP="00011359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011359" w:rsidRDefault="006368DB" w:rsidP="00011359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011359">
        <w:rPr>
          <w:rFonts w:asciiTheme="minorHAnsi" w:eastAsia="Tahoma" w:hAnsiTheme="minorHAnsi" w:cs="Tahoma"/>
          <w:b/>
          <w:spacing w:val="1"/>
          <w:sz w:val="24"/>
          <w:szCs w:val="24"/>
        </w:rPr>
        <w:t>31</w:t>
      </w:r>
      <w:r w:rsidRPr="00011359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011359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b/>
          <w:sz w:val="24"/>
          <w:szCs w:val="24"/>
        </w:rPr>
        <w:t>Con</w:t>
      </w:r>
      <w:r w:rsidRPr="00011359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011359">
        <w:rPr>
          <w:rFonts w:asciiTheme="minorHAnsi" w:eastAsia="Tahoma" w:hAnsiTheme="minorHAnsi" w:cs="Tahoma"/>
          <w:b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b/>
          <w:spacing w:val="1"/>
          <w:sz w:val="24"/>
          <w:szCs w:val="24"/>
        </w:rPr>
        <w:t>c</w:t>
      </w:r>
      <w:r w:rsidRPr="00011359">
        <w:rPr>
          <w:rFonts w:asciiTheme="minorHAnsi" w:eastAsia="Tahoma" w:hAnsiTheme="minorHAnsi" w:cs="Tahoma"/>
          <w:b/>
          <w:sz w:val="24"/>
          <w:szCs w:val="24"/>
        </w:rPr>
        <w:t xml:space="preserve">t </w:t>
      </w:r>
      <w:r w:rsidRPr="00011359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b/>
          <w:sz w:val="24"/>
          <w:szCs w:val="24"/>
        </w:rPr>
        <w:t>ward</w:t>
      </w:r>
    </w:p>
    <w:p w:rsidR="009C1B12" w:rsidRPr="00011359" w:rsidRDefault="009C1B12" w:rsidP="00011359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011359" w:rsidRDefault="006368DB" w:rsidP="00011359">
      <w:pPr>
        <w:ind w:left="2420" w:right="1066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31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proofErr w:type="gramStart"/>
      <w:r w:rsidRPr="00011359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011359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Sub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ct</w:t>
      </w:r>
      <w:proofErr w:type="gramEnd"/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011359">
        <w:rPr>
          <w:rFonts w:asciiTheme="minorHAnsi" w:eastAsia="Tahoma" w:hAnsiTheme="minorHAnsi" w:cs="Tahoma"/>
          <w:b/>
          <w:sz w:val="24"/>
          <w:szCs w:val="24"/>
        </w:rPr>
        <w:t>TB</w:t>
      </w:r>
      <w:r w:rsidRPr="00011359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Cl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u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29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11359">
        <w:rPr>
          <w:rFonts w:asciiTheme="minorHAnsi" w:eastAsia="Tahoma" w:hAnsiTheme="minorHAnsi" w:cs="Tahoma"/>
          <w:sz w:val="24"/>
          <w:szCs w:val="24"/>
        </w:rPr>
        <w:t>ro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11359">
        <w:rPr>
          <w:rFonts w:asciiTheme="minorHAnsi" w:eastAsia="Tahoma" w:hAnsiTheme="minorHAnsi" w:cs="Tahoma"/>
          <w:sz w:val="24"/>
          <w:szCs w:val="24"/>
        </w:rPr>
        <w:t>uri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11359">
        <w:rPr>
          <w:rFonts w:asciiTheme="minorHAnsi" w:eastAsia="Tahoma" w:hAnsiTheme="minorHAnsi" w:cs="Tahoma"/>
          <w:sz w:val="24"/>
          <w:szCs w:val="24"/>
        </w:rPr>
        <w:t>g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Enti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y sh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w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rd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11359">
        <w:rPr>
          <w:rFonts w:asciiTheme="minorHAnsi" w:eastAsia="Tahoma" w:hAnsiTheme="minorHAnsi" w:cs="Tahoma"/>
          <w:sz w:val="24"/>
          <w:szCs w:val="24"/>
        </w:rPr>
        <w:t>on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ct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o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Bi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011359">
        <w:rPr>
          <w:rFonts w:asciiTheme="minorHAnsi" w:eastAsia="Tahoma" w:hAnsiTheme="minorHAnsi" w:cs="Tahoma"/>
          <w:sz w:val="24"/>
          <w:szCs w:val="24"/>
        </w:rPr>
        <w:t>ho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11359">
        <w:rPr>
          <w:rFonts w:asciiTheme="minorHAnsi" w:eastAsia="Tahoma" w:hAnsiTheme="minorHAnsi" w:cs="Tahoma"/>
          <w:sz w:val="24"/>
          <w:szCs w:val="24"/>
        </w:rPr>
        <w:t>id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rmi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011359">
        <w:rPr>
          <w:rFonts w:asciiTheme="minorHAnsi" w:eastAsia="Tahoma" w:hAnsiTheme="minorHAnsi" w:cs="Tahoma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11359">
        <w:rPr>
          <w:rFonts w:asciiTheme="minorHAnsi" w:eastAsia="Tahoma" w:hAnsiTheme="minorHAnsi" w:cs="Tahoma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11359">
        <w:rPr>
          <w:rFonts w:asciiTheme="minorHAnsi" w:eastAsia="Tahoma" w:hAnsiTheme="minorHAnsi" w:cs="Tahoma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LCRB.</w:t>
      </w:r>
    </w:p>
    <w:p w:rsidR="009C1B12" w:rsidRPr="00011359" w:rsidRDefault="009C1B12" w:rsidP="00011359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011359" w:rsidRDefault="006368DB" w:rsidP="00011359">
      <w:pPr>
        <w:ind w:left="2420" w:right="1045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31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011359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011359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Pri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>r</w:t>
      </w:r>
      <w:proofErr w:type="gramEnd"/>
      <w:r w:rsidRPr="00011359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011359">
        <w:rPr>
          <w:rFonts w:asciiTheme="minorHAnsi" w:eastAsia="Tahoma" w:hAnsiTheme="minorHAnsi" w:cs="Tahoma"/>
          <w:sz w:val="24"/>
          <w:szCs w:val="24"/>
        </w:rPr>
        <w:t>pir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ion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of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riod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011359">
        <w:rPr>
          <w:rFonts w:asciiTheme="minorHAnsi" w:eastAsia="Tahoma" w:hAnsiTheme="minorHAnsi" w:cs="Tahoma"/>
          <w:sz w:val="24"/>
          <w:szCs w:val="24"/>
        </w:rPr>
        <w:t>f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11359">
        <w:rPr>
          <w:rFonts w:asciiTheme="minorHAnsi" w:eastAsia="Tahoma" w:hAnsiTheme="minorHAnsi" w:cs="Tahoma"/>
          <w:sz w:val="24"/>
          <w:szCs w:val="24"/>
        </w:rPr>
        <w:t>id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v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>l</w:t>
      </w:r>
      <w:r w:rsidRPr="00011359">
        <w:rPr>
          <w:rFonts w:asciiTheme="minorHAnsi" w:eastAsia="Tahoma" w:hAnsiTheme="minorHAnsi" w:cs="Tahoma"/>
          <w:sz w:val="24"/>
          <w:szCs w:val="24"/>
        </w:rPr>
        <w:t>idi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y,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11359">
        <w:rPr>
          <w:rFonts w:asciiTheme="minorHAnsi" w:eastAsia="Tahoma" w:hAnsiTheme="minorHAnsi" w:cs="Tahoma"/>
          <w:sz w:val="24"/>
          <w:szCs w:val="24"/>
        </w:rPr>
        <w:t>ro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11359">
        <w:rPr>
          <w:rFonts w:asciiTheme="minorHAnsi" w:eastAsia="Tahoma" w:hAnsiTheme="minorHAnsi" w:cs="Tahoma"/>
          <w:sz w:val="24"/>
          <w:szCs w:val="24"/>
        </w:rPr>
        <w:t>uri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11359">
        <w:rPr>
          <w:rFonts w:asciiTheme="minorHAnsi" w:eastAsia="Tahoma" w:hAnsiTheme="minorHAnsi" w:cs="Tahoma"/>
          <w:sz w:val="24"/>
          <w:szCs w:val="24"/>
        </w:rPr>
        <w:t>g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En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ity 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z w:val="24"/>
          <w:szCs w:val="24"/>
        </w:rPr>
        <w:t>h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ll no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i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z w:val="24"/>
          <w:szCs w:val="24"/>
        </w:rPr>
        <w:t>ucc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z w:val="24"/>
          <w:szCs w:val="24"/>
        </w:rPr>
        <w:t>f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011359">
        <w:rPr>
          <w:rFonts w:asciiTheme="minorHAnsi" w:eastAsia="Tahoma" w:hAnsiTheme="minorHAnsi" w:cs="Tahoma"/>
          <w:sz w:val="24"/>
          <w:szCs w:val="24"/>
        </w:rPr>
        <w:t>l Bi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der in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riting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bid h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>cc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p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d,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hrough a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N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ice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>f A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w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rd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r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cei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011359">
        <w:rPr>
          <w:rFonts w:asciiTheme="minorHAnsi" w:eastAsia="Tahoma" w:hAnsiTheme="minorHAnsi" w:cs="Tahoma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per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z w:val="24"/>
          <w:szCs w:val="24"/>
        </w:rPr>
        <w:t>on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lly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>r s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nt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by r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gister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m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il or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l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c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ronic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ll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y</w:t>
      </w:r>
      <w:r w:rsidRPr="00011359">
        <w:rPr>
          <w:rFonts w:asciiTheme="minorHAnsi" w:eastAsia="Tahoma" w:hAnsiTheme="minorHAnsi" w:cs="Tahoma"/>
          <w:sz w:val="24"/>
          <w:szCs w:val="24"/>
        </w:rPr>
        <w:t>, recei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011359">
        <w:rPr>
          <w:rFonts w:asciiTheme="minorHAnsi" w:eastAsia="Tahoma" w:hAnsiTheme="minorHAnsi" w:cs="Tahoma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011359">
        <w:rPr>
          <w:rFonts w:asciiTheme="minorHAnsi" w:eastAsia="Tahoma" w:hAnsiTheme="minorHAnsi" w:cs="Tahoma"/>
          <w:sz w:val="24"/>
          <w:szCs w:val="24"/>
        </w:rPr>
        <w:t>f which mu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011359">
        <w:rPr>
          <w:rFonts w:asciiTheme="minorHAnsi" w:eastAsia="Tahoma" w:hAnsiTheme="minorHAnsi" w:cs="Tahoma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c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011359">
        <w:rPr>
          <w:rFonts w:asciiTheme="minorHAnsi" w:eastAsia="Tahoma" w:hAnsiTheme="minorHAnsi" w:cs="Tahoma"/>
          <w:sz w:val="24"/>
          <w:szCs w:val="24"/>
        </w:rPr>
        <w:t>f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011359">
        <w:rPr>
          <w:rFonts w:asciiTheme="minorHAnsi" w:eastAsia="Tahoma" w:hAnsiTheme="minorHAnsi" w:cs="Tahoma"/>
          <w:sz w:val="24"/>
          <w:szCs w:val="24"/>
        </w:rPr>
        <w:t>rm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in wri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ing wi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hin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wo (2)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ys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11359">
        <w:rPr>
          <w:rFonts w:asciiTheme="minorHAnsi" w:eastAsia="Tahoma" w:hAnsiTheme="minorHAnsi" w:cs="Tahoma"/>
          <w:sz w:val="24"/>
          <w:szCs w:val="24"/>
        </w:rPr>
        <w:t>y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Bi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z w:val="24"/>
          <w:szCs w:val="24"/>
        </w:rPr>
        <w:t>der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wi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h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LCRB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nd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sub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>m</w:t>
      </w:r>
      <w:r w:rsidRPr="00011359">
        <w:rPr>
          <w:rFonts w:asciiTheme="minorHAnsi" w:eastAsia="Tahoma" w:hAnsiTheme="minorHAnsi" w:cs="Tahoma"/>
          <w:sz w:val="24"/>
          <w:szCs w:val="24"/>
        </w:rPr>
        <w:t>it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per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z w:val="24"/>
          <w:szCs w:val="24"/>
        </w:rPr>
        <w:t>on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lly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>r s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nt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by r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gister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m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il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>r el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c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ronic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lly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11359">
        <w:rPr>
          <w:rFonts w:asciiTheme="minorHAnsi" w:eastAsia="Tahoma" w:hAnsiTheme="minorHAnsi" w:cs="Tahoma"/>
          <w:sz w:val="24"/>
          <w:szCs w:val="24"/>
        </w:rPr>
        <w:t>ro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11359">
        <w:rPr>
          <w:rFonts w:asciiTheme="minorHAnsi" w:eastAsia="Tahoma" w:hAnsiTheme="minorHAnsi" w:cs="Tahoma"/>
          <w:sz w:val="24"/>
          <w:szCs w:val="24"/>
        </w:rPr>
        <w:t>ur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011359">
        <w:rPr>
          <w:rFonts w:asciiTheme="minorHAnsi" w:eastAsia="Tahoma" w:hAnsiTheme="minorHAnsi" w:cs="Tahoma"/>
          <w:sz w:val="24"/>
          <w:szCs w:val="24"/>
        </w:rPr>
        <w:t>ng Enti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y.</w:t>
      </w:r>
    </w:p>
    <w:p w:rsidR="009C1B12" w:rsidRPr="00011359" w:rsidRDefault="009C1B12" w:rsidP="00011359">
      <w:pPr>
        <w:spacing w:before="10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011359" w:rsidRDefault="006368DB" w:rsidP="00011359">
      <w:pPr>
        <w:spacing w:line="280" w:lineRule="exact"/>
        <w:ind w:left="2420" w:right="1319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31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proofErr w:type="gramStart"/>
      <w:r w:rsidRPr="00011359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011359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No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wi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011359">
        <w:rPr>
          <w:rFonts w:asciiTheme="minorHAnsi" w:eastAsia="Tahoma" w:hAnsiTheme="minorHAnsi" w:cs="Tahoma"/>
          <w:sz w:val="24"/>
          <w:szCs w:val="24"/>
        </w:rPr>
        <w:t>nding</w:t>
      </w:r>
      <w:proofErr w:type="gramEnd"/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is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z w:val="24"/>
          <w:szCs w:val="24"/>
        </w:rPr>
        <w:t>u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nce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N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011359">
        <w:rPr>
          <w:rFonts w:asciiTheme="minorHAnsi" w:eastAsia="Tahoma" w:hAnsiTheme="minorHAnsi" w:cs="Tahoma"/>
          <w:sz w:val="24"/>
          <w:szCs w:val="24"/>
        </w:rPr>
        <w:t>ice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>f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w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r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>w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rd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>f c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ct 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z w:val="24"/>
          <w:szCs w:val="24"/>
        </w:rPr>
        <w:t>h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11359">
        <w:rPr>
          <w:rFonts w:asciiTheme="minorHAnsi" w:eastAsia="Tahoma" w:hAnsiTheme="minorHAnsi" w:cs="Tahoma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subject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f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llowing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11359">
        <w:rPr>
          <w:rFonts w:asciiTheme="minorHAnsi" w:eastAsia="Tahoma" w:hAnsiTheme="minorHAnsi" w:cs="Tahoma"/>
          <w:sz w:val="24"/>
          <w:szCs w:val="24"/>
        </w:rPr>
        <w:t>on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z w:val="24"/>
          <w:szCs w:val="24"/>
        </w:rPr>
        <w:t>iti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>n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z w:val="24"/>
          <w:szCs w:val="24"/>
        </w:rPr>
        <w:t>:</w:t>
      </w:r>
    </w:p>
    <w:p w:rsidR="009C1B12" w:rsidRPr="00011359" w:rsidRDefault="009C1B12" w:rsidP="00011359">
      <w:pPr>
        <w:spacing w:before="14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Default="006368DB" w:rsidP="00011359">
      <w:pPr>
        <w:ind w:left="3141" w:right="1030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011359">
        <w:rPr>
          <w:rFonts w:asciiTheme="minorHAnsi" w:eastAsia="Tahoma" w:hAnsiTheme="minorHAnsi" w:cs="Tahoma"/>
          <w:sz w:val="24"/>
          <w:szCs w:val="24"/>
        </w:rPr>
        <w:t>(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011359">
        <w:rPr>
          <w:rFonts w:asciiTheme="minorHAnsi" w:eastAsia="Tahoma" w:hAnsiTheme="minorHAnsi" w:cs="Tahoma"/>
          <w:spacing w:val="38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Submi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011359">
        <w:rPr>
          <w:rFonts w:asciiTheme="minorHAnsi" w:eastAsia="Tahoma" w:hAnsiTheme="minorHAnsi" w:cs="Tahoma"/>
          <w:sz w:val="24"/>
          <w:szCs w:val="24"/>
        </w:rPr>
        <w:t>ion of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v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lid J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A, if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p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11359">
        <w:rPr>
          <w:rFonts w:asciiTheme="minorHAnsi" w:eastAsia="Tahoma" w:hAnsiTheme="minorHAnsi" w:cs="Tahoma"/>
          <w:sz w:val="24"/>
          <w:szCs w:val="24"/>
        </w:rPr>
        <w:t>lic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ble, wi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hin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te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10</w:t>
      </w:r>
      <w:r w:rsidRPr="00011359">
        <w:rPr>
          <w:rFonts w:asciiTheme="minorHAnsi" w:eastAsia="Tahoma" w:hAnsiTheme="minorHAnsi" w:cs="Tahoma"/>
          <w:sz w:val="24"/>
          <w:szCs w:val="24"/>
        </w:rPr>
        <w:t>)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c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l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nd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r d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ys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fr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>m r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ceipt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011359">
        <w:rPr>
          <w:rFonts w:asciiTheme="minorHAnsi" w:eastAsia="Tahoma" w:hAnsiTheme="minorHAnsi" w:cs="Tahoma"/>
          <w:sz w:val="24"/>
          <w:szCs w:val="24"/>
        </w:rPr>
        <w:t>y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the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Bi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n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011359">
        <w:rPr>
          <w:rFonts w:asciiTheme="minorHAnsi" w:eastAsia="Tahoma" w:hAnsiTheme="minorHAnsi" w:cs="Tahoma"/>
          <w:sz w:val="24"/>
          <w:szCs w:val="24"/>
        </w:rPr>
        <w:t>ice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fr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m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BAC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 Bid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11359">
        <w:rPr>
          <w:rFonts w:asciiTheme="minorHAnsi" w:eastAsia="Tahoma" w:hAnsiTheme="minorHAnsi" w:cs="Tahoma"/>
          <w:sz w:val="24"/>
          <w:szCs w:val="24"/>
        </w:rPr>
        <w:t>r h</w:t>
      </w:r>
      <w:r w:rsidRPr="00011359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11359">
        <w:rPr>
          <w:rFonts w:asciiTheme="minorHAnsi" w:eastAsia="Tahoma" w:hAnsiTheme="minorHAnsi" w:cs="Tahoma"/>
          <w:sz w:val="24"/>
          <w:szCs w:val="24"/>
        </w:rPr>
        <w:t>s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11359">
        <w:rPr>
          <w:rFonts w:asciiTheme="minorHAnsi" w:eastAsia="Tahoma" w:hAnsiTheme="minorHAnsi" w:cs="Tahoma"/>
          <w:sz w:val="24"/>
          <w:szCs w:val="24"/>
        </w:rPr>
        <w:t>he</w:t>
      </w:r>
      <w:r w:rsidRPr="00011359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11359">
        <w:rPr>
          <w:rFonts w:asciiTheme="minorHAnsi" w:eastAsia="Tahoma" w:hAnsiTheme="minorHAnsi" w:cs="Tahoma"/>
          <w:sz w:val="24"/>
          <w:szCs w:val="24"/>
        </w:rPr>
        <w:t>LCRB;</w:t>
      </w:r>
    </w:p>
    <w:p w:rsidR="00011359" w:rsidRPr="00011359" w:rsidRDefault="00011359" w:rsidP="00011359">
      <w:pPr>
        <w:ind w:left="3141" w:right="1030" w:hanging="721"/>
        <w:jc w:val="both"/>
        <w:rPr>
          <w:rFonts w:asciiTheme="minorHAnsi" w:eastAsia="Tahoma" w:hAnsiTheme="minorHAnsi" w:cs="Tahoma"/>
          <w:sz w:val="24"/>
          <w:szCs w:val="24"/>
        </w:rPr>
        <w:sectPr w:rsidR="00011359" w:rsidRPr="00011359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7C3761" w:rsidRDefault="00300BCC" w:rsidP="007C3761">
      <w:pPr>
        <w:spacing w:before="19"/>
        <w:ind w:left="2420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479" style="position:absolute;left:0;text-align:left;margin-left:37.4pt;margin-top:100pt;width:544.2pt;height:0;z-index:-251725312;mso-position-horizontal-relative:page;mso-position-vertical-relative:page" coordorigin="748,2000" coordsize="10884,0">
            <v:shape id="_x0000_s148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7C3761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="006368DB" w:rsidRPr="007C3761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="006368DB" w:rsidRPr="007C3761">
        <w:rPr>
          <w:rFonts w:asciiTheme="minorHAnsi" w:eastAsia="Tahoma" w:hAnsiTheme="minorHAnsi" w:cs="Tahoma"/>
          <w:spacing w:val="31"/>
          <w:sz w:val="24"/>
          <w:szCs w:val="24"/>
        </w:rPr>
        <w:t xml:space="preserve"> </w:t>
      </w:r>
      <w:r w:rsidR="006368DB" w:rsidRPr="007C3761">
        <w:rPr>
          <w:rFonts w:asciiTheme="minorHAnsi" w:eastAsia="Tahoma" w:hAnsiTheme="minorHAnsi" w:cs="Tahoma"/>
          <w:sz w:val="24"/>
          <w:szCs w:val="24"/>
        </w:rPr>
        <w:t>P</w:t>
      </w:r>
      <w:r w:rsidR="006368DB"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7C376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7C3761">
        <w:rPr>
          <w:rFonts w:asciiTheme="minorHAnsi" w:eastAsia="Tahoma" w:hAnsiTheme="minorHAnsi" w:cs="Tahoma"/>
          <w:sz w:val="24"/>
          <w:szCs w:val="24"/>
        </w:rPr>
        <w:t>ing of</w:t>
      </w:r>
      <w:r w:rsidR="006368DB"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7C3761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7C376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7C3761">
        <w:rPr>
          <w:rFonts w:asciiTheme="minorHAnsi" w:eastAsia="Tahoma" w:hAnsiTheme="minorHAnsi" w:cs="Tahoma"/>
          <w:sz w:val="24"/>
          <w:szCs w:val="24"/>
        </w:rPr>
        <w:t>rform</w:t>
      </w:r>
      <w:r w:rsidR="006368DB" w:rsidRPr="007C376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7C3761">
        <w:rPr>
          <w:rFonts w:asciiTheme="minorHAnsi" w:eastAsia="Tahoma" w:hAnsiTheme="minorHAnsi" w:cs="Tahoma"/>
          <w:sz w:val="24"/>
          <w:szCs w:val="24"/>
        </w:rPr>
        <w:t>nce</w:t>
      </w:r>
      <w:r w:rsidR="006368DB"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7C3761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7C3761">
        <w:rPr>
          <w:rFonts w:asciiTheme="minorHAnsi" w:eastAsia="Tahoma" w:hAnsiTheme="minorHAnsi" w:cs="Tahoma"/>
          <w:sz w:val="24"/>
          <w:szCs w:val="24"/>
        </w:rPr>
        <w:t xml:space="preserve">curity in </w:t>
      </w:r>
      <w:r w:rsidR="006368DB"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7C3761">
        <w:rPr>
          <w:rFonts w:asciiTheme="minorHAnsi" w:eastAsia="Tahoma" w:hAnsiTheme="minorHAnsi" w:cs="Tahoma"/>
          <w:sz w:val="24"/>
          <w:szCs w:val="24"/>
        </w:rPr>
        <w:t>cc</w:t>
      </w:r>
      <w:r w:rsidR="006368DB"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7C3761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7C3761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="006368DB"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7C3761">
        <w:rPr>
          <w:rFonts w:asciiTheme="minorHAnsi" w:eastAsia="Tahoma" w:hAnsiTheme="minorHAnsi" w:cs="Tahoma"/>
          <w:sz w:val="24"/>
          <w:szCs w:val="24"/>
        </w:rPr>
        <w:t>nce</w:t>
      </w:r>
      <w:r w:rsidR="006368DB"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7C3761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="006368DB" w:rsidRPr="007C3761">
        <w:rPr>
          <w:rFonts w:asciiTheme="minorHAnsi" w:eastAsia="Tahoma" w:hAnsiTheme="minorHAnsi" w:cs="Tahoma"/>
          <w:sz w:val="24"/>
          <w:szCs w:val="24"/>
        </w:rPr>
        <w:t>ith</w:t>
      </w:r>
      <w:r w:rsidR="006368DB" w:rsidRPr="007C376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7C3761">
        <w:rPr>
          <w:rFonts w:asciiTheme="minorHAnsi" w:eastAsia="Tahoma" w:hAnsiTheme="minorHAnsi" w:cs="Tahoma"/>
          <w:b/>
          <w:sz w:val="24"/>
          <w:szCs w:val="24"/>
        </w:rPr>
        <w:t>I</w:t>
      </w:r>
      <w:r w:rsidR="006368DB" w:rsidRPr="007C3761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="006368DB" w:rsidRPr="007C3761">
        <w:rPr>
          <w:rFonts w:asciiTheme="minorHAnsi" w:eastAsia="Tahoma" w:hAnsiTheme="minorHAnsi" w:cs="Tahoma"/>
          <w:b/>
          <w:sz w:val="24"/>
          <w:szCs w:val="24"/>
        </w:rPr>
        <w:t>B</w:t>
      </w:r>
      <w:r w:rsidR="006368DB" w:rsidRPr="007C3761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="006368DB" w:rsidRPr="007C3761">
        <w:rPr>
          <w:rFonts w:asciiTheme="minorHAnsi" w:eastAsia="Tahoma" w:hAnsiTheme="minorHAnsi" w:cs="Tahoma"/>
          <w:sz w:val="24"/>
          <w:szCs w:val="24"/>
        </w:rPr>
        <w:t>C</w:t>
      </w:r>
      <w:r w:rsidR="006368DB" w:rsidRPr="007C3761">
        <w:rPr>
          <w:rFonts w:asciiTheme="minorHAnsi" w:eastAsia="Tahoma" w:hAnsiTheme="minorHAnsi" w:cs="Tahoma"/>
          <w:spacing w:val="2"/>
          <w:sz w:val="24"/>
          <w:szCs w:val="24"/>
        </w:rPr>
        <w:t>l</w:t>
      </w:r>
      <w:r w:rsidR="006368DB"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7C3761">
        <w:rPr>
          <w:rFonts w:asciiTheme="minorHAnsi" w:eastAsia="Tahoma" w:hAnsiTheme="minorHAnsi" w:cs="Tahoma"/>
          <w:sz w:val="24"/>
          <w:szCs w:val="24"/>
        </w:rPr>
        <w:t>u</w:t>
      </w:r>
      <w:r w:rsidR="006368DB" w:rsidRPr="007C376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7C3761">
        <w:rPr>
          <w:rFonts w:asciiTheme="minorHAnsi" w:eastAsia="Tahoma" w:hAnsiTheme="minorHAnsi" w:cs="Tahoma"/>
          <w:sz w:val="24"/>
          <w:szCs w:val="24"/>
        </w:rPr>
        <w:t>e</w:t>
      </w:r>
    </w:p>
    <w:p w:rsidR="009C1B12" w:rsidRPr="007C3761" w:rsidRDefault="006368DB" w:rsidP="007C3761">
      <w:pPr>
        <w:ind w:left="3141"/>
        <w:jc w:val="both"/>
        <w:rPr>
          <w:rFonts w:asciiTheme="minorHAnsi" w:eastAsia="Tahoma" w:hAnsiTheme="minorHAnsi" w:cs="Tahoma"/>
          <w:sz w:val="24"/>
          <w:szCs w:val="24"/>
        </w:rPr>
      </w:pP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33</w:t>
      </w:r>
      <w:r w:rsidRPr="007C3761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Pr="007C3761" w:rsidRDefault="009C1B12" w:rsidP="007C3761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7C3761" w:rsidRDefault="006368DB" w:rsidP="007C3761">
      <w:pPr>
        <w:ind w:left="2420"/>
        <w:jc w:val="both"/>
        <w:rPr>
          <w:rFonts w:asciiTheme="minorHAnsi" w:eastAsia="Tahoma" w:hAnsiTheme="minorHAnsi" w:cs="Tahoma"/>
          <w:sz w:val="24"/>
          <w:szCs w:val="24"/>
        </w:rPr>
      </w:pPr>
      <w:r w:rsidRPr="007C3761">
        <w:rPr>
          <w:rFonts w:asciiTheme="minorHAnsi" w:eastAsia="Tahoma" w:hAnsiTheme="minorHAnsi" w:cs="Tahoma"/>
          <w:sz w:val="24"/>
          <w:szCs w:val="24"/>
        </w:rPr>
        <w:t>(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7C3761">
        <w:rPr>
          <w:rFonts w:asciiTheme="minorHAnsi" w:eastAsia="Tahoma" w:hAnsiTheme="minorHAnsi" w:cs="Tahoma"/>
          <w:spacing w:val="53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Signi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7C3761">
        <w:rPr>
          <w:rFonts w:asciiTheme="minorHAnsi" w:eastAsia="Tahoma" w:hAnsiTheme="minorHAnsi" w:cs="Tahoma"/>
          <w:sz w:val="24"/>
          <w:szCs w:val="24"/>
        </w:rPr>
        <w:t>g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of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7C3761">
        <w:rPr>
          <w:rFonts w:asciiTheme="minorHAnsi" w:eastAsia="Tahoma" w:hAnsiTheme="minorHAnsi" w:cs="Tahoma"/>
          <w:sz w:val="24"/>
          <w:szCs w:val="24"/>
        </w:rPr>
        <w:t>he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z w:val="24"/>
          <w:szCs w:val="24"/>
        </w:rPr>
        <w:t>on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r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ct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C3761">
        <w:rPr>
          <w:rFonts w:asciiTheme="minorHAnsi" w:eastAsia="Tahoma" w:hAnsiTheme="minorHAnsi" w:cs="Tahoma"/>
          <w:sz w:val="24"/>
          <w:szCs w:val="24"/>
        </w:rPr>
        <w:t>rovi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in</w:t>
      </w:r>
      <w:r w:rsidRPr="007C3761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b/>
          <w:sz w:val="24"/>
          <w:szCs w:val="24"/>
        </w:rPr>
        <w:t>I</w:t>
      </w:r>
      <w:r w:rsidRPr="007C3761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b/>
          <w:sz w:val="24"/>
          <w:szCs w:val="24"/>
        </w:rPr>
        <w:t>B</w:t>
      </w:r>
      <w:r w:rsidRPr="007C3761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l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u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32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;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nd</w:t>
      </w:r>
    </w:p>
    <w:p w:rsidR="009C1B12" w:rsidRPr="007C3761" w:rsidRDefault="009C1B12" w:rsidP="007C3761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7C3761" w:rsidRDefault="006368DB" w:rsidP="007C3761">
      <w:pPr>
        <w:ind w:left="2420"/>
        <w:jc w:val="both"/>
        <w:rPr>
          <w:rFonts w:asciiTheme="minorHAnsi" w:eastAsia="Tahoma" w:hAnsiTheme="minorHAnsi" w:cs="Tahoma"/>
          <w:sz w:val="24"/>
          <w:szCs w:val="24"/>
        </w:rPr>
      </w:pP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(d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7C3761">
        <w:rPr>
          <w:rFonts w:asciiTheme="minorHAnsi" w:eastAsia="Tahoma" w:hAnsiTheme="minorHAnsi" w:cs="Tahoma"/>
          <w:spacing w:val="3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C3761">
        <w:rPr>
          <w:rFonts w:asciiTheme="minorHAnsi" w:eastAsia="Tahoma" w:hAnsiTheme="minorHAnsi" w:cs="Tahoma"/>
          <w:sz w:val="24"/>
          <w:szCs w:val="24"/>
        </w:rPr>
        <w:t>pr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z w:val="24"/>
          <w:szCs w:val="24"/>
        </w:rPr>
        <w:t>v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l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by high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u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hori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y, if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requir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d.</w:t>
      </w:r>
    </w:p>
    <w:p w:rsidR="009C1B12" w:rsidRPr="007C3761" w:rsidRDefault="009C1B12" w:rsidP="007C3761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7C3761" w:rsidRDefault="006368DB" w:rsidP="007C3761">
      <w:pPr>
        <w:ind w:left="2420" w:right="1074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31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proofErr w:type="gramStart"/>
      <w:r w:rsidRPr="007C3761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7C3761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At</w:t>
      </w:r>
      <w:proofErr w:type="gramEnd"/>
      <w:r w:rsidRPr="007C3761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ime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z w:val="24"/>
          <w:szCs w:val="24"/>
        </w:rPr>
        <w:t>f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z w:val="24"/>
          <w:szCs w:val="24"/>
        </w:rPr>
        <w:t>nt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ct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ward,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C3761">
        <w:rPr>
          <w:rFonts w:asciiTheme="minorHAnsi" w:eastAsia="Tahoma" w:hAnsiTheme="minorHAnsi" w:cs="Tahoma"/>
          <w:sz w:val="24"/>
          <w:szCs w:val="24"/>
        </w:rPr>
        <w:t>ro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z w:val="24"/>
          <w:szCs w:val="24"/>
        </w:rPr>
        <w:t>uri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7C3761">
        <w:rPr>
          <w:rFonts w:asciiTheme="minorHAnsi" w:eastAsia="Tahoma" w:hAnsiTheme="minorHAnsi" w:cs="Tahoma"/>
          <w:sz w:val="24"/>
          <w:szCs w:val="24"/>
        </w:rPr>
        <w:t>g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Enti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y sh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ll not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incre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pacing w:val="3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z w:val="24"/>
          <w:szCs w:val="24"/>
        </w:rPr>
        <w:t>r decre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q</w:t>
      </w:r>
      <w:r w:rsidRPr="007C3761">
        <w:rPr>
          <w:rFonts w:asciiTheme="minorHAnsi" w:eastAsia="Tahoma" w:hAnsiTheme="minorHAnsi" w:cs="Tahoma"/>
          <w:sz w:val="24"/>
          <w:szCs w:val="24"/>
        </w:rPr>
        <w:t>u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nti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y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of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g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ds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z w:val="24"/>
          <w:szCs w:val="24"/>
        </w:rPr>
        <w:t>rigin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lly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speci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7C3761">
        <w:rPr>
          <w:rFonts w:asciiTheme="minorHAnsi" w:eastAsia="Tahoma" w:hAnsiTheme="minorHAnsi" w:cs="Tahoma"/>
          <w:sz w:val="24"/>
          <w:szCs w:val="24"/>
        </w:rPr>
        <w:t>i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in S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ion VI. Sch</w:t>
      </w:r>
      <w:r w:rsidRPr="007C3761">
        <w:rPr>
          <w:rFonts w:asciiTheme="minorHAnsi" w:eastAsia="Tahoma" w:hAnsiTheme="minorHAnsi" w:cs="Tahoma"/>
          <w:spacing w:val="5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dule of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Requir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m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nts.</w:t>
      </w:r>
    </w:p>
    <w:p w:rsidR="009C1B12" w:rsidRPr="007C3761" w:rsidRDefault="009C1B12" w:rsidP="007C3761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7C3761" w:rsidRDefault="006368DB" w:rsidP="007C3761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7C3761">
        <w:rPr>
          <w:rFonts w:asciiTheme="minorHAnsi" w:eastAsia="Tahoma" w:hAnsiTheme="minorHAnsi" w:cs="Tahoma"/>
          <w:b/>
          <w:spacing w:val="1"/>
          <w:sz w:val="24"/>
          <w:szCs w:val="24"/>
        </w:rPr>
        <w:t>32</w:t>
      </w:r>
      <w:r w:rsidRPr="007C3761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7C3761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b/>
          <w:sz w:val="24"/>
          <w:szCs w:val="24"/>
        </w:rPr>
        <w:t>ign</w:t>
      </w:r>
      <w:r w:rsidRPr="007C3761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7C3761">
        <w:rPr>
          <w:rFonts w:asciiTheme="minorHAnsi" w:eastAsia="Tahoma" w:hAnsiTheme="minorHAnsi" w:cs="Tahoma"/>
          <w:b/>
          <w:sz w:val="24"/>
          <w:szCs w:val="24"/>
        </w:rPr>
        <w:t>ng of</w:t>
      </w:r>
      <w:r w:rsidRPr="007C3761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b/>
          <w:sz w:val="24"/>
          <w:szCs w:val="24"/>
        </w:rPr>
        <w:t>he</w:t>
      </w:r>
      <w:r w:rsidRPr="007C3761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b/>
          <w:sz w:val="24"/>
          <w:szCs w:val="24"/>
        </w:rPr>
        <w:t>Con</w:t>
      </w:r>
      <w:r w:rsidRPr="007C3761">
        <w:rPr>
          <w:rFonts w:asciiTheme="minorHAnsi" w:eastAsia="Tahoma" w:hAnsiTheme="minorHAnsi" w:cs="Tahoma"/>
          <w:b/>
          <w:spacing w:val="1"/>
          <w:sz w:val="24"/>
          <w:szCs w:val="24"/>
        </w:rPr>
        <w:t>tr</w:t>
      </w:r>
      <w:r w:rsidRPr="007C3761">
        <w:rPr>
          <w:rFonts w:asciiTheme="minorHAnsi" w:eastAsia="Tahoma" w:hAnsiTheme="minorHAnsi" w:cs="Tahoma"/>
          <w:b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b/>
          <w:spacing w:val="1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b/>
          <w:sz w:val="24"/>
          <w:szCs w:val="24"/>
        </w:rPr>
        <w:t>t</w:t>
      </w:r>
    </w:p>
    <w:p w:rsidR="009C1B12" w:rsidRPr="007C3761" w:rsidRDefault="009C1B12" w:rsidP="007C3761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7C3761" w:rsidRDefault="006368DB" w:rsidP="007C3761">
      <w:pPr>
        <w:ind w:left="2420" w:right="1460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32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proofErr w:type="gramStart"/>
      <w:r w:rsidRPr="007C3761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7C3761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At</w:t>
      </w:r>
      <w:proofErr w:type="gramEnd"/>
      <w:r w:rsidRPr="007C3761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me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ime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7C3761">
        <w:rPr>
          <w:rFonts w:asciiTheme="minorHAnsi" w:eastAsia="Tahoma" w:hAnsiTheme="minorHAnsi" w:cs="Tahoma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C3761">
        <w:rPr>
          <w:rFonts w:asciiTheme="minorHAnsi" w:eastAsia="Tahoma" w:hAnsiTheme="minorHAnsi" w:cs="Tahoma"/>
          <w:sz w:val="24"/>
          <w:szCs w:val="24"/>
        </w:rPr>
        <w:t>ro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z w:val="24"/>
          <w:szCs w:val="24"/>
        </w:rPr>
        <w:t>uri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7C3761">
        <w:rPr>
          <w:rFonts w:asciiTheme="minorHAnsi" w:eastAsia="Tahoma" w:hAnsiTheme="minorHAnsi" w:cs="Tahoma"/>
          <w:sz w:val="24"/>
          <w:szCs w:val="24"/>
        </w:rPr>
        <w:t>g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Enti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y n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i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7C3761">
        <w:rPr>
          <w:rFonts w:asciiTheme="minorHAnsi" w:eastAsia="Tahoma" w:hAnsiTheme="minorHAnsi" w:cs="Tahoma"/>
          <w:sz w:val="24"/>
          <w:szCs w:val="24"/>
        </w:rPr>
        <w:t>i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succ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7C3761">
        <w:rPr>
          <w:rFonts w:asciiTheme="minorHAnsi" w:eastAsia="Tahoma" w:hAnsiTheme="minorHAnsi" w:cs="Tahoma"/>
          <w:sz w:val="24"/>
          <w:szCs w:val="24"/>
        </w:rPr>
        <w:t>f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7C3761">
        <w:rPr>
          <w:rFonts w:asciiTheme="minorHAnsi" w:eastAsia="Tahoma" w:hAnsiTheme="minorHAnsi" w:cs="Tahoma"/>
          <w:sz w:val="24"/>
          <w:szCs w:val="24"/>
        </w:rPr>
        <w:t>l Bi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pacing w:val="-3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7C3761">
        <w:rPr>
          <w:rFonts w:asciiTheme="minorHAnsi" w:eastAsia="Tahoma" w:hAnsiTheme="minorHAnsi" w:cs="Tahoma"/>
          <w:sz w:val="24"/>
          <w:szCs w:val="24"/>
        </w:rPr>
        <w:t>id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ccep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d,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C3761">
        <w:rPr>
          <w:rFonts w:asciiTheme="minorHAnsi" w:eastAsia="Tahoma" w:hAnsiTheme="minorHAnsi" w:cs="Tahoma"/>
          <w:sz w:val="24"/>
          <w:szCs w:val="24"/>
        </w:rPr>
        <w:t>ro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z w:val="24"/>
          <w:szCs w:val="24"/>
        </w:rPr>
        <w:t>uri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7C3761">
        <w:rPr>
          <w:rFonts w:asciiTheme="minorHAnsi" w:eastAsia="Tahoma" w:hAnsiTheme="minorHAnsi" w:cs="Tahoma"/>
          <w:sz w:val="24"/>
          <w:szCs w:val="24"/>
        </w:rPr>
        <w:t>g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nti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y sh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ll s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he C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z w:val="24"/>
          <w:szCs w:val="24"/>
        </w:rPr>
        <w:t>ntr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F</w:t>
      </w:r>
      <w:r w:rsidRPr="007C3761">
        <w:rPr>
          <w:rFonts w:asciiTheme="minorHAnsi" w:eastAsia="Tahoma" w:hAnsiTheme="minorHAnsi" w:cs="Tahoma"/>
          <w:sz w:val="24"/>
          <w:szCs w:val="24"/>
        </w:rPr>
        <w:t>orm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B</w:t>
      </w:r>
      <w:r w:rsidRPr="007C3761">
        <w:rPr>
          <w:rFonts w:asciiTheme="minorHAnsi" w:eastAsia="Tahoma" w:hAnsiTheme="minorHAnsi" w:cs="Tahoma"/>
          <w:sz w:val="24"/>
          <w:szCs w:val="24"/>
        </w:rPr>
        <w:t>id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r,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which c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z w:val="24"/>
          <w:szCs w:val="24"/>
        </w:rPr>
        <w:t>nt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ct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h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C3761">
        <w:rPr>
          <w:rFonts w:asciiTheme="minorHAnsi" w:eastAsia="Tahoma" w:hAnsiTheme="minorHAnsi" w:cs="Tahoma"/>
          <w:sz w:val="24"/>
          <w:szCs w:val="24"/>
        </w:rPr>
        <w:t>rovi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7C3761">
        <w:rPr>
          <w:rFonts w:asciiTheme="minorHAnsi" w:eastAsia="Tahoma" w:hAnsiTheme="minorHAnsi" w:cs="Tahoma"/>
          <w:sz w:val="24"/>
          <w:szCs w:val="24"/>
        </w:rPr>
        <w:t>e Bid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z w:val="24"/>
          <w:szCs w:val="24"/>
        </w:rPr>
        <w:t>ing Docum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nts, incor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C3761">
        <w:rPr>
          <w:rFonts w:asciiTheme="minorHAnsi" w:eastAsia="Tahoma" w:hAnsiTheme="minorHAnsi" w:cs="Tahoma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r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7C3761">
        <w:rPr>
          <w:rFonts w:asciiTheme="minorHAnsi" w:eastAsia="Tahoma" w:hAnsiTheme="minorHAnsi" w:cs="Tahoma"/>
          <w:sz w:val="24"/>
          <w:szCs w:val="24"/>
        </w:rPr>
        <w:t>ing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r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gre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m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we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he p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r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i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7C3761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7C3761" w:rsidRDefault="009C1B12" w:rsidP="007C3761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7C3761" w:rsidRDefault="006368DB" w:rsidP="007C3761">
      <w:pPr>
        <w:ind w:left="2420" w:right="1359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32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7C3761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7C3761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Wi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hin</w:t>
      </w:r>
      <w:proofErr w:type="gramEnd"/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10</w:t>
      </w:r>
      <w:r w:rsidRPr="007C3761">
        <w:rPr>
          <w:rFonts w:asciiTheme="minorHAnsi" w:eastAsia="Tahoma" w:hAnsiTheme="minorHAnsi" w:cs="Tahoma"/>
          <w:sz w:val="24"/>
          <w:szCs w:val="24"/>
        </w:rPr>
        <w:t>)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l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nd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ys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fr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z w:val="24"/>
          <w:szCs w:val="24"/>
        </w:rPr>
        <w:t>m r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ceipt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7C3761">
        <w:rPr>
          <w:rFonts w:asciiTheme="minorHAnsi" w:eastAsia="Tahoma" w:hAnsiTheme="minorHAnsi" w:cs="Tahoma"/>
          <w:sz w:val="24"/>
          <w:szCs w:val="24"/>
        </w:rPr>
        <w:t>f</w:t>
      </w:r>
      <w:r w:rsidRPr="007C3761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N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7C3761">
        <w:rPr>
          <w:rFonts w:asciiTheme="minorHAnsi" w:eastAsia="Tahoma" w:hAnsiTheme="minorHAnsi" w:cs="Tahoma"/>
          <w:sz w:val="24"/>
          <w:szCs w:val="24"/>
        </w:rPr>
        <w:t>ice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z w:val="24"/>
          <w:szCs w:val="24"/>
        </w:rPr>
        <w:t>f A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w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rd,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the 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z w:val="24"/>
          <w:szCs w:val="24"/>
        </w:rPr>
        <w:t>ucc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z w:val="24"/>
          <w:szCs w:val="24"/>
        </w:rPr>
        <w:t>f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7C3761">
        <w:rPr>
          <w:rFonts w:asciiTheme="minorHAnsi" w:eastAsia="Tahoma" w:hAnsiTheme="minorHAnsi" w:cs="Tahoma"/>
          <w:sz w:val="24"/>
          <w:szCs w:val="24"/>
        </w:rPr>
        <w:t>l Bi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z w:val="24"/>
          <w:szCs w:val="24"/>
        </w:rPr>
        <w:t>der s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ll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p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requir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perf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z w:val="24"/>
          <w:szCs w:val="24"/>
        </w:rPr>
        <w:t>rm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nce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curity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ign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7C3761">
        <w:rPr>
          <w:rFonts w:asciiTheme="minorHAnsi" w:eastAsia="Tahoma" w:hAnsiTheme="minorHAnsi" w:cs="Tahoma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r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nd r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urn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it 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C3761">
        <w:rPr>
          <w:rFonts w:asciiTheme="minorHAnsi" w:eastAsia="Tahoma" w:hAnsiTheme="minorHAnsi" w:cs="Tahoma"/>
          <w:sz w:val="24"/>
          <w:szCs w:val="24"/>
        </w:rPr>
        <w:t>r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z w:val="24"/>
          <w:szCs w:val="24"/>
        </w:rPr>
        <w:t>curi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7C3761">
        <w:rPr>
          <w:rFonts w:asciiTheme="minorHAnsi" w:eastAsia="Tahoma" w:hAnsiTheme="minorHAnsi" w:cs="Tahoma"/>
          <w:sz w:val="24"/>
          <w:szCs w:val="24"/>
        </w:rPr>
        <w:t>g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Enti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y.</w:t>
      </w:r>
    </w:p>
    <w:p w:rsidR="009C1B12" w:rsidRPr="007C3761" w:rsidRDefault="009C1B12" w:rsidP="007C3761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7C3761" w:rsidRDefault="006368DB" w:rsidP="007C3761">
      <w:pPr>
        <w:ind w:left="2420" w:right="1327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32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proofErr w:type="gramStart"/>
      <w:r w:rsidRPr="007C3761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7C3761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C3761">
        <w:rPr>
          <w:rFonts w:asciiTheme="minorHAnsi" w:eastAsia="Tahoma" w:hAnsiTheme="minorHAnsi" w:cs="Tahoma"/>
          <w:sz w:val="24"/>
          <w:szCs w:val="24"/>
        </w:rPr>
        <w:t>ro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z w:val="24"/>
          <w:szCs w:val="24"/>
        </w:rPr>
        <w:t>uri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7C3761">
        <w:rPr>
          <w:rFonts w:asciiTheme="minorHAnsi" w:eastAsia="Tahoma" w:hAnsiTheme="minorHAnsi" w:cs="Tahoma"/>
          <w:sz w:val="24"/>
          <w:szCs w:val="24"/>
        </w:rPr>
        <w:t>g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Enti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7C3761">
        <w:rPr>
          <w:rFonts w:asciiTheme="minorHAnsi" w:eastAsia="Tahoma" w:hAnsiTheme="minorHAnsi" w:cs="Tahoma"/>
          <w:spacing w:val="3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z w:val="24"/>
          <w:szCs w:val="24"/>
        </w:rPr>
        <w:t>h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ll 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r in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z w:val="24"/>
          <w:szCs w:val="24"/>
        </w:rPr>
        <w:t>nt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ct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ith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succ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ess</w:t>
      </w:r>
      <w:r w:rsidRPr="007C3761">
        <w:rPr>
          <w:rFonts w:asciiTheme="minorHAnsi" w:eastAsia="Tahoma" w:hAnsiTheme="minorHAnsi" w:cs="Tahoma"/>
          <w:sz w:val="24"/>
          <w:szCs w:val="24"/>
        </w:rPr>
        <w:t>f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7C3761">
        <w:rPr>
          <w:rFonts w:asciiTheme="minorHAnsi" w:eastAsia="Tahoma" w:hAnsiTheme="minorHAnsi" w:cs="Tahoma"/>
          <w:sz w:val="24"/>
          <w:szCs w:val="24"/>
        </w:rPr>
        <w:t>l B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7C3761">
        <w:rPr>
          <w:rFonts w:asciiTheme="minorHAnsi" w:eastAsia="Tahoma" w:hAnsiTheme="minorHAnsi" w:cs="Tahoma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r wi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hin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me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10</w:t>
      </w:r>
      <w:r w:rsidRPr="007C3761">
        <w:rPr>
          <w:rFonts w:asciiTheme="minorHAnsi" w:eastAsia="Tahoma" w:hAnsiTheme="minorHAnsi" w:cs="Tahoma"/>
          <w:sz w:val="24"/>
          <w:szCs w:val="24"/>
        </w:rPr>
        <w:t>)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l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nd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riod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C3761">
        <w:rPr>
          <w:rFonts w:asciiTheme="minorHAnsi" w:eastAsia="Tahoma" w:hAnsiTheme="minorHAnsi" w:cs="Tahoma"/>
          <w:sz w:val="24"/>
          <w:szCs w:val="24"/>
        </w:rPr>
        <w:t>rovi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7C3761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he d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z w:val="24"/>
          <w:szCs w:val="24"/>
        </w:rPr>
        <w:t>cum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nt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ry requir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m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re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z w:val="24"/>
          <w:szCs w:val="24"/>
        </w:rPr>
        <w:t>om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C3761">
        <w:rPr>
          <w:rFonts w:asciiTheme="minorHAnsi" w:eastAsia="Tahoma" w:hAnsiTheme="minorHAnsi" w:cs="Tahoma"/>
          <w:sz w:val="24"/>
          <w:szCs w:val="24"/>
        </w:rPr>
        <w:t>li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wi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7C3761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7C3761" w:rsidRDefault="009C1B12" w:rsidP="007C3761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7C3761" w:rsidRDefault="006368DB" w:rsidP="007C3761">
      <w:pPr>
        <w:spacing w:line="439" w:lineRule="auto"/>
        <w:ind w:left="2420" w:right="2904" w:hanging="720"/>
        <w:jc w:val="both"/>
        <w:rPr>
          <w:rFonts w:ascii="Tahoma" w:eastAsia="Tahoma" w:hAnsi="Tahoma" w:cs="Tahoma"/>
          <w:sz w:val="24"/>
          <w:szCs w:val="24"/>
        </w:rPr>
      </w:pP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32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proofErr w:type="gramStart"/>
      <w:r w:rsidRPr="007C3761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7C3761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f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llowing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z w:val="24"/>
          <w:szCs w:val="24"/>
        </w:rPr>
        <w:t>um</w:t>
      </w:r>
      <w:r w:rsidRPr="007C3761">
        <w:rPr>
          <w:rFonts w:asciiTheme="minorHAnsi" w:eastAsia="Tahoma" w:hAnsiTheme="minorHAnsi" w:cs="Tahoma"/>
          <w:spacing w:val="4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nts sh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ll form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p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7C3761">
        <w:rPr>
          <w:rFonts w:asciiTheme="minorHAnsi" w:eastAsia="Tahoma" w:hAnsiTheme="minorHAnsi" w:cs="Tahoma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7C3761">
        <w:rPr>
          <w:rFonts w:asciiTheme="minorHAnsi" w:eastAsia="Tahoma" w:hAnsiTheme="minorHAnsi" w:cs="Tahoma"/>
          <w:sz w:val="24"/>
          <w:szCs w:val="24"/>
        </w:rPr>
        <w:t>f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he</w:t>
      </w:r>
      <w:r w:rsidRPr="007C3761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z w:val="24"/>
          <w:szCs w:val="24"/>
        </w:rPr>
        <w:t>ntr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: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9C1B12" w:rsidRPr="007C3761" w:rsidRDefault="006368DB" w:rsidP="007C3761">
      <w:pPr>
        <w:spacing w:line="439" w:lineRule="auto"/>
        <w:ind w:left="2977" w:right="2904" w:hanging="567"/>
        <w:jc w:val="both"/>
        <w:rPr>
          <w:rFonts w:asciiTheme="minorHAnsi" w:eastAsia="Tahoma" w:hAnsiTheme="minorHAnsi" w:cs="Tahoma"/>
          <w:sz w:val="24"/>
          <w:szCs w:val="24"/>
        </w:rPr>
      </w:pPr>
      <w:r w:rsidRPr="007C3761">
        <w:rPr>
          <w:rFonts w:asciiTheme="minorHAnsi" w:eastAsia="Tahoma" w:hAnsiTheme="minorHAnsi" w:cs="Tahoma"/>
          <w:sz w:val="24"/>
          <w:szCs w:val="24"/>
        </w:rPr>
        <w:t>(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 xml:space="preserve">    </w:t>
      </w:r>
      <w:r w:rsidRPr="007C3761">
        <w:rPr>
          <w:rFonts w:asciiTheme="minorHAnsi" w:eastAsia="Tahoma" w:hAnsiTheme="minorHAnsi" w:cs="Tahoma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z w:val="24"/>
          <w:szCs w:val="24"/>
        </w:rPr>
        <w:t>ntr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7C3761">
        <w:rPr>
          <w:rFonts w:asciiTheme="minorHAnsi" w:eastAsia="Tahoma" w:hAnsiTheme="minorHAnsi" w:cs="Tahoma"/>
          <w:sz w:val="24"/>
          <w:szCs w:val="24"/>
        </w:rPr>
        <w:t>gre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m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nt;</w:t>
      </w:r>
    </w:p>
    <w:p w:rsidR="009C1B12" w:rsidRPr="007C3761" w:rsidRDefault="006368DB">
      <w:pPr>
        <w:ind w:left="2420"/>
        <w:rPr>
          <w:rFonts w:asciiTheme="minorHAnsi" w:eastAsia="Tahoma" w:hAnsiTheme="minorHAnsi" w:cs="Tahoma"/>
          <w:sz w:val="24"/>
          <w:szCs w:val="24"/>
        </w:rPr>
      </w:pP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7C3761">
        <w:rPr>
          <w:rFonts w:asciiTheme="minorHAnsi" w:eastAsia="Tahoma" w:hAnsiTheme="minorHAnsi" w:cs="Tahoma"/>
          <w:spacing w:val="3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Bid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z w:val="24"/>
          <w:szCs w:val="24"/>
        </w:rPr>
        <w:t>ing Docum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nts;</w:t>
      </w:r>
    </w:p>
    <w:p w:rsidR="009C1B12" w:rsidRPr="007C3761" w:rsidRDefault="009C1B12">
      <w:pPr>
        <w:spacing w:before="18" w:line="220" w:lineRule="exact"/>
        <w:rPr>
          <w:rFonts w:asciiTheme="minorHAnsi" w:hAnsiTheme="minorHAnsi"/>
          <w:sz w:val="22"/>
          <w:szCs w:val="22"/>
        </w:rPr>
      </w:pPr>
    </w:p>
    <w:p w:rsidR="007C3761" w:rsidRDefault="006368DB" w:rsidP="007C3761">
      <w:pPr>
        <w:ind w:left="2977" w:right="1295" w:hanging="557"/>
        <w:rPr>
          <w:rFonts w:asciiTheme="minorHAnsi" w:eastAsia="Tahoma" w:hAnsiTheme="minorHAnsi" w:cs="Tahoma"/>
          <w:sz w:val="24"/>
          <w:szCs w:val="24"/>
        </w:rPr>
      </w:pPr>
      <w:r w:rsidRPr="007C3761">
        <w:rPr>
          <w:rFonts w:asciiTheme="minorHAnsi" w:eastAsia="Tahoma" w:hAnsiTheme="minorHAnsi" w:cs="Tahoma"/>
          <w:sz w:val="24"/>
          <w:szCs w:val="24"/>
        </w:rPr>
        <w:t>(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7C3761">
        <w:rPr>
          <w:rFonts w:asciiTheme="minorHAnsi" w:eastAsia="Tahoma" w:hAnsiTheme="minorHAnsi" w:cs="Tahoma"/>
          <w:spacing w:val="53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Winn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7C3761">
        <w:rPr>
          <w:rFonts w:asciiTheme="minorHAnsi" w:eastAsia="Tahoma" w:hAnsiTheme="minorHAnsi" w:cs="Tahoma"/>
          <w:sz w:val="24"/>
          <w:szCs w:val="24"/>
        </w:rPr>
        <w:t>ng bi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z w:val="24"/>
          <w:szCs w:val="24"/>
        </w:rPr>
        <w:t>der’s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7C3761">
        <w:rPr>
          <w:rFonts w:asciiTheme="minorHAnsi" w:eastAsia="Tahoma" w:hAnsiTheme="minorHAnsi" w:cs="Tahoma"/>
          <w:sz w:val="24"/>
          <w:szCs w:val="24"/>
        </w:rPr>
        <w:t>id,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7C3761">
        <w:rPr>
          <w:rFonts w:asciiTheme="minorHAnsi" w:eastAsia="Tahoma" w:hAnsiTheme="minorHAnsi" w:cs="Tahoma"/>
          <w:sz w:val="24"/>
          <w:szCs w:val="24"/>
        </w:rPr>
        <w:t>ncl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7C3761">
        <w:rPr>
          <w:rFonts w:asciiTheme="minorHAnsi" w:eastAsia="Tahoma" w:hAnsiTheme="minorHAnsi" w:cs="Tahoma"/>
          <w:sz w:val="24"/>
          <w:szCs w:val="24"/>
        </w:rPr>
        <w:t>ding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7C3761">
        <w:rPr>
          <w:rFonts w:asciiTheme="minorHAnsi" w:eastAsia="Tahoma" w:hAnsiTheme="minorHAnsi" w:cs="Tahoma"/>
          <w:sz w:val="24"/>
          <w:szCs w:val="24"/>
        </w:rPr>
        <w:t>he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chn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7C3761">
        <w:rPr>
          <w:rFonts w:asciiTheme="minorHAnsi" w:eastAsia="Tahoma" w:hAnsiTheme="minorHAnsi" w:cs="Tahoma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nd Fin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nci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l</w:t>
      </w:r>
      <w:r w:rsidR="007C3761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Pr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z w:val="24"/>
          <w:szCs w:val="24"/>
        </w:rPr>
        <w:t>p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l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z w:val="24"/>
          <w:szCs w:val="24"/>
        </w:rPr>
        <w:t>,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ll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</w:t>
      </w:r>
      <w:r w:rsidRPr="007C3761">
        <w:rPr>
          <w:rFonts w:asciiTheme="minorHAnsi" w:eastAsia="Tahoma" w:hAnsiTheme="minorHAnsi" w:cs="Tahoma"/>
          <w:spacing w:val="4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z w:val="24"/>
          <w:szCs w:val="24"/>
        </w:rPr>
        <w:t>um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nts/s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m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nts submi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d; </w:t>
      </w:r>
    </w:p>
    <w:p w:rsidR="007C3761" w:rsidRDefault="007C3761" w:rsidP="007C3761">
      <w:pPr>
        <w:ind w:left="2977" w:right="1295" w:hanging="557"/>
        <w:rPr>
          <w:rFonts w:asciiTheme="minorHAnsi" w:eastAsia="Tahoma" w:hAnsiTheme="minorHAnsi" w:cs="Tahoma"/>
          <w:sz w:val="24"/>
          <w:szCs w:val="24"/>
        </w:rPr>
      </w:pPr>
    </w:p>
    <w:p w:rsidR="009C1B12" w:rsidRPr="007C3761" w:rsidRDefault="006368DB" w:rsidP="007C3761">
      <w:pPr>
        <w:ind w:left="2977" w:right="1295" w:hanging="557"/>
        <w:rPr>
          <w:rFonts w:asciiTheme="minorHAnsi" w:eastAsia="Tahoma" w:hAnsiTheme="minorHAnsi" w:cs="Tahoma"/>
          <w:sz w:val="24"/>
          <w:szCs w:val="24"/>
        </w:rPr>
      </w:pP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(d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7C3761">
        <w:rPr>
          <w:rFonts w:asciiTheme="minorHAnsi" w:eastAsia="Tahoma" w:hAnsiTheme="minorHAnsi" w:cs="Tahoma"/>
          <w:spacing w:val="3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Perform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nce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curity;</w:t>
      </w:r>
    </w:p>
    <w:p w:rsidR="007C3761" w:rsidRDefault="007C3761">
      <w:pPr>
        <w:spacing w:line="437" w:lineRule="auto"/>
        <w:ind w:left="2420" w:right="1884"/>
        <w:rPr>
          <w:rFonts w:asciiTheme="minorHAnsi" w:eastAsia="Tahoma" w:hAnsiTheme="minorHAnsi" w:cs="Tahoma"/>
          <w:sz w:val="24"/>
          <w:szCs w:val="24"/>
        </w:rPr>
      </w:pPr>
    </w:p>
    <w:p w:rsidR="007C3761" w:rsidRDefault="006368DB">
      <w:pPr>
        <w:spacing w:line="437" w:lineRule="auto"/>
        <w:ind w:left="2420" w:right="1884"/>
        <w:rPr>
          <w:rFonts w:asciiTheme="minorHAnsi" w:eastAsia="Tahoma" w:hAnsiTheme="minorHAnsi" w:cs="Tahoma"/>
          <w:sz w:val="24"/>
          <w:szCs w:val="24"/>
        </w:rPr>
      </w:pPr>
      <w:r w:rsidRPr="007C3761">
        <w:rPr>
          <w:rFonts w:asciiTheme="minorHAnsi" w:eastAsia="Tahoma" w:hAnsiTheme="minorHAnsi" w:cs="Tahoma"/>
          <w:sz w:val="24"/>
          <w:szCs w:val="24"/>
        </w:rPr>
        <w:t xml:space="preserve">(e)    </w:t>
      </w:r>
      <w:r w:rsidRPr="007C3761">
        <w:rPr>
          <w:rFonts w:asciiTheme="minorHAnsi" w:eastAsia="Tahoma" w:hAnsiTheme="minorHAnsi" w:cs="Tahoma"/>
          <w:spacing w:val="36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Credit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line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cc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z w:val="24"/>
          <w:szCs w:val="24"/>
        </w:rPr>
        <w:t>r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nce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ith </w:t>
      </w:r>
      <w:r w:rsidRPr="007C3761">
        <w:rPr>
          <w:rFonts w:asciiTheme="minorHAnsi" w:eastAsia="Tahoma" w:hAnsiTheme="minorHAnsi" w:cs="Tahoma"/>
          <w:b/>
          <w:sz w:val="24"/>
          <w:szCs w:val="24"/>
        </w:rPr>
        <w:t>I</w:t>
      </w:r>
      <w:r w:rsidRPr="007C3761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b/>
          <w:sz w:val="24"/>
          <w:szCs w:val="24"/>
        </w:rPr>
        <w:t>B</w:t>
      </w:r>
      <w:r w:rsidRPr="007C3761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Cl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u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5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, if 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7C3761">
        <w:rPr>
          <w:rFonts w:asciiTheme="minorHAnsi" w:eastAsia="Tahoma" w:hAnsiTheme="minorHAnsi" w:cs="Tahoma"/>
          <w:sz w:val="24"/>
          <w:szCs w:val="24"/>
        </w:rPr>
        <w:t>plic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ble; </w:t>
      </w:r>
    </w:p>
    <w:p w:rsidR="009C1B12" w:rsidRPr="007C3761" w:rsidRDefault="006368DB">
      <w:pPr>
        <w:spacing w:line="437" w:lineRule="auto"/>
        <w:ind w:left="2420" w:right="1884"/>
        <w:rPr>
          <w:rFonts w:asciiTheme="minorHAnsi" w:eastAsia="Tahoma" w:hAnsiTheme="minorHAnsi" w:cs="Tahoma"/>
          <w:sz w:val="24"/>
          <w:szCs w:val="24"/>
        </w:rPr>
      </w:pPr>
      <w:r w:rsidRPr="007C3761">
        <w:rPr>
          <w:rFonts w:asciiTheme="minorHAnsi" w:eastAsia="Tahoma" w:hAnsiTheme="minorHAnsi" w:cs="Tahoma"/>
          <w:sz w:val="24"/>
          <w:szCs w:val="24"/>
        </w:rPr>
        <w:t xml:space="preserve">(f)     </w:t>
      </w:r>
      <w:r w:rsidRPr="007C3761">
        <w:rPr>
          <w:rFonts w:asciiTheme="minorHAnsi" w:eastAsia="Tahoma" w:hAnsiTheme="minorHAnsi" w:cs="Tahoma"/>
          <w:spacing w:val="1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No</w:t>
      </w:r>
      <w:r w:rsidRPr="007C376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ice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z w:val="24"/>
          <w:szCs w:val="24"/>
        </w:rPr>
        <w:t>f Award of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r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;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nd</w:t>
      </w:r>
    </w:p>
    <w:p w:rsidR="009C1B12" w:rsidRPr="007C3761" w:rsidRDefault="006368DB">
      <w:pPr>
        <w:tabs>
          <w:tab w:val="left" w:pos="3140"/>
        </w:tabs>
        <w:spacing w:before="2"/>
        <w:ind w:left="3141" w:right="1358" w:hanging="721"/>
        <w:rPr>
          <w:rFonts w:asciiTheme="minorHAnsi" w:eastAsia="Tahoma" w:hAnsiTheme="minorHAnsi" w:cs="Tahoma"/>
          <w:sz w:val="24"/>
          <w:szCs w:val="24"/>
        </w:rPr>
        <w:sectPr w:rsidR="009C1B12" w:rsidRPr="007C3761">
          <w:pgSz w:w="12240" w:h="15840"/>
          <w:pgMar w:top="1760" w:right="420" w:bottom="280" w:left="460" w:header="0" w:footer="440" w:gutter="0"/>
          <w:cols w:space="720"/>
        </w:sectPr>
      </w:pP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(g</w:t>
      </w:r>
      <w:r w:rsidRPr="007C3761">
        <w:rPr>
          <w:rFonts w:asciiTheme="minorHAnsi" w:eastAsia="Tahoma" w:hAnsiTheme="minorHAnsi" w:cs="Tahoma"/>
          <w:sz w:val="24"/>
          <w:szCs w:val="24"/>
        </w:rPr>
        <w:t>)</w:t>
      </w:r>
      <w:r w:rsidRPr="007C3761">
        <w:rPr>
          <w:rFonts w:asciiTheme="minorHAnsi" w:eastAsia="Tahoma" w:hAnsiTheme="minorHAnsi" w:cs="Tahoma"/>
          <w:sz w:val="24"/>
          <w:szCs w:val="24"/>
        </w:rPr>
        <w:tab/>
        <w:t>Oth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z w:val="24"/>
          <w:szCs w:val="24"/>
        </w:rPr>
        <w:t>on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r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z w:val="24"/>
          <w:szCs w:val="24"/>
        </w:rPr>
        <w:t>o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C3761">
        <w:rPr>
          <w:rFonts w:asciiTheme="minorHAnsi" w:eastAsia="Tahoma" w:hAnsiTheme="minorHAnsi" w:cs="Tahoma"/>
          <w:sz w:val="24"/>
          <w:szCs w:val="24"/>
        </w:rPr>
        <w:t>um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h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7C3761">
        <w:rPr>
          <w:rFonts w:asciiTheme="minorHAnsi" w:eastAsia="Tahoma" w:hAnsiTheme="minorHAnsi" w:cs="Tahoma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>requi</w:t>
      </w:r>
      <w:r w:rsidRPr="007C3761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ex</w:t>
      </w:r>
      <w:r w:rsidRPr="007C3761">
        <w:rPr>
          <w:rFonts w:asciiTheme="minorHAnsi" w:eastAsia="Tahoma" w:hAnsiTheme="minorHAnsi" w:cs="Tahoma"/>
          <w:sz w:val="24"/>
          <w:szCs w:val="24"/>
        </w:rPr>
        <w:t>i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>ing l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ws 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C3761">
        <w:rPr>
          <w:rFonts w:asciiTheme="minorHAnsi" w:eastAsia="Tahoma" w:hAnsiTheme="minorHAnsi" w:cs="Tahoma"/>
          <w:sz w:val="24"/>
          <w:szCs w:val="24"/>
        </w:rPr>
        <w:t>nd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/</w:t>
      </w:r>
      <w:r w:rsidRPr="007C3761">
        <w:rPr>
          <w:rFonts w:asciiTheme="minorHAnsi" w:eastAsia="Tahoma" w:hAnsiTheme="minorHAnsi" w:cs="Tahoma"/>
          <w:sz w:val="24"/>
          <w:szCs w:val="24"/>
        </w:rPr>
        <w:t>or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C3761">
        <w:rPr>
          <w:rFonts w:asciiTheme="minorHAnsi" w:eastAsia="Tahoma" w:hAnsiTheme="minorHAnsi" w:cs="Tahoma"/>
          <w:sz w:val="24"/>
          <w:szCs w:val="24"/>
        </w:rPr>
        <w:t>pecifi</w:t>
      </w:r>
      <w:r w:rsidRPr="007C376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C3761">
        <w:rPr>
          <w:rFonts w:asciiTheme="minorHAnsi" w:eastAsia="Tahoma" w:hAnsiTheme="minorHAnsi" w:cs="Tahoma"/>
          <w:sz w:val="24"/>
          <w:szCs w:val="24"/>
        </w:rPr>
        <w:t>d</w:t>
      </w:r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in </w:t>
      </w:r>
      <w:proofErr w:type="gramStart"/>
      <w:r w:rsidRPr="007C376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C3761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7C3761">
        <w:rPr>
          <w:rFonts w:asciiTheme="minorHAnsi" w:eastAsia="Tahoma" w:hAnsiTheme="minorHAnsi" w:cs="Tahoma"/>
          <w:b/>
          <w:spacing w:val="-71"/>
          <w:sz w:val="24"/>
          <w:szCs w:val="24"/>
        </w:rPr>
        <w:t xml:space="preserve"> </w:t>
      </w:r>
      <w:r w:rsidRPr="007C3761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B</w:t>
      </w:r>
      <w:r w:rsidRPr="007C3761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DS</w:t>
      </w:r>
      <w:proofErr w:type="gramEnd"/>
      <w:r w:rsidRPr="007C3761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A24DA8" w:rsidRDefault="00300BCC" w:rsidP="00A24DA8">
      <w:pPr>
        <w:spacing w:before="19"/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477" style="position:absolute;left:0;text-align:left;margin-left:37.4pt;margin-top:100pt;width:544.2pt;height:0;z-index:-251724288;mso-position-horizontal-relative:page;mso-position-vertical-relative:page" coordorigin="748,2000" coordsize="10884,0">
            <v:shape id="_x0000_s147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A24DA8">
        <w:rPr>
          <w:rFonts w:asciiTheme="minorHAnsi" w:eastAsia="Tahoma" w:hAnsiTheme="minorHAnsi" w:cs="Tahoma"/>
          <w:b/>
          <w:spacing w:val="1"/>
          <w:sz w:val="24"/>
          <w:szCs w:val="24"/>
        </w:rPr>
        <w:t>33</w:t>
      </w:r>
      <w:r w:rsidR="006368DB" w:rsidRPr="00A24DA8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="006368DB" w:rsidRPr="00A24DA8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="006368DB" w:rsidRPr="00A24DA8">
        <w:rPr>
          <w:rFonts w:asciiTheme="minorHAnsi" w:eastAsia="Tahoma" w:hAnsiTheme="minorHAnsi" w:cs="Tahoma"/>
          <w:b/>
          <w:sz w:val="24"/>
          <w:szCs w:val="24"/>
        </w:rPr>
        <w:t>P</w:t>
      </w:r>
      <w:r w:rsidR="006368DB" w:rsidRPr="00A24DA8">
        <w:rPr>
          <w:rFonts w:asciiTheme="minorHAnsi" w:eastAsia="Tahoma" w:hAnsiTheme="minorHAnsi" w:cs="Tahoma"/>
          <w:b/>
          <w:spacing w:val="-1"/>
          <w:sz w:val="24"/>
          <w:szCs w:val="24"/>
        </w:rPr>
        <w:t>er</w:t>
      </w:r>
      <w:r w:rsidR="006368DB" w:rsidRPr="00A24DA8">
        <w:rPr>
          <w:rFonts w:asciiTheme="minorHAnsi" w:eastAsia="Tahoma" w:hAnsiTheme="minorHAnsi" w:cs="Tahoma"/>
          <w:b/>
          <w:sz w:val="24"/>
          <w:szCs w:val="24"/>
        </w:rPr>
        <w:t>fo</w:t>
      </w:r>
      <w:r w:rsidR="006368DB" w:rsidRPr="00A24DA8">
        <w:rPr>
          <w:rFonts w:asciiTheme="minorHAnsi" w:eastAsia="Tahoma" w:hAnsiTheme="minorHAnsi" w:cs="Tahoma"/>
          <w:b/>
          <w:spacing w:val="-1"/>
          <w:sz w:val="24"/>
          <w:szCs w:val="24"/>
        </w:rPr>
        <w:t>rm</w:t>
      </w:r>
      <w:r w:rsidR="006368DB" w:rsidRPr="00A24DA8">
        <w:rPr>
          <w:rFonts w:asciiTheme="minorHAnsi" w:eastAsia="Tahoma" w:hAnsiTheme="minorHAnsi" w:cs="Tahoma"/>
          <w:b/>
          <w:sz w:val="24"/>
          <w:szCs w:val="24"/>
        </w:rPr>
        <w:t>an</w:t>
      </w:r>
      <w:r w:rsidR="006368DB" w:rsidRPr="00A24DA8">
        <w:rPr>
          <w:rFonts w:asciiTheme="minorHAnsi" w:eastAsia="Tahoma" w:hAnsiTheme="minorHAnsi" w:cs="Tahoma"/>
          <w:b/>
          <w:spacing w:val="1"/>
          <w:sz w:val="24"/>
          <w:szCs w:val="24"/>
        </w:rPr>
        <w:t>c</w:t>
      </w:r>
      <w:r w:rsidR="006368DB" w:rsidRPr="00A24DA8">
        <w:rPr>
          <w:rFonts w:asciiTheme="minorHAnsi" w:eastAsia="Tahoma" w:hAnsiTheme="minorHAnsi" w:cs="Tahoma"/>
          <w:b/>
          <w:sz w:val="24"/>
          <w:szCs w:val="24"/>
        </w:rPr>
        <w:t>e</w:t>
      </w:r>
      <w:r w:rsidR="006368DB" w:rsidRPr="00A24DA8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="006368DB" w:rsidRPr="00A24DA8">
        <w:rPr>
          <w:rFonts w:asciiTheme="minorHAnsi" w:eastAsia="Tahoma" w:hAnsiTheme="minorHAnsi" w:cs="Tahoma"/>
          <w:b/>
          <w:spacing w:val="-1"/>
          <w:sz w:val="24"/>
          <w:szCs w:val="24"/>
        </w:rPr>
        <w:t>Se</w:t>
      </w:r>
      <w:r w:rsidR="006368DB" w:rsidRPr="00A24DA8">
        <w:rPr>
          <w:rFonts w:asciiTheme="minorHAnsi" w:eastAsia="Tahoma" w:hAnsiTheme="minorHAnsi" w:cs="Tahoma"/>
          <w:b/>
          <w:sz w:val="24"/>
          <w:szCs w:val="24"/>
        </w:rPr>
        <w:t>cu</w:t>
      </w:r>
      <w:r w:rsidR="006368DB" w:rsidRPr="00A24DA8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="006368DB" w:rsidRPr="00A24DA8">
        <w:rPr>
          <w:rFonts w:asciiTheme="minorHAnsi" w:eastAsia="Tahoma" w:hAnsiTheme="minorHAnsi" w:cs="Tahoma"/>
          <w:b/>
          <w:spacing w:val="2"/>
          <w:sz w:val="24"/>
          <w:szCs w:val="24"/>
        </w:rPr>
        <w:t>i</w:t>
      </w:r>
      <w:r w:rsidR="006368DB" w:rsidRPr="00A24DA8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="006368DB" w:rsidRPr="00A24DA8">
        <w:rPr>
          <w:rFonts w:asciiTheme="minorHAnsi" w:eastAsia="Tahoma" w:hAnsiTheme="minorHAnsi" w:cs="Tahoma"/>
          <w:b/>
          <w:sz w:val="24"/>
          <w:szCs w:val="24"/>
        </w:rPr>
        <w:t>y</w:t>
      </w:r>
    </w:p>
    <w:p w:rsidR="009C1B12" w:rsidRPr="00A24DA8" w:rsidRDefault="009C1B12" w:rsidP="00A24DA8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A24DA8" w:rsidRDefault="006368DB" w:rsidP="00A24DA8">
      <w:pPr>
        <w:ind w:left="2420" w:right="1148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33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proofErr w:type="gramStart"/>
      <w:r w:rsidRPr="00A24DA8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A24DA8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o</w:t>
      </w:r>
      <w:proofErr w:type="gramEnd"/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gu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r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ntee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he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f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h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ul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rform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nce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A24DA8">
        <w:rPr>
          <w:rFonts w:asciiTheme="minorHAnsi" w:eastAsia="Tahoma" w:hAnsiTheme="minorHAnsi" w:cs="Tahoma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winn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A24DA8">
        <w:rPr>
          <w:rFonts w:asciiTheme="minorHAnsi" w:eastAsia="Tahoma" w:hAnsiTheme="minorHAnsi" w:cs="Tahoma"/>
          <w:sz w:val="24"/>
          <w:szCs w:val="24"/>
        </w:rPr>
        <w:t>ng Bid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z w:val="24"/>
          <w:szCs w:val="24"/>
        </w:rPr>
        <w:t>f i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s o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A24DA8">
        <w:rPr>
          <w:rFonts w:asciiTheme="minorHAnsi" w:eastAsia="Tahoma" w:hAnsiTheme="minorHAnsi" w:cs="Tahoma"/>
          <w:sz w:val="24"/>
          <w:szCs w:val="24"/>
        </w:rPr>
        <w:t>lig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ions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under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he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A24DA8">
        <w:rPr>
          <w:rFonts w:asciiTheme="minorHAnsi" w:eastAsia="Tahoma" w:hAnsiTheme="minorHAnsi" w:cs="Tahoma"/>
          <w:sz w:val="24"/>
          <w:szCs w:val="24"/>
        </w:rPr>
        <w:t>on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r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, it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shall p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24DA8">
        <w:rPr>
          <w:rFonts w:asciiTheme="minorHAnsi" w:eastAsia="Tahoma" w:hAnsiTheme="minorHAnsi" w:cs="Tahoma"/>
          <w:sz w:val="24"/>
          <w:szCs w:val="24"/>
        </w:rPr>
        <w:t>t a perfor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A24DA8">
        <w:rPr>
          <w:rFonts w:asciiTheme="minorHAnsi" w:eastAsia="Tahoma" w:hAnsiTheme="minorHAnsi" w:cs="Tahoma"/>
          <w:sz w:val="24"/>
          <w:szCs w:val="24"/>
        </w:rPr>
        <w:t>nce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s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curity wi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hin a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ma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A24DA8">
        <w:rPr>
          <w:rFonts w:asciiTheme="minorHAnsi" w:eastAsia="Tahoma" w:hAnsiTheme="minorHAnsi" w:cs="Tahoma"/>
          <w:sz w:val="24"/>
          <w:szCs w:val="24"/>
        </w:rPr>
        <w:t>imum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riod of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te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10</w:t>
      </w:r>
      <w:r w:rsidRPr="00A24DA8">
        <w:rPr>
          <w:rFonts w:asciiTheme="minorHAnsi" w:eastAsia="Tahoma" w:hAnsiTheme="minorHAnsi" w:cs="Tahoma"/>
          <w:sz w:val="24"/>
          <w:szCs w:val="24"/>
        </w:rPr>
        <w:t>)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c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l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nd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da</w:t>
      </w:r>
      <w:r w:rsidRPr="00A24DA8">
        <w:rPr>
          <w:rFonts w:asciiTheme="minorHAnsi" w:eastAsia="Tahoma" w:hAnsiTheme="minorHAnsi" w:cs="Tahoma"/>
          <w:sz w:val="24"/>
          <w:szCs w:val="24"/>
        </w:rPr>
        <w:t>ys</w:t>
      </w:r>
      <w:r w:rsidRPr="00A24DA8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from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A24DA8">
        <w:rPr>
          <w:rFonts w:asciiTheme="minorHAnsi" w:eastAsia="Tahoma" w:hAnsiTheme="minorHAnsi" w:cs="Tahoma"/>
          <w:sz w:val="24"/>
          <w:szCs w:val="24"/>
        </w:rPr>
        <w:t>he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receipt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A24DA8">
        <w:rPr>
          <w:rFonts w:asciiTheme="minorHAnsi" w:eastAsia="Tahoma" w:hAnsiTheme="minorHAnsi" w:cs="Tahoma"/>
          <w:sz w:val="24"/>
          <w:szCs w:val="24"/>
        </w:rPr>
        <w:t>f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he No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ice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z w:val="24"/>
          <w:szCs w:val="24"/>
        </w:rPr>
        <w:t>f Award from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t</w:t>
      </w:r>
      <w:r w:rsidRPr="00A24DA8">
        <w:rPr>
          <w:rFonts w:asciiTheme="minorHAnsi" w:eastAsia="Tahoma" w:hAnsiTheme="minorHAnsi" w:cs="Tahoma"/>
          <w:sz w:val="24"/>
          <w:szCs w:val="24"/>
        </w:rPr>
        <w:t>he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24DA8">
        <w:rPr>
          <w:rFonts w:asciiTheme="minorHAnsi" w:eastAsia="Tahoma" w:hAnsiTheme="minorHAnsi" w:cs="Tahoma"/>
          <w:sz w:val="24"/>
          <w:szCs w:val="24"/>
        </w:rPr>
        <w:t>ro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A24DA8">
        <w:rPr>
          <w:rFonts w:asciiTheme="minorHAnsi" w:eastAsia="Tahoma" w:hAnsiTheme="minorHAnsi" w:cs="Tahoma"/>
          <w:sz w:val="24"/>
          <w:szCs w:val="24"/>
        </w:rPr>
        <w:t>uri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A24DA8">
        <w:rPr>
          <w:rFonts w:asciiTheme="minorHAnsi" w:eastAsia="Tahoma" w:hAnsiTheme="minorHAnsi" w:cs="Tahoma"/>
          <w:sz w:val="24"/>
          <w:szCs w:val="24"/>
        </w:rPr>
        <w:t>g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Enti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A24DA8">
        <w:rPr>
          <w:rFonts w:asciiTheme="minorHAnsi" w:eastAsia="Tahoma" w:hAnsiTheme="minorHAnsi" w:cs="Tahoma"/>
          <w:sz w:val="24"/>
          <w:szCs w:val="24"/>
        </w:rPr>
        <w:t>d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in no c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24DA8">
        <w:rPr>
          <w:rFonts w:asciiTheme="minorHAnsi" w:eastAsia="Tahoma" w:hAnsiTheme="minorHAnsi" w:cs="Tahoma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l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h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n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24DA8">
        <w:rPr>
          <w:rFonts w:asciiTheme="minorHAnsi" w:eastAsia="Tahoma" w:hAnsiTheme="minorHAnsi" w:cs="Tahoma"/>
          <w:sz w:val="24"/>
          <w:szCs w:val="24"/>
        </w:rPr>
        <w:t>igni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A24DA8">
        <w:rPr>
          <w:rFonts w:asciiTheme="minorHAnsi" w:eastAsia="Tahoma" w:hAnsiTheme="minorHAnsi" w:cs="Tahoma"/>
          <w:sz w:val="24"/>
          <w:szCs w:val="24"/>
        </w:rPr>
        <w:t>g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of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A24DA8">
        <w:rPr>
          <w:rFonts w:asciiTheme="minorHAnsi" w:eastAsia="Tahoma" w:hAnsiTheme="minorHAnsi" w:cs="Tahoma"/>
          <w:sz w:val="24"/>
          <w:szCs w:val="24"/>
        </w:rPr>
        <w:t>he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z w:val="24"/>
          <w:szCs w:val="24"/>
        </w:rPr>
        <w:t>ntract.</w:t>
      </w:r>
    </w:p>
    <w:p w:rsidR="009C1B12" w:rsidRPr="00A24DA8" w:rsidRDefault="009C1B12" w:rsidP="00A24DA8">
      <w:pPr>
        <w:spacing w:before="19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A24DA8" w:rsidRDefault="006368DB" w:rsidP="00A24DA8">
      <w:pPr>
        <w:ind w:left="2420" w:right="1358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33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A24DA8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A24DA8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rform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nce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s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curity 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24DA8">
        <w:rPr>
          <w:rFonts w:asciiTheme="minorHAnsi" w:eastAsia="Tahoma" w:hAnsiTheme="minorHAnsi" w:cs="Tahoma"/>
          <w:sz w:val="24"/>
          <w:szCs w:val="24"/>
        </w:rPr>
        <w:t>h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A24DA8">
        <w:rPr>
          <w:rFonts w:asciiTheme="minorHAnsi" w:eastAsia="Tahoma" w:hAnsiTheme="minorHAnsi" w:cs="Tahoma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nomina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te</w:t>
      </w:r>
      <w:r w:rsidRPr="00A24DA8">
        <w:rPr>
          <w:rFonts w:asciiTheme="minorHAnsi" w:eastAsia="Tahoma" w:hAnsiTheme="minorHAnsi" w:cs="Tahoma"/>
          <w:sz w:val="24"/>
          <w:szCs w:val="24"/>
        </w:rPr>
        <w:t>d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in Phil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A24DA8">
        <w:rPr>
          <w:rFonts w:asciiTheme="minorHAnsi" w:eastAsia="Tahoma" w:hAnsiTheme="minorHAnsi" w:cs="Tahoma"/>
          <w:sz w:val="24"/>
          <w:szCs w:val="24"/>
        </w:rPr>
        <w:t>p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24DA8">
        <w:rPr>
          <w:rFonts w:asciiTheme="minorHAnsi" w:eastAsia="Tahoma" w:hAnsiTheme="minorHAnsi" w:cs="Tahoma"/>
          <w:sz w:val="24"/>
          <w:szCs w:val="24"/>
        </w:rPr>
        <w:t>ine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A24DA8">
        <w:rPr>
          <w:rFonts w:asciiTheme="minorHAnsi" w:eastAsia="Tahoma" w:hAnsiTheme="minorHAnsi" w:cs="Tahoma"/>
          <w:sz w:val="24"/>
          <w:szCs w:val="24"/>
        </w:rPr>
        <w:t>os</w:t>
      </w:r>
      <w:r w:rsidRPr="00A24DA8">
        <w:rPr>
          <w:rFonts w:asciiTheme="minorHAnsi" w:eastAsia="Tahoma" w:hAnsiTheme="minorHAnsi" w:cs="Tahoma"/>
          <w:spacing w:val="-3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nd p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d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in f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vor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of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A24DA8">
        <w:rPr>
          <w:rFonts w:asciiTheme="minorHAnsi" w:eastAsia="Tahoma" w:hAnsiTheme="minorHAnsi" w:cs="Tahoma"/>
          <w:sz w:val="24"/>
          <w:szCs w:val="24"/>
        </w:rPr>
        <w:t>he</w:t>
      </w:r>
      <w:r w:rsidRPr="00A24DA8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Pr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z w:val="24"/>
          <w:szCs w:val="24"/>
        </w:rPr>
        <w:t>curi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A24DA8">
        <w:rPr>
          <w:rFonts w:asciiTheme="minorHAnsi" w:eastAsia="Tahoma" w:hAnsiTheme="minorHAnsi" w:cs="Tahoma"/>
          <w:sz w:val="24"/>
          <w:szCs w:val="24"/>
        </w:rPr>
        <w:t>g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Enti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y in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n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mount equ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l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he percent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ge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he</w:t>
      </w:r>
      <w:r w:rsidRPr="00A24DA8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ot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l</w:t>
      </w:r>
      <w:r w:rsidRPr="00A24DA8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A24DA8">
        <w:rPr>
          <w:rFonts w:asciiTheme="minorHAnsi" w:eastAsia="Tahoma" w:hAnsiTheme="minorHAnsi" w:cs="Tahoma"/>
          <w:sz w:val="24"/>
          <w:szCs w:val="24"/>
        </w:rPr>
        <w:t>on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r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ct price in 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cc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A24DA8">
        <w:rPr>
          <w:rFonts w:asciiTheme="minorHAnsi" w:eastAsia="Tahoma" w:hAnsiTheme="minorHAnsi" w:cs="Tahoma"/>
          <w:sz w:val="24"/>
          <w:szCs w:val="24"/>
        </w:rPr>
        <w:t>d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nce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A24DA8">
        <w:rPr>
          <w:rFonts w:asciiTheme="minorHAnsi" w:eastAsia="Tahoma" w:hAnsiTheme="minorHAnsi" w:cs="Tahoma"/>
          <w:sz w:val="24"/>
          <w:szCs w:val="24"/>
        </w:rPr>
        <w:t>ith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he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f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llowing 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24DA8">
        <w:rPr>
          <w:rFonts w:asciiTheme="minorHAnsi" w:eastAsia="Tahoma" w:hAnsiTheme="minorHAnsi" w:cs="Tahoma"/>
          <w:sz w:val="24"/>
          <w:szCs w:val="24"/>
        </w:rPr>
        <w:t>ch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dul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:</w:t>
      </w:r>
    </w:p>
    <w:p w:rsidR="009C1B12" w:rsidRPr="00A24DA8" w:rsidRDefault="009C1B12" w:rsidP="00A24DA8">
      <w:pPr>
        <w:spacing w:before="17" w:line="22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2"/>
        <w:gridCol w:w="3241"/>
      </w:tblGrid>
      <w:tr w:rsidR="009C1B12" w:rsidRPr="00A24DA8">
        <w:trPr>
          <w:trHeight w:hRule="exact" w:val="1169"/>
        </w:trPr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Pr="00A24DA8" w:rsidRDefault="009C1B12" w:rsidP="00A24DA8">
            <w:pPr>
              <w:spacing w:line="200" w:lineRule="exact"/>
              <w:jc w:val="both"/>
              <w:rPr>
                <w:rFonts w:asciiTheme="minorHAnsi" w:hAnsiTheme="minorHAnsi"/>
              </w:rPr>
            </w:pPr>
          </w:p>
          <w:p w:rsidR="009C1B12" w:rsidRPr="00A24DA8" w:rsidRDefault="009C1B12" w:rsidP="00A24DA8">
            <w:pPr>
              <w:spacing w:before="11" w:line="22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A24DA8" w:rsidRDefault="006368DB" w:rsidP="00A24DA8">
            <w:pPr>
              <w:ind w:left="1108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>Form</w:t>
            </w:r>
            <w:r w:rsidRPr="00A24DA8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>of</w:t>
            </w:r>
            <w:r w:rsidRPr="00A24DA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>P</w:t>
            </w:r>
            <w:r w:rsidRPr="00A24DA8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r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>fo</w:t>
            </w:r>
            <w:r w:rsidRPr="00A24DA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rm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>an</w:t>
            </w:r>
            <w:r w:rsidRPr="00A24DA8">
              <w:rPr>
                <w:rFonts w:asciiTheme="minorHAnsi" w:eastAsia="Tahoma" w:hAnsiTheme="minorHAnsi" w:cs="Tahoma"/>
                <w:b/>
                <w:spacing w:val="3"/>
                <w:sz w:val="24"/>
                <w:szCs w:val="24"/>
              </w:rPr>
              <w:t>c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Se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>c</w:t>
            </w:r>
            <w:r w:rsidRPr="00A24DA8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u</w:t>
            </w:r>
            <w:r w:rsidRPr="00A24DA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r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>ity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Pr="00A24DA8" w:rsidRDefault="006368DB" w:rsidP="00A24DA8">
            <w:pPr>
              <w:spacing w:line="280" w:lineRule="exact"/>
              <w:ind w:left="128" w:right="146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A24DA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Am</w:t>
            </w:r>
            <w:r w:rsidRPr="00A24DA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ount of</w:t>
            </w:r>
            <w:r w:rsidRPr="00A24DA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P</w:t>
            </w:r>
            <w:r w:rsidRPr="00A24DA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er</w:t>
            </w:r>
            <w:r w:rsidRPr="00A24DA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fo</w:t>
            </w:r>
            <w:r w:rsidRPr="00A24DA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r</w:t>
            </w:r>
            <w:r w:rsidRPr="00A24DA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m</w:t>
            </w:r>
            <w:r w:rsidRPr="00A24DA8">
              <w:rPr>
                <w:rFonts w:asciiTheme="minorHAnsi" w:eastAsia="Tahoma" w:hAnsiTheme="minorHAnsi" w:cs="Tahoma"/>
                <w:b/>
                <w:spacing w:val="2"/>
                <w:position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nce</w:t>
            </w:r>
          </w:p>
          <w:p w:rsidR="009C1B12" w:rsidRPr="00A24DA8" w:rsidRDefault="006368DB" w:rsidP="00A24DA8">
            <w:pPr>
              <w:ind w:left="1064" w:right="108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A24DA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Se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>cu</w:t>
            </w:r>
            <w:r w:rsidRPr="00A24DA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r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>ity</w:t>
            </w:r>
          </w:p>
          <w:p w:rsidR="009C1B12" w:rsidRPr="00A24DA8" w:rsidRDefault="006368DB" w:rsidP="00A24DA8">
            <w:pPr>
              <w:spacing w:before="10" w:line="280" w:lineRule="exact"/>
              <w:ind w:left="102" w:right="12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A24DA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(</w:t>
            </w:r>
            <w:r w:rsidRPr="00A24DA8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qual </w:t>
            </w:r>
            <w:r w:rsidRPr="00A24DA8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>o P</w:t>
            </w:r>
            <w:r w:rsidRPr="00A24DA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er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>c</w:t>
            </w:r>
            <w:r w:rsidRPr="00A24DA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>n</w:t>
            </w:r>
            <w:r w:rsidRPr="00A24DA8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>age</w:t>
            </w:r>
            <w:r w:rsidRPr="00A24DA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of </w:t>
            </w:r>
            <w:r w:rsidRPr="00A24DA8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>he</w:t>
            </w:r>
            <w:r w:rsidRPr="00A24DA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>To</w:t>
            </w:r>
            <w:r w:rsidRPr="00A24DA8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>al Con</w:t>
            </w:r>
            <w:r w:rsidRPr="00A24DA8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A24DA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r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c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t </w:t>
            </w:r>
            <w:r w:rsidRPr="00A24DA8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</w:rPr>
              <w:t>P</w:t>
            </w:r>
            <w:r w:rsidRPr="00A24DA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r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>ic</w:t>
            </w:r>
            <w:r w:rsidRPr="00A24DA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b/>
                <w:sz w:val="24"/>
                <w:szCs w:val="24"/>
              </w:rPr>
              <w:t>)</w:t>
            </w:r>
          </w:p>
        </w:tc>
      </w:tr>
      <w:tr w:rsidR="009C1B12" w:rsidRPr="00A24DA8">
        <w:trPr>
          <w:trHeight w:hRule="exact" w:val="884"/>
        </w:trPr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A24DA8" w:rsidRDefault="009C1B12" w:rsidP="00A24DA8">
            <w:pPr>
              <w:spacing w:before="3" w:line="140" w:lineRule="exact"/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  <w:p w:rsidR="009C1B12" w:rsidRPr="00A24DA8" w:rsidRDefault="006368DB" w:rsidP="00A24DA8">
            <w:pPr>
              <w:ind w:left="102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(</w:t>
            </w:r>
            <w:r w:rsidRPr="00A24DA8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A24DA8">
              <w:rPr>
                <w:rFonts w:asciiTheme="minorHAnsi" w:eastAsia="Tahoma" w:hAnsiTheme="minorHAnsi" w:cs="Tahoma"/>
                <w:spacing w:val="49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h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ca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hi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r’s/m</w:t>
            </w:r>
            <w:r w:rsidRPr="00A24DA8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n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ger’s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ck is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by a</w:t>
            </w:r>
          </w:p>
          <w:p w:rsidR="009C1B12" w:rsidRPr="00A24DA8" w:rsidRDefault="006368DB" w:rsidP="00A24DA8">
            <w:pPr>
              <w:spacing w:before="1"/>
              <w:ind w:left="534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U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ni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ve</w:t>
            </w:r>
            <w:r w:rsidRPr="00A24DA8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r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ommerc</w:t>
            </w:r>
            <w:r w:rsidRPr="00A24DA8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i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l B</w:t>
            </w:r>
            <w:r w:rsidRPr="00A24DA8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k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</w:p>
        </w:tc>
        <w:tc>
          <w:tcPr>
            <w:tcW w:w="32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1B12" w:rsidRPr="00A24DA8" w:rsidRDefault="009C1B12" w:rsidP="00A24DA8">
            <w:pPr>
              <w:spacing w:line="200" w:lineRule="exact"/>
              <w:jc w:val="both"/>
              <w:rPr>
                <w:rFonts w:asciiTheme="minorHAnsi" w:hAnsiTheme="minorHAnsi"/>
              </w:rPr>
            </w:pPr>
          </w:p>
          <w:p w:rsidR="009C1B12" w:rsidRPr="00A24DA8" w:rsidRDefault="009C1B12" w:rsidP="00A24DA8">
            <w:pPr>
              <w:spacing w:line="200" w:lineRule="exact"/>
              <w:jc w:val="both"/>
              <w:rPr>
                <w:rFonts w:asciiTheme="minorHAnsi" w:hAnsiTheme="minorHAnsi"/>
              </w:rPr>
            </w:pPr>
          </w:p>
          <w:p w:rsidR="009C1B12" w:rsidRPr="00A24DA8" w:rsidRDefault="009C1B12" w:rsidP="00A24DA8">
            <w:pPr>
              <w:spacing w:line="200" w:lineRule="exact"/>
              <w:jc w:val="both"/>
              <w:rPr>
                <w:rFonts w:asciiTheme="minorHAnsi" w:hAnsiTheme="minorHAnsi"/>
              </w:rPr>
            </w:pPr>
          </w:p>
          <w:p w:rsidR="009C1B12" w:rsidRPr="00A24DA8" w:rsidRDefault="009C1B12" w:rsidP="00A24DA8">
            <w:pPr>
              <w:spacing w:line="200" w:lineRule="exact"/>
              <w:jc w:val="both"/>
              <w:rPr>
                <w:rFonts w:asciiTheme="minorHAnsi" w:hAnsiTheme="minorHAnsi"/>
              </w:rPr>
            </w:pPr>
          </w:p>
          <w:p w:rsidR="009C1B12" w:rsidRPr="00A24DA8" w:rsidRDefault="009C1B12" w:rsidP="00A24DA8">
            <w:pPr>
              <w:spacing w:before="17" w:line="200" w:lineRule="exact"/>
              <w:jc w:val="both"/>
              <w:rPr>
                <w:rFonts w:asciiTheme="minorHAnsi" w:hAnsiTheme="minorHAnsi"/>
              </w:rPr>
            </w:pPr>
          </w:p>
          <w:p w:rsidR="009C1B12" w:rsidRPr="00A24DA8" w:rsidRDefault="006368DB" w:rsidP="00A24DA8">
            <w:pPr>
              <w:ind w:left="645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Five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rcent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(5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%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</w:p>
        </w:tc>
      </w:tr>
      <w:tr w:rsidR="009C1B12" w:rsidRPr="00A24DA8">
        <w:trPr>
          <w:trHeight w:hRule="exact" w:val="1457"/>
        </w:trPr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A24DA8" w:rsidRDefault="006368DB" w:rsidP="00A24DA8">
            <w:pPr>
              <w:spacing w:before="6" w:line="280" w:lineRule="exact"/>
              <w:ind w:left="534" w:right="65" w:hanging="432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(b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A24DA8">
              <w:rPr>
                <w:rFonts w:asciiTheme="minorHAnsi" w:eastAsia="Tahoma" w:hAnsiTheme="minorHAnsi" w:cs="Tahoma"/>
                <w:spacing w:val="42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B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nk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t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/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g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ntee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r irre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ble l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tt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A24DA8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of credit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is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by a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o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mm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rci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A24DA8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B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k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:</w:t>
            </w:r>
          </w:p>
          <w:p w:rsidR="009C1B12" w:rsidRPr="00A24DA8" w:rsidRDefault="006368DB" w:rsidP="00A24DA8">
            <w:pPr>
              <w:spacing w:before="1" w:line="280" w:lineRule="exact"/>
              <w:ind w:left="534" w:right="217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Pr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v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ded,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we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r,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A24DA8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h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it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shall be 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c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onfirm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or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uth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ntic</w:t>
            </w:r>
            <w:r w:rsidRPr="00A24DA8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by a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ommerci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</w:p>
          <w:p w:rsidR="009C1B12" w:rsidRPr="00A24DA8" w:rsidRDefault="006368DB" w:rsidP="00A24DA8">
            <w:pPr>
              <w:spacing w:line="280" w:lineRule="exact"/>
              <w:ind w:left="534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A24DA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B</w:t>
            </w:r>
            <w:r w:rsidRPr="00A24DA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</w:t>
            </w:r>
            <w:r w:rsidRPr="00A24DA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k</w:t>
            </w:r>
            <w:r w:rsidRPr="00A24DA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, if is</w:t>
            </w:r>
            <w:r w:rsidRPr="00A24DA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A24DA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u</w:t>
            </w:r>
            <w:r w:rsidRPr="00A24DA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d</w:t>
            </w:r>
            <w:r w:rsidRPr="00A24DA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by a</w:t>
            </w:r>
            <w:r w:rsidRPr="00A24DA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</w:t>
            </w:r>
            <w:r w:rsidRPr="00A24DA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o</w:t>
            </w:r>
            <w:r w:rsidRPr="00A24DA8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>r</w:t>
            </w:r>
            <w:r w:rsidRPr="00A24DA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ign b</w:t>
            </w:r>
            <w:r w:rsidRPr="00A24DA8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</w:t>
            </w:r>
            <w:r w:rsidRPr="00A24DA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k</w:t>
            </w:r>
            <w:r w:rsidRPr="00A24DA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.</w:t>
            </w:r>
          </w:p>
        </w:tc>
        <w:tc>
          <w:tcPr>
            <w:tcW w:w="32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A24DA8" w:rsidRDefault="009C1B12" w:rsidP="00A24DA8">
            <w:pPr>
              <w:jc w:val="both"/>
              <w:rPr>
                <w:rFonts w:asciiTheme="minorHAnsi" w:hAnsiTheme="minorHAnsi"/>
              </w:rPr>
            </w:pPr>
          </w:p>
        </w:tc>
      </w:tr>
      <w:tr w:rsidR="009C1B12" w:rsidRPr="00A24DA8">
        <w:trPr>
          <w:trHeight w:hRule="exact" w:val="1169"/>
        </w:trPr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A24DA8" w:rsidRDefault="006368DB" w:rsidP="00A24DA8">
            <w:pPr>
              <w:spacing w:before="4" w:line="280" w:lineRule="exact"/>
              <w:ind w:left="534" w:right="322" w:hanging="432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(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A24DA8">
              <w:rPr>
                <w:rFonts w:asciiTheme="minorHAnsi" w:eastAsia="Tahoma" w:hAnsiTheme="minorHAnsi" w:cs="Tahoma"/>
                <w:spacing w:val="64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Sur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y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ond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ll</w:t>
            </w:r>
            <w:r w:rsidRPr="00A24DA8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ble up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n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m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nd i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ss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by a 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ur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y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r in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ur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nce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om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ny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uly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f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b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y</w:t>
            </w:r>
          </w:p>
          <w:p w:rsidR="009C1B12" w:rsidRPr="00A24DA8" w:rsidRDefault="006368DB" w:rsidP="00A24DA8">
            <w:pPr>
              <w:spacing w:before="2" w:line="280" w:lineRule="exact"/>
              <w:ind w:left="534" w:right="74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I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ur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nce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ommis</w:t>
            </w:r>
            <w:r w:rsidRPr="00A24DA8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s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ion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uth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rized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A24DA8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s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ue 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uch 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curity; </w:t>
            </w:r>
            <w:r w:rsidRPr="00A24DA8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nd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/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or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A24DA8" w:rsidRDefault="009C1B12" w:rsidP="00A24DA8">
            <w:pPr>
              <w:spacing w:line="200" w:lineRule="exact"/>
              <w:jc w:val="both"/>
              <w:rPr>
                <w:rFonts w:asciiTheme="minorHAnsi" w:hAnsiTheme="minorHAnsi"/>
              </w:rPr>
            </w:pPr>
          </w:p>
          <w:p w:rsidR="009C1B12" w:rsidRPr="00A24DA8" w:rsidRDefault="009C1B12" w:rsidP="00A24DA8">
            <w:pPr>
              <w:spacing w:before="11" w:line="22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A24DA8" w:rsidRDefault="006368DB" w:rsidP="00A24DA8">
            <w:pPr>
              <w:ind w:left="486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hi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r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y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rcent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(3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0%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</w:p>
        </w:tc>
      </w:tr>
      <w:tr w:rsidR="009C1B12" w:rsidRPr="00A24DA8">
        <w:trPr>
          <w:trHeight w:hRule="exact" w:val="881"/>
        </w:trPr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A24DA8" w:rsidRDefault="009C1B12" w:rsidP="00A24DA8">
            <w:pPr>
              <w:spacing w:before="7" w:line="280" w:lineRule="exac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C1B12" w:rsidRPr="00A24DA8" w:rsidRDefault="006368DB" w:rsidP="00A24DA8">
            <w:pPr>
              <w:ind w:left="102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(d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A24DA8">
              <w:rPr>
                <w:rFonts w:asciiTheme="minorHAnsi" w:eastAsia="Tahoma" w:hAnsiTheme="minorHAnsi" w:cs="Tahoma"/>
                <w:spacing w:val="42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Any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om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ina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ion</w:t>
            </w:r>
            <w:r w:rsidRPr="00A24DA8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of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A24DA8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h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g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ing.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A24DA8" w:rsidRDefault="006368DB" w:rsidP="00A24DA8">
            <w:pPr>
              <w:spacing w:before="4" w:line="280" w:lineRule="exact"/>
              <w:ind w:left="239" w:right="255" w:hanging="2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Pr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p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A24DA8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ion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re</w:t>
            </w:r>
            <w:r w:rsidRPr="00A24DA8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of form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wi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h re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pect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to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to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 xml:space="preserve">mount </w:t>
            </w:r>
            <w:r w:rsidRPr="00A24DA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f s</w:t>
            </w:r>
            <w:r w:rsidRPr="00A24DA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A24DA8">
              <w:rPr>
                <w:rFonts w:asciiTheme="minorHAnsi" w:eastAsia="Tahoma" w:hAnsiTheme="minorHAnsi" w:cs="Tahoma"/>
                <w:sz w:val="24"/>
                <w:szCs w:val="24"/>
              </w:rPr>
              <w:t>curity</w:t>
            </w:r>
          </w:p>
        </w:tc>
      </w:tr>
    </w:tbl>
    <w:p w:rsidR="009C1B12" w:rsidRPr="00A24DA8" w:rsidRDefault="009C1B12" w:rsidP="00A24DA8">
      <w:pPr>
        <w:spacing w:before="1" w:line="260" w:lineRule="exact"/>
        <w:jc w:val="both"/>
        <w:rPr>
          <w:rFonts w:asciiTheme="minorHAnsi" w:hAnsiTheme="minorHAnsi"/>
          <w:sz w:val="26"/>
          <w:szCs w:val="26"/>
        </w:rPr>
      </w:pPr>
    </w:p>
    <w:p w:rsidR="009C1B12" w:rsidRPr="00A24DA8" w:rsidRDefault="006368DB" w:rsidP="00A24DA8">
      <w:pPr>
        <w:spacing w:before="19"/>
        <w:ind w:left="2410" w:right="1135" w:hanging="710"/>
        <w:jc w:val="both"/>
        <w:rPr>
          <w:rFonts w:asciiTheme="minorHAnsi" w:eastAsia="Tahoma" w:hAnsiTheme="minorHAnsi" w:cs="Tahoma"/>
          <w:sz w:val="24"/>
          <w:szCs w:val="24"/>
        </w:rPr>
        <w:sectPr w:rsidR="009C1B12" w:rsidRPr="00A24DA8">
          <w:pgSz w:w="12240" w:h="15840"/>
          <w:pgMar w:top="1760" w:right="420" w:bottom="280" w:left="460" w:header="0" w:footer="440" w:gutter="0"/>
          <w:cols w:space="720"/>
        </w:sectPr>
      </w:pP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33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r w:rsidRPr="00A24DA8">
        <w:rPr>
          <w:rFonts w:asciiTheme="minorHAnsi" w:eastAsia="Tahoma" w:hAnsiTheme="minorHAnsi" w:cs="Tahoma"/>
          <w:sz w:val="24"/>
          <w:szCs w:val="24"/>
        </w:rPr>
        <w:t>. F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il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A24DA8">
        <w:rPr>
          <w:rFonts w:asciiTheme="minorHAnsi" w:eastAsia="Tahoma" w:hAnsiTheme="minorHAnsi" w:cs="Tahoma"/>
          <w:sz w:val="24"/>
          <w:szCs w:val="24"/>
        </w:rPr>
        <w:t>re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he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succ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ess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A24DA8">
        <w:rPr>
          <w:rFonts w:asciiTheme="minorHAnsi" w:eastAsia="Tahoma" w:hAnsiTheme="minorHAnsi" w:cs="Tahoma"/>
          <w:sz w:val="24"/>
          <w:szCs w:val="24"/>
        </w:rPr>
        <w:t>ul Bid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A24DA8">
        <w:rPr>
          <w:rFonts w:asciiTheme="minorHAnsi" w:eastAsia="Tahoma" w:hAnsiTheme="minorHAnsi" w:cs="Tahoma"/>
          <w:sz w:val="24"/>
          <w:szCs w:val="24"/>
        </w:rPr>
        <w:t>om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24DA8">
        <w:rPr>
          <w:rFonts w:asciiTheme="minorHAnsi" w:eastAsia="Tahoma" w:hAnsiTheme="minorHAnsi" w:cs="Tahoma"/>
          <w:sz w:val="24"/>
          <w:szCs w:val="24"/>
        </w:rPr>
        <w:t>ly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A24DA8">
        <w:rPr>
          <w:rFonts w:asciiTheme="minorHAnsi" w:eastAsia="Tahoma" w:hAnsiTheme="minorHAnsi" w:cs="Tahoma"/>
          <w:sz w:val="24"/>
          <w:szCs w:val="24"/>
        </w:rPr>
        <w:t>i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h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he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b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z w:val="24"/>
          <w:szCs w:val="24"/>
        </w:rPr>
        <w:t>v</w:t>
      </w:r>
      <w:r w:rsidRPr="00A24DA8">
        <w:rPr>
          <w:rFonts w:asciiTheme="minorHAnsi" w:eastAsia="Tahoma" w:hAnsiTheme="minorHAnsi" w:cs="Tahoma"/>
          <w:spacing w:val="6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A24DA8">
        <w:rPr>
          <w:rFonts w:asciiTheme="minorHAnsi" w:eastAsia="Tahoma" w:hAnsiTheme="minorHAnsi" w:cs="Tahoma"/>
          <w:sz w:val="24"/>
          <w:szCs w:val="24"/>
        </w:rPr>
        <w:t>m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nti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z w:val="24"/>
          <w:szCs w:val="24"/>
        </w:rPr>
        <w:t>n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d r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quir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m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nt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24DA8">
        <w:rPr>
          <w:rFonts w:asciiTheme="minorHAnsi" w:eastAsia="Tahoma" w:hAnsiTheme="minorHAnsi" w:cs="Tahoma"/>
          <w:sz w:val="24"/>
          <w:szCs w:val="24"/>
        </w:rPr>
        <w:t>h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ll c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z w:val="24"/>
          <w:szCs w:val="24"/>
        </w:rPr>
        <w:t>n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st</w:t>
      </w:r>
      <w:r w:rsidRPr="00A24DA8">
        <w:rPr>
          <w:rFonts w:asciiTheme="minorHAnsi" w:eastAsia="Tahoma" w:hAnsiTheme="minorHAnsi" w:cs="Tahoma"/>
          <w:sz w:val="24"/>
          <w:szCs w:val="24"/>
        </w:rPr>
        <w:t>itu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su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A24DA8">
        <w:rPr>
          <w:rFonts w:asciiTheme="minorHAnsi" w:eastAsia="Tahoma" w:hAnsiTheme="minorHAnsi" w:cs="Tahoma"/>
          <w:sz w:val="24"/>
          <w:szCs w:val="24"/>
        </w:rPr>
        <w:t>f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A24DA8">
        <w:rPr>
          <w:rFonts w:asciiTheme="minorHAnsi" w:eastAsia="Tahoma" w:hAnsiTheme="minorHAnsi" w:cs="Tahoma"/>
          <w:sz w:val="24"/>
          <w:szCs w:val="24"/>
        </w:rPr>
        <w:t>ci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nt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gr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z w:val="24"/>
          <w:szCs w:val="24"/>
        </w:rPr>
        <w:t>u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A24DA8">
        <w:rPr>
          <w:rFonts w:asciiTheme="minorHAnsi" w:eastAsia="Tahoma" w:hAnsiTheme="minorHAnsi" w:cs="Tahoma"/>
          <w:sz w:val="24"/>
          <w:szCs w:val="24"/>
        </w:rPr>
        <w:t>d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for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A24DA8">
        <w:rPr>
          <w:rFonts w:asciiTheme="minorHAnsi" w:eastAsia="Tahoma" w:hAnsiTheme="minorHAnsi" w:cs="Tahoma"/>
          <w:sz w:val="24"/>
          <w:szCs w:val="24"/>
        </w:rPr>
        <w:t>he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n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A24DA8">
        <w:rPr>
          <w:rFonts w:asciiTheme="minorHAnsi" w:eastAsia="Tahoma" w:hAnsiTheme="minorHAnsi" w:cs="Tahoma"/>
          <w:sz w:val="24"/>
          <w:szCs w:val="24"/>
        </w:rPr>
        <w:t>ulm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nt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of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w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A24DA8">
        <w:rPr>
          <w:rFonts w:asciiTheme="minorHAnsi" w:eastAsia="Tahoma" w:hAnsiTheme="minorHAnsi" w:cs="Tahoma"/>
          <w:sz w:val="24"/>
          <w:szCs w:val="24"/>
        </w:rPr>
        <w:t>d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A24DA8">
        <w:rPr>
          <w:rFonts w:asciiTheme="minorHAnsi" w:eastAsia="Tahoma" w:hAnsiTheme="minorHAnsi" w:cs="Tahoma"/>
          <w:sz w:val="24"/>
          <w:szCs w:val="24"/>
        </w:rPr>
        <w:t>nd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f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z w:val="24"/>
          <w:szCs w:val="24"/>
        </w:rPr>
        <w:t>rf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iture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he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A24DA8">
        <w:rPr>
          <w:rFonts w:asciiTheme="minorHAnsi" w:eastAsia="Tahoma" w:hAnsiTheme="minorHAnsi" w:cs="Tahoma"/>
          <w:sz w:val="24"/>
          <w:szCs w:val="24"/>
        </w:rPr>
        <w:t>id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curity, in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A24DA8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A24DA8">
        <w:rPr>
          <w:rFonts w:asciiTheme="minorHAnsi" w:eastAsia="Tahoma" w:hAnsiTheme="minorHAnsi" w:cs="Tahoma"/>
          <w:sz w:val="24"/>
          <w:szCs w:val="24"/>
        </w:rPr>
        <w:t>ich ev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nt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A24DA8">
        <w:rPr>
          <w:rFonts w:asciiTheme="minorHAnsi" w:eastAsia="Tahoma" w:hAnsiTheme="minorHAnsi" w:cs="Tahoma"/>
          <w:sz w:val="24"/>
          <w:szCs w:val="24"/>
        </w:rPr>
        <w:t>he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24DA8">
        <w:rPr>
          <w:rFonts w:asciiTheme="minorHAnsi" w:eastAsia="Tahoma" w:hAnsiTheme="minorHAnsi" w:cs="Tahoma"/>
          <w:sz w:val="24"/>
          <w:szCs w:val="24"/>
        </w:rPr>
        <w:t>ro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A24DA8">
        <w:rPr>
          <w:rFonts w:asciiTheme="minorHAnsi" w:eastAsia="Tahoma" w:hAnsiTheme="minorHAnsi" w:cs="Tahoma"/>
          <w:sz w:val="24"/>
          <w:szCs w:val="24"/>
        </w:rPr>
        <w:t>uri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A24DA8">
        <w:rPr>
          <w:rFonts w:asciiTheme="minorHAnsi" w:eastAsia="Tahoma" w:hAnsiTheme="minorHAnsi" w:cs="Tahoma"/>
          <w:sz w:val="24"/>
          <w:szCs w:val="24"/>
        </w:rPr>
        <w:t>g Enti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y sh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ll initi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A24DA8">
        <w:rPr>
          <w:rFonts w:asciiTheme="minorHAnsi" w:eastAsia="Tahoma" w:hAnsiTheme="minorHAnsi" w:cs="Tahoma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nd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A24DA8">
        <w:rPr>
          <w:rFonts w:asciiTheme="minorHAnsi" w:eastAsia="Tahoma" w:hAnsiTheme="minorHAnsi" w:cs="Tahoma"/>
          <w:sz w:val="24"/>
          <w:szCs w:val="24"/>
        </w:rPr>
        <w:t>om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24DA8">
        <w:rPr>
          <w:rFonts w:asciiTheme="minorHAnsi" w:eastAsia="Tahoma" w:hAnsiTheme="minorHAnsi" w:cs="Tahoma"/>
          <w:sz w:val="24"/>
          <w:szCs w:val="24"/>
        </w:rPr>
        <w:t>l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he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24DA8">
        <w:rPr>
          <w:rFonts w:asciiTheme="minorHAnsi" w:eastAsia="Tahoma" w:hAnsiTheme="minorHAnsi" w:cs="Tahoma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A24DA8">
        <w:rPr>
          <w:rFonts w:asciiTheme="minorHAnsi" w:eastAsia="Tahoma" w:hAnsiTheme="minorHAnsi" w:cs="Tahoma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q</w:t>
      </w:r>
      <w:r w:rsidRPr="00A24DA8">
        <w:rPr>
          <w:rFonts w:asciiTheme="minorHAnsi" w:eastAsia="Tahoma" w:hAnsiTheme="minorHAnsi" w:cs="Tahoma"/>
          <w:sz w:val="24"/>
          <w:szCs w:val="24"/>
        </w:rPr>
        <w:t>u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li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A24DA8">
        <w:rPr>
          <w:rFonts w:asciiTheme="minorHAnsi" w:eastAsia="Tahoma" w:hAnsiTheme="minorHAnsi" w:cs="Tahoma"/>
          <w:sz w:val="24"/>
          <w:szCs w:val="24"/>
        </w:rPr>
        <w:t>ic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A24DA8">
        <w:rPr>
          <w:rFonts w:asciiTheme="minorHAnsi" w:eastAsia="Tahoma" w:hAnsiTheme="minorHAnsi" w:cs="Tahoma"/>
          <w:sz w:val="24"/>
          <w:szCs w:val="24"/>
        </w:rPr>
        <w:t>ion of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he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s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c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z w:val="24"/>
          <w:szCs w:val="24"/>
        </w:rPr>
        <w:t>nd Lo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A24DA8">
        <w:rPr>
          <w:rFonts w:asciiTheme="minorHAnsi" w:eastAsia="Tahoma" w:hAnsiTheme="minorHAnsi" w:cs="Tahoma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Ca</w:t>
      </w:r>
      <w:r w:rsidRPr="00A24DA8">
        <w:rPr>
          <w:rFonts w:asciiTheme="minorHAnsi" w:eastAsia="Tahoma" w:hAnsiTheme="minorHAnsi" w:cs="Tahoma"/>
          <w:sz w:val="24"/>
          <w:szCs w:val="24"/>
        </w:rPr>
        <w:t>lcu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d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Bi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A24DA8">
        <w:rPr>
          <w:rFonts w:asciiTheme="minorHAnsi" w:eastAsia="Tahoma" w:hAnsiTheme="minorHAnsi" w:cs="Tahoma"/>
          <w:sz w:val="24"/>
          <w:szCs w:val="24"/>
        </w:rPr>
        <w:t>.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he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A24DA8">
        <w:rPr>
          <w:rFonts w:asciiTheme="minorHAnsi" w:eastAsia="Tahoma" w:hAnsiTheme="minorHAnsi" w:cs="Tahoma"/>
          <w:sz w:val="24"/>
          <w:szCs w:val="24"/>
        </w:rPr>
        <w:t>ro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dure 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24DA8">
        <w:rPr>
          <w:rFonts w:asciiTheme="minorHAnsi" w:eastAsia="Tahoma" w:hAnsiTheme="minorHAnsi" w:cs="Tahoma"/>
          <w:sz w:val="24"/>
          <w:szCs w:val="24"/>
        </w:rPr>
        <w:t>h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b</w:t>
      </w:r>
      <w:r w:rsidRPr="00A24DA8">
        <w:rPr>
          <w:rFonts w:asciiTheme="minorHAnsi" w:eastAsia="Tahoma" w:hAnsiTheme="minorHAnsi" w:cs="Tahoma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rep</w:t>
      </w:r>
      <w:r w:rsidRPr="00A24DA8">
        <w:rPr>
          <w:rFonts w:asciiTheme="minorHAnsi" w:eastAsia="Tahoma" w:hAnsiTheme="minorHAnsi" w:cs="Tahoma"/>
          <w:spacing w:val="5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d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u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il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he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LCRB is ide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i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A24DA8">
        <w:rPr>
          <w:rFonts w:asciiTheme="minorHAnsi" w:eastAsia="Tahoma" w:hAnsiTheme="minorHAnsi" w:cs="Tahoma"/>
          <w:sz w:val="24"/>
          <w:szCs w:val="24"/>
        </w:rPr>
        <w:t>i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d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A24DA8">
        <w:rPr>
          <w:rFonts w:asciiTheme="minorHAnsi" w:eastAsia="Tahoma" w:hAnsiTheme="minorHAnsi" w:cs="Tahoma"/>
          <w:sz w:val="24"/>
          <w:szCs w:val="24"/>
        </w:rPr>
        <w:t>l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c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d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for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c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z w:val="24"/>
          <w:szCs w:val="24"/>
        </w:rPr>
        <w:t>nt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ct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>w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rd.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Ho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v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r if no Bi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A24DA8">
        <w:rPr>
          <w:rFonts w:asciiTheme="minorHAnsi" w:eastAsia="Tahoma" w:hAnsiTheme="minorHAnsi" w:cs="Tahoma"/>
          <w:spacing w:val="3"/>
          <w:sz w:val="24"/>
          <w:szCs w:val="24"/>
        </w:rPr>
        <w:t>s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A24DA8">
        <w:rPr>
          <w:rFonts w:asciiTheme="minorHAnsi" w:eastAsia="Tahoma" w:hAnsiTheme="minorHAnsi" w:cs="Tahoma"/>
          <w:sz w:val="24"/>
          <w:szCs w:val="24"/>
        </w:rPr>
        <w:t>d p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t-</w:t>
      </w:r>
      <w:r w:rsidRPr="00A24DA8">
        <w:rPr>
          <w:rFonts w:asciiTheme="minorHAnsi" w:eastAsia="Tahoma" w:hAnsiTheme="minorHAnsi" w:cs="Tahoma"/>
          <w:sz w:val="24"/>
          <w:szCs w:val="24"/>
        </w:rPr>
        <w:t>q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>u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li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A24DA8">
        <w:rPr>
          <w:rFonts w:asciiTheme="minorHAnsi" w:eastAsia="Tahoma" w:hAnsiTheme="minorHAnsi" w:cs="Tahoma"/>
          <w:sz w:val="24"/>
          <w:szCs w:val="24"/>
        </w:rPr>
        <w:t>ic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A24DA8">
        <w:rPr>
          <w:rFonts w:asciiTheme="minorHAnsi" w:eastAsia="Tahoma" w:hAnsiTheme="minorHAnsi" w:cs="Tahoma"/>
          <w:sz w:val="24"/>
          <w:szCs w:val="24"/>
        </w:rPr>
        <w:t>ion,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he</w:t>
      </w:r>
      <w:r w:rsidRPr="00A24DA8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BAC 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A24DA8">
        <w:rPr>
          <w:rFonts w:asciiTheme="minorHAnsi" w:eastAsia="Tahoma" w:hAnsiTheme="minorHAnsi" w:cs="Tahoma"/>
          <w:sz w:val="24"/>
          <w:szCs w:val="24"/>
        </w:rPr>
        <w:t>h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cl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re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he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b</w:t>
      </w:r>
      <w:r w:rsidRPr="00A24DA8">
        <w:rPr>
          <w:rFonts w:asciiTheme="minorHAnsi" w:eastAsia="Tahoma" w:hAnsiTheme="minorHAnsi" w:cs="Tahoma"/>
          <w:sz w:val="24"/>
          <w:szCs w:val="24"/>
        </w:rPr>
        <w:t>id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A24DA8">
        <w:rPr>
          <w:rFonts w:asciiTheme="minorHAnsi" w:eastAsia="Tahoma" w:hAnsiTheme="minorHAnsi" w:cs="Tahoma"/>
          <w:sz w:val="24"/>
          <w:szCs w:val="24"/>
        </w:rPr>
        <w:t>ing a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>f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il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A24DA8">
        <w:rPr>
          <w:rFonts w:asciiTheme="minorHAnsi" w:eastAsia="Tahoma" w:hAnsiTheme="minorHAnsi" w:cs="Tahoma"/>
          <w:sz w:val="24"/>
          <w:szCs w:val="24"/>
        </w:rPr>
        <w:t>re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z w:val="24"/>
          <w:szCs w:val="24"/>
        </w:rPr>
        <w:t>nd c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A24DA8">
        <w:rPr>
          <w:rFonts w:asciiTheme="minorHAnsi" w:eastAsia="Tahoma" w:hAnsiTheme="minorHAnsi" w:cs="Tahoma"/>
          <w:sz w:val="24"/>
          <w:szCs w:val="24"/>
        </w:rPr>
        <w:t>nduct a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z w:val="24"/>
          <w:szCs w:val="24"/>
        </w:rPr>
        <w:t>re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A24DA8">
        <w:rPr>
          <w:rFonts w:asciiTheme="minorHAnsi" w:eastAsia="Tahoma" w:hAnsiTheme="minorHAnsi" w:cs="Tahoma"/>
          <w:sz w:val="24"/>
          <w:szCs w:val="24"/>
        </w:rPr>
        <w:t>bi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A24DA8">
        <w:rPr>
          <w:rFonts w:asciiTheme="minorHAnsi" w:eastAsia="Tahoma" w:hAnsiTheme="minorHAnsi" w:cs="Tahoma"/>
          <w:sz w:val="24"/>
          <w:szCs w:val="24"/>
        </w:rPr>
        <w:t>ding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A24DA8">
        <w:rPr>
          <w:rFonts w:asciiTheme="minorHAnsi" w:eastAsia="Tahoma" w:hAnsiTheme="minorHAnsi" w:cs="Tahoma"/>
          <w:sz w:val="24"/>
          <w:szCs w:val="24"/>
        </w:rPr>
        <w:t>ith r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>e-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A24DA8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A24DA8">
        <w:rPr>
          <w:rFonts w:asciiTheme="minorHAnsi" w:eastAsia="Tahoma" w:hAnsiTheme="minorHAnsi" w:cs="Tahoma"/>
          <w:sz w:val="24"/>
          <w:szCs w:val="24"/>
        </w:rPr>
        <w:t>v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r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A24DA8">
        <w:rPr>
          <w:rFonts w:asciiTheme="minorHAnsi" w:eastAsia="Tahoma" w:hAnsiTheme="minorHAnsi" w:cs="Tahoma"/>
          <w:sz w:val="24"/>
          <w:szCs w:val="24"/>
        </w:rPr>
        <w:t>i</w:t>
      </w:r>
      <w:r w:rsidRPr="00A24DA8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A24DA8">
        <w:rPr>
          <w:rFonts w:asciiTheme="minorHAnsi" w:eastAsia="Tahoma" w:hAnsiTheme="minorHAnsi" w:cs="Tahoma"/>
          <w:sz w:val="24"/>
          <w:szCs w:val="24"/>
        </w:rPr>
        <w:t>m</w:t>
      </w:r>
      <w:r w:rsidRPr="00A24DA8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A24DA8">
        <w:rPr>
          <w:rFonts w:asciiTheme="minorHAnsi" w:eastAsia="Tahoma" w:hAnsiTheme="minorHAnsi" w:cs="Tahoma"/>
          <w:sz w:val="24"/>
          <w:szCs w:val="24"/>
        </w:rPr>
        <w:t>nt.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09286B" w:rsidRDefault="00300BCC">
      <w:pPr>
        <w:spacing w:before="19"/>
        <w:ind w:left="980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475" style="position:absolute;left:0;text-align:left;margin-left:37.4pt;margin-top:100pt;width:544.2pt;height:0;z-index:-251723264;mso-position-horizontal-relative:page;mso-position-vertical-relative:page" coordorigin="748,2000" coordsize="10884,0">
            <v:shape id="_x0000_s147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09286B">
        <w:rPr>
          <w:rFonts w:asciiTheme="minorHAnsi" w:eastAsia="Tahoma" w:hAnsiTheme="minorHAnsi" w:cs="Tahoma"/>
          <w:b/>
          <w:spacing w:val="1"/>
          <w:sz w:val="24"/>
          <w:szCs w:val="24"/>
        </w:rPr>
        <w:t>34</w:t>
      </w:r>
      <w:r w:rsidR="006368DB" w:rsidRPr="0009286B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="006368DB" w:rsidRPr="0009286B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="006368DB" w:rsidRPr="0009286B">
        <w:rPr>
          <w:rFonts w:asciiTheme="minorHAnsi" w:eastAsia="Tahoma" w:hAnsiTheme="minorHAnsi" w:cs="Tahoma"/>
          <w:b/>
          <w:sz w:val="24"/>
          <w:szCs w:val="24"/>
        </w:rPr>
        <w:t>No</w:t>
      </w:r>
      <w:r w:rsidR="006368DB" w:rsidRPr="0009286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="006368DB" w:rsidRPr="0009286B">
        <w:rPr>
          <w:rFonts w:asciiTheme="minorHAnsi" w:eastAsia="Tahoma" w:hAnsiTheme="minorHAnsi" w:cs="Tahoma"/>
          <w:b/>
          <w:sz w:val="24"/>
          <w:szCs w:val="24"/>
        </w:rPr>
        <w:t>ice</w:t>
      </w:r>
      <w:r w:rsidR="006368DB" w:rsidRPr="0009286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09286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="006368DB" w:rsidRPr="0009286B">
        <w:rPr>
          <w:rFonts w:asciiTheme="minorHAnsi" w:eastAsia="Tahoma" w:hAnsiTheme="minorHAnsi" w:cs="Tahoma"/>
          <w:b/>
          <w:sz w:val="24"/>
          <w:szCs w:val="24"/>
        </w:rPr>
        <w:t>o P</w:t>
      </w:r>
      <w:r w:rsidR="006368DB" w:rsidRPr="0009286B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="006368DB" w:rsidRPr="0009286B">
        <w:rPr>
          <w:rFonts w:asciiTheme="minorHAnsi" w:eastAsia="Tahoma" w:hAnsiTheme="minorHAnsi" w:cs="Tahoma"/>
          <w:b/>
          <w:sz w:val="24"/>
          <w:szCs w:val="24"/>
        </w:rPr>
        <w:t>oc</w:t>
      </w:r>
      <w:r w:rsidR="006368DB" w:rsidRPr="0009286B">
        <w:rPr>
          <w:rFonts w:asciiTheme="minorHAnsi" w:eastAsia="Tahoma" w:hAnsiTheme="minorHAnsi" w:cs="Tahoma"/>
          <w:b/>
          <w:spacing w:val="-1"/>
          <w:sz w:val="24"/>
          <w:szCs w:val="24"/>
        </w:rPr>
        <w:t>ee</w:t>
      </w:r>
      <w:r w:rsidR="006368DB" w:rsidRPr="0009286B">
        <w:rPr>
          <w:rFonts w:asciiTheme="minorHAnsi" w:eastAsia="Tahoma" w:hAnsiTheme="minorHAnsi" w:cs="Tahoma"/>
          <w:b/>
          <w:sz w:val="24"/>
          <w:szCs w:val="24"/>
        </w:rPr>
        <w:t>d</w:t>
      </w:r>
    </w:p>
    <w:p w:rsidR="009C1B12" w:rsidRPr="0009286B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Pr="0009286B" w:rsidRDefault="006368DB">
      <w:pPr>
        <w:ind w:left="2420" w:right="1208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34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proofErr w:type="gramStart"/>
      <w:r w:rsidRPr="0009286B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09286B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z w:val="24"/>
          <w:szCs w:val="24"/>
        </w:rPr>
        <w:t>Wi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>hin</w:t>
      </w:r>
      <w:proofErr w:type="gramEnd"/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>hr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9286B">
        <w:rPr>
          <w:rFonts w:asciiTheme="minorHAnsi" w:eastAsia="Tahoma" w:hAnsiTheme="minorHAnsi" w:cs="Tahoma"/>
          <w:sz w:val="24"/>
          <w:szCs w:val="24"/>
        </w:rPr>
        <w:t>e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r w:rsidRPr="0009286B">
        <w:rPr>
          <w:rFonts w:asciiTheme="minorHAnsi" w:eastAsia="Tahoma" w:hAnsiTheme="minorHAnsi" w:cs="Tahoma"/>
          <w:sz w:val="24"/>
          <w:szCs w:val="24"/>
        </w:rPr>
        <w:t>)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z w:val="24"/>
          <w:szCs w:val="24"/>
        </w:rPr>
        <w:t>c</w:t>
      </w:r>
      <w:r w:rsidRPr="0009286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9286B">
        <w:rPr>
          <w:rFonts w:asciiTheme="minorHAnsi" w:eastAsia="Tahoma" w:hAnsiTheme="minorHAnsi" w:cs="Tahoma"/>
          <w:sz w:val="24"/>
          <w:szCs w:val="24"/>
        </w:rPr>
        <w:t>l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9286B">
        <w:rPr>
          <w:rFonts w:asciiTheme="minorHAnsi" w:eastAsia="Tahoma" w:hAnsiTheme="minorHAnsi" w:cs="Tahoma"/>
          <w:sz w:val="24"/>
          <w:szCs w:val="24"/>
        </w:rPr>
        <w:t>n</w:t>
      </w:r>
      <w:r w:rsidRPr="0009286B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9286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9286B">
        <w:rPr>
          <w:rFonts w:asciiTheme="minorHAnsi" w:eastAsia="Tahoma" w:hAnsiTheme="minorHAnsi" w:cs="Tahoma"/>
          <w:sz w:val="24"/>
          <w:szCs w:val="24"/>
        </w:rPr>
        <w:t>ys</w:t>
      </w:r>
      <w:r w:rsidRPr="0009286B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z w:val="24"/>
          <w:szCs w:val="24"/>
        </w:rPr>
        <w:t>from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9286B">
        <w:rPr>
          <w:rFonts w:asciiTheme="minorHAnsi" w:eastAsia="Tahoma" w:hAnsiTheme="minorHAnsi" w:cs="Tahoma"/>
          <w:sz w:val="24"/>
          <w:szCs w:val="24"/>
        </w:rPr>
        <w:t>he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d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9286B">
        <w:rPr>
          <w:rFonts w:asciiTheme="minorHAnsi" w:eastAsia="Tahoma" w:hAnsiTheme="minorHAnsi" w:cs="Tahoma"/>
          <w:sz w:val="24"/>
          <w:szCs w:val="24"/>
        </w:rPr>
        <w:t>e</w:t>
      </w:r>
      <w:r w:rsidRPr="0009286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z w:val="24"/>
          <w:szCs w:val="24"/>
        </w:rPr>
        <w:t>of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09286B">
        <w:rPr>
          <w:rFonts w:asciiTheme="minorHAnsi" w:eastAsia="Tahoma" w:hAnsiTheme="minorHAnsi" w:cs="Tahoma"/>
          <w:sz w:val="24"/>
          <w:szCs w:val="24"/>
        </w:rPr>
        <w:t>p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9286B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09286B">
        <w:rPr>
          <w:rFonts w:asciiTheme="minorHAnsi" w:eastAsia="Tahoma" w:hAnsiTheme="minorHAnsi" w:cs="Tahoma"/>
          <w:sz w:val="24"/>
          <w:szCs w:val="24"/>
        </w:rPr>
        <w:t>ov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9286B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9286B">
        <w:rPr>
          <w:rFonts w:asciiTheme="minorHAnsi" w:eastAsia="Tahoma" w:hAnsiTheme="minorHAnsi" w:cs="Tahoma"/>
          <w:sz w:val="24"/>
          <w:szCs w:val="24"/>
        </w:rPr>
        <w:t>f</w:t>
      </w:r>
      <w:r w:rsidRPr="0009286B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>he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9286B">
        <w:rPr>
          <w:rFonts w:asciiTheme="minorHAnsi" w:eastAsia="Tahoma" w:hAnsiTheme="minorHAnsi" w:cs="Tahoma"/>
          <w:sz w:val="24"/>
          <w:szCs w:val="24"/>
        </w:rPr>
        <w:t>on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>r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9286B">
        <w:rPr>
          <w:rFonts w:asciiTheme="minorHAnsi" w:eastAsia="Tahoma" w:hAnsiTheme="minorHAnsi" w:cs="Tahoma"/>
          <w:sz w:val="24"/>
          <w:szCs w:val="24"/>
        </w:rPr>
        <w:t xml:space="preserve">ct by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>he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9286B">
        <w:rPr>
          <w:rFonts w:asciiTheme="minorHAnsi" w:eastAsia="Tahoma" w:hAnsiTheme="minorHAnsi" w:cs="Tahoma"/>
          <w:sz w:val="24"/>
          <w:szCs w:val="24"/>
        </w:rPr>
        <w:t>p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09286B">
        <w:rPr>
          <w:rFonts w:asciiTheme="minorHAnsi" w:eastAsia="Tahoma" w:hAnsiTheme="minorHAnsi" w:cs="Tahoma"/>
          <w:sz w:val="24"/>
          <w:szCs w:val="24"/>
        </w:rPr>
        <w:t>ro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9286B">
        <w:rPr>
          <w:rFonts w:asciiTheme="minorHAnsi" w:eastAsia="Tahoma" w:hAnsiTheme="minorHAnsi" w:cs="Tahoma"/>
          <w:sz w:val="24"/>
          <w:szCs w:val="24"/>
        </w:rPr>
        <w:t>r</w:t>
      </w:r>
      <w:r w:rsidRPr="0009286B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9286B">
        <w:rPr>
          <w:rFonts w:asciiTheme="minorHAnsi" w:eastAsia="Tahoma" w:hAnsiTheme="minorHAnsi" w:cs="Tahoma"/>
          <w:sz w:val="24"/>
          <w:szCs w:val="24"/>
        </w:rPr>
        <w:t>e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09286B">
        <w:rPr>
          <w:rFonts w:asciiTheme="minorHAnsi" w:eastAsia="Tahoma" w:hAnsiTheme="minorHAnsi" w:cs="Tahoma"/>
          <w:sz w:val="24"/>
          <w:szCs w:val="24"/>
        </w:rPr>
        <w:t>o</w:t>
      </w:r>
      <w:r w:rsidRPr="0009286B">
        <w:rPr>
          <w:rFonts w:asciiTheme="minorHAnsi" w:eastAsia="Tahoma" w:hAnsiTheme="minorHAnsi" w:cs="Tahoma"/>
          <w:spacing w:val="2"/>
          <w:sz w:val="24"/>
          <w:szCs w:val="24"/>
        </w:rPr>
        <w:t>v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9286B">
        <w:rPr>
          <w:rFonts w:asciiTheme="minorHAnsi" w:eastAsia="Tahoma" w:hAnsiTheme="minorHAnsi" w:cs="Tahoma"/>
          <w:sz w:val="24"/>
          <w:szCs w:val="24"/>
        </w:rPr>
        <w:t>rnm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9286B">
        <w:rPr>
          <w:rFonts w:asciiTheme="minorHAnsi" w:eastAsia="Tahoma" w:hAnsiTheme="minorHAnsi" w:cs="Tahoma"/>
          <w:sz w:val="24"/>
          <w:szCs w:val="24"/>
        </w:rPr>
        <w:t>nt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09286B">
        <w:rPr>
          <w:rFonts w:asciiTheme="minorHAnsi" w:eastAsia="Tahoma" w:hAnsiTheme="minorHAnsi" w:cs="Tahoma"/>
          <w:sz w:val="24"/>
          <w:szCs w:val="24"/>
        </w:rPr>
        <w:t>p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9286B">
        <w:rPr>
          <w:rFonts w:asciiTheme="minorHAnsi" w:eastAsia="Tahoma" w:hAnsiTheme="minorHAnsi" w:cs="Tahoma"/>
          <w:sz w:val="24"/>
          <w:szCs w:val="24"/>
        </w:rPr>
        <w:t xml:space="preserve">roving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9286B">
        <w:rPr>
          <w:rFonts w:asciiTheme="minorHAnsi" w:eastAsia="Tahoma" w:hAnsiTheme="minorHAnsi" w:cs="Tahoma"/>
          <w:spacing w:val="3"/>
          <w:sz w:val="24"/>
          <w:szCs w:val="24"/>
        </w:rPr>
        <w:t>u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>hori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 xml:space="preserve">y,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>he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9286B">
        <w:rPr>
          <w:rFonts w:asciiTheme="minorHAnsi" w:eastAsia="Tahoma" w:hAnsiTheme="minorHAnsi" w:cs="Tahoma"/>
          <w:sz w:val="24"/>
          <w:szCs w:val="24"/>
        </w:rPr>
        <w:t>ro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9286B">
        <w:rPr>
          <w:rFonts w:asciiTheme="minorHAnsi" w:eastAsia="Tahoma" w:hAnsiTheme="minorHAnsi" w:cs="Tahoma"/>
          <w:sz w:val="24"/>
          <w:szCs w:val="24"/>
        </w:rPr>
        <w:t>uri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9286B">
        <w:rPr>
          <w:rFonts w:asciiTheme="minorHAnsi" w:eastAsia="Tahoma" w:hAnsiTheme="minorHAnsi" w:cs="Tahoma"/>
          <w:sz w:val="24"/>
          <w:szCs w:val="24"/>
        </w:rPr>
        <w:t>g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09286B">
        <w:rPr>
          <w:rFonts w:asciiTheme="minorHAnsi" w:eastAsia="Tahoma" w:hAnsiTheme="minorHAnsi" w:cs="Tahoma"/>
          <w:sz w:val="24"/>
          <w:szCs w:val="24"/>
        </w:rPr>
        <w:t>nti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9286B">
        <w:rPr>
          <w:rFonts w:asciiTheme="minorHAnsi" w:eastAsia="Tahoma" w:hAnsiTheme="minorHAnsi" w:cs="Tahoma"/>
          <w:sz w:val="24"/>
          <w:szCs w:val="24"/>
        </w:rPr>
        <w:t>h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9286B">
        <w:rPr>
          <w:rFonts w:asciiTheme="minorHAnsi" w:eastAsia="Tahoma" w:hAnsiTheme="minorHAnsi" w:cs="Tahoma"/>
          <w:sz w:val="24"/>
          <w:szCs w:val="24"/>
        </w:rPr>
        <w:t>ll i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09286B">
        <w:rPr>
          <w:rFonts w:asciiTheme="minorHAnsi" w:eastAsia="Tahoma" w:hAnsiTheme="minorHAnsi" w:cs="Tahoma"/>
          <w:spacing w:val="-2"/>
          <w:sz w:val="24"/>
          <w:szCs w:val="24"/>
        </w:rPr>
        <w:t>u</w:t>
      </w:r>
      <w:r w:rsidRPr="0009286B">
        <w:rPr>
          <w:rFonts w:asciiTheme="minorHAnsi" w:eastAsia="Tahoma" w:hAnsiTheme="minorHAnsi" w:cs="Tahoma"/>
          <w:sz w:val="24"/>
          <w:szCs w:val="24"/>
        </w:rPr>
        <w:t>e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z w:val="24"/>
          <w:szCs w:val="24"/>
        </w:rPr>
        <w:t>i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>s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z w:val="24"/>
          <w:szCs w:val="24"/>
        </w:rPr>
        <w:t>N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09286B">
        <w:rPr>
          <w:rFonts w:asciiTheme="minorHAnsi" w:eastAsia="Tahoma" w:hAnsiTheme="minorHAnsi" w:cs="Tahoma"/>
          <w:sz w:val="24"/>
          <w:szCs w:val="24"/>
        </w:rPr>
        <w:t>ice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>o</w:t>
      </w:r>
      <w:r w:rsidRPr="0009286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9286B">
        <w:rPr>
          <w:rFonts w:asciiTheme="minorHAnsi" w:eastAsia="Tahoma" w:hAnsiTheme="minorHAnsi" w:cs="Tahoma"/>
          <w:sz w:val="24"/>
          <w:szCs w:val="24"/>
        </w:rPr>
        <w:t>ro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09286B">
        <w:rPr>
          <w:rFonts w:asciiTheme="minorHAnsi" w:eastAsia="Tahoma" w:hAnsiTheme="minorHAnsi" w:cs="Tahoma"/>
          <w:sz w:val="24"/>
          <w:szCs w:val="24"/>
        </w:rPr>
        <w:t>d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9286B">
        <w:rPr>
          <w:rFonts w:asciiTheme="minorHAnsi" w:eastAsia="Tahoma" w:hAnsiTheme="minorHAnsi" w:cs="Tahoma"/>
          <w:sz w:val="24"/>
          <w:szCs w:val="24"/>
        </w:rPr>
        <w:t>o</w:t>
      </w:r>
      <w:r w:rsidRPr="0009286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>he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z w:val="24"/>
          <w:szCs w:val="24"/>
        </w:rPr>
        <w:t>Bi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9286B">
        <w:rPr>
          <w:rFonts w:asciiTheme="minorHAnsi" w:eastAsia="Tahoma" w:hAnsiTheme="minorHAnsi" w:cs="Tahoma"/>
          <w:sz w:val="24"/>
          <w:szCs w:val="24"/>
        </w:rPr>
        <w:t>der.</w:t>
      </w:r>
    </w:p>
    <w:p w:rsidR="009C1B12" w:rsidRPr="0009286B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Default="006368DB">
      <w:pPr>
        <w:ind w:left="2420" w:right="1051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34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09286B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09286B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9286B">
        <w:rPr>
          <w:rFonts w:asciiTheme="minorHAnsi" w:eastAsia="Tahoma" w:hAnsiTheme="minorHAnsi" w:cs="Tahoma"/>
          <w:sz w:val="24"/>
          <w:szCs w:val="24"/>
        </w:rPr>
        <w:t>on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>r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9286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09286B">
        <w:rPr>
          <w:rFonts w:asciiTheme="minorHAnsi" w:eastAsia="Tahoma" w:hAnsiTheme="minorHAnsi" w:cs="Tahoma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z w:val="24"/>
          <w:szCs w:val="24"/>
        </w:rPr>
        <w:t>eff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9286B">
        <w:rPr>
          <w:rFonts w:asciiTheme="minorHAnsi" w:eastAsia="Tahoma" w:hAnsiTheme="minorHAnsi" w:cs="Tahoma"/>
          <w:sz w:val="24"/>
          <w:szCs w:val="24"/>
        </w:rPr>
        <w:t>c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>i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09286B">
        <w:rPr>
          <w:rFonts w:asciiTheme="minorHAnsi" w:eastAsia="Tahoma" w:hAnsiTheme="minorHAnsi" w:cs="Tahoma"/>
          <w:sz w:val="24"/>
          <w:szCs w:val="24"/>
        </w:rPr>
        <w:t>ity d</w:t>
      </w:r>
      <w:r w:rsidRPr="0009286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>e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z w:val="24"/>
          <w:szCs w:val="24"/>
        </w:rPr>
        <w:t>shall be</w:t>
      </w:r>
      <w:r w:rsidRPr="0009286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z w:val="24"/>
          <w:szCs w:val="24"/>
        </w:rPr>
        <w:t>pr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9286B">
        <w:rPr>
          <w:rFonts w:asciiTheme="minorHAnsi" w:eastAsia="Tahoma" w:hAnsiTheme="minorHAnsi" w:cs="Tahoma"/>
          <w:sz w:val="24"/>
          <w:szCs w:val="24"/>
        </w:rPr>
        <w:t>v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09286B">
        <w:rPr>
          <w:rFonts w:asciiTheme="minorHAnsi" w:eastAsia="Tahoma" w:hAnsiTheme="minorHAnsi" w:cs="Tahoma"/>
          <w:sz w:val="24"/>
          <w:szCs w:val="24"/>
        </w:rPr>
        <w:t>ded</w:t>
      </w:r>
      <w:r w:rsidRPr="0009286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09286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>he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z w:val="24"/>
          <w:szCs w:val="24"/>
        </w:rPr>
        <w:t>N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09286B">
        <w:rPr>
          <w:rFonts w:asciiTheme="minorHAnsi" w:eastAsia="Tahoma" w:hAnsiTheme="minorHAnsi" w:cs="Tahoma"/>
          <w:sz w:val="24"/>
          <w:szCs w:val="24"/>
        </w:rPr>
        <w:t>ice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>o</w:t>
      </w:r>
      <w:r w:rsidRPr="0009286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9286B">
        <w:rPr>
          <w:rFonts w:asciiTheme="minorHAnsi" w:eastAsia="Tahoma" w:hAnsiTheme="minorHAnsi" w:cs="Tahoma"/>
          <w:sz w:val="24"/>
          <w:szCs w:val="24"/>
        </w:rPr>
        <w:t>ro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9286B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9286B">
        <w:rPr>
          <w:rFonts w:asciiTheme="minorHAnsi" w:eastAsia="Tahoma" w:hAnsiTheme="minorHAnsi" w:cs="Tahoma"/>
          <w:sz w:val="24"/>
          <w:szCs w:val="24"/>
        </w:rPr>
        <w:t>d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>he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9286B">
        <w:rPr>
          <w:rFonts w:asciiTheme="minorHAnsi" w:eastAsia="Tahoma" w:hAnsiTheme="minorHAnsi" w:cs="Tahoma"/>
          <w:sz w:val="24"/>
          <w:szCs w:val="24"/>
        </w:rPr>
        <w:t>ro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9286B">
        <w:rPr>
          <w:rFonts w:asciiTheme="minorHAnsi" w:eastAsia="Tahoma" w:hAnsiTheme="minorHAnsi" w:cs="Tahoma"/>
          <w:sz w:val="24"/>
          <w:szCs w:val="24"/>
        </w:rPr>
        <w:t>uri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9286B">
        <w:rPr>
          <w:rFonts w:asciiTheme="minorHAnsi" w:eastAsia="Tahoma" w:hAnsiTheme="minorHAnsi" w:cs="Tahoma"/>
          <w:sz w:val="24"/>
          <w:szCs w:val="24"/>
        </w:rPr>
        <w:t>g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z w:val="24"/>
          <w:szCs w:val="24"/>
        </w:rPr>
        <w:t>Entity,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w</w:t>
      </w:r>
      <w:r w:rsidRPr="0009286B">
        <w:rPr>
          <w:rFonts w:asciiTheme="minorHAnsi" w:eastAsia="Tahoma" w:hAnsiTheme="minorHAnsi" w:cs="Tahoma"/>
          <w:sz w:val="24"/>
          <w:szCs w:val="24"/>
        </w:rPr>
        <w:t>hich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dat</w:t>
      </w:r>
      <w:r w:rsidRPr="0009286B">
        <w:rPr>
          <w:rFonts w:asciiTheme="minorHAnsi" w:eastAsia="Tahoma" w:hAnsiTheme="minorHAnsi" w:cs="Tahoma"/>
          <w:sz w:val="24"/>
          <w:szCs w:val="24"/>
        </w:rPr>
        <w:t>e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z w:val="24"/>
          <w:szCs w:val="24"/>
        </w:rPr>
        <w:t>shall not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9286B">
        <w:rPr>
          <w:rFonts w:asciiTheme="minorHAnsi" w:eastAsia="Tahoma" w:hAnsiTheme="minorHAnsi" w:cs="Tahoma"/>
          <w:sz w:val="24"/>
          <w:szCs w:val="24"/>
        </w:rPr>
        <w:t>e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2"/>
          <w:sz w:val="24"/>
          <w:szCs w:val="24"/>
        </w:rPr>
        <w:t>l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9286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09286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9286B">
        <w:rPr>
          <w:rFonts w:asciiTheme="minorHAnsi" w:eastAsia="Tahoma" w:hAnsiTheme="minorHAnsi" w:cs="Tahoma"/>
          <w:sz w:val="24"/>
          <w:szCs w:val="24"/>
        </w:rPr>
        <w:t>n s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9286B">
        <w:rPr>
          <w:rFonts w:asciiTheme="minorHAnsi" w:eastAsia="Tahoma" w:hAnsiTheme="minorHAnsi" w:cs="Tahoma"/>
          <w:sz w:val="24"/>
          <w:szCs w:val="24"/>
        </w:rPr>
        <w:t>v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9286B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7</w:t>
      </w:r>
      <w:r w:rsidRPr="0009286B">
        <w:rPr>
          <w:rFonts w:asciiTheme="minorHAnsi" w:eastAsia="Tahoma" w:hAnsiTheme="minorHAnsi" w:cs="Tahoma"/>
          <w:sz w:val="24"/>
          <w:szCs w:val="24"/>
        </w:rPr>
        <w:t>)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z w:val="24"/>
          <w:szCs w:val="24"/>
        </w:rPr>
        <w:t>c</w:t>
      </w:r>
      <w:r w:rsidRPr="0009286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9286B">
        <w:rPr>
          <w:rFonts w:asciiTheme="minorHAnsi" w:eastAsia="Tahoma" w:hAnsiTheme="minorHAnsi" w:cs="Tahoma"/>
          <w:sz w:val="24"/>
          <w:szCs w:val="24"/>
        </w:rPr>
        <w:t>l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9286B">
        <w:rPr>
          <w:rFonts w:asciiTheme="minorHAnsi" w:eastAsia="Tahoma" w:hAnsiTheme="minorHAnsi" w:cs="Tahoma"/>
          <w:sz w:val="24"/>
          <w:szCs w:val="24"/>
        </w:rPr>
        <w:t>nd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9286B">
        <w:rPr>
          <w:rFonts w:asciiTheme="minorHAnsi" w:eastAsia="Tahoma" w:hAnsiTheme="minorHAnsi" w:cs="Tahoma"/>
          <w:sz w:val="24"/>
          <w:szCs w:val="24"/>
        </w:rPr>
        <w:t>r d</w:t>
      </w:r>
      <w:r w:rsidRPr="0009286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9286B">
        <w:rPr>
          <w:rFonts w:asciiTheme="minorHAnsi" w:eastAsia="Tahoma" w:hAnsiTheme="minorHAnsi" w:cs="Tahoma"/>
          <w:sz w:val="24"/>
          <w:szCs w:val="24"/>
        </w:rPr>
        <w:t>ys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z w:val="24"/>
          <w:szCs w:val="24"/>
        </w:rPr>
        <w:t>fr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9286B">
        <w:rPr>
          <w:rFonts w:asciiTheme="minorHAnsi" w:eastAsia="Tahoma" w:hAnsiTheme="minorHAnsi" w:cs="Tahoma"/>
          <w:sz w:val="24"/>
          <w:szCs w:val="24"/>
        </w:rPr>
        <w:t xml:space="preserve">m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>he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z w:val="24"/>
          <w:szCs w:val="24"/>
        </w:rPr>
        <w:t>is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9286B">
        <w:rPr>
          <w:rFonts w:asciiTheme="minorHAnsi" w:eastAsia="Tahoma" w:hAnsiTheme="minorHAnsi" w:cs="Tahoma"/>
          <w:sz w:val="24"/>
          <w:szCs w:val="24"/>
        </w:rPr>
        <w:t>u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9286B">
        <w:rPr>
          <w:rFonts w:asciiTheme="minorHAnsi" w:eastAsia="Tahoma" w:hAnsiTheme="minorHAnsi" w:cs="Tahoma"/>
          <w:sz w:val="24"/>
          <w:szCs w:val="24"/>
        </w:rPr>
        <w:t>nce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9286B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>he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z w:val="24"/>
          <w:szCs w:val="24"/>
        </w:rPr>
        <w:t>N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09286B">
        <w:rPr>
          <w:rFonts w:asciiTheme="minorHAnsi" w:eastAsia="Tahoma" w:hAnsiTheme="minorHAnsi" w:cs="Tahoma"/>
          <w:sz w:val="24"/>
          <w:szCs w:val="24"/>
        </w:rPr>
        <w:t>ice</w:t>
      </w:r>
      <w:r w:rsidRPr="0009286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9286B">
        <w:rPr>
          <w:rFonts w:asciiTheme="minorHAnsi" w:eastAsia="Tahoma" w:hAnsiTheme="minorHAnsi" w:cs="Tahoma"/>
          <w:sz w:val="24"/>
          <w:szCs w:val="24"/>
        </w:rPr>
        <w:t>o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9286B">
        <w:rPr>
          <w:rFonts w:asciiTheme="minorHAnsi" w:eastAsia="Tahoma" w:hAnsiTheme="minorHAnsi" w:cs="Tahoma"/>
          <w:sz w:val="24"/>
          <w:szCs w:val="24"/>
        </w:rPr>
        <w:t>P</w:t>
      </w:r>
      <w:r w:rsidRPr="0009286B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09286B">
        <w:rPr>
          <w:rFonts w:asciiTheme="minorHAnsi" w:eastAsia="Tahoma" w:hAnsiTheme="minorHAnsi" w:cs="Tahoma"/>
          <w:sz w:val="24"/>
          <w:szCs w:val="24"/>
        </w:rPr>
        <w:t>o</w:t>
      </w:r>
      <w:r w:rsidRPr="0009286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9286B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09286B">
        <w:rPr>
          <w:rFonts w:asciiTheme="minorHAnsi" w:eastAsia="Tahoma" w:hAnsiTheme="minorHAnsi" w:cs="Tahoma"/>
          <w:sz w:val="24"/>
          <w:szCs w:val="24"/>
        </w:rPr>
        <w:t>d.</w:t>
      </w:r>
    </w:p>
    <w:p w:rsidR="0009286B" w:rsidRPr="0009286B" w:rsidRDefault="0009286B">
      <w:pPr>
        <w:ind w:left="2420" w:right="1051" w:hanging="720"/>
        <w:jc w:val="both"/>
        <w:rPr>
          <w:rFonts w:asciiTheme="minorHAnsi" w:eastAsia="Tahoma" w:hAnsiTheme="minorHAnsi" w:cs="Tahoma"/>
          <w:sz w:val="24"/>
          <w:szCs w:val="24"/>
        </w:rPr>
        <w:sectPr w:rsidR="0009286B" w:rsidRPr="0009286B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0" w:line="260" w:lineRule="exact"/>
        <w:rPr>
          <w:sz w:val="26"/>
          <w:szCs w:val="26"/>
        </w:rPr>
      </w:pPr>
    </w:p>
    <w:p w:rsidR="009C1B12" w:rsidRPr="0009286B" w:rsidRDefault="006368DB">
      <w:pPr>
        <w:spacing w:line="540" w:lineRule="exact"/>
        <w:ind w:left="4215" w:right="4256"/>
        <w:jc w:val="center"/>
        <w:rPr>
          <w:rFonts w:ascii="Calibri" w:eastAsia="Tahoma" w:hAnsi="Calibri" w:cs="Tahoma"/>
          <w:sz w:val="48"/>
          <w:szCs w:val="48"/>
        </w:rPr>
      </w:pPr>
      <w:r w:rsidRPr="0009286B">
        <w:rPr>
          <w:rFonts w:ascii="Calibri" w:eastAsia="Tahoma" w:hAnsi="Calibri" w:cs="Tahoma"/>
          <w:b/>
          <w:position w:val="-1"/>
          <w:sz w:val="48"/>
          <w:szCs w:val="48"/>
        </w:rPr>
        <w:t>S</w:t>
      </w:r>
      <w:r w:rsidRPr="0009286B">
        <w:rPr>
          <w:rFonts w:ascii="Calibri" w:eastAsia="Tahoma" w:hAnsi="Calibri" w:cs="Tahoma"/>
          <w:b/>
          <w:spacing w:val="1"/>
          <w:position w:val="-1"/>
          <w:sz w:val="48"/>
          <w:szCs w:val="48"/>
        </w:rPr>
        <w:t>e</w:t>
      </w:r>
      <w:r w:rsidRPr="0009286B">
        <w:rPr>
          <w:rFonts w:ascii="Calibri" w:eastAsia="Tahoma" w:hAnsi="Calibri" w:cs="Tahoma"/>
          <w:b/>
          <w:position w:val="-1"/>
          <w:sz w:val="48"/>
          <w:szCs w:val="48"/>
        </w:rPr>
        <w:t>ct</w:t>
      </w:r>
      <w:r w:rsidRPr="0009286B">
        <w:rPr>
          <w:rFonts w:ascii="Calibri" w:eastAsia="Tahoma" w:hAnsi="Calibri" w:cs="Tahoma"/>
          <w:b/>
          <w:spacing w:val="-2"/>
          <w:position w:val="-1"/>
          <w:sz w:val="48"/>
          <w:szCs w:val="48"/>
        </w:rPr>
        <w:t>i</w:t>
      </w:r>
      <w:r w:rsidRPr="0009286B">
        <w:rPr>
          <w:rFonts w:ascii="Calibri" w:eastAsia="Tahoma" w:hAnsi="Calibri" w:cs="Tahoma"/>
          <w:b/>
          <w:position w:val="-1"/>
          <w:sz w:val="48"/>
          <w:szCs w:val="48"/>
        </w:rPr>
        <w:t>on I</w:t>
      </w:r>
      <w:r w:rsidRPr="0009286B">
        <w:rPr>
          <w:rFonts w:ascii="Calibri" w:eastAsia="Tahoma" w:hAnsi="Calibri" w:cs="Tahoma"/>
          <w:b/>
          <w:spacing w:val="1"/>
          <w:position w:val="-1"/>
          <w:sz w:val="48"/>
          <w:szCs w:val="48"/>
        </w:rPr>
        <w:t>I</w:t>
      </w:r>
      <w:r w:rsidRPr="0009286B">
        <w:rPr>
          <w:rFonts w:ascii="Calibri" w:eastAsia="Tahoma" w:hAnsi="Calibri" w:cs="Tahoma"/>
          <w:b/>
          <w:position w:val="-1"/>
          <w:sz w:val="48"/>
          <w:szCs w:val="48"/>
        </w:rPr>
        <w:t>I.</w:t>
      </w:r>
    </w:p>
    <w:p w:rsidR="009C1B12" w:rsidRPr="0009286B" w:rsidRDefault="00300BCC">
      <w:pPr>
        <w:spacing w:line="560" w:lineRule="exact"/>
        <w:ind w:left="3029" w:right="3071"/>
        <w:jc w:val="center"/>
        <w:rPr>
          <w:rFonts w:ascii="Calibri" w:eastAsia="Tahoma" w:hAnsi="Calibri" w:cs="Tahoma"/>
          <w:sz w:val="48"/>
          <w:szCs w:val="48"/>
        </w:rPr>
        <w:sectPr w:rsidR="009C1B12" w:rsidRPr="0009286B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Calibri" w:hAnsi="Calibri"/>
        </w:rPr>
        <w:pict>
          <v:group id="_x0000_s1473" style="position:absolute;left:0;text-align:left;margin-left:37.4pt;margin-top:100pt;width:544.2pt;height:0;z-index:-251722240;mso-position-horizontal-relative:page;mso-position-vertical-relative:page" coordorigin="748,2000" coordsize="10884,0">
            <v:shape id="_x0000_s147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09286B">
        <w:rPr>
          <w:rFonts w:ascii="Calibri" w:eastAsia="Tahoma" w:hAnsi="Calibri" w:cs="Tahoma"/>
          <w:b/>
          <w:position w:val="-2"/>
          <w:sz w:val="48"/>
          <w:szCs w:val="48"/>
        </w:rPr>
        <w:t>Bid Data Sh</w:t>
      </w:r>
      <w:r w:rsidR="006368DB" w:rsidRPr="0009286B">
        <w:rPr>
          <w:rFonts w:ascii="Calibri" w:eastAsia="Tahoma" w:hAnsi="Calibri" w:cs="Tahoma"/>
          <w:b/>
          <w:spacing w:val="1"/>
          <w:position w:val="-2"/>
          <w:sz w:val="48"/>
          <w:szCs w:val="48"/>
        </w:rPr>
        <w:t>e</w:t>
      </w:r>
      <w:r w:rsidR="006368DB" w:rsidRPr="0009286B">
        <w:rPr>
          <w:rFonts w:ascii="Calibri" w:eastAsia="Tahoma" w:hAnsi="Calibri" w:cs="Tahoma"/>
          <w:b/>
          <w:position w:val="-2"/>
          <w:sz w:val="48"/>
          <w:szCs w:val="48"/>
        </w:rPr>
        <w:t xml:space="preserve">et </w:t>
      </w:r>
      <w:r w:rsidR="006368DB" w:rsidRPr="0009286B">
        <w:rPr>
          <w:rFonts w:ascii="Calibri" w:eastAsia="Tahoma" w:hAnsi="Calibri" w:cs="Tahoma"/>
          <w:b/>
          <w:spacing w:val="1"/>
          <w:position w:val="-2"/>
          <w:sz w:val="48"/>
          <w:szCs w:val="48"/>
        </w:rPr>
        <w:t>(</w:t>
      </w:r>
      <w:r w:rsidR="006368DB" w:rsidRPr="0009286B">
        <w:rPr>
          <w:rFonts w:ascii="Calibri" w:eastAsia="Tahoma" w:hAnsi="Calibri" w:cs="Tahoma"/>
          <w:b/>
          <w:position w:val="-2"/>
          <w:sz w:val="48"/>
          <w:szCs w:val="48"/>
        </w:rPr>
        <w:t>B</w:t>
      </w:r>
      <w:r w:rsidR="006368DB" w:rsidRPr="0009286B">
        <w:rPr>
          <w:rFonts w:ascii="Calibri" w:eastAsia="Tahoma" w:hAnsi="Calibri" w:cs="Tahoma"/>
          <w:b/>
          <w:spacing w:val="-4"/>
          <w:position w:val="-2"/>
          <w:sz w:val="48"/>
          <w:szCs w:val="48"/>
        </w:rPr>
        <w:t>D</w:t>
      </w:r>
      <w:r w:rsidR="006368DB" w:rsidRPr="0009286B">
        <w:rPr>
          <w:rFonts w:ascii="Calibri" w:eastAsia="Tahoma" w:hAnsi="Calibri" w:cs="Tahoma"/>
          <w:b/>
          <w:position w:val="-2"/>
          <w:sz w:val="48"/>
          <w:szCs w:val="48"/>
        </w:rPr>
        <w:t>S)</w:t>
      </w:r>
    </w:p>
    <w:p w:rsidR="009C1B12" w:rsidRDefault="009C1B12">
      <w:pPr>
        <w:spacing w:line="200" w:lineRule="exact"/>
      </w:pPr>
    </w:p>
    <w:p w:rsidR="009C1B12" w:rsidRDefault="009C1B12">
      <w:pPr>
        <w:spacing w:before="13" w:line="200" w:lineRule="exact"/>
      </w:pPr>
    </w:p>
    <w:p w:rsidR="009C1B12" w:rsidRPr="000E7A0D" w:rsidRDefault="00300BCC">
      <w:pPr>
        <w:spacing w:line="540" w:lineRule="exact"/>
        <w:ind w:left="3817" w:right="3853"/>
        <w:jc w:val="center"/>
        <w:rPr>
          <w:rFonts w:asciiTheme="minorHAnsi" w:eastAsia="Tahoma" w:hAnsiTheme="minorHAnsi" w:cs="Tahoma"/>
          <w:sz w:val="48"/>
          <w:szCs w:val="48"/>
        </w:rPr>
        <w:sectPr w:rsidR="009C1B12" w:rsidRPr="000E7A0D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Theme="minorHAnsi" w:hAnsiTheme="minorHAnsi"/>
        </w:rPr>
        <w:pict>
          <v:group id="_x0000_s1471" style="position:absolute;left:0;text-align:left;margin-left:37.4pt;margin-top:100pt;width:544.2pt;height:0;z-index:-251721216;mso-position-horizontal-relative:page;mso-position-vertical-relative:page" coordorigin="748,2000" coordsize="10884,0">
            <v:shape id="_x0000_s147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shape id="_x0000_s1470" type="#_x0000_t202" style="position:absolute;left:0;text-align:left;margin-left:69.2pt;margin-top:136.65pt;width:474pt;height:573.45pt;z-index:-251720192;mso-position-horizontal-relative:page;mso-position-vertical-relative:page" filled="f" stroked="f">
            <v:textbox inset="0,0,0,0">
              <w:txbxContent>
                <w:tbl>
                  <w:tblPr>
                    <w:tblW w:w="95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5"/>
                    <w:gridCol w:w="113"/>
                    <w:gridCol w:w="5247"/>
                    <w:gridCol w:w="1276"/>
                    <w:gridCol w:w="1701"/>
                    <w:gridCol w:w="142"/>
                  </w:tblGrid>
                  <w:tr w:rsidR="00A15E65" w:rsidTr="00CD7669">
                    <w:trPr>
                      <w:trHeight w:hRule="exact" w:val="590"/>
                    </w:trPr>
                    <w:tc>
                      <w:tcPr>
                        <w:tcW w:w="10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spacing w:before="8" w:line="280" w:lineRule="exact"/>
                          <w:ind w:left="107" w:right="68" w:firstLine="185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>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>B Clau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8479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A15E65" w:rsidTr="00CD7669">
                    <w:trPr>
                      <w:trHeight w:hRule="exact" w:val="830"/>
                    </w:trPr>
                    <w:tc>
                      <w:tcPr>
                        <w:tcW w:w="10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spacing w:line="280" w:lineRule="exact"/>
                          <w:ind w:left="302" w:right="301"/>
                          <w:jc w:val="center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1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479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 w:rsidP="00F2190E">
                        <w:pPr>
                          <w:spacing w:line="280" w:lineRule="exact"/>
                          <w:ind w:left="102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he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36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Pr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curi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g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35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Enti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y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36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is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34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 xml:space="preserve">the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position w:val="-1"/>
                            <w:sz w:val="24"/>
                            <w:szCs w:val="24"/>
                          </w:rPr>
                          <w:t>Philippine Statistics Authority (PSA).</w:t>
                        </w:r>
                      </w:p>
                    </w:tc>
                  </w:tr>
                  <w:tr w:rsidR="00A15E65" w:rsidTr="00CD7669">
                    <w:trPr>
                      <w:trHeight w:hRule="exact" w:val="1360"/>
                    </w:trPr>
                    <w:tc>
                      <w:tcPr>
                        <w:tcW w:w="102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spacing w:line="280" w:lineRule="exact"/>
                          <w:ind w:left="302" w:right="301"/>
                          <w:jc w:val="center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1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479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15E65" w:rsidRPr="00050A6E" w:rsidRDefault="00A15E65">
                        <w:pPr>
                          <w:spacing w:line="280" w:lineRule="exact"/>
                          <w:ind w:left="102"/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</w:pPr>
                        <w:r w:rsidRPr="00050A6E">
                          <w:rPr>
                            <w:rFonts w:asciiTheme="minorHAnsi" w:eastAsia="Tahoma" w:hAnsiTheme="minorHAns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50A6E">
                          <w:rPr>
                            <w:rFonts w:asciiTheme="minorHAnsi" w:eastAsia="Tahoma" w:hAnsiTheme="minorHAnsi" w:cs="Tahoma"/>
                            <w:b/>
                            <w:position w:val="-1"/>
                            <w:sz w:val="24"/>
                            <w:szCs w:val="24"/>
                          </w:rPr>
                          <w:t>he</w:t>
                        </w:r>
                        <w:r w:rsidRPr="00050A6E">
                          <w:rPr>
                            <w:rFonts w:asciiTheme="minorHAnsi" w:eastAsia="Tahoma" w:hAnsiTheme="minorHAns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50A6E">
                          <w:rPr>
                            <w:rFonts w:asciiTheme="minorHAnsi" w:eastAsia="Tahoma" w:hAnsiTheme="minorHAnsi" w:cs="Tahoma"/>
                            <w:b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 w:rsidRPr="00050A6E">
                          <w:rPr>
                            <w:rFonts w:asciiTheme="minorHAnsi" w:eastAsia="Tahoma" w:hAnsiTheme="minorHAns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 w:rsidRPr="00050A6E">
                          <w:rPr>
                            <w:rFonts w:asciiTheme="minorHAnsi" w:eastAsia="Tahoma" w:hAnsiTheme="minorHAnsi" w:cs="Tahoma"/>
                            <w:b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50A6E">
                          <w:rPr>
                            <w:rFonts w:asciiTheme="minorHAnsi" w:eastAsia="Tahoma" w:hAnsiTheme="minorHAns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50A6E">
                          <w:rPr>
                            <w:rFonts w:asciiTheme="minorHAnsi" w:eastAsia="Tahoma" w:hAnsiTheme="minorHAnsi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 w:rsidRPr="00050A6E">
                          <w:rPr>
                            <w:rFonts w:asciiTheme="minorHAnsi" w:eastAsia="Tahoma" w:hAnsiTheme="minorHAnsi" w:cs="Tahoma"/>
                            <w:b/>
                            <w:position w:val="-1"/>
                            <w:sz w:val="24"/>
                            <w:szCs w:val="24"/>
                          </w:rPr>
                          <w:t>nd</w:t>
                        </w:r>
                        <w:r w:rsidRPr="00050A6E">
                          <w:rPr>
                            <w:rFonts w:asciiTheme="minorHAnsi" w:eastAsia="Tahoma" w:hAnsiTheme="minorHAnsi" w:cs="Tahoma"/>
                            <w:b/>
                            <w:spacing w:val="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50A6E">
                          <w:rPr>
                            <w:rFonts w:asciiTheme="minorHAnsi" w:eastAsia="Tahoma" w:hAnsiTheme="minorHAnsi" w:cs="Tahoma"/>
                            <w:b/>
                            <w:position w:val="-1"/>
                            <w:sz w:val="24"/>
                            <w:szCs w:val="24"/>
                          </w:rPr>
                          <w:t>ref</w:t>
                        </w:r>
                        <w:r w:rsidRPr="00050A6E">
                          <w:rPr>
                            <w:rFonts w:asciiTheme="minorHAnsi" w:eastAsia="Tahoma" w:hAnsiTheme="minorHAns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 w:rsidRPr="00050A6E">
                          <w:rPr>
                            <w:rFonts w:asciiTheme="minorHAnsi" w:eastAsia="Tahoma" w:hAnsiTheme="minorHAnsi" w:cs="Tahoma"/>
                            <w:b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 w:rsidRPr="00050A6E">
                          <w:rPr>
                            <w:rFonts w:asciiTheme="minorHAnsi" w:eastAsia="Tahoma" w:hAnsiTheme="minorHAns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 w:rsidRPr="00050A6E">
                          <w:rPr>
                            <w:rFonts w:asciiTheme="minorHAnsi" w:eastAsia="Tahoma" w:hAnsiTheme="minorHAnsi" w:cs="Tahoma"/>
                            <w:b/>
                            <w:position w:val="-1"/>
                            <w:sz w:val="24"/>
                            <w:szCs w:val="24"/>
                          </w:rPr>
                          <w:t>nce</w:t>
                        </w:r>
                        <w:r w:rsidRPr="00050A6E">
                          <w:rPr>
                            <w:rFonts w:asciiTheme="minorHAnsi" w:eastAsia="Tahoma" w:hAnsiTheme="minorHAns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50A6E">
                          <w:rPr>
                            <w:rFonts w:asciiTheme="minorHAnsi" w:eastAsia="Tahoma" w:hAnsiTheme="minorHAnsi" w:cs="Tahoma"/>
                            <w:b/>
                            <w:spacing w:val="-3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 w:rsidRPr="00050A6E">
                          <w:rPr>
                            <w:rFonts w:asciiTheme="minorHAnsi" w:eastAsia="Tahoma" w:hAnsiTheme="minorHAns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 w:rsidRPr="00050A6E">
                          <w:rPr>
                            <w:rFonts w:asciiTheme="minorHAnsi" w:eastAsia="Tahoma" w:hAnsiTheme="minorHAnsi" w:cs="Tahoma"/>
                            <w:b/>
                            <w:position w:val="-1"/>
                            <w:sz w:val="24"/>
                            <w:szCs w:val="24"/>
                          </w:rPr>
                          <w:t>:</w:t>
                        </w:r>
                        <w:r w:rsidRPr="00050A6E">
                          <w:rPr>
                            <w:rFonts w:asciiTheme="minorHAnsi" w:eastAsia="Tahoma" w:hAnsiTheme="minorHAns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eastAsia="Tahoma" w:hAnsiTheme="minorHAnsi" w:cs="Tahoma"/>
                            <w:b/>
                            <w:position w:val="-1"/>
                            <w:sz w:val="24"/>
                            <w:szCs w:val="24"/>
                          </w:rPr>
                          <w:t>PR 16-05-637</w:t>
                        </w:r>
                      </w:p>
                      <w:p w:rsidR="00A15E65" w:rsidRPr="000E7A0D" w:rsidRDefault="00A15E65">
                        <w:pPr>
                          <w:spacing w:before="19" w:line="220" w:lineRule="exac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A15E65" w:rsidRPr="00CD7669" w:rsidRDefault="00A15E65">
                        <w:pPr>
                          <w:ind w:left="102"/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</w:pPr>
                        <w:r w:rsidRPr="00CD7669"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>Procurement of Tokens for the Respondents of 2016 OWS and 2015/2016 ISLE</w:t>
                        </w:r>
                      </w:p>
                    </w:tc>
                  </w:tr>
                  <w:tr w:rsidR="00A15E65" w:rsidTr="00CD7669">
                    <w:trPr>
                      <w:trHeight w:hRule="exact" w:val="251"/>
                    </w:trPr>
                    <w:tc>
                      <w:tcPr>
                        <w:tcW w:w="102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13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52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A15E65" w:rsidRPr="000E7A0D" w:rsidRDefault="00A15E65">
                        <w:pPr>
                          <w:spacing w:line="240" w:lineRule="exact"/>
                          <w:ind w:left="1528"/>
                          <w:rPr>
                            <w:rFonts w:asciiTheme="minorHAnsi" w:eastAsia="Tahoma" w:hAnsiTheme="minorHAnsi" w:cs="Tahoma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position w:val="-1"/>
                          </w:rPr>
                          <w:t>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-1"/>
                            <w:position w:val="-1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1"/>
                            <w:position w:val="-1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position w:val="-1"/>
                          </w:rPr>
                          <w:t>m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-4"/>
                            <w:position w:val="-1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position w:val="-1"/>
                          </w:rPr>
                          <w:t>F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-1"/>
                            <w:position w:val="-1"/>
                          </w:rPr>
                          <w:t>o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position w:val="-1"/>
                          </w:rPr>
                          <w:t>r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-2"/>
                            <w:position w:val="-1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1"/>
                            <w:position w:val="-1"/>
                          </w:rPr>
                          <w:t>P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position w:val="-1"/>
                          </w:rPr>
                          <w:t>rocu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2"/>
                            <w:position w:val="-1"/>
                          </w:rPr>
                          <w:t>r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2"/>
                            <w:position w:val="-1"/>
                          </w:rPr>
                          <w:t>m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2"/>
                            <w:position w:val="-1"/>
                          </w:rPr>
                          <w:t>n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position w:val="-1"/>
                          </w:rPr>
                          <w:t>t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A15E65" w:rsidRPr="000E7A0D" w:rsidRDefault="00A15E65" w:rsidP="00F2190E">
                        <w:pPr>
                          <w:spacing w:line="240" w:lineRule="exact"/>
                          <w:ind w:left="180"/>
                          <w:rPr>
                            <w:rFonts w:asciiTheme="minorHAnsi" w:eastAsia="Tahoma" w:hAnsiTheme="minorHAnsi" w:cs="Tahoma"/>
                          </w:rPr>
                        </w:pPr>
                        <w:proofErr w:type="spellStart"/>
                        <w:r w:rsidRPr="000E7A0D">
                          <w:rPr>
                            <w:rFonts w:asciiTheme="minorHAnsi" w:eastAsia="Tahoma" w:hAnsiTheme="minorHAnsi" w:cs="Tahoma"/>
                            <w:b/>
                            <w:position w:val="-1"/>
                          </w:rPr>
                          <w:t>Q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-1"/>
                            <w:position w:val="-1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position w:val="-1"/>
                          </w:rPr>
                          <w:t>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A15E65" w:rsidRPr="000E7A0D" w:rsidRDefault="00A15E65">
                        <w:pPr>
                          <w:spacing w:line="240" w:lineRule="exact"/>
                          <w:ind w:left="648" w:right="651"/>
                          <w:jc w:val="center"/>
                          <w:rPr>
                            <w:rFonts w:asciiTheme="minorHAnsi" w:eastAsia="Tahoma" w:hAnsiTheme="minorHAnsi" w:cs="Tahoma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w w:val="99"/>
                            <w:position w:val="-1"/>
                          </w:rPr>
                          <w:t>ABC</w:t>
                        </w:r>
                      </w:p>
                    </w:tc>
                    <w:tc>
                      <w:tcPr>
                        <w:tcW w:w="142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A15E65" w:rsidTr="00CD7669">
                    <w:trPr>
                      <w:trHeight w:hRule="exact" w:val="788"/>
                    </w:trPr>
                    <w:tc>
                      <w:tcPr>
                        <w:tcW w:w="102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52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 w:rsidP="00F2190E">
                        <w:pPr>
                          <w:tabs>
                            <w:tab w:val="left" w:pos="5258"/>
                          </w:tabs>
                          <w:spacing w:before="4" w:line="280" w:lineRule="exact"/>
                          <w:ind w:left="102" w:right="164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Tokens for the Respondents of 2016 OWS and 2015/ 2016 ISLE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spacing w:before="3" w:line="140" w:lineRule="exac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  <w:p w:rsidR="00A15E65" w:rsidRPr="000E7A0D" w:rsidRDefault="00A15E65" w:rsidP="00F2190E">
                        <w:pPr>
                          <w:ind w:left="90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10,500 pcs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spacing w:before="3" w:line="140" w:lineRule="exact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</w:p>
                      <w:p w:rsidR="00A15E65" w:rsidRPr="000E7A0D" w:rsidRDefault="00A15E65" w:rsidP="00CD7669">
                        <w:pPr>
                          <w:ind w:left="124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strike/>
                            <w:sz w:val="24"/>
                            <w:szCs w:val="24"/>
                          </w:rPr>
                          <w:t>P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,0</w:t>
                        </w:r>
                        <w:r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5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0,000.0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A15E65" w:rsidTr="00CD7669">
                    <w:trPr>
                      <w:trHeight w:hRule="exact" w:val="3682"/>
                    </w:trPr>
                    <w:tc>
                      <w:tcPr>
                        <w:tcW w:w="10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spacing w:before="1"/>
                          <w:ind w:left="302" w:right="301"/>
                          <w:jc w:val="center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  <w:u w:val="single" w:color="000000"/>
                          </w:rPr>
                          <w:t>2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.0</w:t>
                        </w:r>
                      </w:p>
                    </w:tc>
                    <w:tc>
                      <w:tcPr>
                        <w:tcW w:w="8479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spacing w:before="1"/>
                          <w:ind w:left="102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he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u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ding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Source 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:</w:t>
                        </w:r>
                      </w:p>
                      <w:p w:rsidR="00A15E65" w:rsidRPr="000E7A0D" w:rsidRDefault="00A15E65">
                        <w:pPr>
                          <w:spacing w:before="1" w:line="240" w:lineRule="exact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  <w:p w:rsidR="00A15E65" w:rsidRPr="000E7A0D" w:rsidRDefault="00A15E65">
                        <w:pPr>
                          <w:ind w:left="102" w:right="589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he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G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v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rnm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nt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of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he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hi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ip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in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GOP)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 xml:space="preserve">hrough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he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2016 General Appropriations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-1"/>
                            <w:sz w:val="24"/>
                            <w:szCs w:val="24"/>
                          </w:rPr>
                          <w:t>(2016 GAA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>)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 xml:space="preserve">in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he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mount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of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eastAsia="Tahoma" w:hAnsiTheme="minorHAnsi" w:cs="Tahoma"/>
                            <w:b/>
                            <w:spacing w:val="-1"/>
                            <w:sz w:val="24"/>
                            <w:szCs w:val="24"/>
                          </w:rPr>
                          <w:t>One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 xml:space="preserve"> M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>l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>ion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eastAsia="Tahoma" w:hAnsiTheme="minorHAnsi" w:cs="Tahoma"/>
                            <w:b/>
                            <w:spacing w:val="2"/>
                            <w:sz w:val="24"/>
                            <w:szCs w:val="24"/>
                          </w:rPr>
                          <w:t xml:space="preserve">Fifty Thousand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>P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1"/>
                            <w:sz w:val="24"/>
                            <w:szCs w:val="24"/>
                          </w:rPr>
                          <w:t>es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>os.</w:t>
                        </w:r>
                      </w:p>
                      <w:p w:rsidR="00A15E65" w:rsidRPr="000E7A0D" w:rsidRDefault="00A15E65">
                        <w:pPr>
                          <w:spacing w:before="9" w:line="280" w:lineRule="exact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</w:p>
                      <w:p w:rsidR="00A15E65" w:rsidRPr="000E7A0D" w:rsidRDefault="00A15E65">
                        <w:pPr>
                          <w:ind w:left="102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trike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>1,0</w:t>
                        </w:r>
                        <w:r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>0,000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-1"/>
                            <w:sz w:val="24"/>
                            <w:szCs w:val="24"/>
                          </w:rPr>
                          <w:t>.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1"/>
                            <w:sz w:val="24"/>
                            <w:szCs w:val="24"/>
                          </w:rPr>
                          <w:t>0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>0</w:t>
                        </w:r>
                      </w:p>
                      <w:p w:rsidR="00A15E65" w:rsidRPr="000E7A0D" w:rsidRDefault="00A15E65">
                        <w:pPr>
                          <w:spacing w:before="11" w:line="280" w:lineRule="exact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</w:p>
                      <w:p w:rsidR="00A15E65" w:rsidRPr="000E7A0D" w:rsidRDefault="00A15E65">
                        <w:pPr>
                          <w:ind w:left="102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he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n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me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 xml:space="preserve">f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he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ro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j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3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ct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is:</w:t>
                        </w:r>
                      </w:p>
                      <w:p w:rsidR="00A15E65" w:rsidRPr="000E7A0D" w:rsidRDefault="00A15E65">
                        <w:pPr>
                          <w:spacing w:before="18" w:line="220" w:lineRule="exac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A15E65" w:rsidRPr="000E7A0D" w:rsidRDefault="00A15E65">
                        <w:pPr>
                          <w:ind w:left="102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CD7669"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>Procurement of Tokens for the Respondents of 2016 OWS and 2015/2016 ISLE</w:t>
                        </w:r>
                      </w:p>
                    </w:tc>
                  </w:tr>
                  <w:tr w:rsidR="00A15E65" w:rsidTr="00CD7669">
                    <w:trPr>
                      <w:trHeight w:hRule="exact" w:val="541"/>
                    </w:trPr>
                    <w:tc>
                      <w:tcPr>
                        <w:tcW w:w="10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spacing w:line="280" w:lineRule="exact"/>
                          <w:ind w:left="302" w:right="301"/>
                          <w:jc w:val="center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3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479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spacing w:line="280" w:lineRule="exact"/>
                          <w:ind w:left="102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No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f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u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in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2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ruc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ion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15E65" w:rsidTr="00CD7669">
                    <w:trPr>
                      <w:trHeight w:hRule="exact" w:val="540"/>
                    </w:trPr>
                    <w:tc>
                      <w:tcPr>
                        <w:tcW w:w="10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spacing w:line="280" w:lineRule="exact"/>
                          <w:ind w:left="302" w:right="301"/>
                          <w:jc w:val="center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5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479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spacing w:line="280" w:lineRule="exact"/>
                          <w:ind w:left="102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No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f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u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r in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ruc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ion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15E65" w:rsidTr="00CD7669">
                    <w:trPr>
                      <w:trHeight w:hRule="exact" w:val="1118"/>
                    </w:trPr>
                    <w:tc>
                      <w:tcPr>
                        <w:tcW w:w="10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spacing w:line="280" w:lineRule="exact"/>
                          <w:ind w:left="302" w:right="301"/>
                          <w:jc w:val="center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5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479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spacing w:line="280" w:lineRule="exact"/>
                          <w:ind w:left="102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 xml:space="preserve">None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 xml:space="preserve">f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he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ircum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nc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nti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 xml:space="preserve">in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he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5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Cl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u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x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 xml:space="preserve">in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2"/>
                            <w:position w:val="-1"/>
                            <w:sz w:val="24"/>
                            <w:szCs w:val="24"/>
                          </w:rPr>
                          <w:t>th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is</w:t>
                        </w:r>
                      </w:p>
                      <w:p w:rsidR="00A15E65" w:rsidRPr="000E7A0D" w:rsidRDefault="00A15E65">
                        <w:pPr>
                          <w:spacing w:before="6" w:line="280" w:lineRule="exact"/>
                          <w:ind w:left="102" w:right="278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Pr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jec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.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F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r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ign bi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de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, 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x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cept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ho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f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lli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g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u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4"/>
                            <w:sz w:val="24"/>
                            <w:szCs w:val="24"/>
                          </w:rPr>
                          <w:t>n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 xml:space="preserve">der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>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>B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b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Cl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u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 xml:space="preserve">e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.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2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(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 xml:space="preserve">),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y not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r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ici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at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 xml:space="preserve">in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his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ro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j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c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15E65" w:rsidTr="00CD7669">
                    <w:trPr>
                      <w:trHeight w:hRule="exact" w:val="1940"/>
                    </w:trPr>
                    <w:tc>
                      <w:tcPr>
                        <w:tcW w:w="10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spacing w:line="280" w:lineRule="exact"/>
                          <w:ind w:left="302" w:right="301"/>
                          <w:jc w:val="center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5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8479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0E7A0D" w:rsidRDefault="00A15E65">
                        <w:pPr>
                          <w:spacing w:before="4" w:line="280" w:lineRule="exact"/>
                          <w:ind w:left="129" w:right="113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he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Bi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der mu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h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ve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om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l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d,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 xml:space="preserve"> w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3"/>
                            <w:sz w:val="24"/>
                            <w:szCs w:val="24"/>
                          </w:rPr>
                          <w:t>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hin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he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l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five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)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y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rs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fr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m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he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dat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e of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ubmi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ss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 xml:space="preserve">ion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nd r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cei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 xml:space="preserve"> o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f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le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ne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)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3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ingle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on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r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ct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f simi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la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r n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at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ure</w:t>
                        </w:r>
                      </w:p>
                      <w:p w:rsidR="00A15E65" w:rsidRPr="000E7A0D" w:rsidRDefault="00A15E65">
                        <w:pPr>
                          <w:spacing w:line="280" w:lineRule="exact"/>
                          <w:ind w:left="129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proofErr w:type="gramStart"/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moun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ing</w:t>
                        </w:r>
                        <w:proofErr w:type="gramEnd"/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le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2"/>
                            <w:position w:val="-1"/>
                            <w:sz w:val="24"/>
                            <w:szCs w:val="24"/>
                          </w:rPr>
                          <w:t>f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f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 xml:space="preserve">y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rcent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(5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0%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)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of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he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position w:val="-1"/>
                            <w:sz w:val="24"/>
                            <w:szCs w:val="24"/>
                          </w:rPr>
                          <w:t>BC.</w:t>
                        </w:r>
                      </w:p>
                      <w:p w:rsidR="00A15E65" w:rsidRPr="000E7A0D" w:rsidRDefault="00A15E65">
                        <w:pPr>
                          <w:spacing w:before="1" w:line="240" w:lineRule="exact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  <w:p w:rsidR="00A15E65" w:rsidRPr="000E7A0D" w:rsidRDefault="00A15E65">
                        <w:pPr>
                          <w:ind w:left="102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F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 xml:space="preserve">r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his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urp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se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, simi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 xml:space="preserve">r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on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2"/>
                            <w:sz w:val="24"/>
                            <w:szCs w:val="24"/>
                          </w:rPr>
                          <w:t>c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s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shall m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n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0E7A0D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“</w:t>
                        </w:r>
                        <w:r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Planner/other Tokens”.</w:t>
                        </w:r>
                      </w:p>
                      <w:p w:rsidR="00A15E65" w:rsidRPr="000E7A0D" w:rsidRDefault="00A15E65">
                        <w:pPr>
                          <w:ind w:left="102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15E65" w:rsidRDefault="00A15E65"/>
              </w:txbxContent>
            </v:textbox>
            <w10:wrap anchorx="page" anchory="page"/>
          </v:shape>
        </w:pict>
      </w:r>
      <w:r w:rsidR="006368DB" w:rsidRPr="000E7A0D">
        <w:rPr>
          <w:rFonts w:asciiTheme="minorHAnsi" w:eastAsia="Tahoma" w:hAnsiTheme="minorHAnsi" w:cs="Tahoma"/>
          <w:b/>
          <w:position w:val="-1"/>
          <w:sz w:val="48"/>
          <w:szCs w:val="48"/>
        </w:rPr>
        <w:t>Bid Data Sh</w:t>
      </w:r>
      <w:r w:rsidR="006368DB" w:rsidRPr="000E7A0D">
        <w:rPr>
          <w:rFonts w:asciiTheme="minorHAnsi" w:eastAsia="Tahoma" w:hAnsiTheme="minorHAnsi" w:cs="Tahoma"/>
          <w:b/>
          <w:spacing w:val="1"/>
          <w:position w:val="-1"/>
          <w:sz w:val="48"/>
          <w:szCs w:val="48"/>
        </w:rPr>
        <w:t>e</w:t>
      </w:r>
      <w:r w:rsidR="006368DB" w:rsidRPr="000E7A0D">
        <w:rPr>
          <w:rFonts w:asciiTheme="minorHAnsi" w:eastAsia="Tahoma" w:hAnsiTheme="minorHAnsi" w:cs="Tahoma"/>
          <w:b/>
          <w:position w:val="-1"/>
          <w:sz w:val="48"/>
          <w:szCs w:val="48"/>
        </w:rPr>
        <w:t>et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8438"/>
      </w:tblGrid>
      <w:tr w:rsidR="009C1B12">
        <w:trPr>
          <w:trHeight w:hRule="exact" w:val="54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6C20CF" w:rsidRDefault="006368DB" w:rsidP="006C20CF">
            <w:pPr>
              <w:spacing w:line="280" w:lineRule="exact"/>
              <w:ind w:left="302" w:right="301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7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.0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6C20CF" w:rsidRDefault="006368DB" w:rsidP="006C20CF">
            <w:pPr>
              <w:spacing w:line="280" w:lineRule="exact"/>
              <w:ind w:left="102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No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</w:t>
            </w:r>
            <w:r w:rsidRPr="006C20C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u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</w:t>
            </w:r>
            <w:r w:rsidRPr="006C20C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 in</w:t>
            </w:r>
            <w:r w:rsidRPr="006C20C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r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uc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ion</w:t>
            </w:r>
            <w:r w:rsidRPr="006C20C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54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6C20CF" w:rsidRDefault="006368DB" w:rsidP="006C20CF">
            <w:pPr>
              <w:spacing w:line="280" w:lineRule="exact"/>
              <w:ind w:left="302" w:right="301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8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6C20CF" w:rsidRDefault="006368DB" w:rsidP="006C20CF">
            <w:pPr>
              <w:spacing w:line="280" w:lineRule="exact"/>
              <w:ind w:left="102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>Su</w:t>
            </w:r>
            <w:r w:rsidRPr="006C20CF">
              <w:rPr>
                <w:rFonts w:asciiTheme="minorHAnsi" w:eastAsia="Tahoma" w:hAnsiTheme="minorHAnsi" w:cs="Tahoma"/>
                <w:spacing w:val="-3"/>
                <w:position w:val="-1"/>
                <w:sz w:val="24"/>
                <w:szCs w:val="24"/>
              </w:rPr>
              <w:t>bco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</w:t>
            </w:r>
            <w:r w:rsidRPr="006C20CF">
              <w:rPr>
                <w:rFonts w:asciiTheme="minorHAnsi" w:eastAsia="Tahoma" w:hAnsiTheme="minorHAnsi" w:cs="Tahoma"/>
                <w:spacing w:val="-3"/>
                <w:position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>r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spacing w:val="-3"/>
                <w:position w:val="-1"/>
                <w:sz w:val="24"/>
                <w:szCs w:val="24"/>
              </w:rPr>
              <w:t>ct</w:t>
            </w:r>
            <w:r w:rsidRPr="006C20CF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>i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ng</w:t>
            </w:r>
            <w:r w:rsidRPr="006C20CF">
              <w:rPr>
                <w:rFonts w:asciiTheme="minorHAnsi" w:eastAsia="Tahoma" w:hAnsiTheme="minorHAnsi" w:cs="Tahoma"/>
                <w:spacing w:val="-5"/>
                <w:position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>i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s</w:t>
            </w:r>
            <w:r w:rsidRPr="006C20CF">
              <w:rPr>
                <w:rFonts w:asciiTheme="minorHAnsi" w:eastAsia="Tahoma" w:hAnsiTheme="minorHAnsi" w:cs="Tahoma"/>
                <w:spacing w:val="-4"/>
                <w:position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</w:t>
            </w:r>
            <w:r w:rsidRPr="006C20CF">
              <w:rPr>
                <w:rFonts w:asciiTheme="minorHAnsi" w:eastAsia="Tahoma" w:hAnsiTheme="minorHAnsi" w:cs="Tahoma"/>
                <w:spacing w:val="-3"/>
                <w:position w:val="-1"/>
                <w:sz w:val="24"/>
                <w:szCs w:val="24"/>
              </w:rPr>
              <w:t>o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pacing w:val="-4"/>
                <w:position w:val="-1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l</w:t>
            </w:r>
            <w:r w:rsidRPr="006C20CF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>l</w:t>
            </w:r>
            <w:r w:rsidRPr="006C20CF">
              <w:rPr>
                <w:rFonts w:asciiTheme="minorHAnsi" w:eastAsia="Tahoma" w:hAnsiTheme="minorHAnsi" w:cs="Tahoma"/>
                <w:spacing w:val="-3"/>
                <w:position w:val="-1"/>
                <w:sz w:val="24"/>
                <w:szCs w:val="24"/>
              </w:rPr>
              <w:t>ow</w:t>
            </w:r>
            <w:r w:rsidRPr="006C20CF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d.</w:t>
            </w:r>
          </w:p>
        </w:tc>
      </w:tr>
      <w:tr w:rsidR="009C1B12">
        <w:trPr>
          <w:trHeight w:hRule="exact" w:val="1118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6C20CF" w:rsidRDefault="006368DB" w:rsidP="006C20CF">
            <w:pPr>
              <w:spacing w:line="280" w:lineRule="exact"/>
              <w:ind w:left="302" w:right="301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9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6C20CF" w:rsidRDefault="006368DB" w:rsidP="00A15E65">
            <w:pPr>
              <w:spacing w:line="280" w:lineRule="exact"/>
              <w:ind w:left="102" w:right="175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he</w:t>
            </w:r>
            <w:r w:rsidRPr="006C20C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P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ro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c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uri</w:t>
            </w:r>
            <w:r w:rsidRPr="006C20C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n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g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Enti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y</w:t>
            </w:r>
            <w:r w:rsidRPr="006C20CF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 xml:space="preserve"> w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ill hold a</w:t>
            </w:r>
            <w:r w:rsidRPr="006C20CF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p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</w:t>
            </w:r>
            <w:r w:rsidRPr="006C20CF">
              <w:rPr>
                <w:rFonts w:asciiTheme="minorHAnsi" w:eastAsia="Tahoma" w:hAnsiTheme="minorHAnsi" w:cs="Tahoma"/>
                <w:spacing w:val="3"/>
                <w:position w:val="-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>-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bid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c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o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</w:t>
            </w:r>
            <w:r w:rsidRPr="006C20C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f</w:t>
            </w:r>
            <w:r w:rsidRPr="006C20CF">
              <w:rPr>
                <w:rFonts w:asciiTheme="minorHAnsi" w:eastAsia="Tahoma" w:hAnsiTheme="minorHAnsi" w:cs="Tahoma"/>
                <w:spacing w:val="3"/>
                <w:position w:val="-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</w:t>
            </w:r>
            <w:r w:rsidRPr="006C20C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nce</w:t>
            </w:r>
            <w:r w:rsidRPr="006C20C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for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t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his</w:t>
            </w:r>
            <w:r w:rsidRPr="006C20CF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 xml:space="preserve"> </w:t>
            </w:r>
            <w:r w:rsidRPr="00050A6E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P</w:t>
            </w:r>
            <w:r w:rsidRPr="00050A6E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ro</w:t>
            </w:r>
            <w:r w:rsidRPr="00050A6E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j</w:t>
            </w:r>
            <w:r w:rsidRPr="00050A6E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050A6E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ct</w:t>
            </w:r>
            <w:r w:rsidRPr="00050A6E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050A6E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o</w:t>
            </w:r>
            <w:r w:rsidRPr="00050A6E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</w:t>
            </w:r>
            <w:r w:rsidR="00050A6E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 </w:t>
            </w:r>
            <w:r w:rsidR="00050A6E" w:rsidRPr="00050A6E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July 1</w:t>
            </w:r>
            <w:r w:rsidR="00A15E65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9</w:t>
            </w:r>
            <w:r w:rsidR="00050A6E" w:rsidRPr="00050A6E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 xml:space="preserve">, </w:t>
            </w:r>
            <w:r w:rsidRPr="00050A6E">
              <w:rPr>
                <w:rFonts w:asciiTheme="minorHAnsi" w:eastAsia="Tahoma" w:hAnsiTheme="minorHAnsi" w:cs="Tahoma"/>
                <w:b/>
                <w:sz w:val="24"/>
                <w:szCs w:val="24"/>
              </w:rPr>
              <w:t>2</w:t>
            </w:r>
            <w:r w:rsidRPr="00050A6E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01</w:t>
            </w:r>
            <w:r w:rsidR="00AC7498" w:rsidRPr="00050A6E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6</w:t>
            </w:r>
            <w:r w:rsidRPr="00050A6E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, </w:t>
            </w:r>
            <w:r w:rsidR="00A42076">
              <w:rPr>
                <w:rFonts w:asciiTheme="minorHAnsi" w:eastAsia="Tahoma" w:hAnsiTheme="minorHAnsi" w:cs="Tahoma"/>
                <w:b/>
                <w:sz w:val="24"/>
                <w:szCs w:val="24"/>
              </w:rPr>
              <w:t>3</w:t>
            </w:r>
            <w:r w:rsidR="00050A6E" w:rsidRPr="00050A6E">
              <w:rPr>
                <w:rFonts w:asciiTheme="minorHAnsi" w:eastAsia="Tahoma" w:hAnsiTheme="minorHAnsi" w:cs="Tahoma"/>
                <w:b/>
                <w:sz w:val="24"/>
                <w:szCs w:val="24"/>
              </w:rPr>
              <w:t>:</w:t>
            </w:r>
            <w:r w:rsidR="00A42076">
              <w:rPr>
                <w:rFonts w:asciiTheme="minorHAnsi" w:eastAsia="Tahoma" w:hAnsiTheme="minorHAnsi" w:cs="Tahoma"/>
                <w:b/>
                <w:sz w:val="24"/>
                <w:szCs w:val="24"/>
              </w:rPr>
              <w:t>0</w:t>
            </w:r>
            <w:r w:rsidR="00050A6E" w:rsidRPr="00050A6E">
              <w:rPr>
                <w:rFonts w:asciiTheme="minorHAnsi" w:eastAsia="Tahoma" w:hAnsiTheme="minorHAnsi" w:cs="Tahoma"/>
                <w:b/>
                <w:sz w:val="24"/>
                <w:szCs w:val="24"/>
              </w:rPr>
              <w:t>0P</w:t>
            </w:r>
            <w:r w:rsidRPr="00050A6E">
              <w:rPr>
                <w:rFonts w:asciiTheme="minorHAnsi" w:eastAsia="Tahoma" w:hAnsiTheme="minorHAnsi" w:cs="Tahoma"/>
                <w:b/>
                <w:sz w:val="24"/>
                <w:szCs w:val="24"/>
              </w:rPr>
              <w:t>M</w:t>
            </w:r>
            <w:r w:rsidRPr="006C20C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 xml:space="preserve"> a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="00AC7498" w:rsidRPr="006C20C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the PSA Conference 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om</w:t>
            </w:r>
            <w:r w:rsidR="00AC7498" w:rsidRPr="006C20CF">
              <w:rPr>
                <w:rFonts w:asciiTheme="minorHAnsi" w:eastAsia="Tahoma" w:hAnsiTheme="minorHAnsi" w:cs="Tahoma"/>
                <w:sz w:val="24"/>
                <w:szCs w:val="24"/>
              </w:rPr>
              <w:t>, 17</w:t>
            </w:r>
            <w:r w:rsidR="00AC7498" w:rsidRPr="006C20CF">
              <w:rPr>
                <w:rFonts w:asciiTheme="minorHAnsi" w:eastAsia="Tahoma" w:hAnsiTheme="minorHAnsi" w:cs="Tahoma"/>
                <w:sz w:val="24"/>
                <w:szCs w:val="24"/>
                <w:vertAlign w:val="superscript"/>
              </w:rPr>
              <w:t>th</w:t>
            </w:r>
            <w:r w:rsidR="00AC7498"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 Floor, </w:t>
            </w:r>
            <w:proofErr w:type="spellStart"/>
            <w:r w:rsidR="00AC7498" w:rsidRPr="006C20CF">
              <w:rPr>
                <w:rFonts w:asciiTheme="minorHAnsi" w:eastAsia="Tahoma" w:hAnsiTheme="minorHAnsi" w:cs="Tahoma"/>
                <w:sz w:val="24"/>
                <w:szCs w:val="24"/>
              </w:rPr>
              <w:t>Cyberpod</w:t>
            </w:r>
            <w:proofErr w:type="spellEnd"/>
            <w:r w:rsidR="00AC7498"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 </w:t>
            </w:r>
            <w:proofErr w:type="spellStart"/>
            <w:r w:rsidR="00AC7498" w:rsidRPr="006C20CF">
              <w:rPr>
                <w:rFonts w:asciiTheme="minorHAnsi" w:eastAsia="Tahoma" w:hAnsiTheme="minorHAnsi" w:cs="Tahoma"/>
                <w:sz w:val="24"/>
                <w:szCs w:val="24"/>
              </w:rPr>
              <w:t>Centris</w:t>
            </w:r>
            <w:proofErr w:type="spellEnd"/>
            <w:r w:rsidR="00AC7498"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 Three, Eton </w:t>
            </w:r>
            <w:proofErr w:type="spellStart"/>
            <w:r w:rsidR="00AC7498" w:rsidRPr="006C20CF">
              <w:rPr>
                <w:rFonts w:asciiTheme="minorHAnsi" w:eastAsia="Tahoma" w:hAnsiTheme="minorHAnsi" w:cs="Tahoma"/>
                <w:sz w:val="24"/>
                <w:szCs w:val="24"/>
              </w:rPr>
              <w:t>Centris</w:t>
            </w:r>
            <w:proofErr w:type="spellEnd"/>
            <w:r w:rsidR="00AC7498" w:rsidRPr="006C20CF">
              <w:rPr>
                <w:rFonts w:asciiTheme="minorHAnsi" w:eastAsia="Tahoma" w:hAnsiTheme="minorHAnsi" w:cs="Tahoma"/>
                <w:sz w:val="24"/>
                <w:szCs w:val="24"/>
              </w:rPr>
              <w:t>, EDSA,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 </w:t>
            </w:r>
            <w:proofErr w:type="spellStart"/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liman</w:t>
            </w:r>
            <w:proofErr w:type="spellEnd"/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, </w:t>
            </w:r>
            <w:proofErr w:type="gramStart"/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Q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ue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z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on</w:t>
            </w:r>
            <w:proofErr w:type="gramEnd"/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 Ci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y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3728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6C20CF" w:rsidRDefault="006368DB" w:rsidP="006C20CF">
            <w:pPr>
              <w:spacing w:line="280" w:lineRule="exact"/>
              <w:ind w:left="273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10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6C20CF" w:rsidRDefault="006368DB" w:rsidP="006C20CF">
            <w:pPr>
              <w:spacing w:line="280" w:lineRule="exact"/>
              <w:ind w:left="64" w:right="4759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he</w:t>
            </w:r>
            <w:r w:rsidRPr="006C20C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P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ro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c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uri</w:t>
            </w:r>
            <w:r w:rsidRPr="006C20C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n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g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Enti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y’s</w:t>
            </w:r>
            <w:r w:rsidRPr="006C20CF">
              <w:rPr>
                <w:rFonts w:asciiTheme="minorHAnsi" w:eastAsia="Tahoma" w:hAnsiTheme="minorHAnsi" w:cs="Tahoma"/>
                <w:spacing w:val="3"/>
                <w:position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d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d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</w:t>
            </w:r>
            <w:r w:rsidRPr="006C20C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es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s</w:t>
            </w:r>
            <w:r w:rsidRPr="006C20C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is:</w:t>
            </w:r>
          </w:p>
          <w:p w:rsidR="009C1B12" w:rsidRPr="006C20CF" w:rsidRDefault="009C1B12" w:rsidP="006C20CF">
            <w:pPr>
              <w:spacing w:before="1" w:line="24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6C20CF" w:rsidRDefault="00AC7498" w:rsidP="006C20CF">
            <w:pPr>
              <w:ind w:left="46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</w:rPr>
              <w:t>Philippine Statistics Authority</w:t>
            </w:r>
          </w:p>
          <w:p w:rsidR="009C1B12" w:rsidRPr="006C20CF" w:rsidRDefault="00AC7498" w:rsidP="006C20CF">
            <w:pPr>
              <w:ind w:left="46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11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  <w:vertAlign w:val="superscript"/>
              </w:rPr>
              <w:t>th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 Floor, </w:t>
            </w:r>
            <w:proofErr w:type="spellStart"/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Cyberpod</w:t>
            </w:r>
            <w:proofErr w:type="spellEnd"/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 </w:t>
            </w:r>
            <w:proofErr w:type="spellStart"/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Centris</w:t>
            </w:r>
            <w:proofErr w:type="spellEnd"/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 One, Eton </w:t>
            </w:r>
            <w:proofErr w:type="spellStart"/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Centris</w:t>
            </w:r>
            <w:proofErr w:type="spellEnd"/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, EDSA cor. Quezon Ave., </w:t>
            </w:r>
            <w:proofErr w:type="spellStart"/>
            <w:r w:rsidR="006368DB" w:rsidRPr="006C20CF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="006368DB"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="006368DB" w:rsidRPr="006C20CF">
              <w:rPr>
                <w:rFonts w:asciiTheme="minorHAnsi" w:eastAsia="Tahoma" w:hAnsiTheme="minorHAnsi" w:cs="Tahoma"/>
                <w:sz w:val="24"/>
                <w:szCs w:val="24"/>
              </w:rPr>
              <w:t>liman</w:t>
            </w:r>
            <w:proofErr w:type="spellEnd"/>
            <w:r w:rsidR="006368DB" w:rsidRPr="006C20CF">
              <w:rPr>
                <w:rFonts w:asciiTheme="minorHAnsi" w:eastAsia="Tahoma" w:hAnsiTheme="minorHAnsi" w:cs="Tahoma"/>
                <w:sz w:val="24"/>
                <w:szCs w:val="24"/>
              </w:rPr>
              <w:t>, Q</w:t>
            </w:r>
            <w:r w:rsidR="006368DB"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ue</w:t>
            </w:r>
            <w:r w:rsidR="006368DB"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z</w:t>
            </w:r>
            <w:r w:rsidR="006368DB"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on </w:t>
            </w:r>
            <w:r w:rsidR="006368DB" w:rsidRPr="006C20CF">
              <w:rPr>
                <w:rFonts w:asciiTheme="minorHAnsi" w:eastAsia="Tahoma" w:hAnsiTheme="minorHAnsi" w:cs="Tahoma"/>
                <w:spacing w:val="4"/>
                <w:sz w:val="24"/>
                <w:szCs w:val="24"/>
              </w:rPr>
              <w:t>C</w:t>
            </w:r>
            <w:r w:rsidR="006368DB" w:rsidRPr="006C20CF">
              <w:rPr>
                <w:rFonts w:asciiTheme="minorHAnsi" w:eastAsia="Tahoma" w:hAnsiTheme="minorHAnsi" w:cs="Tahoma"/>
                <w:sz w:val="24"/>
                <w:szCs w:val="24"/>
              </w:rPr>
              <w:t>ity</w:t>
            </w:r>
          </w:p>
          <w:p w:rsidR="009C1B12" w:rsidRPr="006C20CF" w:rsidRDefault="009C1B12" w:rsidP="006C20CF">
            <w:pPr>
              <w:spacing w:before="9" w:line="280" w:lineRule="exac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C1B12" w:rsidRPr="006C20CF" w:rsidRDefault="00AC7498" w:rsidP="006C20CF">
            <w:pPr>
              <w:ind w:left="462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PSA-</w:t>
            </w:r>
            <w:r w:rsidR="006368DB"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B</w:t>
            </w:r>
            <w:r w:rsidR="006368DB"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A</w:t>
            </w:r>
            <w:r w:rsidR="006368DB" w:rsidRPr="006C20CF">
              <w:rPr>
                <w:rFonts w:asciiTheme="minorHAnsi" w:eastAsia="Tahoma" w:hAnsiTheme="minorHAnsi" w:cs="Tahoma"/>
                <w:b/>
                <w:sz w:val="24"/>
                <w:szCs w:val="24"/>
              </w:rPr>
              <w:t>C</w:t>
            </w:r>
            <w:r w:rsidR="006368DB" w:rsidRPr="006C20CF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</w:rPr>
              <w:t xml:space="preserve"> </w:t>
            </w:r>
            <w:r w:rsidR="006368DB"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Se</w:t>
            </w:r>
            <w:r w:rsidR="006368DB" w:rsidRPr="006C20CF">
              <w:rPr>
                <w:rFonts w:asciiTheme="minorHAnsi" w:eastAsia="Tahoma" w:hAnsiTheme="minorHAnsi" w:cs="Tahoma"/>
                <w:b/>
                <w:sz w:val="24"/>
                <w:szCs w:val="24"/>
              </w:rPr>
              <w:t>c</w:t>
            </w:r>
            <w:r w:rsidR="006368DB"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re</w:t>
            </w:r>
            <w:r w:rsidR="006368DB"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="006368DB" w:rsidRPr="006C20CF">
              <w:rPr>
                <w:rFonts w:asciiTheme="minorHAnsi" w:eastAsia="Tahoma" w:hAnsiTheme="minorHAnsi" w:cs="Tahoma"/>
                <w:b/>
                <w:sz w:val="24"/>
                <w:szCs w:val="24"/>
              </w:rPr>
              <w:t>a</w:t>
            </w:r>
            <w:r w:rsidR="006368DB"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r</w:t>
            </w:r>
            <w:r w:rsidR="006368DB" w:rsidRPr="006C20CF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i</w:t>
            </w:r>
            <w:r w:rsidR="006368DB" w:rsidRPr="006C20CF">
              <w:rPr>
                <w:rFonts w:asciiTheme="minorHAnsi" w:eastAsia="Tahoma" w:hAnsiTheme="minorHAnsi" w:cs="Tahoma"/>
                <w:b/>
                <w:sz w:val="24"/>
                <w:szCs w:val="24"/>
              </w:rPr>
              <w:t>at</w:t>
            </w:r>
          </w:p>
          <w:p w:rsidR="00AC7498" w:rsidRPr="006C20CF" w:rsidRDefault="00AC7498" w:rsidP="006C20CF">
            <w:pPr>
              <w:ind w:left="46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11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  <w:vertAlign w:val="superscript"/>
              </w:rPr>
              <w:t>th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 Floor, </w:t>
            </w:r>
            <w:proofErr w:type="spellStart"/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Cyberpod</w:t>
            </w:r>
            <w:proofErr w:type="spellEnd"/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 </w:t>
            </w:r>
            <w:proofErr w:type="spellStart"/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Centris</w:t>
            </w:r>
            <w:proofErr w:type="spellEnd"/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 One, Eton </w:t>
            </w:r>
            <w:proofErr w:type="spellStart"/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Centris</w:t>
            </w:r>
            <w:proofErr w:type="spellEnd"/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, EDSA cor. Quezon Ave., </w:t>
            </w:r>
            <w:proofErr w:type="spellStart"/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liman</w:t>
            </w:r>
            <w:proofErr w:type="spellEnd"/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, Q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ue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z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on </w:t>
            </w:r>
            <w:r w:rsidRPr="006C20CF">
              <w:rPr>
                <w:rFonts w:asciiTheme="minorHAnsi" w:eastAsia="Tahoma" w:hAnsiTheme="minorHAnsi" w:cs="Tahoma"/>
                <w:spacing w:val="4"/>
                <w:sz w:val="24"/>
                <w:szCs w:val="24"/>
              </w:rPr>
              <w:t>C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ity</w:t>
            </w:r>
          </w:p>
          <w:p w:rsidR="009C1B12" w:rsidRPr="006C20CF" w:rsidRDefault="006368DB" w:rsidP="006C20CF">
            <w:pPr>
              <w:spacing w:before="1"/>
              <w:ind w:left="462" w:right="2413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l.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No.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="00AC7498" w:rsidRPr="006C20CF">
              <w:rPr>
                <w:rFonts w:asciiTheme="minorHAnsi" w:eastAsia="Tahoma" w:hAnsiTheme="minorHAnsi" w:cs="Tahoma"/>
                <w:sz w:val="24"/>
                <w:szCs w:val="24"/>
              </w:rPr>
              <w:t>(02) 374-8281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="00AC7498" w:rsidRPr="006C20CF">
              <w:rPr>
                <w:rFonts w:asciiTheme="minorHAnsi" w:eastAsia="Tahoma" w:hAnsiTheme="minorHAnsi" w:cs="Tahoma"/>
                <w:sz w:val="24"/>
                <w:szCs w:val="24"/>
              </w:rPr>
              <w:t>374 8283</w:t>
            </w:r>
          </w:p>
          <w:p w:rsidR="009C1B12" w:rsidRPr="006C20CF" w:rsidRDefault="006368DB" w:rsidP="006C20CF">
            <w:pPr>
              <w:spacing w:before="1"/>
              <w:ind w:left="462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Em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il: </w:t>
            </w:r>
            <w:r w:rsidR="00AC7498" w:rsidRPr="006C20CF">
              <w:rPr>
                <w:rFonts w:asciiTheme="minorHAnsi" w:eastAsia="Tahoma" w:hAnsiTheme="minorHAnsi" w:cs="Tahoma"/>
                <w:sz w:val="24"/>
                <w:szCs w:val="24"/>
              </w:rPr>
              <w:t>j.cajita@psa.gov.ph</w:t>
            </w:r>
          </w:p>
          <w:p w:rsidR="009C1B12" w:rsidRPr="006C20CF" w:rsidRDefault="006368DB" w:rsidP="006C20CF">
            <w:pPr>
              <w:spacing w:line="280" w:lineRule="exact"/>
              <w:ind w:left="462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Web: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hyperlink r:id="rId21" w:history="1">
              <w:r w:rsidR="00AC7498" w:rsidRPr="006C20CF">
                <w:rPr>
                  <w:rStyle w:val="Hyperlink"/>
                  <w:rFonts w:asciiTheme="minorHAnsi" w:eastAsia="Tahoma" w:hAnsiTheme="minorHAnsi" w:cs="Tahoma"/>
                  <w:position w:val="-1"/>
                  <w:sz w:val="24"/>
                  <w:szCs w:val="24"/>
                </w:rPr>
                <w:t>www.psa.</w:t>
              </w:r>
              <w:r w:rsidR="00AC7498" w:rsidRPr="006C20CF">
                <w:rPr>
                  <w:rStyle w:val="Hyperlink"/>
                  <w:rFonts w:asciiTheme="minorHAnsi" w:eastAsia="Tahoma" w:hAnsiTheme="minorHAnsi" w:cs="Tahoma"/>
                  <w:spacing w:val="-1"/>
                  <w:position w:val="-1"/>
                  <w:sz w:val="24"/>
                  <w:szCs w:val="24"/>
                </w:rPr>
                <w:t>g</w:t>
              </w:r>
              <w:r w:rsidR="00AC7498" w:rsidRPr="006C20CF">
                <w:rPr>
                  <w:rStyle w:val="Hyperlink"/>
                  <w:rFonts w:asciiTheme="minorHAnsi" w:eastAsia="Tahoma" w:hAnsiTheme="minorHAnsi" w:cs="Tahoma"/>
                  <w:position w:val="-1"/>
                  <w:sz w:val="24"/>
                  <w:szCs w:val="24"/>
                </w:rPr>
                <w:t>o</w:t>
              </w:r>
              <w:r w:rsidR="00AC7498" w:rsidRPr="006C20CF">
                <w:rPr>
                  <w:rStyle w:val="Hyperlink"/>
                  <w:rFonts w:asciiTheme="minorHAnsi" w:eastAsia="Tahoma" w:hAnsiTheme="minorHAnsi" w:cs="Tahoma"/>
                  <w:spacing w:val="2"/>
                  <w:position w:val="-1"/>
                  <w:sz w:val="24"/>
                  <w:szCs w:val="24"/>
                </w:rPr>
                <w:t>v</w:t>
              </w:r>
              <w:r w:rsidR="00AC7498" w:rsidRPr="006C20CF">
                <w:rPr>
                  <w:rStyle w:val="Hyperlink"/>
                  <w:rFonts w:asciiTheme="minorHAnsi" w:eastAsia="Tahoma" w:hAnsiTheme="minorHAnsi" w:cs="Tahoma"/>
                  <w:spacing w:val="-1"/>
                  <w:position w:val="-1"/>
                  <w:sz w:val="24"/>
                  <w:szCs w:val="24"/>
                </w:rPr>
                <w:t>.</w:t>
              </w:r>
              <w:r w:rsidR="00AC7498" w:rsidRPr="006C20CF">
                <w:rPr>
                  <w:rStyle w:val="Hyperlink"/>
                  <w:rFonts w:asciiTheme="minorHAnsi" w:eastAsia="Tahoma" w:hAnsiTheme="minorHAnsi" w:cs="Tahoma"/>
                  <w:position w:val="-1"/>
                  <w:sz w:val="24"/>
                  <w:szCs w:val="24"/>
                </w:rPr>
                <w:t>ph</w:t>
              </w:r>
            </w:hyperlink>
            <w:r w:rsidR="00AC7498"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 or https://procurement.psa.gov.ph/</w:t>
            </w:r>
          </w:p>
        </w:tc>
      </w:tr>
      <w:tr w:rsidR="009C1B12">
        <w:trPr>
          <w:trHeight w:hRule="exact" w:val="5797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6C20CF" w:rsidRDefault="006368DB" w:rsidP="006C20CF">
            <w:pPr>
              <w:spacing w:line="280" w:lineRule="exact"/>
              <w:ind w:left="273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12</w:t>
            </w:r>
            <w:r w:rsidRPr="006C20C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6C20C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6C20CF" w:rsidRDefault="006368DB" w:rsidP="006C20CF">
            <w:pPr>
              <w:spacing w:before="6" w:line="280" w:lineRule="exact"/>
              <w:ind w:left="102" w:right="342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In</w:t>
            </w:r>
            <w:r w:rsidRPr="006C20CF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a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c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co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r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dan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c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e</w:t>
            </w:r>
            <w:r w:rsidRPr="006C20CF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with Clau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s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e</w:t>
            </w:r>
            <w:r w:rsidRPr="006C20CF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1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9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.4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of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he</w:t>
            </w:r>
            <w:r w:rsidRPr="006C20CF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I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n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s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r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uc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ions</w:t>
            </w:r>
            <w:r w:rsidRPr="006C20CF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 xml:space="preserve">o 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B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idd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ers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,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he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b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i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d,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e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x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c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e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pt for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he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proofErr w:type="spellStart"/>
            <w:r w:rsidRPr="006C20CF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  <w:u w:val="thick" w:color="000000"/>
              </w:rPr>
              <w:t>u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nam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e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nd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e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d</w:t>
            </w:r>
            <w:proofErr w:type="spellEnd"/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  <w:u w:val="thick" w:color="000000"/>
              </w:rPr>
              <w:t>p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r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inted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l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it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er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a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u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re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,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s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hall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  <w:u w:val="thick" w:color="000000"/>
              </w:rPr>
              <w:t>b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e</w:t>
            </w:r>
            <w:r w:rsidRPr="006C20CF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s</w:t>
            </w:r>
            <w:r w:rsidRPr="006C20CF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  <w:u w:val="thick" w:color="000000"/>
              </w:rPr>
              <w:t>i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gn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e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d,</w:t>
            </w:r>
            <w:r w:rsid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 xml:space="preserve">and 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e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a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c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h and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 xml:space="preserve"> e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v</w:t>
            </w:r>
            <w:r w:rsidRPr="006C20CF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  <w:u w:val="thick" w:color="000000"/>
              </w:rPr>
              <w:t>e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r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y page</w:t>
            </w:r>
            <w:r w:rsidRPr="006C20CF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 w:rsidRPr="006C20CF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  <w:u w:val="thick" w:color="000000"/>
              </w:rPr>
              <w:t>h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ere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of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s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hall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  <w:u w:val="thick" w:color="000000"/>
              </w:rPr>
              <w:t>b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e</w:t>
            </w:r>
            <w:r w:rsidRPr="006C20CF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in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i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ia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le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d,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 xml:space="preserve">by 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he</w:t>
            </w:r>
            <w:r w:rsidRPr="006C20CF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  <w:u w:val="thick" w:color="000000"/>
              </w:rPr>
              <w:t>d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uly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au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ho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r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ized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 xml:space="preserve"> re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p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r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e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se</w:t>
            </w:r>
            <w:r w:rsidRPr="006C20CF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  <w:u w:val="thick" w:color="000000"/>
              </w:rPr>
              <w:t>n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a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iv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e</w:t>
            </w:r>
            <w:r w:rsidR="00AC7498"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/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s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 xml:space="preserve">o 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he</w:t>
            </w:r>
            <w:r w:rsidRPr="006C20CF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B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id</w:t>
            </w:r>
            <w:r w:rsidRPr="006C20CF">
              <w:rPr>
                <w:rFonts w:asciiTheme="minorHAnsi" w:eastAsia="Tahoma" w:hAnsiTheme="minorHAnsi" w:cs="Tahoma"/>
                <w:b/>
                <w:spacing w:val="-3"/>
                <w:sz w:val="24"/>
                <w:szCs w:val="24"/>
                <w:u w:val="thick" w:color="000000"/>
              </w:rPr>
              <w:t>d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er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.</w:t>
            </w:r>
          </w:p>
          <w:p w:rsidR="009C1B12" w:rsidRPr="006C20CF" w:rsidRDefault="009C1B12" w:rsidP="006C20CF">
            <w:pPr>
              <w:spacing w:before="12" w:line="22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6C20CF" w:rsidRDefault="006368DB" w:rsidP="006C20CF">
            <w:pPr>
              <w:ind w:left="309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(</w:t>
            </w:r>
            <w:r w:rsidRPr="006C20C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) </w:t>
            </w:r>
            <w:r w:rsidRPr="006C20CF">
              <w:rPr>
                <w:rFonts w:asciiTheme="minorHAnsi" w:eastAsia="Tahoma" w:hAnsiTheme="minorHAnsi" w:cs="Tahoma"/>
                <w:spacing w:val="56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</w:rPr>
              <w:t>L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I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G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</w:rPr>
              <w:t>IBI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L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</w:rPr>
              <w:t>I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</w:rPr>
              <w:t>Y DOCUMEN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</w:rPr>
              <w:t>S</w:t>
            </w:r>
            <w:r w:rsidRPr="006C20C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</w:rPr>
              <w:t>–</w:t>
            </w:r>
          </w:p>
          <w:p w:rsidR="009C1B12" w:rsidRPr="006C20CF" w:rsidRDefault="009C1B12" w:rsidP="006C20CF">
            <w:pPr>
              <w:spacing w:before="18" w:line="22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6C20CF" w:rsidRDefault="006368DB" w:rsidP="006C20CF">
            <w:pPr>
              <w:ind w:left="58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 xml:space="preserve"> C la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s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 xml:space="preserve">s </w:t>
            </w:r>
            <w:r w:rsidRPr="006C20CF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“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A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 xml:space="preserve">” </w:t>
            </w:r>
            <w:r w:rsidRPr="006C20CF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  <w:u w:val="thick" w:color="000000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Do</w:t>
            </w:r>
            <w:r w:rsidR="00AC7498"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c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u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me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nt</w:t>
            </w:r>
            <w:r w:rsidRPr="006C20C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s</w:t>
            </w:r>
            <w:r w:rsidRPr="006C20CF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:</w:t>
            </w:r>
            <w:r w:rsidRPr="006C20CF">
              <w:rPr>
                <w:rFonts w:asciiTheme="minorHAnsi" w:eastAsia="Tahoma" w:hAnsiTheme="minorHAnsi" w:cs="Tahoma"/>
                <w:b/>
                <w:spacing w:val="3"/>
                <w:sz w:val="24"/>
                <w:szCs w:val="24"/>
                <w:u w:val="thick" w:color="000000"/>
              </w:rPr>
              <w:t xml:space="preserve"> </w:t>
            </w:r>
          </w:p>
          <w:p w:rsidR="009C1B12" w:rsidRPr="006C20CF" w:rsidRDefault="009C1B12" w:rsidP="006C20CF">
            <w:pPr>
              <w:spacing w:before="1" w:line="24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6C20CF" w:rsidRDefault="006368DB" w:rsidP="006C20CF">
            <w:pPr>
              <w:tabs>
                <w:tab w:val="left" w:pos="1300"/>
              </w:tabs>
              <w:ind w:left="1300" w:right="557" w:hanging="488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proofErr w:type="spellStart"/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proofErr w:type="spellEnd"/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ab/>
              <w:t>Regi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ion Certific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fr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m 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curities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nd E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x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ch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nge C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mmi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ss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ion (SEC)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6C20C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rp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6C20C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ion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, Dep</w:t>
            </w:r>
            <w:r w:rsidRPr="006C20C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m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of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de </w:t>
            </w:r>
            <w:r w:rsidRPr="006C20C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nd In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ry 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(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DT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I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6C20C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r sole</w:t>
            </w:r>
            <w:r w:rsidRPr="006C20CF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ro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ri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orsh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p,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oo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per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e D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v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lo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m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Auth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rity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(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DA) for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ves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;</w:t>
            </w:r>
          </w:p>
          <w:p w:rsidR="009C1B12" w:rsidRPr="006C20CF" w:rsidRDefault="009C1B12" w:rsidP="006C20CF">
            <w:pPr>
              <w:spacing w:before="1" w:line="24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6C20CF" w:rsidRDefault="006368DB" w:rsidP="006C20CF">
            <w:pPr>
              <w:tabs>
                <w:tab w:val="left" w:pos="1300"/>
              </w:tabs>
              <w:ind w:left="1300" w:right="1140" w:hanging="543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ii.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ab/>
              <w:t>Bu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in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ss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/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Ma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yor's 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rmit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for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201</w:t>
            </w:r>
            <w:r w:rsidR="00AC7498" w:rsidRPr="006C20CF">
              <w:rPr>
                <w:rFonts w:asciiTheme="minorHAnsi" w:eastAsia="Tahoma" w:hAnsiTheme="minorHAnsi" w:cs="Tahoma"/>
                <w:sz w:val="24"/>
                <w:szCs w:val="24"/>
              </w:rPr>
              <w:t>6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is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s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by 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ity or mu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icip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lity wh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re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rinc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p</w:t>
            </w:r>
            <w:r w:rsidRPr="006C20C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6C20CF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l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ce 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f 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6C20CF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i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es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f 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he pr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pec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id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r is l</w:t>
            </w:r>
            <w:r w:rsidRPr="006C20C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o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6C20C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d;</w:t>
            </w:r>
          </w:p>
          <w:p w:rsidR="009C1B12" w:rsidRPr="006C20CF" w:rsidRDefault="009C1B12" w:rsidP="006C20CF">
            <w:pPr>
              <w:spacing w:before="1" w:line="24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6C20CF" w:rsidRDefault="006368DB" w:rsidP="006C20CF">
            <w:pPr>
              <w:tabs>
                <w:tab w:val="left" w:pos="1300"/>
              </w:tabs>
              <w:ind w:left="1300" w:right="239" w:hanging="598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iii.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ab/>
              <w:t xml:space="preserve">Valid </w:t>
            </w:r>
            <w:r w:rsidRPr="006C20C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nd Curr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Ta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x</w:t>
            </w:r>
            <w:r w:rsidRPr="006C20CF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6C20C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l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nce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xe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cu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Or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r 3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98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, S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r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s of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2005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, </w:t>
            </w:r>
            <w:r w:rsidRPr="006C20C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fin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lly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rev</w:t>
            </w:r>
            <w:r w:rsidRPr="006C20C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i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wed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a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 xml:space="preserve">nd 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p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roved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by</w:t>
            </w:r>
            <w:r w:rsidRPr="006C20C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6C20C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B</w:t>
            </w:r>
            <w:r w:rsidRPr="006C20C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I</w:t>
            </w:r>
            <w:r w:rsidRPr="006C20CF">
              <w:rPr>
                <w:rFonts w:asciiTheme="minorHAnsi" w:eastAsia="Tahoma" w:hAnsiTheme="minorHAnsi" w:cs="Tahoma"/>
                <w:sz w:val="24"/>
                <w:szCs w:val="24"/>
              </w:rPr>
              <w:t>R.</w:t>
            </w:r>
          </w:p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Default="00300BCC">
      <w:pPr>
        <w:spacing w:before="33"/>
        <w:ind w:left="5094" w:right="5130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22"/>
          <w:headerReference w:type="default" r:id="rId23"/>
          <w:footerReference w:type="default" r:id="rId24"/>
          <w:headerReference w:type="first" r:id="rId25"/>
          <w:pgSz w:w="12240" w:h="15840"/>
          <w:pgMar w:top="1760" w:right="420" w:bottom="280" w:left="460" w:header="0" w:footer="0" w:gutter="0"/>
          <w:cols w:space="720"/>
        </w:sectPr>
      </w:pPr>
      <w:r>
        <w:pict>
          <v:group id="_x0000_s1468" style="position:absolute;left:0;text-align:left;margin-left:37.4pt;margin-top:100pt;width:544.2pt;height:0;z-index:-251719168;mso-position-horizontal-relative:page;mso-position-vertical-relative:page" coordorigin="748,2000" coordsize="10884,0">
            <v:shape id="_x0000_s1469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16"/>
          <w:szCs w:val="16"/>
        </w:rPr>
        <w:t xml:space="preserve">Page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4</w:t>
      </w:r>
      <w:r w:rsidR="006368DB">
        <w:rPr>
          <w:rFonts w:ascii="Tahoma" w:eastAsia="Tahoma" w:hAnsi="Tahoma" w:cs="Tahoma"/>
          <w:sz w:val="16"/>
          <w:szCs w:val="16"/>
        </w:rPr>
        <w:t>1</w:t>
      </w:r>
      <w:r w:rsidR="006368DB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o</w:t>
      </w:r>
      <w:r w:rsidR="006368DB">
        <w:rPr>
          <w:rFonts w:ascii="Tahoma" w:eastAsia="Tahoma" w:hAnsi="Tahoma" w:cs="Tahoma"/>
          <w:sz w:val="16"/>
          <w:szCs w:val="16"/>
        </w:rPr>
        <w:t xml:space="preserve">f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1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2</w:t>
      </w:r>
      <w:r w:rsidR="006368DB"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9" w:line="100" w:lineRule="exact"/>
        <w:rPr>
          <w:sz w:val="10"/>
          <w:szCs w:val="10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Pr="002816B4" w:rsidRDefault="006368DB" w:rsidP="002816B4">
      <w:pPr>
        <w:spacing w:before="19"/>
        <w:ind w:left="3119" w:right="1054" w:hanging="466"/>
        <w:jc w:val="both"/>
        <w:rPr>
          <w:rFonts w:asciiTheme="minorHAnsi" w:eastAsia="Tahoma" w:hAnsiTheme="minorHAnsi" w:cs="Tahoma"/>
          <w:sz w:val="24"/>
          <w:szCs w:val="24"/>
        </w:rPr>
      </w:pPr>
      <w:r w:rsidRPr="002816B4">
        <w:rPr>
          <w:rFonts w:asciiTheme="minorHAnsi" w:eastAsia="Tahoma" w:hAnsiTheme="minorHAnsi" w:cs="Tahoma"/>
          <w:sz w:val="24"/>
          <w:szCs w:val="24"/>
        </w:rPr>
        <w:t>i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2816B4">
        <w:rPr>
          <w:rFonts w:asciiTheme="minorHAnsi" w:eastAsia="Tahoma" w:hAnsiTheme="minorHAnsi" w:cs="Tahoma"/>
          <w:sz w:val="24"/>
          <w:szCs w:val="24"/>
        </w:rPr>
        <w:t>.   S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tat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m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nt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of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ll i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Ong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ing (including 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w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de</w:t>
      </w:r>
      <w:r w:rsidRPr="002816B4">
        <w:rPr>
          <w:rFonts w:asciiTheme="minorHAnsi" w:eastAsia="Tahoma" w:hAnsiTheme="minorHAnsi" w:cs="Tahoma"/>
          <w:sz w:val="24"/>
          <w:szCs w:val="24"/>
        </w:rPr>
        <w:t>d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ntract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/</w:t>
      </w:r>
      <w:r w:rsidRPr="002816B4">
        <w:rPr>
          <w:rFonts w:asciiTheme="minorHAnsi" w:eastAsia="Tahoma" w:hAnsiTheme="minorHAnsi" w:cs="Tahoma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n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yet 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2816B4">
        <w:rPr>
          <w:rFonts w:asciiTheme="minorHAnsi" w:eastAsia="Tahoma" w:hAnsiTheme="minorHAnsi" w:cs="Tahoma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d,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if 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n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y</w:t>
      </w:r>
      <w:r w:rsidRPr="002816B4">
        <w:rPr>
          <w:rFonts w:asciiTheme="minorHAnsi" w:eastAsia="Tahoma" w:hAnsiTheme="minorHAnsi" w:cs="Tahoma"/>
          <w:sz w:val="24"/>
          <w:szCs w:val="24"/>
        </w:rPr>
        <w:t>)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w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hin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the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l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hr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r w:rsidRPr="002816B4">
        <w:rPr>
          <w:rFonts w:asciiTheme="minorHAnsi" w:eastAsia="Tahoma" w:hAnsiTheme="minorHAnsi" w:cs="Tahoma"/>
          <w:sz w:val="24"/>
          <w:szCs w:val="24"/>
        </w:rPr>
        <w:t>)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Ye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2816B4">
        <w:rPr>
          <w:rFonts w:asciiTheme="minorHAnsi" w:eastAsia="Tahoma" w:hAnsiTheme="minorHAnsi" w:cs="Tahoma"/>
          <w:spacing w:val="3"/>
          <w:sz w:val="24"/>
          <w:szCs w:val="24"/>
        </w:rPr>
        <w:t>(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nn</w:t>
      </w:r>
      <w:r w:rsidRPr="002816B4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x I)</w:t>
      </w:r>
    </w:p>
    <w:p w:rsidR="009C1B12" w:rsidRPr="002816B4" w:rsidRDefault="009C1B12" w:rsidP="002816B4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2816B4" w:rsidRDefault="006368DB" w:rsidP="002816B4">
      <w:pPr>
        <w:ind w:left="3119" w:right="1488" w:hanging="449"/>
        <w:jc w:val="both"/>
        <w:rPr>
          <w:rFonts w:asciiTheme="minorHAnsi" w:eastAsia="Tahoma" w:hAnsiTheme="minorHAnsi" w:cs="Tahoma"/>
          <w:sz w:val="24"/>
          <w:szCs w:val="24"/>
        </w:rPr>
      </w:pPr>
      <w:r w:rsidRPr="002816B4">
        <w:rPr>
          <w:rFonts w:asciiTheme="minorHAnsi" w:eastAsia="Tahoma" w:hAnsiTheme="minorHAnsi" w:cs="Tahoma"/>
          <w:sz w:val="24"/>
          <w:szCs w:val="24"/>
        </w:rPr>
        <w:t xml:space="preserve">v.   </w:t>
      </w:r>
      <w:r w:rsidRPr="002816B4">
        <w:rPr>
          <w:rFonts w:asciiTheme="minorHAnsi" w:eastAsia="Tahoma" w:hAnsiTheme="minorHAnsi" w:cs="Tahoma"/>
          <w:spacing w:val="6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tat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m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nt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of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z w:val="24"/>
          <w:szCs w:val="24"/>
        </w:rPr>
        <w:t>om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2816B4">
        <w:rPr>
          <w:rFonts w:asciiTheme="minorHAnsi" w:eastAsia="Tahoma" w:hAnsiTheme="minorHAnsi" w:cs="Tahoma"/>
          <w:sz w:val="24"/>
          <w:szCs w:val="24"/>
        </w:rPr>
        <w:t>l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d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Single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L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g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2816B4">
        <w:rPr>
          <w:rFonts w:asciiTheme="minorHAnsi" w:eastAsia="Tahoma" w:hAnsiTheme="minorHAnsi" w:cs="Tahoma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C</w:t>
      </w:r>
      <w:r w:rsidRPr="002816B4">
        <w:rPr>
          <w:rFonts w:asciiTheme="minorHAnsi" w:eastAsia="Tahoma" w:hAnsiTheme="minorHAnsi" w:cs="Tahoma"/>
          <w:sz w:val="24"/>
          <w:szCs w:val="24"/>
        </w:rPr>
        <w:t>on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ct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f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z w:val="24"/>
          <w:szCs w:val="24"/>
        </w:rPr>
        <w:t>om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January</w:t>
      </w:r>
      <w:r w:rsidR="002816B4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20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1</w:t>
      </w:r>
      <w:r w:rsidR="00AC7498" w:rsidRPr="002816B4">
        <w:rPr>
          <w:rFonts w:asciiTheme="minorHAnsi" w:eastAsia="Tahoma" w:hAnsiTheme="minorHAnsi" w:cs="Tahoma"/>
          <w:sz w:val="24"/>
          <w:szCs w:val="24"/>
        </w:rPr>
        <w:t>1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up 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2816B4">
        <w:rPr>
          <w:rFonts w:asciiTheme="minorHAnsi" w:eastAsia="Tahoma" w:hAnsiTheme="minorHAnsi" w:cs="Tahoma"/>
          <w:sz w:val="24"/>
          <w:szCs w:val="24"/>
        </w:rPr>
        <w:t>he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d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pacing w:val="3"/>
          <w:sz w:val="24"/>
          <w:szCs w:val="24"/>
        </w:rPr>
        <w:t>f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ore 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he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dline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f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2816B4">
        <w:rPr>
          <w:rFonts w:asciiTheme="minorHAnsi" w:eastAsia="Tahoma" w:hAnsiTheme="minorHAnsi" w:cs="Tahoma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submi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2816B4">
        <w:rPr>
          <w:rFonts w:asciiTheme="minorHAnsi" w:eastAsia="Tahoma" w:hAnsiTheme="minorHAnsi" w:cs="Tahoma"/>
          <w:sz w:val="24"/>
          <w:szCs w:val="24"/>
        </w:rPr>
        <w:t>ion bi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816B4">
        <w:rPr>
          <w:rFonts w:asciiTheme="minorHAnsi" w:eastAsia="Tahoma" w:hAnsiTheme="minorHAnsi" w:cs="Tahoma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z w:val="24"/>
          <w:szCs w:val="24"/>
        </w:rPr>
        <w:t>imi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r in n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2816B4">
        <w:rPr>
          <w:rFonts w:asciiTheme="minorHAnsi" w:eastAsia="Tahoma" w:hAnsiTheme="minorHAnsi" w:cs="Tahoma"/>
          <w:sz w:val="24"/>
          <w:szCs w:val="24"/>
        </w:rPr>
        <w:t>ure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equivale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2816B4">
        <w:rPr>
          <w:rFonts w:asciiTheme="minorHAnsi" w:eastAsia="Tahoma" w:hAnsiTheme="minorHAnsi" w:cs="Tahoma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le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z w:val="24"/>
          <w:szCs w:val="24"/>
        </w:rPr>
        <w:t>t f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fty 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pe</w:t>
      </w:r>
      <w:r w:rsidRPr="002816B4">
        <w:rPr>
          <w:rFonts w:asciiTheme="minorHAnsi" w:eastAsia="Tahoma" w:hAnsiTheme="minorHAnsi" w:cs="Tahoma"/>
          <w:sz w:val="24"/>
          <w:szCs w:val="24"/>
        </w:rPr>
        <w:t>rcent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(5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0%</w:t>
      </w:r>
      <w:r w:rsidRPr="002816B4">
        <w:rPr>
          <w:rFonts w:asciiTheme="minorHAnsi" w:eastAsia="Tahoma" w:hAnsiTheme="minorHAnsi" w:cs="Tahoma"/>
          <w:sz w:val="24"/>
          <w:szCs w:val="24"/>
        </w:rPr>
        <w:t>)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of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he ABC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nn</w:t>
      </w:r>
      <w:r w:rsidRPr="002816B4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x</w:t>
      </w:r>
      <w:r w:rsidRPr="002816B4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b/>
          <w:spacing w:val="2"/>
          <w:sz w:val="24"/>
          <w:szCs w:val="24"/>
        </w:rPr>
        <w:t>I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-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b/>
          <w:spacing w:val="1"/>
          <w:sz w:val="24"/>
          <w:szCs w:val="24"/>
        </w:rPr>
        <w:t>).</w:t>
      </w:r>
    </w:p>
    <w:p w:rsidR="009C1B12" w:rsidRPr="002816B4" w:rsidRDefault="009C1B12" w:rsidP="002816B4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2816B4" w:rsidRDefault="006368DB" w:rsidP="002816B4">
      <w:pPr>
        <w:ind w:left="3261" w:right="1085" w:hanging="608"/>
        <w:jc w:val="both"/>
        <w:rPr>
          <w:rFonts w:asciiTheme="minorHAnsi" w:eastAsia="Tahoma" w:hAnsiTheme="minorHAnsi" w:cs="Tahoma"/>
          <w:sz w:val="24"/>
          <w:szCs w:val="24"/>
        </w:rPr>
      </w:pPr>
      <w:r w:rsidRPr="002816B4">
        <w:rPr>
          <w:rFonts w:asciiTheme="minorHAnsi" w:eastAsia="Tahoma" w:hAnsiTheme="minorHAnsi" w:cs="Tahoma"/>
          <w:sz w:val="24"/>
          <w:szCs w:val="24"/>
        </w:rPr>
        <w:t>v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2816B4">
        <w:rPr>
          <w:rFonts w:asciiTheme="minorHAnsi" w:eastAsia="Tahoma" w:hAnsiTheme="minorHAnsi" w:cs="Tahoma"/>
          <w:sz w:val="24"/>
          <w:szCs w:val="24"/>
        </w:rPr>
        <w:t>.   C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py of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2</w:t>
      </w:r>
      <w:r w:rsidRPr="002816B4">
        <w:rPr>
          <w:rFonts w:asciiTheme="minorHAnsi" w:eastAsia="Tahoma" w:hAnsiTheme="minorHAnsi" w:cs="Tahoma"/>
          <w:b/>
          <w:spacing w:val="1"/>
          <w:sz w:val="24"/>
          <w:szCs w:val="24"/>
        </w:rPr>
        <w:t>0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1</w:t>
      </w:r>
      <w:r w:rsidR="00AC7498" w:rsidRPr="002816B4">
        <w:rPr>
          <w:rFonts w:asciiTheme="minorHAnsi" w:eastAsia="Tahoma" w:hAnsiTheme="minorHAnsi" w:cs="Tahoma"/>
          <w:b/>
          <w:sz w:val="24"/>
          <w:szCs w:val="24"/>
        </w:rPr>
        <w:t>5</w:t>
      </w:r>
      <w:r w:rsidRPr="002816B4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nnual</w:t>
      </w:r>
      <w:r w:rsidRPr="002816B4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I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>n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co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>m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b/>
          <w:spacing w:val="2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x</w:t>
      </w:r>
      <w:r w:rsidRPr="002816B4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u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n</w:t>
      </w:r>
      <w:r w:rsidRPr="002816B4">
        <w:rPr>
          <w:rFonts w:asciiTheme="minorHAnsi" w:eastAsia="Tahoma" w:hAnsiTheme="minorHAnsi" w:cs="Tahoma"/>
          <w:b/>
          <w:spacing w:val="10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z w:val="24"/>
          <w:szCs w:val="24"/>
        </w:rPr>
        <w:t>ubmi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d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hrough </w:t>
      </w:r>
      <w:r w:rsidRPr="002816B4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IR</w:t>
      </w:r>
      <w:r w:rsidRPr="002816B4">
        <w:rPr>
          <w:rFonts w:asciiTheme="minorHAnsi" w:eastAsia="Tahoma" w:hAnsiTheme="minorHAnsi" w:cs="Tahoma"/>
          <w:b/>
          <w:spacing w:val="1"/>
          <w:sz w:val="24"/>
          <w:szCs w:val="24"/>
        </w:rPr>
        <w:t>’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l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 xml:space="preserve">onic 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>F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i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>l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ing</w:t>
      </w:r>
      <w:r w:rsidRPr="002816B4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and P</w:t>
      </w:r>
      <w:r w:rsidRPr="002816B4">
        <w:rPr>
          <w:rFonts w:asciiTheme="minorHAnsi" w:eastAsia="Tahoma" w:hAnsiTheme="minorHAnsi" w:cs="Tahoma"/>
          <w:b/>
          <w:spacing w:val="1"/>
          <w:sz w:val="24"/>
          <w:szCs w:val="24"/>
        </w:rPr>
        <w:t>ay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>me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 xml:space="preserve">nt 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b/>
          <w:spacing w:val="1"/>
          <w:sz w:val="24"/>
          <w:szCs w:val="24"/>
        </w:rPr>
        <w:t>yst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m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(</w:t>
      </w:r>
      <w:r w:rsidRPr="002816B4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 xml:space="preserve">FPS)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h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2816B4">
        <w:rPr>
          <w:rFonts w:asciiTheme="minorHAnsi" w:eastAsia="Tahoma" w:hAnsiTheme="minorHAnsi" w:cs="Tahoma"/>
          <w:sz w:val="24"/>
          <w:szCs w:val="24"/>
        </w:rPr>
        <w:t>ith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he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f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ll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wing Audi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d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Fin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nci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l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tat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m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nts for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201</w:t>
      </w:r>
      <w:r w:rsidR="00AC7498" w:rsidRPr="002816B4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201</w:t>
      </w:r>
      <w:r w:rsidR="00AC7498" w:rsidRPr="002816B4">
        <w:rPr>
          <w:rFonts w:asciiTheme="minorHAnsi" w:eastAsia="Tahoma" w:hAnsiTheme="minorHAnsi" w:cs="Tahoma"/>
          <w:sz w:val="24"/>
          <w:szCs w:val="24"/>
        </w:rPr>
        <w:t>4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2816B4">
        <w:rPr>
          <w:rFonts w:asciiTheme="minorHAnsi" w:eastAsia="Tahoma" w:hAnsiTheme="minorHAnsi" w:cs="Tahoma"/>
          <w:sz w:val="24"/>
          <w:szCs w:val="24"/>
        </w:rPr>
        <w:t>in c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mp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at</w:t>
      </w:r>
      <w:r w:rsidRPr="002816B4">
        <w:rPr>
          <w:rFonts w:asciiTheme="minorHAnsi" w:eastAsia="Tahoma" w:hAnsiTheme="minorHAnsi" w:cs="Tahoma"/>
          <w:sz w:val="24"/>
          <w:szCs w:val="24"/>
        </w:rPr>
        <w:t>i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2816B4">
        <w:rPr>
          <w:rFonts w:asciiTheme="minorHAnsi" w:eastAsia="Tahoma" w:hAnsiTheme="minorHAnsi" w:cs="Tahoma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f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rm or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2816B4">
        <w:rPr>
          <w:rFonts w:asciiTheme="minorHAnsi" w:eastAsia="Tahoma" w:hAnsiTheme="minorHAnsi" w:cs="Tahoma"/>
          <w:sz w:val="24"/>
          <w:szCs w:val="24"/>
        </w:rPr>
        <w:t>p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rep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z w:val="24"/>
          <w:szCs w:val="24"/>
        </w:rPr>
        <w:t>):</w:t>
      </w:r>
    </w:p>
    <w:p w:rsidR="009C1B12" w:rsidRPr="002816B4" w:rsidRDefault="009C1B12" w:rsidP="002816B4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2816B4" w:rsidRDefault="006368DB" w:rsidP="002816B4">
      <w:pPr>
        <w:ind w:left="3621"/>
        <w:jc w:val="both"/>
        <w:rPr>
          <w:rFonts w:asciiTheme="minorHAnsi" w:eastAsia="Tahoma" w:hAnsiTheme="minorHAnsi" w:cs="Tahoma"/>
          <w:sz w:val="24"/>
          <w:szCs w:val="24"/>
        </w:rPr>
      </w:pPr>
      <w:r w:rsidRPr="002816B4">
        <w:rPr>
          <w:rFonts w:asciiTheme="minorHAnsi" w:eastAsia="Tahoma" w:hAnsiTheme="minorHAnsi" w:cs="Tahoma"/>
          <w:sz w:val="24"/>
          <w:szCs w:val="24"/>
        </w:rPr>
        <w:t>(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)</w:t>
      </w:r>
      <w:r w:rsidRPr="002816B4">
        <w:rPr>
          <w:rFonts w:asciiTheme="minorHAnsi" w:eastAsia="Tahoma" w:hAnsiTheme="minorHAnsi" w:cs="Tahoma"/>
          <w:spacing w:val="-23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In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pend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nt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Audi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or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’</w:t>
      </w:r>
      <w:r w:rsidRPr="002816B4">
        <w:rPr>
          <w:rFonts w:asciiTheme="minorHAnsi" w:eastAsia="Tahoma" w:hAnsiTheme="minorHAnsi" w:cs="Tahoma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Rep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Pr="002816B4" w:rsidRDefault="009C1B12" w:rsidP="002816B4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2816B4" w:rsidRDefault="006368DB" w:rsidP="002816B4">
      <w:pPr>
        <w:ind w:left="3621"/>
        <w:jc w:val="both"/>
        <w:rPr>
          <w:rFonts w:asciiTheme="minorHAnsi" w:eastAsia="Tahoma" w:hAnsiTheme="minorHAnsi" w:cs="Tahoma"/>
          <w:sz w:val="24"/>
          <w:szCs w:val="24"/>
        </w:rPr>
      </w:pP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Pr="002816B4">
        <w:rPr>
          <w:rFonts w:asciiTheme="minorHAnsi" w:eastAsia="Tahoma" w:hAnsiTheme="minorHAnsi" w:cs="Tahoma"/>
          <w:sz w:val="24"/>
          <w:szCs w:val="24"/>
        </w:rPr>
        <w:t>)</w:t>
      </w:r>
      <w:r w:rsidRPr="002816B4">
        <w:rPr>
          <w:rFonts w:asciiTheme="minorHAnsi" w:eastAsia="Tahoma" w:hAnsiTheme="minorHAnsi" w:cs="Tahoma"/>
          <w:spacing w:val="-30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B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l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nce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Sh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2816B4">
        <w:rPr>
          <w:rFonts w:asciiTheme="minorHAnsi" w:eastAsia="Tahoma" w:hAnsiTheme="minorHAnsi" w:cs="Tahoma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(</w:t>
      </w:r>
      <w:r w:rsidRPr="002816B4">
        <w:rPr>
          <w:rFonts w:asciiTheme="minorHAnsi" w:eastAsia="Tahoma" w:hAnsiTheme="minorHAnsi" w:cs="Tahoma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tat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nt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of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Fin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nci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2816B4">
        <w:rPr>
          <w:rFonts w:asciiTheme="minorHAnsi" w:eastAsia="Tahoma" w:hAnsiTheme="minorHAnsi" w:cs="Tahoma"/>
          <w:sz w:val="24"/>
          <w:szCs w:val="24"/>
        </w:rPr>
        <w:t>ositi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n);</w:t>
      </w:r>
    </w:p>
    <w:p w:rsidR="002816B4" w:rsidRDefault="006368DB" w:rsidP="002816B4">
      <w:pPr>
        <w:spacing w:before="55" w:line="520" w:lineRule="exact"/>
        <w:ind w:left="3261" w:right="1082" w:firstLine="360"/>
        <w:jc w:val="both"/>
        <w:rPr>
          <w:rFonts w:asciiTheme="minorHAnsi" w:eastAsia="Tahoma" w:hAnsiTheme="minorHAnsi" w:cs="Tahoma"/>
          <w:sz w:val="24"/>
          <w:szCs w:val="24"/>
        </w:rPr>
      </w:pPr>
      <w:r w:rsidRPr="002816B4">
        <w:rPr>
          <w:rFonts w:asciiTheme="minorHAnsi" w:eastAsia="Tahoma" w:hAnsiTheme="minorHAnsi" w:cs="Tahoma"/>
          <w:sz w:val="24"/>
          <w:szCs w:val="24"/>
        </w:rPr>
        <w:t>(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z w:val="24"/>
          <w:szCs w:val="24"/>
        </w:rPr>
        <w:t>)</w:t>
      </w:r>
      <w:r w:rsidRPr="002816B4">
        <w:rPr>
          <w:rFonts w:asciiTheme="minorHAnsi" w:eastAsia="Tahoma" w:hAnsiTheme="minorHAnsi" w:cs="Tahoma"/>
          <w:spacing w:val="-8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Inc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me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m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nt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(S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m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nt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of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m</w:t>
      </w:r>
      <w:r w:rsidRPr="002816B4">
        <w:rPr>
          <w:rFonts w:asciiTheme="minorHAnsi" w:eastAsia="Tahoma" w:hAnsiTheme="minorHAnsi" w:cs="Tahoma"/>
          <w:sz w:val="24"/>
          <w:szCs w:val="24"/>
        </w:rPr>
        <w:t>preh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n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z w:val="24"/>
          <w:szCs w:val="24"/>
        </w:rPr>
        <w:t>i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2816B4">
        <w:rPr>
          <w:rFonts w:asciiTheme="minorHAnsi" w:eastAsia="Tahoma" w:hAnsiTheme="minorHAnsi" w:cs="Tahoma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ncome); </w:t>
      </w:r>
    </w:p>
    <w:p w:rsidR="009C1B12" w:rsidRPr="002816B4" w:rsidRDefault="006368DB" w:rsidP="002816B4">
      <w:pPr>
        <w:spacing w:before="55" w:line="520" w:lineRule="exact"/>
        <w:ind w:left="3261" w:right="1082"/>
        <w:jc w:val="both"/>
        <w:rPr>
          <w:rFonts w:asciiTheme="minorHAnsi" w:eastAsia="Tahoma" w:hAnsiTheme="minorHAnsi" w:cs="Tahoma"/>
          <w:sz w:val="24"/>
          <w:szCs w:val="24"/>
        </w:rPr>
      </w:pPr>
      <w:r w:rsidRPr="002816B4">
        <w:rPr>
          <w:rFonts w:asciiTheme="minorHAnsi" w:eastAsia="Tahoma" w:hAnsiTheme="minorHAnsi" w:cs="Tahoma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ch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f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he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b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ve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te</w:t>
      </w:r>
      <w:r w:rsidRPr="002816B4">
        <w:rPr>
          <w:rFonts w:asciiTheme="minorHAnsi" w:eastAsia="Tahoma" w:hAnsiTheme="minorHAnsi" w:cs="Tahoma"/>
          <w:sz w:val="24"/>
          <w:szCs w:val="24"/>
        </w:rPr>
        <w:t>m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nts mu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h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ve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st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mped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“r</w:t>
      </w:r>
      <w:r w:rsidRPr="002816B4">
        <w:rPr>
          <w:rFonts w:asciiTheme="minorHAnsi" w:eastAsia="Tahoma" w:hAnsiTheme="minorHAnsi" w:cs="Tahoma"/>
          <w:b/>
          <w:spacing w:val="-2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i</w:t>
      </w:r>
      <w:r w:rsidRPr="002816B4">
        <w:rPr>
          <w:rFonts w:asciiTheme="minorHAnsi" w:eastAsia="Tahoma" w:hAnsiTheme="minorHAnsi" w:cs="Tahoma"/>
          <w:b/>
          <w:spacing w:val="2"/>
          <w:sz w:val="24"/>
          <w:szCs w:val="24"/>
        </w:rPr>
        <w:t>v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d”</w:t>
      </w:r>
      <w:r w:rsidRPr="002816B4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by</w:t>
      </w:r>
    </w:p>
    <w:p w:rsidR="009C1B12" w:rsidRPr="002816B4" w:rsidRDefault="006368DB" w:rsidP="002816B4">
      <w:pPr>
        <w:spacing w:line="220" w:lineRule="exact"/>
        <w:ind w:left="3261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Bur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u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2816B4">
        <w:rPr>
          <w:rFonts w:asciiTheme="minorHAnsi" w:eastAsia="Tahoma" w:hAnsiTheme="minorHAnsi" w:cs="Tahoma"/>
          <w:sz w:val="24"/>
          <w:szCs w:val="24"/>
        </w:rPr>
        <w:t>nter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l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Re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2816B4">
        <w:rPr>
          <w:rFonts w:asciiTheme="minorHAnsi" w:eastAsia="Tahoma" w:hAnsiTheme="minorHAnsi" w:cs="Tahoma"/>
          <w:sz w:val="24"/>
          <w:szCs w:val="24"/>
        </w:rPr>
        <w:t>n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u</w:t>
      </w:r>
      <w:r w:rsidRPr="002816B4">
        <w:rPr>
          <w:rFonts w:asciiTheme="minorHAnsi" w:eastAsia="Tahoma" w:hAnsiTheme="minorHAnsi" w:cs="Tahoma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2816B4">
        <w:rPr>
          <w:rFonts w:asciiTheme="minorHAnsi" w:eastAsia="Tahoma" w:hAnsiTheme="minorHAnsi" w:cs="Tahoma"/>
          <w:sz w:val="24"/>
          <w:szCs w:val="24"/>
        </w:rPr>
        <w:t>BI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z w:val="24"/>
          <w:szCs w:val="24"/>
        </w:rPr>
        <w:t>)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or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d</w:t>
      </w:r>
      <w:r w:rsidRPr="002816B4">
        <w:rPr>
          <w:rFonts w:asciiTheme="minorHAnsi" w:eastAsia="Tahoma" w:hAnsiTheme="minorHAnsi" w:cs="Tahoma"/>
          <w:sz w:val="24"/>
          <w:szCs w:val="24"/>
        </w:rPr>
        <w:t>uly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ccredi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d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2816B4">
        <w:rPr>
          <w:rFonts w:asciiTheme="minorHAnsi" w:eastAsia="Tahoma" w:hAnsiTheme="minorHAnsi" w:cs="Tahoma"/>
          <w:sz w:val="24"/>
          <w:szCs w:val="24"/>
        </w:rPr>
        <w:t>nd</w:t>
      </w:r>
    </w:p>
    <w:p w:rsidR="009C1B12" w:rsidRPr="002816B4" w:rsidRDefault="00300BCC" w:rsidP="002816B4">
      <w:pPr>
        <w:spacing w:line="280" w:lineRule="exact"/>
        <w:ind w:left="3261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460" style="position:absolute;left:0;text-align:left;margin-left:69.2pt;margin-top:107.75pt;width:473.7pt;height:609.1pt;z-index:-251718144;mso-position-horizontal-relative:page;mso-position-vertical-relative:page" coordorigin="1384,2155" coordsize="9474,12182">
            <v:shape id="_x0000_s1467" style="position:absolute;left:1395;top:2165;width:1015;height:0" coordorigin="1395,2165" coordsize="1015,0" path="m1395,2165r1015,e" filled="f" strokeweight=".58pt">
              <v:path arrowok="t"/>
            </v:shape>
            <v:shape id="_x0000_s1466" style="position:absolute;left:2420;top:2165;width:8428;height:0" coordorigin="2420,2165" coordsize="8428,0" path="m2420,2165r8428,e" filled="f" strokeweight=".58pt">
              <v:path arrowok="t"/>
            </v:shape>
            <v:shape id="_x0000_s1465" style="position:absolute;left:1390;top:2160;width:0;height:12170" coordorigin="1390,2160" coordsize="0,12170" path="m1390,2160r,12170e" filled="f" strokeweight=".58pt">
              <v:path arrowok="t"/>
            </v:shape>
            <v:shape id="_x0000_s1464" style="position:absolute;left:1395;top:14326;width:1015;height:0" coordorigin="1395,14326" coordsize="1015,0" path="m1395,14326r1015,e" filled="f" strokeweight=".20464mm">
              <v:path arrowok="t"/>
            </v:shape>
            <v:shape id="_x0000_s1463" style="position:absolute;left:2415;top:2160;width:0;height:12170" coordorigin="2415,2160" coordsize="0,12170" path="m2415,2160r,12170e" filled="f" strokeweight=".58pt">
              <v:path arrowok="t"/>
            </v:shape>
            <v:shape id="_x0000_s1462" style="position:absolute;left:2420;top:14326;width:8428;height:0" coordorigin="2420,14326" coordsize="8428,0" path="m2420,14326r8428,e" filled="f" strokeweight=".20464mm">
              <v:path arrowok="t"/>
            </v:shape>
            <v:shape id="_x0000_s1461" style="position:absolute;left:10853;top:2160;width:0;height:12170" coordorigin="10853,2160" coordsize="0,12170" path="m10853,2160r,12170e" filled="f" strokeweight=".58pt">
              <v:path arrowok="t"/>
            </v:shape>
            <w10:wrap anchorx="page" anchory="page"/>
          </v:group>
        </w:pict>
      </w:r>
      <w:proofErr w:type="gramStart"/>
      <w:r w:rsidR="006368DB" w:rsidRPr="002816B4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="006368DB" w:rsidRPr="002816B4">
        <w:rPr>
          <w:rFonts w:asciiTheme="minorHAnsi" w:eastAsia="Tahoma" w:hAnsiTheme="minorHAnsi" w:cs="Tahoma"/>
          <w:position w:val="-1"/>
          <w:sz w:val="24"/>
          <w:szCs w:val="24"/>
        </w:rPr>
        <w:t>uth</w:t>
      </w:r>
      <w:r w:rsidR="006368DB" w:rsidRPr="002816B4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o</w:t>
      </w:r>
      <w:r w:rsidR="006368DB" w:rsidRPr="002816B4">
        <w:rPr>
          <w:rFonts w:asciiTheme="minorHAnsi" w:eastAsia="Tahoma" w:hAnsiTheme="minorHAnsi" w:cs="Tahoma"/>
          <w:position w:val="-1"/>
          <w:sz w:val="24"/>
          <w:szCs w:val="24"/>
        </w:rPr>
        <w:t>rized</w:t>
      </w:r>
      <w:proofErr w:type="gramEnd"/>
      <w:r w:rsidR="006368DB" w:rsidRPr="002816B4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 xml:space="preserve"> </w:t>
      </w:r>
      <w:r w:rsidR="006368DB" w:rsidRPr="002816B4">
        <w:rPr>
          <w:rFonts w:asciiTheme="minorHAnsi" w:eastAsia="Tahoma" w:hAnsiTheme="minorHAnsi" w:cs="Tahoma"/>
          <w:position w:val="-1"/>
          <w:sz w:val="24"/>
          <w:szCs w:val="24"/>
        </w:rPr>
        <w:t>in</w:t>
      </w:r>
      <w:r w:rsidR="006368DB" w:rsidRPr="002816B4">
        <w:rPr>
          <w:rFonts w:asciiTheme="minorHAnsi" w:eastAsia="Tahoma" w:hAnsiTheme="minorHAnsi" w:cs="Tahoma"/>
          <w:spacing w:val="2"/>
          <w:position w:val="-1"/>
          <w:sz w:val="24"/>
          <w:szCs w:val="24"/>
        </w:rPr>
        <w:t>s</w:t>
      </w:r>
      <w:r w:rsidR="006368DB" w:rsidRPr="002816B4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="006368DB" w:rsidRPr="002816B4">
        <w:rPr>
          <w:rFonts w:asciiTheme="minorHAnsi" w:eastAsia="Tahoma" w:hAnsiTheme="minorHAnsi" w:cs="Tahoma"/>
          <w:position w:val="-1"/>
          <w:sz w:val="24"/>
          <w:szCs w:val="24"/>
        </w:rPr>
        <w:t>itu</w:t>
      </w:r>
      <w:r w:rsidR="006368DB" w:rsidRPr="002816B4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="006368DB" w:rsidRPr="002816B4">
        <w:rPr>
          <w:rFonts w:asciiTheme="minorHAnsi" w:eastAsia="Tahoma" w:hAnsiTheme="minorHAnsi" w:cs="Tahoma"/>
          <w:spacing w:val="3"/>
          <w:position w:val="-1"/>
          <w:sz w:val="24"/>
          <w:szCs w:val="24"/>
        </w:rPr>
        <w:t>i</w:t>
      </w:r>
      <w:r w:rsidR="006368DB" w:rsidRPr="002816B4">
        <w:rPr>
          <w:rFonts w:asciiTheme="minorHAnsi" w:eastAsia="Tahoma" w:hAnsiTheme="minorHAnsi" w:cs="Tahoma"/>
          <w:position w:val="-1"/>
          <w:sz w:val="24"/>
          <w:szCs w:val="24"/>
        </w:rPr>
        <w:t>ons</w:t>
      </w:r>
      <w:r w:rsidR="002816B4">
        <w:rPr>
          <w:rFonts w:asciiTheme="minorHAnsi" w:eastAsia="Tahoma" w:hAnsiTheme="minorHAnsi" w:cs="Tahoma"/>
          <w:position w:val="-1"/>
          <w:sz w:val="24"/>
          <w:szCs w:val="24"/>
        </w:rPr>
        <w:t>.</w:t>
      </w:r>
    </w:p>
    <w:p w:rsidR="009C1B12" w:rsidRPr="002816B4" w:rsidRDefault="009C1B12" w:rsidP="002816B4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2816B4" w:rsidRDefault="006368DB" w:rsidP="002816B4">
      <w:pPr>
        <w:ind w:left="3261" w:right="1402" w:hanging="663"/>
        <w:jc w:val="both"/>
        <w:rPr>
          <w:rFonts w:asciiTheme="minorHAnsi" w:eastAsia="Tahoma" w:hAnsiTheme="minorHAnsi" w:cs="Tahoma"/>
          <w:sz w:val="24"/>
          <w:szCs w:val="24"/>
        </w:rPr>
      </w:pPr>
      <w:r w:rsidRPr="002816B4">
        <w:rPr>
          <w:rFonts w:asciiTheme="minorHAnsi" w:eastAsia="Tahoma" w:hAnsiTheme="minorHAnsi" w:cs="Tahoma"/>
          <w:sz w:val="24"/>
          <w:szCs w:val="24"/>
        </w:rPr>
        <w:t>v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i.   </w:t>
      </w:r>
      <w:r w:rsidRPr="002816B4">
        <w:rPr>
          <w:rFonts w:asciiTheme="minorHAnsi" w:eastAsia="Tahoma" w:hAnsiTheme="minorHAnsi" w:cs="Tahoma"/>
          <w:spacing w:val="6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D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2816B4">
        <w:rPr>
          <w:rFonts w:asciiTheme="minorHAnsi" w:eastAsia="Tahoma" w:hAnsiTheme="minorHAnsi" w:cs="Tahoma"/>
          <w:sz w:val="24"/>
          <w:szCs w:val="24"/>
        </w:rPr>
        <w:t>ly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sign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d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N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F</w:t>
      </w:r>
      <w:r w:rsidRPr="002816B4">
        <w:rPr>
          <w:rFonts w:asciiTheme="minorHAnsi" w:eastAsia="Tahoma" w:hAnsiTheme="minorHAnsi" w:cs="Tahoma"/>
          <w:sz w:val="24"/>
          <w:szCs w:val="24"/>
        </w:rPr>
        <w:t>inan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z w:val="24"/>
          <w:szCs w:val="24"/>
        </w:rPr>
        <w:t>i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z w:val="24"/>
          <w:szCs w:val="24"/>
        </w:rPr>
        <w:t>on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ing 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ci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y</w:t>
      </w:r>
      <w:r w:rsidRPr="002816B4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(NFC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z w:val="24"/>
          <w:szCs w:val="24"/>
        </w:rPr>
        <w:t>) C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mpu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ion per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n</w:t>
      </w:r>
      <w:r w:rsidRPr="002816B4">
        <w:rPr>
          <w:rFonts w:asciiTheme="minorHAnsi" w:eastAsia="Tahoma" w:hAnsiTheme="minorHAnsi" w:cs="Tahoma"/>
          <w:b/>
          <w:spacing w:val="2"/>
          <w:sz w:val="24"/>
          <w:szCs w:val="24"/>
        </w:rPr>
        <w:t>n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x</w:t>
      </w:r>
      <w:r w:rsidRPr="002816B4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b/>
          <w:spacing w:val="1"/>
          <w:sz w:val="24"/>
          <w:szCs w:val="24"/>
        </w:rPr>
        <w:t>I</w:t>
      </w:r>
      <w:r w:rsidRPr="002816B4">
        <w:rPr>
          <w:rFonts w:asciiTheme="minorHAnsi" w:eastAsia="Tahoma" w:hAnsiTheme="minorHAnsi" w:cs="Tahoma"/>
          <w:b/>
          <w:sz w:val="24"/>
          <w:szCs w:val="24"/>
        </w:rPr>
        <w:t>I,</w:t>
      </w:r>
      <w:r w:rsidRPr="002816B4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in</w:t>
      </w:r>
      <w:r w:rsidRPr="002816B4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cc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z w:val="24"/>
          <w:szCs w:val="24"/>
        </w:rPr>
        <w:t>d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nce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w</w:t>
      </w:r>
      <w:r w:rsidRPr="002816B4">
        <w:rPr>
          <w:rFonts w:asciiTheme="minorHAnsi" w:eastAsia="Tahoma" w:hAnsiTheme="minorHAnsi" w:cs="Tahoma"/>
          <w:sz w:val="24"/>
          <w:szCs w:val="24"/>
        </w:rPr>
        <w:t>ith I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B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pacing w:val="3"/>
          <w:sz w:val="24"/>
          <w:szCs w:val="24"/>
        </w:rPr>
        <w:t>l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u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5.5</w:t>
      </w:r>
    </w:p>
    <w:p w:rsidR="009C1B12" w:rsidRPr="002816B4" w:rsidRDefault="009C1B12" w:rsidP="002816B4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2816B4" w:rsidRDefault="006368DB" w:rsidP="002816B4">
      <w:pPr>
        <w:ind w:left="3261" w:right="1120"/>
        <w:jc w:val="both"/>
        <w:rPr>
          <w:rFonts w:asciiTheme="minorHAnsi" w:eastAsia="Tahoma" w:hAnsiTheme="minorHAnsi" w:cs="Tahoma"/>
          <w:sz w:val="24"/>
          <w:szCs w:val="24"/>
        </w:rPr>
      </w:pPr>
      <w:r w:rsidRPr="002816B4">
        <w:rPr>
          <w:rFonts w:asciiTheme="minorHAnsi" w:eastAsia="Tahoma" w:hAnsiTheme="minorHAnsi" w:cs="Tahoma"/>
          <w:sz w:val="24"/>
          <w:szCs w:val="24"/>
        </w:rPr>
        <w:t>NFCC = [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2816B4">
        <w:rPr>
          <w:rFonts w:asciiTheme="minorHAnsi" w:eastAsia="Tahoma" w:hAnsiTheme="minorHAnsi" w:cs="Tahoma"/>
          <w:sz w:val="24"/>
          <w:szCs w:val="24"/>
        </w:rPr>
        <w:t>Curr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nt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sse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2816B4">
        <w:rPr>
          <w:rFonts w:asciiTheme="minorHAnsi" w:eastAsia="Tahoma" w:hAnsiTheme="minorHAnsi" w:cs="Tahoma"/>
          <w:sz w:val="24"/>
          <w:szCs w:val="24"/>
        </w:rPr>
        <w:t>in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2816B4">
        <w:rPr>
          <w:rFonts w:asciiTheme="minorHAnsi" w:eastAsia="Tahoma" w:hAnsiTheme="minorHAnsi" w:cs="Tahoma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z w:val="24"/>
          <w:szCs w:val="24"/>
        </w:rPr>
        <w:t>urr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nt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L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bili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i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2816B4">
        <w:rPr>
          <w:rFonts w:asciiTheme="minorHAnsi" w:eastAsia="Tahoma" w:hAnsiTheme="minorHAnsi" w:cs="Tahoma"/>
          <w:sz w:val="24"/>
          <w:szCs w:val="24"/>
        </w:rPr>
        <w:t>)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(K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)</w:t>
      </w:r>
      <w:r w:rsidRPr="002816B4">
        <w:rPr>
          <w:rFonts w:asciiTheme="minorHAnsi" w:eastAsia="Tahoma" w:hAnsiTheme="minorHAnsi" w:cs="Tahoma"/>
          <w:sz w:val="24"/>
          <w:szCs w:val="24"/>
        </w:rPr>
        <w:t>]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min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2816B4">
        <w:rPr>
          <w:rFonts w:asciiTheme="minorHAnsi" w:eastAsia="Tahoma" w:hAnsiTheme="minorHAnsi" w:cs="Tahoma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he v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lue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uts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nding or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u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2816B4">
        <w:rPr>
          <w:rFonts w:asciiTheme="minorHAnsi" w:eastAsia="Tahoma" w:hAnsiTheme="minorHAnsi" w:cs="Tahoma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mpleted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p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ions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he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2816B4">
        <w:rPr>
          <w:rFonts w:asciiTheme="minorHAnsi" w:eastAsia="Tahoma" w:hAnsiTheme="minorHAnsi" w:cs="Tahoma"/>
          <w:sz w:val="24"/>
          <w:szCs w:val="24"/>
        </w:rPr>
        <w:t>ro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s u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ng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ing c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nt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, including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w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rded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z w:val="24"/>
          <w:szCs w:val="24"/>
        </w:rPr>
        <w:t>on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yet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2816B4">
        <w:rPr>
          <w:rFonts w:asciiTheme="minorHAnsi" w:eastAsia="Tahoma" w:hAnsiTheme="minorHAnsi" w:cs="Tahoma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d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z w:val="24"/>
          <w:szCs w:val="24"/>
        </w:rPr>
        <w:t>oinciding wi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h</w:t>
      </w:r>
      <w:r w:rsidRPr="002816B4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he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z w:val="24"/>
          <w:szCs w:val="24"/>
        </w:rPr>
        <w:t>on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4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ct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be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2816B4">
        <w:rPr>
          <w:rFonts w:asciiTheme="minorHAnsi" w:eastAsia="Tahoma" w:hAnsiTheme="minorHAnsi" w:cs="Tahoma"/>
          <w:sz w:val="24"/>
          <w:szCs w:val="24"/>
        </w:rPr>
        <w:t>id.</w:t>
      </w:r>
    </w:p>
    <w:p w:rsidR="009C1B12" w:rsidRPr="002816B4" w:rsidRDefault="009C1B12" w:rsidP="002816B4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2816B4" w:rsidRDefault="006368DB" w:rsidP="002816B4">
      <w:pPr>
        <w:ind w:left="3261"/>
        <w:jc w:val="both"/>
        <w:rPr>
          <w:rFonts w:asciiTheme="minorHAnsi" w:eastAsia="Tahoma" w:hAnsiTheme="minorHAnsi" w:cs="Tahoma"/>
          <w:sz w:val="24"/>
          <w:szCs w:val="24"/>
        </w:rPr>
      </w:pPr>
      <w:r w:rsidRPr="002816B4">
        <w:rPr>
          <w:rFonts w:asciiTheme="minorHAnsi" w:eastAsia="Tahoma" w:hAnsiTheme="minorHAnsi" w:cs="Tahoma"/>
          <w:sz w:val="24"/>
          <w:szCs w:val="24"/>
        </w:rPr>
        <w:t>Wh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z w:val="24"/>
          <w:szCs w:val="24"/>
        </w:rPr>
        <w:t>:</w:t>
      </w:r>
    </w:p>
    <w:p w:rsidR="009C1B12" w:rsidRPr="002816B4" w:rsidRDefault="009C1B12" w:rsidP="002816B4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2816B4" w:rsidRDefault="006368DB" w:rsidP="002816B4">
      <w:pPr>
        <w:ind w:left="3801" w:right="1453"/>
        <w:jc w:val="both"/>
        <w:rPr>
          <w:rFonts w:asciiTheme="minorHAnsi" w:eastAsia="Tahoma" w:hAnsiTheme="minorHAnsi" w:cs="Tahoma"/>
          <w:sz w:val="24"/>
          <w:szCs w:val="24"/>
        </w:rPr>
      </w:pPr>
      <w:r w:rsidRPr="002816B4">
        <w:rPr>
          <w:rFonts w:asciiTheme="minorHAnsi" w:eastAsia="Tahoma" w:hAnsiTheme="minorHAnsi" w:cs="Tahoma"/>
          <w:sz w:val="24"/>
          <w:szCs w:val="24"/>
        </w:rPr>
        <w:t>K: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2816B4">
        <w:rPr>
          <w:rFonts w:asciiTheme="minorHAnsi" w:eastAsia="Tahoma" w:hAnsiTheme="minorHAnsi" w:cs="Tahoma"/>
          <w:sz w:val="24"/>
          <w:szCs w:val="24"/>
        </w:rPr>
        <w:t>0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f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r a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d</w:t>
      </w:r>
      <w:r w:rsidRPr="002816B4">
        <w:rPr>
          <w:rFonts w:asciiTheme="minorHAnsi" w:eastAsia="Tahoma" w:hAnsiTheme="minorHAnsi" w:cs="Tahoma"/>
          <w:spacing w:val="3"/>
          <w:sz w:val="24"/>
          <w:szCs w:val="24"/>
        </w:rPr>
        <w:t>u</w:t>
      </w:r>
      <w:r w:rsidRPr="002816B4">
        <w:rPr>
          <w:rFonts w:asciiTheme="minorHAnsi" w:eastAsia="Tahoma" w:hAnsiTheme="minorHAnsi" w:cs="Tahoma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2816B4">
        <w:rPr>
          <w:rFonts w:asciiTheme="minorHAnsi" w:eastAsia="Tahoma" w:hAnsiTheme="minorHAnsi" w:cs="Tahoma"/>
          <w:sz w:val="24"/>
          <w:szCs w:val="24"/>
        </w:rPr>
        <w:t>ion of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ne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ye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r l</w:t>
      </w:r>
      <w:r w:rsidRPr="002816B4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2816B4">
        <w:rPr>
          <w:rFonts w:asciiTheme="minorHAnsi" w:eastAsia="Tahoma" w:hAnsiTheme="minorHAnsi" w:cs="Tahoma"/>
          <w:sz w:val="24"/>
          <w:szCs w:val="24"/>
        </w:rPr>
        <w:t>, 15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f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r a c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ntr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2816B4">
        <w:rPr>
          <w:rFonts w:asciiTheme="minorHAnsi" w:eastAsia="Tahoma" w:hAnsiTheme="minorHAnsi" w:cs="Tahoma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d</w:t>
      </w:r>
      <w:r w:rsidRPr="002816B4">
        <w:rPr>
          <w:rFonts w:asciiTheme="minorHAnsi" w:eastAsia="Tahoma" w:hAnsiTheme="minorHAnsi" w:cs="Tahoma"/>
          <w:sz w:val="24"/>
          <w:szCs w:val="24"/>
        </w:rPr>
        <w:t>u</w:t>
      </w:r>
      <w:r w:rsidRPr="002816B4">
        <w:rPr>
          <w:rFonts w:asciiTheme="minorHAnsi" w:eastAsia="Tahoma" w:hAnsiTheme="minorHAnsi" w:cs="Tahoma"/>
          <w:spacing w:val="3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2816B4">
        <w:rPr>
          <w:rFonts w:asciiTheme="minorHAnsi" w:eastAsia="Tahoma" w:hAnsiTheme="minorHAnsi" w:cs="Tahoma"/>
          <w:sz w:val="24"/>
          <w:szCs w:val="24"/>
        </w:rPr>
        <w:t>ion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of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ore 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h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ne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ye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r up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t</w:t>
      </w:r>
      <w:r w:rsidRPr="002816B4">
        <w:rPr>
          <w:rFonts w:asciiTheme="minorHAnsi" w:eastAsia="Tahoma" w:hAnsiTheme="minorHAnsi" w:cs="Tahoma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w</w:t>
      </w:r>
      <w:r w:rsidRPr="002816B4">
        <w:rPr>
          <w:rFonts w:asciiTheme="minorHAnsi" w:eastAsia="Tahoma" w:hAnsiTheme="minorHAnsi" w:cs="Tahoma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y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2816B4">
        <w:rPr>
          <w:rFonts w:asciiTheme="minorHAnsi" w:eastAsia="Tahoma" w:hAnsiTheme="minorHAnsi" w:cs="Tahoma"/>
          <w:sz w:val="24"/>
          <w:szCs w:val="24"/>
        </w:rPr>
        <w:t>0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f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r a c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2816B4">
        <w:rPr>
          <w:rFonts w:asciiTheme="minorHAnsi" w:eastAsia="Tahoma" w:hAnsiTheme="minorHAnsi" w:cs="Tahoma"/>
          <w:sz w:val="24"/>
          <w:szCs w:val="24"/>
        </w:rPr>
        <w:t>nt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ct 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2816B4">
        <w:rPr>
          <w:rFonts w:asciiTheme="minorHAnsi" w:eastAsia="Tahoma" w:hAnsiTheme="minorHAnsi" w:cs="Tahoma"/>
          <w:sz w:val="24"/>
          <w:szCs w:val="24"/>
        </w:rPr>
        <w:t>ur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2816B4">
        <w:rPr>
          <w:rFonts w:asciiTheme="minorHAnsi" w:eastAsia="Tahoma" w:hAnsiTheme="minorHAnsi" w:cs="Tahoma"/>
          <w:sz w:val="24"/>
          <w:szCs w:val="24"/>
        </w:rPr>
        <w:t>ion of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2816B4">
        <w:rPr>
          <w:rFonts w:asciiTheme="minorHAnsi" w:eastAsia="Tahoma" w:hAnsiTheme="minorHAnsi" w:cs="Tahoma"/>
          <w:sz w:val="24"/>
          <w:szCs w:val="24"/>
        </w:rPr>
        <w:t xml:space="preserve">ore </w:t>
      </w:r>
      <w:r w:rsidRPr="002816B4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h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n</w:t>
      </w:r>
      <w:r w:rsidRPr="002816B4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2816B4">
        <w:rPr>
          <w:rFonts w:asciiTheme="minorHAnsi" w:eastAsia="Tahoma" w:hAnsiTheme="minorHAnsi" w:cs="Tahoma"/>
          <w:sz w:val="24"/>
          <w:szCs w:val="24"/>
        </w:rPr>
        <w:t>wo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2816B4">
        <w:rPr>
          <w:rFonts w:asciiTheme="minorHAnsi" w:eastAsia="Tahoma" w:hAnsiTheme="minorHAnsi" w:cs="Tahoma"/>
          <w:sz w:val="24"/>
          <w:szCs w:val="24"/>
        </w:rPr>
        <w:t>ye</w:t>
      </w:r>
      <w:r w:rsidRPr="002816B4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16B4">
        <w:rPr>
          <w:rFonts w:asciiTheme="minorHAnsi" w:eastAsia="Tahoma" w:hAnsiTheme="minorHAnsi" w:cs="Tahoma"/>
          <w:sz w:val="24"/>
          <w:szCs w:val="24"/>
        </w:rPr>
        <w:t>r</w:t>
      </w:r>
      <w:r w:rsidRPr="002816B4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2816B4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2816B4" w:rsidRDefault="009C1B12" w:rsidP="002816B4">
      <w:pPr>
        <w:spacing w:before="2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2816B4" w:rsidRDefault="006368DB" w:rsidP="002816B4">
      <w:pPr>
        <w:ind w:left="2089"/>
        <w:jc w:val="both"/>
        <w:rPr>
          <w:rFonts w:asciiTheme="minorHAnsi" w:eastAsia="Tahoma" w:hAnsiTheme="minorHAnsi" w:cs="Tahoma"/>
        </w:rPr>
      </w:pPr>
      <w:r w:rsidRPr="002816B4">
        <w:rPr>
          <w:rFonts w:asciiTheme="minorHAnsi" w:eastAsia="Tahoma" w:hAnsiTheme="minorHAnsi" w:cs="Tahoma"/>
          <w:b/>
        </w:rPr>
        <w:t>No</w:t>
      </w:r>
      <w:r w:rsidRPr="002816B4">
        <w:rPr>
          <w:rFonts w:asciiTheme="minorHAnsi" w:eastAsia="Tahoma" w:hAnsiTheme="minorHAnsi" w:cs="Tahoma"/>
          <w:b/>
          <w:spacing w:val="1"/>
        </w:rPr>
        <w:t>t</w:t>
      </w:r>
      <w:r w:rsidRPr="002816B4">
        <w:rPr>
          <w:rFonts w:asciiTheme="minorHAnsi" w:eastAsia="Tahoma" w:hAnsiTheme="minorHAnsi" w:cs="Tahoma"/>
          <w:b/>
          <w:spacing w:val="-1"/>
        </w:rPr>
        <w:t>e</w:t>
      </w:r>
      <w:r w:rsidRPr="002816B4">
        <w:rPr>
          <w:rFonts w:asciiTheme="minorHAnsi" w:eastAsia="Tahoma" w:hAnsiTheme="minorHAnsi" w:cs="Tahoma"/>
          <w:b/>
        </w:rPr>
        <w:t>s:</w:t>
      </w:r>
    </w:p>
    <w:p w:rsidR="009C1B12" w:rsidRPr="002816B4" w:rsidRDefault="009C1B12" w:rsidP="002816B4">
      <w:pPr>
        <w:spacing w:before="2" w:line="120" w:lineRule="exact"/>
        <w:jc w:val="both"/>
        <w:rPr>
          <w:rFonts w:asciiTheme="minorHAnsi" w:hAnsiTheme="minorHAnsi"/>
          <w:sz w:val="12"/>
          <w:szCs w:val="12"/>
        </w:rPr>
      </w:pPr>
    </w:p>
    <w:p w:rsidR="009C1B12" w:rsidRPr="002816B4" w:rsidRDefault="006368DB" w:rsidP="002816B4">
      <w:pPr>
        <w:ind w:left="2783" w:right="1443" w:hanging="360"/>
        <w:jc w:val="both"/>
        <w:rPr>
          <w:rFonts w:asciiTheme="minorHAnsi" w:eastAsia="Tahoma" w:hAnsiTheme="minorHAnsi" w:cs="Tahoma"/>
        </w:rPr>
        <w:sectPr w:rsidR="009C1B12" w:rsidRPr="002816B4">
          <w:headerReference w:type="even" r:id="rId26"/>
          <w:headerReference w:type="default" r:id="rId27"/>
          <w:footerReference w:type="default" r:id="rId28"/>
          <w:headerReference w:type="first" r:id="rId29"/>
          <w:pgSz w:w="12240" w:h="15840"/>
          <w:pgMar w:top="1760" w:right="420" w:bottom="280" w:left="460" w:header="0" w:footer="440" w:gutter="0"/>
          <w:pgNumType w:start="42"/>
          <w:cols w:space="720"/>
        </w:sectPr>
      </w:pPr>
      <w:r w:rsidRPr="002816B4">
        <w:rPr>
          <w:rFonts w:asciiTheme="minorHAnsi" w:eastAsia="Tahoma" w:hAnsiTheme="minorHAnsi" w:cs="Tahoma"/>
          <w:b/>
        </w:rPr>
        <w:t xml:space="preserve">1. </w:t>
      </w:r>
      <w:r w:rsidRPr="002816B4">
        <w:rPr>
          <w:rFonts w:asciiTheme="minorHAnsi" w:eastAsia="Tahoma" w:hAnsiTheme="minorHAnsi" w:cs="Tahoma"/>
          <w:b/>
          <w:spacing w:val="52"/>
        </w:rPr>
        <w:t xml:space="preserve"> </w:t>
      </w:r>
      <w:r w:rsidRPr="002816B4">
        <w:rPr>
          <w:rFonts w:asciiTheme="minorHAnsi" w:eastAsia="Tahoma" w:hAnsiTheme="minorHAnsi" w:cs="Tahoma"/>
          <w:b/>
        </w:rPr>
        <w:t>The</w:t>
      </w:r>
      <w:r w:rsidRPr="002816B4">
        <w:rPr>
          <w:rFonts w:asciiTheme="minorHAnsi" w:eastAsia="Tahoma" w:hAnsiTheme="minorHAnsi" w:cs="Tahoma"/>
          <w:b/>
          <w:spacing w:val="-5"/>
        </w:rPr>
        <w:t xml:space="preserve"> </w:t>
      </w:r>
      <w:r w:rsidRPr="002816B4">
        <w:rPr>
          <w:rFonts w:asciiTheme="minorHAnsi" w:eastAsia="Tahoma" w:hAnsiTheme="minorHAnsi" w:cs="Tahoma"/>
          <w:b/>
        </w:rPr>
        <w:t>v</w:t>
      </w:r>
      <w:r w:rsidRPr="002816B4">
        <w:rPr>
          <w:rFonts w:asciiTheme="minorHAnsi" w:eastAsia="Tahoma" w:hAnsiTheme="minorHAnsi" w:cs="Tahoma"/>
          <w:b/>
          <w:spacing w:val="3"/>
        </w:rPr>
        <w:t>a</w:t>
      </w:r>
      <w:r w:rsidRPr="002816B4">
        <w:rPr>
          <w:rFonts w:asciiTheme="minorHAnsi" w:eastAsia="Tahoma" w:hAnsiTheme="minorHAnsi" w:cs="Tahoma"/>
          <w:b/>
        </w:rPr>
        <w:t>lu</w:t>
      </w:r>
      <w:r w:rsidRPr="002816B4">
        <w:rPr>
          <w:rFonts w:asciiTheme="minorHAnsi" w:eastAsia="Tahoma" w:hAnsiTheme="minorHAnsi" w:cs="Tahoma"/>
          <w:b/>
          <w:spacing w:val="-1"/>
        </w:rPr>
        <w:t>e</w:t>
      </w:r>
      <w:r w:rsidRPr="002816B4">
        <w:rPr>
          <w:rFonts w:asciiTheme="minorHAnsi" w:eastAsia="Tahoma" w:hAnsiTheme="minorHAnsi" w:cs="Tahoma"/>
          <w:b/>
        </w:rPr>
        <w:t>s</w:t>
      </w:r>
      <w:r w:rsidRPr="002816B4">
        <w:rPr>
          <w:rFonts w:asciiTheme="minorHAnsi" w:eastAsia="Tahoma" w:hAnsiTheme="minorHAnsi" w:cs="Tahoma"/>
          <w:b/>
          <w:spacing w:val="-4"/>
        </w:rPr>
        <w:t xml:space="preserve"> </w:t>
      </w:r>
      <w:r w:rsidRPr="002816B4">
        <w:rPr>
          <w:rFonts w:asciiTheme="minorHAnsi" w:eastAsia="Tahoma" w:hAnsiTheme="minorHAnsi" w:cs="Tahoma"/>
          <w:b/>
        </w:rPr>
        <w:t xml:space="preserve">of </w:t>
      </w:r>
      <w:r w:rsidRPr="002816B4">
        <w:rPr>
          <w:rFonts w:asciiTheme="minorHAnsi" w:eastAsia="Tahoma" w:hAnsiTheme="minorHAnsi" w:cs="Tahoma"/>
          <w:b/>
          <w:spacing w:val="-1"/>
        </w:rPr>
        <w:t>t</w:t>
      </w:r>
      <w:r w:rsidRPr="002816B4">
        <w:rPr>
          <w:rFonts w:asciiTheme="minorHAnsi" w:eastAsia="Tahoma" w:hAnsiTheme="minorHAnsi" w:cs="Tahoma"/>
          <w:b/>
          <w:spacing w:val="2"/>
        </w:rPr>
        <w:t>h</w:t>
      </w:r>
      <w:r w:rsidRPr="002816B4">
        <w:rPr>
          <w:rFonts w:asciiTheme="minorHAnsi" w:eastAsia="Tahoma" w:hAnsiTheme="minorHAnsi" w:cs="Tahoma"/>
          <w:b/>
        </w:rPr>
        <w:t>e</w:t>
      </w:r>
      <w:r w:rsidRPr="002816B4">
        <w:rPr>
          <w:rFonts w:asciiTheme="minorHAnsi" w:eastAsia="Tahoma" w:hAnsiTheme="minorHAnsi" w:cs="Tahoma"/>
          <w:b/>
          <w:spacing w:val="-3"/>
        </w:rPr>
        <w:t xml:space="preserve"> </w:t>
      </w:r>
      <w:r w:rsidRPr="002816B4">
        <w:rPr>
          <w:rFonts w:asciiTheme="minorHAnsi" w:eastAsia="Tahoma" w:hAnsiTheme="minorHAnsi" w:cs="Tahoma"/>
          <w:b/>
          <w:spacing w:val="-1"/>
        </w:rPr>
        <w:t>b</w:t>
      </w:r>
      <w:r w:rsidRPr="002816B4">
        <w:rPr>
          <w:rFonts w:asciiTheme="minorHAnsi" w:eastAsia="Tahoma" w:hAnsiTheme="minorHAnsi" w:cs="Tahoma"/>
          <w:b/>
          <w:spacing w:val="2"/>
        </w:rPr>
        <w:t>i</w:t>
      </w:r>
      <w:r w:rsidRPr="002816B4">
        <w:rPr>
          <w:rFonts w:asciiTheme="minorHAnsi" w:eastAsia="Tahoma" w:hAnsiTheme="minorHAnsi" w:cs="Tahoma"/>
          <w:b/>
        </w:rPr>
        <w:t>d</w:t>
      </w:r>
      <w:r w:rsidRPr="002816B4">
        <w:rPr>
          <w:rFonts w:asciiTheme="minorHAnsi" w:eastAsia="Tahoma" w:hAnsiTheme="minorHAnsi" w:cs="Tahoma"/>
          <w:b/>
          <w:spacing w:val="-1"/>
        </w:rPr>
        <w:t>d</w:t>
      </w:r>
      <w:r w:rsidRPr="002816B4">
        <w:rPr>
          <w:rFonts w:asciiTheme="minorHAnsi" w:eastAsia="Tahoma" w:hAnsiTheme="minorHAnsi" w:cs="Tahoma"/>
          <w:b/>
          <w:spacing w:val="1"/>
        </w:rPr>
        <w:t>e</w:t>
      </w:r>
      <w:r w:rsidRPr="002816B4">
        <w:rPr>
          <w:rFonts w:asciiTheme="minorHAnsi" w:eastAsia="Tahoma" w:hAnsiTheme="minorHAnsi" w:cs="Tahoma"/>
          <w:b/>
          <w:spacing w:val="2"/>
        </w:rPr>
        <w:t>r</w:t>
      </w:r>
      <w:r w:rsidRPr="002816B4">
        <w:rPr>
          <w:rFonts w:asciiTheme="minorHAnsi" w:eastAsia="Tahoma" w:hAnsiTheme="minorHAnsi" w:cs="Tahoma"/>
          <w:b/>
        </w:rPr>
        <w:t>’s</w:t>
      </w:r>
      <w:r w:rsidRPr="002816B4">
        <w:rPr>
          <w:rFonts w:asciiTheme="minorHAnsi" w:eastAsia="Tahoma" w:hAnsiTheme="minorHAnsi" w:cs="Tahoma"/>
          <w:b/>
          <w:spacing w:val="-8"/>
        </w:rPr>
        <w:t xml:space="preserve"> </w:t>
      </w:r>
      <w:r w:rsidRPr="002816B4">
        <w:rPr>
          <w:rFonts w:asciiTheme="minorHAnsi" w:eastAsia="Tahoma" w:hAnsiTheme="minorHAnsi" w:cs="Tahoma"/>
          <w:b/>
        </w:rPr>
        <w:t>curr</w:t>
      </w:r>
      <w:r w:rsidRPr="002816B4">
        <w:rPr>
          <w:rFonts w:asciiTheme="minorHAnsi" w:eastAsia="Tahoma" w:hAnsiTheme="minorHAnsi" w:cs="Tahoma"/>
          <w:b/>
          <w:spacing w:val="1"/>
        </w:rPr>
        <w:t>e</w:t>
      </w:r>
      <w:r w:rsidRPr="002816B4">
        <w:rPr>
          <w:rFonts w:asciiTheme="minorHAnsi" w:eastAsia="Tahoma" w:hAnsiTheme="minorHAnsi" w:cs="Tahoma"/>
          <w:b/>
        </w:rPr>
        <w:t>nt</w:t>
      </w:r>
      <w:r w:rsidRPr="002816B4">
        <w:rPr>
          <w:rFonts w:asciiTheme="minorHAnsi" w:eastAsia="Tahoma" w:hAnsiTheme="minorHAnsi" w:cs="Tahoma"/>
          <w:b/>
          <w:spacing w:val="-7"/>
        </w:rPr>
        <w:t xml:space="preserve"> </w:t>
      </w:r>
      <w:r w:rsidRPr="002816B4">
        <w:rPr>
          <w:rFonts w:asciiTheme="minorHAnsi" w:eastAsia="Tahoma" w:hAnsiTheme="minorHAnsi" w:cs="Tahoma"/>
          <w:b/>
        </w:rPr>
        <w:t>ass</w:t>
      </w:r>
      <w:r w:rsidRPr="002816B4">
        <w:rPr>
          <w:rFonts w:asciiTheme="minorHAnsi" w:eastAsia="Tahoma" w:hAnsiTheme="minorHAnsi" w:cs="Tahoma"/>
          <w:b/>
          <w:spacing w:val="-1"/>
        </w:rPr>
        <w:t>et</w:t>
      </w:r>
      <w:r w:rsidRPr="002816B4">
        <w:rPr>
          <w:rFonts w:asciiTheme="minorHAnsi" w:eastAsia="Tahoma" w:hAnsiTheme="minorHAnsi" w:cs="Tahoma"/>
          <w:b/>
        </w:rPr>
        <w:t>s</w:t>
      </w:r>
      <w:r w:rsidRPr="002816B4">
        <w:rPr>
          <w:rFonts w:asciiTheme="minorHAnsi" w:eastAsia="Tahoma" w:hAnsiTheme="minorHAnsi" w:cs="Tahoma"/>
          <w:b/>
          <w:spacing w:val="-4"/>
        </w:rPr>
        <w:t xml:space="preserve"> </w:t>
      </w:r>
      <w:r w:rsidRPr="002816B4">
        <w:rPr>
          <w:rFonts w:asciiTheme="minorHAnsi" w:eastAsia="Tahoma" w:hAnsiTheme="minorHAnsi" w:cs="Tahoma"/>
          <w:b/>
        </w:rPr>
        <w:t>and</w:t>
      </w:r>
      <w:r w:rsidRPr="002816B4">
        <w:rPr>
          <w:rFonts w:asciiTheme="minorHAnsi" w:eastAsia="Tahoma" w:hAnsiTheme="minorHAnsi" w:cs="Tahoma"/>
          <w:b/>
          <w:spacing w:val="-4"/>
        </w:rPr>
        <w:t xml:space="preserve"> </w:t>
      </w:r>
      <w:r w:rsidRPr="002816B4">
        <w:rPr>
          <w:rFonts w:asciiTheme="minorHAnsi" w:eastAsia="Tahoma" w:hAnsiTheme="minorHAnsi" w:cs="Tahoma"/>
          <w:b/>
        </w:rPr>
        <w:t>cu</w:t>
      </w:r>
      <w:r w:rsidRPr="002816B4">
        <w:rPr>
          <w:rFonts w:asciiTheme="minorHAnsi" w:eastAsia="Tahoma" w:hAnsiTheme="minorHAnsi" w:cs="Tahoma"/>
          <w:b/>
          <w:spacing w:val="2"/>
        </w:rPr>
        <w:t>r</w:t>
      </w:r>
      <w:r w:rsidRPr="002816B4">
        <w:rPr>
          <w:rFonts w:asciiTheme="minorHAnsi" w:eastAsia="Tahoma" w:hAnsiTheme="minorHAnsi" w:cs="Tahoma"/>
          <w:b/>
        </w:rPr>
        <w:t>r</w:t>
      </w:r>
      <w:r w:rsidRPr="002816B4">
        <w:rPr>
          <w:rFonts w:asciiTheme="minorHAnsi" w:eastAsia="Tahoma" w:hAnsiTheme="minorHAnsi" w:cs="Tahoma"/>
          <w:b/>
          <w:spacing w:val="-1"/>
        </w:rPr>
        <w:t>e</w:t>
      </w:r>
      <w:r w:rsidRPr="002816B4">
        <w:rPr>
          <w:rFonts w:asciiTheme="minorHAnsi" w:eastAsia="Tahoma" w:hAnsiTheme="minorHAnsi" w:cs="Tahoma"/>
          <w:b/>
          <w:spacing w:val="2"/>
        </w:rPr>
        <w:t>n</w:t>
      </w:r>
      <w:r w:rsidRPr="002816B4">
        <w:rPr>
          <w:rFonts w:asciiTheme="minorHAnsi" w:eastAsia="Tahoma" w:hAnsiTheme="minorHAnsi" w:cs="Tahoma"/>
          <w:b/>
        </w:rPr>
        <w:t>t</w:t>
      </w:r>
      <w:r w:rsidRPr="002816B4">
        <w:rPr>
          <w:rFonts w:asciiTheme="minorHAnsi" w:eastAsia="Tahoma" w:hAnsiTheme="minorHAnsi" w:cs="Tahoma"/>
          <w:b/>
          <w:spacing w:val="-9"/>
        </w:rPr>
        <w:t xml:space="preserve"> </w:t>
      </w:r>
      <w:r w:rsidRPr="002816B4">
        <w:rPr>
          <w:rFonts w:asciiTheme="minorHAnsi" w:eastAsia="Tahoma" w:hAnsiTheme="minorHAnsi" w:cs="Tahoma"/>
          <w:b/>
          <w:spacing w:val="6"/>
        </w:rPr>
        <w:t>l</w:t>
      </w:r>
      <w:r w:rsidRPr="002816B4">
        <w:rPr>
          <w:rFonts w:asciiTheme="minorHAnsi" w:eastAsia="Tahoma" w:hAnsiTheme="minorHAnsi" w:cs="Tahoma"/>
          <w:b/>
        </w:rPr>
        <w:t>i</w:t>
      </w:r>
      <w:r w:rsidRPr="002816B4">
        <w:rPr>
          <w:rFonts w:asciiTheme="minorHAnsi" w:eastAsia="Tahoma" w:hAnsiTheme="minorHAnsi" w:cs="Tahoma"/>
          <w:b/>
          <w:spacing w:val="3"/>
        </w:rPr>
        <w:t>a</w:t>
      </w:r>
      <w:r w:rsidRPr="002816B4">
        <w:rPr>
          <w:rFonts w:asciiTheme="minorHAnsi" w:eastAsia="Tahoma" w:hAnsiTheme="minorHAnsi" w:cs="Tahoma"/>
          <w:b/>
          <w:spacing w:val="-1"/>
        </w:rPr>
        <w:t>b</w:t>
      </w:r>
      <w:r w:rsidRPr="002816B4">
        <w:rPr>
          <w:rFonts w:asciiTheme="minorHAnsi" w:eastAsia="Tahoma" w:hAnsiTheme="minorHAnsi" w:cs="Tahoma"/>
          <w:b/>
        </w:rPr>
        <w:t>il</w:t>
      </w:r>
      <w:r w:rsidRPr="002816B4">
        <w:rPr>
          <w:rFonts w:asciiTheme="minorHAnsi" w:eastAsia="Tahoma" w:hAnsiTheme="minorHAnsi" w:cs="Tahoma"/>
          <w:b/>
          <w:spacing w:val="2"/>
        </w:rPr>
        <w:t>i</w:t>
      </w:r>
      <w:r w:rsidRPr="002816B4">
        <w:rPr>
          <w:rFonts w:asciiTheme="minorHAnsi" w:eastAsia="Tahoma" w:hAnsiTheme="minorHAnsi" w:cs="Tahoma"/>
          <w:b/>
          <w:spacing w:val="-1"/>
        </w:rPr>
        <w:t>t</w:t>
      </w:r>
      <w:r w:rsidRPr="002816B4">
        <w:rPr>
          <w:rFonts w:asciiTheme="minorHAnsi" w:eastAsia="Tahoma" w:hAnsiTheme="minorHAnsi" w:cs="Tahoma"/>
          <w:b/>
          <w:spacing w:val="2"/>
        </w:rPr>
        <w:t>i</w:t>
      </w:r>
      <w:r w:rsidRPr="002816B4">
        <w:rPr>
          <w:rFonts w:asciiTheme="minorHAnsi" w:eastAsia="Tahoma" w:hAnsiTheme="minorHAnsi" w:cs="Tahoma"/>
          <w:b/>
          <w:spacing w:val="-1"/>
        </w:rPr>
        <w:t>e</w:t>
      </w:r>
      <w:r w:rsidRPr="002816B4">
        <w:rPr>
          <w:rFonts w:asciiTheme="minorHAnsi" w:eastAsia="Tahoma" w:hAnsiTheme="minorHAnsi" w:cs="Tahoma"/>
          <w:b/>
        </w:rPr>
        <w:t>s</w:t>
      </w:r>
      <w:r w:rsidRPr="002816B4">
        <w:rPr>
          <w:rFonts w:asciiTheme="minorHAnsi" w:eastAsia="Tahoma" w:hAnsiTheme="minorHAnsi" w:cs="Tahoma"/>
          <w:b/>
          <w:spacing w:val="-9"/>
        </w:rPr>
        <w:t xml:space="preserve"> </w:t>
      </w:r>
      <w:r w:rsidRPr="002816B4">
        <w:rPr>
          <w:rFonts w:asciiTheme="minorHAnsi" w:eastAsia="Tahoma" w:hAnsiTheme="minorHAnsi" w:cs="Tahoma"/>
          <w:b/>
        </w:rPr>
        <w:t>shall</w:t>
      </w:r>
      <w:r w:rsidRPr="002816B4">
        <w:rPr>
          <w:rFonts w:asciiTheme="minorHAnsi" w:eastAsia="Tahoma" w:hAnsiTheme="minorHAnsi" w:cs="Tahoma"/>
          <w:b/>
          <w:spacing w:val="-3"/>
        </w:rPr>
        <w:t xml:space="preserve"> </w:t>
      </w:r>
      <w:r w:rsidRPr="002816B4">
        <w:rPr>
          <w:rFonts w:asciiTheme="minorHAnsi" w:eastAsia="Tahoma" w:hAnsiTheme="minorHAnsi" w:cs="Tahoma"/>
          <w:b/>
          <w:spacing w:val="1"/>
        </w:rPr>
        <w:t>b</w:t>
      </w:r>
      <w:r w:rsidRPr="002816B4">
        <w:rPr>
          <w:rFonts w:asciiTheme="minorHAnsi" w:eastAsia="Tahoma" w:hAnsiTheme="minorHAnsi" w:cs="Tahoma"/>
          <w:b/>
        </w:rPr>
        <w:t xml:space="preserve">e </w:t>
      </w:r>
      <w:r w:rsidRPr="002816B4">
        <w:rPr>
          <w:rFonts w:asciiTheme="minorHAnsi" w:eastAsia="Tahoma" w:hAnsiTheme="minorHAnsi" w:cs="Tahoma"/>
          <w:b/>
          <w:spacing w:val="-1"/>
        </w:rPr>
        <w:t>b</w:t>
      </w:r>
      <w:r w:rsidRPr="002816B4">
        <w:rPr>
          <w:rFonts w:asciiTheme="minorHAnsi" w:eastAsia="Tahoma" w:hAnsiTheme="minorHAnsi" w:cs="Tahoma"/>
          <w:b/>
        </w:rPr>
        <w:t>as</w:t>
      </w:r>
      <w:r w:rsidRPr="002816B4">
        <w:rPr>
          <w:rFonts w:asciiTheme="minorHAnsi" w:eastAsia="Tahoma" w:hAnsiTheme="minorHAnsi" w:cs="Tahoma"/>
          <w:b/>
          <w:spacing w:val="-1"/>
        </w:rPr>
        <w:t>e</w:t>
      </w:r>
      <w:r w:rsidRPr="002816B4">
        <w:rPr>
          <w:rFonts w:asciiTheme="minorHAnsi" w:eastAsia="Tahoma" w:hAnsiTheme="minorHAnsi" w:cs="Tahoma"/>
          <w:b/>
        </w:rPr>
        <w:t>d</w:t>
      </w:r>
      <w:r w:rsidRPr="002816B4">
        <w:rPr>
          <w:rFonts w:asciiTheme="minorHAnsi" w:eastAsia="Tahoma" w:hAnsiTheme="minorHAnsi" w:cs="Tahoma"/>
          <w:b/>
          <w:spacing w:val="-5"/>
        </w:rPr>
        <w:t xml:space="preserve"> </w:t>
      </w:r>
      <w:r w:rsidRPr="002816B4">
        <w:rPr>
          <w:rFonts w:asciiTheme="minorHAnsi" w:eastAsia="Tahoma" w:hAnsiTheme="minorHAnsi" w:cs="Tahoma"/>
          <w:b/>
          <w:spacing w:val="2"/>
        </w:rPr>
        <w:t>o</w:t>
      </w:r>
      <w:r w:rsidRPr="002816B4">
        <w:rPr>
          <w:rFonts w:asciiTheme="minorHAnsi" w:eastAsia="Tahoma" w:hAnsiTheme="minorHAnsi" w:cs="Tahoma"/>
          <w:b/>
        </w:rPr>
        <w:t>n</w:t>
      </w:r>
      <w:r w:rsidRPr="002816B4">
        <w:rPr>
          <w:rFonts w:asciiTheme="minorHAnsi" w:eastAsia="Tahoma" w:hAnsiTheme="minorHAnsi" w:cs="Tahoma"/>
          <w:b/>
          <w:spacing w:val="-2"/>
        </w:rPr>
        <w:t xml:space="preserve"> </w:t>
      </w:r>
      <w:r w:rsidRPr="002816B4">
        <w:rPr>
          <w:rFonts w:asciiTheme="minorHAnsi" w:eastAsia="Tahoma" w:hAnsiTheme="minorHAnsi" w:cs="Tahoma"/>
          <w:b/>
          <w:spacing w:val="-1"/>
        </w:rPr>
        <w:t>t</w:t>
      </w:r>
      <w:r w:rsidRPr="002816B4">
        <w:rPr>
          <w:rFonts w:asciiTheme="minorHAnsi" w:eastAsia="Tahoma" w:hAnsiTheme="minorHAnsi" w:cs="Tahoma"/>
          <w:b/>
        </w:rPr>
        <w:t>he</w:t>
      </w:r>
      <w:r w:rsidRPr="002816B4">
        <w:rPr>
          <w:rFonts w:asciiTheme="minorHAnsi" w:eastAsia="Tahoma" w:hAnsiTheme="minorHAnsi" w:cs="Tahoma"/>
          <w:b/>
          <w:spacing w:val="-3"/>
        </w:rPr>
        <w:t xml:space="preserve"> </w:t>
      </w:r>
      <w:r w:rsidRPr="002816B4">
        <w:rPr>
          <w:rFonts w:asciiTheme="minorHAnsi" w:eastAsia="Tahoma" w:hAnsiTheme="minorHAnsi" w:cs="Tahoma"/>
          <w:b/>
        </w:rPr>
        <w:t>d</w:t>
      </w:r>
      <w:r w:rsidRPr="002816B4">
        <w:rPr>
          <w:rFonts w:asciiTheme="minorHAnsi" w:eastAsia="Tahoma" w:hAnsiTheme="minorHAnsi" w:cs="Tahoma"/>
          <w:b/>
          <w:spacing w:val="2"/>
        </w:rPr>
        <w:t>a</w:t>
      </w:r>
      <w:r w:rsidRPr="002816B4">
        <w:rPr>
          <w:rFonts w:asciiTheme="minorHAnsi" w:eastAsia="Tahoma" w:hAnsiTheme="minorHAnsi" w:cs="Tahoma"/>
          <w:b/>
          <w:spacing w:val="-1"/>
        </w:rPr>
        <w:t>t</w:t>
      </w:r>
      <w:r w:rsidRPr="002816B4">
        <w:rPr>
          <w:rFonts w:asciiTheme="minorHAnsi" w:eastAsia="Tahoma" w:hAnsiTheme="minorHAnsi" w:cs="Tahoma"/>
          <w:b/>
        </w:rPr>
        <w:t>a</w:t>
      </w:r>
      <w:r w:rsidRPr="002816B4">
        <w:rPr>
          <w:rFonts w:asciiTheme="minorHAnsi" w:eastAsia="Tahoma" w:hAnsiTheme="minorHAnsi" w:cs="Tahoma"/>
          <w:b/>
          <w:spacing w:val="-4"/>
        </w:rPr>
        <w:t xml:space="preserve"> </w:t>
      </w:r>
      <w:r w:rsidRPr="002816B4">
        <w:rPr>
          <w:rFonts w:asciiTheme="minorHAnsi" w:eastAsia="Tahoma" w:hAnsiTheme="minorHAnsi" w:cs="Tahoma"/>
          <w:b/>
        </w:rPr>
        <w:t>s</w:t>
      </w:r>
      <w:r w:rsidRPr="002816B4">
        <w:rPr>
          <w:rFonts w:asciiTheme="minorHAnsi" w:eastAsia="Tahoma" w:hAnsiTheme="minorHAnsi" w:cs="Tahoma"/>
          <w:b/>
          <w:spacing w:val="2"/>
        </w:rPr>
        <w:t>u</w:t>
      </w:r>
      <w:r w:rsidRPr="002816B4">
        <w:rPr>
          <w:rFonts w:asciiTheme="minorHAnsi" w:eastAsia="Tahoma" w:hAnsiTheme="minorHAnsi" w:cs="Tahoma"/>
          <w:b/>
          <w:spacing w:val="1"/>
        </w:rPr>
        <w:t>b</w:t>
      </w:r>
      <w:r w:rsidRPr="002816B4">
        <w:rPr>
          <w:rFonts w:asciiTheme="minorHAnsi" w:eastAsia="Tahoma" w:hAnsiTheme="minorHAnsi" w:cs="Tahoma"/>
          <w:b/>
          <w:spacing w:val="2"/>
        </w:rPr>
        <w:t>m</w:t>
      </w:r>
      <w:r w:rsidRPr="002816B4">
        <w:rPr>
          <w:rFonts w:asciiTheme="minorHAnsi" w:eastAsia="Tahoma" w:hAnsiTheme="minorHAnsi" w:cs="Tahoma"/>
          <w:b/>
        </w:rPr>
        <w:t>i</w:t>
      </w:r>
      <w:r w:rsidRPr="002816B4">
        <w:rPr>
          <w:rFonts w:asciiTheme="minorHAnsi" w:eastAsia="Tahoma" w:hAnsiTheme="minorHAnsi" w:cs="Tahoma"/>
          <w:b/>
          <w:spacing w:val="-1"/>
        </w:rPr>
        <w:t>t</w:t>
      </w:r>
      <w:r w:rsidRPr="002816B4">
        <w:rPr>
          <w:rFonts w:asciiTheme="minorHAnsi" w:eastAsia="Tahoma" w:hAnsiTheme="minorHAnsi" w:cs="Tahoma"/>
          <w:b/>
          <w:spacing w:val="1"/>
        </w:rPr>
        <w:t>t</w:t>
      </w:r>
      <w:r w:rsidRPr="002816B4">
        <w:rPr>
          <w:rFonts w:asciiTheme="minorHAnsi" w:eastAsia="Tahoma" w:hAnsiTheme="minorHAnsi" w:cs="Tahoma"/>
          <w:b/>
          <w:spacing w:val="-1"/>
        </w:rPr>
        <w:t>e</w:t>
      </w:r>
      <w:r w:rsidRPr="002816B4">
        <w:rPr>
          <w:rFonts w:asciiTheme="minorHAnsi" w:eastAsia="Tahoma" w:hAnsiTheme="minorHAnsi" w:cs="Tahoma"/>
          <w:b/>
        </w:rPr>
        <w:t>d</w:t>
      </w:r>
      <w:r w:rsidRPr="002816B4">
        <w:rPr>
          <w:rFonts w:asciiTheme="minorHAnsi" w:eastAsia="Tahoma" w:hAnsiTheme="minorHAnsi" w:cs="Tahoma"/>
          <w:b/>
          <w:spacing w:val="-9"/>
        </w:rPr>
        <w:t xml:space="preserve"> </w:t>
      </w:r>
      <w:r w:rsidRPr="002816B4">
        <w:rPr>
          <w:rFonts w:asciiTheme="minorHAnsi" w:eastAsia="Tahoma" w:hAnsiTheme="minorHAnsi" w:cs="Tahoma"/>
          <w:b/>
          <w:spacing w:val="1"/>
        </w:rPr>
        <w:t>t</w:t>
      </w:r>
      <w:r w:rsidRPr="002816B4">
        <w:rPr>
          <w:rFonts w:asciiTheme="minorHAnsi" w:eastAsia="Tahoma" w:hAnsiTheme="minorHAnsi" w:cs="Tahoma"/>
          <w:b/>
        </w:rPr>
        <w:t>o</w:t>
      </w:r>
      <w:r w:rsidRPr="002816B4">
        <w:rPr>
          <w:rFonts w:asciiTheme="minorHAnsi" w:eastAsia="Tahoma" w:hAnsiTheme="minorHAnsi" w:cs="Tahoma"/>
          <w:b/>
          <w:spacing w:val="-3"/>
        </w:rPr>
        <w:t xml:space="preserve"> </w:t>
      </w:r>
      <w:r w:rsidRPr="002816B4">
        <w:rPr>
          <w:rFonts w:asciiTheme="minorHAnsi" w:eastAsia="Tahoma" w:hAnsiTheme="minorHAnsi" w:cs="Tahoma"/>
          <w:b/>
          <w:spacing w:val="2"/>
        </w:rPr>
        <w:t>B</w:t>
      </w:r>
      <w:r w:rsidRPr="002816B4">
        <w:rPr>
          <w:rFonts w:asciiTheme="minorHAnsi" w:eastAsia="Tahoma" w:hAnsiTheme="minorHAnsi" w:cs="Tahoma"/>
          <w:b/>
        </w:rPr>
        <w:t>IR</w:t>
      </w:r>
      <w:r w:rsidRPr="002816B4">
        <w:rPr>
          <w:rFonts w:asciiTheme="minorHAnsi" w:eastAsia="Tahoma" w:hAnsiTheme="minorHAnsi" w:cs="Tahoma"/>
          <w:b/>
          <w:spacing w:val="-4"/>
        </w:rPr>
        <w:t xml:space="preserve"> </w:t>
      </w:r>
      <w:r w:rsidRPr="002816B4">
        <w:rPr>
          <w:rFonts w:asciiTheme="minorHAnsi" w:eastAsia="Tahoma" w:hAnsiTheme="minorHAnsi" w:cs="Tahoma"/>
          <w:b/>
          <w:spacing w:val="1"/>
        </w:rPr>
        <w:t>t</w:t>
      </w:r>
      <w:r w:rsidRPr="002816B4">
        <w:rPr>
          <w:rFonts w:asciiTheme="minorHAnsi" w:eastAsia="Tahoma" w:hAnsiTheme="minorHAnsi" w:cs="Tahoma"/>
          <w:b/>
        </w:rPr>
        <w:t>hr</w:t>
      </w:r>
      <w:r w:rsidRPr="002816B4">
        <w:rPr>
          <w:rFonts w:asciiTheme="minorHAnsi" w:eastAsia="Tahoma" w:hAnsiTheme="minorHAnsi" w:cs="Tahoma"/>
          <w:b/>
          <w:spacing w:val="1"/>
        </w:rPr>
        <w:t>o</w:t>
      </w:r>
      <w:r w:rsidRPr="002816B4">
        <w:rPr>
          <w:rFonts w:asciiTheme="minorHAnsi" w:eastAsia="Tahoma" w:hAnsiTheme="minorHAnsi" w:cs="Tahoma"/>
          <w:b/>
        </w:rPr>
        <w:t>u</w:t>
      </w:r>
      <w:r w:rsidRPr="002816B4">
        <w:rPr>
          <w:rFonts w:asciiTheme="minorHAnsi" w:eastAsia="Tahoma" w:hAnsiTheme="minorHAnsi" w:cs="Tahoma"/>
          <w:b/>
          <w:spacing w:val="-1"/>
        </w:rPr>
        <w:t>g</w:t>
      </w:r>
      <w:r w:rsidRPr="002816B4">
        <w:rPr>
          <w:rFonts w:asciiTheme="minorHAnsi" w:eastAsia="Tahoma" w:hAnsiTheme="minorHAnsi" w:cs="Tahoma"/>
          <w:b/>
        </w:rPr>
        <w:t>h</w:t>
      </w:r>
      <w:r w:rsidRPr="002816B4">
        <w:rPr>
          <w:rFonts w:asciiTheme="minorHAnsi" w:eastAsia="Tahoma" w:hAnsiTheme="minorHAnsi" w:cs="Tahoma"/>
          <w:b/>
          <w:spacing w:val="-7"/>
        </w:rPr>
        <w:t xml:space="preserve"> </w:t>
      </w:r>
      <w:r w:rsidRPr="002816B4">
        <w:rPr>
          <w:rFonts w:asciiTheme="minorHAnsi" w:eastAsia="Tahoma" w:hAnsiTheme="minorHAnsi" w:cs="Tahoma"/>
          <w:b/>
          <w:spacing w:val="2"/>
        </w:rPr>
        <w:t>i</w:t>
      </w:r>
      <w:r w:rsidRPr="002816B4">
        <w:rPr>
          <w:rFonts w:asciiTheme="minorHAnsi" w:eastAsia="Tahoma" w:hAnsiTheme="minorHAnsi" w:cs="Tahoma"/>
          <w:b/>
          <w:spacing w:val="-1"/>
        </w:rPr>
        <w:t>t</w:t>
      </w:r>
      <w:r w:rsidRPr="002816B4">
        <w:rPr>
          <w:rFonts w:asciiTheme="minorHAnsi" w:eastAsia="Tahoma" w:hAnsiTheme="minorHAnsi" w:cs="Tahoma"/>
          <w:b/>
        </w:rPr>
        <w:t>s El</w:t>
      </w:r>
      <w:r w:rsidRPr="002816B4">
        <w:rPr>
          <w:rFonts w:asciiTheme="minorHAnsi" w:eastAsia="Tahoma" w:hAnsiTheme="minorHAnsi" w:cs="Tahoma"/>
          <w:b/>
          <w:spacing w:val="-1"/>
        </w:rPr>
        <w:t>e</w:t>
      </w:r>
      <w:r w:rsidRPr="002816B4">
        <w:rPr>
          <w:rFonts w:asciiTheme="minorHAnsi" w:eastAsia="Tahoma" w:hAnsiTheme="minorHAnsi" w:cs="Tahoma"/>
          <w:b/>
        </w:rPr>
        <w:t>c</w:t>
      </w:r>
      <w:r w:rsidRPr="002816B4">
        <w:rPr>
          <w:rFonts w:asciiTheme="minorHAnsi" w:eastAsia="Tahoma" w:hAnsiTheme="minorHAnsi" w:cs="Tahoma"/>
          <w:b/>
          <w:spacing w:val="1"/>
        </w:rPr>
        <w:t>t</w:t>
      </w:r>
      <w:r w:rsidRPr="002816B4">
        <w:rPr>
          <w:rFonts w:asciiTheme="minorHAnsi" w:eastAsia="Tahoma" w:hAnsiTheme="minorHAnsi" w:cs="Tahoma"/>
          <w:b/>
        </w:rPr>
        <w:t>ro</w:t>
      </w:r>
      <w:r w:rsidRPr="002816B4">
        <w:rPr>
          <w:rFonts w:asciiTheme="minorHAnsi" w:eastAsia="Tahoma" w:hAnsiTheme="minorHAnsi" w:cs="Tahoma"/>
          <w:b/>
          <w:spacing w:val="1"/>
        </w:rPr>
        <w:t>n</w:t>
      </w:r>
      <w:r w:rsidRPr="002816B4">
        <w:rPr>
          <w:rFonts w:asciiTheme="minorHAnsi" w:eastAsia="Tahoma" w:hAnsiTheme="minorHAnsi" w:cs="Tahoma"/>
          <w:b/>
        </w:rPr>
        <w:t>ic</w:t>
      </w:r>
      <w:r w:rsidRPr="002816B4">
        <w:rPr>
          <w:rFonts w:asciiTheme="minorHAnsi" w:eastAsia="Tahoma" w:hAnsiTheme="minorHAnsi" w:cs="Tahoma"/>
          <w:b/>
          <w:spacing w:val="-10"/>
        </w:rPr>
        <w:t xml:space="preserve"> </w:t>
      </w:r>
      <w:r w:rsidRPr="002816B4">
        <w:rPr>
          <w:rFonts w:asciiTheme="minorHAnsi" w:eastAsia="Tahoma" w:hAnsiTheme="minorHAnsi" w:cs="Tahoma"/>
          <w:b/>
          <w:spacing w:val="-1"/>
        </w:rPr>
        <w:t>F</w:t>
      </w:r>
      <w:r w:rsidRPr="002816B4">
        <w:rPr>
          <w:rFonts w:asciiTheme="minorHAnsi" w:eastAsia="Tahoma" w:hAnsiTheme="minorHAnsi" w:cs="Tahoma"/>
          <w:b/>
          <w:spacing w:val="2"/>
        </w:rPr>
        <w:t>i</w:t>
      </w:r>
      <w:r w:rsidRPr="002816B4">
        <w:rPr>
          <w:rFonts w:asciiTheme="minorHAnsi" w:eastAsia="Tahoma" w:hAnsiTheme="minorHAnsi" w:cs="Tahoma"/>
          <w:b/>
        </w:rPr>
        <w:t>li</w:t>
      </w:r>
      <w:r w:rsidRPr="002816B4">
        <w:rPr>
          <w:rFonts w:asciiTheme="minorHAnsi" w:eastAsia="Tahoma" w:hAnsiTheme="minorHAnsi" w:cs="Tahoma"/>
          <w:b/>
          <w:spacing w:val="2"/>
        </w:rPr>
        <w:t>n</w:t>
      </w:r>
      <w:r w:rsidRPr="002816B4">
        <w:rPr>
          <w:rFonts w:asciiTheme="minorHAnsi" w:eastAsia="Tahoma" w:hAnsiTheme="minorHAnsi" w:cs="Tahoma"/>
          <w:b/>
        </w:rPr>
        <w:t>g</w:t>
      </w:r>
      <w:r w:rsidRPr="002816B4">
        <w:rPr>
          <w:rFonts w:asciiTheme="minorHAnsi" w:eastAsia="Tahoma" w:hAnsiTheme="minorHAnsi" w:cs="Tahoma"/>
          <w:b/>
          <w:spacing w:val="-6"/>
        </w:rPr>
        <w:t xml:space="preserve"> </w:t>
      </w:r>
      <w:r w:rsidRPr="002816B4">
        <w:rPr>
          <w:rFonts w:asciiTheme="minorHAnsi" w:eastAsia="Tahoma" w:hAnsiTheme="minorHAnsi" w:cs="Tahoma"/>
          <w:b/>
        </w:rPr>
        <w:t>a</w:t>
      </w:r>
      <w:r w:rsidRPr="002816B4">
        <w:rPr>
          <w:rFonts w:asciiTheme="minorHAnsi" w:eastAsia="Tahoma" w:hAnsiTheme="minorHAnsi" w:cs="Tahoma"/>
          <w:b/>
          <w:spacing w:val="2"/>
        </w:rPr>
        <w:t>n</w:t>
      </w:r>
      <w:r w:rsidRPr="002816B4">
        <w:rPr>
          <w:rFonts w:asciiTheme="minorHAnsi" w:eastAsia="Tahoma" w:hAnsiTheme="minorHAnsi" w:cs="Tahoma"/>
          <w:b/>
        </w:rPr>
        <w:t xml:space="preserve">d </w:t>
      </w:r>
      <w:r w:rsidRPr="002816B4">
        <w:rPr>
          <w:rFonts w:asciiTheme="minorHAnsi" w:eastAsia="Tahoma" w:hAnsiTheme="minorHAnsi" w:cs="Tahoma"/>
          <w:b/>
          <w:spacing w:val="1"/>
        </w:rPr>
        <w:t>P</w:t>
      </w:r>
      <w:r w:rsidRPr="002816B4">
        <w:rPr>
          <w:rFonts w:asciiTheme="minorHAnsi" w:eastAsia="Tahoma" w:hAnsiTheme="minorHAnsi" w:cs="Tahoma"/>
          <w:b/>
        </w:rPr>
        <w:t>aym</w:t>
      </w:r>
      <w:r w:rsidRPr="002816B4">
        <w:rPr>
          <w:rFonts w:asciiTheme="minorHAnsi" w:eastAsia="Tahoma" w:hAnsiTheme="minorHAnsi" w:cs="Tahoma"/>
          <w:b/>
          <w:spacing w:val="-1"/>
        </w:rPr>
        <w:t>e</w:t>
      </w:r>
      <w:r w:rsidRPr="002816B4">
        <w:rPr>
          <w:rFonts w:asciiTheme="minorHAnsi" w:eastAsia="Tahoma" w:hAnsiTheme="minorHAnsi" w:cs="Tahoma"/>
          <w:b/>
          <w:spacing w:val="2"/>
        </w:rPr>
        <w:t>n</w:t>
      </w:r>
      <w:r w:rsidRPr="002816B4">
        <w:rPr>
          <w:rFonts w:asciiTheme="minorHAnsi" w:eastAsia="Tahoma" w:hAnsiTheme="minorHAnsi" w:cs="Tahoma"/>
          <w:b/>
        </w:rPr>
        <w:t>t</w:t>
      </w:r>
      <w:r w:rsidRPr="002816B4">
        <w:rPr>
          <w:rFonts w:asciiTheme="minorHAnsi" w:eastAsia="Tahoma" w:hAnsiTheme="minorHAnsi" w:cs="Tahoma"/>
          <w:b/>
          <w:spacing w:val="-11"/>
        </w:rPr>
        <w:t xml:space="preserve"> </w:t>
      </w:r>
      <w:r w:rsidRPr="002816B4">
        <w:rPr>
          <w:rFonts w:asciiTheme="minorHAnsi" w:eastAsia="Tahoma" w:hAnsiTheme="minorHAnsi" w:cs="Tahoma"/>
          <w:b/>
          <w:spacing w:val="1"/>
        </w:rPr>
        <w:t>S</w:t>
      </w:r>
      <w:r w:rsidRPr="002816B4">
        <w:rPr>
          <w:rFonts w:asciiTheme="minorHAnsi" w:eastAsia="Tahoma" w:hAnsiTheme="minorHAnsi" w:cs="Tahoma"/>
          <w:b/>
        </w:rPr>
        <w:t>y</w:t>
      </w:r>
      <w:r w:rsidRPr="002816B4">
        <w:rPr>
          <w:rFonts w:asciiTheme="minorHAnsi" w:eastAsia="Tahoma" w:hAnsiTheme="minorHAnsi" w:cs="Tahoma"/>
          <w:b/>
          <w:spacing w:val="1"/>
        </w:rPr>
        <w:t>st</w:t>
      </w:r>
      <w:r w:rsidRPr="002816B4">
        <w:rPr>
          <w:rFonts w:asciiTheme="minorHAnsi" w:eastAsia="Tahoma" w:hAnsiTheme="minorHAnsi" w:cs="Tahoma"/>
          <w:b/>
          <w:spacing w:val="-1"/>
        </w:rPr>
        <w:t>e</w:t>
      </w:r>
      <w:r w:rsidRPr="002816B4">
        <w:rPr>
          <w:rFonts w:asciiTheme="minorHAnsi" w:eastAsia="Tahoma" w:hAnsiTheme="minorHAnsi" w:cs="Tahoma"/>
          <w:b/>
        </w:rPr>
        <w:t>m.</w:t>
      </w:r>
    </w:p>
    <w:p w:rsidR="009C1B12" w:rsidRDefault="009C1B12">
      <w:pPr>
        <w:spacing w:line="200" w:lineRule="exact"/>
      </w:pPr>
    </w:p>
    <w:p w:rsidR="009C1B12" w:rsidRDefault="009C1B12">
      <w:pPr>
        <w:spacing w:before="14" w:line="280" w:lineRule="exact"/>
        <w:rPr>
          <w:sz w:val="28"/>
          <w:szCs w:val="28"/>
        </w:rPr>
      </w:pPr>
    </w:p>
    <w:p w:rsidR="009C1B12" w:rsidRPr="000E0F5B" w:rsidRDefault="006368DB" w:rsidP="000E0F5B">
      <w:pPr>
        <w:spacing w:before="25"/>
        <w:ind w:left="2423"/>
        <w:jc w:val="both"/>
        <w:rPr>
          <w:rFonts w:asciiTheme="minorHAnsi" w:eastAsia="Tahoma" w:hAnsiTheme="minorHAnsi" w:cs="Tahoma"/>
        </w:rPr>
      </w:pPr>
      <w:r w:rsidRPr="000E0F5B">
        <w:rPr>
          <w:rFonts w:asciiTheme="minorHAnsi" w:eastAsia="Tahoma" w:hAnsiTheme="minorHAnsi" w:cs="Tahoma"/>
          <w:b/>
        </w:rPr>
        <w:t xml:space="preserve">2. </w:t>
      </w:r>
      <w:r w:rsidRPr="000E0F5B">
        <w:rPr>
          <w:rFonts w:asciiTheme="minorHAnsi" w:eastAsia="Tahoma" w:hAnsiTheme="minorHAnsi" w:cs="Tahoma"/>
          <w:b/>
          <w:spacing w:val="52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V</w:t>
      </w:r>
      <w:r w:rsidRPr="000E0F5B">
        <w:rPr>
          <w:rFonts w:asciiTheme="minorHAnsi" w:eastAsia="Tahoma" w:hAnsiTheme="minorHAnsi" w:cs="Tahoma"/>
          <w:b/>
          <w:spacing w:val="1"/>
        </w:rPr>
        <w:t>a</w:t>
      </w:r>
      <w:r w:rsidRPr="000E0F5B">
        <w:rPr>
          <w:rFonts w:asciiTheme="minorHAnsi" w:eastAsia="Tahoma" w:hAnsiTheme="minorHAnsi" w:cs="Tahoma"/>
          <w:b/>
        </w:rPr>
        <w:t>lue</w:t>
      </w:r>
      <w:r w:rsidRPr="000E0F5B">
        <w:rPr>
          <w:rFonts w:asciiTheme="minorHAnsi" w:eastAsia="Tahoma" w:hAnsiTheme="minorHAnsi" w:cs="Tahoma"/>
          <w:b/>
          <w:spacing w:val="-6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of</w:t>
      </w:r>
      <w:r w:rsidRPr="000E0F5B">
        <w:rPr>
          <w:rFonts w:asciiTheme="minorHAnsi" w:eastAsia="Tahoma" w:hAnsiTheme="minorHAnsi" w:cs="Tahoma"/>
          <w:b/>
          <w:spacing w:val="-2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all</w:t>
      </w:r>
      <w:r w:rsidRPr="000E0F5B">
        <w:rPr>
          <w:rFonts w:asciiTheme="minorHAnsi" w:eastAsia="Tahoma" w:hAnsiTheme="minorHAnsi" w:cs="Tahoma"/>
          <w:b/>
          <w:spacing w:val="-1"/>
        </w:rPr>
        <w:t xml:space="preserve"> </w:t>
      </w:r>
      <w:r w:rsidRPr="000E0F5B">
        <w:rPr>
          <w:rFonts w:asciiTheme="minorHAnsi" w:eastAsia="Tahoma" w:hAnsiTheme="minorHAnsi" w:cs="Tahoma"/>
          <w:b/>
          <w:spacing w:val="2"/>
        </w:rPr>
        <w:t>o</w:t>
      </w:r>
      <w:r w:rsidRPr="000E0F5B">
        <w:rPr>
          <w:rFonts w:asciiTheme="minorHAnsi" w:eastAsia="Tahoma" w:hAnsiTheme="minorHAnsi" w:cs="Tahoma"/>
          <w:b/>
        </w:rPr>
        <w:t>u</w:t>
      </w:r>
      <w:r w:rsidRPr="000E0F5B">
        <w:rPr>
          <w:rFonts w:asciiTheme="minorHAnsi" w:eastAsia="Tahoma" w:hAnsiTheme="minorHAnsi" w:cs="Tahoma"/>
          <w:b/>
          <w:spacing w:val="-2"/>
        </w:rPr>
        <w:t>t</w:t>
      </w:r>
      <w:r w:rsidRPr="000E0F5B">
        <w:rPr>
          <w:rFonts w:asciiTheme="minorHAnsi" w:eastAsia="Tahoma" w:hAnsiTheme="minorHAnsi" w:cs="Tahoma"/>
          <w:b/>
          <w:spacing w:val="3"/>
        </w:rPr>
        <w:t>s</w:t>
      </w:r>
      <w:r w:rsidRPr="000E0F5B">
        <w:rPr>
          <w:rFonts w:asciiTheme="minorHAnsi" w:eastAsia="Tahoma" w:hAnsiTheme="minorHAnsi" w:cs="Tahoma"/>
          <w:b/>
          <w:spacing w:val="-1"/>
        </w:rPr>
        <w:t>t</w:t>
      </w:r>
      <w:r w:rsidRPr="000E0F5B">
        <w:rPr>
          <w:rFonts w:asciiTheme="minorHAnsi" w:eastAsia="Tahoma" w:hAnsiTheme="minorHAnsi" w:cs="Tahoma"/>
          <w:b/>
        </w:rPr>
        <w:t>an</w:t>
      </w:r>
      <w:r w:rsidRPr="000E0F5B">
        <w:rPr>
          <w:rFonts w:asciiTheme="minorHAnsi" w:eastAsia="Tahoma" w:hAnsiTheme="minorHAnsi" w:cs="Tahoma"/>
          <w:b/>
          <w:spacing w:val="1"/>
        </w:rPr>
        <w:t>d</w:t>
      </w:r>
      <w:r w:rsidRPr="000E0F5B">
        <w:rPr>
          <w:rFonts w:asciiTheme="minorHAnsi" w:eastAsia="Tahoma" w:hAnsiTheme="minorHAnsi" w:cs="Tahoma"/>
          <w:b/>
        </w:rPr>
        <w:t>ing</w:t>
      </w:r>
      <w:r w:rsidRPr="000E0F5B">
        <w:rPr>
          <w:rFonts w:asciiTheme="minorHAnsi" w:eastAsia="Tahoma" w:hAnsiTheme="minorHAnsi" w:cs="Tahoma"/>
          <w:b/>
          <w:spacing w:val="-10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or</w:t>
      </w:r>
      <w:r w:rsidRPr="000E0F5B">
        <w:rPr>
          <w:rFonts w:asciiTheme="minorHAnsi" w:eastAsia="Tahoma" w:hAnsiTheme="minorHAnsi" w:cs="Tahoma"/>
          <w:b/>
          <w:spacing w:val="-3"/>
        </w:rPr>
        <w:t xml:space="preserve"> </w:t>
      </w:r>
      <w:r w:rsidRPr="000E0F5B">
        <w:rPr>
          <w:rFonts w:asciiTheme="minorHAnsi" w:eastAsia="Tahoma" w:hAnsiTheme="minorHAnsi" w:cs="Tahoma"/>
          <w:b/>
          <w:spacing w:val="2"/>
        </w:rPr>
        <w:t>u</w:t>
      </w:r>
      <w:r w:rsidRPr="000E0F5B">
        <w:rPr>
          <w:rFonts w:asciiTheme="minorHAnsi" w:eastAsia="Tahoma" w:hAnsiTheme="minorHAnsi" w:cs="Tahoma"/>
          <w:b/>
        </w:rPr>
        <w:t>nc</w:t>
      </w:r>
      <w:r w:rsidRPr="000E0F5B">
        <w:rPr>
          <w:rFonts w:asciiTheme="minorHAnsi" w:eastAsia="Tahoma" w:hAnsiTheme="minorHAnsi" w:cs="Tahoma"/>
          <w:b/>
          <w:spacing w:val="2"/>
        </w:rPr>
        <w:t>o</w:t>
      </w:r>
      <w:r w:rsidRPr="000E0F5B">
        <w:rPr>
          <w:rFonts w:asciiTheme="minorHAnsi" w:eastAsia="Tahoma" w:hAnsiTheme="minorHAnsi" w:cs="Tahoma"/>
          <w:b/>
        </w:rPr>
        <w:t>m</w:t>
      </w:r>
      <w:r w:rsidRPr="000E0F5B">
        <w:rPr>
          <w:rFonts w:asciiTheme="minorHAnsi" w:eastAsia="Tahoma" w:hAnsiTheme="minorHAnsi" w:cs="Tahoma"/>
          <w:b/>
          <w:spacing w:val="-1"/>
        </w:rPr>
        <w:t>p</w:t>
      </w:r>
      <w:r w:rsidRPr="000E0F5B">
        <w:rPr>
          <w:rFonts w:asciiTheme="minorHAnsi" w:eastAsia="Tahoma" w:hAnsiTheme="minorHAnsi" w:cs="Tahoma"/>
          <w:b/>
          <w:spacing w:val="2"/>
        </w:rPr>
        <w:t>l</w:t>
      </w:r>
      <w:r w:rsidRPr="000E0F5B">
        <w:rPr>
          <w:rFonts w:asciiTheme="minorHAnsi" w:eastAsia="Tahoma" w:hAnsiTheme="minorHAnsi" w:cs="Tahoma"/>
          <w:b/>
          <w:spacing w:val="-1"/>
        </w:rPr>
        <w:t>e</w:t>
      </w:r>
      <w:r w:rsidRPr="000E0F5B">
        <w:rPr>
          <w:rFonts w:asciiTheme="minorHAnsi" w:eastAsia="Tahoma" w:hAnsiTheme="minorHAnsi" w:cs="Tahoma"/>
          <w:b/>
          <w:spacing w:val="1"/>
        </w:rPr>
        <w:t>t</w:t>
      </w:r>
      <w:r w:rsidRPr="000E0F5B">
        <w:rPr>
          <w:rFonts w:asciiTheme="minorHAnsi" w:eastAsia="Tahoma" w:hAnsiTheme="minorHAnsi" w:cs="Tahoma"/>
          <w:b/>
          <w:spacing w:val="-1"/>
        </w:rPr>
        <w:t>e</w:t>
      </w:r>
      <w:r w:rsidRPr="000E0F5B">
        <w:rPr>
          <w:rFonts w:asciiTheme="minorHAnsi" w:eastAsia="Tahoma" w:hAnsiTheme="minorHAnsi" w:cs="Tahoma"/>
          <w:b/>
        </w:rPr>
        <w:t>d</w:t>
      </w:r>
      <w:r w:rsidRPr="000E0F5B">
        <w:rPr>
          <w:rFonts w:asciiTheme="minorHAnsi" w:eastAsia="Tahoma" w:hAnsiTheme="minorHAnsi" w:cs="Tahoma"/>
          <w:b/>
          <w:spacing w:val="-12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co</w:t>
      </w:r>
      <w:r w:rsidRPr="000E0F5B">
        <w:rPr>
          <w:rFonts w:asciiTheme="minorHAnsi" w:eastAsia="Tahoma" w:hAnsiTheme="minorHAnsi" w:cs="Tahoma"/>
          <w:b/>
          <w:spacing w:val="1"/>
        </w:rPr>
        <w:t>n</w:t>
      </w:r>
      <w:r w:rsidRPr="000E0F5B">
        <w:rPr>
          <w:rFonts w:asciiTheme="minorHAnsi" w:eastAsia="Tahoma" w:hAnsiTheme="minorHAnsi" w:cs="Tahoma"/>
          <w:b/>
          <w:spacing w:val="-1"/>
        </w:rPr>
        <w:t>t</w:t>
      </w:r>
      <w:r w:rsidRPr="000E0F5B">
        <w:rPr>
          <w:rFonts w:asciiTheme="minorHAnsi" w:eastAsia="Tahoma" w:hAnsiTheme="minorHAnsi" w:cs="Tahoma"/>
          <w:b/>
        </w:rPr>
        <w:t>r</w:t>
      </w:r>
      <w:r w:rsidRPr="000E0F5B">
        <w:rPr>
          <w:rFonts w:asciiTheme="minorHAnsi" w:eastAsia="Tahoma" w:hAnsiTheme="minorHAnsi" w:cs="Tahoma"/>
          <w:b/>
          <w:spacing w:val="1"/>
        </w:rPr>
        <w:t>a</w:t>
      </w:r>
      <w:r w:rsidRPr="000E0F5B">
        <w:rPr>
          <w:rFonts w:asciiTheme="minorHAnsi" w:eastAsia="Tahoma" w:hAnsiTheme="minorHAnsi" w:cs="Tahoma"/>
          <w:b/>
          <w:spacing w:val="3"/>
        </w:rPr>
        <w:t>c</w:t>
      </w:r>
      <w:r w:rsidRPr="000E0F5B">
        <w:rPr>
          <w:rFonts w:asciiTheme="minorHAnsi" w:eastAsia="Tahoma" w:hAnsiTheme="minorHAnsi" w:cs="Tahoma"/>
          <w:b/>
          <w:spacing w:val="-1"/>
        </w:rPr>
        <w:t>t</w:t>
      </w:r>
      <w:r w:rsidRPr="000E0F5B">
        <w:rPr>
          <w:rFonts w:asciiTheme="minorHAnsi" w:eastAsia="Tahoma" w:hAnsiTheme="minorHAnsi" w:cs="Tahoma"/>
          <w:b/>
        </w:rPr>
        <w:t>s</w:t>
      </w:r>
      <w:r w:rsidRPr="000E0F5B">
        <w:rPr>
          <w:rFonts w:asciiTheme="minorHAnsi" w:eastAsia="Tahoma" w:hAnsiTheme="minorHAnsi" w:cs="Tahoma"/>
          <w:b/>
          <w:spacing w:val="-9"/>
        </w:rPr>
        <w:t xml:space="preserve"> </w:t>
      </w:r>
      <w:r w:rsidRPr="000E0F5B">
        <w:rPr>
          <w:rFonts w:asciiTheme="minorHAnsi" w:eastAsia="Tahoma" w:hAnsiTheme="minorHAnsi" w:cs="Tahoma"/>
          <w:b/>
          <w:spacing w:val="2"/>
        </w:rPr>
        <w:t>r</w:t>
      </w:r>
      <w:r w:rsidRPr="000E0F5B">
        <w:rPr>
          <w:rFonts w:asciiTheme="minorHAnsi" w:eastAsia="Tahoma" w:hAnsiTheme="minorHAnsi" w:cs="Tahoma"/>
          <w:b/>
          <w:spacing w:val="-1"/>
        </w:rPr>
        <w:t>e</w:t>
      </w:r>
      <w:r w:rsidRPr="000E0F5B">
        <w:rPr>
          <w:rFonts w:asciiTheme="minorHAnsi" w:eastAsia="Tahoma" w:hAnsiTheme="minorHAnsi" w:cs="Tahoma"/>
          <w:b/>
          <w:spacing w:val="1"/>
        </w:rPr>
        <w:t>f</w:t>
      </w:r>
      <w:r w:rsidRPr="000E0F5B">
        <w:rPr>
          <w:rFonts w:asciiTheme="minorHAnsi" w:eastAsia="Tahoma" w:hAnsiTheme="minorHAnsi" w:cs="Tahoma"/>
          <w:b/>
          <w:spacing w:val="-1"/>
        </w:rPr>
        <w:t>e</w:t>
      </w:r>
      <w:r w:rsidRPr="000E0F5B">
        <w:rPr>
          <w:rFonts w:asciiTheme="minorHAnsi" w:eastAsia="Tahoma" w:hAnsiTheme="minorHAnsi" w:cs="Tahoma"/>
          <w:b/>
        </w:rPr>
        <w:t>rs</w:t>
      </w:r>
      <w:r w:rsidRPr="000E0F5B">
        <w:rPr>
          <w:rFonts w:asciiTheme="minorHAnsi" w:eastAsia="Tahoma" w:hAnsiTheme="minorHAnsi" w:cs="Tahoma"/>
          <w:b/>
          <w:spacing w:val="-4"/>
        </w:rPr>
        <w:t xml:space="preserve"> </w:t>
      </w:r>
      <w:r w:rsidRPr="000E0F5B">
        <w:rPr>
          <w:rFonts w:asciiTheme="minorHAnsi" w:eastAsia="Tahoma" w:hAnsiTheme="minorHAnsi" w:cs="Tahoma"/>
          <w:b/>
          <w:spacing w:val="-1"/>
        </w:rPr>
        <w:t>t</w:t>
      </w:r>
      <w:r w:rsidRPr="000E0F5B">
        <w:rPr>
          <w:rFonts w:asciiTheme="minorHAnsi" w:eastAsia="Tahoma" w:hAnsiTheme="minorHAnsi" w:cs="Tahoma"/>
          <w:b/>
          <w:spacing w:val="2"/>
        </w:rPr>
        <w:t>h</w:t>
      </w:r>
      <w:r w:rsidRPr="000E0F5B">
        <w:rPr>
          <w:rFonts w:asciiTheme="minorHAnsi" w:eastAsia="Tahoma" w:hAnsiTheme="minorHAnsi" w:cs="Tahoma"/>
          <w:b/>
        </w:rPr>
        <w:t>ose</w:t>
      </w:r>
      <w:r w:rsidRPr="000E0F5B">
        <w:rPr>
          <w:rFonts w:asciiTheme="minorHAnsi" w:eastAsia="Tahoma" w:hAnsiTheme="minorHAnsi" w:cs="Tahoma"/>
          <w:b/>
          <w:spacing w:val="-5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lis</w:t>
      </w:r>
      <w:r w:rsidRPr="000E0F5B">
        <w:rPr>
          <w:rFonts w:asciiTheme="minorHAnsi" w:eastAsia="Tahoma" w:hAnsiTheme="minorHAnsi" w:cs="Tahoma"/>
          <w:b/>
          <w:spacing w:val="1"/>
        </w:rPr>
        <w:t>t</w:t>
      </w:r>
      <w:r w:rsidRPr="000E0F5B">
        <w:rPr>
          <w:rFonts w:asciiTheme="minorHAnsi" w:eastAsia="Tahoma" w:hAnsiTheme="minorHAnsi" w:cs="Tahoma"/>
          <w:b/>
          <w:spacing w:val="-1"/>
        </w:rPr>
        <w:t>e</w:t>
      </w:r>
      <w:r w:rsidRPr="000E0F5B">
        <w:rPr>
          <w:rFonts w:asciiTheme="minorHAnsi" w:eastAsia="Tahoma" w:hAnsiTheme="minorHAnsi" w:cs="Tahoma"/>
          <w:b/>
        </w:rPr>
        <w:t>d</w:t>
      </w:r>
      <w:r w:rsidRPr="000E0F5B">
        <w:rPr>
          <w:rFonts w:asciiTheme="minorHAnsi" w:eastAsia="Tahoma" w:hAnsiTheme="minorHAnsi" w:cs="Tahoma"/>
          <w:b/>
          <w:spacing w:val="-4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in</w:t>
      </w:r>
    </w:p>
    <w:p w:rsidR="009C1B12" w:rsidRPr="000E0F5B" w:rsidRDefault="006368DB" w:rsidP="000E0F5B">
      <w:pPr>
        <w:spacing w:before="1"/>
        <w:ind w:left="2783"/>
        <w:jc w:val="both"/>
        <w:rPr>
          <w:rFonts w:asciiTheme="minorHAnsi" w:eastAsia="Tahoma" w:hAnsiTheme="minorHAnsi" w:cs="Tahoma"/>
        </w:rPr>
      </w:pPr>
      <w:r w:rsidRPr="000E0F5B">
        <w:rPr>
          <w:rFonts w:asciiTheme="minorHAnsi" w:eastAsia="Tahoma" w:hAnsiTheme="minorHAnsi" w:cs="Tahoma"/>
          <w:b/>
        </w:rPr>
        <w:t>Ann</w:t>
      </w:r>
      <w:r w:rsidRPr="000E0F5B">
        <w:rPr>
          <w:rFonts w:asciiTheme="minorHAnsi" w:eastAsia="Tahoma" w:hAnsiTheme="minorHAnsi" w:cs="Tahoma"/>
          <w:b/>
          <w:spacing w:val="1"/>
        </w:rPr>
        <w:t>e</w:t>
      </w:r>
      <w:r w:rsidRPr="000E0F5B">
        <w:rPr>
          <w:rFonts w:asciiTheme="minorHAnsi" w:eastAsia="Tahoma" w:hAnsiTheme="minorHAnsi" w:cs="Tahoma"/>
          <w:b/>
        </w:rPr>
        <w:t>x</w:t>
      </w:r>
      <w:r w:rsidRPr="000E0F5B">
        <w:rPr>
          <w:rFonts w:asciiTheme="minorHAnsi" w:eastAsia="Tahoma" w:hAnsiTheme="minorHAnsi" w:cs="Tahoma"/>
          <w:b/>
          <w:spacing w:val="1"/>
        </w:rPr>
        <w:t>-</w:t>
      </w:r>
      <w:r w:rsidRPr="000E0F5B">
        <w:rPr>
          <w:rFonts w:asciiTheme="minorHAnsi" w:eastAsia="Tahoma" w:hAnsiTheme="minorHAnsi" w:cs="Tahoma"/>
          <w:b/>
        </w:rPr>
        <w:t>I.</w:t>
      </w:r>
    </w:p>
    <w:p w:rsidR="009C1B12" w:rsidRPr="000E0F5B" w:rsidRDefault="009C1B12" w:rsidP="000E0F5B">
      <w:pPr>
        <w:spacing w:before="9" w:line="100" w:lineRule="exact"/>
        <w:jc w:val="both"/>
        <w:rPr>
          <w:rFonts w:asciiTheme="minorHAnsi" w:hAnsiTheme="minorHAnsi"/>
          <w:sz w:val="11"/>
          <w:szCs w:val="11"/>
        </w:rPr>
      </w:pPr>
    </w:p>
    <w:p w:rsidR="009C1B12" w:rsidRPr="000E0F5B" w:rsidRDefault="006368DB" w:rsidP="000E0F5B">
      <w:pPr>
        <w:ind w:left="2783" w:right="1363" w:hanging="360"/>
        <w:jc w:val="both"/>
        <w:rPr>
          <w:rFonts w:asciiTheme="minorHAnsi" w:eastAsia="Tahoma" w:hAnsiTheme="minorHAnsi" w:cs="Tahoma"/>
        </w:rPr>
      </w:pPr>
      <w:r w:rsidRPr="000E0F5B">
        <w:rPr>
          <w:rFonts w:asciiTheme="minorHAnsi" w:eastAsia="Tahoma" w:hAnsiTheme="minorHAnsi" w:cs="Tahoma"/>
          <w:b/>
        </w:rPr>
        <w:t xml:space="preserve">3. </w:t>
      </w:r>
      <w:r w:rsidRPr="000E0F5B">
        <w:rPr>
          <w:rFonts w:asciiTheme="minorHAnsi" w:eastAsia="Tahoma" w:hAnsiTheme="minorHAnsi" w:cs="Tahoma"/>
          <w:b/>
          <w:spacing w:val="52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The</w:t>
      </w:r>
      <w:r w:rsidRPr="000E0F5B">
        <w:rPr>
          <w:rFonts w:asciiTheme="minorHAnsi" w:eastAsia="Tahoma" w:hAnsiTheme="minorHAnsi" w:cs="Tahoma"/>
          <w:b/>
          <w:spacing w:val="-3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d</w:t>
      </w:r>
      <w:r w:rsidRPr="000E0F5B">
        <w:rPr>
          <w:rFonts w:asciiTheme="minorHAnsi" w:eastAsia="Tahoma" w:hAnsiTheme="minorHAnsi" w:cs="Tahoma"/>
          <w:b/>
          <w:spacing w:val="1"/>
        </w:rPr>
        <w:t>e</w:t>
      </w:r>
      <w:r w:rsidRPr="000E0F5B">
        <w:rPr>
          <w:rFonts w:asciiTheme="minorHAnsi" w:eastAsia="Tahoma" w:hAnsiTheme="minorHAnsi" w:cs="Tahoma"/>
          <w:b/>
          <w:spacing w:val="-1"/>
        </w:rPr>
        <w:t>t</w:t>
      </w:r>
      <w:r w:rsidRPr="000E0F5B">
        <w:rPr>
          <w:rFonts w:asciiTheme="minorHAnsi" w:eastAsia="Tahoma" w:hAnsiTheme="minorHAnsi" w:cs="Tahoma"/>
          <w:b/>
        </w:rPr>
        <w:t>ai</w:t>
      </w:r>
      <w:r w:rsidRPr="000E0F5B">
        <w:rPr>
          <w:rFonts w:asciiTheme="minorHAnsi" w:eastAsia="Tahoma" w:hAnsiTheme="minorHAnsi" w:cs="Tahoma"/>
          <w:b/>
          <w:spacing w:val="2"/>
        </w:rPr>
        <w:t>l</w:t>
      </w:r>
      <w:r w:rsidRPr="000E0F5B">
        <w:rPr>
          <w:rFonts w:asciiTheme="minorHAnsi" w:eastAsia="Tahoma" w:hAnsiTheme="minorHAnsi" w:cs="Tahoma"/>
          <w:b/>
          <w:spacing w:val="-1"/>
        </w:rPr>
        <w:t>e</w:t>
      </w:r>
      <w:r w:rsidRPr="000E0F5B">
        <w:rPr>
          <w:rFonts w:asciiTheme="minorHAnsi" w:eastAsia="Tahoma" w:hAnsiTheme="minorHAnsi" w:cs="Tahoma"/>
          <w:b/>
        </w:rPr>
        <w:t>d</w:t>
      </w:r>
      <w:r w:rsidRPr="000E0F5B">
        <w:rPr>
          <w:rFonts w:asciiTheme="minorHAnsi" w:eastAsia="Tahoma" w:hAnsiTheme="minorHAnsi" w:cs="Tahoma"/>
          <w:b/>
          <w:spacing w:val="-9"/>
        </w:rPr>
        <w:t xml:space="preserve"> </w:t>
      </w:r>
      <w:r w:rsidRPr="000E0F5B">
        <w:rPr>
          <w:rFonts w:asciiTheme="minorHAnsi" w:eastAsia="Tahoma" w:hAnsiTheme="minorHAnsi" w:cs="Tahoma"/>
          <w:b/>
          <w:spacing w:val="3"/>
        </w:rPr>
        <w:t>c</w:t>
      </w:r>
      <w:r w:rsidRPr="000E0F5B">
        <w:rPr>
          <w:rFonts w:asciiTheme="minorHAnsi" w:eastAsia="Tahoma" w:hAnsiTheme="minorHAnsi" w:cs="Tahoma"/>
          <w:b/>
        </w:rPr>
        <w:t>o</w:t>
      </w:r>
      <w:r w:rsidRPr="000E0F5B">
        <w:rPr>
          <w:rFonts w:asciiTheme="minorHAnsi" w:eastAsia="Tahoma" w:hAnsiTheme="minorHAnsi" w:cs="Tahoma"/>
          <w:b/>
          <w:spacing w:val="1"/>
        </w:rPr>
        <w:t>m</w:t>
      </w:r>
      <w:r w:rsidRPr="000E0F5B">
        <w:rPr>
          <w:rFonts w:asciiTheme="minorHAnsi" w:eastAsia="Tahoma" w:hAnsiTheme="minorHAnsi" w:cs="Tahoma"/>
          <w:b/>
        </w:rPr>
        <w:t>p</w:t>
      </w:r>
      <w:r w:rsidRPr="000E0F5B">
        <w:rPr>
          <w:rFonts w:asciiTheme="minorHAnsi" w:eastAsia="Tahoma" w:hAnsiTheme="minorHAnsi" w:cs="Tahoma"/>
          <w:b/>
          <w:spacing w:val="1"/>
        </w:rPr>
        <w:t>u</w:t>
      </w:r>
      <w:r w:rsidRPr="000E0F5B">
        <w:rPr>
          <w:rFonts w:asciiTheme="minorHAnsi" w:eastAsia="Tahoma" w:hAnsiTheme="minorHAnsi" w:cs="Tahoma"/>
          <w:b/>
          <w:spacing w:val="-1"/>
        </w:rPr>
        <w:t>t</w:t>
      </w:r>
      <w:r w:rsidRPr="000E0F5B">
        <w:rPr>
          <w:rFonts w:asciiTheme="minorHAnsi" w:eastAsia="Tahoma" w:hAnsiTheme="minorHAnsi" w:cs="Tahoma"/>
          <w:b/>
        </w:rPr>
        <w:t>a</w:t>
      </w:r>
      <w:r w:rsidRPr="000E0F5B">
        <w:rPr>
          <w:rFonts w:asciiTheme="minorHAnsi" w:eastAsia="Tahoma" w:hAnsiTheme="minorHAnsi" w:cs="Tahoma"/>
          <w:b/>
          <w:spacing w:val="-1"/>
        </w:rPr>
        <w:t>t</w:t>
      </w:r>
      <w:r w:rsidRPr="000E0F5B">
        <w:rPr>
          <w:rFonts w:asciiTheme="minorHAnsi" w:eastAsia="Tahoma" w:hAnsiTheme="minorHAnsi" w:cs="Tahoma"/>
          <w:b/>
          <w:spacing w:val="2"/>
        </w:rPr>
        <w:t>io</w:t>
      </w:r>
      <w:r w:rsidRPr="000E0F5B">
        <w:rPr>
          <w:rFonts w:asciiTheme="minorHAnsi" w:eastAsia="Tahoma" w:hAnsiTheme="minorHAnsi" w:cs="Tahoma"/>
          <w:b/>
        </w:rPr>
        <w:t>n</w:t>
      </w:r>
      <w:r w:rsidRPr="000E0F5B">
        <w:rPr>
          <w:rFonts w:asciiTheme="minorHAnsi" w:eastAsia="Tahoma" w:hAnsiTheme="minorHAnsi" w:cs="Tahoma"/>
          <w:b/>
          <w:spacing w:val="-14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us</w:t>
      </w:r>
      <w:r w:rsidRPr="000E0F5B">
        <w:rPr>
          <w:rFonts w:asciiTheme="minorHAnsi" w:eastAsia="Tahoma" w:hAnsiTheme="minorHAnsi" w:cs="Tahoma"/>
          <w:b/>
          <w:spacing w:val="2"/>
        </w:rPr>
        <w:t>i</w:t>
      </w:r>
      <w:r w:rsidRPr="000E0F5B">
        <w:rPr>
          <w:rFonts w:asciiTheme="minorHAnsi" w:eastAsia="Tahoma" w:hAnsiTheme="minorHAnsi" w:cs="Tahoma"/>
          <w:b/>
        </w:rPr>
        <w:t>ng</w:t>
      </w:r>
      <w:r w:rsidRPr="000E0F5B">
        <w:rPr>
          <w:rFonts w:asciiTheme="minorHAnsi" w:eastAsia="Tahoma" w:hAnsiTheme="minorHAnsi" w:cs="Tahoma"/>
          <w:b/>
          <w:spacing w:val="-5"/>
        </w:rPr>
        <w:t xml:space="preserve"> </w:t>
      </w:r>
      <w:r w:rsidRPr="000E0F5B">
        <w:rPr>
          <w:rFonts w:asciiTheme="minorHAnsi" w:eastAsia="Tahoma" w:hAnsiTheme="minorHAnsi" w:cs="Tahoma"/>
          <w:b/>
          <w:spacing w:val="-1"/>
        </w:rPr>
        <w:t>t</w:t>
      </w:r>
      <w:r w:rsidRPr="000E0F5B">
        <w:rPr>
          <w:rFonts w:asciiTheme="minorHAnsi" w:eastAsia="Tahoma" w:hAnsiTheme="minorHAnsi" w:cs="Tahoma"/>
          <w:b/>
          <w:spacing w:val="2"/>
        </w:rPr>
        <w:t>h</w:t>
      </w:r>
      <w:r w:rsidRPr="000E0F5B">
        <w:rPr>
          <w:rFonts w:asciiTheme="minorHAnsi" w:eastAsia="Tahoma" w:hAnsiTheme="minorHAnsi" w:cs="Tahoma"/>
          <w:b/>
        </w:rPr>
        <w:t>e</w:t>
      </w:r>
      <w:r w:rsidRPr="000E0F5B">
        <w:rPr>
          <w:rFonts w:asciiTheme="minorHAnsi" w:eastAsia="Tahoma" w:hAnsiTheme="minorHAnsi" w:cs="Tahoma"/>
          <w:b/>
          <w:spacing w:val="-5"/>
        </w:rPr>
        <w:t xml:space="preserve"> </w:t>
      </w:r>
      <w:r w:rsidRPr="000E0F5B">
        <w:rPr>
          <w:rFonts w:asciiTheme="minorHAnsi" w:eastAsia="Tahoma" w:hAnsiTheme="minorHAnsi" w:cs="Tahoma"/>
          <w:b/>
          <w:spacing w:val="2"/>
        </w:rPr>
        <w:t>r</w:t>
      </w:r>
      <w:r w:rsidRPr="000E0F5B">
        <w:rPr>
          <w:rFonts w:asciiTheme="minorHAnsi" w:eastAsia="Tahoma" w:hAnsiTheme="minorHAnsi" w:cs="Tahoma"/>
          <w:b/>
          <w:spacing w:val="-1"/>
        </w:rPr>
        <w:t>e</w:t>
      </w:r>
      <w:r w:rsidRPr="000E0F5B">
        <w:rPr>
          <w:rFonts w:asciiTheme="minorHAnsi" w:eastAsia="Tahoma" w:hAnsiTheme="minorHAnsi" w:cs="Tahoma"/>
          <w:b/>
          <w:spacing w:val="2"/>
        </w:rPr>
        <w:t>q</w:t>
      </w:r>
      <w:r w:rsidRPr="000E0F5B">
        <w:rPr>
          <w:rFonts w:asciiTheme="minorHAnsi" w:eastAsia="Tahoma" w:hAnsiTheme="minorHAnsi" w:cs="Tahoma"/>
          <w:b/>
        </w:rPr>
        <w:t>uir</w:t>
      </w:r>
      <w:r w:rsidRPr="000E0F5B">
        <w:rPr>
          <w:rFonts w:asciiTheme="minorHAnsi" w:eastAsia="Tahoma" w:hAnsiTheme="minorHAnsi" w:cs="Tahoma"/>
          <w:b/>
          <w:spacing w:val="1"/>
        </w:rPr>
        <w:t>e</w:t>
      </w:r>
      <w:r w:rsidRPr="000E0F5B">
        <w:rPr>
          <w:rFonts w:asciiTheme="minorHAnsi" w:eastAsia="Tahoma" w:hAnsiTheme="minorHAnsi" w:cs="Tahoma"/>
          <w:b/>
        </w:rPr>
        <w:t>d</w:t>
      </w:r>
      <w:r w:rsidRPr="000E0F5B">
        <w:rPr>
          <w:rFonts w:asciiTheme="minorHAnsi" w:eastAsia="Tahoma" w:hAnsiTheme="minorHAnsi" w:cs="Tahoma"/>
          <w:b/>
          <w:spacing w:val="-9"/>
        </w:rPr>
        <w:t xml:space="preserve"> </w:t>
      </w:r>
      <w:r w:rsidRPr="000E0F5B">
        <w:rPr>
          <w:rFonts w:asciiTheme="minorHAnsi" w:eastAsia="Tahoma" w:hAnsiTheme="minorHAnsi" w:cs="Tahoma"/>
          <w:b/>
          <w:spacing w:val="3"/>
        </w:rPr>
        <w:t>f</w:t>
      </w:r>
      <w:r w:rsidRPr="000E0F5B">
        <w:rPr>
          <w:rFonts w:asciiTheme="minorHAnsi" w:eastAsia="Tahoma" w:hAnsiTheme="minorHAnsi" w:cs="Tahoma"/>
          <w:b/>
        </w:rPr>
        <w:t>o</w:t>
      </w:r>
      <w:r w:rsidRPr="000E0F5B">
        <w:rPr>
          <w:rFonts w:asciiTheme="minorHAnsi" w:eastAsia="Tahoma" w:hAnsiTheme="minorHAnsi" w:cs="Tahoma"/>
          <w:b/>
          <w:spacing w:val="2"/>
        </w:rPr>
        <w:t>r</w:t>
      </w:r>
      <w:r w:rsidRPr="000E0F5B">
        <w:rPr>
          <w:rFonts w:asciiTheme="minorHAnsi" w:eastAsia="Tahoma" w:hAnsiTheme="minorHAnsi" w:cs="Tahoma"/>
          <w:b/>
        </w:rPr>
        <w:t>m</w:t>
      </w:r>
      <w:r w:rsidRPr="000E0F5B">
        <w:rPr>
          <w:rFonts w:asciiTheme="minorHAnsi" w:eastAsia="Tahoma" w:hAnsiTheme="minorHAnsi" w:cs="Tahoma"/>
          <w:b/>
          <w:spacing w:val="-1"/>
        </w:rPr>
        <w:t>u</w:t>
      </w:r>
      <w:r w:rsidRPr="000E0F5B">
        <w:rPr>
          <w:rFonts w:asciiTheme="minorHAnsi" w:eastAsia="Tahoma" w:hAnsiTheme="minorHAnsi" w:cs="Tahoma"/>
          <w:b/>
        </w:rPr>
        <w:t>la</w:t>
      </w:r>
      <w:r w:rsidRPr="000E0F5B">
        <w:rPr>
          <w:rFonts w:asciiTheme="minorHAnsi" w:eastAsia="Tahoma" w:hAnsiTheme="minorHAnsi" w:cs="Tahoma"/>
          <w:b/>
          <w:spacing w:val="-6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m</w:t>
      </w:r>
      <w:r w:rsidRPr="000E0F5B">
        <w:rPr>
          <w:rFonts w:asciiTheme="minorHAnsi" w:eastAsia="Tahoma" w:hAnsiTheme="minorHAnsi" w:cs="Tahoma"/>
          <w:b/>
          <w:spacing w:val="-1"/>
        </w:rPr>
        <w:t>u</w:t>
      </w:r>
      <w:r w:rsidRPr="000E0F5B">
        <w:rPr>
          <w:rFonts w:asciiTheme="minorHAnsi" w:eastAsia="Tahoma" w:hAnsiTheme="minorHAnsi" w:cs="Tahoma"/>
          <w:b/>
          <w:spacing w:val="3"/>
        </w:rPr>
        <w:t>s</w:t>
      </w:r>
      <w:r w:rsidRPr="000E0F5B">
        <w:rPr>
          <w:rFonts w:asciiTheme="minorHAnsi" w:eastAsia="Tahoma" w:hAnsiTheme="minorHAnsi" w:cs="Tahoma"/>
          <w:b/>
        </w:rPr>
        <w:t>t</w:t>
      </w:r>
      <w:r w:rsidRPr="000E0F5B">
        <w:rPr>
          <w:rFonts w:asciiTheme="minorHAnsi" w:eastAsia="Tahoma" w:hAnsiTheme="minorHAnsi" w:cs="Tahoma"/>
          <w:b/>
          <w:spacing w:val="-5"/>
        </w:rPr>
        <w:t xml:space="preserve"> </w:t>
      </w:r>
      <w:r w:rsidRPr="000E0F5B">
        <w:rPr>
          <w:rFonts w:asciiTheme="minorHAnsi" w:eastAsia="Tahoma" w:hAnsiTheme="minorHAnsi" w:cs="Tahoma"/>
          <w:b/>
          <w:spacing w:val="-1"/>
        </w:rPr>
        <w:t>b</w:t>
      </w:r>
      <w:r w:rsidRPr="000E0F5B">
        <w:rPr>
          <w:rFonts w:asciiTheme="minorHAnsi" w:eastAsia="Tahoma" w:hAnsiTheme="minorHAnsi" w:cs="Tahoma"/>
          <w:b/>
        </w:rPr>
        <w:t>e</w:t>
      </w:r>
      <w:r w:rsidRPr="000E0F5B">
        <w:rPr>
          <w:rFonts w:asciiTheme="minorHAnsi" w:eastAsia="Tahoma" w:hAnsiTheme="minorHAnsi" w:cs="Tahoma"/>
          <w:b/>
          <w:spacing w:val="-1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sh</w:t>
      </w:r>
      <w:r w:rsidRPr="000E0F5B">
        <w:rPr>
          <w:rFonts w:asciiTheme="minorHAnsi" w:eastAsia="Tahoma" w:hAnsiTheme="minorHAnsi" w:cs="Tahoma"/>
          <w:b/>
          <w:spacing w:val="-1"/>
        </w:rPr>
        <w:t>o</w:t>
      </w:r>
      <w:r w:rsidRPr="000E0F5B">
        <w:rPr>
          <w:rFonts w:asciiTheme="minorHAnsi" w:eastAsia="Tahoma" w:hAnsiTheme="minorHAnsi" w:cs="Tahoma"/>
          <w:b/>
          <w:spacing w:val="3"/>
        </w:rPr>
        <w:t>w</w:t>
      </w:r>
      <w:r w:rsidRPr="000E0F5B">
        <w:rPr>
          <w:rFonts w:asciiTheme="minorHAnsi" w:eastAsia="Tahoma" w:hAnsiTheme="minorHAnsi" w:cs="Tahoma"/>
          <w:b/>
        </w:rPr>
        <w:t>n</w:t>
      </w:r>
      <w:r w:rsidRPr="000E0F5B">
        <w:rPr>
          <w:rFonts w:asciiTheme="minorHAnsi" w:eastAsia="Tahoma" w:hAnsiTheme="minorHAnsi" w:cs="Tahoma"/>
          <w:b/>
          <w:spacing w:val="-8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as pr</w:t>
      </w:r>
      <w:r w:rsidRPr="000E0F5B">
        <w:rPr>
          <w:rFonts w:asciiTheme="minorHAnsi" w:eastAsia="Tahoma" w:hAnsiTheme="minorHAnsi" w:cs="Tahoma"/>
          <w:b/>
          <w:spacing w:val="-1"/>
        </w:rPr>
        <w:t>o</w:t>
      </w:r>
      <w:r w:rsidRPr="000E0F5B">
        <w:rPr>
          <w:rFonts w:asciiTheme="minorHAnsi" w:eastAsia="Tahoma" w:hAnsiTheme="minorHAnsi" w:cs="Tahoma"/>
          <w:b/>
        </w:rPr>
        <w:t>v</w:t>
      </w:r>
      <w:r w:rsidRPr="000E0F5B">
        <w:rPr>
          <w:rFonts w:asciiTheme="minorHAnsi" w:eastAsia="Tahoma" w:hAnsiTheme="minorHAnsi" w:cs="Tahoma"/>
          <w:b/>
          <w:spacing w:val="2"/>
        </w:rPr>
        <w:t>i</w:t>
      </w:r>
      <w:r w:rsidRPr="000E0F5B">
        <w:rPr>
          <w:rFonts w:asciiTheme="minorHAnsi" w:eastAsia="Tahoma" w:hAnsiTheme="minorHAnsi" w:cs="Tahoma"/>
          <w:b/>
        </w:rPr>
        <w:t>d</w:t>
      </w:r>
      <w:r w:rsidRPr="000E0F5B">
        <w:rPr>
          <w:rFonts w:asciiTheme="minorHAnsi" w:eastAsia="Tahoma" w:hAnsiTheme="minorHAnsi" w:cs="Tahoma"/>
          <w:b/>
          <w:spacing w:val="1"/>
        </w:rPr>
        <w:t>e</w:t>
      </w:r>
      <w:r w:rsidRPr="000E0F5B">
        <w:rPr>
          <w:rFonts w:asciiTheme="minorHAnsi" w:eastAsia="Tahoma" w:hAnsiTheme="minorHAnsi" w:cs="Tahoma"/>
          <w:b/>
        </w:rPr>
        <w:t>d</w:t>
      </w:r>
      <w:r w:rsidRPr="000E0F5B">
        <w:rPr>
          <w:rFonts w:asciiTheme="minorHAnsi" w:eastAsia="Tahoma" w:hAnsiTheme="minorHAnsi" w:cs="Tahoma"/>
          <w:b/>
          <w:spacing w:val="-10"/>
        </w:rPr>
        <w:t xml:space="preserve"> </w:t>
      </w:r>
      <w:r w:rsidRPr="000E0F5B">
        <w:rPr>
          <w:rFonts w:asciiTheme="minorHAnsi" w:eastAsia="Tahoma" w:hAnsiTheme="minorHAnsi" w:cs="Tahoma"/>
          <w:b/>
          <w:spacing w:val="3"/>
        </w:rPr>
        <w:t>a</w:t>
      </w:r>
      <w:r w:rsidRPr="000E0F5B">
        <w:rPr>
          <w:rFonts w:asciiTheme="minorHAnsi" w:eastAsia="Tahoma" w:hAnsiTheme="minorHAnsi" w:cs="Tahoma"/>
          <w:b/>
          <w:spacing w:val="-1"/>
        </w:rPr>
        <w:t>b</w:t>
      </w:r>
      <w:r w:rsidRPr="000E0F5B">
        <w:rPr>
          <w:rFonts w:asciiTheme="minorHAnsi" w:eastAsia="Tahoma" w:hAnsiTheme="minorHAnsi" w:cs="Tahoma"/>
          <w:b/>
        </w:rPr>
        <w:t>o</w:t>
      </w:r>
      <w:r w:rsidRPr="000E0F5B">
        <w:rPr>
          <w:rFonts w:asciiTheme="minorHAnsi" w:eastAsia="Tahoma" w:hAnsiTheme="minorHAnsi" w:cs="Tahoma"/>
          <w:b/>
          <w:spacing w:val="2"/>
        </w:rPr>
        <w:t>v</w:t>
      </w:r>
      <w:r w:rsidRPr="000E0F5B">
        <w:rPr>
          <w:rFonts w:asciiTheme="minorHAnsi" w:eastAsia="Tahoma" w:hAnsiTheme="minorHAnsi" w:cs="Tahoma"/>
          <w:b/>
          <w:spacing w:val="-1"/>
        </w:rPr>
        <w:t>e</w:t>
      </w:r>
      <w:r w:rsidRPr="000E0F5B">
        <w:rPr>
          <w:rFonts w:asciiTheme="minorHAnsi" w:eastAsia="Tahoma" w:hAnsiTheme="minorHAnsi" w:cs="Tahoma"/>
          <w:b/>
        </w:rPr>
        <w:t>.</w:t>
      </w:r>
    </w:p>
    <w:p w:rsidR="009C1B12" w:rsidRPr="000E0F5B" w:rsidRDefault="009C1B12" w:rsidP="000E0F5B">
      <w:pPr>
        <w:spacing w:before="8" w:line="120" w:lineRule="exact"/>
        <w:jc w:val="both"/>
        <w:rPr>
          <w:rFonts w:asciiTheme="minorHAnsi" w:hAnsiTheme="minorHAnsi"/>
          <w:sz w:val="12"/>
          <w:szCs w:val="12"/>
        </w:rPr>
      </w:pPr>
    </w:p>
    <w:p w:rsidR="009C1B12" w:rsidRPr="000E0F5B" w:rsidRDefault="006368DB" w:rsidP="000E0F5B">
      <w:pPr>
        <w:spacing w:line="240" w:lineRule="exact"/>
        <w:ind w:left="2783" w:right="1671" w:hanging="360"/>
        <w:jc w:val="both"/>
        <w:rPr>
          <w:rFonts w:asciiTheme="minorHAnsi" w:eastAsia="Tahoma" w:hAnsiTheme="minorHAnsi" w:cs="Tahoma"/>
        </w:rPr>
      </w:pPr>
      <w:r w:rsidRPr="000E0F5B">
        <w:rPr>
          <w:rFonts w:asciiTheme="minorHAnsi" w:eastAsia="Tahoma" w:hAnsiTheme="minorHAnsi" w:cs="Tahoma"/>
          <w:b/>
        </w:rPr>
        <w:t xml:space="preserve">4. </w:t>
      </w:r>
      <w:r w:rsidRPr="000E0F5B">
        <w:rPr>
          <w:rFonts w:asciiTheme="minorHAnsi" w:eastAsia="Tahoma" w:hAnsiTheme="minorHAnsi" w:cs="Tahoma"/>
          <w:b/>
          <w:spacing w:val="52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The</w:t>
      </w:r>
      <w:r w:rsidRPr="000E0F5B">
        <w:rPr>
          <w:rFonts w:asciiTheme="minorHAnsi" w:eastAsia="Tahoma" w:hAnsiTheme="minorHAnsi" w:cs="Tahoma"/>
          <w:b/>
          <w:spacing w:val="-6"/>
        </w:rPr>
        <w:t xml:space="preserve"> </w:t>
      </w:r>
      <w:r w:rsidRPr="000E0F5B">
        <w:rPr>
          <w:rFonts w:asciiTheme="minorHAnsi" w:eastAsia="Tahoma" w:hAnsiTheme="minorHAnsi" w:cs="Tahoma"/>
          <w:b/>
          <w:spacing w:val="2"/>
        </w:rPr>
        <w:t>NF</w:t>
      </w:r>
      <w:r w:rsidRPr="000E0F5B">
        <w:rPr>
          <w:rFonts w:asciiTheme="minorHAnsi" w:eastAsia="Tahoma" w:hAnsiTheme="minorHAnsi" w:cs="Tahoma"/>
          <w:b/>
          <w:spacing w:val="-1"/>
        </w:rPr>
        <w:t>C</w:t>
      </w:r>
      <w:r w:rsidRPr="000E0F5B">
        <w:rPr>
          <w:rFonts w:asciiTheme="minorHAnsi" w:eastAsia="Tahoma" w:hAnsiTheme="minorHAnsi" w:cs="Tahoma"/>
          <w:b/>
        </w:rPr>
        <w:t>C</w:t>
      </w:r>
      <w:r w:rsidRPr="000E0F5B">
        <w:rPr>
          <w:rFonts w:asciiTheme="minorHAnsi" w:eastAsia="Tahoma" w:hAnsiTheme="minorHAnsi" w:cs="Tahoma"/>
          <w:b/>
          <w:spacing w:val="-5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co</w:t>
      </w:r>
      <w:r w:rsidRPr="000E0F5B">
        <w:rPr>
          <w:rFonts w:asciiTheme="minorHAnsi" w:eastAsia="Tahoma" w:hAnsiTheme="minorHAnsi" w:cs="Tahoma"/>
          <w:b/>
          <w:spacing w:val="1"/>
        </w:rPr>
        <w:t>m</w:t>
      </w:r>
      <w:r w:rsidRPr="000E0F5B">
        <w:rPr>
          <w:rFonts w:asciiTheme="minorHAnsi" w:eastAsia="Tahoma" w:hAnsiTheme="minorHAnsi" w:cs="Tahoma"/>
          <w:b/>
        </w:rPr>
        <w:t>p</w:t>
      </w:r>
      <w:r w:rsidRPr="000E0F5B">
        <w:rPr>
          <w:rFonts w:asciiTheme="minorHAnsi" w:eastAsia="Tahoma" w:hAnsiTheme="minorHAnsi" w:cs="Tahoma"/>
          <w:b/>
          <w:spacing w:val="1"/>
        </w:rPr>
        <w:t>u</w:t>
      </w:r>
      <w:r w:rsidRPr="000E0F5B">
        <w:rPr>
          <w:rFonts w:asciiTheme="minorHAnsi" w:eastAsia="Tahoma" w:hAnsiTheme="minorHAnsi" w:cs="Tahoma"/>
          <w:b/>
          <w:spacing w:val="-1"/>
        </w:rPr>
        <w:t>t</w:t>
      </w:r>
      <w:r w:rsidRPr="000E0F5B">
        <w:rPr>
          <w:rFonts w:asciiTheme="minorHAnsi" w:eastAsia="Tahoma" w:hAnsiTheme="minorHAnsi" w:cs="Tahoma"/>
          <w:b/>
        </w:rPr>
        <w:t>a</w:t>
      </w:r>
      <w:r w:rsidRPr="000E0F5B">
        <w:rPr>
          <w:rFonts w:asciiTheme="minorHAnsi" w:eastAsia="Tahoma" w:hAnsiTheme="minorHAnsi" w:cs="Tahoma"/>
          <w:b/>
          <w:spacing w:val="1"/>
        </w:rPr>
        <w:t>t</w:t>
      </w:r>
      <w:r w:rsidRPr="000E0F5B">
        <w:rPr>
          <w:rFonts w:asciiTheme="minorHAnsi" w:eastAsia="Tahoma" w:hAnsiTheme="minorHAnsi" w:cs="Tahoma"/>
          <w:b/>
        </w:rPr>
        <w:t>i</w:t>
      </w:r>
      <w:r w:rsidRPr="000E0F5B">
        <w:rPr>
          <w:rFonts w:asciiTheme="minorHAnsi" w:eastAsia="Tahoma" w:hAnsiTheme="minorHAnsi" w:cs="Tahoma"/>
          <w:b/>
          <w:spacing w:val="-1"/>
        </w:rPr>
        <w:t>o</w:t>
      </w:r>
      <w:r w:rsidRPr="000E0F5B">
        <w:rPr>
          <w:rFonts w:asciiTheme="minorHAnsi" w:eastAsia="Tahoma" w:hAnsiTheme="minorHAnsi" w:cs="Tahoma"/>
          <w:b/>
        </w:rPr>
        <w:t>n</w:t>
      </w:r>
      <w:r w:rsidRPr="000E0F5B">
        <w:rPr>
          <w:rFonts w:asciiTheme="minorHAnsi" w:eastAsia="Tahoma" w:hAnsiTheme="minorHAnsi" w:cs="Tahoma"/>
          <w:b/>
          <w:spacing w:val="-10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m</w:t>
      </w:r>
      <w:r w:rsidRPr="000E0F5B">
        <w:rPr>
          <w:rFonts w:asciiTheme="minorHAnsi" w:eastAsia="Tahoma" w:hAnsiTheme="minorHAnsi" w:cs="Tahoma"/>
          <w:b/>
          <w:spacing w:val="-1"/>
        </w:rPr>
        <w:t>u</w:t>
      </w:r>
      <w:r w:rsidRPr="000E0F5B">
        <w:rPr>
          <w:rFonts w:asciiTheme="minorHAnsi" w:eastAsia="Tahoma" w:hAnsiTheme="minorHAnsi" w:cs="Tahoma"/>
          <w:b/>
        </w:rPr>
        <w:t>st</w:t>
      </w:r>
      <w:r w:rsidRPr="000E0F5B">
        <w:rPr>
          <w:rFonts w:asciiTheme="minorHAnsi" w:eastAsia="Tahoma" w:hAnsiTheme="minorHAnsi" w:cs="Tahoma"/>
          <w:b/>
          <w:spacing w:val="-5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at</w:t>
      </w:r>
      <w:r w:rsidRPr="000E0F5B">
        <w:rPr>
          <w:rFonts w:asciiTheme="minorHAnsi" w:eastAsia="Tahoma" w:hAnsiTheme="minorHAnsi" w:cs="Tahoma"/>
          <w:b/>
          <w:spacing w:val="-2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l</w:t>
      </w:r>
      <w:r w:rsidRPr="000E0F5B">
        <w:rPr>
          <w:rFonts w:asciiTheme="minorHAnsi" w:eastAsia="Tahoma" w:hAnsiTheme="minorHAnsi" w:cs="Tahoma"/>
          <w:b/>
          <w:spacing w:val="-1"/>
        </w:rPr>
        <w:t>e</w:t>
      </w:r>
      <w:r w:rsidRPr="000E0F5B">
        <w:rPr>
          <w:rFonts w:asciiTheme="minorHAnsi" w:eastAsia="Tahoma" w:hAnsiTheme="minorHAnsi" w:cs="Tahoma"/>
          <w:b/>
        </w:rPr>
        <w:t>a</w:t>
      </w:r>
      <w:r w:rsidRPr="000E0F5B">
        <w:rPr>
          <w:rFonts w:asciiTheme="minorHAnsi" w:eastAsia="Tahoma" w:hAnsiTheme="minorHAnsi" w:cs="Tahoma"/>
          <w:b/>
          <w:spacing w:val="3"/>
        </w:rPr>
        <w:t>s</w:t>
      </w:r>
      <w:r w:rsidRPr="000E0F5B">
        <w:rPr>
          <w:rFonts w:asciiTheme="minorHAnsi" w:eastAsia="Tahoma" w:hAnsiTheme="minorHAnsi" w:cs="Tahoma"/>
          <w:b/>
        </w:rPr>
        <w:t xml:space="preserve">t </w:t>
      </w:r>
      <w:r w:rsidRPr="000E0F5B">
        <w:rPr>
          <w:rFonts w:asciiTheme="minorHAnsi" w:eastAsia="Tahoma" w:hAnsiTheme="minorHAnsi" w:cs="Tahoma"/>
          <w:b/>
          <w:spacing w:val="-1"/>
        </w:rPr>
        <w:t>b</w:t>
      </w:r>
      <w:r w:rsidRPr="000E0F5B">
        <w:rPr>
          <w:rFonts w:asciiTheme="minorHAnsi" w:eastAsia="Tahoma" w:hAnsiTheme="minorHAnsi" w:cs="Tahoma"/>
          <w:b/>
        </w:rPr>
        <w:t>e</w:t>
      </w:r>
      <w:r w:rsidRPr="000E0F5B">
        <w:rPr>
          <w:rFonts w:asciiTheme="minorHAnsi" w:eastAsia="Tahoma" w:hAnsiTheme="minorHAnsi" w:cs="Tahoma"/>
          <w:b/>
          <w:spacing w:val="-1"/>
        </w:rPr>
        <w:t xml:space="preserve"> </w:t>
      </w:r>
      <w:r w:rsidRPr="000E0F5B">
        <w:rPr>
          <w:rFonts w:asciiTheme="minorHAnsi" w:eastAsia="Tahoma" w:hAnsiTheme="minorHAnsi" w:cs="Tahoma"/>
          <w:b/>
          <w:spacing w:val="1"/>
        </w:rPr>
        <w:t>e</w:t>
      </w:r>
      <w:r w:rsidRPr="000E0F5B">
        <w:rPr>
          <w:rFonts w:asciiTheme="minorHAnsi" w:eastAsia="Tahoma" w:hAnsiTheme="minorHAnsi" w:cs="Tahoma"/>
          <w:b/>
        </w:rPr>
        <w:t>q</w:t>
      </w:r>
      <w:r w:rsidRPr="000E0F5B">
        <w:rPr>
          <w:rFonts w:asciiTheme="minorHAnsi" w:eastAsia="Tahoma" w:hAnsiTheme="minorHAnsi" w:cs="Tahoma"/>
          <w:b/>
          <w:spacing w:val="-1"/>
        </w:rPr>
        <w:t>u</w:t>
      </w:r>
      <w:r w:rsidRPr="000E0F5B">
        <w:rPr>
          <w:rFonts w:asciiTheme="minorHAnsi" w:eastAsia="Tahoma" w:hAnsiTheme="minorHAnsi" w:cs="Tahoma"/>
          <w:b/>
        </w:rPr>
        <w:t>al</w:t>
      </w:r>
      <w:r w:rsidRPr="000E0F5B">
        <w:rPr>
          <w:rFonts w:asciiTheme="minorHAnsi" w:eastAsia="Tahoma" w:hAnsiTheme="minorHAnsi" w:cs="Tahoma"/>
          <w:b/>
          <w:spacing w:val="-5"/>
        </w:rPr>
        <w:t xml:space="preserve"> </w:t>
      </w:r>
      <w:r w:rsidRPr="000E0F5B">
        <w:rPr>
          <w:rFonts w:asciiTheme="minorHAnsi" w:eastAsia="Tahoma" w:hAnsiTheme="minorHAnsi" w:cs="Tahoma"/>
          <w:b/>
          <w:spacing w:val="1"/>
        </w:rPr>
        <w:t>t</w:t>
      </w:r>
      <w:r w:rsidRPr="000E0F5B">
        <w:rPr>
          <w:rFonts w:asciiTheme="minorHAnsi" w:eastAsia="Tahoma" w:hAnsiTheme="minorHAnsi" w:cs="Tahoma"/>
          <w:b/>
        </w:rPr>
        <w:t>o</w:t>
      </w:r>
      <w:r w:rsidRPr="000E0F5B">
        <w:rPr>
          <w:rFonts w:asciiTheme="minorHAnsi" w:eastAsia="Tahoma" w:hAnsiTheme="minorHAnsi" w:cs="Tahoma"/>
          <w:b/>
          <w:spacing w:val="-3"/>
        </w:rPr>
        <w:t xml:space="preserve"> </w:t>
      </w:r>
      <w:r w:rsidRPr="000E0F5B">
        <w:rPr>
          <w:rFonts w:asciiTheme="minorHAnsi" w:eastAsia="Tahoma" w:hAnsiTheme="minorHAnsi" w:cs="Tahoma"/>
          <w:b/>
          <w:spacing w:val="1"/>
        </w:rPr>
        <w:t>t</w:t>
      </w:r>
      <w:r w:rsidRPr="000E0F5B">
        <w:rPr>
          <w:rFonts w:asciiTheme="minorHAnsi" w:eastAsia="Tahoma" w:hAnsiTheme="minorHAnsi" w:cs="Tahoma"/>
          <w:b/>
        </w:rPr>
        <w:t>he</w:t>
      </w:r>
      <w:r w:rsidRPr="000E0F5B">
        <w:rPr>
          <w:rFonts w:asciiTheme="minorHAnsi" w:eastAsia="Tahoma" w:hAnsiTheme="minorHAnsi" w:cs="Tahoma"/>
          <w:b/>
          <w:spacing w:val="-3"/>
        </w:rPr>
        <w:t xml:space="preserve"> </w:t>
      </w:r>
      <w:r w:rsidRPr="000E0F5B">
        <w:rPr>
          <w:rFonts w:asciiTheme="minorHAnsi" w:eastAsia="Tahoma" w:hAnsiTheme="minorHAnsi" w:cs="Tahoma"/>
          <w:b/>
          <w:spacing w:val="1"/>
        </w:rPr>
        <w:t>t</w:t>
      </w:r>
      <w:r w:rsidRPr="000E0F5B">
        <w:rPr>
          <w:rFonts w:asciiTheme="minorHAnsi" w:eastAsia="Tahoma" w:hAnsiTheme="minorHAnsi" w:cs="Tahoma"/>
          <w:b/>
        </w:rPr>
        <w:t>o</w:t>
      </w:r>
      <w:r w:rsidRPr="000E0F5B">
        <w:rPr>
          <w:rFonts w:asciiTheme="minorHAnsi" w:eastAsia="Tahoma" w:hAnsiTheme="minorHAnsi" w:cs="Tahoma"/>
          <w:b/>
          <w:spacing w:val="-2"/>
        </w:rPr>
        <w:t>t</w:t>
      </w:r>
      <w:r w:rsidRPr="000E0F5B">
        <w:rPr>
          <w:rFonts w:asciiTheme="minorHAnsi" w:eastAsia="Tahoma" w:hAnsiTheme="minorHAnsi" w:cs="Tahoma"/>
          <w:b/>
        </w:rPr>
        <w:t>al</w:t>
      </w:r>
      <w:r w:rsidRPr="000E0F5B">
        <w:rPr>
          <w:rFonts w:asciiTheme="minorHAnsi" w:eastAsia="Tahoma" w:hAnsiTheme="minorHAnsi" w:cs="Tahoma"/>
          <w:b/>
          <w:spacing w:val="-4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A</w:t>
      </w:r>
      <w:r w:rsidRPr="000E0F5B">
        <w:rPr>
          <w:rFonts w:asciiTheme="minorHAnsi" w:eastAsia="Tahoma" w:hAnsiTheme="minorHAnsi" w:cs="Tahoma"/>
          <w:b/>
          <w:spacing w:val="3"/>
        </w:rPr>
        <w:t>B</w:t>
      </w:r>
      <w:r w:rsidRPr="000E0F5B">
        <w:rPr>
          <w:rFonts w:asciiTheme="minorHAnsi" w:eastAsia="Tahoma" w:hAnsiTheme="minorHAnsi" w:cs="Tahoma"/>
          <w:b/>
        </w:rPr>
        <w:t>C</w:t>
      </w:r>
      <w:r w:rsidRPr="000E0F5B">
        <w:rPr>
          <w:rFonts w:asciiTheme="minorHAnsi" w:eastAsia="Tahoma" w:hAnsiTheme="minorHAnsi" w:cs="Tahoma"/>
          <w:b/>
          <w:spacing w:val="-4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of</w:t>
      </w:r>
      <w:r w:rsidRPr="000E0F5B">
        <w:rPr>
          <w:rFonts w:asciiTheme="minorHAnsi" w:eastAsia="Tahoma" w:hAnsiTheme="minorHAnsi" w:cs="Tahoma"/>
          <w:b/>
          <w:spacing w:val="-2"/>
        </w:rPr>
        <w:t xml:space="preserve"> </w:t>
      </w:r>
      <w:r w:rsidRPr="000E0F5B">
        <w:rPr>
          <w:rFonts w:asciiTheme="minorHAnsi" w:eastAsia="Tahoma" w:hAnsiTheme="minorHAnsi" w:cs="Tahoma"/>
          <w:b/>
        </w:rPr>
        <w:t>the pr</w:t>
      </w:r>
      <w:r w:rsidRPr="000E0F5B">
        <w:rPr>
          <w:rFonts w:asciiTheme="minorHAnsi" w:eastAsia="Tahoma" w:hAnsiTheme="minorHAnsi" w:cs="Tahoma"/>
          <w:b/>
          <w:spacing w:val="-1"/>
        </w:rPr>
        <w:t>o</w:t>
      </w:r>
      <w:r w:rsidRPr="000E0F5B">
        <w:rPr>
          <w:rFonts w:asciiTheme="minorHAnsi" w:eastAsia="Tahoma" w:hAnsiTheme="minorHAnsi" w:cs="Tahoma"/>
          <w:b/>
          <w:spacing w:val="2"/>
        </w:rPr>
        <w:t>j</w:t>
      </w:r>
      <w:r w:rsidRPr="000E0F5B">
        <w:rPr>
          <w:rFonts w:asciiTheme="minorHAnsi" w:eastAsia="Tahoma" w:hAnsiTheme="minorHAnsi" w:cs="Tahoma"/>
          <w:b/>
          <w:spacing w:val="-1"/>
        </w:rPr>
        <w:t>e</w:t>
      </w:r>
      <w:r w:rsidRPr="000E0F5B">
        <w:rPr>
          <w:rFonts w:asciiTheme="minorHAnsi" w:eastAsia="Tahoma" w:hAnsiTheme="minorHAnsi" w:cs="Tahoma"/>
          <w:b/>
        </w:rPr>
        <w:t>c</w:t>
      </w:r>
      <w:r w:rsidRPr="000E0F5B">
        <w:rPr>
          <w:rFonts w:asciiTheme="minorHAnsi" w:eastAsia="Tahoma" w:hAnsiTheme="minorHAnsi" w:cs="Tahoma"/>
          <w:b/>
          <w:spacing w:val="-1"/>
        </w:rPr>
        <w:t>t</w:t>
      </w:r>
      <w:r w:rsidRPr="000E0F5B">
        <w:rPr>
          <w:rFonts w:asciiTheme="minorHAnsi" w:eastAsia="Tahoma" w:hAnsiTheme="minorHAnsi" w:cs="Tahoma"/>
          <w:b/>
        </w:rPr>
        <w:t>.</w:t>
      </w:r>
    </w:p>
    <w:p w:rsidR="009C1B12" w:rsidRPr="000E0F5B" w:rsidRDefault="009C1B12" w:rsidP="000E0F5B">
      <w:pPr>
        <w:spacing w:before="3" w:line="140" w:lineRule="exact"/>
        <w:jc w:val="both"/>
        <w:rPr>
          <w:rFonts w:asciiTheme="minorHAnsi" w:hAnsiTheme="minorHAnsi"/>
          <w:sz w:val="15"/>
          <w:szCs w:val="15"/>
        </w:rPr>
      </w:pPr>
    </w:p>
    <w:p w:rsidR="009C1B12" w:rsidRPr="000E0F5B" w:rsidRDefault="009C1B12" w:rsidP="000E0F5B">
      <w:pPr>
        <w:spacing w:line="200" w:lineRule="exact"/>
        <w:jc w:val="both"/>
        <w:rPr>
          <w:rFonts w:asciiTheme="minorHAnsi" w:hAnsiTheme="minorHAnsi"/>
        </w:rPr>
      </w:pPr>
    </w:p>
    <w:p w:rsidR="009C1B12" w:rsidRPr="000E0F5B" w:rsidRDefault="006368DB" w:rsidP="000E0F5B">
      <w:pPr>
        <w:spacing w:line="280" w:lineRule="exact"/>
        <w:ind w:left="2540"/>
        <w:jc w:val="both"/>
        <w:rPr>
          <w:rFonts w:asciiTheme="minorHAnsi" w:eastAsia="Tahoma" w:hAnsiTheme="minorHAnsi" w:cs="Tahoma"/>
          <w:sz w:val="24"/>
          <w:szCs w:val="24"/>
        </w:rPr>
      </w:pPr>
      <w:r w:rsidRPr="000E0F5B">
        <w:rPr>
          <w:rFonts w:asciiTheme="minorHAnsi" w:eastAsia="Tahoma" w:hAnsiTheme="minorHAnsi" w:cs="Tahoma"/>
          <w:b/>
          <w:position w:val="-2"/>
          <w:sz w:val="24"/>
          <w:szCs w:val="24"/>
          <w:u w:val="thick" w:color="000000"/>
        </w:rPr>
        <w:t xml:space="preserve"> </w:t>
      </w:r>
      <w:proofErr w:type="gramStart"/>
      <w:r w:rsidRPr="000E0F5B">
        <w:rPr>
          <w:rFonts w:asciiTheme="minorHAnsi" w:eastAsia="Tahoma" w:hAnsiTheme="minorHAnsi" w:cs="Tahoma"/>
          <w:b/>
          <w:position w:val="-2"/>
          <w:sz w:val="24"/>
          <w:szCs w:val="24"/>
          <w:u w:val="thick" w:color="000000"/>
        </w:rPr>
        <w:t>Cla</w:t>
      </w:r>
      <w:r w:rsidRPr="000E0F5B">
        <w:rPr>
          <w:rFonts w:asciiTheme="minorHAnsi" w:eastAsia="Tahoma" w:hAnsiTheme="minorHAnsi" w:cs="Tahoma"/>
          <w:b/>
          <w:spacing w:val="-1"/>
          <w:position w:val="-2"/>
          <w:sz w:val="24"/>
          <w:szCs w:val="24"/>
          <w:u w:val="thick" w:color="000000"/>
        </w:rPr>
        <w:t>s</w:t>
      </w:r>
      <w:r w:rsidRPr="000E0F5B">
        <w:rPr>
          <w:rFonts w:asciiTheme="minorHAnsi" w:eastAsia="Tahoma" w:hAnsiTheme="minorHAnsi" w:cs="Tahoma"/>
          <w:b/>
          <w:position w:val="-2"/>
          <w:sz w:val="24"/>
          <w:szCs w:val="24"/>
          <w:u w:val="thick" w:color="000000"/>
        </w:rPr>
        <w:t xml:space="preserve">s </w:t>
      </w:r>
      <w:r w:rsidRPr="000E0F5B">
        <w:rPr>
          <w:rFonts w:asciiTheme="minorHAnsi" w:eastAsia="Tahoma" w:hAnsiTheme="minorHAnsi" w:cs="Tahoma"/>
          <w:b/>
          <w:spacing w:val="-2"/>
          <w:position w:val="-2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position w:val="-2"/>
          <w:sz w:val="24"/>
          <w:szCs w:val="24"/>
          <w:u w:val="thick" w:color="000000"/>
        </w:rPr>
        <w:t>“</w:t>
      </w:r>
      <w:proofErr w:type="gramEnd"/>
      <w:r w:rsidRPr="000E0F5B">
        <w:rPr>
          <w:rFonts w:asciiTheme="minorHAnsi" w:eastAsia="Tahoma" w:hAnsiTheme="minorHAnsi" w:cs="Tahoma"/>
          <w:b/>
          <w:position w:val="-2"/>
          <w:sz w:val="24"/>
          <w:szCs w:val="24"/>
          <w:u w:val="thick" w:color="000000"/>
        </w:rPr>
        <w:t>B</w:t>
      </w:r>
      <w:r w:rsidRPr="000E0F5B">
        <w:rPr>
          <w:rFonts w:asciiTheme="minorHAnsi" w:eastAsia="Tahoma" w:hAnsiTheme="minorHAnsi" w:cs="Tahoma"/>
          <w:b/>
          <w:spacing w:val="1"/>
          <w:position w:val="-2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position w:val="-2"/>
          <w:sz w:val="24"/>
          <w:szCs w:val="24"/>
          <w:u w:val="thick" w:color="000000"/>
        </w:rPr>
        <w:t>”  Docu</w:t>
      </w:r>
      <w:r w:rsidRPr="000E0F5B">
        <w:rPr>
          <w:rFonts w:asciiTheme="minorHAnsi" w:eastAsia="Tahoma" w:hAnsiTheme="minorHAnsi" w:cs="Tahoma"/>
          <w:b/>
          <w:spacing w:val="-1"/>
          <w:position w:val="-2"/>
          <w:sz w:val="24"/>
          <w:szCs w:val="24"/>
          <w:u w:val="thick" w:color="000000"/>
        </w:rPr>
        <w:t>me</w:t>
      </w:r>
      <w:r w:rsidRPr="000E0F5B">
        <w:rPr>
          <w:rFonts w:asciiTheme="minorHAnsi" w:eastAsia="Tahoma" w:hAnsiTheme="minorHAnsi" w:cs="Tahoma"/>
          <w:b/>
          <w:position w:val="-2"/>
          <w:sz w:val="24"/>
          <w:szCs w:val="24"/>
          <w:u w:val="thick" w:color="000000"/>
        </w:rPr>
        <w:t>nt</w:t>
      </w:r>
      <w:r w:rsidRPr="000E0F5B">
        <w:rPr>
          <w:rFonts w:asciiTheme="minorHAnsi" w:eastAsia="Tahoma" w:hAnsiTheme="minorHAnsi" w:cs="Tahoma"/>
          <w:b/>
          <w:spacing w:val="1"/>
          <w:position w:val="-2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spacing w:val="-1"/>
          <w:position w:val="-2"/>
          <w:sz w:val="24"/>
          <w:szCs w:val="24"/>
          <w:u w:val="thick" w:color="000000"/>
        </w:rPr>
        <w:t>s</w:t>
      </w:r>
      <w:r w:rsidRPr="000E0F5B">
        <w:rPr>
          <w:rFonts w:asciiTheme="minorHAnsi" w:eastAsia="Tahoma" w:hAnsiTheme="minorHAnsi" w:cs="Tahoma"/>
          <w:b/>
          <w:position w:val="-2"/>
          <w:sz w:val="24"/>
          <w:szCs w:val="24"/>
          <w:u w:val="thick" w:color="000000"/>
        </w:rPr>
        <w:t xml:space="preserve">: </w:t>
      </w:r>
      <w:r w:rsidRPr="000E0F5B">
        <w:rPr>
          <w:rFonts w:asciiTheme="minorHAnsi" w:eastAsia="Tahoma" w:hAnsiTheme="minorHAnsi" w:cs="Tahoma"/>
          <w:b/>
          <w:spacing w:val="1"/>
          <w:position w:val="-2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spacing w:val="-1"/>
          <w:position w:val="-2"/>
          <w:sz w:val="24"/>
          <w:szCs w:val="24"/>
          <w:u w:val="thick" w:color="000000"/>
        </w:rPr>
        <w:t>(</w:t>
      </w:r>
      <w:r w:rsidRPr="000E0F5B">
        <w:rPr>
          <w:rFonts w:asciiTheme="minorHAnsi" w:eastAsia="Tahoma" w:hAnsiTheme="minorHAnsi" w:cs="Tahoma"/>
          <w:b/>
          <w:position w:val="-2"/>
          <w:sz w:val="24"/>
          <w:szCs w:val="24"/>
          <w:u w:val="thick" w:color="000000"/>
        </w:rPr>
        <w:t xml:space="preserve">For </w:t>
      </w:r>
      <w:r w:rsidRPr="000E0F5B">
        <w:rPr>
          <w:rFonts w:asciiTheme="minorHAnsi" w:eastAsia="Tahoma" w:hAnsiTheme="minorHAnsi" w:cs="Tahom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position w:val="-2"/>
          <w:sz w:val="24"/>
          <w:szCs w:val="24"/>
          <w:u w:val="thick" w:color="000000"/>
        </w:rPr>
        <w:t>Joint  V</w:t>
      </w:r>
      <w:r w:rsidRPr="000E0F5B">
        <w:rPr>
          <w:rFonts w:asciiTheme="minorHAnsi" w:eastAsia="Tahoma" w:hAnsiTheme="minorHAnsi" w:cs="Tahoma"/>
          <w:b/>
          <w:spacing w:val="-1"/>
          <w:position w:val="-2"/>
          <w:sz w:val="24"/>
          <w:szCs w:val="24"/>
          <w:u w:val="thick" w:color="000000"/>
        </w:rPr>
        <w:t>e</w:t>
      </w:r>
      <w:r w:rsidRPr="000E0F5B">
        <w:rPr>
          <w:rFonts w:asciiTheme="minorHAnsi" w:eastAsia="Tahoma" w:hAnsiTheme="minorHAnsi" w:cs="Tahoma"/>
          <w:b/>
          <w:position w:val="-2"/>
          <w:sz w:val="24"/>
          <w:szCs w:val="24"/>
          <w:u w:val="thick" w:color="000000"/>
        </w:rPr>
        <w:t>ntur</w:t>
      </w:r>
      <w:r w:rsidRPr="000E0F5B">
        <w:rPr>
          <w:rFonts w:asciiTheme="minorHAnsi" w:eastAsia="Tahoma" w:hAnsiTheme="minorHAnsi" w:cs="Tahoma"/>
          <w:b/>
          <w:spacing w:val="-1"/>
          <w:position w:val="-2"/>
          <w:sz w:val="24"/>
          <w:szCs w:val="24"/>
          <w:u w:val="thick" w:color="000000"/>
        </w:rPr>
        <w:t>e</w:t>
      </w:r>
      <w:r w:rsidRPr="000E0F5B">
        <w:rPr>
          <w:rFonts w:asciiTheme="minorHAnsi" w:eastAsia="Tahoma" w:hAnsiTheme="minorHAnsi" w:cs="Tahoma"/>
          <w:b/>
          <w:position w:val="-2"/>
          <w:sz w:val="24"/>
          <w:szCs w:val="24"/>
          <w:u w:val="thick" w:color="000000"/>
        </w:rPr>
        <w:t>)</w:t>
      </w:r>
      <w:r w:rsidRPr="000E0F5B">
        <w:rPr>
          <w:rFonts w:asciiTheme="minorHAnsi" w:eastAsia="Tahoma" w:hAnsiTheme="minorHAnsi" w:cs="Tahoma"/>
          <w:b/>
          <w:spacing w:val="5"/>
          <w:position w:val="-2"/>
          <w:sz w:val="24"/>
          <w:szCs w:val="24"/>
          <w:u w:val="thick" w:color="000000"/>
        </w:rPr>
        <w:t xml:space="preserve"> </w:t>
      </w:r>
    </w:p>
    <w:p w:rsidR="009C1B12" w:rsidRPr="000E0F5B" w:rsidRDefault="009C1B12" w:rsidP="000E0F5B">
      <w:pPr>
        <w:spacing w:before="10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0E0F5B" w:rsidRDefault="006368DB" w:rsidP="000E0F5B">
      <w:pPr>
        <w:spacing w:before="19"/>
        <w:ind w:left="2540" w:right="1228"/>
        <w:jc w:val="both"/>
        <w:rPr>
          <w:rFonts w:asciiTheme="minorHAnsi" w:eastAsia="Tahoma" w:hAnsiTheme="minorHAnsi" w:cs="Tahoma"/>
          <w:sz w:val="24"/>
          <w:szCs w:val="24"/>
        </w:rPr>
      </w:pPr>
      <w:r w:rsidRPr="000E0F5B">
        <w:rPr>
          <w:rFonts w:asciiTheme="minorHAnsi" w:eastAsia="Tahoma" w:hAnsiTheme="minorHAnsi" w:cs="Tahoma"/>
          <w:b/>
          <w:sz w:val="24"/>
          <w:szCs w:val="24"/>
        </w:rPr>
        <w:t>The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participa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ing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e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iti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er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ng a Jo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nt 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Ve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u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g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ee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me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nt a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o be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tr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d as a 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ing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l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ity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and 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hall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be jointly</w:t>
      </w:r>
      <w:r w:rsidRPr="000E0F5B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and 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se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v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er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l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l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y 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p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b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</w:rPr>
        <w:t>l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or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l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</w:rPr>
        <w:t>b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le for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</w:rPr>
        <w:t>b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l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ga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ions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and 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l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ia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b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l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it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s incu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rre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d 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b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y any par</w:t>
      </w:r>
      <w:r w:rsidRPr="000E0F5B">
        <w:rPr>
          <w:rFonts w:asciiTheme="minorHAnsi" w:eastAsia="Tahoma" w:hAnsiTheme="minorHAnsi" w:cs="Tahoma"/>
          <w:b/>
          <w:spacing w:val="3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o 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JV p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er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nt 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o 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p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oj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ct 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re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qui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eme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ts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.</w:t>
      </w:r>
    </w:p>
    <w:p w:rsidR="009C1B12" w:rsidRPr="000E0F5B" w:rsidRDefault="009C1B12" w:rsidP="000E0F5B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0E0F5B" w:rsidRDefault="006368DB" w:rsidP="000E0F5B">
      <w:pPr>
        <w:ind w:left="2540" w:right="1071"/>
        <w:jc w:val="both"/>
        <w:rPr>
          <w:rFonts w:asciiTheme="minorHAnsi" w:eastAsia="Tahoma" w:hAnsiTheme="minorHAnsi" w:cs="Tahoma"/>
          <w:sz w:val="24"/>
          <w:szCs w:val="24"/>
        </w:rPr>
      </w:pP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nce,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any 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lackl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ing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and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/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or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ov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er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due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pacing w:val="6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l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v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s intend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d 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f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or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="00F2190E" w:rsidRPr="000E0F5B">
        <w:rPr>
          <w:rFonts w:asciiTheme="minorHAnsi" w:eastAsia="Tahoma" w:hAnsiTheme="minorHAnsi" w:cs="Tahoma"/>
          <w:b/>
          <w:sz w:val="24"/>
          <w:szCs w:val="24"/>
        </w:rPr>
        <w:t>PSA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s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hall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apply to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t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JV as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</w:rPr>
        <w:t>J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V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</w:rPr>
        <w:t xml:space="preserve"> i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me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d as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one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b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er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.</w:t>
      </w:r>
    </w:p>
    <w:p w:rsidR="009C1B12" w:rsidRPr="000E0F5B" w:rsidRDefault="009C1B12" w:rsidP="000E0F5B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0E0F5B" w:rsidRDefault="00300BCC" w:rsidP="000E0F5B">
      <w:pPr>
        <w:ind w:left="2773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452" style="position:absolute;left:0;text-align:left;margin-left:69.2pt;margin-top:107.75pt;width:473.7pt;height:597.2pt;z-index:-251717120;mso-position-horizontal-relative:page;mso-position-vertical-relative:page" coordorigin="1384,2155" coordsize="9474,11944">
            <v:shape id="_x0000_s1459" style="position:absolute;left:1395;top:2165;width:1015;height:0" coordorigin="1395,2165" coordsize="1015,0" path="m1395,2165r1015,e" filled="f" strokeweight=".58pt">
              <v:path arrowok="t"/>
            </v:shape>
            <v:shape id="_x0000_s1458" style="position:absolute;left:2420;top:2165;width:8428;height:0" coordorigin="2420,2165" coordsize="8428,0" path="m2420,2165r8428,e" filled="f" strokeweight=".58pt">
              <v:path arrowok="t"/>
            </v:shape>
            <v:shape id="_x0000_s1457" style="position:absolute;left:1390;top:2160;width:0;height:11932" coordorigin="1390,2160" coordsize="0,11932" path="m1390,2160r,11933e" filled="f" strokeweight=".58pt">
              <v:path arrowok="t"/>
            </v:shape>
            <v:shape id="_x0000_s1456" style="position:absolute;left:1395;top:14088;width:1015;height:0" coordorigin="1395,14088" coordsize="1015,0" path="m1395,14088r1015,e" filled="f" strokeweight=".58pt">
              <v:path arrowok="t"/>
            </v:shape>
            <v:shape id="_x0000_s1455" style="position:absolute;left:2415;top:2160;width:0;height:11932" coordorigin="2415,2160" coordsize="0,11932" path="m2415,2160r,11933e" filled="f" strokeweight=".58pt">
              <v:path arrowok="t"/>
            </v:shape>
            <v:shape id="_x0000_s1454" style="position:absolute;left:2420;top:14088;width:8428;height:0" coordorigin="2420,14088" coordsize="8428,0" path="m2420,14088r8428,e" filled="f" strokeweight=".58pt">
              <v:path arrowok="t"/>
            </v:shape>
            <v:shape id="_x0000_s1453" style="position:absolute;left:10853;top:2160;width:0;height:11932" coordorigin="10853,2160" coordsize="0,11932" path="m10853,2160r,11933e" filled="f" strokeweight=".58pt">
              <v:path arrowok="t"/>
            </v:shape>
            <w10:wrap anchorx="page" anchory="page"/>
          </v:group>
        </w:pict>
      </w:r>
      <w:proofErr w:type="spellStart"/>
      <w:proofErr w:type="gramStart"/>
      <w:r w:rsidR="006368DB" w:rsidRPr="000E0F5B">
        <w:rPr>
          <w:rFonts w:asciiTheme="minorHAnsi" w:eastAsia="Tahoma" w:hAnsiTheme="minorHAnsi" w:cs="Tahoma"/>
          <w:sz w:val="24"/>
          <w:szCs w:val="24"/>
        </w:rPr>
        <w:t>i</w:t>
      </w:r>
      <w:proofErr w:type="spellEnd"/>
      <w:proofErr w:type="gramEnd"/>
      <w:r w:rsidR="006368DB" w:rsidRPr="000E0F5B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="006368DB" w:rsidRPr="000E0F5B">
        <w:rPr>
          <w:rFonts w:asciiTheme="minorHAnsi" w:eastAsia="Tahoma" w:hAnsiTheme="minorHAnsi" w:cs="Tahoma"/>
          <w:spacing w:val="61"/>
          <w:sz w:val="24"/>
          <w:szCs w:val="24"/>
        </w:rPr>
        <w:t xml:space="preserve"> </w:t>
      </w:r>
      <w:r w:rsidR="006368DB" w:rsidRPr="000E0F5B">
        <w:rPr>
          <w:rFonts w:asciiTheme="minorHAnsi" w:eastAsia="Tahoma" w:hAnsiTheme="minorHAnsi" w:cs="Tahoma"/>
          <w:sz w:val="24"/>
          <w:szCs w:val="24"/>
        </w:rPr>
        <w:t>F</w:t>
      </w:r>
      <w:r w:rsidR="006368DB"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0E0F5B">
        <w:rPr>
          <w:rFonts w:asciiTheme="minorHAnsi" w:eastAsia="Tahoma" w:hAnsiTheme="minorHAnsi" w:cs="Tahoma"/>
          <w:sz w:val="24"/>
          <w:szCs w:val="24"/>
        </w:rPr>
        <w:t>r Joint V</w:t>
      </w:r>
      <w:r w:rsidR="006368DB"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0E0F5B">
        <w:rPr>
          <w:rFonts w:asciiTheme="minorHAnsi" w:eastAsia="Tahoma" w:hAnsiTheme="minorHAnsi" w:cs="Tahoma"/>
          <w:sz w:val="24"/>
          <w:szCs w:val="24"/>
        </w:rPr>
        <w:t>ntur</w:t>
      </w:r>
      <w:r w:rsidR="006368DB" w:rsidRPr="000E0F5B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="006368DB" w:rsidRPr="000E0F5B">
        <w:rPr>
          <w:rFonts w:asciiTheme="minorHAnsi" w:eastAsia="Tahoma" w:hAnsiTheme="minorHAnsi" w:cs="Tahoma"/>
          <w:sz w:val="24"/>
          <w:szCs w:val="24"/>
        </w:rPr>
        <w:t>, Bi</w:t>
      </w:r>
      <w:r w:rsidR="006368DB" w:rsidRPr="000E0F5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0E0F5B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="006368DB" w:rsidRPr="000E0F5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0E0F5B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0E0F5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0E0F5B">
        <w:rPr>
          <w:rFonts w:asciiTheme="minorHAnsi" w:eastAsia="Tahoma" w:hAnsiTheme="minorHAnsi" w:cs="Tahoma"/>
          <w:sz w:val="24"/>
          <w:szCs w:val="24"/>
        </w:rPr>
        <w:t>ubmit eith</w:t>
      </w:r>
      <w:r w:rsidR="006368DB"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0E0F5B">
        <w:rPr>
          <w:rFonts w:asciiTheme="minorHAnsi" w:eastAsia="Tahoma" w:hAnsiTheme="minorHAnsi" w:cs="Tahoma"/>
          <w:sz w:val="24"/>
          <w:szCs w:val="24"/>
        </w:rPr>
        <w:t>r:</w:t>
      </w:r>
    </w:p>
    <w:p w:rsidR="009C1B12" w:rsidRPr="000E0F5B" w:rsidRDefault="009C1B12" w:rsidP="000E0F5B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0E0F5B" w:rsidRDefault="006368DB" w:rsidP="000E0F5B">
      <w:pPr>
        <w:ind w:left="3981" w:right="1412" w:hanging="360"/>
        <w:jc w:val="both"/>
        <w:rPr>
          <w:rFonts w:asciiTheme="minorHAnsi" w:eastAsia="Tahoma" w:hAnsiTheme="minorHAnsi" w:cs="Tahoma"/>
          <w:sz w:val="24"/>
          <w:szCs w:val="24"/>
        </w:rPr>
      </w:pP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0E0F5B">
        <w:rPr>
          <w:rFonts w:asciiTheme="minorHAnsi" w:eastAsia="Tahoma" w:hAnsiTheme="minorHAnsi" w:cs="Tahoma"/>
          <w:spacing w:val="6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C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>py of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JOINT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VE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0E0F5B">
        <w:rPr>
          <w:rFonts w:asciiTheme="minorHAnsi" w:eastAsia="Tahoma" w:hAnsiTheme="minorHAnsi" w:cs="Tahoma"/>
          <w:sz w:val="24"/>
          <w:szCs w:val="24"/>
        </w:rPr>
        <w:t>RE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AGRE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MENT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0E0F5B">
        <w:rPr>
          <w:rFonts w:asciiTheme="minorHAnsi" w:eastAsia="Tahoma" w:hAnsiTheme="minorHAnsi" w:cs="Tahoma"/>
          <w:spacing w:val="3"/>
          <w:sz w:val="24"/>
          <w:szCs w:val="24"/>
        </w:rPr>
        <w:t>J</w:t>
      </w:r>
      <w:r w:rsidRPr="000E0F5B">
        <w:rPr>
          <w:rFonts w:asciiTheme="minorHAnsi" w:eastAsia="Tahoma" w:hAnsiTheme="minorHAnsi" w:cs="Tahoma"/>
          <w:sz w:val="24"/>
          <w:szCs w:val="24"/>
        </w:rPr>
        <w:t>VA) in c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0E0F5B">
        <w:rPr>
          <w:rFonts w:asciiTheme="minorHAnsi" w:eastAsia="Tahoma" w:hAnsiTheme="minorHAnsi" w:cs="Tahoma"/>
          <w:sz w:val="24"/>
          <w:szCs w:val="24"/>
        </w:rPr>
        <w:t>oint venture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is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lr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dy in 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ex</w:t>
      </w:r>
      <w:r w:rsidRPr="000E0F5B">
        <w:rPr>
          <w:rFonts w:asciiTheme="minorHAnsi" w:eastAsia="Tahoma" w:hAnsiTheme="minorHAnsi" w:cs="Tahoma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nc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>r</w:t>
      </w:r>
    </w:p>
    <w:p w:rsidR="009C1B12" w:rsidRPr="000E0F5B" w:rsidRDefault="009C1B12" w:rsidP="000E0F5B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0E0F5B" w:rsidRDefault="006368DB" w:rsidP="000E0F5B">
      <w:pPr>
        <w:ind w:left="3981" w:right="1162" w:hanging="360"/>
        <w:jc w:val="both"/>
        <w:rPr>
          <w:rFonts w:asciiTheme="minorHAnsi" w:eastAsia="Tahoma" w:hAnsiTheme="minorHAnsi" w:cs="Tahoma"/>
          <w:sz w:val="24"/>
          <w:szCs w:val="24"/>
        </w:rPr>
      </w:pP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0E0F5B">
        <w:rPr>
          <w:rFonts w:asciiTheme="minorHAnsi" w:eastAsia="Tahoma" w:hAnsiTheme="minorHAnsi" w:cs="Tahoma"/>
          <w:spacing w:val="6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C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>py of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P</w:t>
      </w:r>
      <w:r w:rsidRPr="000E0F5B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Pr="000E0F5B">
        <w:rPr>
          <w:rFonts w:asciiTheme="minorHAnsi" w:eastAsia="Tahoma" w:hAnsiTheme="minorHAnsi" w:cs="Tahoma"/>
          <w:sz w:val="24"/>
          <w:szCs w:val="24"/>
        </w:rPr>
        <w:t>ol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/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0E0F5B">
        <w:rPr>
          <w:rFonts w:asciiTheme="minorHAnsi" w:eastAsia="Tahoma" w:hAnsiTheme="minorHAnsi" w:cs="Tahoma"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0E0F5B">
        <w:rPr>
          <w:rFonts w:asciiTheme="minorHAnsi" w:eastAsia="Tahoma" w:hAnsiTheme="minorHAnsi" w:cs="Tahoma"/>
          <w:sz w:val="24"/>
          <w:szCs w:val="24"/>
        </w:rPr>
        <w:t>k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sz w:val="24"/>
          <w:szCs w:val="24"/>
        </w:rPr>
        <w:t>ng of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0E0F5B">
        <w:rPr>
          <w:rFonts w:asciiTheme="minorHAnsi" w:eastAsia="Tahoma" w:hAnsiTheme="minorHAnsi" w:cs="Tahoma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0E0F5B">
        <w:rPr>
          <w:rFonts w:asciiTheme="minorHAnsi" w:eastAsia="Tahoma" w:hAnsiTheme="minorHAnsi" w:cs="Tahoma"/>
          <w:sz w:val="24"/>
          <w:szCs w:val="24"/>
        </w:rPr>
        <w:t>m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nt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Enter in</w:t>
      </w:r>
      <w:r w:rsidRPr="000E0F5B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o Joint V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nture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sign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3"/>
          <w:sz w:val="24"/>
          <w:szCs w:val="24"/>
        </w:rPr>
        <w:t>b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p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nti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0E0F5B">
        <w:rPr>
          <w:rFonts w:asciiTheme="minorHAnsi" w:eastAsia="Tahoma" w:hAnsiTheme="minorHAnsi" w:cs="Tahoma"/>
          <w:sz w:val="24"/>
          <w:szCs w:val="24"/>
        </w:rPr>
        <w:t>oin</w:t>
      </w:r>
      <w:r w:rsidR="00AC7498" w:rsidRPr="000E0F5B">
        <w:rPr>
          <w:rFonts w:asciiTheme="minorHAnsi" w:eastAsia="Tahoma" w:hAnsiTheme="minorHAnsi" w:cs="Tahoma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v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nture p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rs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stating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E0F5B">
        <w:rPr>
          <w:rFonts w:asciiTheme="minorHAnsi" w:eastAsia="Tahoma" w:hAnsiTheme="minorHAnsi" w:cs="Tahoma"/>
          <w:sz w:val="24"/>
          <w:szCs w:val="24"/>
        </w:rPr>
        <w:t>h</w:t>
      </w:r>
      <w:r w:rsidRPr="000E0F5B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h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ill 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nter into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bi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he pr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>v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is</w:t>
      </w:r>
      <w:r w:rsidRPr="000E0F5B">
        <w:rPr>
          <w:rFonts w:asciiTheme="minorHAnsi" w:eastAsia="Tahoma" w:hAnsiTheme="minorHAnsi" w:cs="Tahoma"/>
          <w:sz w:val="24"/>
          <w:szCs w:val="24"/>
        </w:rPr>
        <w:t>ions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J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A in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in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0E0F5B">
        <w:rPr>
          <w:rFonts w:asciiTheme="minorHAnsi" w:eastAsia="Tahoma" w:hAnsiTheme="minorHAnsi" w:cs="Tahoma"/>
          <w:sz w:val="24"/>
          <w:szCs w:val="24"/>
        </w:rPr>
        <w:t>nce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h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E0F5B">
        <w:rPr>
          <w:rFonts w:asciiTheme="minorHAnsi" w:eastAsia="Tahoma" w:hAnsiTheme="minorHAnsi" w:cs="Tahoma"/>
          <w:sz w:val="24"/>
          <w:szCs w:val="24"/>
        </w:rPr>
        <w:t>id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is 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z w:val="24"/>
          <w:szCs w:val="24"/>
        </w:rPr>
        <w:t>ucc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z w:val="24"/>
          <w:szCs w:val="24"/>
        </w:rPr>
        <w:t>f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l. 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(A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nn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x I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I)</w:t>
      </w:r>
    </w:p>
    <w:p w:rsidR="009C1B12" w:rsidRPr="000E0F5B" w:rsidRDefault="009C1B12" w:rsidP="000E0F5B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0E0F5B" w:rsidRDefault="006368DB" w:rsidP="000E0F5B">
      <w:pPr>
        <w:ind w:left="3621" w:right="1515"/>
        <w:jc w:val="both"/>
        <w:rPr>
          <w:rFonts w:asciiTheme="minorHAnsi" w:eastAsia="Tahoma" w:hAnsiTheme="minorHAnsi" w:cs="Tahoma"/>
          <w:sz w:val="24"/>
          <w:szCs w:val="24"/>
        </w:rPr>
      </w:pPr>
      <w:r w:rsidRPr="000E0F5B">
        <w:rPr>
          <w:rFonts w:asciiTheme="minorHAnsi" w:eastAsia="Tahoma" w:hAnsiTheme="minorHAnsi" w:cs="Tahoma"/>
          <w:sz w:val="24"/>
          <w:szCs w:val="24"/>
        </w:rPr>
        <w:t>In c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0E0F5B">
        <w:rPr>
          <w:rFonts w:asciiTheme="minorHAnsi" w:eastAsia="Tahoma" w:hAnsiTheme="minorHAnsi" w:cs="Tahoma"/>
          <w:sz w:val="24"/>
          <w:szCs w:val="24"/>
        </w:rPr>
        <w:t>oint vent</w:t>
      </w:r>
      <w:r w:rsidRPr="000E0F5B">
        <w:rPr>
          <w:rFonts w:asciiTheme="minorHAnsi" w:eastAsia="Tahoma" w:hAnsiTheme="minorHAnsi" w:cs="Tahoma"/>
          <w:spacing w:val="2"/>
          <w:sz w:val="24"/>
          <w:szCs w:val="24"/>
        </w:rPr>
        <w:t>u</w:t>
      </w:r>
      <w:r w:rsidRPr="000E0F5B">
        <w:rPr>
          <w:rFonts w:asciiTheme="minorHAnsi" w:eastAsia="Tahoma" w:hAnsiTheme="minorHAnsi" w:cs="Tahoma"/>
          <w:sz w:val="24"/>
          <w:szCs w:val="24"/>
        </w:rPr>
        <w:t>re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is not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yet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in 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0E0F5B">
        <w:rPr>
          <w:rFonts w:asciiTheme="minorHAnsi" w:eastAsia="Tahoma" w:hAnsiTheme="minorHAnsi" w:cs="Tahoma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ce, 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z w:val="24"/>
          <w:szCs w:val="24"/>
        </w:rPr>
        <w:t>ubmi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0E0F5B">
        <w:rPr>
          <w:rFonts w:asciiTheme="minorHAnsi" w:eastAsia="Tahoma" w:hAnsiTheme="minorHAnsi" w:cs="Tahoma"/>
          <w:sz w:val="24"/>
          <w:szCs w:val="24"/>
        </w:rPr>
        <w:t>ion of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v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lid J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A 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z w:val="24"/>
          <w:szCs w:val="24"/>
        </w:rPr>
        <w:t>h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E0F5B">
        <w:rPr>
          <w:rFonts w:asciiTheme="minorHAnsi" w:eastAsia="Tahoma" w:hAnsiTheme="minorHAnsi" w:cs="Tahoma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0E0F5B">
        <w:rPr>
          <w:rFonts w:asciiTheme="minorHAnsi" w:eastAsia="Tahoma" w:hAnsiTheme="minorHAnsi" w:cs="Tahoma"/>
          <w:sz w:val="24"/>
          <w:szCs w:val="24"/>
        </w:rPr>
        <w:t>it</w:t>
      </w:r>
      <w:r w:rsidRPr="000E0F5B">
        <w:rPr>
          <w:rFonts w:asciiTheme="minorHAnsi" w:eastAsia="Tahoma" w:hAnsiTheme="minorHAnsi" w:cs="Tahoma"/>
          <w:spacing w:val="2"/>
          <w:sz w:val="24"/>
          <w:szCs w:val="24"/>
        </w:rPr>
        <w:t>h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10</w:t>
      </w:r>
      <w:r w:rsidRPr="000E0F5B">
        <w:rPr>
          <w:rFonts w:asciiTheme="minorHAnsi" w:eastAsia="Tahoma" w:hAnsiTheme="minorHAnsi" w:cs="Tahoma"/>
          <w:sz w:val="24"/>
          <w:szCs w:val="24"/>
        </w:rPr>
        <w:t>)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c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l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nd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r d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ys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fr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>m r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ceipt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0E0F5B">
        <w:rPr>
          <w:rFonts w:asciiTheme="minorHAnsi" w:eastAsia="Tahoma" w:hAnsiTheme="minorHAnsi" w:cs="Tahoma"/>
          <w:sz w:val="24"/>
          <w:szCs w:val="24"/>
        </w:rPr>
        <w:t>f</w:t>
      </w:r>
      <w:r w:rsidRPr="000E0F5B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0E0F5B">
        <w:rPr>
          <w:rFonts w:asciiTheme="minorHAnsi" w:eastAsia="Tahoma" w:hAnsiTheme="minorHAnsi" w:cs="Tahoma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E0F5B">
        <w:rPr>
          <w:rFonts w:asciiTheme="minorHAnsi" w:eastAsia="Tahoma" w:hAnsiTheme="minorHAnsi" w:cs="Tahoma"/>
          <w:sz w:val="24"/>
          <w:szCs w:val="24"/>
        </w:rPr>
        <w:t>id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ice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fr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m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BAC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h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E0F5B">
        <w:rPr>
          <w:rFonts w:asciiTheme="minorHAnsi" w:eastAsia="Tahoma" w:hAnsiTheme="minorHAnsi" w:cs="Tahoma"/>
          <w:sz w:val="24"/>
          <w:szCs w:val="24"/>
        </w:rPr>
        <w:t>id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r is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2"/>
          <w:sz w:val="24"/>
          <w:szCs w:val="24"/>
        </w:rPr>
        <w:t>L</w:t>
      </w:r>
      <w:r w:rsidRPr="000E0F5B">
        <w:rPr>
          <w:rFonts w:asciiTheme="minorHAnsi" w:eastAsia="Tahoma" w:hAnsiTheme="minorHAnsi" w:cs="Tahoma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/Si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sz w:val="24"/>
          <w:szCs w:val="24"/>
        </w:rPr>
        <w:t>gle C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lcu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E0F5B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0E0F5B">
        <w:rPr>
          <w:rFonts w:asciiTheme="minorHAnsi" w:eastAsia="Tahoma" w:hAnsiTheme="minorHAnsi" w:cs="Tahoma"/>
          <w:sz w:val="24"/>
          <w:szCs w:val="24"/>
        </w:rPr>
        <w:t>nd Re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z w:val="24"/>
          <w:szCs w:val="24"/>
        </w:rPr>
        <w:t>p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0E0F5B">
        <w:rPr>
          <w:rFonts w:asciiTheme="minorHAnsi" w:eastAsia="Tahoma" w:hAnsiTheme="minorHAnsi" w:cs="Tahoma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Bid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[</w:t>
      </w:r>
      <w:r w:rsidRPr="000E0F5B">
        <w:rPr>
          <w:rFonts w:asciiTheme="minorHAnsi" w:eastAsia="Tahoma" w:hAnsiTheme="minorHAnsi" w:cs="Tahoma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c.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3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7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0E0F5B">
        <w:rPr>
          <w:rFonts w:asciiTheme="minorHAnsi" w:eastAsia="Tahoma" w:hAnsiTheme="minorHAnsi" w:cs="Tahoma"/>
          <w:sz w:val="24"/>
          <w:szCs w:val="24"/>
        </w:rPr>
        <w:t>4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)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proofErr w:type="spellStart"/>
      <w:r w:rsidRPr="000E0F5B">
        <w:rPr>
          <w:rFonts w:asciiTheme="minorHAnsi" w:eastAsia="Tahoma" w:hAnsiTheme="minorHAnsi" w:cs="Tahoma"/>
          <w:sz w:val="24"/>
          <w:szCs w:val="24"/>
        </w:rPr>
        <w:t>i</w:t>
      </w:r>
      <w:proofErr w:type="spellEnd"/>
      <w:r w:rsidRPr="000E0F5B">
        <w:rPr>
          <w:rFonts w:asciiTheme="minorHAnsi" w:eastAsia="Tahoma" w:hAnsiTheme="minorHAnsi" w:cs="Tahoma"/>
          <w:sz w:val="24"/>
          <w:szCs w:val="24"/>
        </w:rPr>
        <w:t>)]</w:t>
      </w:r>
    </w:p>
    <w:p w:rsidR="009C1B12" w:rsidRPr="000E0F5B" w:rsidRDefault="009C1B12" w:rsidP="000E0F5B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0E0F5B" w:rsidRDefault="006368DB" w:rsidP="000E0F5B">
      <w:pPr>
        <w:ind w:left="3621" w:right="1146"/>
        <w:jc w:val="both"/>
        <w:rPr>
          <w:rFonts w:asciiTheme="minorHAnsi" w:eastAsia="Tahoma" w:hAnsiTheme="minorHAnsi" w:cs="Tahoma"/>
          <w:sz w:val="24"/>
          <w:szCs w:val="24"/>
        </w:rPr>
        <w:sectPr w:rsidR="009C1B12" w:rsidRPr="000E0F5B">
          <w:pgSz w:w="12240" w:h="15840"/>
          <w:pgMar w:top="1760" w:right="420" w:bottom="280" w:left="460" w:header="0" w:footer="440" w:gutter="0"/>
          <w:cols w:space="720"/>
        </w:sectPr>
      </w:pP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The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J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V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A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or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 xml:space="preserve"> t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he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P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r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o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ocol/Und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er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ak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i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ng of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 xml:space="preserve"> A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g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r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e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e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m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 xml:space="preserve">nt 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o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n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t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r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 xml:space="preserve">into Joint 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Ve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  <w:u w:val="thick" w:color="000000"/>
        </w:rPr>
        <w:t>n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u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r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e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(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A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nn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x I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I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I)</w:t>
      </w:r>
      <w:r w:rsidRPr="000E0F5B">
        <w:rPr>
          <w:rFonts w:asciiTheme="minorHAnsi" w:eastAsia="Tahoma" w:hAnsiTheme="minorHAnsi" w:cs="Tahoma"/>
          <w:b/>
          <w:spacing w:val="3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m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  <w:u w:val="thick" w:color="000000"/>
        </w:rPr>
        <w:t>u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s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includ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/sp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ci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f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 xml:space="preserve">y 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he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co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m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pan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y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/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p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a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r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n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r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 xml:space="preserve">and 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he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name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of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he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of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f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ice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e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s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igna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te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d as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au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ho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r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ized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r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p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r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ese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n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a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ive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of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he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  <w:u w:val="thick" w:color="000000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 xml:space="preserve">Joint 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Ve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n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u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r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.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8438"/>
      </w:tblGrid>
      <w:tr w:rsidR="009C1B12">
        <w:trPr>
          <w:trHeight w:hRule="exact" w:val="7196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E0F5B" w:rsidRDefault="009C1B12" w:rsidP="000E0F5B">
            <w:pPr>
              <w:spacing w:before="7" w:line="120" w:lineRule="exact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9C1B12" w:rsidRPr="000E0F5B" w:rsidRDefault="009C1B12" w:rsidP="000E0F5B">
            <w:pPr>
              <w:spacing w:line="200" w:lineRule="exact"/>
              <w:jc w:val="both"/>
              <w:rPr>
                <w:rFonts w:asciiTheme="minorHAnsi" w:hAnsiTheme="minorHAnsi"/>
              </w:rPr>
            </w:pPr>
          </w:p>
          <w:p w:rsidR="009C1B12" w:rsidRPr="000E0F5B" w:rsidRDefault="009C1B12" w:rsidP="000E0F5B">
            <w:pPr>
              <w:spacing w:line="200" w:lineRule="exact"/>
              <w:jc w:val="both"/>
              <w:rPr>
                <w:rFonts w:asciiTheme="minorHAnsi" w:hAnsiTheme="minorHAnsi"/>
              </w:rPr>
            </w:pPr>
          </w:p>
          <w:p w:rsidR="009C1B12" w:rsidRPr="000E0F5B" w:rsidRDefault="006368DB" w:rsidP="000E0F5B">
            <w:pPr>
              <w:ind w:left="1660" w:right="832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For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Joint 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Ve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n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u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r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,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pacing w:val="3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he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fol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l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owing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d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cu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m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n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m</w:t>
            </w:r>
            <w:r w:rsidRPr="000E0F5B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u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t l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ike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w</w:t>
            </w:r>
            <w:r w:rsidRPr="000E0F5B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i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b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ub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m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it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d:</w:t>
            </w:r>
          </w:p>
          <w:p w:rsidR="009C1B12" w:rsidRPr="000E0F5B" w:rsidRDefault="009C1B12" w:rsidP="000E0F5B">
            <w:pPr>
              <w:spacing w:before="18" w:line="22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0E0F5B" w:rsidRDefault="006368DB" w:rsidP="000E0F5B">
            <w:pPr>
              <w:ind w:left="1632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 Joint V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nture </w:t>
            </w:r>
            <w:r w:rsidRPr="000E0F5B">
              <w:rPr>
                <w:rFonts w:asciiTheme="minorHAnsi" w:eastAsia="Tahoma" w:hAnsiTheme="minorHAnsi" w:cs="Tahoma"/>
                <w:b/>
                <w:spacing w:val="-74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B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w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ee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 xml:space="preserve">n 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wo</w:t>
            </w:r>
            <w:r w:rsidRPr="000E0F5B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  <w:u w:val="thick" w:color="000000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(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2)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Lo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>c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al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Co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m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pani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  <w:u w:val="thick" w:color="000000"/>
              </w:rPr>
              <w:t>es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>,</w:t>
            </w:r>
          </w:p>
          <w:p w:rsidR="009C1B12" w:rsidRPr="000E0F5B" w:rsidRDefault="006368DB" w:rsidP="000E0F5B">
            <w:pPr>
              <w:ind w:left="1632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ch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pa</w:t>
            </w:r>
            <w:r w:rsidRPr="000E0F5B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r should 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ubmi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:</w:t>
            </w:r>
          </w:p>
          <w:p w:rsidR="009C1B12" w:rsidRPr="000E0F5B" w:rsidRDefault="009C1B12" w:rsidP="000E0F5B">
            <w:pPr>
              <w:spacing w:before="2" w:line="24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0E0F5B" w:rsidRDefault="006368DB" w:rsidP="000E0F5B">
            <w:pPr>
              <w:ind w:left="2671" w:right="550" w:hanging="271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1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  <w:r w:rsidRPr="000E0F5B">
              <w:rPr>
                <w:rFonts w:asciiTheme="minorHAnsi" w:eastAsia="Tahoma" w:hAnsiTheme="minorHAnsi" w:cs="Tahoma"/>
                <w:spacing w:val="-8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Regi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ion Certific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fr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m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curities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nd E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x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ch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nge C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mmi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ss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ion (SEC)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c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or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r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ion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, D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p</w:t>
            </w:r>
            <w:r w:rsidRPr="000E0F5B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m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of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de</w:t>
            </w:r>
            <w:r w:rsidRPr="000E0F5B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nd In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ry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(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DT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for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ole pr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priet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hip,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or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pe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Dev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lo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m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nt Auth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rity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(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DA) f</w:t>
            </w:r>
            <w:r w:rsidRPr="000E0F5B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ves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;</w:t>
            </w:r>
          </w:p>
          <w:p w:rsidR="009C1B12" w:rsidRPr="000E0F5B" w:rsidRDefault="009C1B12" w:rsidP="000E0F5B">
            <w:pPr>
              <w:spacing w:before="1" w:line="24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0E0F5B" w:rsidRDefault="006368DB" w:rsidP="000E0F5B">
            <w:pPr>
              <w:ind w:left="2671" w:right="174" w:hanging="271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2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  <w:r w:rsidRPr="000E0F5B">
              <w:rPr>
                <w:rFonts w:asciiTheme="minorHAnsi" w:eastAsia="Tahoma" w:hAnsiTheme="minorHAnsi" w:cs="Tahoma"/>
                <w:spacing w:val="-8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Bu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in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ss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/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Ma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y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r's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rmit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for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201</w:t>
            </w:r>
            <w:r w:rsidR="00AC7498" w:rsidRPr="000E0F5B">
              <w:rPr>
                <w:rFonts w:asciiTheme="minorHAnsi" w:eastAsia="Tahoma" w:hAnsiTheme="minorHAnsi" w:cs="Tahoma"/>
                <w:sz w:val="24"/>
                <w:szCs w:val="24"/>
              </w:rPr>
              <w:t>6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is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by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ity or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mu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icip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lity wh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re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the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rinc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p</w:t>
            </w:r>
            <w:r w:rsidRPr="000E0F5B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ce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0E0F5B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b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in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s of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rospec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0E0F5B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dd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 is lo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cat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d;</w:t>
            </w:r>
          </w:p>
          <w:p w:rsidR="009C1B12" w:rsidRPr="000E0F5B" w:rsidRDefault="009C1B12" w:rsidP="000E0F5B">
            <w:pPr>
              <w:spacing w:before="18" w:line="22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0E0F5B" w:rsidRDefault="006368DB" w:rsidP="000E0F5B">
            <w:pPr>
              <w:ind w:left="240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3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  <w:r w:rsidRPr="000E0F5B">
              <w:rPr>
                <w:rFonts w:asciiTheme="minorHAnsi" w:eastAsia="Tahoma" w:hAnsiTheme="minorHAnsi" w:cs="Tahoma"/>
                <w:spacing w:val="-8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Valid </w:t>
            </w:r>
            <w:r w:rsidRPr="000E0F5B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nd Curr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x</w:t>
            </w:r>
            <w:r w:rsidRPr="000E0F5B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Cl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nce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xe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cu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Or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</w:p>
          <w:p w:rsidR="009C1B12" w:rsidRPr="000E0F5B" w:rsidRDefault="006368DB" w:rsidP="000E0F5B">
            <w:pPr>
              <w:spacing w:before="1"/>
              <w:ind w:left="2671" w:right="1088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398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, S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0E0F5B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i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f 2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0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05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, </w:t>
            </w:r>
            <w:r w:rsidRPr="000E0F5B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fin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lly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revi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wed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nd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p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roved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by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B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I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R.</w:t>
            </w:r>
          </w:p>
          <w:p w:rsidR="009C1B12" w:rsidRPr="000E0F5B" w:rsidRDefault="009C1B12" w:rsidP="000E0F5B">
            <w:pPr>
              <w:spacing w:before="18" w:line="22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0E0F5B" w:rsidRDefault="006368DB" w:rsidP="000E0F5B">
            <w:pPr>
              <w:tabs>
                <w:tab w:val="left" w:pos="1300"/>
              </w:tabs>
              <w:ind w:left="1300" w:right="162" w:hanging="581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ii.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ab/>
              <w:t>For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item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(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iv)</w:t>
            </w:r>
            <w:r w:rsidRPr="000E0F5B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o 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(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v</w:t>
            </w:r>
            <w:r w:rsidRPr="000E0F5B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i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i) of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he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r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qui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re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d</w:t>
            </w:r>
            <w:r w:rsidRPr="000E0F5B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l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i</w:t>
            </w:r>
            <w:r w:rsidRPr="000E0F5B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gi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b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i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l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i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y d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cu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me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n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, 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ubmi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ss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ion by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ny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f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J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int V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nture</w:t>
            </w:r>
            <w:r w:rsidRPr="000E0F5B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par</w:t>
            </w:r>
            <w:r w:rsidRPr="000E0F5B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n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r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con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itu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s co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m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pl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i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an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c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5036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12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E0F5B" w:rsidRDefault="009C1B12" w:rsidP="000E0F5B">
            <w:pPr>
              <w:spacing w:before="4" w:line="120" w:lineRule="exact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9C1B12" w:rsidRPr="000E0F5B" w:rsidRDefault="009C1B12" w:rsidP="000E0F5B">
            <w:pPr>
              <w:spacing w:line="200" w:lineRule="exact"/>
              <w:jc w:val="both"/>
              <w:rPr>
                <w:rFonts w:asciiTheme="minorHAnsi" w:hAnsiTheme="minorHAnsi"/>
              </w:rPr>
            </w:pPr>
          </w:p>
          <w:p w:rsidR="009C1B12" w:rsidRPr="000E0F5B" w:rsidRDefault="009C1B12" w:rsidP="000E0F5B">
            <w:pPr>
              <w:spacing w:line="200" w:lineRule="exact"/>
              <w:jc w:val="both"/>
              <w:rPr>
                <w:rFonts w:asciiTheme="minorHAnsi" w:hAnsiTheme="minorHAnsi"/>
              </w:rPr>
            </w:pPr>
          </w:p>
          <w:p w:rsidR="009C1B12" w:rsidRPr="000E0F5B" w:rsidRDefault="006368DB" w:rsidP="000E0F5B">
            <w:pPr>
              <w:ind w:left="599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(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a)</w:t>
            </w:r>
            <w:r w:rsidRPr="000E0F5B">
              <w:rPr>
                <w:rFonts w:asciiTheme="minorHAnsi" w:eastAsia="Tahoma" w:hAnsiTheme="minorHAnsi" w:cs="Tahoma"/>
                <w:b/>
                <w:spacing w:val="20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TEC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H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N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I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C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L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DOCU</w:t>
            </w:r>
            <w:r w:rsidRPr="000E0F5B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M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N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–</w:t>
            </w:r>
          </w:p>
          <w:p w:rsidR="009C1B12" w:rsidRPr="000E0F5B" w:rsidRDefault="009C1B12" w:rsidP="000E0F5B">
            <w:pPr>
              <w:spacing w:before="1" w:line="24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0E0F5B" w:rsidRDefault="006368DB" w:rsidP="000E0F5B">
            <w:pPr>
              <w:tabs>
                <w:tab w:val="left" w:pos="1300"/>
              </w:tabs>
              <w:ind w:left="1300" w:right="179" w:hanging="488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proofErr w:type="spellStart"/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proofErr w:type="spellEnd"/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ab/>
              <w:t xml:space="preserve">Bid 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curity 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ll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is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in f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vor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of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0E0F5B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="00AC7498"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PHILIPPINE STATISTICS AUTHORITY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(</w:t>
            </w:r>
            <w:r w:rsidR="00F2190E"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PSA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) valid at l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t one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h</w:t>
            </w:r>
            <w:r w:rsidRPr="000E0F5B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u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nd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re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d twenty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(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1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2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0) cal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ndar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da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y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s af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r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da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of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b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i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d</w:t>
            </w:r>
            <w:r w:rsidRPr="000E0F5B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op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ning</w:t>
            </w:r>
            <w:r w:rsidRPr="000E0F5B">
              <w:rPr>
                <w:rFonts w:asciiTheme="minorHAnsi" w:eastAsia="Tahoma" w:hAnsiTheme="minorHAnsi" w:cs="Tahoma"/>
                <w:b/>
                <w:spacing w:val="6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in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ny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0E0F5B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llowing f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rm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:</w:t>
            </w:r>
          </w:p>
          <w:p w:rsidR="009C1B12" w:rsidRPr="000E0F5B" w:rsidRDefault="009C1B12" w:rsidP="000E0F5B">
            <w:pPr>
              <w:spacing w:before="1" w:line="24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0E0F5B" w:rsidRDefault="006368DB" w:rsidP="000E0F5B">
            <w:pPr>
              <w:ind w:left="166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0E0F5B">
              <w:rPr>
                <w:rFonts w:asciiTheme="minorHAnsi" w:eastAsia="Tahoma" w:hAnsiTheme="minorHAnsi" w:cs="Tahoma"/>
                <w:spacing w:val="69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BID SECURING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DE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LARATION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>n</w:t>
            </w:r>
            <w:r w:rsidRPr="000E0F5B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n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x IV;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or</w:t>
            </w:r>
          </w:p>
          <w:p w:rsidR="009C1B12" w:rsidRPr="000E0F5B" w:rsidRDefault="009C1B12" w:rsidP="000E0F5B">
            <w:pPr>
              <w:spacing w:before="1" w:line="24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0E0F5B" w:rsidRDefault="006368DB" w:rsidP="000E0F5B">
            <w:pPr>
              <w:ind w:left="2020" w:right="152" w:hanging="36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0E0F5B">
              <w:rPr>
                <w:rFonts w:asciiTheme="minorHAnsi" w:eastAsia="Tahoma" w:hAnsiTheme="minorHAnsi" w:cs="Tahoma"/>
                <w:spacing w:val="6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hi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r’s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 m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ger’s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ck 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quivale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le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t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0E0F5B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w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o percent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(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2%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of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ABC i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ss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by a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loc</w:t>
            </w:r>
            <w:r w:rsidRPr="000E0F5B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0E0F5B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 u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ve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b</w:t>
            </w:r>
            <w:r w:rsidRPr="000E0F5B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nk or loc</w:t>
            </w:r>
            <w:r w:rsidRPr="000E0F5B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ommerc</w:t>
            </w:r>
            <w:r w:rsidRPr="000E0F5B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i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0E0F5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ba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0E0F5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k</w:t>
            </w:r>
            <w:r w:rsidRPr="000E0F5B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</w:p>
        </w:tc>
      </w:tr>
    </w:tbl>
    <w:p w:rsidR="009C1B12" w:rsidRDefault="009C1B12">
      <w:pPr>
        <w:spacing w:before="2" w:line="120" w:lineRule="exact"/>
        <w:rPr>
          <w:sz w:val="13"/>
          <w:szCs w:val="13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>
      <w:pPr>
        <w:spacing w:before="33"/>
        <w:ind w:left="5094" w:right="5130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30"/>
          <w:headerReference w:type="default" r:id="rId31"/>
          <w:footerReference w:type="default" r:id="rId32"/>
          <w:headerReference w:type="first" r:id="rId33"/>
          <w:pgSz w:w="12240" w:h="15840"/>
          <w:pgMar w:top="1760" w:right="420" w:bottom="280" w:left="460" w:header="0" w:footer="0" w:gutter="0"/>
          <w:cols w:space="720"/>
        </w:sectPr>
      </w:pPr>
      <w:r>
        <w:rPr>
          <w:rFonts w:ascii="Tahoma" w:eastAsia="Tahoma" w:hAnsi="Tahoma" w:cs="Tahoma"/>
          <w:sz w:val="16"/>
          <w:szCs w:val="16"/>
        </w:rPr>
        <w:t xml:space="preserve">Page </w:t>
      </w:r>
      <w:r>
        <w:rPr>
          <w:rFonts w:ascii="Tahoma" w:eastAsia="Tahoma" w:hAnsi="Tahoma" w:cs="Tahoma"/>
          <w:spacing w:val="-1"/>
          <w:sz w:val="16"/>
          <w:szCs w:val="16"/>
        </w:rPr>
        <w:t>4</w:t>
      </w:r>
      <w:r>
        <w:rPr>
          <w:rFonts w:ascii="Tahoma" w:eastAsia="Tahoma" w:hAnsi="Tahoma" w:cs="Tahoma"/>
          <w:sz w:val="16"/>
          <w:szCs w:val="16"/>
        </w:rPr>
        <w:t>4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5" w:line="120" w:lineRule="exact"/>
        <w:rPr>
          <w:sz w:val="12"/>
          <w:szCs w:val="12"/>
        </w:rPr>
      </w:pPr>
    </w:p>
    <w:p w:rsidR="009C1B12" w:rsidRDefault="009C1B12">
      <w:pPr>
        <w:spacing w:line="200" w:lineRule="exact"/>
      </w:pPr>
    </w:p>
    <w:p w:rsidR="009C1B12" w:rsidRDefault="00300BCC">
      <w:pPr>
        <w:spacing w:line="200" w:lineRule="exact"/>
      </w:pPr>
      <w:r>
        <w:rPr>
          <w:rFonts w:asciiTheme="minorHAnsi" w:hAnsiTheme="minorHAnsi"/>
        </w:rPr>
        <w:pict>
          <v:group id="_x0000_s1444" style="position:absolute;margin-left:69.8pt;margin-top:108.25pt;width:473.7pt;height:608pt;z-index:-251716096;mso-position-horizontal-relative:page;mso-position-vertical-relative:page" coordorigin="1384,2155" coordsize="9474,12160">
            <v:shape id="_x0000_s1451" style="position:absolute;left:1395;top:2165;width:1015;height:0" coordorigin="1395,2165" coordsize="1015,0" path="m1395,2165r1015,e" filled="f" strokeweight=".58pt">
              <v:path arrowok="t"/>
            </v:shape>
            <v:shape id="_x0000_s1450" style="position:absolute;left:2420;top:2165;width:8428;height:0" coordorigin="2420,2165" coordsize="8428,0" path="m2420,2165r8428,e" filled="f" strokeweight=".58pt">
              <v:path arrowok="t"/>
            </v:shape>
            <v:shape id="_x0000_s1449" style="position:absolute;left:1390;top:2160;width:0;height:12148" coordorigin="1390,2160" coordsize="0,12148" path="m1390,2160r,12149e" filled="f" strokeweight=".58pt">
              <v:path arrowok="t"/>
            </v:shape>
            <v:shape id="_x0000_s1448" style="position:absolute;left:1395;top:14304;width:1015;height:0" coordorigin="1395,14304" coordsize="1015,0" path="m1395,14304r1015,e" filled="f" strokeweight=".58pt">
              <v:path arrowok="t"/>
            </v:shape>
            <v:shape id="_x0000_s1447" style="position:absolute;left:2415;top:2160;width:0;height:12148" coordorigin="2415,2160" coordsize="0,12148" path="m2415,2160r,12149e" filled="f" strokeweight=".58pt">
              <v:path arrowok="t"/>
            </v:shape>
            <v:shape id="_x0000_s1446" style="position:absolute;left:2420;top:14304;width:8428;height:0" coordorigin="2420,14304" coordsize="8428,0" path="m2420,14304r8428,e" filled="f" strokeweight=".58pt">
              <v:path arrowok="t"/>
            </v:shape>
            <v:shape id="_x0000_s1445" style="position:absolute;left:10853;top:2160;width:0;height:12148" coordorigin="10853,2160" coordsize="0,12148" path="m10853,2160r,12149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19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869"/>
        <w:gridCol w:w="1602"/>
        <w:gridCol w:w="1419"/>
        <w:gridCol w:w="1257"/>
      </w:tblGrid>
      <w:tr w:rsidR="009C1B12" w:rsidRPr="000E0F5B" w:rsidTr="000E0F5B">
        <w:trPr>
          <w:trHeight w:hRule="exact" w:val="334"/>
        </w:trPr>
        <w:tc>
          <w:tcPr>
            <w:tcW w:w="31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Pr="000E0F5B" w:rsidRDefault="009C1B12" w:rsidP="000E0F5B">
            <w:pPr>
              <w:spacing w:line="2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0E0F5B" w:rsidRDefault="009C1B12" w:rsidP="000E0F5B">
            <w:pPr>
              <w:spacing w:line="2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0E0F5B" w:rsidRDefault="009C1B12" w:rsidP="000E0F5B">
            <w:pPr>
              <w:spacing w:line="2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0E0F5B" w:rsidRDefault="009C1B12" w:rsidP="000E0F5B">
            <w:pPr>
              <w:spacing w:before="8"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0E0F5B" w:rsidRDefault="006368DB" w:rsidP="000E0F5B">
            <w:pPr>
              <w:ind w:left="849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>Des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c</w:t>
            </w:r>
            <w:r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>ri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p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>i</w:t>
            </w:r>
            <w:r w:rsidRPr="000E0F5B">
              <w:rPr>
                <w:rFonts w:asciiTheme="minorHAnsi" w:eastAsia="Tahoma" w:hAnsiTheme="minorHAnsi" w:cs="Tahoma"/>
                <w:b/>
                <w:spacing w:val="2"/>
                <w:sz w:val="22"/>
                <w:szCs w:val="22"/>
              </w:rPr>
              <w:t>o</w:t>
            </w:r>
            <w:r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>n</w:t>
            </w:r>
          </w:p>
        </w:tc>
        <w:tc>
          <w:tcPr>
            <w:tcW w:w="8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Pr="000E0F5B" w:rsidRDefault="009C1B12" w:rsidP="000E0F5B">
            <w:pPr>
              <w:spacing w:line="2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0E0F5B" w:rsidRDefault="009C1B12" w:rsidP="000E0F5B">
            <w:pPr>
              <w:spacing w:line="2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0E0F5B" w:rsidRDefault="009C1B12" w:rsidP="000E0F5B">
            <w:pPr>
              <w:spacing w:line="2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0E0F5B" w:rsidRDefault="009C1B12" w:rsidP="000E0F5B">
            <w:pPr>
              <w:spacing w:before="8"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0E0F5B" w:rsidRDefault="006368DB" w:rsidP="000E0F5B">
            <w:pPr>
              <w:ind w:left="189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proofErr w:type="spellStart"/>
            <w:r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>Q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>y</w:t>
            </w:r>
            <w:proofErr w:type="spellEnd"/>
          </w:p>
        </w:tc>
        <w:tc>
          <w:tcPr>
            <w:tcW w:w="16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Pr="000E0F5B" w:rsidRDefault="009C1B12" w:rsidP="000E0F5B">
            <w:pPr>
              <w:spacing w:line="2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0E0F5B" w:rsidRDefault="009C1B12" w:rsidP="000E0F5B">
            <w:pPr>
              <w:spacing w:line="2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0E0F5B" w:rsidRDefault="009C1B12" w:rsidP="000E0F5B">
            <w:pPr>
              <w:spacing w:before="8" w:line="2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0E0F5B" w:rsidRDefault="006368DB" w:rsidP="000E0F5B">
            <w:pPr>
              <w:tabs>
                <w:tab w:val="left" w:pos="1679"/>
              </w:tabs>
              <w:ind w:left="59" w:right="108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>To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>al</w:t>
            </w:r>
            <w:r w:rsidRPr="000E0F5B">
              <w:rPr>
                <w:rFonts w:asciiTheme="minorHAnsi" w:eastAsia="Tahoma" w:hAnsiTheme="minorHAnsi" w:cs="Tahoma"/>
                <w:b/>
                <w:spacing w:val="-4"/>
                <w:sz w:val="22"/>
                <w:szCs w:val="22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>ABC</w:t>
            </w:r>
            <w:r w:rsidRPr="000E0F5B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trike/>
                <w:w w:val="99"/>
                <w:sz w:val="22"/>
                <w:szCs w:val="22"/>
              </w:rPr>
              <w:t>P</w:t>
            </w:r>
            <w:r w:rsidRPr="000E0F5B">
              <w:rPr>
                <w:rFonts w:asciiTheme="minorHAnsi" w:eastAsia="Tahoma" w:hAnsiTheme="minorHAnsi" w:cs="Tahoma"/>
                <w:b/>
                <w:w w:val="99"/>
                <w:sz w:val="22"/>
                <w:szCs w:val="22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w w:val="99"/>
                <w:sz w:val="22"/>
                <w:szCs w:val="22"/>
              </w:rPr>
              <w:t>(</w:t>
            </w:r>
            <w:r w:rsidR="00AC7498" w:rsidRPr="000E0F5B">
              <w:rPr>
                <w:rFonts w:asciiTheme="minorHAnsi" w:eastAsia="Tahoma" w:hAnsiTheme="minorHAnsi" w:cs="Tahoma"/>
                <w:b/>
                <w:w w:val="99"/>
                <w:sz w:val="22"/>
                <w:szCs w:val="22"/>
              </w:rPr>
              <w:t xml:space="preserve">VAT </w:t>
            </w:r>
            <w:r w:rsidRPr="000E0F5B">
              <w:rPr>
                <w:rFonts w:asciiTheme="minorHAnsi" w:eastAsia="Tahoma" w:hAnsiTheme="minorHAnsi" w:cs="Tahoma"/>
                <w:b/>
                <w:w w:val="99"/>
                <w:sz w:val="22"/>
                <w:szCs w:val="22"/>
              </w:rPr>
              <w:t>Inclusi</w:t>
            </w:r>
            <w:r w:rsidRPr="000E0F5B">
              <w:rPr>
                <w:rFonts w:asciiTheme="minorHAnsi" w:eastAsia="Tahoma" w:hAnsiTheme="minorHAnsi" w:cs="Tahoma"/>
                <w:b/>
                <w:spacing w:val="2"/>
                <w:w w:val="99"/>
                <w:sz w:val="22"/>
                <w:szCs w:val="22"/>
              </w:rPr>
              <w:t>v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w w:val="99"/>
                <w:sz w:val="22"/>
                <w:szCs w:val="22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w w:val="99"/>
                <w:sz w:val="22"/>
                <w:szCs w:val="22"/>
              </w:rPr>
              <w:t>)</w:t>
            </w:r>
          </w:p>
        </w:tc>
        <w:tc>
          <w:tcPr>
            <w:tcW w:w="2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A6A6A6"/>
              <w:right w:val="single" w:sz="5" w:space="0" w:color="000000"/>
            </w:tcBorders>
            <w:shd w:val="clear" w:color="auto" w:fill="A6A6A6"/>
          </w:tcPr>
          <w:p w:rsidR="009C1B12" w:rsidRPr="000E0F5B" w:rsidRDefault="006368DB" w:rsidP="000E0F5B">
            <w:pPr>
              <w:spacing w:line="240" w:lineRule="exact"/>
              <w:ind w:left="578"/>
              <w:jc w:val="both"/>
              <w:rPr>
                <w:rFonts w:asciiTheme="minorHAnsi" w:eastAsia="Tahoma" w:hAnsiTheme="minorHAnsi" w:cs="Tahoma"/>
              </w:rPr>
            </w:pPr>
            <w:r w:rsidRPr="000E0F5B">
              <w:rPr>
                <w:rFonts w:asciiTheme="minorHAnsi" w:eastAsia="Tahoma" w:hAnsiTheme="minorHAnsi" w:cs="Tahoma"/>
                <w:b/>
                <w:position w:val="-1"/>
              </w:rPr>
              <w:t>BID</w:t>
            </w:r>
            <w:r w:rsidRPr="000E0F5B">
              <w:rPr>
                <w:rFonts w:asciiTheme="minorHAnsi" w:eastAsia="Tahoma" w:hAnsiTheme="minorHAnsi" w:cs="Tahoma"/>
                <w:b/>
                <w:spacing w:val="-4"/>
                <w:position w:val="-1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position w:val="-1"/>
              </w:rPr>
              <w:t>S</w:t>
            </w:r>
            <w:r w:rsidRPr="000E0F5B">
              <w:rPr>
                <w:rFonts w:asciiTheme="minorHAnsi" w:eastAsia="Tahoma" w:hAnsiTheme="minorHAnsi" w:cs="Tahoma"/>
                <w:b/>
                <w:spacing w:val="2"/>
                <w:position w:val="-1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position w:val="-1"/>
              </w:rPr>
              <w:t>C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position w:val="-1"/>
              </w:rPr>
              <w:t>U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position w:val="-1"/>
              </w:rPr>
              <w:t>R</w:t>
            </w:r>
            <w:r w:rsidRPr="000E0F5B">
              <w:rPr>
                <w:rFonts w:asciiTheme="minorHAnsi" w:eastAsia="Tahoma" w:hAnsiTheme="minorHAnsi" w:cs="Tahoma"/>
                <w:b/>
                <w:position w:val="-1"/>
              </w:rPr>
              <w:t>ITY</w:t>
            </w:r>
          </w:p>
        </w:tc>
      </w:tr>
      <w:tr w:rsidR="009C1B12" w:rsidRPr="000E0F5B" w:rsidTr="000E0F5B">
        <w:trPr>
          <w:trHeight w:hRule="exact" w:val="1983"/>
        </w:trPr>
        <w:tc>
          <w:tcPr>
            <w:tcW w:w="31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Pr="000E0F5B" w:rsidRDefault="009C1B12" w:rsidP="000E0F5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Pr="000E0F5B" w:rsidRDefault="009C1B12" w:rsidP="000E0F5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Pr="000E0F5B" w:rsidRDefault="009C1B12" w:rsidP="000E0F5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Pr="000E0F5B" w:rsidRDefault="006368DB" w:rsidP="000E0F5B">
            <w:pPr>
              <w:spacing w:before="1"/>
              <w:ind w:left="146" w:right="151" w:firstLine="1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0E0F5B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C</w:t>
            </w:r>
            <w:r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>ash</w:t>
            </w:r>
            <w:r w:rsidR="00A46CB0"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>i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>r’s</w:t>
            </w:r>
            <w:r w:rsidRPr="000E0F5B">
              <w:rPr>
                <w:rFonts w:asciiTheme="minorHAnsi" w:eastAsia="Tahoma" w:hAnsiTheme="minorHAnsi" w:cs="Tahoma"/>
                <w:b/>
                <w:spacing w:val="-6"/>
                <w:sz w:val="22"/>
                <w:szCs w:val="22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w w:val="99"/>
                <w:sz w:val="22"/>
                <w:szCs w:val="22"/>
              </w:rPr>
              <w:t>/ Man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w w:val="99"/>
                <w:sz w:val="22"/>
                <w:szCs w:val="22"/>
              </w:rPr>
              <w:t>a</w:t>
            </w:r>
            <w:r w:rsidRPr="000E0F5B">
              <w:rPr>
                <w:rFonts w:asciiTheme="minorHAnsi" w:eastAsia="Tahoma" w:hAnsiTheme="minorHAnsi" w:cs="Tahoma"/>
                <w:b/>
                <w:w w:val="99"/>
                <w:sz w:val="22"/>
                <w:szCs w:val="22"/>
              </w:rPr>
              <w:t>g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w w:val="99"/>
                <w:sz w:val="22"/>
                <w:szCs w:val="22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w w:val="99"/>
                <w:sz w:val="22"/>
                <w:szCs w:val="22"/>
              </w:rPr>
              <w:t xml:space="preserve">r’s 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w w:val="99"/>
                <w:sz w:val="22"/>
                <w:szCs w:val="22"/>
              </w:rPr>
              <w:t>C</w:t>
            </w:r>
            <w:r w:rsidRPr="000E0F5B">
              <w:rPr>
                <w:rFonts w:asciiTheme="minorHAnsi" w:eastAsia="Tahoma" w:hAnsiTheme="minorHAnsi" w:cs="Tahoma"/>
                <w:b/>
                <w:w w:val="99"/>
                <w:sz w:val="22"/>
                <w:szCs w:val="22"/>
              </w:rPr>
              <w:t>h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w w:val="99"/>
                <w:sz w:val="22"/>
                <w:szCs w:val="22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spacing w:val="3"/>
                <w:w w:val="99"/>
                <w:sz w:val="22"/>
                <w:szCs w:val="22"/>
              </w:rPr>
              <w:t>c</w:t>
            </w:r>
            <w:r w:rsidRPr="000E0F5B">
              <w:rPr>
                <w:rFonts w:asciiTheme="minorHAnsi" w:eastAsia="Tahoma" w:hAnsiTheme="minorHAnsi" w:cs="Tahoma"/>
                <w:b/>
                <w:w w:val="99"/>
                <w:sz w:val="22"/>
                <w:szCs w:val="22"/>
              </w:rPr>
              <w:t xml:space="preserve">k 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w w:val="99"/>
                <w:sz w:val="22"/>
                <w:szCs w:val="22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w w:val="99"/>
                <w:sz w:val="22"/>
                <w:szCs w:val="22"/>
              </w:rPr>
              <w:t>q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w w:val="99"/>
                <w:sz w:val="22"/>
                <w:szCs w:val="22"/>
              </w:rPr>
              <w:t>u</w:t>
            </w:r>
            <w:r w:rsidRPr="000E0F5B">
              <w:rPr>
                <w:rFonts w:asciiTheme="minorHAnsi" w:eastAsia="Tahoma" w:hAnsiTheme="minorHAnsi" w:cs="Tahoma"/>
                <w:b/>
                <w:spacing w:val="2"/>
                <w:w w:val="99"/>
                <w:sz w:val="22"/>
                <w:szCs w:val="22"/>
              </w:rPr>
              <w:t>i</w:t>
            </w:r>
            <w:r w:rsidRPr="000E0F5B">
              <w:rPr>
                <w:rFonts w:asciiTheme="minorHAnsi" w:eastAsia="Tahoma" w:hAnsiTheme="minorHAnsi" w:cs="Tahoma"/>
                <w:b/>
                <w:w w:val="99"/>
                <w:sz w:val="22"/>
                <w:szCs w:val="22"/>
              </w:rPr>
              <w:t>val</w:t>
            </w:r>
            <w:r w:rsidRPr="000E0F5B">
              <w:rPr>
                <w:rFonts w:asciiTheme="minorHAnsi" w:eastAsia="Tahoma" w:hAnsiTheme="minorHAnsi" w:cs="Tahoma"/>
                <w:b/>
                <w:spacing w:val="2"/>
                <w:w w:val="99"/>
                <w:sz w:val="22"/>
                <w:szCs w:val="22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w w:val="99"/>
                <w:sz w:val="22"/>
                <w:szCs w:val="22"/>
              </w:rPr>
              <w:t xml:space="preserve">nt 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>o</w:t>
            </w:r>
            <w:r w:rsidRPr="000E0F5B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pacing w:val="3"/>
                <w:sz w:val="22"/>
                <w:szCs w:val="22"/>
              </w:rPr>
              <w:t>a</w:t>
            </w:r>
            <w:r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w w:val="99"/>
                <w:sz w:val="22"/>
                <w:szCs w:val="22"/>
              </w:rPr>
              <w:t>l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w w:val="99"/>
                <w:sz w:val="22"/>
                <w:szCs w:val="22"/>
              </w:rPr>
              <w:t>e</w:t>
            </w:r>
            <w:r w:rsidRPr="000E0F5B">
              <w:rPr>
                <w:rFonts w:asciiTheme="minorHAnsi" w:eastAsia="Tahoma" w:hAnsiTheme="minorHAnsi" w:cs="Tahoma"/>
                <w:b/>
                <w:w w:val="99"/>
                <w:sz w:val="22"/>
                <w:szCs w:val="22"/>
              </w:rPr>
              <w:t>ast</w:t>
            </w:r>
          </w:p>
          <w:p w:rsidR="009C1B12" w:rsidRPr="000E0F5B" w:rsidRDefault="006368DB" w:rsidP="000E0F5B">
            <w:pPr>
              <w:spacing w:before="1"/>
              <w:ind w:left="150" w:right="151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>2%</w:t>
            </w:r>
            <w:r w:rsidRPr="000E0F5B">
              <w:rPr>
                <w:rFonts w:asciiTheme="minorHAnsi" w:eastAsia="Tahoma" w:hAnsiTheme="minorHAnsi" w:cs="Tahoma"/>
                <w:b/>
                <w:spacing w:val="-4"/>
                <w:sz w:val="22"/>
                <w:szCs w:val="22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>of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pacing w:val="-1"/>
                <w:w w:val="99"/>
                <w:sz w:val="22"/>
                <w:szCs w:val="22"/>
              </w:rPr>
              <w:t>t</w:t>
            </w:r>
            <w:r w:rsidRPr="000E0F5B">
              <w:rPr>
                <w:rFonts w:asciiTheme="minorHAnsi" w:eastAsia="Tahoma" w:hAnsiTheme="minorHAnsi" w:cs="Tahoma"/>
                <w:b/>
                <w:spacing w:val="2"/>
                <w:w w:val="99"/>
                <w:sz w:val="22"/>
                <w:szCs w:val="22"/>
              </w:rPr>
              <w:t>h</w:t>
            </w:r>
            <w:r w:rsidRPr="000E0F5B">
              <w:rPr>
                <w:rFonts w:asciiTheme="minorHAnsi" w:eastAsia="Tahoma" w:hAnsiTheme="minorHAnsi" w:cs="Tahoma"/>
                <w:b/>
                <w:w w:val="99"/>
                <w:sz w:val="22"/>
                <w:szCs w:val="22"/>
              </w:rPr>
              <w:t>e</w:t>
            </w:r>
          </w:p>
          <w:p w:rsidR="009C1B12" w:rsidRPr="000E0F5B" w:rsidRDefault="006368DB" w:rsidP="000E0F5B">
            <w:pPr>
              <w:spacing w:before="1" w:line="220" w:lineRule="exact"/>
              <w:ind w:left="269" w:right="274"/>
              <w:jc w:val="both"/>
              <w:rPr>
                <w:rFonts w:asciiTheme="minorHAnsi" w:eastAsia="Tahoma" w:hAnsiTheme="minorHAnsi" w:cs="Tahoma"/>
              </w:rPr>
            </w:pPr>
            <w:r w:rsidRPr="000E0F5B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ABC</w:t>
            </w:r>
            <w:r w:rsidRPr="000E0F5B">
              <w:rPr>
                <w:rFonts w:asciiTheme="minorHAnsi" w:eastAsia="Tahoma" w:hAnsiTheme="minorHAnsi" w:cs="Tahoma"/>
                <w:b/>
                <w:spacing w:val="-5"/>
                <w:position w:val="-1"/>
                <w:sz w:val="22"/>
                <w:szCs w:val="22"/>
              </w:rPr>
              <w:t xml:space="preserve"> 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w w:val="99"/>
                <w:position w:val="-1"/>
                <w:sz w:val="22"/>
                <w:szCs w:val="22"/>
              </w:rPr>
              <w:t>(</w:t>
            </w:r>
            <w:r w:rsidRPr="000E0F5B">
              <w:rPr>
                <w:rFonts w:asciiTheme="minorHAnsi" w:eastAsia="Tahoma" w:hAnsiTheme="minorHAnsi" w:cs="Tahoma"/>
                <w:b/>
                <w:strike/>
                <w:spacing w:val="1"/>
                <w:w w:val="99"/>
                <w:position w:val="-1"/>
                <w:sz w:val="22"/>
                <w:szCs w:val="22"/>
              </w:rPr>
              <w:t>P</w:t>
            </w:r>
            <w:r w:rsidRPr="000E0F5B">
              <w:rPr>
                <w:rFonts w:asciiTheme="minorHAnsi" w:eastAsia="Tahoma" w:hAnsiTheme="minorHAnsi" w:cs="Tahoma"/>
                <w:b/>
                <w:w w:val="99"/>
                <w:position w:val="-1"/>
                <w:sz w:val="22"/>
                <w:szCs w:val="22"/>
              </w:rPr>
              <w:t>)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Pr="000E0F5B" w:rsidRDefault="009C1B12" w:rsidP="000E0F5B">
            <w:pPr>
              <w:spacing w:line="200" w:lineRule="exact"/>
              <w:jc w:val="both"/>
              <w:rPr>
                <w:rFonts w:asciiTheme="minorHAnsi" w:hAnsiTheme="minorHAnsi"/>
              </w:rPr>
            </w:pPr>
          </w:p>
          <w:p w:rsidR="009C1B12" w:rsidRPr="000E0F5B" w:rsidRDefault="009C1B12" w:rsidP="000E0F5B">
            <w:pPr>
              <w:spacing w:before="12" w:line="200" w:lineRule="exact"/>
              <w:jc w:val="both"/>
              <w:rPr>
                <w:rFonts w:asciiTheme="minorHAnsi" w:hAnsiTheme="minorHAnsi"/>
              </w:rPr>
            </w:pPr>
          </w:p>
          <w:p w:rsidR="009C1B12" w:rsidRPr="000E0F5B" w:rsidRDefault="006368DB" w:rsidP="000E0F5B">
            <w:pPr>
              <w:ind w:left="20" w:hanging="20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0E0F5B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B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i</w:t>
            </w:r>
            <w:r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d 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Sec</w:t>
            </w:r>
            <w:r w:rsidRPr="000E0F5B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u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ri</w:t>
            </w:r>
            <w:r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>ng D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ec</w:t>
            </w:r>
            <w:r w:rsidRPr="000E0F5B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l</w:t>
            </w:r>
            <w:r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>a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r</w:t>
            </w:r>
            <w:r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>at</w:t>
            </w:r>
            <w:r w:rsidRPr="000E0F5B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i</w:t>
            </w:r>
            <w:r w:rsidRPr="000E0F5B">
              <w:rPr>
                <w:rFonts w:asciiTheme="minorHAnsi" w:eastAsia="Tahoma" w:hAnsiTheme="minorHAnsi" w:cs="Tahoma"/>
                <w:b/>
                <w:sz w:val="22"/>
                <w:szCs w:val="22"/>
              </w:rPr>
              <w:t>on</w:t>
            </w:r>
          </w:p>
        </w:tc>
      </w:tr>
      <w:tr w:rsidR="009C1B12" w:rsidRPr="000E0F5B" w:rsidTr="000E0F5B">
        <w:trPr>
          <w:trHeight w:hRule="exact" w:val="971"/>
        </w:trPr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E0F5B" w:rsidRDefault="000E0F5B" w:rsidP="000E0F5B">
            <w:pPr>
              <w:spacing w:before="5"/>
              <w:ind w:left="102" w:right="187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>
              <w:rPr>
                <w:rFonts w:asciiTheme="minorHAnsi" w:eastAsia="Tahoma" w:hAnsiTheme="minorHAnsi" w:cs="Tahoma"/>
                <w:sz w:val="24"/>
                <w:szCs w:val="24"/>
              </w:rPr>
              <w:t>Procurement of Tokens for the Respondents of 2016</w:t>
            </w:r>
            <w:r w:rsidR="001B1825">
              <w:rPr>
                <w:rFonts w:asciiTheme="minorHAnsi" w:eastAsia="Tahoma" w:hAnsiTheme="minorHAnsi" w:cs="Tahoma"/>
                <w:sz w:val="24"/>
                <w:szCs w:val="24"/>
              </w:rPr>
              <w:t xml:space="preserve"> OWS</w:t>
            </w:r>
            <w:r>
              <w:rPr>
                <w:rFonts w:asciiTheme="minorHAnsi" w:eastAsia="Tahoma" w:hAnsiTheme="minorHAnsi" w:cs="Tahoma"/>
                <w:sz w:val="24"/>
                <w:szCs w:val="24"/>
              </w:rPr>
              <w:t xml:space="preserve"> and 2015/2016 ISLE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E0F5B" w:rsidRDefault="009C1B12" w:rsidP="000E0F5B">
            <w:pPr>
              <w:spacing w:before="5"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0E0F5B" w:rsidRDefault="006368DB" w:rsidP="00BE73BF">
            <w:pPr>
              <w:ind w:left="169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0E0F5B">
              <w:rPr>
                <w:rFonts w:asciiTheme="minorHAnsi" w:eastAsia="Tahoma" w:hAnsiTheme="minorHAnsi" w:cs="Tahoma"/>
                <w:sz w:val="22"/>
                <w:szCs w:val="22"/>
              </w:rPr>
              <w:t>1</w:t>
            </w:r>
            <w:r w:rsidR="000E0F5B" w:rsidRPr="000E0F5B">
              <w:rPr>
                <w:rFonts w:asciiTheme="minorHAnsi" w:eastAsia="Tahoma" w:hAnsiTheme="minorHAnsi" w:cs="Tahoma"/>
                <w:sz w:val="22"/>
                <w:szCs w:val="22"/>
              </w:rPr>
              <w:t>0,</w:t>
            </w:r>
            <w:r w:rsidR="00BE73BF">
              <w:rPr>
                <w:rFonts w:asciiTheme="minorHAnsi" w:eastAsia="Tahoma" w:hAnsiTheme="minorHAnsi" w:cs="Tahoma"/>
                <w:sz w:val="22"/>
                <w:szCs w:val="22"/>
              </w:rPr>
              <w:t>5</w:t>
            </w:r>
            <w:r w:rsidR="000E0F5B" w:rsidRPr="000E0F5B">
              <w:rPr>
                <w:rFonts w:asciiTheme="minorHAnsi" w:eastAsia="Tahoma" w:hAnsiTheme="minorHAnsi" w:cs="Tahoma"/>
                <w:sz w:val="22"/>
                <w:szCs w:val="22"/>
              </w:rPr>
              <w:t>00 pcs</w:t>
            </w:r>
          </w:p>
        </w:tc>
        <w:tc>
          <w:tcPr>
            <w:tcW w:w="1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E0F5B" w:rsidRDefault="009C1B12" w:rsidP="000E0F5B">
            <w:pPr>
              <w:spacing w:before="5"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0E0F5B" w:rsidRDefault="006368DB" w:rsidP="000E0F5B">
            <w:pPr>
              <w:ind w:left="205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0E0F5B">
              <w:rPr>
                <w:rFonts w:asciiTheme="minorHAnsi" w:eastAsia="Tahoma" w:hAnsiTheme="minorHAnsi" w:cs="Tahoma"/>
                <w:strike/>
                <w:spacing w:val="1"/>
                <w:sz w:val="22"/>
                <w:szCs w:val="22"/>
              </w:rPr>
              <w:t>P</w:t>
            </w:r>
            <w:r w:rsidR="000A6DE2" w:rsidRPr="000E0F5B">
              <w:rPr>
                <w:rFonts w:asciiTheme="minorHAnsi" w:eastAsia="Tahoma" w:hAnsiTheme="minorHAnsi" w:cs="Tahoma"/>
                <w:sz w:val="22"/>
                <w:szCs w:val="22"/>
              </w:rPr>
              <w:t>1,0</w:t>
            </w:r>
            <w:r w:rsidR="000E0F5B" w:rsidRPr="000E0F5B">
              <w:rPr>
                <w:rFonts w:asciiTheme="minorHAnsi" w:eastAsia="Tahoma" w:hAnsiTheme="minorHAnsi" w:cs="Tahoma"/>
                <w:sz w:val="22"/>
                <w:szCs w:val="22"/>
              </w:rPr>
              <w:t>5</w:t>
            </w:r>
            <w:r w:rsidR="000A6DE2" w:rsidRPr="000E0F5B">
              <w:rPr>
                <w:rFonts w:asciiTheme="minorHAnsi" w:eastAsia="Tahoma" w:hAnsiTheme="minorHAnsi" w:cs="Tahoma"/>
                <w:sz w:val="22"/>
                <w:szCs w:val="22"/>
              </w:rPr>
              <w:t>0,000.00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E0F5B" w:rsidRDefault="009C1B12" w:rsidP="000E0F5B">
            <w:pPr>
              <w:spacing w:before="5"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0E0F5B" w:rsidRDefault="006368DB" w:rsidP="000E0F5B">
            <w:pPr>
              <w:ind w:left="143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0E0F5B">
              <w:rPr>
                <w:rFonts w:asciiTheme="minorHAnsi" w:eastAsia="Tahoma" w:hAnsiTheme="minorHAnsi" w:cs="Tahoma"/>
                <w:strike/>
                <w:spacing w:val="1"/>
                <w:sz w:val="22"/>
                <w:szCs w:val="22"/>
              </w:rPr>
              <w:t>P</w:t>
            </w:r>
            <w:r w:rsidR="000E0F5B" w:rsidRPr="000E0F5B">
              <w:rPr>
                <w:rFonts w:asciiTheme="minorHAnsi" w:eastAsia="Tahoma" w:hAnsiTheme="minorHAnsi" w:cs="Tahoma"/>
                <w:sz w:val="22"/>
                <w:szCs w:val="22"/>
              </w:rPr>
              <w:t>21,</w:t>
            </w:r>
            <w:r w:rsidR="000A6DE2" w:rsidRPr="000E0F5B">
              <w:rPr>
                <w:rFonts w:asciiTheme="minorHAnsi" w:eastAsia="Tahoma" w:hAnsiTheme="minorHAnsi" w:cs="Tahoma"/>
                <w:sz w:val="22"/>
                <w:szCs w:val="22"/>
              </w:rPr>
              <w:t>000.00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0E0F5B" w:rsidRDefault="006368DB" w:rsidP="000E0F5B">
            <w:pPr>
              <w:spacing w:before="5"/>
              <w:ind w:left="103" w:right="107" w:firstLine="2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0E0F5B">
              <w:rPr>
                <w:rFonts w:asciiTheme="minorHAnsi" w:eastAsia="Tahoma" w:hAnsiTheme="minorHAnsi" w:cs="Tahoma"/>
                <w:spacing w:val="-1"/>
                <w:w w:val="99"/>
                <w:sz w:val="22"/>
                <w:szCs w:val="22"/>
              </w:rPr>
              <w:t>N</w:t>
            </w:r>
            <w:r w:rsidRPr="000E0F5B">
              <w:rPr>
                <w:rFonts w:asciiTheme="minorHAnsi" w:eastAsia="Tahoma" w:hAnsiTheme="minorHAnsi" w:cs="Tahoma"/>
                <w:w w:val="99"/>
                <w:sz w:val="22"/>
                <w:szCs w:val="22"/>
              </w:rPr>
              <w:t>o r</w:t>
            </w:r>
            <w:r w:rsidRPr="000E0F5B">
              <w:rPr>
                <w:rFonts w:asciiTheme="minorHAnsi" w:eastAsia="Tahoma" w:hAnsiTheme="minorHAnsi" w:cs="Tahoma"/>
                <w:spacing w:val="1"/>
                <w:w w:val="99"/>
                <w:sz w:val="22"/>
                <w:szCs w:val="22"/>
              </w:rPr>
              <w:t>e</w:t>
            </w:r>
            <w:r w:rsidRPr="000E0F5B">
              <w:rPr>
                <w:rFonts w:asciiTheme="minorHAnsi" w:eastAsia="Tahoma" w:hAnsiTheme="minorHAnsi" w:cs="Tahoma"/>
                <w:w w:val="99"/>
                <w:sz w:val="22"/>
                <w:szCs w:val="22"/>
              </w:rPr>
              <w:t>quired p</w:t>
            </w:r>
            <w:r w:rsidRPr="000E0F5B">
              <w:rPr>
                <w:rFonts w:asciiTheme="minorHAnsi" w:eastAsia="Tahoma" w:hAnsiTheme="minorHAnsi" w:cs="Tahoma"/>
                <w:spacing w:val="1"/>
                <w:w w:val="99"/>
                <w:sz w:val="22"/>
                <w:szCs w:val="22"/>
              </w:rPr>
              <w:t>e</w:t>
            </w:r>
            <w:r w:rsidRPr="000E0F5B">
              <w:rPr>
                <w:rFonts w:asciiTheme="minorHAnsi" w:eastAsia="Tahoma" w:hAnsiTheme="minorHAnsi" w:cs="Tahoma"/>
                <w:w w:val="99"/>
                <w:sz w:val="22"/>
                <w:szCs w:val="22"/>
              </w:rPr>
              <w:t>rcent</w:t>
            </w:r>
            <w:r w:rsidRPr="000E0F5B">
              <w:rPr>
                <w:rFonts w:asciiTheme="minorHAnsi" w:eastAsia="Tahoma" w:hAnsiTheme="minorHAnsi" w:cs="Tahoma"/>
                <w:spacing w:val="1"/>
                <w:w w:val="99"/>
                <w:sz w:val="22"/>
                <w:szCs w:val="22"/>
              </w:rPr>
              <w:t>a</w:t>
            </w:r>
            <w:r w:rsidRPr="000E0F5B">
              <w:rPr>
                <w:rFonts w:asciiTheme="minorHAnsi" w:eastAsia="Tahoma" w:hAnsiTheme="minorHAnsi" w:cs="Tahoma"/>
                <w:w w:val="99"/>
                <w:sz w:val="22"/>
                <w:szCs w:val="22"/>
              </w:rPr>
              <w:t>ge</w:t>
            </w:r>
          </w:p>
        </w:tc>
      </w:tr>
    </w:tbl>
    <w:p w:rsidR="009C1B12" w:rsidRPr="000E0F5B" w:rsidRDefault="006368DB" w:rsidP="000E0F5B">
      <w:pPr>
        <w:spacing w:line="200" w:lineRule="exact"/>
        <w:ind w:left="2029" w:right="1101"/>
        <w:jc w:val="both"/>
        <w:rPr>
          <w:rFonts w:asciiTheme="minorHAnsi" w:eastAsia="Tahoma" w:hAnsiTheme="minorHAnsi" w:cs="Tahoma"/>
          <w:sz w:val="18"/>
          <w:szCs w:val="18"/>
        </w:rPr>
      </w:pPr>
      <w:r w:rsidRPr="000E0F5B">
        <w:rPr>
          <w:rFonts w:asciiTheme="minorHAnsi" w:eastAsia="Tahoma" w:hAnsiTheme="minorHAnsi" w:cs="Tahoma"/>
          <w:b/>
          <w:position w:val="-1"/>
          <w:sz w:val="18"/>
          <w:szCs w:val="18"/>
        </w:rPr>
        <w:t>*The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 xml:space="preserve"> c</w:t>
      </w:r>
      <w:r w:rsidRPr="000E0F5B">
        <w:rPr>
          <w:rFonts w:asciiTheme="minorHAnsi" w:eastAsia="Tahoma" w:hAnsiTheme="minorHAnsi" w:cs="Tahoma"/>
          <w:b/>
          <w:spacing w:val="-2"/>
          <w:position w:val="-1"/>
          <w:sz w:val="18"/>
          <w:szCs w:val="18"/>
        </w:rPr>
        <w:t>a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>s</w:t>
      </w:r>
      <w:r w:rsidRPr="000E0F5B">
        <w:rPr>
          <w:rFonts w:asciiTheme="minorHAnsi" w:eastAsia="Tahoma" w:hAnsiTheme="minorHAnsi" w:cs="Tahoma"/>
          <w:b/>
          <w:position w:val="-1"/>
          <w:sz w:val="18"/>
          <w:szCs w:val="18"/>
        </w:rPr>
        <w:t>h</w:t>
      </w:r>
      <w:r w:rsidRPr="000E0F5B">
        <w:rPr>
          <w:rFonts w:asciiTheme="minorHAnsi" w:eastAsia="Tahoma" w:hAnsiTheme="minorHAnsi" w:cs="Tahoma"/>
          <w:b/>
          <w:spacing w:val="-2"/>
          <w:position w:val="-1"/>
          <w:sz w:val="18"/>
          <w:szCs w:val="18"/>
        </w:rPr>
        <w:t>i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>er</w:t>
      </w:r>
      <w:r w:rsidRPr="000E0F5B">
        <w:rPr>
          <w:rFonts w:asciiTheme="minorHAnsi" w:eastAsia="Tahoma" w:hAnsiTheme="minorHAnsi" w:cs="Tahoma"/>
          <w:b/>
          <w:spacing w:val="-1"/>
          <w:position w:val="-1"/>
          <w:sz w:val="18"/>
          <w:szCs w:val="18"/>
        </w:rPr>
        <w:t>’</w:t>
      </w:r>
      <w:r w:rsidRPr="000E0F5B">
        <w:rPr>
          <w:rFonts w:asciiTheme="minorHAnsi" w:eastAsia="Tahoma" w:hAnsiTheme="minorHAnsi" w:cs="Tahoma"/>
          <w:b/>
          <w:position w:val="-1"/>
          <w:sz w:val="18"/>
          <w:szCs w:val="18"/>
        </w:rPr>
        <w:t>s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 xml:space="preserve"> </w:t>
      </w:r>
      <w:r w:rsidRPr="000E0F5B">
        <w:rPr>
          <w:rFonts w:asciiTheme="minorHAnsi" w:eastAsia="Tahoma" w:hAnsiTheme="minorHAnsi" w:cs="Tahoma"/>
          <w:b/>
          <w:spacing w:val="-1"/>
          <w:position w:val="-1"/>
          <w:sz w:val="18"/>
          <w:szCs w:val="18"/>
        </w:rPr>
        <w:t>o</w:t>
      </w:r>
      <w:r w:rsidRPr="000E0F5B">
        <w:rPr>
          <w:rFonts w:asciiTheme="minorHAnsi" w:eastAsia="Tahoma" w:hAnsiTheme="minorHAnsi" w:cs="Tahoma"/>
          <w:b/>
          <w:position w:val="-1"/>
          <w:sz w:val="18"/>
          <w:szCs w:val="18"/>
        </w:rPr>
        <w:t>r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 xml:space="preserve"> </w:t>
      </w:r>
      <w:r w:rsidRPr="000E0F5B">
        <w:rPr>
          <w:rFonts w:asciiTheme="minorHAnsi" w:eastAsia="Tahoma" w:hAnsiTheme="minorHAnsi" w:cs="Tahoma"/>
          <w:b/>
          <w:spacing w:val="-1"/>
          <w:position w:val="-1"/>
          <w:sz w:val="18"/>
          <w:szCs w:val="18"/>
        </w:rPr>
        <w:t>m</w:t>
      </w:r>
      <w:r w:rsidRPr="000E0F5B">
        <w:rPr>
          <w:rFonts w:asciiTheme="minorHAnsi" w:eastAsia="Tahoma" w:hAnsiTheme="minorHAnsi" w:cs="Tahoma"/>
          <w:b/>
          <w:position w:val="-1"/>
          <w:sz w:val="18"/>
          <w:szCs w:val="18"/>
        </w:rPr>
        <w:t>anag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>e</w:t>
      </w:r>
      <w:r w:rsidRPr="000E0F5B">
        <w:rPr>
          <w:rFonts w:asciiTheme="minorHAnsi" w:eastAsia="Tahoma" w:hAnsiTheme="minorHAnsi" w:cs="Tahoma"/>
          <w:b/>
          <w:spacing w:val="-1"/>
          <w:position w:val="-1"/>
          <w:sz w:val="18"/>
          <w:szCs w:val="18"/>
        </w:rPr>
        <w:t>r’</w:t>
      </w:r>
      <w:r w:rsidRPr="000E0F5B">
        <w:rPr>
          <w:rFonts w:asciiTheme="minorHAnsi" w:eastAsia="Tahoma" w:hAnsiTheme="minorHAnsi" w:cs="Tahoma"/>
          <w:b/>
          <w:position w:val="-1"/>
          <w:sz w:val="18"/>
          <w:szCs w:val="18"/>
        </w:rPr>
        <w:t>s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 xml:space="preserve"> </w:t>
      </w:r>
      <w:r w:rsidRPr="000E0F5B">
        <w:rPr>
          <w:rFonts w:asciiTheme="minorHAnsi" w:eastAsia="Tahoma" w:hAnsiTheme="minorHAnsi" w:cs="Tahoma"/>
          <w:b/>
          <w:spacing w:val="3"/>
          <w:position w:val="-1"/>
          <w:sz w:val="18"/>
          <w:szCs w:val="18"/>
        </w:rPr>
        <w:t>c</w:t>
      </w:r>
      <w:r w:rsidRPr="000E0F5B">
        <w:rPr>
          <w:rFonts w:asciiTheme="minorHAnsi" w:eastAsia="Tahoma" w:hAnsiTheme="minorHAnsi" w:cs="Tahoma"/>
          <w:b/>
          <w:position w:val="-1"/>
          <w:sz w:val="18"/>
          <w:szCs w:val="18"/>
        </w:rPr>
        <w:t>h</w:t>
      </w:r>
      <w:r w:rsidRPr="000E0F5B">
        <w:rPr>
          <w:rFonts w:asciiTheme="minorHAnsi" w:eastAsia="Tahoma" w:hAnsiTheme="minorHAnsi" w:cs="Tahoma"/>
          <w:b/>
          <w:spacing w:val="-1"/>
          <w:position w:val="-1"/>
          <w:sz w:val="18"/>
          <w:szCs w:val="18"/>
        </w:rPr>
        <w:t>e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>c</w:t>
      </w:r>
      <w:r w:rsidRPr="000E0F5B">
        <w:rPr>
          <w:rFonts w:asciiTheme="minorHAnsi" w:eastAsia="Tahoma" w:hAnsiTheme="minorHAnsi" w:cs="Tahoma"/>
          <w:b/>
          <w:position w:val="-1"/>
          <w:sz w:val="18"/>
          <w:szCs w:val="18"/>
        </w:rPr>
        <w:t>k sha</w:t>
      </w:r>
      <w:r w:rsidRPr="000E0F5B">
        <w:rPr>
          <w:rFonts w:asciiTheme="minorHAnsi" w:eastAsia="Tahoma" w:hAnsiTheme="minorHAnsi" w:cs="Tahoma"/>
          <w:b/>
          <w:spacing w:val="-2"/>
          <w:position w:val="-1"/>
          <w:sz w:val="18"/>
          <w:szCs w:val="18"/>
        </w:rPr>
        <w:t>l</w:t>
      </w:r>
      <w:r w:rsidRPr="000E0F5B">
        <w:rPr>
          <w:rFonts w:asciiTheme="minorHAnsi" w:eastAsia="Tahoma" w:hAnsiTheme="minorHAnsi" w:cs="Tahoma"/>
          <w:b/>
          <w:position w:val="-1"/>
          <w:sz w:val="18"/>
          <w:szCs w:val="18"/>
        </w:rPr>
        <w:t>l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 xml:space="preserve"> </w:t>
      </w:r>
      <w:r w:rsidRPr="000E0F5B">
        <w:rPr>
          <w:rFonts w:asciiTheme="minorHAnsi" w:eastAsia="Tahoma" w:hAnsiTheme="minorHAnsi" w:cs="Tahoma"/>
          <w:b/>
          <w:spacing w:val="-1"/>
          <w:position w:val="-1"/>
          <w:sz w:val="18"/>
          <w:szCs w:val="18"/>
        </w:rPr>
        <w:t>b</w:t>
      </w:r>
      <w:r w:rsidRPr="000E0F5B">
        <w:rPr>
          <w:rFonts w:asciiTheme="minorHAnsi" w:eastAsia="Tahoma" w:hAnsiTheme="minorHAnsi" w:cs="Tahoma"/>
          <w:b/>
          <w:position w:val="-1"/>
          <w:sz w:val="18"/>
          <w:szCs w:val="18"/>
        </w:rPr>
        <w:t>e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 xml:space="preserve"> </w:t>
      </w:r>
      <w:r w:rsidRPr="000E0F5B">
        <w:rPr>
          <w:rFonts w:asciiTheme="minorHAnsi" w:eastAsia="Tahoma" w:hAnsiTheme="minorHAnsi" w:cs="Tahoma"/>
          <w:b/>
          <w:spacing w:val="-1"/>
          <w:position w:val="-1"/>
          <w:sz w:val="18"/>
          <w:szCs w:val="18"/>
        </w:rPr>
        <w:t>i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>ss</w:t>
      </w:r>
      <w:r w:rsidRPr="000E0F5B">
        <w:rPr>
          <w:rFonts w:asciiTheme="minorHAnsi" w:eastAsia="Tahoma" w:hAnsiTheme="minorHAnsi" w:cs="Tahoma"/>
          <w:b/>
          <w:spacing w:val="-2"/>
          <w:position w:val="-1"/>
          <w:sz w:val="18"/>
          <w:szCs w:val="18"/>
        </w:rPr>
        <w:t>u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>e</w:t>
      </w:r>
      <w:r w:rsidRPr="000E0F5B">
        <w:rPr>
          <w:rFonts w:asciiTheme="minorHAnsi" w:eastAsia="Tahoma" w:hAnsiTheme="minorHAnsi" w:cs="Tahoma"/>
          <w:b/>
          <w:position w:val="-1"/>
          <w:sz w:val="18"/>
          <w:szCs w:val="18"/>
        </w:rPr>
        <w:t xml:space="preserve">d </w:t>
      </w:r>
      <w:r w:rsidRPr="000E0F5B">
        <w:rPr>
          <w:rFonts w:asciiTheme="minorHAnsi" w:eastAsia="Tahoma" w:hAnsiTheme="minorHAnsi" w:cs="Tahoma"/>
          <w:b/>
          <w:spacing w:val="-1"/>
          <w:position w:val="-1"/>
          <w:sz w:val="18"/>
          <w:szCs w:val="18"/>
        </w:rPr>
        <w:t>b</w:t>
      </w:r>
      <w:r w:rsidRPr="000E0F5B">
        <w:rPr>
          <w:rFonts w:asciiTheme="minorHAnsi" w:eastAsia="Tahoma" w:hAnsiTheme="minorHAnsi" w:cs="Tahoma"/>
          <w:b/>
          <w:position w:val="-1"/>
          <w:sz w:val="18"/>
          <w:szCs w:val="18"/>
        </w:rPr>
        <w:t>y a</w:t>
      </w:r>
      <w:r w:rsidRPr="000E0F5B">
        <w:rPr>
          <w:rFonts w:asciiTheme="minorHAnsi" w:eastAsia="Tahoma" w:hAnsiTheme="minorHAnsi" w:cs="Tahoma"/>
          <w:b/>
          <w:spacing w:val="2"/>
          <w:position w:val="-1"/>
          <w:sz w:val="18"/>
          <w:szCs w:val="18"/>
        </w:rPr>
        <w:t xml:space="preserve"> 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>l</w:t>
      </w:r>
      <w:r w:rsidRPr="000E0F5B">
        <w:rPr>
          <w:rFonts w:asciiTheme="minorHAnsi" w:eastAsia="Tahoma" w:hAnsiTheme="minorHAnsi" w:cs="Tahoma"/>
          <w:b/>
          <w:spacing w:val="-1"/>
          <w:position w:val="-1"/>
          <w:sz w:val="18"/>
          <w:szCs w:val="18"/>
        </w:rPr>
        <w:t>o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>c</w:t>
      </w:r>
      <w:r w:rsidRPr="000E0F5B">
        <w:rPr>
          <w:rFonts w:asciiTheme="minorHAnsi" w:eastAsia="Tahoma" w:hAnsiTheme="minorHAnsi" w:cs="Tahoma"/>
          <w:b/>
          <w:position w:val="-1"/>
          <w:sz w:val="18"/>
          <w:szCs w:val="18"/>
        </w:rPr>
        <w:t>al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 xml:space="preserve"> </w:t>
      </w:r>
      <w:r w:rsidRPr="000E0F5B">
        <w:rPr>
          <w:rFonts w:asciiTheme="minorHAnsi" w:eastAsia="Tahoma" w:hAnsiTheme="minorHAnsi" w:cs="Tahoma"/>
          <w:b/>
          <w:position w:val="-1"/>
          <w:sz w:val="18"/>
          <w:szCs w:val="18"/>
        </w:rPr>
        <w:t>un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>i</w:t>
      </w:r>
      <w:r w:rsidRPr="000E0F5B">
        <w:rPr>
          <w:rFonts w:asciiTheme="minorHAnsi" w:eastAsia="Tahoma" w:hAnsiTheme="minorHAnsi" w:cs="Tahoma"/>
          <w:b/>
          <w:spacing w:val="-3"/>
          <w:position w:val="-1"/>
          <w:sz w:val="18"/>
          <w:szCs w:val="18"/>
        </w:rPr>
        <w:t>v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>er</w:t>
      </w:r>
      <w:r w:rsidRPr="000E0F5B">
        <w:rPr>
          <w:rFonts w:asciiTheme="minorHAnsi" w:eastAsia="Tahoma" w:hAnsiTheme="minorHAnsi" w:cs="Tahoma"/>
          <w:b/>
          <w:spacing w:val="-1"/>
          <w:position w:val="-1"/>
          <w:sz w:val="18"/>
          <w:szCs w:val="18"/>
        </w:rPr>
        <w:t>s</w:t>
      </w:r>
      <w:r w:rsidRPr="000E0F5B">
        <w:rPr>
          <w:rFonts w:asciiTheme="minorHAnsi" w:eastAsia="Tahoma" w:hAnsiTheme="minorHAnsi" w:cs="Tahoma"/>
          <w:b/>
          <w:position w:val="-1"/>
          <w:sz w:val="18"/>
          <w:szCs w:val="18"/>
        </w:rPr>
        <w:t>al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 xml:space="preserve"> </w:t>
      </w:r>
      <w:r w:rsidRPr="000E0F5B">
        <w:rPr>
          <w:rFonts w:asciiTheme="minorHAnsi" w:eastAsia="Tahoma" w:hAnsiTheme="minorHAnsi" w:cs="Tahoma"/>
          <w:b/>
          <w:spacing w:val="-1"/>
          <w:position w:val="-1"/>
          <w:sz w:val="18"/>
          <w:szCs w:val="18"/>
        </w:rPr>
        <w:t>o</w:t>
      </w:r>
      <w:r w:rsidRPr="000E0F5B">
        <w:rPr>
          <w:rFonts w:asciiTheme="minorHAnsi" w:eastAsia="Tahoma" w:hAnsiTheme="minorHAnsi" w:cs="Tahoma"/>
          <w:b/>
          <w:position w:val="-1"/>
          <w:sz w:val="18"/>
          <w:szCs w:val="18"/>
        </w:rPr>
        <w:t>r</w:t>
      </w:r>
      <w:r w:rsidRPr="000E0F5B">
        <w:rPr>
          <w:rFonts w:asciiTheme="minorHAnsi" w:eastAsia="Tahoma" w:hAnsiTheme="minorHAnsi" w:cs="Tahoma"/>
          <w:b/>
          <w:spacing w:val="-1"/>
          <w:position w:val="-1"/>
          <w:sz w:val="18"/>
          <w:szCs w:val="18"/>
        </w:rPr>
        <w:t xml:space="preserve"> 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>c</w:t>
      </w:r>
      <w:r w:rsidRPr="000E0F5B">
        <w:rPr>
          <w:rFonts w:asciiTheme="minorHAnsi" w:eastAsia="Tahoma" w:hAnsiTheme="minorHAnsi" w:cs="Tahoma"/>
          <w:b/>
          <w:spacing w:val="-1"/>
          <w:position w:val="-1"/>
          <w:sz w:val="18"/>
          <w:szCs w:val="18"/>
        </w:rPr>
        <w:t>o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>m</w:t>
      </w:r>
      <w:r w:rsidRPr="000E0F5B">
        <w:rPr>
          <w:rFonts w:asciiTheme="minorHAnsi" w:eastAsia="Tahoma" w:hAnsiTheme="minorHAnsi" w:cs="Tahoma"/>
          <w:b/>
          <w:spacing w:val="-1"/>
          <w:position w:val="-1"/>
          <w:sz w:val="18"/>
          <w:szCs w:val="18"/>
        </w:rPr>
        <w:t>me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>rci</w:t>
      </w:r>
      <w:r w:rsidRPr="000E0F5B">
        <w:rPr>
          <w:rFonts w:asciiTheme="minorHAnsi" w:eastAsia="Tahoma" w:hAnsiTheme="minorHAnsi" w:cs="Tahoma"/>
          <w:b/>
          <w:spacing w:val="-2"/>
          <w:position w:val="-1"/>
          <w:sz w:val="18"/>
          <w:szCs w:val="18"/>
        </w:rPr>
        <w:t>a</w:t>
      </w:r>
      <w:r w:rsidRPr="000E0F5B">
        <w:rPr>
          <w:rFonts w:asciiTheme="minorHAnsi" w:eastAsia="Tahoma" w:hAnsiTheme="minorHAnsi" w:cs="Tahoma"/>
          <w:b/>
          <w:position w:val="-1"/>
          <w:sz w:val="18"/>
          <w:szCs w:val="18"/>
        </w:rPr>
        <w:t>l</w:t>
      </w:r>
      <w:r w:rsidRPr="000E0F5B">
        <w:rPr>
          <w:rFonts w:asciiTheme="minorHAnsi" w:eastAsia="Tahoma" w:hAnsiTheme="minorHAnsi" w:cs="Tahoma"/>
          <w:b/>
          <w:spacing w:val="1"/>
          <w:position w:val="-1"/>
          <w:sz w:val="18"/>
          <w:szCs w:val="18"/>
        </w:rPr>
        <w:t xml:space="preserve"> </w:t>
      </w:r>
      <w:r w:rsidRPr="000E0F5B">
        <w:rPr>
          <w:rFonts w:asciiTheme="minorHAnsi" w:eastAsia="Tahoma" w:hAnsiTheme="minorHAnsi" w:cs="Tahoma"/>
          <w:b/>
          <w:spacing w:val="-1"/>
          <w:position w:val="-1"/>
          <w:sz w:val="18"/>
          <w:szCs w:val="18"/>
        </w:rPr>
        <w:t>b</w:t>
      </w:r>
      <w:r w:rsidRPr="000E0F5B">
        <w:rPr>
          <w:rFonts w:asciiTheme="minorHAnsi" w:eastAsia="Tahoma" w:hAnsiTheme="minorHAnsi" w:cs="Tahoma"/>
          <w:b/>
          <w:position w:val="-1"/>
          <w:sz w:val="18"/>
          <w:szCs w:val="18"/>
        </w:rPr>
        <w:t>an</w:t>
      </w:r>
      <w:r w:rsidRPr="000E0F5B">
        <w:rPr>
          <w:rFonts w:asciiTheme="minorHAnsi" w:eastAsia="Tahoma" w:hAnsiTheme="minorHAnsi" w:cs="Tahoma"/>
          <w:b/>
          <w:spacing w:val="3"/>
          <w:position w:val="-1"/>
          <w:sz w:val="18"/>
          <w:szCs w:val="18"/>
        </w:rPr>
        <w:t>k</w:t>
      </w:r>
      <w:r w:rsidRPr="000E0F5B">
        <w:rPr>
          <w:rFonts w:asciiTheme="minorHAnsi" w:eastAsia="Tahoma" w:hAnsiTheme="minorHAnsi" w:cs="Tahoma"/>
          <w:b/>
          <w:position w:val="-1"/>
          <w:sz w:val="18"/>
          <w:szCs w:val="18"/>
        </w:rPr>
        <w:t>.</w:t>
      </w:r>
    </w:p>
    <w:p w:rsidR="009C1B12" w:rsidRPr="000E0F5B" w:rsidRDefault="009C1B12" w:rsidP="000E0F5B">
      <w:pPr>
        <w:spacing w:before="19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0E0F5B" w:rsidRDefault="006368DB" w:rsidP="000E0F5B">
      <w:pPr>
        <w:tabs>
          <w:tab w:val="left" w:pos="3260"/>
        </w:tabs>
        <w:ind w:left="3261" w:right="1085" w:hanging="543"/>
        <w:jc w:val="both"/>
        <w:rPr>
          <w:rFonts w:asciiTheme="minorHAnsi" w:eastAsia="Tahoma" w:hAnsiTheme="minorHAnsi" w:cs="Tahoma"/>
          <w:sz w:val="24"/>
          <w:szCs w:val="24"/>
        </w:rPr>
      </w:pPr>
      <w:r w:rsidRPr="000E0F5B">
        <w:rPr>
          <w:rFonts w:asciiTheme="minorHAnsi" w:eastAsia="Tahoma" w:hAnsiTheme="minorHAnsi" w:cs="Tahoma"/>
          <w:sz w:val="24"/>
          <w:szCs w:val="24"/>
        </w:rPr>
        <w:t>ii.</w:t>
      </w:r>
      <w:r w:rsidRPr="000E0F5B">
        <w:rPr>
          <w:rFonts w:asciiTheme="minorHAnsi" w:eastAsia="Tahoma" w:hAnsiTheme="minorHAnsi" w:cs="Tahoma"/>
          <w:sz w:val="24"/>
          <w:szCs w:val="24"/>
        </w:rPr>
        <w:tab/>
        <w:t>D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0E0F5B">
        <w:rPr>
          <w:rFonts w:asciiTheme="minorHAnsi" w:eastAsia="Tahoma" w:hAnsiTheme="minorHAnsi" w:cs="Tahoma"/>
          <w:sz w:val="24"/>
          <w:szCs w:val="24"/>
        </w:rPr>
        <w:t>ly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sign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0E0F5B">
        <w:rPr>
          <w:rFonts w:asciiTheme="minorHAnsi" w:eastAsia="Tahoma" w:hAnsiTheme="minorHAnsi" w:cs="Tahoma"/>
          <w:sz w:val="24"/>
          <w:szCs w:val="24"/>
        </w:rPr>
        <w:t>nd comp</w:t>
      </w:r>
      <w:r w:rsidRPr="000E0F5B">
        <w:rPr>
          <w:rFonts w:asciiTheme="minorHAnsi" w:eastAsia="Tahoma" w:hAnsiTheme="minorHAnsi" w:cs="Tahoma"/>
          <w:spacing w:val="2"/>
          <w:sz w:val="24"/>
          <w:szCs w:val="24"/>
        </w:rPr>
        <w:t>l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chn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sz w:val="24"/>
          <w:szCs w:val="24"/>
        </w:rPr>
        <w:t>c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l Bid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F</w:t>
      </w:r>
      <w:r w:rsidRPr="000E0F5B">
        <w:rPr>
          <w:rFonts w:asciiTheme="minorHAnsi" w:eastAsia="Tahoma" w:hAnsiTheme="minorHAnsi" w:cs="Tahoma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sz w:val="24"/>
          <w:szCs w:val="24"/>
        </w:rPr>
        <w:t>m. Bi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sz w:val="24"/>
          <w:szCs w:val="24"/>
        </w:rPr>
        <w:t>der mu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u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cc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>mpli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h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nd</w:t>
      </w:r>
      <w:r w:rsidRPr="000E0F5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submit 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chn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sz w:val="24"/>
          <w:szCs w:val="24"/>
        </w:rPr>
        <w:t>c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l Bid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F</w:t>
      </w:r>
      <w:r w:rsidRPr="000E0F5B">
        <w:rPr>
          <w:rFonts w:asciiTheme="minorHAnsi" w:eastAsia="Tahoma" w:hAnsiTheme="minorHAnsi" w:cs="Tahoma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sz w:val="24"/>
          <w:szCs w:val="24"/>
        </w:rPr>
        <w:t>m h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0E0F5B">
        <w:rPr>
          <w:rFonts w:asciiTheme="minorHAnsi" w:eastAsia="Tahoma" w:hAnsiTheme="minorHAnsi" w:cs="Tahoma"/>
          <w:sz w:val="24"/>
          <w:szCs w:val="24"/>
        </w:rPr>
        <w:t>ch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s 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nn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x 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V</w:t>
      </w:r>
      <w:r w:rsidRPr="000E0F5B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0E0F5B" w:rsidRDefault="009C1B12" w:rsidP="000E0F5B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0E0F5B" w:rsidRDefault="006368DB" w:rsidP="000E0F5B">
      <w:pPr>
        <w:ind w:left="2625" w:right="1523"/>
        <w:jc w:val="both"/>
        <w:rPr>
          <w:rFonts w:asciiTheme="minorHAnsi" w:eastAsia="Tahoma" w:hAnsiTheme="minorHAnsi" w:cs="Tahoma"/>
          <w:sz w:val="24"/>
          <w:szCs w:val="24"/>
        </w:rPr>
      </w:pPr>
      <w:r w:rsidRPr="000E0F5B">
        <w:rPr>
          <w:rFonts w:asciiTheme="minorHAnsi" w:eastAsia="Tahoma" w:hAnsiTheme="minorHAnsi" w:cs="Tahoma"/>
          <w:sz w:val="24"/>
          <w:szCs w:val="24"/>
        </w:rPr>
        <w:t xml:space="preserve">iii.   </w:t>
      </w:r>
      <w:r w:rsidRPr="000E0F5B">
        <w:rPr>
          <w:rFonts w:asciiTheme="minorHAnsi" w:eastAsia="Tahoma" w:hAnsiTheme="minorHAnsi" w:cs="Tahoma"/>
          <w:spacing w:val="6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Pr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>of of Aut</w:t>
      </w:r>
      <w:r w:rsidRPr="000E0F5B">
        <w:rPr>
          <w:rFonts w:asciiTheme="minorHAnsi" w:eastAsia="Tahoma" w:hAnsiTheme="minorHAnsi" w:cs="Tahoma"/>
          <w:spacing w:val="2"/>
          <w:sz w:val="24"/>
          <w:szCs w:val="24"/>
        </w:rPr>
        <w:t>h</w:t>
      </w:r>
      <w:r w:rsidRPr="000E0F5B">
        <w:rPr>
          <w:rFonts w:asciiTheme="minorHAnsi" w:eastAsia="Tahoma" w:hAnsiTheme="minorHAnsi" w:cs="Tahoma"/>
          <w:sz w:val="24"/>
          <w:szCs w:val="24"/>
        </w:rPr>
        <w:t>ori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>f</w:t>
      </w:r>
      <w:r w:rsidRPr="000E0F5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0E0F5B">
        <w:rPr>
          <w:rFonts w:asciiTheme="minorHAnsi" w:eastAsia="Tahoma" w:hAnsiTheme="minorHAnsi" w:cs="Tahoma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Bi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sz w:val="24"/>
          <w:szCs w:val="24"/>
        </w:rPr>
        <w:t>der’s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uth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>rized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pre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0E0F5B">
        <w:rPr>
          <w:rFonts w:asciiTheme="minorHAnsi" w:eastAsia="Tahoma" w:hAnsiTheme="minorHAnsi" w:cs="Tahoma"/>
          <w:sz w:val="24"/>
          <w:szCs w:val="24"/>
        </w:rPr>
        <w:t>nt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iv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/s:</w:t>
      </w:r>
    </w:p>
    <w:p w:rsidR="009C1B12" w:rsidRPr="000E0F5B" w:rsidRDefault="009C1B12" w:rsidP="000E0F5B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0E0F5B" w:rsidRDefault="006368DB" w:rsidP="000E0F5B">
      <w:pPr>
        <w:ind w:left="3981" w:right="1291" w:hanging="360"/>
        <w:jc w:val="both"/>
        <w:rPr>
          <w:rFonts w:asciiTheme="minorHAnsi" w:eastAsia="Tahoma" w:hAnsiTheme="minorHAnsi" w:cs="Tahoma"/>
          <w:sz w:val="24"/>
          <w:szCs w:val="24"/>
        </w:rPr>
      </w:pPr>
      <w:r w:rsidRPr="000E0F5B">
        <w:rPr>
          <w:rFonts w:asciiTheme="minorHAnsi" w:eastAsia="Tahoma" w:hAnsiTheme="minorHAnsi" w:cs="Tahoma"/>
          <w:b/>
          <w:sz w:val="24"/>
          <w:szCs w:val="24"/>
        </w:rPr>
        <w:t>a)</w:t>
      </w:r>
      <w:r w:rsidRPr="000E0F5B">
        <w:rPr>
          <w:rFonts w:asciiTheme="minorHAnsi" w:eastAsia="Tahoma" w:hAnsiTheme="minorHAnsi" w:cs="Tahoma"/>
          <w:b/>
          <w:spacing w:val="37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FOR 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OLE P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OP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TORS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H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IP 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(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IF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OWN</w:t>
      </w:r>
      <w:r w:rsidRPr="000E0F5B">
        <w:rPr>
          <w:rFonts w:asciiTheme="minorHAnsi" w:eastAsia="Tahoma" w:hAnsiTheme="minorHAnsi" w:cs="Tahoma"/>
          <w:b/>
          <w:spacing w:val="4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R OPTS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TO 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PPO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NT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A 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RE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P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RE</w:t>
      </w:r>
      <w:r w:rsidRPr="000E0F5B">
        <w:rPr>
          <w:rFonts w:asciiTheme="minorHAnsi" w:eastAsia="Tahoma" w:hAnsiTheme="minorHAnsi" w:cs="Tahoma"/>
          <w:b/>
          <w:spacing w:val="-3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TA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IV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E)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:</w:t>
      </w:r>
    </w:p>
    <w:p w:rsidR="009C1B12" w:rsidRPr="000E0F5B" w:rsidRDefault="009C1B12" w:rsidP="000E0F5B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0E0F5B" w:rsidRDefault="006368DB" w:rsidP="000E0F5B">
      <w:pPr>
        <w:ind w:left="3981"/>
        <w:jc w:val="both"/>
        <w:rPr>
          <w:rFonts w:asciiTheme="minorHAnsi" w:eastAsia="Tahoma" w:hAnsiTheme="minorHAnsi" w:cs="Tahoma"/>
          <w:sz w:val="24"/>
          <w:szCs w:val="24"/>
        </w:rPr>
      </w:pPr>
      <w:r w:rsidRPr="000E0F5B">
        <w:rPr>
          <w:rFonts w:asciiTheme="minorHAnsi" w:eastAsia="Tahoma" w:hAnsiTheme="minorHAnsi" w:cs="Tahoma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0E0F5B">
        <w:rPr>
          <w:rFonts w:asciiTheme="minorHAnsi" w:eastAsia="Tahoma" w:hAnsiTheme="minorHAnsi" w:cs="Tahoma"/>
          <w:sz w:val="24"/>
          <w:szCs w:val="24"/>
        </w:rPr>
        <w:t>ly no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0E0F5B">
        <w:rPr>
          <w:rFonts w:asciiTheme="minorHAnsi" w:eastAsia="Tahoma" w:hAnsiTheme="minorHAnsi" w:cs="Tahoma"/>
          <w:sz w:val="24"/>
          <w:szCs w:val="24"/>
        </w:rPr>
        <w:t>rized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Speci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l</w:t>
      </w:r>
      <w:r w:rsidRPr="000E0F5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P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wer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>f A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orney</w:t>
      </w:r>
    </w:p>
    <w:p w:rsidR="009C1B12" w:rsidRPr="000E0F5B" w:rsidRDefault="009C1B12" w:rsidP="000E0F5B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0E0F5B" w:rsidRDefault="006368DB" w:rsidP="000E0F5B">
      <w:pPr>
        <w:ind w:left="3981" w:right="1916" w:hanging="360"/>
        <w:jc w:val="both"/>
        <w:rPr>
          <w:rFonts w:asciiTheme="minorHAnsi" w:eastAsia="Tahoma" w:hAnsiTheme="minorHAnsi" w:cs="Tahoma"/>
          <w:sz w:val="24"/>
          <w:szCs w:val="24"/>
        </w:rPr>
      </w:pPr>
      <w:r w:rsidRPr="000E0F5B">
        <w:rPr>
          <w:rFonts w:asciiTheme="minorHAnsi" w:eastAsia="Tahoma" w:hAnsiTheme="minorHAnsi" w:cs="Tahoma"/>
          <w:b/>
          <w:sz w:val="24"/>
          <w:szCs w:val="24"/>
        </w:rPr>
        <w:t>b)</w:t>
      </w:r>
      <w:r w:rsidRPr="000E0F5B">
        <w:rPr>
          <w:rFonts w:asciiTheme="minorHAnsi" w:eastAsia="Tahoma" w:hAnsiTheme="minorHAnsi" w:cs="Tahoma"/>
          <w:b/>
          <w:spacing w:val="30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FOR CO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PO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ON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,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COOP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ER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IV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 xml:space="preserve">E 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R T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</w:rPr>
        <w:t>H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E MEMB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ER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OF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</w:rPr>
        <w:t>H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E JO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NT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V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U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RE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:</w:t>
      </w:r>
    </w:p>
    <w:p w:rsidR="009C1B12" w:rsidRPr="000E0F5B" w:rsidRDefault="009C1B12" w:rsidP="000E0F5B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0E0F5B" w:rsidRDefault="006368DB" w:rsidP="000E0F5B">
      <w:pPr>
        <w:ind w:left="3981"/>
        <w:jc w:val="both"/>
        <w:rPr>
          <w:rFonts w:asciiTheme="minorHAnsi" w:eastAsia="Tahoma" w:hAnsiTheme="minorHAnsi" w:cs="Tahoma"/>
          <w:sz w:val="24"/>
          <w:szCs w:val="24"/>
        </w:rPr>
      </w:pPr>
      <w:r w:rsidRPr="000E0F5B">
        <w:rPr>
          <w:rFonts w:asciiTheme="minorHAnsi" w:eastAsia="Tahoma" w:hAnsiTheme="minorHAnsi" w:cs="Tahoma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0E0F5B">
        <w:rPr>
          <w:rFonts w:asciiTheme="minorHAnsi" w:eastAsia="Tahoma" w:hAnsiTheme="minorHAnsi" w:cs="Tahoma"/>
          <w:sz w:val="24"/>
          <w:szCs w:val="24"/>
        </w:rPr>
        <w:t>ly n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ota</w:t>
      </w:r>
      <w:r w:rsidRPr="000E0F5B">
        <w:rPr>
          <w:rFonts w:asciiTheme="minorHAnsi" w:eastAsia="Tahoma" w:hAnsiTheme="minorHAnsi" w:cs="Tahoma"/>
          <w:sz w:val="24"/>
          <w:szCs w:val="24"/>
        </w:rPr>
        <w:t>rized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cre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ry’s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ific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E0F5B">
        <w:rPr>
          <w:rFonts w:asciiTheme="minorHAnsi" w:eastAsia="Tahoma" w:hAnsiTheme="minorHAnsi" w:cs="Tahoma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evide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cing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he</w:t>
      </w:r>
    </w:p>
    <w:p w:rsidR="009C1B12" w:rsidRPr="000E0F5B" w:rsidRDefault="006368DB" w:rsidP="000E0F5B">
      <w:pPr>
        <w:ind w:left="3981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uth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>rity</w:t>
      </w:r>
      <w:proofErr w:type="gramEnd"/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of</w:t>
      </w:r>
      <w:r w:rsidRPr="000E0F5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0E0F5B">
        <w:rPr>
          <w:rFonts w:asciiTheme="minorHAnsi" w:eastAsia="Tahoma" w:hAnsiTheme="minorHAnsi" w:cs="Tahoma"/>
          <w:sz w:val="24"/>
          <w:szCs w:val="24"/>
        </w:rPr>
        <w:t>ign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pre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0E0F5B">
        <w:rPr>
          <w:rFonts w:asciiTheme="minorHAnsi" w:eastAsia="Tahoma" w:hAnsiTheme="minorHAnsi" w:cs="Tahoma"/>
          <w:sz w:val="24"/>
          <w:szCs w:val="24"/>
        </w:rPr>
        <w:t>nt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0E0F5B">
        <w:rPr>
          <w:rFonts w:asciiTheme="minorHAnsi" w:eastAsia="Tahoma" w:hAnsiTheme="minorHAnsi" w:cs="Tahoma"/>
          <w:sz w:val="24"/>
          <w:szCs w:val="24"/>
        </w:rPr>
        <w:t>/s.</w:t>
      </w:r>
    </w:p>
    <w:p w:rsidR="009C1B12" w:rsidRPr="000E0F5B" w:rsidRDefault="009C1B12" w:rsidP="000E0F5B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0E0F5B" w:rsidRDefault="006368DB" w:rsidP="000E0F5B">
      <w:pPr>
        <w:ind w:left="3592"/>
        <w:jc w:val="both"/>
        <w:rPr>
          <w:rFonts w:asciiTheme="minorHAnsi" w:eastAsia="Tahoma" w:hAnsiTheme="minorHAnsi" w:cs="Tahoma"/>
          <w:sz w:val="24"/>
          <w:szCs w:val="24"/>
        </w:rPr>
      </w:pPr>
      <w:r w:rsidRPr="000E0F5B">
        <w:rPr>
          <w:rFonts w:asciiTheme="minorHAnsi" w:eastAsia="Tahoma" w:hAnsiTheme="minorHAnsi" w:cs="Tahoma"/>
          <w:b/>
          <w:sz w:val="24"/>
          <w:szCs w:val="24"/>
        </w:rPr>
        <w:t>IN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pacing w:val="-2"/>
          <w:sz w:val="24"/>
          <w:szCs w:val="24"/>
        </w:rPr>
        <w:t>H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E C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E OF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U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CO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PO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TED J</w:t>
      </w:r>
      <w:r w:rsidRPr="000E0F5B">
        <w:rPr>
          <w:rFonts w:asciiTheme="minorHAnsi" w:eastAsia="Tahoma" w:hAnsiTheme="minorHAnsi" w:cs="Tahoma"/>
          <w:b/>
          <w:spacing w:val="-3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V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U</w:t>
      </w:r>
      <w:r w:rsidRPr="000E0F5B">
        <w:rPr>
          <w:rFonts w:asciiTheme="minorHAnsi" w:eastAsia="Tahoma" w:hAnsiTheme="minorHAnsi" w:cs="Tahoma"/>
          <w:b/>
          <w:spacing w:val="1"/>
          <w:sz w:val="24"/>
          <w:szCs w:val="24"/>
        </w:rPr>
        <w:t>RE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:</w:t>
      </w:r>
    </w:p>
    <w:p w:rsidR="009C1B12" w:rsidRPr="000E0F5B" w:rsidRDefault="006368DB" w:rsidP="000E0F5B">
      <w:pPr>
        <w:spacing w:line="280" w:lineRule="exact"/>
        <w:ind w:left="3592"/>
        <w:jc w:val="both"/>
        <w:rPr>
          <w:rFonts w:asciiTheme="minorHAnsi" w:eastAsia="Tahoma" w:hAnsiTheme="minorHAnsi" w:cs="Tahoma"/>
          <w:sz w:val="24"/>
          <w:szCs w:val="24"/>
        </w:rPr>
      </w:pPr>
      <w:r w:rsidRPr="000E0F5B">
        <w:rPr>
          <w:rFonts w:asciiTheme="minorHAnsi" w:eastAsia="Tahoma" w:hAnsiTheme="minorHAnsi" w:cs="Tahoma"/>
          <w:position w:val="-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position w:val="-1"/>
          <w:sz w:val="24"/>
          <w:szCs w:val="24"/>
        </w:rPr>
        <w:t>ch member s</w:t>
      </w:r>
      <w:r w:rsidRPr="000E0F5B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h</w:t>
      </w:r>
      <w:r w:rsidRPr="000E0F5B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position w:val="-1"/>
          <w:sz w:val="24"/>
          <w:szCs w:val="24"/>
        </w:rPr>
        <w:t>ll submit a</w:t>
      </w:r>
      <w:r w:rsidRPr="000E0F5B">
        <w:rPr>
          <w:rFonts w:asciiTheme="minorHAnsi" w:eastAsia="Tahoma" w:hAnsiTheme="minorHAnsi" w:cs="Tahoma"/>
          <w:spacing w:val="-2"/>
          <w:position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position w:val="-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position w:val="-1"/>
          <w:sz w:val="24"/>
          <w:szCs w:val="24"/>
        </w:rPr>
        <w:t>p</w:t>
      </w:r>
      <w:r w:rsidRPr="000E0F5B">
        <w:rPr>
          <w:rFonts w:asciiTheme="minorHAnsi" w:eastAsia="Tahoma" w:hAnsiTheme="minorHAnsi" w:cs="Tahoma"/>
          <w:spacing w:val="-2"/>
          <w:position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pacing w:val="2"/>
          <w:position w:val="-1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at</w:t>
      </w:r>
      <w:r w:rsidRPr="000E0F5B">
        <w:rPr>
          <w:rFonts w:asciiTheme="minorHAnsi" w:eastAsia="Tahoma" w:hAnsiTheme="minorHAnsi" w:cs="Tahoma"/>
          <w:position w:val="-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position w:val="-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p</w:t>
      </w:r>
      <w:r w:rsidRPr="000E0F5B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position w:val="-1"/>
          <w:sz w:val="24"/>
          <w:szCs w:val="24"/>
        </w:rPr>
        <w:t>ci</w:t>
      </w:r>
      <w:r w:rsidRPr="000E0F5B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position w:val="-1"/>
          <w:sz w:val="24"/>
          <w:szCs w:val="24"/>
        </w:rPr>
        <w:t>l</w:t>
      </w:r>
      <w:r w:rsidRPr="000E0F5B">
        <w:rPr>
          <w:rFonts w:asciiTheme="minorHAnsi" w:eastAsia="Tahoma" w:hAnsiTheme="minorHAnsi" w:cs="Tahoma"/>
          <w:spacing w:val="2"/>
          <w:position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position w:val="-1"/>
          <w:sz w:val="24"/>
          <w:szCs w:val="24"/>
        </w:rPr>
        <w:t>P</w:t>
      </w:r>
      <w:r w:rsidRPr="000E0F5B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position w:val="-1"/>
          <w:sz w:val="24"/>
          <w:szCs w:val="24"/>
        </w:rPr>
        <w:t xml:space="preserve">wer </w:t>
      </w:r>
      <w:r w:rsidRPr="000E0F5B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position w:val="-1"/>
          <w:sz w:val="24"/>
          <w:szCs w:val="24"/>
        </w:rPr>
        <w:t>f</w:t>
      </w:r>
    </w:p>
    <w:p w:rsidR="009C1B12" w:rsidRPr="000E0F5B" w:rsidRDefault="006368DB" w:rsidP="000E0F5B">
      <w:pPr>
        <w:ind w:left="3592"/>
        <w:jc w:val="both"/>
        <w:rPr>
          <w:rFonts w:asciiTheme="minorHAnsi" w:eastAsia="Tahoma" w:hAnsiTheme="minorHAnsi" w:cs="Tahoma"/>
          <w:sz w:val="24"/>
          <w:szCs w:val="24"/>
        </w:rPr>
      </w:pPr>
      <w:r w:rsidRPr="000E0F5B">
        <w:rPr>
          <w:rFonts w:asciiTheme="minorHAnsi" w:eastAsia="Tahoma" w:hAnsiTheme="minorHAnsi" w:cs="Tahoma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orney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nd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/</w:t>
      </w:r>
      <w:r w:rsidRPr="000E0F5B">
        <w:rPr>
          <w:rFonts w:asciiTheme="minorHAnsi" w:eastAsia="Tahoma" w:hAnsiTheme="minorHAnsi" w:cs="Tahoma"/>
          <w:sz w:val="24"/>
          <w:szCs w:val="24"/>
        </w:rPr>
        <w:t>or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cre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ry’s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ific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E0F5B">
        <w:rPr>
          <w:rFonts w:asciiTheme="minorHAnsi" w:eastAsia="Tahoma" w:hAnsiTheme="minorHAnsi" w:cs="Tahoma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evide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cing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uth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y</w:t>
      </w:r>
    </w:p>
    <w:p w:rsidR="009C1B12" w:rsidRPr="000E0F5B" w:rsidRDefault="006368DB" w:rsidP="000E0F5B">
      <w:pPr>
        <w:ind w:left="3592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0E0F5B">
        <w:rPr>
          <w:rFonts w:asciiTheme="minorHAnsi" w:eastAsia="Tahoma" w:hAnsiTheme="minorHAnsi" w:cs="Tahoma"/>
          <w:sz w:val="24"/>
          <w:szCs w:val="24"/>
        </w:rPr>
        <w:t>of</w:t>
      </w:r>
      <w:proofErr w:type="gramEnd"/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E0F5B">
        <w:rPr>
          <w:rFonts w:asciiTheme="minorHAnsi" w:eastAsia="Tahoma" w:hAnsiTheme="minorHAnsi" w:cs="Tahoma"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0E0F5B">
        <w:rPr>
          <w:rFonts w:asciiTheme="minorHAnsi" w:eastAsia="Tahoma" w:hAnsiTheme="minorHAnsi" w:cs="Tahoma"/>
          <w:sz w:val="24"/>
          <w:szCs w:val="24"/>
        </w:rPr>
        <w:t>ign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p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rese</w:t>
      </w:r>
      <w:r w:rsidRPr="000E0F5B">
        <w:rPr>
          <w:rFonts w:asciiTheme="minorHAnsi" w:eastAsia="Tahoma" w:hAnsiTheme="minorHAnsi" w:cs="Tahoma"/>
          <w:sz w:val="24"/>
          <w:szCs w:val="24"/>
        </w:rPr>
        <w:t>nt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0E0F5B">
        <w:rPr>
          <w:rFonts w:asciiTheme="minorHAnsi" w:eastAsia="Tahoma" w:hAnsiTheme="minorHAnsi" w:cs="Tahoma"/>
          <w:sz w:val="24"/>
          <w:szCs w:val="24"/>
        </w:rPr>
        <w:t>/s.</w:t>
      </w:r>
    </w:p>
    <w:p w:rsidR="009C1B12" w:rsidRPr="000E0F5B" w:rsidRDefault="009C1B12" w:rsidP="000E0F5B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0E0F5B" w:rsidRDefault="006368DB" w:rsidP="000E0F5B">
      <w:pPr>
        <w:ind w:left="2653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0E0F5B">
        <w:rPr>
          <w:rFonts w:asciiTheme="minorHAnsi" w:eastAsia="Tahoma" w:hAnsiTheme="minorHAnsi" w:cs="Tahoma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proofErr w:type="gramEnd"/>
      <w:r w:rsidRPr="000E0F5B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0E0F5B">
        <w:rPr>
          <w:rFonts w:asciiTheme="minorHAnsi" w:eastAsia="Tahoma" w:hAnsiTheme="minorHAnsi" w:cs="Tahoma"/>
          <w:spacing w:val="6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Om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sz w:val="24"/>
          <w:szCs w:val="24"/>
        </w:rPr>
        <w:t>ibus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Sw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>rn St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m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nts u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ing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f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>rm pre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z w:val="24"/>
          <w:szCs w:val="24"/>
        </w:rPr>
        <w:t>cribed.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(A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b/>
          <w:spacing w:val="2"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b/>
          <w:sz w:val="24"/>
          <w:szCs w:val="24"/>
        </w:rPr>
        <w:t>x</w:t>
      </w:r>
    </w:p>
    <w:p w:rsidR="009C1B12" w:rsidRPr="000E0F5B" w:rsidRDefault="006368DB" w:rsidP="000E0F5B">
      <w:pPr>
        <w:spacing w:line="280" w:lineRule="exact"/>
        <w:ind w:left="3261"/>
        <w:jc w:val="both"/>
        <w:rPr>
          <w:rFonts w:asciiTheme="minorHAnsi" w:eastAsia="Tahoma" w:hAnsiTheme="minorHAnsi" w:cs="Tahoma"/>
          <w:sz w:val="24"/>
          <w:szCs w:val="24"/>
        </w:rPr>
      </w:pPr>
      <w:r w:rsidRPr="000E0F5B">
        <w:rPr>
          <w:rFonts w:asciiTheme="minorHAnsi" w:eastAsia="Tahoma" w:hAnsiTheme="minorHAnsi" w:cs="Tahoma"/>
          <w:b/>
          <w:spacing w:val="-1"/>
          <w:position w:val="-1"/>
          <w:sz w:val="24"/>
          <w:szCs w:val="24"/>
        </w:rPr>
        <w:t>V</w:t>
      </w:r>
      <w:r w:rsidRPr="000E0F5B">
        <w:rPr>
          <w:rFonts w:asciiTheme="minorHAnsi" w:eastAsia="Tahoma" w:hAnsiTheme="minorHAnsi" w:cs="Tahoma"/>
          <w:b/>
          <w:position w:val="-1"/>
          <w:sz w:val="24"/>
          <w:szCs w:val="24"/>
        </w:rPr>
        <w:t>I)</w:t>
      </w:r>
    </w:p>
    <w:p w:rsidR="009C1B12" w:rsidRPr="000E0F5B" w:rsidRDefault="009C1B12" w:rsidP="000E0F5B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0E0F5B" w:rsidRDefault="006368DB" w:rsidP="00E56F36">
      <w:pPr>
        <w:ind w:left="3623"/>
        <w:jc w:val="both"/>
        <w:rPr>
          <w:rFonts w:asciiTheme="minorHAnsi" w:eastAsia="Tahoma" w:hAnsiTheme="minorHAnsi" w:cs="Tahoma"/>
          <w:sz w:val="24"/>
          <w:szCs w:val="24"/>
        </w:rPr>
      </w:pP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)</w:t>
      </w:r>
      <w:r w:rsidRPr="000E0F5B">
        <w:rPr>
          <w:rFonts w:asciiTheme="minorHAnsi" w:eastAsia="Tahoma" w:hAnsiTheme="minorHAnsi" w:cs="Tahoma"/>
          <w:spacing w:val="69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Auth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>rity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of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E0F5B">
        <w:rPr>
          <w:rFonts w:asciiTheme="minorHAnsi" w:eastAsia="Tahoma" w:hAnsiTheme="minorHAnsi" w:cs="Tahoma"/>
          <w:sz w:val="24"/>
          <w:szCs w:val="24"/>
        </w:rPr>
        <w:t>he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0E0F5B">
        <w:rPr>
          <w:rFonts w:asciiTheme="minorHAnsi" w:eastAsia="Tahoma" w:hAnsiTheme="minorHAnsi" w:cs="Tahoma"/>
          <w:sz w:val="24"/>
          <w:szCs w:val="24"/>
        </w:rPr>
        <w:t>ig</w:t>
      </w:r>
      <w:r w:rsidRPr="000E0F5B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r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pre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0E0F5B">
        <w:rPr>
          <w:rFonts w:asciiTheme="minorHAnsi" w:eastAsia="Tahoma" w:hAnsiTheme="minorHAnsi" w:cs="Tahoma"/>
          <w:sz w:val="24"/>
          <w:szCs w:val="24"/>
        </w:rPr>
        <w:t>nt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>i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0E0F5B">
        <w:rPr>
          <w:rFonts w:asciiTheme="minorHAnsi" w:eastAsia="Tahoma" w:hAnsiTheme="minorHAnsi" w:cs="Tahoma"/>
          <w:sz w:val="24"/>
          <w:szCs w:val="24"/>
        </w:rPr>
        <w:t>e</w:t>
      </w:r>
    </w:p>
    <w:p w:rsidR="00E56F36" w:rsidRDefault="006368DB" w:rsidP="00E56F36">
      <w:pPr>
        <w:spacing w:before="11"/>
        <w:ind w:left="3623" w:right="1785"/>
        <w:jc w:val="both"/>
        <w:rPr>
          <w:rFonts w:asciiTheme="minorHAnsi" w:eastAsia="Tahoma" w:hAnsiTheme="minorHAnsi" w:cs="Tahoma"/>
          <w:sz w:val="24"/>
          <w:szCs w:val="24"/>
        </w:rPr>
      </w:pP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E0F5B">
        <w:rPr>
          <w:rFonts w:asciiTheme="minorHAnsi" w:eastAsia="Tahoma" w:hAnsiTheme="minorHAnsi" w:cs="Tahoma"/>
          <w:sz w:val="24"/>
          <w:szCs w:val="24"/>
        </w:rPr>
        <w:t>)</w:t>
      </w:r>
      <w:r w:rsidRPr="000E0F5B">
        <w:rPr>
          <w:rFonts w:asciiTheme="minorHAnsi" w:eastAsia="Tahoma" w:hAnsiTheme="minorHAnsi" w:cs="Tahoma"/>
          <w:spacing w:val="6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Non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0E0F5B">
        <w:rPr>
          <w:rFonts w:asciiTheme="minorHAnsi" w:eastAsia="Tahoma" w:hAnsiTheme="minorHAnsi" w:cs="Tahoma"/>
          <w:sz w:val="24"/>
          <w:szCs w:val="24"/>
        </w:rPr>
        <w:t>inc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0E0F5B">
        <w:rPr>
          <w:rFonts w:asciiTheme="minorHAnsi" w:eastAsia="Tahoma" w:hAnsiTheme="minorHAnsi" w:cs="Tahoma"/>
          <w:sz w:val="24"/>
          <w:szCs w:val="24"/>
        </w:rPr>
        <w:t>u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z w:val="24"/>
          <w:szCs w:val="24"/>
        </w:rPr>
        <w:t>ion of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bl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z w:val="24"/>
          <w:szCs w:val="24"/>
        </w:rPr>
        <w:t>ckl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is</w:t>
      </w:r>
      <w:r w:rsidRPr="000E0F5B">
        <w:rPr>
          <w:rFonts w:asciiTheme="minorHAnsi" w:eastAsia="Tahoma" w:hAnsiTheme="minorHAnsi" w:cs="Tahoma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0E0F5B">
        <w:rPr>
          <w:rFonts w:asciiTheme="minorHAnsi" w:eastAsia="Tahoma" w:hAnsiTheme="minorHAnsi" w:cs="Tahoma"/>
          <w:sz w:val="24"/>
          <w:szCs w:val="24"/>
        </w:rPr>
        <w:t>r under s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us</w:t>
      </w:r>
      <w:r w:rsidRPr="000E0F5B">
        <w:rPr>
          <w:rFonts w:asciiTheme="minorHAnsi" w:eastAsia="Tahoma" w:hAnsiTheme="minorHAnsi" w:cs="Tahoma"/>
          <w:sz w:val="24"/>
          <w:szCs w:val="24"/>
        </w:rPr>
        <w:t>pen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E0F5B">
        <w:rPr>
          <w:rFonts w:asciiTheme="minorHAnsi" w:eastAsia="Tahoma" w:hAnsiTheme="minorHAnsi" w:cs="Tahoma"/>
          <w:sz w:val="24"/>
          <w:szCs w:val="24"/>
        </w:rPr>
        <w:t>ion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st</w:t>
      </w:r>
      <w:r w:rsidRPr="000E0F5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us </w:t>
      </w:r>
    </w:p>
    <w:p w:rsidR="009C1B12" w:rsidRPr="000E0F5B" w:rsidRDefault="006368DB" w:rsidP="00E56F36">
      <w:pPr>
        <w:spacing w:before="11"/>
        <w:ind w:left="3623" w:right="1785"/>
        <w:jc w:val="both"/>
        <w:rPr>
          <w:rFonts w:asciiTheme="minorHAnsi" w:eastAsia="Tahoma" w:hAnsiTheme="minorHAnsi" w:cs="Tahoma"/>
          <w:sz w:val="24"/>
          <w:szCs w:val="24"/>
        </w:rPr>
      </w:pPr>
      <w:r w:rsidRPr="000E0F5B">
        <w:rPr>
          <w:rFonts w:asciiTheme="minorHAnsi" w:eastAsia="Tahoma" w:hAnsiTheme="minorHAnsi" w:cs="Tahoma"/>
          <w:sz w:val="24"/>
          <w:szCs w:val="24"/>
        </w:rPr>
        <w:t xml:space="preserve">c) </w:t>
      </w:r>
      <w:r w:rsidRPr="000E0F5B">
        <w:rPr>
          <w:rFonts w:asciiTheme="minorHAnsi" w:eastAsia="Tahoma" w:hAnsiTheme="minorHAnsi" w:cs="Tahoma"/>
          <w:spacing w:val="8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Auth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ntici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E0F5B">
        <w:rPr>
          <w:rFonts w:asciiTheme="minorHAnsi" w:eastAsia="Tahoma" w:hAnsiTheme="minorHAnsi" w:cs="Tahoma"/>
          <w:sz w:val="24"/>
          <w:szCs w:val="24"/>
        </w:rPr>
        <w:t>f S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0E0F5B">
        <w:rPr>
          <w:rFonts w:asciiTheme="minorHAnsi" w:eastAsia="Tahoma" w:hAnsiTheme="minorHAnsi" w:cs="Tahoma"/>
          <w:sz w:val="24"/>
          <w:szCs w:val="24"/>
        </w:rPr>
        <w:t>bmi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te</w:t>
      </w:r>
      <w:r w:rsidRPr="000E0F5B">
        <w:rPr>
          <w:rFonts w:asciiTheme="minorHAnsi" w:eastAsia="Tahoma" w:hAnsiTheme="minorHAnsi" w:cs="Tahoma"/>
          <w:sz w:val="24"/>
          <w:szCs w:val="24"/>
        </w:rPr>
        <w:t>d</w:t>
      </w:r>
      <w:r w:rsidRPr="000E0F5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E0F5B">
        <w:rPr>
          <w:rFonts w:asciiTheme="minorHAnsi" w:eastAsia="Tahoma" w:hAnsiTheme="minorHAnsi" w:cs="Tahoma"/>
          <w:sz w:val="24"/>
          <w:szCs w:val="24"/>
        </w:rPr>
        <w:t>Docum</w:t>
      </w:r>
      <w:r w:rsidRPr="000E0F5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E0F5B">
        <w:rPr>
          <w:rFonts w:asciiTheme="minorHAnsi" w:eastAsia="Tahoma" w:hAnsiTheme="minorHAnsi" w:cs="Tahoma"/>
          <w:sz w:val="24"/>
          <w:szCs w:val="24"/>
        </w:rPr>
        <w:t>nts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4" w:line="280" w:lineRule="exact"/>
        <w:rPr>
          <w:sz w:val="28"/>
          <w:szCs w:val="28"/>
        </w:rPr>
      </w:pPr>
    </w:p>
    <w:p w:rsidR="009C1B12" w:rsidRDefault="006368DB">
      <w:pPr>
        <w:spacing w:before="33"/>
        <w:ind w:left="5094" w:right="5130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34"/>
          <w:headerReference w:type="default" r:id="rId35"/>
          <w:footerReference w:type="default" r:id="rId36"/>
          <w:headerReference w:type="first" r:id="rId37"/>
          <w:pgSz w:w="12240" w:h="15840"/>
          <w:pgMar w:top="1760" w:right="420" w:bottom="280" w:left="460" w:header="0" w:footer="0" w:gutter="0"/>
          <w:cols w:space="720"/>
        </w:sectPr>
      </w:pPr>
      <w:r>
        <w:rPr>
          <w:rFonts w:ascii="Tahoma" w:eastAsia="Tahoma" w:hAnsi="Tahoma" w:cs="Tahoma"/>
          <w:sz w:val="16"/>
          <w:szCs w:val="16"/>
        </w:rPr>
        <w:t xml:space="preserve">Page </w:t>
      </w:r>
      <w:r>
        <w:rPr>
          <w:rFonts w:ascii="Tahoma" w:eastAsia="Tahoma" w:hAnsi="Tahoma" w:cs="Tahoma"/>
          <w:spacing w:val="-1"/>
          <w:sz w:val="16"/>
          <w:szCs w:val="16"/>
        </w:rPr>
        <w:t>4</w:t>
      </w:r>
      <w:r>
        <w:rPr>
          <w:rFonts w:ascii="Tahoma" w:eastAsia="Tahoma" w:hAnsi="Tahoma" w:cs="Tahoma"/>
          <w:sz w:val="16"/>
          <w:szCs w:val="16"/>
        </w:rPr>
        <w:t>5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8438"/>
      </w:tblGrid>
      <w:tr w:rsidR="009C1B12" w:rsidTr="00E840B5">
        <w:trPr>
          <w:trHeight w:hRule="exact" w:val="1607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2EFC" w:rsidRDefault="009C1B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2EFC" w:rsidRDefault="006368DB" w:rsidP="00E56F36">
            <w:pPr>
              <w:ind w:left="1660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)</w:t>
            </w:r>
            <w:r w:rsidRPr="00D72EFC">
              <w:rPr>
                <w:rFonts w:asciiTheme="minorHAnsi" w:eastAsia="Tahoma" w:hAnsiTheme="minorHAnsi" w:cs="Tahoma"/>
                <w:spacing w:val="61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Auth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rity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t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v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lid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Submi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tt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Docum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nts</w:t>
            </w:r>
          </w:p>
          <w:p w:rsidR="009C1B12" w:rsidRPr="00D72EFC" w:rsidRDefault="006368DB" w:rsidP="00E56F36">
            <w:pPr>
              <w:ind w:left="1660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D72EFC">
              <w:rPr>
                <w:rFonts w:asciiTheme="minorHAnsi" w:eastAsia="Tahoma" w:hAnsiTheme="minorHAnsi" w:cs="Tahoma"/>
                <w:spacing w:val="66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is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cl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ure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f Re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l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ions</w:t>
            </w:r>
          </w:p>
          <w:p w:rsidR="00C05562" w:rsidRDefault="006368DB" w:rsidP="00E56F36">
            <w:pPr>
              <w:ind w:left="1660" w:right="1025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f) </w:t>
            </w:r>
            <w:r w:rsidRPr="00D72EFC">
              <w:rPr>
                <w:rFonts w:asciiTheme="minorHAnsi" w:eastAsia="Tahoma" w:hAnsiTheme="minorHAnsi" w:cs="Tahoma"/>
                <w:spacing w:val="42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mpli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nce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w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ith 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ex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ing l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b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D72EFC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ws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n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ta</w:t>
            </w:r>
            <w:r w:rsidRPr="00D72EFC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n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rds </w:t>
            </w:r>
          </w:p>
          <w:p w:rsidR="009C1B12" w:rsidRPr="00D72EFC" w:rsidRDefault="006368DB" w:rsidP="00E56F36">
            <w:pPr>
              <w:ind w:left="1660" w:right="1025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g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D72EFC">
              <w:rPr>
                <w:rFonts w:asciiTheme="minorHAnsi" w:eastAsia="Tahoma" w:hAnsiTheme="minorHAnsi" w:cs="Tahoma"/>
                <w:spacing w:val="6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Bid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rs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R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es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p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ibiliti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</w:p>
          <w:p w:rsidR="009C1B12" w:rsidRPr="00D72EFC" w:rsidRDefault="006368DB" w:rsidP="00E56F36">
            <w:pPr>
              <w:spacing w:before="3"/>
              <w:ind w:left="1660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h)</w:t>
            </w:r>
            <w:r w:rsidRPr="00D72EFC">
              <w:rPr>
                <w:rFonts w:asciiTheme="minorHAnsi" w:eastAsia="Tahoma" w:hAnsiTheme="minorHAnsi" w:cs="Tahoma"/>
                <w:spacing w:val="59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not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p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y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ny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rm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f c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D72EFC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idera</w:t>
            </w:r>
            <w:r w:rsidRPr="00D72EFC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ion</w:t>
            </w:r>
          </w:p>
        </w:tc>
      </w:tr>
      <w:tr w:rsidR="009C1B12" w:rsidTr="00E840B5">
        <w:trPr>
          <w:trHeight w:hRule="exact" w:val="4691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5562" w:rsidRDefault="00C05562">
            <w:pPr>
              <w:spacing w:line="280" w:lineRule="exact"/>
              <w:ind w:left="273"/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</w:pPr>
          </w:p>
          <w:p w:rsidR="009C1B12" w:rsidRPr="00D72EFC" w:rsidRDefault="006368DB">
            <w:pPr>
              <w:spacing w:line="280" w:lineRule="exact"/>
              <w:ind w:left="273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13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05562" w:rsidRDefault="00C05562">
            <w:pPr>
              <w:spacing w:before="4" w:line="280" w:lineRule="exact"/>
              <w:ind w:left="102" w:right="267"/>
              <w:rPr>
                <w:rFonts w:asciiTheme="minorHAnsi" w:eastAsia="Tahoma" w:hAnsiTheme="minorHAnsi" w:cs="Tahoma"/>
                <w:sz w:val="24"/>
                <w:szCs w:val="24"/>
              </w:rPr>
            </w:pPr>
          </w:p>
          <w:p w:rsidR="00D0078A" w:rsidRPr="00D72EFC" w:rsidRDefault="00D0078A" w:rsidP="00D0078A">
            <w:pPr>
              <w:spacing w:before="4" w:line="280" w:lineRule="exact"/>
              <w:ind w:left="102" w:right="267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mpleted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nd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sign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Fin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nci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l Bid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F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or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m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. Bi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der mu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, </w:t>
            </w:r>
            <w:r w:rsidRPr="00D72EFC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cc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mpl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h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nd 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ubmit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F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inanci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l Bid 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Fo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rm h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a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ch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4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n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n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x 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V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.</w:t>
            </w:r>
          </w:p>
          <w:p w:rsidR="00D0078A" w:rsidRDefault="00D0078A" w:rsidP="00E840B5">
            <w:pPr>
              <w:spacing w:before="10"/>
              <w:ind w:left="102" w:right="80" w:firstLine="720"/>
              <w:rPr>
                <w:rFonts w:asciiTheme="minorHAnsi" w:eastAsia="Tahoma" w:hAnsiTheme="minorHAnsi" w:cs="Tahoma"/>
                <w:sz w:val="24"/>
                <w:szCs w:val="24"/>
              </w:rPr>
            </w:pPr>
          </w:p>
          <w:p w:rsidR="00D0078A" w:rsidRDefault="00300BCC" w:rsidP="00E840B5">
            <w:pPr>
              <w:tabs>
                <w:tab w:val="left" w:pos="1965"/>
              </w:tabs>
              <w:rPr>
                <w:rFonts w:asciiTheme="minorHAnsi" w:eastAsia="Tahoma" w:hAnsiTheme="minorHAnsi" w:cs="Tahoma"/>
                <w:sz w:val="24"/>
                <w:szCs w:val="24"/>
              </w:rPr>
            </w:pPr>
            <w:r>
              <w:rPr>
                <w:rFonts w:asciiTheme="minorHAnsi" w:eastAsia="Tahoma" w:hAnsiTheme="minorHAnsi" w:cs="Tahoma"/>
                <w:noProof/>
                <w:sz w:val="24"/>
                <w:szCs w:val="24"/>
                <w:lang w:val="en-PH" w:eastAsia="en-PH"/>
              </w:rPr>
              <w:pict>
                <v:shape id="_x0000_s1557" type="#_x0000_t202" style="position:absolute;margin-left:16.05pt;margin-top:2.5pt;width:182.25pt;height:37.5pt;z-index:251739648" fillcolor="#bfbfbf [2412]">
                  <v:textbox>
                    <w:txbxContent>
                      <w:p w:rsidR="00A15E65" w:rsidRDefault="00A15E65" w:rsidP="00E840B5">
                        <w:pPr>
                          <w:jc w:val="center"/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</w:pPr>
                      </w:p>
                      <w:p w:rsidR="00A15E65" w:rsidRDefault="00A15E65" w:rsidP="00E840B5">
                        <w:pPr>
                          <w:jc w:val="center"/>
                        </w:pPr>
                        <w:r w:rsidRPr="00D72EFC"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>Description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eastAsia="Tahoma" w:hAnsiTheme="minorHAnsi" w:cs="Tahoma"/>
                <w:noProof/>
                <w:sz w:val="24"/>
                <w:szCs w:val="24"/>
                <w:lang w:val="en-PH" w:eastAsia="en-PH"/>
              </w:rPr>
              <w:pict>
                <v:shape id="_x0000_s1558" type="#_x0000_t202" style="position:absolute;margin-left:198.3pt;margin-top:2.5pt;width:54.35pt;height:37.5pt;z-index:251740672" fillcolor="#bfbfbf [2412]">
                  <v:textbox>
                    <w:txbxContent>
                      <w:p w:rsidR="00A15E65" w:rsidRDefault="00A15E65" w:rsidP="00E840B5">
                        <w:pPr>
                          <w:jc w:val="center"/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</w:pPr>
                      </w:p>
                      <w:p w:rsidR="00A15E65" w:rsidRDefault="00A15E65" w:rsidP="00E840B5">
                        <w:pPr>
                          <w:jc w:val="center"/>
                        </w:pPr>
                        <w:proofErr w:type="spellStart"/>
                        <w:r w:rsidRPr="00D72EFC"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>Qty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Theme="minorHAnsi" w:eastAsia="Tahoma" w:hAnsiTheme="minorHAnsi" w:cs="Tahoma"/>
                <w:noProof/>
                <w:sz w:val="24"/>
                <w:szCs w:val="24"/>
                <w:lang w:val="en-PH" w:eastAsia="en-PH"/>
              </w:rPr>
              <w:pict>
                <v:shape id="_x0000_s1559" type="#_x0000_t202" style="position:absolute;margin-left:252.65pt;margin-top:2.5pt;width:152.65pt;height:30pt;z-index:251741696" fillcolor="#bfbfbf [2412]">
                  <v:textbox>
                    <w:txbxContent>
                      <w:p w:rsidR="00A15E65" w:rsidRDefault="00A15E65" w:rsidP="00E840B5">
                        <w:pPr>
                          <w:jc w:val="center"/>
                        </w:pPr>
                        <w:r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 xml:space="preserve">TOTAL ABC                    </w:t>
                        </w:r>
                        <w:r w:rsidRPr="00D72EFC"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 w:rsidR="00D0078A">
              <w:rPr>
                <w:rFonts w:asciiTheme="minorHAnsi" w:eastAsia="Tahoma" w:hAnsiTheme="minorHAnsi" w:cs="Tahoma"/>
                <w:sz w:val="24"/>
                <w:szCs w:val="24"/>
              </w:rPr>
              <w:tab/>
            </w:r>
            <w:r w:rsidR="00E840B5">
              <w:rPr>
                <w:rFonts w:asciiTheme="minorHAnsi" w:eastAsia="Tahoma" w:hAnsiTheme="minorHAnsi" w:cs="Tahoma"/>
                <w:sz w:val="24"/>
                <w:szCs w:val="24"/>
              </w:rPr>
              <w:tab/>
            </w:r>
          </w:p>
          <w:p w:rsidR="00E840B5" w:rsidRDefault="00300BCC" w:rsidP="00E840B5">
            <w:pPr>
              <w:tabs>
                <w:tab w:val="left" w:pos="2955"/>
                <w:tab w:val="left" w:pos="3765"/>
                <w:tab w:val="left" w:pos="4740"/>
              </w:tabs>
              <w:rPr>
                <w:rFonts w:asciiTheme="minorHAnsi" w:eastAsia="Tahoma" w:hAnsiTheme="minorHAnsi" w:cs="Tahoma"/>
                <w:sz w:val="24"/>
                <w:szCs w:val="24"/>
              </w:rPr>
            </w:pPr>
            <w:r>
              <w:rPr>
                <w:rFonts w:asciiTheme="minorHAnsi" w:eastAsia="Tahoma" w:hAnsiTheme="minorHAnsi" w:cs="Tahoma"/>
                <w:noProof/>
                <w:sz w:val="24"/>
                <w:szCs w:val="24"/>
                <w:lang w:val="en-PH" w:eastAsia="en-PH"/>
              </w:rPr>
              <w:pict>
                <v:shape id="_x0000_s1561" type="#_x0000_t202" style="position:absolute;margin-left:252.65pt;margin-top:5.85pt;width:152.65pt;height:23.25pt;z-index:251742720" fillcolor="#bfbfbf [2412]">
                  <v:textbox>
                    <w:txbxContent>
                      <w:p w:rsidR="00A15E65" w:rsidRPr="00E840B5" w:rsidRDefault="00A15E65" w:rsidP="00E840B5">
                        <w:pPr>
                          <w:jc w:val="center"/>
                        </w:pPr>
                        <w:r w:rsidRPr="00D72EFC">
                          <w:rPr>
                            <w:rFonts w:asciiTheme="minorHAnsi" w:eastAsia="Tahoma" w:hAnsiTheme="minorHAnsi" w:cs="Tahoma"/>
                            <w:b/>
                            <w:sz w:val="24"/>
                            <w:szCs w:val="24"/>
                          </w:rPr>
                          <w:t>(VAT Inclusive)</w:t>
                        </w:r>
                      </w:p>
                    </w:txbxContent>
                  </v:textbox>
                </v:shape>
              </w:pict>
            </w:r>
          </w:p>
          <w:p w:rsidR="00E840B5" w:rsidRDefault="00300BCC" w:rsidP="00E840B5">
            <w:pPr>
              <w:tabs>
                <w:tab w:val="left" w:pos="2955"/>
                <w:tab w:val="left" w:pos="3765"/>
                <w:tab w:val="left" w:pos="4740"/>
              </w:tabs>
              <w:rPr>
                <w:rFonts w:asciiTheme="minorHAnsi" w:eastAsia="Tahoma" w:hAnsiTheme="minorHAnsi" w:cs="Tahoma"/>
                <w:sz w:val="24"/>
                <w:szCs w:val="24"/>
              </w:rPr>
            </w:pPr>
            <w:r>
              <w:rPr>
                <w:rFonts w:asciiTheme="minorHAnsi" w:eastAsia="Tahoma" w:hAnsiTheme="minorHAnsi" w:cs="Tahoma"/>
                <w:noProof/>
                <w:sz w:val="24"/>
                <w:szCs w:val="24"/>
                <w:lang w:val="en-PH" w:eastAsia="en-PH"/>
              </w:rPr>
              <w:pict>
                <v:shape id="_x0000_s1564" type="#_x0000_t202" style="position:absolute;margin-left:252.65pt;margin-top:10.7pt;width:152.65pt;height:54.75pt;z-index:251743744">
                  <v:textbox>
                    <w:txbxContent>
                      <w:p w:rsidR="00A15E65" w:rsidRPr="00D72EFC" w:rsidRDefault="00A15E65" w:rsidP="00D32CB7">
                        <w:pPr>
                          <w:tabs>
                            <w:tab w:val="left" w:pos="2685"/>
                          </w:tabs>
                          <w:ind w:left="215"/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 xml:space="preserve">            </w:t>
                        </w:r>
                        <w:r w:rsidRPr="00D72EFC">
                          <w:rPr>
                            <w:rFonts w:asciiTheme="minorHAnsi" w:eastAsia="Tahoma" w:hAnsiTheme="minorHAnsi" w:cs="Tahoma"/>
                            <w:strike/>
                            <w:sz w:val="24"/>
                            <w:szCs w:val="24"/>
                          </w:rPr>
                          <w:t>P</w:t>
                        </w:r>
                        <w:r w:rsidRPr="00D72EFC">
                          <w:rPr>
                            <w:rFonts w:asciiTheme="minorHAnsi" w:eastAsia="Tahoma" w:hAnsiTheme="minorHAnsi" w:cs="Tahoma"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proofErr w:type="gramStart"/>
                        <w:r w:rsidRPr="00D72EFC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,0</w:t>
                        </w:r>
                        <w:r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5</w:t>
                        </w:r>
                        <w:r w:rsidRPr="00D72EFC"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>0.000.0</w:t>
                        </w:r>
                        <w:r w:rsidRPr="00D72EFC"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0</w:t>
                        </w:r>
                        <w:proofErr w:type="gramEnd"/>
                        <w:r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ab/>
                        </w:r>
                      </w:p>
                      <w:p w:rsidR="00A15E65" w:rsidRDefault="00A15E65" w:rsidP="00E840B5"/>
                    </w:txbxContent>
                  </v:textbox>
                </v:shape>
              </w:pict>
            </w:r>
            <w:r>
              <w:rPr>
                <w:rFonts w:asciiTheme="minorHAnsi" w:eastAsia="Tahoma" w:hAnsiTheme="minorHAnsi" w:cs="Tahoma"/>
                <w:noProof/>
                <w:sz w:val="24"/>
                <w:szCs w:val="24"/>
                <w:lang w:val="en-PH" w:eastAsia="en-PH"/>
              </w:rPr>
              <w:pict>
                <v:shape id="_x0000_s1563" type="#_x0000_t202" style="position:absolute;margin-left:198.3pt;margin-top:10.7pt;width:54.35pt;height:54.75pt;z-index:251744768">
                  <v:textbox>
                    <w:txbxContent>
                      <w:p w:rsidR="00A15E65" w:rsidRDefault="00A15E65" w:rsidP="00D32CB7">
                        <w:pPr>
                          <w:jc w:val="center"/>
                        </w:pPr>
                        <w:r>
                          <w:rPr>
                            <w:rFonts w:asciiTheme="minorHAnsi" w:eastAsia="Tahoma" w:hAnsiTheme="minorHAnsi" w:cs="Tahoma"/>
                            <w:sz w:val="24"/>
                            <w:szCs w:val="24"/>
                          </w:rPr>
                          <w:t>10,500 pcs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eastAsia="Tahoma" w:hAnsiTheme="minorHAnsi" w:cs="Tahoma"/>
                <w:noProof/>
                <w:sz w:val="24"/>
                <w:szCs w:val="24"/>
                <w:lang w:val="en-PH" w:eastAsia="en-PH"/>
              </w:rPr>
              <w:pict>
                <v:shape id="_x0000_s1562" type="#_x0000_t202" style="position:absolute;margin-left:16.05pt;margin-top:10.7pt;width:182.25pt;height:54.75pt;z-index:251745792">
                  <v:textbox>
                    <w:txbxContent>
                      <w:p w:rsidR="00A15E65" w:rsidRPr="001B1825" w:rsidRDefault="00A15E65" w:rsidP="00D32CB7">
                        <w:pPr>
                          <w:spacing w:line="280" w:lineRule="exact"/>
                          <w:ind w:left="215"/>
                          <w:rPr>
                            <w:rFonts w:asciiTheme="minorHAnsi" w:eastAsia="Tahoma" w:hAnsiTheme="minorHAnsi" w:cs="Tahoma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B1825">
                          <w:rPr>
                            <w:rFonts w:asciiTheme="minorHAnsi" w:eastAsia="Tahoma" w:hAnsiTheme="minorHAnsi" w:cs="Tahoma"/>
                            <w:color w:val="000000" w:themeColor="text1"/>
                            <w:sz w:val="24"/>
                            <w:szCs w:val="24"/>
                          </w:rPr>
                          <w:t>Procurement of Tokens</w:t>
                        </w:r>
                        <w:r>
                          <w:rPr>
                            <w:rFonts w:asciiTheme="minorHAnsi" w:eastAsia="Tahoma" w:hAnsiTheme="minorHAnsi" w:cs="Tahoma"/>
                            <w:color w:val="000000" w:themeColor="text1"/>
                            <w:sz w:val="24"/>
                            <w:szCs w:val="24"/>
                          </w:rPr>
                          <w:t xml:space="preserve"> for the</w:t>
                        </w:r>
                        <w:r w:rsidRPr="00D32CB7">
                          <w:rPr>
                            <w:rFonts w:asciiTheme="minorHAnsi" w:eastAsia="Tahoma" w:hAnsiTheme="minorHAnsi" w:cs="Tahoma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1B1825">
                          <w:rPr>
                            <w:rFonts w:asciiTheme="minorHAnsi" w:eastAsia="Tahoma" w:hAnsiTheme="minorHAnsi" w:cs="Tahoma"/>
                            <w:color w:val="000000" w:themeColor="text1"/>
                            <w:sz w:val="24"/>
                            <w:szCs w:val="24"/>
                          </w:rPr>
                          <w:t>Respondents of OWS and 2015/2016 ISLE</w:t>
                        </w:r>
                      </w:p>
                      <w:p w:rsidR="00A15E65" w:rsidRPr="00D72EFC" w:rsidRDefault="00A15E65" w:rsidP="00D32CB7">
                        <w:pPr>
                          <w:tabs>
                            <w:tab w:val="left" w:pos="3390"/>
                          </w:tabs>
                          <w:spacing w:before="10"/>
                          <w:ind w:left="102" w:right="80"/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ahoma" w:hAnsiTheme="minorHAnsi" w:cs="Tahoma"/>
                            <w:spacing w:val="-1"/>
                            <w:sz w:val="24"/>
                            <w:szCs w:val="24"/>
                          </w:rPr>
                          <w:tab/>
                        </w:r>
                      </w:p>
                      <w:p w:rsidR="00A15E65" w:rsidRDefault="00A15E65"/>
                    </w:txbxContent>
                  </v:textbox>
                </v:shape>
              </w:pict>
            </w:r>
            <w:r w:rsidR="00E840B5">
              <w:rPr>
                <w:rFonts w:asciiTheme="minorHAnsi" w:eastAsia="Tahoma" w:hAnsiTheme="minorHAnsi" w:cs="Tahoma"/>
                <w:sz w:val="24"/>
                <w:szCs w:val="24"/>
              </w:rPr>
              <w:tab/>
            </w:r>
          </w:p>
          <w:p w:rsidR="00E840B5" w:rsidRDefault="00E840B5" w:rsidP="00E840B5">
            <w:pPr>
              <w:tabs>
                <w:tab w:val="left" w:pos="2955"/>
                <w:tab w:val="left" w:pos="3765"/>
                <w:tab w:val="left" w:pos="4740"/>
              </w:tabs>
              <w:rPr>
                <w:rFonts w:asciiTheme="minorHAnsi" w:eastAsia="Tahoma" w:hAnsiTheme="minorHAnsi" w:cs="Tahoma"/>
                <w:sz w:val="24"/>
                <w:szCs w:val="24"/>
              </w:rPr>
            </w:pPr>
            <w:r>
              <w:rPr>
                <w:rFonts w:asciiTheme="minorHAnsi" w:eastAsia="Tahoma" w:hAnsiTheme="minorHAnsi" w:cs="Tahoma"/>
                <w:sz w:val="24"/>
                <w:szCs w:val="24"/>
              </w:rPr>
              <w:t xml:space="preserve">                       </w:t>
            </w:r>
          </w:p>
          <w:p w:rsidR="00E840B5" w:rsidRDefault="00E840B5" w:rsidP="00E840B5">
            <w:pPr>
              <w:tabs>
                <w:tab w:val="left" w:pos="3765"/>
                <w:tab w:val="left" w:pos="4740"/>
              </w:tabs>
              <w:rPr>
                <w:rFonts w:asciiTheme="minorHAnsi" w:eastAsia="Tahoma" w:hAnsiTheme="minorHAnsi" w:cs="Tahoma"/>
                <w:sz w:val="24"/>
                <w:szCs w:val="24"/>
              </w:rPr>
            </w:pPr>
          </w:p>
          <w:p w:rsidR="00E840B5" w:rsidRDefault="00E840B5" w:rsidP="00E840B5">
            <w:pPr>
              <w:tabs>
                <w:tab w:val="left" w:pos="3765"/>
                <w:tab w:val="left" w:pos="4740"/>
              </w:tabs>
              <w:rPr>
                <w:rFonts w:asciiTheme="minorHAnsi" w:eastAsia="Tahoma" w:hAnsiTheme="minorHAnsi" w:cs="Tahoma"/>
                <w:sz w:val="24"/>
                <w:szCs w:val="24"/>
              </w:rPr>
            </w:pPr>
          </w:p>
          <w:p w:rsidR="00E840B5" w:rsidRDefault="00E840B5" w:rsidP="00E840B5">
            <w:pPr>
              <w:tabs>
                <w:tab w:val="left" w:pos="3765"/>
                <w:tab w:val="left" w:pos="4740"/>
              </w:tabs>
              <w:rPr>
                <w:rFonts w:asciiTheme="minorHAnsi" w:eastAsia="Tahoma" w:hAnsiTheme="minorHAnsi" w:cs="Tahoma"/>
                <w:sz w:val="24"/>
                <w:szCs w:val="24"/>
              </w:rPr>
            </w:pPr>
          </w:p>
          <w:p w:rsidR="00E840B5" w:rsidRDefault="00E840B5" w:rsidP="00E840B5">
            <w:pPr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</w:pPr>
          </w:p>
          <w:p w:rsidR="00E840B5" w:rsidRDefault="00E840B5" w:rsidP="00E840B5"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BC is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inclu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v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f VAT.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ny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p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w</w:t>
            </w:r>
            <w:r w:rsidRPr="00D72EFC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h a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fin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nci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c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om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one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t 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ex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ce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-3"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ng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BC 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ll not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b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accep</w:t>
            </w:r>
            <w:r w:rsidRPr="00D72EFC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d.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F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urth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r,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sum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f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id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r e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ch item indic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in</w:t>
            </w:r>
            <w:r w:rsidRPr="00D72EFC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Det</w:t>
            </w:r>
            <w:r w:rsidRPr="00D72EFC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le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d 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F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inancial </w:t>
            </w:r>
            <w:r w:rsidRPr="00D72EFC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Bre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akdown p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r</w:t>
            </w:r>
            <w:r w:rsidRPr="00D72EFC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nn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x</w:t>
            </w:r>
            <w:r w:rsidRPr="00D72EFC">
              <w:rPr>
                <w:rFonts w:asciiTheme="minorHAnsi" w:eastAsia="Tahoma" w:hAnsiTheme="minorHAnsi" w:cs="Tahoma"/>
                <w:b/>
                <w:spacing w:val="3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V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-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A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mu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b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equ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D72EFC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sign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nd 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ubmi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tt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F</w:t>
            </w:r>
            <w:r w:rsidRPr="00D72EFC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nci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l Bid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F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orm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x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V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I.</w:t>
            </w:r>
          </w:p>
          <w:p w:rsidR="00E840B5" w:rsidRPr="00E840B5" w:rsidRDefault="00E840B5" w:rsidP="00E840B5">
            <w:pPr>
              <w:tabs>
                <w:tab w:val="left" w:pos="3765"/>
                <w:tab w:val="left" w:pos="4740"/>
              </w:tabs>
              <w:rPr>
                <w:rFonts w:asciiTheme="minorHAnsi" w:eastAsia="Tahoma" w:hAnsiTheme="minorHAnsi" w:cs="Tahoma"/>
                <w:sz w:val="24"/>
                <w:szCs w:val="24"/>
              </w:rPr>
            </w:pPr>
          </w:p>
        </w:tc>
      </w:tr>
      <w:tr w:rsidR="009C1B12" w:rsidTr="00E840B5">
        <w:trPr>
          <w:trHeight w:hRule="exact" w:val="54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2EFC" w:rsidRDefault="006368DB">
            <w:pPr>
              <w:spacing w:line="280" w:lineRule="exact"/>
              <w:ind w:left="114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13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1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(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b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)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2EFC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No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u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 in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ruc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ion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.</w:t>
            </w:r>
          </w:p>
        </w:tc>
      </w:tr>
      <w:tr w:rsidR="009C1B12" w:rsidTr="00E840B5">
        <w:trPr>
          <w:trHeight w:hRule="exact" w:val="1118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2EFC" w:rsidRDefault="006368DB">
            <w:pPr>
              <w:spacing w:line="280" w:lineRule="exact"/>
              <w:ind w:left="126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13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1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(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c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)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2EFC" w:rsidRDefault="006368DB">
            <w:pPr>
              <w:spacing w:before="4" w:line="280" w:lineRule="exact"/>
              <w:ind w:left="102" w:right="18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Bid for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ch i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m in</w:t>
            </w:r>
            <w:r w:rsidRPr="00D72EFC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indic</w:t>
            </w:r>
            <w:r w:rsidRPr="00D72EFC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in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il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Fin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nci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l Brea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k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w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n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,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s 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ipul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in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n</w:t>
            </w:r>
            <w:r w:rsidRPr="00D72EFC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n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x </w:t>
            </w:r>
            <w:r w:rsidRPr="00D72EFC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V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-</w:t>
            </w:r>
            <w:r w:rsidRPr="00D72EFC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,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mu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b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equ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sign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ubmi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tt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Fin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nci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</w:p>
          <w:p w:rsidR="009C1B12" w:rsidRPr="00D72EFC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Bid F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rm (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ne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x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V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I) 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nd mu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x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ce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t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he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l </w:t>
            </w:r>
            <w:r w:rsidRPr="00D72EFC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>l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ot</w:t>
            </w:r>
            <w:r w:rsidRPr="00D72EFC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B</w:t>
            </w:r>
            <w:r w:rsidRPr="00D72EFC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>C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.</w:t>
            </w:r>
          </w:p>
        </w:tc>
      </w:tr>
      <w:tr w:rsidR="009C1B12" w:rsidTr="00E840B5">
        <w:trPr>
          <w:trHeight w:hRule="exact" w:val="591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2EFC" w:rsidRDefault="006368DB">
            <w:pPr>
              <w:spacing w:line="280" w:lineRule="exact"/>
              <w:ind w:left="273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13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2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2EFC" w:rsidRDefault="006368DB" w:rsidP="00C14504">
            <w:pPr>
              <w:spacing w:before="3" w:line="280" w:lineRule="exact"/>
              <w:ind w:left="102" w:right="304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BC </w:t>
            </w:r>
            <w:proofErr w:type="gramStart"/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is </w:t>
            </w:r>
            <w:r w:rsidRPr="00D72EFC">
              <w:rPr>
                <w:rFonts w:asciiTheme="minorHAnsi" w:eastAsia="Tahoma" w:hAnsiTheme="minorHAnsi" w:cs="Tahoma"/>
                <w:b/>
                <w:spacing w:val="-74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b/>
                <w:strike/>
                <w:spacing w:val="1"/>
                <w:sz w:val="24"/>
                <w:szCs w:val="24"/>
              </w:rPr>
              <w:t>P</w:t>
            </w:r>
            <w:r w:rsidR="00A46CB0"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1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,</w:t>
            </w:r>
            <w:r w:rsidR="00A46CB0"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0</w:t>
            </w:r>
            <w:r w:rsid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5</w:t>
            </w:r>
            <w:r w:rsidR="00A46CB0"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0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,</w:t>
            </w:r>
            <w:r w:rsidR="00A46CB0"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000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.</w:t>
            </w:r>
            <w:r w:rsidRPr="00D72EFC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00</w:t>
            </w:r>
            <w:proofErr w:type="gramEnd"/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Any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id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wi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h a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fin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nci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om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p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one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x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ce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ding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his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mount shall not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b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ccep</w:t>
            </w:r>
            <w:r w:rsidRPr="00D72EFC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</w:p>
        </w:tc>
      </w:tr>
      <w:tr w:rsidR="009C1B12" w:rsidTr="00E840B5">
        <w:trPr>
          <w:trHeight w:hRule="exact" w:val="828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2EFC" w:rsidRDefault="006368DB">
            <w:pPr>
              <w:spacing w:before="4" w:line="280" w:lineRule="exact"/>
              <w:ind w:left="333" w:right="76" w:hanging="214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15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.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4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(</w:t>
            </w:r>
            <w:r w:rsidRPr="00D72EFC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) (iii)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2EFC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nn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x</w:t>
            </w:r>
            <w:r w:rsidRPr="00D72EFC">
              <w:rPr>
                <w:rFonts w:asciiTheme="minorHAnsi" w:eastAsia="Tahoma" w:hAnsiTheme="minorHAnsi" w:cs="Tahoma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 xml:space="preserve">V 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(</w:t>
            </w:r>
            <w:r w:rsidRPr="00D72EFC">
              <w:rPr>
                <w:rFonts w:asciiTheme="minorHAnsi" w:eastAsia="Tahoma" w:hAnsiTheme="minorHAnsi" w:cs="Tahoma"/>
                <w:b/>
                <w:spacing w:val="2"/>
                <w:position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chn</w:t>
            </w:r>
            <w:r w:rsidRPr="00D72EFC">
              <w:rPr>
                <w:rFonts w:asciiTheme="minorHAnsi" w:eastAsia="Tahoma" w:hAnsiTheme="minorHAnsi" w:cs="Tahoma"/>
                <w:b/>
                <w:spacing w:val="2"/>
                <w:position w:val="-1"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 xml:space="preserve">cal </w:t>
            </w:r>
            <w:r w:rsidRPr="00D72EFC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B</w:t>
            </w:r>
            <w:r w:rsidRPr="00D72EFC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id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For</w:t>
            </w:r>
            <w:r w:rsidRPr="00D72EFC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m</w:t>
            </w:r>
            <w:r w:rsidRPr="00D72EFC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)</w:t>
            </w:r>
            <w:r w:rsidRPr="00D72EFC">
              <w:rPr>
                <w:rFonts w:asciiTheme="minorHAnsi" w:eastAsia="Tahoma" w:hAnsiTheme="minorHAnsi" w:cs="Tahoma"/>
                <w:b/>
                <w:spacing w:val="3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and</w:t>
            </w:r>
            <w:r w:rsidRPr="00D72EFC">
              <w:rPr>
                <w:rFonts w:asciiTheme="minorHAnsi" w:eastAsia="Tahoma" w:hAnsiTheme="minorHAnsi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c</w:t>
            </w:r>
            <w:r w:rsidRPr="00D72EFC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 xml:space="preserve">ion </w:t>
            </w:r>
            <w:r w:rsidRPr="00D72EFC">
              <w:rPr>
                <w:rFonts w:asciiTheme="minorHAnsi" w:eastAsia="Tahoma" w:hAnsiTheme="minorHAnsi" w:cs="Tahoma"/>
                <w:b/>
                <w:spacing w:val="-2"/>
                <w:position w:val="-1"/>
                <w:sz w:val="24"/>
                <w:szCs w:val="24"/>
              </w:rPr>
              <w:t>V</w:t>
            </w:r>
            <w:r w:rsidRPr="00D72EFC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(</w:t>
            </w:r>
            <w:r w:rsidRPr="00D72EFC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chnical</w:t>
            </w:r>
          </w:p>
          <w:p w:rsidR="009C1B12" w:rsidRPr="00D72EFC" w:rsidRDefault="006368DB">
            <w:pPr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p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ci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f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ica</w:t>
            </w:r>
            <w:r w:rsidRPr="00D72EFC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ion</w:t>
            </w:r>
            <w:r w:rsidRPr="00D72EFC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b/>
                <w:sz w:val="24"/>
                <w:szCs w:val="24"/>
              </w:rPr>
              <w:t>)</w:t>
            </w:r>
            <w:r w:rsidRPr="00D72EFC">
              <w:rPr>
                <w:rFonts w:asciiTheme="minorHAnsi" w:eastAsia="Tahoma" w:hAnsiTheme="minorHAnsi" w:cs="Tahoma"/>
                <w:b/>
                <w:spacing w:val="4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for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h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ro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j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ct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R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eq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ui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re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m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nts, if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w</w:t>
            </w:r>
            <w:r w:rsidRPr="00D72EFC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ded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n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</w:p>
        </w:tc>
      </w:tr>
      <w:tr w:rsidR="009C1B12" w:rsidTr="00E840B5">
        <w:trPr>
          <w:trHeight w:hRule="exact" w:val="54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2EFC" w:rsidRDefault="006368DB">
            <w:pPr>
              <w:spacing w:line="280" w:lineRule="exact"/>
              <w:ind w:left="114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15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4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(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b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)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2EFC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No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inc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dent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l s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rv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ces</w:t>
            </w:r>
            <w:r w:rsidRPr="00D72EFC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re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requir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d.</w:t>
            </w:r>
          </w:p>
        </w:tc>
      </w:tr>
      <w:tr w:rsidR="009C1B12" w:rsidTr="00E840B5">
        <w:trPr>
          <w:trHeight w:hRule="exact" w:val="83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2EFC" w:rsidRDefault="006368DB">
            <w:pPr>
              <w:spacing w:line="280" w:lineRule="exact"/>
              <w:ind w:left="114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16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1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(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b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)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2EFC" w:rsidRDefault="006368DB">
            <w:pPr>
              <w:spacing w:before="4" w:line="280" w:lineRule="exact"/>
              <w:ind w:left="102" w:right="583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bid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ric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g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ds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s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up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li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from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ou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ide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f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hi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l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ip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in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ll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 xml:space="preserve">e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q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u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D72EFC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in Phil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p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ine</w:t>
            </w:r>
            <w:r w:rsidRPr="00D72EFC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D72EFC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es</w:t>
            </w:r>
            <w:r w:rsidRPr="00D72EFC">
              <w:rPr>
                <w:rFonts w:asciiTheme="minorHAnsi" w:eastAsia="Tahoma" w:hAnsiTheme="minorHAnsi" w:cs="Tahoma"/>
                <w:sz w:val="24"/>
                <w:szCs w:val="24"/>
              </w:rPr>
              <w:t>os.</w:t>
            </w:r>
          </w:p>
        </w:tc>
      </w:tr>
      <w:tr w:rsidR="009C1B12" w:rsidTr="00E840B5">
        <w:trPr>
          <w:trHeight w:hRule="exact" w:val="54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2EFC" w:rsidRDefault="006368DB">
            <w:pPr>
              <w:spacing w:line="280" w:lineRule="exact"/>
              <w:ind w:left="273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16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3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2EFC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No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u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 in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ruc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ion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.</w:t>
            </w:r>
          </w:p>
        </w:tc>
      </w:tr>
      <w:tr w:rsidR="009C1B12" w:rsidTr="00E840B5">
        <w:trPr>
          <w:trHeight w:hRule="exact" w:val="54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2EFC" w:rsidRDefault="006368DB">
            <w:pPr>
              <w:spacing w:line="280" w:lineRule="exact"/>
              <w:ind w:left="273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17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2EFC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No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u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 in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ruc</w:t>
            </w:r>
            <w:r w:rsidRPr="00D72EFC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ion</w:t>
            </w:r>
            <w:r w:rsidRPr="00D72EFC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D72EFC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.</w:t>
            </w:r>
          </w:p>
        </w:tc>
      </w:tr>
    </w:tbl>
    <w:p w:rsidR="009C1B12" w:rsidRDefault="009C1B12">
      <w:pPr>
        <w:spacing w:before="7" w:line="140" w:lineRule="exact"/>
        <w:rPr>
          <w:sz w:val="15"/>
          <w:szCs w:val="15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300BCC">
      <w:pPr>
        <w:spacing w:before="33"/>
        <w:ind w:left="5094" w:right="5130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38"/>
          <w:headerReference w:type="default" r:id="rId39"/>
          <w:footerReference w:type="default" r:id="rId40"/>
          <w:headerReference w:type="first" r:id="rId41"/>
          <w:pgSz w:w="12240" w:h="15840"/>
          <w:pgMar w:top="1760" w:right="420" w:bottom="280" w:left="460" w:header="0" w:footer="0" w:gutter="0"/>
          <w:cols w:space="720"/>
        </w:sectPr>
      </w:pPr>
      <w:r>
        <w:pict>
          <v:shape id="_x0000_s1443" type="#_x0000_t202" style="position:absolute;left:0;text-align:left;margin-left:126.1pt;margin-top:282.1pt;width:411.25pt;height:70.2pt;z-index:-2517150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54"/>
                    <w:gridCol w:w="811"/>
                    <w:gridCol w:w="3443"/>
                  </w:tblGrid>
                  <w:tr w:rsidR="00A15E65">
                    <w:trPr>
                      <w:trHeight w:hRule="exact" w:val="252"/>
                    </w:trPr>
                    <w:tc>
                      <w:tcPr>
                        <w:tcW w:w="395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A15E65" w:rsidRDefault="00A15E65"/>
                    </w:tc>
                    <w:tc>
                      <w:tcPr>
                        <w:tcW w:w="81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A15E65" w:rsidRDefault="00A15E65"/>
                    </w:tc>
                    <w:tc>
                      <w:tcPr>
                        <w:tcW w:w="3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252"/>
                    </w:trPr>
                    <w:tc>
                      <w:tcPr>
                        <w:tcW w:w="395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A15E65" w:rsidRDefault="00A15E65"/>
                    </w:tc>
                    <w:tc>
                      <w:tcPr>
                        <w:tcW w:w="81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A15E65" w:rsidRDefault="00A15E65"/>
                    </w:tc>
                    <w:tc>
                      <w:tcPr>
                        <w:tcW w:w="3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878"/>
                    </w:trPr>
                    <w:tc>
                      <w:tcPr>
                        <w:tcW w:w="39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8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34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</w:tbl>
                <w:p w:rsidR="00A15E65" w:rsidRDefault="00A15E65"/>
              </w:txbxContent>
            </v:textbox>
            <w10:wrap anchorx="page" anchory="page"/>
          </v:shape>
        </w:pict>
      </w:r>
      <w:r w:rsidR="006368DB">
        <w:rPr>
          <w:rFonts w:ascii="Tahoma" w:eastAsia="Tahoma" w:hAnsi="Tahoma" w:cs="Tahoma"/>
          <w:sz w:val="16"/>
          <w:szCs w:val="16"/>
        </w:rPr>
        <w:t xml:space="preserve">Page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4</w:t>
      </w:r>
      <w:r w:rsidR="006368DB">
        <w:rPr>
          <w:rFonts w:ascii="Tahoma" w:eastAsia="Tahoma" w:hAnsi="Tahoma" w:cs="Tahoma"/>
          <w:sz w:val="16"/>
          <w:szCs w:val="16"/>
        </w:rPr>
        <w:t>6</w:t>
      </w:r>
      <w:r w:rsidR="006368DB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o</w:t>
      </w:r>
      <w:r w:rsidR="006368DB">
        <w:rPr>
          <w:rFonts w:ascii="Tahoma" w:eastAsia="Tahoma" w:hAnsi="Tahoma" w:cs="Tahoma"/>
          <w:sz w:val="16"/>
          <w:szCs w:val="16"/>
        </w:rPr>
        <w:t xml:space="preserve">f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1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2</w:t>
      </w:r>
      <w:r w:rsidR="006368DB"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113"/>
        <w:gridCol w:w="3325"/>
        <w:gridCol w:w="1709"/>
        <w:gridCol w:w="1587"/>
        <w:gridCol w:w="1587"/>
        <w:gridCol w:w="118"/>
      </w:tblGrid>
      <w:tr w:rsidR="009C1B12" w:rsidTr="00C14504">
        <w:trPr>
          <w:trHeight w:hRule="exact" w:val="2758"/>
        </w:trPr>
        <w:tc>
          <w:tcPr>
            <w:tcW w:w="10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1B12" w:rsidRPr="00C14504" w:rsidRDefault="006368DB">
            <w:pPr>
              <w:spacing w:line="280" w:lineRule="exact"/>
              <w:ind w:left="273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C14504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18</w:t>
            </w:r>
            <w:r w:rsidRPr="00C14504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9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1B12" w:rsidRPr="00C14504" w:rsidRDefault="006368DB">
            <w:pPr>
              <w:spacing w:before="4" w:line="280" w:lineRule="exact"/>
              <w:ind w:left="102" w:right="119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Bid S</w:t>
            </w:r>
            <w:r w:rsidRPr="00C14504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 xml:space="preserve">curity </w:t>
            </w:r>
            <w:r w:rsidRPr="00C14504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C14504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 xml:space="preserve">ll </w:t>
            </w:r>
            <w:r w:rsidRPr="00C14504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C14504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is</w:t>
            </w:r>
            <w:r w:rsidRPr="00C14504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C14504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C14504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in f</w:t>
            </w:r>
            <w:r w:rsidRPr="00C14504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vor</w:t>
            </w:r>
            <w:r w:rsidRPr="00C14504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of</w:t>
            </w:r>
            <w:r w:rsidRPr="00C14504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C14504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="00AC7498"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PHILIPPINE STATISTICS AUTHORITY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(</w:t>
            </w:r>
            <w:r w:rsidR="00F2190E"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PSA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)</w:t>
            </w:r>
            <w:r w:rsidRPr="00C14504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valid</w:t>
            </w:r>
            <w:r w:rsidRPr="00C14504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at l</w:t>
            </w:r>
            <w:r w:rsidRPr="00C14504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a</w:t>
            </w:r>
            <w:r w:rsidRPr="00C14504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s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t one</w:t>
            </w:r>
            <w:r w:rsidRPr="00C14504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hund</w:t>
            </w:r>
            <w:r w:rsidRPr="00C14504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re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d twenty</w:t>
            </w:r>
            <w:r w:rsidRPr="00C14504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(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1</w:t>
            </w:r>
            <w:r w:rsidRPr="00C14504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2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0) cal</w:t>
            </w:r>
            <w:r w:rsidRPr="00C14504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ndar</w:t>
            </w:r>
            <w:r w:rsidRPr="00C14504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da</w:t>
            </w:r>
            <w:r w:rsidRPr="00C14504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y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s</w:t>
            </w:r>
            <w:r w:rsidRPr="00C14504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af</w:t>
            </w:r>
            <w:r w:rsidRPr="00C14504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C14504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r</w:t>
            </w:r>
            <w:r w:rsidRPr="00C14504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da</w:t>
            </w:r>
            <w:r w:rsidRPr="00C14504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e</w:t>
            </w:r>
            <w:r w:rsidRPr="00C14504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of</w:t>
            </w:r>
            <w:r w:rsidRPr="00C14504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b</w:t>
            </w:r>
            <w:r w:rsidRPr="00C14504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i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d </w:t>
            </w:r>
            <w:r w:rsidRPr="00C14504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o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p</w:t>
            </w:r>
            <w:r w:rsidRPr="00C14504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ning</w:t>
            </w:r>
          </w:p>
          <w:p w:rsidR="009C1B12" w:rsidRPr="00C14504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in </w:t>
            </w:r>
            <w:r w:rsidRPr="00C14504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ny</w:t>
            </w:r>
            <w:r w:rsidRPr="00C14504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o</w:t>
            </w: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f </w:t>
            </w:r>
            <w:r w:rsidRPr="00C14504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he</w:t>
            </w:r>
            <w:r w:rsidRPr="00C14504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</w:t>
            </w:r>
            <w:r w:rsidRPr="00C14504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o</w:t>
            </w: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llowing</w:t>
            </w:r>
            <w:r w:rsidRPr="00C14504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forms:</w:t>
            </w:r>
          </w:p>
          <w:p w:rsidR="009C1B12" w:rsidRPr="00C14504" w:rsidRDefault="009C1B12">
            <w:pPr>
              <w:spacing w:before="1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C14504" w:rsidRDefault="006368DB">
            <w:pPr>
              <w:ind w:left="46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C14504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C14504">
              <w:rPr>
                <w:rFonts w:asciiTheme="minorHAnsi" w:eastAsia="Tahoma" w:hAnsiTheme="minorHAnsi" w:cs="Tahoma"/>
                <w:spacing w:val="69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BID SECURING</w:t>
            </w:r>
            <w:r w:rsidRPr="00C14504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DE</w:t>
            </w:r>
            <w:r w:rsidRPr="00C14504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 xml:space="preserve">LARATION </w:t>
            </w:r>
            <w:r w:rsidRPr="00C14504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C14504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C14504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A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>n</w:t>
            </w:r>
            <w:r w:rsidRPr="00C14504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n</w:t>
            </w:r>
            <w:r w:rsidRPr="00C14504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C14504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x IV; </w:t>
            </w:r>
            <w:r w:rsidRPr="00C14504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or</w:t>
            </w:r>
          </w:p>
          <w:p w:rsidR="009C1B12" w:rsidRPr="00C14504" w:rsidRDefault="009C1B12">
            <w:pPr>
              <w:spacing w:before="1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C14504" w:rsidRDefault="006368DB">
            <w:pPr>
              <w:ind w:left="46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C14504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C14504">
              <w:rPr>
                <w:rFonts w:asciiTheme="minorHAnsi" w:eastAsia="Tahoma" w:hAnsiTheme="minorHAnsi" w:cs="Tahoma"/>
                <w:spacing w:val="61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C14504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hi</w:t>
            </w:r>
            <w:r w:rsidRPr="00C14504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r’s /</w:t>
            </w:r>
            <w:r w:rsidRPr="00C14504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Ma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C14504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ger’s</w:t>
            </w:r>
            <w:r w:rsidRPr="00C14504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Ch</w:t>
            </w:r>
            <w:r w:rsidRPr="00C14504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ck equi</w:t>
            </w:r>
            <w:r w:rsidRPr="00C14504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</w:t>
            </w:r>
            <w:r w:rsidRPr="00C14504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C14504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C14504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C14504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a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C14504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C14504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t 2%</w:t>
            </w:r>
            <w:r w:rsidRPr="00C14504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f ABC i</w:t>
            </w:r>
            <w:r w:rsidRPr="00C14504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ss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C14504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e</w:t>
            </w:r>
            <w:r w:rsidRPr="00C14504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</w:p>
          <w:p w:rsidR="009C1B12" w:rsidRPr="00C14504" w:rsidRDefault="006368DB">
            <w:pPr>
              <w:spacing w:line="280" w:lineRule="exact"/>
              <w:ind w:left="822"/>
              <w:rPr>
                <w:rFonts w:asciiTheme="minorHAnsi" w:eastAsia="Tahoma" w:hAnsiTheme="minorHAnsi" w:cs="Tahoma"/>
                <w:sz w:val="24"/>
                <w:szCs w:val="24"/>
              </w:rPr>
            </w:pPr>
            <w:proofErr w:type="gramStart"/>
            <w:r w:rsidRPr="00C14504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b</w:t>
            </w: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y</w:t>
            </w:r>
            <w:proofErr w:type="gramEnd"/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 a</w:t>
            </w:r>
            <w:r w:rsidRPr="00C14504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L</w:t>
            </w:r>
            <w:r w:rsidRPr="00C14504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o</w:t>
            </w:r>
            <w:r w:rsidRPr="00C14504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>c</w:t>
            </w:r>
            <w:r w:rsidRPr="00C14504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l </w:t>
            </w:r>
            <w:r w:rsidRPr="00C14504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o</w:t>
            </w: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 Un</w:t>
            </w:r>
            <w:r w:rsidRPr="00C14504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i</w:t>
            </w: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v</w:t>
            </w:r>
            <w:r w:rsidRPr="00C14504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</w:t>
            </w:r>
            <w:r w:rsidRPr="00C14504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C14504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l </w:t>
            </w:r>
            <w:r w:rsidRPr="00C14504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o</w:t>
            </w: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 L</w:t>
            </w:r>
            <w:r w:rsidRPr="00C14504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o</w:t>
            </w:r>
            <w:r w:rsidRPr="00C14504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>c</w:t>
            </w:r>
            <w:r w:rsidRPr="00C14504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l </w:t>
            </w:r>
            <w:r w:rsidRPr="00C14504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C</w:t>
            </w: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ommerci</w:t>
            </w:r>
            <w:r w:rsidRPr="00C14504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l </w:t>
            </w:r>
            <w:r w:rsidRPr="00C14504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>B</w:t>
            </w:r>
            <w:r w:rsidRPr="00C14504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</w:t>
            </w:r>
            <w:r w:rsidRPr="00C14504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k</w:t>
            </w:r>
            <w:r w:rsidRPr="00C14504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252"/>
        </w:trPr>
        <w:tc>
          <w:tcPr>
            <w:tcW w:w="10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33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before="8" w:line="120" w:lineRule="exact"/>
              <w:rPr>
                <w:sz w:val="12"/>
                <w:szCs w:val="12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108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Des</w:t>
            </w:r>
            <w:r>
              <w:rPr>
                <w:rFonts w:ascii="Tahoma" w:eastAsia="Tahoma" w:hAnsi="Tahoma" w:cs="Tahoma"/>
                <w:b/>
                <w:spacing w:val="1"/>
              </w:rPr>
              <w:t>c</w:t>
            </w:r>
            <w:r>
              <w:rPr>
                <w:rFonts w:ascii="Tahoma" w:eastAsia="Tahoma" w:hAnsi="Tahoma" w:cs="Tahoma"/>
                <w:b/>
              </w:rPr>
              <w:t>ri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</w:rPr>
              <w:t>o</w:t>
            </w:r>
            <w:r>
              <w:rPr>
                <w:rFonts w:ascii="Tahoma" w:eastAsia="Tahoma" w:hAnsi="Tahoma" w:cs="Tahoma"/>
                <w:b/>
              </w:rPr>
              <w:t>n</w:t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6" w:line="200" w:lineRule="exact"/>
            </w:pPr>
          </w:p>
          <w:p w:rsidR="009C1B12" w:rsidRDefault="006368DB">
            <w:pPr>
              <w:spacing w:line="240" w:lineRule="exact"/>
              <w:ind w:left="343" w:right="247" w:hanging="6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ABC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trike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</w:rPr>
              <w:t>(</w:t>
            </w:r>
            <w:r>
              <w:rPr>
                <w:rFonts w:ascii="Tahoma" w:eastAsia="Tahoma" w:hAnsi="Tahoma" w:cs="Tahoma"/>
                <w:b/>
              </w:rPr>
              <w:t>VAT Inclusi</w:t>
            </w:r>
            <w:r>
              <w:rPr>
                <w:rFonts w:ascii="Tahoma" w:eastAsia="Tahoma" w:hAnsi="Tahoma" w:cs="Tahoma"/>
                <w:b/>
                <w:spacing w:val="2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)</w:t>
            </w:r>
          </w:p>
        </w:tc>
        <w:tc>
          <w:tcPr>
            <w:tcW w:w="317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:rsidR="009C1B12" w:rsidRDefault="006368DB">
            <w:pPr>
              <w:spacing w:line="240" w:lineRule="exact"/>
              <w:ind w:left="84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BID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</w:rPr>
              <w:t>ITY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1459"/>
        </w:trPr>
        <w:tc>
          <w:tcPr>
            <w:tcW w:w="10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33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/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A46CB0" w:rsidRDefault="006368DB">
            <w:pPr>
              <w:spacing w:before="4" w:line="240" w:lineRule="exact"/>
              <w:ind w:left="108" w:right="113"/>
              <w:jc w:val="center"/>
              <w:rPr>
                <w:rFonts w:ascii="Tahoma" w:eastAsia="Tahoma" w:hAnsi="Tahoma" w:cs="Tahoma"/>
                <w:b/>
                <w:w w:val="99"/>
              </w:rPr>
            </w:pP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ashi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>r’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s</w:t>
            </w:r>
            <w:r>
              <w:rPr>
                <w:rFonts w:ascii="Tahoma" w:eastAsia="Tahoma" w:hAnsi="Tahoma" w:cs="Tahoma"/>
                <w:b/>
                <w:w w:val="99"/>
              </w:rPr>
              <w:t>/</w:t>
            </w:r>
          </w:p>
          <w:p w:rsidR="009C1B12" w:rsidRDefault="00A46CB0">
            <w:pPr>
              <w:spacing w:before="4" w:line="240" w:lineRule="exact"/>
              <w:ind w:left="108" w:right="11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Ma</w:t>
            </w:r>
            <w:r w:rsidR="006368DB">
              <w:rPr>
                <w:rFonts w:ascii="Tahoma" w:eastAsia="Tahoma" w:hAnsi="Tahoma" w:cs="Tahoma"/>
                <w:b/>
                <w:w w:val="99"/>
              </w:rPr>
              <w:t>nag</w:t>
            </w:r>
            <w:r w:rsidR="006368DB"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 w:rsidR="006368DB">
              <w:rPr>
                <w:rFonts w:ascii="Tahoma" w:eastAsia="Tahoma" w:hAnsi="Tahoma" w:cs="Tahoma"/>
                <w:b/>
                <w:w w:val="99"/>
              </w:rPr>
              <w:t>r’s</w:t>
            </w:r>
          </w:p>
          <w:p w:rsidR="009C1B12" w:rsidRDefault="006368DB">
            <w:pPr>
              <w:spacing w:line="220" w:lineRule="exact"/>
              <w:ind w:left="449" w:right="45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h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k</w:t>
            </w:r>
          </w:p>
          <w:p w:rsidR="009C1B12" w:rsidRDefault="006368DB">
            <w:pPr>
              <w:spacing w:before="1"/>
              <w:ind w:left="106" w:right="10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>q</w:t>
            </w:r>
            <w:r>
              <w:rPr>
                <w:rFonts w:ascii="Tahoma" w:eastAsia="Tahoma" w:hAnsi="Tahoma" w:cs="Tahoma"/>
                <w:b/>
              </w:rPr>
              <w:t>uiva</w:t>
            </w:r>
            <w:r>
              <w:rPr>
                <w:rFonts w:ascii="Tahoma" w:eastAsia="Tahoma" w:hAnsi="Tahoma" w:cs="Tahoma"/>
                <w:b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t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o </w:t>
            </w:r>
            <w:r>
              <w:rPr>
                <w:rFonts w:ascii="Tahoma" w:eastAsia="Tahoma" w:hAnsi="Tahoma" w:cs="Tahoma"/>
                <w:b/>
              </w:rPr>
              <w:t>at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ast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2% of</w:t>
            </w:r>
            <w:r>
              <w:rPr>
                <w:rFonts w:ascii="Tahoma" w:eastAsia="Tahoma" w:hAnsi="Tahoma" w:cs="Tahoma"/>
                <w:b/>
              </w:rPr>
              <w:t xml:space="preserve"> A</w:t>
            </w:r>
            <w:r>
              <w:rPr>
                <w:rFonts w:ascii="Tahoma" w:eastAsia="Tahoma" w:hAnsi="Tahoma" w:cs="Tahoma"/>
                <w:b/>
                <w:spacing w:val="2"/>
              </w:rPr>
              <w:t>B</w:t>
            </w:r>
            <w:r>
              <w:rPr>
                <w:rFonts w:ascii="Tahoma" w:eastAsia="Tahoma" w:hAnsi="Tahoma" w:cs="Tahoma"/>
                <w:b/>
              </w:rPr>
              <w:t>C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(</w:t>
            </w:r>
            <w:proofErr w:type="spellStart"/>
            <w:r>
              <w:rPr>
                <w:rFonts w:ascii="Tahoma" w:eastAsia="Tahoma" w:hAnsi="Tahoma" w:cs="Tahoma"/>
                <w:b/>
                <w:spacing w:val="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</w:rPr>
              <w:t>h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P</w:t>
            </w:r>
            <w:proofErr w:type="spellEnd"/>
            <w:r>
              <w:rPr>
                <w:rFonts w:ascii="Tahoma" w:eastAsia="Tahoma" w:hAnsi="Tahoma" w:cs="Tahoma"/>
                <w:b/>
                <w:w w:val="99"/>
              </w:rPr>
              <w:t>)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15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Bid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3"/>
              </w:rPr>
              <w:t>c</w:t>
            </w:r>
            <w:r>
              <w:rPr>
                <w:rFonts w:ascii="Tahoma" w:eastAsia="Tahoma" w:hAnsi="Tahoma" w:cs="Tahoma"/>
                <w:b/>
              </w:rPr>
              <w:t>uri</w:t>
            </w:r>
            <w:r>
              <w:rPr>
                <w:rFonts w:ascii="Tahoma" w:eastAsia="Tahoma" w:hAnsi="Tahoma" w:cs="Tahoma"/>
                <w:b/>
                <w:spacing w:val="1"/>
              </w:rPr>
              <w:t>n</w:t>
            </w:r>
            <w:r>
              <w:rPr>
                <w:rFonts w:ascii="Tahoma" w:eastAsia="Tahoma" w:hAnsi="Tahoma" w:cs="Tahoma"/>
                <w:b/>
              </w:rPr>
              <w:t>g</w:t>
            </w:r>
          </w:p>
          <w:p w:rsidR="009C1B12" w:rsidRDefault="006368DB">
            <w:pPr>
              <w:spacing w:before="1"/>
              <w:ind w:left="20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Decl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on</w:t>
            </w:r>
          </w:p>
        </w:tc>
        <w:tc>
          <w:tcPr>
            <w:tcW w:w="1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C14504">
        <w:trPr>
          <w:trHeight w:hRule="exact" w:val="884"/>
        </w:trPr>
        <w:tc>
          <w:tcPr>
            <w:tcW w:w="10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04" w:rsidRDefault="00C14504"/>
        </w:tc>
        <w:tc>
          <w:tcPr>
            <w:tcW w:w="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04" w:rsidRDefault="00C14504"/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04" w:rsidRPr="006004C5" w:rsidRDefault="00C14504" w:rsidP="0051118A">
            <w:pPr>
              <w:spacing w:line="280" w:lineRule="exact"/>
              <w:ind w:left="102"/>
              <w:rPr>
                <w:rFonts w:asciiTheme="minorHAnsi" w:hAnsiTheme="minorHAnsi" w:cs="Arial"/>
                <w:sz w:val="24"/>
                <w:szCs w:val="24"/>
              </w:rPr>
            </w:pPr>
            <w:r w:rsidRPr="006004C5">
              <w:rPr>
                <w:rFonts w:asciiTheme="minorHAnsi" w:hAnsiTheme="minorHAnsi" w:cs="Arial"/>
                <w:sz w:val="24"/>
                <w:szCs w:val="24"/>
              </w:rPr>
              <w:t>Tokens for the  respondents of 2016 OWS and 2015/2016  ISLE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04" w:rsidRPr="006004C5" w:rsidRDefault="00C14504" w:rsidP="0051118A">
            <w:pPr>
              <w:spacing w:line="280" w:lineRule="exact"/>
              <w:ind w:left="146"/>
              <w:rPr>
                <w:rFonts w:asciiTheme="minorHAnsi" w:hAnsiTheme="minorHAnsi" w:cs="Arial"/>
                <w:sz w:val="24"/>
                <w:szCs w:val="24"/>
              </w:rPr>
            </w:pPr>
          </w:p>
          <w:p w:rsidR="00C14504" w:rsidRPr="006004C5" w:rsidRDefault="00C14504" w:rsidP="0051118A">
            <w:pPr>
              <w:spacing w:before="11"/>
              <w:ind w:left="146"/>
              <w:rPr>
                <w:rFonts w:asciiTheme="minorHAnsi" w:hAnsiTheme="minorHAnsi" w:cs="Arial"/>
                <w:sz w:val="24"/>
                <w:szCs w:val="24"/>
              </w:rPr>
            </w:pPr>
            <w:r w:rsidRPr="006004C5">
              <w:rPr>
                <w:rFonts w:asciiTheme="minorHAnsi" w:hAnsiTheme="minorHAnsi" w:cs="Arial"/>
                <w:spacing w:val="1"/>
                <w:sz w:val="24"/>
                <w:szCs w:val="24"/>
              </w:rPr>
              <w:t>P1,050,000</w:t>
            </w:r>
            <w:r w:rsidRPr="006004C5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6004C5">
              <w:rPr>
                <w:rFonts w:asciiTheme="minorHAnsi" w:hAnsiTheme="minorHAnsi" w:cs="Arial"/>
                <w:spacing w:val="-1"/>
                <w:sz w:val="24"/>
                <w:szCs w:val="24"/>
              </w:rPr>
              <w:t>0</w:t>
            </w:r>
            <w:r w:rsidRPr="006004C5">
              <w:rPr>
                <w:rFonts w:asciiTheme="minorHAnsi" w:hAnsiTheme="minorHAnsi" w:cs="Arial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04" w:rsidRPr="006004C5" w:rsidRDefault="00C14504" w:rsidP="0051118A">
            <w:pPr>
              <w:spacing w:before="4" w:line="28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  <w:p w:rsidR="00C14504" w:rsidRPr="006004C5" w:rsidRDefault="00C14504" w:rsidP="0051118A">
            <w:pPr>
              <w:ind w:left="124"/>
              <w:rPr>
                <w:rFonts w:asciiTheme="minorHAnsi" w:hAnsiTheme="minorHAnsi" w:cs="Arial"/>
                <w:sz w:val="24"/>
                <w:szCs w:val="24"/>
              </w:rPr>
            </w:pPr>
            <w:r w:rsidRPr="006004C5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6004C5">
              <w:rPr>
                <w:rFonts w:asciiTheme="minorHAnsi" w:hAnsiTheme="minorHAnsi" w:cs="Arial"/>
                <w:spacing w:val="1"/>
                <w:sz w:val="24"/>
                <w:szCs w:val="24"/>
              </w:rPr>
              <w:t>21,000.00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04" w:rsidRPr="006004C5" w:rsidRDefault="00C14504" w:rsidP="0051118A">
            <w:pPr>
              <w:spacing w:line="14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  <w:p w:rsidR="00C14504" w:rsidRPr="006004C5" w:rsidRDefault="00C14504" w:rsidP="0051118A">
            <w:pPr>
              <w:ind w:left="196" w:right="107" w:hanging="31"/>
              <w:rPr>
                <w:rFonts w:asciiTheme="minorHAnsi" w:hAnsiTheme="minorHAnsi" w:cs="Arial"/>
                <w:sz w:val="24"/>
                <w:szCs w:val="24"/>
              </w:rPr>
            </w:pPr>
            <w:r w:rsidRPr="006004C5">
              <w:rPr>
                <w:rFonts w:asciiTheme="minorHAnsi" w:hAnsiTheme="minorHAnsi" w:cs="Arial"/>
                <w:sz w:val="24"/>
                <w:szCs w:val="24"/>
              </w:rPr>
              <w:t>No</w:t>
            </w:r>
            <w:r w:rsidR="009D1E2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6004C5"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6004C5">
              <w:rPr>
                <w:rFonts w:asciiTheme="minorHAnsi" w:hAnsiTheme="minorHAnsi" w:cs="Arial"/>
                <w:spacing w:val="1"/>
                <w:sz w:val="24"/>
                <w:szCs w:val="24"/>
              </w:rPr>
              <w:t>e</w:t>
            </w:r>
            <w:r w:rsidRPr="006004C5">
              <w:rPr>
                <w:rFonts w:asciiTheme="minorHAnsi" w:hAnsiTheme="minorHAnsi" w:cs="Arial"/>
                <w:sz w:val="24"/>
                <w:szCs w:val="24"/>
              </w:rPr>
              <w:t>quir</w:t>
            </w:r>
            <w:r w:rsidRPr="006004C5">
              <w:rPr>
                <w:rFonts w:asciiTheme="minorHAnsi" w:hAnsiTheme="minorHAnsi" w:cs="Arial"/>
                <w:spacing w:val="1"/>
                <w:sz w:val="24"/>
                <w:szCs w:val="24"/>
              </w:rPr>
              <w:t>e</w:t>
            </w:r>
            <w:r w:rsidRPr="006004C5">
              <w:rPr>
                <w:rFonts w:asciiTheme="minorHAnsi" w:hAnsiTheme="minorHAnsi" w:cs="Arial"/>
                <w:sz w:val="24"/>
                <w:szCs w:val="24"/>
              </w:rPr>
              <w:t>d percent</w:t>
            </w:r>
            <w:r w:rsidRPr="006004C5">
              <w:rPr>
                <w:rFonts w:asciiTheme="minorHAnsi" w:hAnsiTheme="minorHAnsi" w:cs="Arial"/>
                <w:spacing w:val="-2"/>
                <w:sz w:val="24"/>
                <w:szCs w:val="24"/>
              </w:rPr>
              <w:t>a</w:t>
            </w:r>
            <w:r w:rsidRPr="006004C5">
              <w:rPr>
                <w:rFonts w:asciiTheme="minorHAnsi" w:hAnsiTheme="minorHAnsi" w:cs="Arial"/>
                <w:sz w:val="24"/>
                <w:szCs w:val="24"/>
              </w:rPr>
              <w:t>ge</w:t>
            </w:r>
          </w:p>
        </w:tc>
        <w:tc>
          <w:tcPr>
            <w:tcW w:w="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4504" w:rsidRDefault="00C14504"/>
        </w:tc>
      </w:tr>
      <w:tr w:rsidR="009C1B12" w:rsidTr="00C14504">
        <w:trPr>
          <w:trHeight w:hRule="exact" w:val="835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C14504" w:rsidRDefault="006368DB">
            <w:pPr>
              <w:spacing w:before="1"/>
              <w:ind w:left="273"/>
              <w:rPr>
                <w:rFonts w:ascii="Calibri" w:eastAsia="Tahoma" w:hAnsi="Calibri" w:cs="Tahoma"/>
                <w:sz w:val="24"/>
                <w:szCs w:val="24"/>
              </w:rPr>
            </w:pP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18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.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2</w:t>
            </w:r>
          </w:p>
        </w:tc>
        <w:tc>
          <w:tcPr>
            <w:tcW w:w="8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C14504" w:rsidRDefault="006368DB">
            <w:pPr>
              <w:spacing w:before="1"/>
              <w:ind w:left="102" w:right="382"/>
              <w:rPr>
                <w:rFonts w:ascii="Calibri" w:eastAsia="Tahoma" w:hAnsi="Calibri" w:cs="Tahoma"/>
                <w:sz w:val="24"/>
                <w:szCs w:val="24"/>
              </w:rPr>
            </w:pP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b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id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se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curity 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s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h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ll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b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v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lid for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one h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u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ndred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we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n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y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(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120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)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c</w:t>
            </w:r>
            <w:r w:rsidRPr="00C14504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l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n</w:t>
            </w:r>
            <w:r w:rsidRPr="00C14504">
              <w:rPr>
                <w:rFonts w:ascii="Calibri" w:eastAsia="Tahoma" w:hAnsi="Calibri" w:cs="Tahoma"/>
                <w:spacing w:val="2"/>
                <w:sz w:val="24"/>
                <w:szCs w:val="24"/>
              </w:rPr>
              <w:t>d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r 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d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ys from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d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f 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p</w:t>
            </w:r>
            <w:r w:rsidRPr="00C14504">
              <w:rPr>
                <w:rFonts w:ascii="Calibri" w:eastAsia="Tahoma" w:hAnsi="Calibri" w:cs="Tahoma"/>
                <w:spacing w:val="2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ni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n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g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of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bi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d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s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.</w:t>
            </w:r>
          </w:p>
        </w:tc>
      </w:tr>
      <w:tr w:rsidR="009C1B12" w:rsidTr="00C14504">
        <w:trPr>
          <w:trHeight w:hRule="exact" w:val="538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C14504" w:rsidRDefault="006368DB">
            <w:pPr>
              <w:spacing w:line="280" w:lineRule="exact"/>
              <w:ind w:left="273"/>
              <w:rPr>
                <w:rFonts w:ascii="Calibri" w:eastAsia="Tahoma" w:hAnsi="Calibri" w:cs="Tahoma"/>
                <w:sz w:val="24"/>
                <w:szCs w:val="24"/>
              </w:rPr>
            </w:pPr>
            <w:r w:rsidRPr="00C14504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20</w:t>
            </w:r>
            <w:r w:rsidRPr="00C14504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.</w:t>
            </w:r>
            <w:r w:rsidRPr="00C14504">
              <w:rPr>
                <w:rFonts w:ascii="Calibri" w:eastAsia="Tahoma" w:hAnsi="Calibri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C14504" w:rsidRDefault="006368DB">
            <w:pPr>
              <w:spacing w:line="280" w:lineRule="exact"/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C14504">
              <w:rPr>
                <w:rFonts w:ascii="Calibri" w:eastAsia="Tahoma" w:hAnsi="Calibri" w:cs="Tahoma"/>
                <w:position w:val="-1"/>
                <w:sz w:val="24"/>
                <w:szCs w:val="24"/>
              </w:rPr>
              <w:t>No</w:t>
            </w:r>
            <w:r w:rsidRPr="00C14504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position w:val="-1"/>
                <w:sz w:val="24"/>
                <w:szCs w:val="24"/>
              </w:rPr>
              <w:t>f</w:t>
            </w:r>
            <w:r w:rsidRPr="00C14504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u</w:t>
            </w:r>
            <w:r w:rsidRPr="00C14504">
              <w:rPr>
                <w:rFonts w:ascii="Calibri" w:eastAsia="Tahoma" w:hAnsi="Calibri" w:cs="Tahoma"/>
                <w:position w:val="-1"/>
                <w:sz w:val="24"/>
                <w:szCs w:val="24"/>
              </w:rPr>
              <w:t>r</w:t>
            </w:r>
            <w:r w:rsidRPr="00C14504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position w:val="-1"/>
                <w:sz w:val="24"/>
                <w:szCs w:val="24"/>
              </w:rPr>
              <w:t>h</w:t>
            </w:r>
            <w:r w:rsidRPr="00C14504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position w:val="-1"/>
                <w:sz w:val="24"/>
                <w:szCs w:val="24"/>
              </w:rPr>
              <w:t>r in</w:t>
            </w:r>
            <w:r w:rsidRPr="00C14504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s</w:t>
            </w:r>
            <w:r w:rsidRPr="00C14504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position w:val="-1"/>
                <w:sz w:val="24"/>
                <w:szCs w:val="24"/>
              </w:rPr>
              <w:t>ruc</w:t>
            </w:r>
            <w:r w:rsidRPr="00C14504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position w:val="-1"/>
                <w:sz w:val="24"/>
                <w:szCs w:val="24"/>
              </w:rPr>
              <w:t>ion</w:t>
            </w:r>
            <w:r w:rsidRPr="00C14504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s</w:t>
            </w:r>
            <w:r w:rsidRPr="00C14504">
              <w:rPr>
                <w:rFonts w:ascii="Calibri" w:eastAsia="Tahoma" w:hAnsi="Calibri" w:cs="Tahoma"/>
                <w:position w:val="-1"/>
                <w:sz w:val="24"/>
                <w:szCs w:val="24"/>
              </w:rPr>
              <w:t>.</w:t>
            </w:r>
          </w:p>
        </w:tc>
      </w:tr>
      <w:tr w:rsidR="009C1B12" w:rsidTr="00C14504">
        <w:trPr>
          <w:trHeight w:hRule="exact" w:val="5168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C14504" w:rsidRDefault="006368DB">
            <w:pPr>
              <w:spacing w:line="280" w:lineRule="exact"/>
              <w:ind w:left="273"/>
              <w:rPr>
                <w:rFonts w:ascii="Calibri" w:eastAsia="Tahoma" w:hAnsi="Calibri" w:cs="Tahoma"/>
                <w:sz w:val="24"/>
                <w:szCs w:val="24"/>
              </w:rPr>
            </w:pPr>
            <w:r w:rsidRPr="00C14504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20</w:t>
            </w:r>
            <w:r w:rsidRPr="00C14504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.</w:t>
            </w:r>
            <w:r w:rsidRPr="00C14504">
              <w:rPr>
                <w:rFonts w:ascii="Calibri" w:eastAsia="Tahoma" w:hAnsi="Calibri" w:cs="Tahoma"/>
                <w:position w:val="-1"/>
                <w:sz w:val="24"/>
                <w:szCs w:val="24"/>
              </w:rPr>
              <w:t>3</w:t>
            </w:r>
          </w:p>
        </w:tc>
        <w:tc>
          <w:tcPr>
            <w:tcW w:w="8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C14504" w:rsidRDefault="006368DB">
            <w:pPr>
              <w:spacing w:before="8" w:line="280" w:lineRule="exact"/>
              <w:ind w:left="102" w:right="370"/>
              <w:rPr>
                <w:rFonts w:ascii="Calibri" w:eastAsia="Tahoma" w:hAnsi="Calibri" w:cs="Tahoma"/>
                <w:sz w:val="24"/>
                <w:szCs w:val="24"/>
              </w:rPr>
            </w:pPr>
            <w:r w:rsidRPr="00C14504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ch Bi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d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der s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h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ll su</w:t>
            </w:r>
            <w:r w:rsidRPr="00C14504">
              <w:rPr>
                <w:rFonts w:ascii="Calibri" w:eastAsia="Tahoma" w:hAnsi="Calibri" w:cs="Tahoma"/>
                <w:spacing w:val="2"/>
                <w:sz w:val="24"/>
                <w:szCs w:val="24"/>
              </w:rPr>
              <w:t>b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mit </w:t>
            </w:r>
            <w:r w:rsidRPr="00C14504">
              <w:rPr>
                <w:rFonts w:ascii="Calibri" w:eastAsia="Tahoma" w:hAnsi="Calibri" w:cs="Tahoma"/>
                <w:spacing w:val="-2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f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llowing in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pacing w:val="3"/>
                <w:sz w:val="24"/>
                <w:szCs w:val="24"/>
              </w:rPr>
              <w:t>n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(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1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)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big en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ve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lo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p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d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uly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l</w:t>
            </w:r>
            <w:r w:rsidRPr="00C14504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bel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d c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nt</w:t>
            </w:r>
            <w:r w:rsidRPr="00C14504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in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i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ng 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wo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s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s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f</w:t>
            </w:r>
            <w:r w:rsidRPr="00C14504">
              <w:rPr>
                <w:rFonts w:ascii="Calibri" w:eastAsia="Tahoma" w:hAnsi="Calibri" w:cs="Tahoma"/>
                <w:spacing w:val="2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n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ve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lo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p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es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;</w:t>
            </w:r>
          </w:p>
          <w:p w:rsidR="009C1B12" w:rsidRPr="00C14504" w:rsidRDefault="009C1B12">
            <w:pPr>
              <w:spacing w:before="13" w:line="220" w:lineRule="exact"/>
              <w:rPr>
                <w:rFonts w:ascii="Calibri" w:hAnsi="Calibri"/>
                <w:sz w:val="22"/>
                <w:szCs w:val="22"/>
              </w:rPr>
            </w:pPr>
          </w:p>
          <w:p w:rsidR="009C1B12" w:rsidRPr="00C14504" w:rsidRDefault="006368DB">
            <w:pPr>
              <w:ind w:left="102" w:right="153"/>
              <w:rPr>
                <w:rFonts w:ascii="Calibri" w:eastAsia="Tahoma" w:hAnsi="Calibri" w:cs="Tahoma"/>
                <w:sz w:val="24"/>
                <w:szCs w:val="24"/>
              </w:rPr>
            </w:pPr>
            <w:r w:rsidRPr="00C14504">
              <w:rPr>
                <w:rFonts w:ascii="Calibri" w:eastAsia="Tahoma" w:hAnsi="Calibri" w:cs="Tahoma"/>
                <w:sz w:val="24"/>
                <w:szCs w:val="24"/>
              </w:rPr>
              <w:t>Fir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s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en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ve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lo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p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m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u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s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c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on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in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hr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(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3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)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c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pies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f E</w:t>
            </w:r>
            <w:r w:rsidRPr="00C14504">
              <w:rPr>
                <w:rFonts w:ascii="Calibri" w:eastAsia="Tahoma" w:hAnsi="Calibri" w:cs="Tahoma"/>
                <w:spacing w:val="3"/>
                <w:sz w:val="24"/>
                <w:szCs w:val="24"/>
              </w:rPr>
              <w:t>l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igi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b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ility </w:t>
            </w:r>
            <w:r w:rsidRPr="00C14504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nd</w:t>
            </w:r>
            <w:r w:rsidRPr="00C14504">
              <w:rPr>
                <w:rFonts w:ascii="Calibri" w:eastAsia="Tahoma" w:hAnsi="Calibri" w:cs="Tahoma"/>
                <w:spacing w:val="2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chn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i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c</w:t>
            </w:r>
            <w:r w:rsidRPr="00C14504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l d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cum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nts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d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uly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ma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rk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s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“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Origin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l 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C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p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y”,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2"/>
                <w:sz w:val="24"/>
                <w:szCs w:val="24"/>
              </w:rPr>
              <w:t>“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u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plic</w:t>
            </w:r>
            <w:r w:rsidRPr="00C14504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C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p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y”,</w:t>
            </w:r>
            <w:r w:rsidRPr="00C14504">
              <w:rPr>
                <w:rFonts w:ascii="Calibri" w:eastAsia="Tahoma" w:hAnsi="Calibri" w:cs="Tahoma"/>
                <w:spacing w:val="2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nd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2"/>
                <w:sz w:val="24"/>
                <w:szCs w:val="24"/>
              </w:rPr>
              <w:t>“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riplic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e C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py”.</w:t>
            </w:r>
          </w:p>
          <w:p w:rsidR="009C1B12" w:rsidRPr="00C14504" w:rsidRDefault="009C1B12">
            <w:pPr>
              <w:spacing w:before="1"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9C1B12" w:rsidRPr="00C14504" w:rsidRDefault="006368DB">
            <w:pPr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C14504">
              <w:rPr>
                <w:rFonts w:ascii="Calibri" w:eastAsia="Tahoma" w:hAnsi="Calibri" w:cs="Tahoma"/>
                <w:sz w:val="24"/>
                <w:szCs w:val="24"/>
              </w:rPr>
              <w:t>S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c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nd 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n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ve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lo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p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m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u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s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pacing w:val="-3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c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on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in</w:t>
            </w:r>
            <w:r w:rsidRPr="00C14504">
              <w:rPr>
                <w:rFonts w:ascii="Calibri" w:eastAsia="Tahoma" w:hAnsi="Calibri" w:cs="Tahoma"/>
                <w:spacing w:val="3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hr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(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3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)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c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p</w:t>
            </w:r>
            <w:r w:rsidRPr="00C14504">
              <w:rPr>
                <w:rFonts w:ascii="Calibri" w:eastAsia="Tahoma" w:hAnsi="Calibri" w:cs="Tahoma"/>
                <w:spacing w:val="2"/>
                <w:sz w:val="24"/>
                <w:szCs w:val="24"/>
              </w:rPr>
              <w:t>i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s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f Fin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nci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l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d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c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um</w:t>
            </w:r>
            <w:r w:rsidRPr="00C14504">
              <w:rPr>
                <w:rFonts w:ascii="Calibri" w:eastAsia="Tahoma" w:hAnsi="Calibri" w:cs="Tahoma"/>
                <w:spacing w:val="4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nts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d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uly</w:t>
            </w:r>
          </w:p>
          <w:p w:rsidR="009C1B12" w:rsidRPr="00C14504" w:rsidRDefault="006368DB">
            <w:pPr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proofErr w:type="gramStart"/>
            <w:r w:rsidRPr="00C14504">
              <w:rPr>
                <w:rFonts w:ascii="Calibri" w:eastAsia="Tahoma" w:hAnsi="Calibri" w:cs="Tahoma"/>
                <w:sz w:val="24"/>
                <w:szCs w:val="24"/>
              </w:rPr>
              <w:t>m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rk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d</w:t>
            </w:r>
            <w:proofErr w:type="gramEnd"/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s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“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Origin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l 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Co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py”,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“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u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plica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C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p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y”,</w:t>
            </w:r>
            <w:r w:rsidRPr="00C14504">
              <w:rPr>
                <w:rFonts w:ascii="Calibri" w:eastAsia="Tahoma" w:hAnsi="Calibri" w:cs="Tahoma"/>
                <w:spacing w:val="3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nd “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r</w:t>
            </w:r>
            <w:r w:rsidRPr="00C14504">
              <w:rPr>
                <w:rFonts w:ascii="Calibri" w:eastAsia="Tahoma" w:hAnsi="Calibri" w:cs="Tahoma"/>
                <w:spacing w:val="2"/>
                <w:sz w:val="24"/>
                <w:szCs w:val="24"/>
              </w:rPr>
              <w:t>i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plic</w:t>
            </w:r>
            <w:r w:rsidRPr="00C14504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C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p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y”.</w:t>
            </w:r>
          </w:p>
          <w:p w:rsidR="009C1B12" w:rsidRPr="00C14504" w:rsidRDefault="009C1B12">
            <w:pPr>
              <w:spacing w:before="18" w:line="220" w:lineRule="exact"/>
              <w:rPr>
                <w:rFonts w:ascii="Calibri" w:hAnsi="Calibri"/>
                <w:sz w:val="22"/>
                <w:szCs w:val="22"/>
              </w:rPr>
            </w:pPr>
          </w:p>
          <w:p w:rsidR="009C1B12" w:rsidRPr="00C14504" w:rsidRDefault="006368DB">
            <w:pPr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C14504">
              <w:rPr>
                <w:rFonts w:ascii="Calibri" w:eastAsia="Tahoma" w:hAnsi="Calibri" w:cs="Tahoma"/>
                <w:sz w:val="24"/>
                <w:szCs w:val="24"/>
              </w:rPr>
              <w:t>All 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nve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lo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p</w:t>
            </w:r>
            <w:r w:rsidRPr="00C14504">
              <w:rPr>
                <w:rFonts w:ascii="Calibri" w:eastAsia="Tahoma" w:hAnsi="Calibri" w:cs="Tahoma"/>
                <w:spacing w:val="-2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s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shall:</w:t>
            </w:r>
          </w:p>
          <w:p w:rsidR="009C1B12" w:rsidRPr="00C14504" w:rsidRDefault="009C1B12">
            <w:pPr>
              <w:spacing w:before="1"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9C1B12" w:rsidRPr="00C14504" w:rsidRDefault="006368DB">
            <w:pPr>
              <w:ind w:left="462"/>
              <w:rPr>
                <w:rFonts w:ascii="Calibri" w:eastAsia="Tahoma" w:hAnsi="Calibri" w:cs="Tahoma"/>
                <w:sz w:val="24"/>
                <w:szCs w:val="24"/>
              </w:rPr>
            </w:pP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)</w:t>
            </w:r>
            <w:r w:rsidRPr="00C14504">
              <w:rPr>
                <w:rFonts w:ascii="Calibri" w:eastAsia="Tahoma" w:hAnsi="Calibri" w:cs="Tahoma"/>
                <w:spacing w:val="69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C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nt</w:t>
            </w:r>
            <w:r w:rsidRPr="00C14504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in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n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me</w:t>
            </w:r>
            <w:r w:rsidRPr="00C14504">
              <w:rPr>
                <w:rFonts w:ascii="Calibri" w:eastAsia="Tahoma" w:hAnsi="Calibri" w:cs="Tahoma"/>
                <w:spacing w:val="2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of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t</w:t>
            </w:r>
            <w:r w:rsidRPr="00C14504">
              <w:rPr>
                <w:rFonts w:ascii="Calibri" w:eastAsia="Tahoma" w:hAnsi="Calibri" w:cs="Tahoma"/>
                <w:spacing w:val="3"/>
                <w:sz w:val="24"/>
                <w:szCs w:val="24"/>
              </w:rPr>
              <w:t>h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c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on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r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pacing w:val="2"/>
                <w:sz w:val="24"/>
                <w:szCs w:val="24"/>
              </w:rPr>
              <w:t>c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to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be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b</w:t>
            </w:r>
            <w:r w:rsidRPr="00C14504">
              <w:rPr>
                <w:rFonts w:ascii="Calibri" w:eastAsia="Tahoma" w:hAnsi="Calibri" w:cs="Tahoma"/>
                <w:spacing w:val="3"/>
                <w:sz w:val="24"/>
                <w:szCs w:val="24"/>
              </w:rPr>
              <w:t>i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in</w:t>
            </w:r>
            <w:r w:rsidRPr="00C14504">
              <w:rPr>
                <w:rFonts w:ascii="Calibri" w:eastAsia="Tahoma" w:hAnsi="Calibri" w:cs="Tahoma"/>
                <w:spacing w:val="3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c</w:t>
            </w:r>
            <w:r w:rsidRPr="00C14504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pi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l l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tt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r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s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;</w:t>
            </w:r>
          </w:p>
          <w:p w:rsidR="009C1B12" w:rsidRPr="00C14504" w:rsidRDefault="009C1B12">
            <w:pPr>
              <w:spacing w:before="1"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9C1B12" w:rsidRPr="00C14504" w:rsidRDefault="006368DB">
            <w:pPr>
              <w:ind w:left="424" w:right="1359"/>
              <w:jc w:val="center"/>
              <w:rPr>
                <w:rFonts w:ascii="Calibri" w:eastAsia="Tahoma" w:hAnsi="Calibri" w:cs="Tahoma"/>
                <w:sz w:val="24"/>
                <w:szCs w:val="24"/>
              </w:rPr>
            </w:pP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b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)</w:t>
            </w:r>
            <w:r w:rsidRPr="00C14504">
              <w:rPr>
                <w:rFonts w:ascii="Calibri" w:eastAsia="Tahoma" w:hAnsi="Calibri" w:cs="Tahoma"/>
                <w:spacing w:val="6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B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r </w:t>
            </w:r>
            <w:r w:rsidRPr="00C14504">
              <w:rPr>
                <w:rFonts w:ascii="Calibri" w:eastAsia="Tahoma" w:hAnsi="Calibri" w:cs="Tahoma"/>
                <w:spacing w:val="-2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n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me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nd</w:t>
            </w:r>
            <w:r w:rsidRPr="00C14504">
              <w:rPr>
                <w:rFonts w:ascii="Calibri" w:eastAsia="Tahoma" w:hAnsi="Calibri" w:cs="Tahoma"/>
                <w:spacing w:val="2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pacing w:val="2"/>
                <w:sz w:val="24"/>
                <w:szCs w:val="24"/>
              </w:rPr>
              <w:t>d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dre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s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s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f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Bi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d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der in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ca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pi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l l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tt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r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s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;</w:t>
            </w:r>
          </w:p>
          <w:p w:rsidR="009C1B12" w:rsidRPr="00C14504" w:rsidRDefault="009C1B12">
            <w:pPr>
              <w:spacing w:before="11"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9C1B12" w:rsidRPr="00C14504" w:rsidRDefault="006368DB">
            <w:pPr>
              <w:spacing w:line="280" w:lineRule="exact"/>
              <w:ind w:left="822" w:right="466" w:hanging="360"/>
              <w:rPr>
                <w:rFonts w:ascii="Calibri" w:eastAsia="Tahoma" w:hAnsi="Calibri" w:cs="Tahoma"/>
                <w:sz w:val="24"/>
                <w:szCs w:val="24"/>
              </w:rPr>
            </w:pPr>
            <w:r w:rsidRPr="00C14504">
              <w:rPr>
                <w:rFonts w:ascii="Calibri" w:eastAsia="Tahoma" w:hAnsi="Calibri" w:cs="Tahoma"/>
                <w:sz w:val="24"/>
                <w:szCs w:val="24"/>
              </w:rPr>
              <w:t xml:space="preserve">c) </w:t>
            </w:r>
            <w:r w:rsidRPr="00C14504">
              <w:rPr>
                <w:rFonts w:ascii="Calibri" w:eastAsia="Tahoma" w:hAnsi="Calibri" w:cs="Tahoma"/>
                <w:spacing w:val="8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Be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d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r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esse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P</w:t>
            </w:r>
            <w:r w:rsidRPr="00C14504">
              <w:rPr>
                <w:rFonts w:ascii="Calibri" w:eastAsia="Tahoma" w:hAnsi="Calibri" w:cs="Tahoma"/>
                <w:spacing w:val="2"/>
                <w:sz w:val="24"/>
                <w:szCs w:val="24"/>
              </w:rPr>
              <w:t>r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c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uri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>n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g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Enti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y’s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BAC in</w:t>
            </w:r>
            <w:r w:rsidRPr="00C14504">
              <w:rPr>
                <w:rFonts w:ascii="Calibri" w:eastAsia="Tahoma" w:hAnsi="Calibri" w:cs="Tahoma"/>
                <w:spacing w:val="2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cc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C14504">
              <w:rPr>
                <w:rFonts w:ascii="Calibri" w:eastAsia="Tahoma" w:hAnsi="Calibri" w:cs="Tahoma"/>
                <w:spacing w:val="2"/>
                <w:sz w:val="24"/>
                <w:szCs w:val="24"/>
              </w:rPr>
              <w:t>r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C14504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nce</w:t>
            </w:r>
            <w:r w:rsidRPr="00C14504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spacing w:val="-1"/>
                <w:sz w:val="24"/>
                <w:szCs w:val="24"/>
              </w:rPr>
              <w:t>w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ith</w:t>
            </w:r>
            <w:r w:rsidRPr="00C14504">
              <w:rPr>
                <w:rFonts w:ascii="Calibri" w:eastAsia="Tahoma" w:hAnsi="Calibri" w:cs="Tahoma"/>
                <w:spacing w:val="6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b/>
                <w:sz w:val="24"/>
                <w:szCs w:val="24"/>
              </w:rPr>
              <w:t>I</w:t>
            </w:r>
            <w:r w:rsidRPr="00C1450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T</w:t>
            </w:r>
            <w:r w:rsidRPr="00C14504">
              <w:rPr>
                <w:rFonts w:ascii="Calibri" w:eastAsia="Tahoma" w:hAnsi="Calibri" w:cs="Tahoma"/>
                <w:b/>
                <w:sz w:val="24"/>
                <w:szCs w:val="24"/>
              </w:rPr>
              <w:t>B Clau</w:t>
            </w:r>
            <w:r w:rsidRPr="00C1450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s</w:t>
            </w:r>
            <w:r w:rsidRPr="00C14504">
              <w:rPr>
                <w:rFonts w:ascii="Calibri" w:eastAsia="Tahoma" w:hAnsi="Calibri" w:cs="Tahoma"/>
                <w:b/>
                <w:sz w:val="24"/>
                <w:szCs w:val="24"/>
              </w:rPr>
              <w:t>e</w:t>
            </w:r>
            <w:r w:rsidRPr="00C14504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 xml:space="preserve"> </w:t>
            </w:r>
            <w:r w:rsidRPr="00C14504">
              <w:rPr>
                <w:rFonts w:ascii="Calibri" w:eastAsia="Tahoma" w:hAnsi="Calibri" w:cs="Tahoma"/>
                <w:b/>
                <w:sz w:val="24"/>
                <w:szCs w:val="24"/>
              </w:rPr>
              <w:t>1.</w:t>
            </w:r>
            <w:r w:rsidRPr="00C14504">
              <w:rPr>
                <w:rFonts w:ascii="Calibri" w:eastAsia="Tahoma" w:hAnsi="Calibri" w:cs="Tahoma"/>
                <w:b/>
                <w:spacing w:val="2"/>
                <w:sz w:val="24"/>
                <w:szCs w:val="24"/>
              </w:rPr>
              <w:t>1</w:t>
            </w:r>
            <w:r w:rsidRPr="00C14504">
              <w:rPr>
                <w:rFonts w:ascii="Calibri" w:eastAsia="Tahoma" w:hAnsi="Calibri" w:cs="Tahoma"/>
                <w:sz w:val="24"/>
                <w:szCs w:val="24"/>
              </w:rPr>
              <w:t>;</w:t>
            </w:r>
          </w:p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1" w:line="260" w:lineRule="exact"/>
        <w:rPr>
          <w:sz w:val="26"/>
          <w:szCs w:val="26"/>
        </w:rPr>
      </w:pPr>
    </w:p>
    <w:p w:rsidR="009C1B12" w:rsidRDefault="00300BCC">
      <w:pPr>
        <w:spacing w:before="33"/>
        <w:ind w:left="5094" w:right="5130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42"/>
          <w:headerReference w:type="default" r:id="rId43"/>
          <w:footerReference w:type="default" r:id="rId44"/>
          <w:headerReference w:type="first" r:id="rId45"/>
          <w:pgSz w:w="12240" w:h="15840"/>
          <w:pgMar w:top="1760" w:right="420" w:bottom="280" w:left="460" w:header="0" w:footer="0" w:gutter="0"/>
          <w:cols w:space="720"/>
        </w:sectPr>
      </w:pPr>
      <w:r>
        <w:pict>
          <v:group id="_x0000_s1441" style="position:absolute;left:0;text-align:left;margin-left:384.55pt;margin-top:354.55pt;width:6.6pt;height:0;z-index:-251714048;mso-position-horizontal-relative:page;mso-position-vertical-relative:page" coordorigin="7691,7091" coordsize="132,0">
            <v:shape id="_x0000_s1442" style="position:absolute;left:7691;top:7091;width:132;height:0" coordorigin="7691,7091" coordsize="132,0" path="m7691,7091r132,e" filled="f" strokeweight=".82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16"/>
          <w:szCs w:val="16"/>
        </w:rPr>
        <w:t xml:space="preserve">Page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4</w:t>
      </w:r>
      <w:r w:rsidR="006368DB">
        <w:rPr>
          <w:rFonts w:ascii="Tahoma" w:eastAsia="Tahoma" w:hAnsi="Tahoma" w:cs="Tahoma"/>
          <w:sz w:val="16"/>
          <w:szCs w:val="16"/>
        </w:rPr>
        <w:t>7</w:t>
      </w:r>
      <w:r w:rsidR="006368DB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o</w:t>
      </w:r>
      <w:r w:rsidR="006368DB">
        <w:rPr>
          <w:rFonts w:ascii="Tahoma" w:eastAsia="Tahoma" w:hAnsi="Tahoma" w:cs="Tahoma"/>
          <w:sz w:val="16"/>
          <w:szCs w:val="16"/>
        </w:rPr>
        <w:t xml:space="preserve">f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1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2</w:t>
      </w:r>
      <w:r w:rsidR="006368DB"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8438"/>
      </w:tblGrid>
      <w:tr w:rsidR="009C1B12">
        <w:trPr>
          <w:trHeight w:hRule="exact" w:val="2179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B10A78" w:rsidRDefault="009C1B12">
            <w:pPr>
              <w:spacing w:before="7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9C1B12" w:rsidRPr="00B10A78" w:rsidRDefault="009C1B12">
            <w:pPr>
              <w:spacing w:line="200" w:lineRule="exact"/>
              <w:rPr>
                <w:rFonts w:asciiTheme="minorHAnsi" w:hAnsiTheme="minorHAnsi"/>
              </w:rPr>
            </w:pPr>
          </w:p>
          <w:p w:rsidR="009C1B12" w:rsidRPr="00B10A78" w:rsidRDefault="009C1B12">
            <w:pPr>
              <w:spacing w:line="200" w:lineRule="exact"/>
              <w:rPr>
                <w:rFonts w:asciiTheme="minorHAnsi" w:hAnsiTheme="minorHAnsi"/>
              </w:rPr>
            </w:pPr>
          </w:p>
          <w:p w:rsidR="009C1B12" w:rsidRPr="00B10A78" w:rsidRDefault="006368DB">
            <w:pPr>
              <w:ind w:left="46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B10A78">
              <w:rPr>
                <w:rFonts w:asciiTheme="minorHAnsi" w:eastAsia="Tahoma" w:hAnsiTheme="minorHAnsi" w:cs="Tahoma"/>
                <w:spacing w:val="6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B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B10A78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speci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f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ic ide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f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ic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ion of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his</w:t>
            </w:r>
            <w:r w:rsidRPr="00B10A78">
              <w:rPr>
                <w:rFonts w:asciiTheme="minorHAnsi" w:eastAsia="Tahoma" w:hAnsiTheme="minorHAnsi" w:cs="Tahoma"/>
                <w:spacing w:val="4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bi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ding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pr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ce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indic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 xml:space="preserve">in 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h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</w:p>
          <w:p w:rsidR="009C1B12" w:rsidRPr="00B10A78" w:rsidRDefault="006368DB">
            <w:pPr>
              <w:ind w:left="82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B10A78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 xml:space="preserve">B 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 xml:space="preserve">1.2; 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nd</w:t>
            </w:r>
          </w:p>
          <w:p w:rsidR="009C1B12" w:rsidRPr="00B10A78" w:rsidRDefault="009C1B12">
            <w:pPr>
              <w:spacing w:before="18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B10A78" w:rsidRDefault="006368DB">
            <w:pPr>
              <w:ind w:left="46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B10A78">
              <w:rPr>
                <w:rFonts w:asciiTheme="minorHAnsi" w:eastAsia="Tahoma" w:hAnsiTheme="minorHAnsi" w:cs="Tahoma"/>
                <w:spacing w:val="66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B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r a</w:t>
            </w:r>
            <w:r w:rsidRPr="00B10A78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w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rni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g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 xml:space="preserve">“DO </w:t>
            </w:r>
            <w:r w:rsidRPr="00B10A78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N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OT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OPEN B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 xml:space="preserve">FORE…” 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dat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nd</w:t>
            </w:r>
            <w:r w:rsidRPr="00B10A78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ime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B10A78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</w:p>
          <w:p w:rsidR="009C1B12" w:rsidRPr="00B10A78" w:rsidRDefault="006368DB">
            <w:pPr>
              <w:ind w:left="822"/>
              <w:rPr>
                <w:rFonts w:asciiTheme="minorHAnsi" w:eastAsia="Tahoma" w:hAnsiTheme="minorHAnsi" w:cs="Tahoma"/>
                <w:sz w:val="24"/>
                <w:szCs w:val="24"/>
              </w:rPr>
            </w:pPr>
            <w:proofErr w:type="gramStart"/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ni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g</w:t>
            </w:r>
            <w:proofErr w:type="gramEnd"/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of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bi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, in ac</w:t>
            </w:r>
            <w:r w:rsidRPr="00B10A78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c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or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da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nce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w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ith</w:t>
            </w:r>
            <w:r w:rsidRPr="00B10A78">
              <w:rPr>
                <w:rFonts w:asciiTheme="minorHAnsi" w:eastAsia="Tahoma" w:hAnsiTheme="minorHAnsi" w:cs="Tahoma"/>
                <w:spacing w:val="4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b/>
                <w:sz w:val="24"/>
                <w:szCs w:val="24"/>
              </w:rPr>
              <w:t>I</w:t>
            </w:r>
            <w:r w:rsidRPr="00B10A7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b/>
                <w:sz w:val="24"/>
                <w:szCs w:val="24"/>
              </w:rPr>
              <w:t>B Cl</w:t>
            </w:r>
            <w:r w:rsidRPr="00B10A78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a</w:t>
            </w:r>
            <w:r w:rsidRPr="00B10A78">
              <w:rPr>
                <w:rFonts w:asciiTheme="minorHAnsi" w:eastAsia="Tahoma" w:hAnsiTheme="minorHAnsi" w:cs="Tahoma"/>
                <w:b/>
                <w:sz w:val="24"/>
                <w:szCs w:val="24"/>
              </w:rPr>
              <w:t>u</w:t>
            </w:r>
            <w:r w:rsidRPr="00B10A7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s</w:t>
            </w:r>
            <w:r w:rsidRPr="00B10A78">
              <w:rPr>
                <w:rFonts w:asciiTheme="minorHAnsi" w:eastAsia="Tahoma" w:hAnsiTheme="minorHAnsi" w:cs="Tahoma"/>
                <w:b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b/>
                <w:sz w:val="24"/>
                <w:szCs w:val="24"/>
              </w:rPr>
              <w:t>2</w:t>
            </w:r>
            <w:r w:rsidRPr="00B10A78">
              <w:rPr>
                <w:rFonts w:asciiTheme="minorHAnsi" w:eastAsia="Tahoma" w:hAnsiTheme="minorHAnsi" w:cs="Tahoma"/>
                <w:b/>
                <w:spacing w:val="3"/>
                <w:sz w:val="24"/>
                <w:szCs w:val="24"/>
              </w:rPr>
              <w:t>1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530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B10A78" w:rsidRDefault="009C1B12">
            <w:pPr>
              <w:spacing w:before="7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9C1B12" w:rsidRPr="00B10A78" w:rsidRDefault="006368DB">
            <w:pPr>
              <w:ind w:left="323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 xml:space="preserve">O                 </w:t>
            </w:r>
            <w:r w:rsidRPr="00B10A78">
              <w:rPr>
                <w:rFonts w:asciiTheme="minorHAnsi" w:eastAsia="Tahoma" w:hAnsiTheme="minorHAnsi" w:cs="Tahoma"/>
                <w:spacing w:val="24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b/>
                <w:sz w:val="24"/>
                <w:szCs w:val="24"/>
              </w:rPr>
              <w:t>:</w:t>
            </w:r>
            <w:r w:rsidRPr="00B10A7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b/>
                <w:sz w:val="24"/>
                <w:szCs w:val="24"/>
              </w:rPr>
              <w:t>T</w:t>
            </w:r>
            <w:r w:rsidR="00A46CB0" w:rsidRPr="00B10A78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</w:rPr>
              <w:t>he BIDS AND AWARDS COMMITTEE (BAC)</w:t>
            </w:r>
          </w:p>
          <w:p w:rsidR="009C1B12" w:rsidRPr="00B10A78" w:rsidRDefault="00AC7498">
            <w:pPr>
              <w:ind w:left="2167" w:right="1376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B10A78">
              <w:rPr>
                <w:rFonts w:asciiTheme="minorHAnsi" w:eastAsia="Tahoma" w:hAnsiTheme="minorHAnsi" w:cs="Tahoma"/>
                <w:b/>
                <w:sz w:val="24"/>
                <w:szCs w:val="24"/>
              </w:rPr>
              <w:t>PHILIPPINE STATISTICS AUTHORITY</w:t>
            </w:r>
          </w:p>
          <w:p w:rsidR="009C1B12" w:rsidRPr="00B10A78" w:rsidRDefault="009C1B12">
            <w:pPr>
              <w:spacing w:before="8" w:line="280" w:lineRule="exact"/>
              <w:rPr>
                <w:rFonts w:asciiTheme="minorHAnsi" w:hAnsiTheme="minorHAnsi"/>
                <w:sz w:val="28"/>
                <w:szCs w:val="28"/>
              </w:rPr>
            </w:pPr>
          </w:p>
          <w:p w:rsidR="009C1B12" w:rsidRPr="00B10A78" w:rsidRDefault="006368DB">
            <w:pPr>
              <w:ind w:left="323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 xml:space="preserve">FROM             </w:t>
            </w:r>
            <w:r w:rsidRPr="00B10A78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:</w:t>
            </w:r>
          </w:p>
          <w:p w:rsidR="009C1B12" w:rsidRPr="00B10A78" w:rsidRDefault="006368DB">
            <w:pPr>
              <w:ind w:left="1966" w:right="2699"/>
              <w:jc w:val="center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(N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me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f Bid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 xml:space="preserve">r in </w:t>
            </w:r>
            <w:r w:rsidRPr="00B10A78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C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pi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ta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l L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tt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</w:p>
          <w:p w:rsidR="009C1B12" w:rsidRPr="00B10A78" w:rsidRDefault="009C1B12">
            <w:pPr>
              <w:spacing w:before="9" w:line="280" w:lineRule="exact"/>
              <w:rPr>
                <w:rFonts w:asciiTheme="minorHAnsi" w:hAnsiTheme="minorHAnsi"/>
                <w:sz w:val="28"/>
                <w:szCs w:val="28"/>
              </w:rPr>
            </w:pPr>
          </w:p>
          <w:p w:rsidR="009C1B12" w:rsidRPr="00B10A78" w:rsidRDefault="006368DB">
            <w:pPr>
              <w:tabs>
                <w:tab w:val="left" w:pos="6260"/>
              </w:tabs>
              <w:ind w:left="2004" w:right="2106" w:hanging="1681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AD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D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 xml:space="preserve">RESS       </w:t>
            </w:r>
            <w:r w:rsidRPr="00B10A78">
              <w:rPr>
                <w:rFonts w:asciiTheme="minorHAnsi" w:eastAsia="Tahoma" w:hAnsiTheme="minorHAnsi" w:cs="Tahoma"/>
                <w:spacing w:val="6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: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  <w:u w:val="single" w:color="000000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  <w:u w:val="single" w:color="000000"/>
              </w:rPr>
              <w:tab/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 xml:space="preserve"> (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es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f Bid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 xml:space="preserve">r in </w:t>
            </w:r>
            <w:r w:rsidRPr="00B10A78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C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pi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l L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tt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</w:p>
          <w:p w:rsidR="009C1B12" w:rsidRPr="00B10A78" w:rsidRDefault="009C1B12">
            <w:pPr>
              <w:spacing w:before="9" w:line="280" w:lineRule="exact"/>
              <w:rPr>
                <w:rFonts w:asciiTheme="minorHAnsi" w:hAnsiTheme="minorHAnsi"/>
                <w:sz w:val="28"/>
                <w:szCs w:val="28"/>
              </w:rPr>
            </w:pPr>
          </w:p>
          <w:p w:rsidR="009C1B12" w:rsidRPr="00B10A78" w:rsidRDefault="006368DB">
            <w:pPr>
              <w:ind w:left="2172" w:right="478" w:hanging="1849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PRO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J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 xml:space="preserve">ECT        </w:t>
            </w:r>
            <w:r w:rsidRPr="00B10A78">
              <w:rPr>
                <w:rFonts w:asciiTheme="minorHAnsi" w:eastAsia="Tahoma" w:hAnsiTheme="minorHAnsi" w:cs="Tahoma"/>
                <w:spacing w:val="36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: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   </w:t>
            </w:r>
            <w:r w:rsidR="00B10A78" w:rsidRPr="009455A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Procurement of Tokens for the Respondents 0f 2016 OWS </w:t>
            </w:r>
            <w:r w:rsidR="009455A8" w:rsidRPr="009455A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and 2015/2016 ISLE</w:t>
            </w:r>
          </w:p>
          <w:p w:rsidR="009C1B12" w:rsidRPr="00B10A78" w:rsidRDefault="009C1B12">
            <w:pPr>
              <w:spacing w:before="8" w:line="280" w:lineRule="exact"/>
              <w:rPr>
                <w:rFonts w:asciiTheme="minorHAnsi" w:hAnsiTheme="minorHAnsi"/>
                <w:sz w:val="28"/>
                <w:szCs w:val="28"/>
              </w:rPr>
            </w:pPr>
          </w:p>
          <w:p w:rsidR="009C1B12" w:rsidRPr="009D1E21" w:rsidRDefault="006368DB">
            <w:pPr>
              <w:ind w:left="323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 xml:space="preserve">BID 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R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EF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 xml:space="preserve">NO    </w:t>
            </w:r>
            <w:r w:rsidRPr="00B10A78">
              <w:rPr>
                <w:rFonts w:asciiTheme="minorHAnsi" w:eastAsia="Tahoma" w:hAnsiTheme="minorHAnsi" w:cs="Tahoma"/>
                <w:spacing w:val="25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b/>
                <w:sz w:val="24"/>
                <w:szCs w:val="24"/>
              </w:rPr>
              <w:t>:</w:t>
            </w:r>
            <w:r w:rsidRPr="00B10A7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="00A46CB0" w:rsidRPr="00B10A78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 xml:space="preserve">PR No. </w:t>
            </w:r>
            <w:r w:rsidR="00A46CB0" w:rsidRPr="009D1E21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16-</w:t>
            </w:r>
            <w:r w:rsidR="009D1E21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05-637</w:t>
            </w:r>
          </w:p>
          <w:p w:rsidR="009C1B12" w:rsidRPr="00B10A78" w:rsidRDefault="009C1B12">
            <w:pPr>
              <w:spacing w:before="11" w:line="280" w:lineRule="exact"/>
              <w:rPr>
                <w:rFonts w:asciiTheme="minorHAnsi" w:hAnsiTheme="minorHAnsi"/>
                <w:sz w:val="28"/>
                <w:szCs w:val="28"/>
              </w:rPr>
            </w:pPr>
          </w:p>
          <w:p w:rsidR="009C1B12" w:rsidRPr="00B10A78" w:rsidRDefault="006368DB">
            <w:pPr>
              <w:ind w:left="323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(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I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n C</w:t>
            </w:r>
            <w:r w:rsidRPr="00B10A78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p</w:t>
            </w:r>
            <w:r w:rsidRPr="00B10A78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i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ta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l L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et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 xml:space="preserve">, 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I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B10A78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d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ic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hr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se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):</w:t>
            </w:r>
          </w:p>
          <w:p w:rsidR="009C1B12" w:rsidRPr="00B10A78" w:rsidRDefault="006368DB" w:rsidP="00BE73BF">
            <w:pPr>
              <w:ind w:left="323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“</w:t>
            </w:r>
            <w:r w:rsidRPr="009D1E21">
              <w:rPr>
                <w:rFonts w:asciiTheme="minorHAnsi" w:eastAsia="Tahoma" w:hAnsiTheme="minorHAnsi" w:cs="Tahoma"/>
                <w:sz w:val="24"/>
                <w:szCs w:val="24"/>
              </w:rPr>
              <w:t>DO NOT</w:t>
            </w:r>
            <w:r w:rsidRPr="009D1E21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9D1E21">
              <w:rPr>
                <w:rFonts w:asciiTheme="minorHAnsi" w:eastAsia="Tahoma" w:hAnsiTheme="minorHAnsi" w:cs="Tahoma"/>
                <w:sz w:val="24"/>
                <w:szCs w:val="24"/>
              </w:rPr>
              <w:t>OPEN B</w:t>
            </w:r>
            <w:r w:rsidRPr="009D1E21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E</w:t>
            </w:r>
            <w:r w:rsidRPr="009D1E21">
              <w:rPr>
                <w:rFonts w:asciiTheme="minorHAnsi" w:eastAsia="Tahoma" w:hAnsiTheme="minorHAnsi" w:cs="Tahoma"/>
                <w:sz w:val="24"/>
                <w:szCs w:val="24"/>
              </w:rPr>
              <w:t xml:space="preserve">FORE: </w:t>
            </w:r>
            <w:r w:rsidR="00BE73B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August 2</w:t>
            </w:r>
            <w:r w:rsidR="009D1E21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, 2016</w:t>
            </w:r>
            <w:r w:rsidRPr="009D1E21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, </w:t>
            </w:r>
            <w:r w:rsidR="009D1E21">
              <w:rPr>
                <w:rFonts w:asciiTheme="minorHAnsi" w:eastAsia="Tahoma" w:hAnsiTheme="minorHAnsi" w:cs="Tahoma"/>
                <w:b/>
                <w:sz w:val="24"/>
                <w:szCs w:val="24"/>
              </w:rPr>
              <w:t>3</w:t>
            </w:r>
            <w:r w:rsidR="009D1E21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:00</w:t>
            </w:r>
            <w:r w:rsidR="00C81D21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 xml:space="preserve"> </w:t>
            </w:r>
            <w:r w:rsidRPr="009D1E21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P</w:t>
            </w:r>
            <w:r w:rsidRPr="009D1E21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M</w:t>
            </w:r>
            <w:r w:rsidRPr="009D1E21">
              <w:rPr>
                <w:rFonts w:asciiTheme="minorHAnsi" w:eastAsia="Tahoma" w:hAnsiTheme="minorHAnsi" w:cs="Tahoma"/>
                <w:b/>
                <w:sz w:val="24"/>
                <w:szCs w:val="24"/>
              </w:rPr>
              <w:t>”</w:t>
            </w:r>
          </w:p>
        </w:tc>
      </w:tr>
      <w:tr w:rsidR="009C1B12">
        <w:trPr>
          <w:trHeight w:hRule="exact" w:val="1409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338" w:right="33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B10A78" w:rsidRDefault="006368DB" w:rsidP="00BE73BF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he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>a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d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d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es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s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o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 submi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ss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ion of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bi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d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s</w:t>
            </w:r>
            <w:r w:rsidRPr="00B10A78">
              <w:rPr>
                <w:rFonts w:asciiTheme="minorHAnsi" w:eastAsia="Tahoma" w:hAnsiTheme="minorHAnsi" w:cs="Tahoma"/>
                <w:spacing w:val="3"/>
                <w:position w:val="-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is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Philippine Statistics Authority, 17</w:t>
            </w:r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  <w:vertAlign w:val="superscript"/>
              </w:rPr>
              <w:t>th</w:t>
            </w:r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 xml:space="preserve"> Floor, </w:t>
            </w:r>
            <w:proofErr w:type="spellStart"/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Cyberpod</w:t>
            </w:r>
            <w:proofErr w:type="spellEnd"/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Centris</w:t>
            </w:r>
            <w:proofErr w:type="spellEnd"/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 xml:space="preserve"> Three, Eton </w:t>
            </w:r>
            <w:proofErr w:type="spellStart"/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Centris</w:t>
            </w:r>
            <w:proofErr w:type="spellEnd"/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 xml:space="preserve">, </w:t>
            </w:r>
            <w:proofErr w:type="spellStart"/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Diliman</w:t>
            </w:r>
            <w:proofErr w:type="spellEnd"/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 xml:space="preserve">, </w:t>
            </w:r>
            <w:proofErr w:type="gramStart"/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Quezon</w:t>
            </w:r>
            <w:proofErr w:type="gramEnd"/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 xml:space="preserve"> City</w:t>
            </w:r>
            <w:r w:rsidR="00A46CB0"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. 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B10A78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dline</w:t>
            </w:r>
            <w:r w:rsidRPr="00B10A78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B10A78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9D1E21">
              <w:rPr>
                <w:rFonts w:asciiTheme="minorHAnsi" w:eastAsia="Tahoma" w:hAnsiTheme="minorHAnsi" w:cs="Tahoma"/>
                <w:sz w:val="24"/>
                <w:szCs w:val="24"/>
              </w:rPr>
              <w:t>submi</w:t>
            </w:r>
            <w:r w:rsidRPr="009D1E21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ss</w:t>
            </w:r>
            <w:r w:rsidRPr="009D1E21">
              <w:rPr>
                <w:rFonts w:asciiTheme="minorHAnsi" w:eastAsia="Tahoma" w:hAnsiTheme="minorHAnsi" w:cs="Tahoma"/>
                <w:sz w:val="24"/>
                <w:szCs w:val="24"/>
              </w:rPr>
              <w:t>ion of</w:t>
            </w:r>
            <w:r w:rsidRPr="009D1E21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9D1E21">
              <w:rPr>
                <w:rFonts w:asciiTheme="minorHAnsi" w:eastAsia="Tahoma" w:hAnsiTheme="minorHAnsi" w:cs="Tahoma"/>
                <w:sz w:val="24"/>
                <w:szCs w:val="24"/>
              </w:rPr>
              <w:t>bi</w:t>
            </w:r>
            <w:r w:rsidRPr="009D1E21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9D1E21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9D1E21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9D1E21">
              <w:rPr>
                <w:rFonts w:asciiTheme="minorHAnsi" w:eastAsia="Tahoma" w:hAnsiTheme="minorHAnsi" w:cs="Tahoma"/>
                <w:sz w:val="24"/>
                <w:szCs w:val="24"/>
              </w:rPr>
              <w:t>is</w:t>
            </w:r>
            <w:r w:rsidRPr="009D1E21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="00BE73BF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 August 2</w:t>
            </w:r>
            <w:r w:rsidR="009D1E21">
              <w:rPr>
                <w:rFonts w:asciiTheme="minorHAnsi" w:eastAsia="Tahoma" w:hAnsiTheme="minorHAnsi" w:cs="Tahoma"/>
                <w:b/>
                <w:sz w:val="24"/>
                <w:szCs w:val="24"/>
              </w:rPr>
              <w:t>, 2016</w:t>
            </w:r>
            <w:r w:rsidRPr="009D1E21">
              <w:rPr>
                <w:rFonts w:asciiTheme="minorHAnsi" w:eastAsia="Tahoma" w:hAnsiTheme="minorHAnsi" w:cs="Tahoma"/>
                <w:b/>
                <w:sz w:val="24"/>
                <w:szCs w:val="24"/>
              </w:rPr>
              <w:t>,</w:t>
            </w:r>
            <w:r w:rsidRPr="009D1E21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="00657127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3:00 PM.</w:t>
            </w:r>
          </w:p>
        </w:tc>
      </w:tr>
      <w:tr w:rsidR="009C1B12">
        <w:trPr>
          <w:trHeight w:hRule="exact" w:val="1649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24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B10A78" w:rsidRDefault="006368DB" w:rsidP="00A46CB0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he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p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l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ce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of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b</w:t>
            </w:r>
            <w:r w:rsidRPr="00B10A78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>i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d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o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p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</w:t>
            </w:r>
            <w:r w:rsidRPr="00B10A78">
              <w:rPr>
                <w:rFonts w:asciiTheme="minorHAnsi" w:eastAsia="Tahoma" w:hAnsiTheme="minorHAnsi" w:cs="Tahoma"/>
                <w:spacing w:val="3"/>
                <w:position w:val="-1"/>
                <w:sz w:val="24"/>
                <w:szCs w:val="24"/>
              </w:rPr>
              <w:t>i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ng is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Philippine Statistics Authority, 17</w:t>
            </w:r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  <w:vertAlign w:val="superscript"/>
              </w:rPr>
              <w:t>th</w:t>
            </w:r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 xml:space="preserve"> Floor, </w:t>
            </w:r>
            <w:proofErr w:type="spellStart"/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Cyberpod</w:t>
            </w:r>
            <w:proofErr w:type="spellEnd"/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Centris</w:t>
            </w:r>
            <w:proofErr w:type="spellEnd"/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 xml:space="preserve"> Three, Eton </w:t>
            </w:r>
            <w:proofErr w:type="spellStart"/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Centris</w:t>
            </w:r>
            <w:proofErr w:type="spellEnd"/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 xml:space="preserve">, </w:t>
            </w:r>
            <w:proofErr w:type="spellStart"/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Diliman</w:t>
            </w:r>
            <w:proofErr w:type="spellEnd"/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 xml:space="preserve">, </w:t>
            </w:r>
            <w:proofErr w:type="gramStart"/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Quezon</w:t>
            </w:r>
            <w:proofErr w:type="gramEnd"/>
            <w:r w:rsidR="00A46CB0" w:rsidRPr="00B10A7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 xml:space="preserve"> City</w:t>
            </w:r>
            <w:r w:rsidR="00A46CB0" w:rsidRPr="00B10A78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.</w:t>
            </w:r>
          </w:p>
          <w:p w:rsidR="009C1B12" w:rsidRPr="00B10A78" w:rsidRDefault="009C1B12">
            <w:pPr>
              <w:spacing w:before="1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9D1E21" w:rsidRDefault="006368DB" w:rsidP="00BE73BF">
            <w:pPr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9D1E21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9D1E21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9D1E21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9D1E21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dat</w:t>
            </w:r>
            <w:r w:rsidRPr="009D1E21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9D1E21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9D1E21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9D1E21">
              <w:rPr>
                <w:rFonts w:asciiTheme="minorHAnsi" w:eastAsia="Tahoma" w:hAnsiTheme="minorHAnsi" w:cs="Tahoma"/>
                <w:sz w:val="24"/>
                <w:szCs w:val="24"/>
              </w:rPr>
              <w:t xml:space="preserve">nd </w:t>
            </w:r>
            <w:r w:rsidRPr="009D1E21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9D1E21">
              <w:rPr>
                <w:rFonts w:asciiTheme="minorHAnsi" w:eastAsia="Tahoma" w:hAnsiTheme="minorHAnsi" w:cs="Tahoma"/>
                <w:sz w:val="24"/>
                <w:szCs w:val="24"/>
              </w:rPr>
              <w:t>ime</w:t>
            </w:r>
            <w:r w:rsidRPr="009D1E21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9D1E21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9D1E21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9D1E21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9D1E21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b</w:t>
            </w:r>
            <w:r w:rsidRPr="009D1E21">
              <w:rPr>
                <w:rFonts w:asciiTheme="minorHAnsi" w:eastAsia="Tahoma" w:hAnsiTheme="minorHAnsi" w:cs="Tahoma"/>
                <w:sz w:val="24"/>
                <w:szCs w:val="24"/>
              </w:rPr>
              <w:t>id</w:t>
            </w:r>
            <w:r w:rsidRPr="009D1E21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9D1E21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9D1E21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9D1E21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9D1E21">
              <w:rPr>
                <w:rFonts w:asciiTheme="minorHAnsi" w:eastAsia="Tahoma" w:hAnsiTheme="minorHAnsi" w:cs="Tahoma"/>
                <w:sz w:val="24"/>
                <w:szCs w:val="24"/>
              </w:rPr>
              <w:t>ni</w:t>
            </w:r>
            <w:r w:rsidRPr="009D1E21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9D1E21">
              <w:rPr>
                <w:rFonts w:asciiTheme="minorHAnsi" w:eastAsia="Tahoma" w:hAnsiTheme="minorHAnsi" w:cs="Tahoma"/>
                <w:sz w:val="24"/>
                <w:szCs w:val="24"/>
              </w:rPr>
              <w:t>g</w:t>
            </w:r>
            <w:r w:rsidRPr="009D1E21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9D1E21">
              <w:rPr>
                <w:rFonts w:asciiTheme="minorHAnsi" w:eastAsia="Tahoma" w:hAnsiTheme="minorHAnsi" w:cs="Tahoma"/>
                <w:sz w:val="24"/>
                <w:szCs w:val="24"/>
              </w:rPr>
              <w:t>is</w:t>
            </w:r>
            <w:r w:rsidRPr="009D1E21">
              <w:rPr>
                <w:rFonts w:asciiTheme="minorHAnsi" w:eastAsia="Tahoma" w:hAnsiTheme="minorHAnsi" w:cs="Tahoma"/>
                <w:spacing w:val="4"/>
                <w:sz w:val="24"/>
                <w:szCs w:val="24"/>
              </w:rPr>
              <w:t xml:space="preserve"> </w:t>
            </w:r>
            <w:r w:rsidR="00BE73BF">
              <w:rPr>
                <w:rFonts w:asciiTheme="minorHAnsi" w:eastAsia="Tahoma" w:hAnsiTheme="minorHAnsi" w:cs="Tahoma"/>
                <w:b/>
                <w:sz w:val="24"/>
                <w:szCs w:val="24"/>
              </w:rPr>
              <w:t>August 2</w:t>
            </w:r>
            <w:r w:rsidR="009D1E21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, </w:t>
            </w:r>
            <w:r w:rsidR="00A46CB0" w:rsidRPr="009D1E21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 2016,</w:t>
            </w:r>
            <w:r w:rsidRPr="009D1E21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="009D1E21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3</w:t>
            </w:r>
            <w:r w:rsidR="009106E6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 xml:space="preserve">:00 </w:t>
            </w:r>
            <w:r w:rsidRPr="009D1E21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P</w:t>
            </w:r>
            <w:r w:rsidRPr="009D1E21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M</w:t>
            </w:r>
            <w:r w:rsidRPr="009D1E21">
              <w:rPr>
                <w:rFonts w:asciiTheme="minorHAnsi" w:eastAsia="Tahoma" w:hAnsiTheme="minorHAnsi" w:cs="Tahoma"/>
                <w:b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341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24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2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B10A78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No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u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 in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ruc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ion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339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27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B10A78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5"/>
                <w:szCs w:val="25"/>
              </w:rPr>
            </w:pP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No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u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 in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ruc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ion</w:t>
            </w:r>
            <w:r w:rsidRPr="00B10A78">
              <w:rPr>
                <w:rFonts w:asciiTheme="minorHAnsi" w:eastAsia="Tahoma" w:hAnsiTheme="minorHAnsi" w:cs="Tahoma"/>
                <w:spacing w:val="3"/>
                <w:position w:val="-1"/>
                <w:sz w:val="24"/>
                <w:szCs w:val="24"/>
              </w:rPr>
              <w:t>s</w:t>
            </w:r>
            <w:r w:rsidRPr="00B10A78">
              <w:rPr>
                <w:rFonts w:asciiTheme="minorHAnsi" w:eastAsia="Tahoma" w:hAnsiTheme="minorHAnsi" w:cs="Tahoma"/>
                <w:position w:val="-1"/>
                <w:sz w:val="25"/>
                <w:szCs w:val="25"/>
              </w:rPr>
              <w:t>.</w:t>
            </w:r>
          </w:p>
        </w:tc>
      </w:tr>
      <w:tr w:rsidR="009C1B12">
        <w:trPr>
          <w:trHeight w:hRule="exact" w:val="341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2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28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3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B10A78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No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u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 in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ruc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ion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341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1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28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.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3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)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B10A78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Bid mo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d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f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ic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a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ion is</w:t>
            </w:r>
            <w:r w:rsidRPr="00B10A78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o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t </w:t>
            </w:r>
            <w:r w:rsidRPr="00B10A78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B10A78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llowed.</w:t>
            </w:r>
          </w:p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6" w:line="260" w:lineRule="exact"/>
        <w:rPr>
          <w:sz w:val="26"/>
          <w:szCs w:val="26"/>
        </w:rPr>
      </w:pPr>
    </w:p>
    <w:p w:rsidR="009C1B12" w:rsidRDefault="00300BCC">
      <w:pPr>
        <w:spacing w:before="33"/>
        <w:ind w:left="5094" w:right="5130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46"/>
          <w:headerReference w:type="default" r:id="rId47"/>
          <w:footerReference w:type="default" r:id="rId48"/>
          <w:headerReference w:type="first" r:id="rId49"/>
          <w:pgSz w:w="12240" w:h="15840"/>
          <w:pgMar w:top="1760" w:right="420" w:bottom="280" w:left="460" w:header="0" w:footer="0" w:gutter="0"/>
          <w:cols w:space="720"/>
        </w:sectPr>
      </w:pPr>
      <w:r>
        <w:pict>
          <v:group id="_x0000_s1436" style="position:absolute;left:0;text-align:left;margin-left:126.1pt;margin-top:223.2pt;width:410.95pt;height:247.8pt;z-index:-251713024;mso-position-horizontal-relative:page;mso-position-vertical-relative:page" coordorigin="2522,4464" coordsize="8219,4956">
            <v:shape id="_x0000_s1440" style="position:absolute;left:2532;top:4475;width:8198;height:0" coordorigin="2532,4475" coordsize="8198,0" path="m2532,4475r8198,e" filled="f" strokeweight=".58pt">
              <v:path arrowok="t"/>
            </v:shape>
            <v:shape id="_x0000_s1439" style="position:absolute;left:2528;top:4470;width:0;height:4944" coordorigin="2528,4470" coordsize="0,4944" path="m2528,4470r,4944e" filled="f" strokeweight=".58pt">
              <v:path arrowok="t"/>
            </v:shape>
            <v:shape id="_x0000_s1438" style="position:absolute;left:2532;top:9409;width:8198;height:0" coordorigin="2532,9409" coordsize="8198,0" path="m2532,9409r8198,e" filled="f" strokeweight=".58pt">
              <v:path arrowok="t"/>
            </v:shape>
            <v:shape id="_x0000_s1437" style="position:absolute;left:10735;top:4470;width:0;height:4944" coordorigin="10735,4470" coordsize="0,4944" path="m10735,4470r,4944e" filled="f" strokeweight=".58pt">
              <v:path arrowok="t"/>
            </v:shape>
            <w10:wrap anchorx="page" anchory="page"/>
          </v:group>
        </w:pict>
      </w:r>
      <w:r>
        <w:pict>
          <v:group id="_x0000_s1433" style="position:absolute;left:0;text-align:left;margin-left:225.05pt;margin-top:294.8pt;width:210.3pt;height:.75pt;z-index:-251712000;mso-position-horizontal-relative:page;mso-position-vertical-relative:page" coordorigin="4501,5896" coordsize="4206,15">
            <v:shape id="_x0000_s1435" style="position:absolute;left:4508;top:5904;width:1310;height:0" coordorigin="4508,5904" coordsize="1310,0" path="m4508,5904r1311,e" filled="f" strokeweight=".26669mm">
              <v:path arrowok="t"/>
            </v:shape>
            <v:shape id="_x0000_s1434" style="position:absolute;left:5821;top:5904;width:2879;height:0" coordorigin="5821,5904" coordsize="2879,0" path="m5821,5904r2879,e" filled="f" strokeweight=".26669mm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16"/>
          <w:szCs w:val="16"/>
        </w:rPr>
        <w:t xml:space="preserve">Page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4</w:t>
      </w:r>
      <w:r w:rsidR="006368DB">
        <w:rPr>
          <w:rFonts w:ascii="Tahoma" w:eastAsia="Tahoma" w:hAnsi="Tahoma" w:cs="Tahoma"/>
          <w:sz w:val="16"/>
          <w:szCs w:val="16"/>
        </w:rPr>
        <w:t>8</w:t>
      </w:r>
      <w:r w:rsidR="006368DB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o</w:t>
      </w:r>
      <w:r w:rsidR="006368DB">
        <w:rPr>
          <w:rFonts w:ascii="Tahoma" w:eastAsia="Tahoma" w:hAnsi="Tahoma" w:cs="Tahoma"/>
          <w:sz w:val="16"/>
          <w:szCs w:val="16"/>
        </w:rPr>
        <w:t xml:space="preserve">f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1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2</w:t>
      </w:r>
      <w:r w:rsidR="006368DB"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8438"/>
      </w:tblGrid>
      <w:tr w:rsidR="009C1B12">
        <w:trPr>
          <w:trHeight w:hRule="exact" w:val="67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51118A" w:rsidRDefault="006368DB">
            <w:pPr>
              <w:spacing w:line="280" w:lineRule="exact"/>
              <w:ind w:left="273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28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4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51118A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No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u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 in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ruc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ion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11491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51118A" w:rsidRDefault="006368DB">
            <w:pPr>
              <w:spacing w:line="280" w:lineRule="exact"/>
              <w:ind w:left="81" w:right="81"/>
              <w:jc w:val="center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29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2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(</w:t>
            </w:r>
            <w:r w:rsidRPr="0051118A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)</w:t>
            </w:r>
          </w:p>
          <w:p w:rsidR="009C1B12" w:rsidRPr="0051118A" w:rsidRDefault="006368DB">
            <w:pPr>
              <w:ind w:left="76" w:right="79"/>
              <w:jc w:val="center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29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.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2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(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</w:p>
          <w:p w:rsidR="009C1B12" w:rsidRPr="0051118A" w:rsidRDefault="006368DB">
            <w:pPr>
              <w:spacing w:line="280" w:lineRule="exact"/>
              <w:ind w:left="88" w:right="88"/>
              <w:jc w:val="center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29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2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(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)</w:t>
            </w:r>
          </w:p>
          <w:p w:rsidR="009C1B12" w:rsidRPr="0051118A" w:rsidRDefault="006368DB">
            <w:pPr>
              <w:ind w:left="76" w:right="79"/>
              <w:jc w:val="center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29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.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2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(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</w:p>
          <w:p w:rsidR="009C1B12" w:rsidRPr="0051118A" w:rsidRDefault="006368DB">
            <w:pPr>
              <w:ind w:left="388" w:right="387"/>
              <w:jc w:val="center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&amp;</w:t>
            </w:r>
          </w:p>
          <w:p w:rsidR="009C1B12" w:rsidRPr="0051118A" w:rsidRDefault="006368DB">
            <w:pPr>
              <w:spacing w:before="11" w:line="280" w:lineRule="exact"/>
              <w:ind w:left="251" w:right="252"/>
              <w:jc w:val="center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29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.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2 (e)</w:t>
            </w:r>
          </w:p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51118A" w:rsidRDefault="006368DB" w:rsidP="0051118A">
            <w:pPr>
              <w:spacing w:before="4" w:line="280" w:lineRule="exact"/>
              <w:ind w:left="102" w:right="175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51118A">
              <w:rPr>
                <w:rFonts w:asciiTheme="minorHAnsi" w:eastAsia="Tahoma" w:hAnsiTheme="minorHAnsi" w:cs="Tahoma"/>
                <w:b/>
                <w:sz w:val="24"/>
                <w:szCs w:val="24"/>
              </w:rPr>
              <w:t>Po</w:t>
            </w:r>
            <w:r w:rsidRPr="0051118A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b/>
                <w:sz w:val="24"/>
                <w:szCs w:val="24"/>
              </w:rPr>
              <w:t>t Qual</w:t>
            </w:r>
            <w:r w:rsidRPr="0051118A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i</w:t>
            </w:r>
            <w:r w:rsidRPr="0051118A">
              <w:rPr>
                <w:rFonts w:asciiTheme="minorHAnsi" w:eastAsia="Tahoma" w:hAnsiTheme="minorHAnsi" w:cs="Tahoma"/>
                <w:b/>
                <w:sz w:val="24"/>
                <w:szCs w:val="24"/>
              </w:rPr>
              <w:t>f</w:t>
            </w:r>
            <w:r w:rsidRPr="0051118A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i</w:t>
            </w:r>
            <w:r w:rsidRPr="0051118A">
              <w:rPr>
                <w:rFonts w:asciiTheme="minorHAnsi" w:eastAsia="Tahoma" w:hAnsiTheme="minorHAnsi" w:cs="Tahoma"/>
                <w:b/>
                <w:sz w:val="24"/>
                <w:szCs w:val="24"/>
              </w:rPr>
              <w:t>ca</w:t>
            </w:r>
            <w:r w:rsidRPr="0051118A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ion:  </w:t>
            </w:r>
            <w:r w:rsidRPr="0051118A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Wi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hin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-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ex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ndible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riod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f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(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3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nd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 d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ys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fr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m 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ceipt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b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y</w:t>
            </w:r>
            <w:r w:rsidRPr="0051118A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the</w:t>
            </w:r>
            <w:r w:rsidRPr="0051118A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up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f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ice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f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rom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BA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4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IGOV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th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t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up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p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li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 h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he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Singl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/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Lo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w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es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Ca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lcu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la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d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Bid</w:t>
            </w:r>
            <w:r w:rsidRPr="0051118A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(</w:t>
            </w:r>
            <w:r w:rsidRPr="0051118A">
              <w:rPr>
                <w:rFonts w:asciiTheme="minorHAnsi" w:eastAsia="Tahoma" w:hAnsiTheme="minorHAnsi" w:cs="Tahoma"/>
                <w:spacing w:val="3"/>
                <w:position w:val="-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/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LCB),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he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Sup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p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 shall</w:t>
            </w:r>
            <w:r w:rsid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ubmit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nd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/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or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ese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llowing requir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m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nts for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p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q</w:t>
            </w:r>
            <w:r w:rsidRPr="0051118A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u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li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f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ic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51118A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i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on:</w:t>
            </w:r>
          </w:p>
          <w:p w:rsidR="009C1B12" w:rsidRPr="0051118A" w:rsidRDefault="009C1B12" w:rsidP="0051118A">
            <w:pPr>
              <w:spacing w:before="1" w:line="24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51118A" w:rsidRDefault="006368DB" w:rsidP="0051118A">
            <w:pPr>
              <w:ind w:left="102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1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. </w:t>
            </w:r>
            <w:r w:rsidRPr="0051118A">
              <w:rPr>
                <w:rFonts w:asciiTheme="minorHAnsi" w:eastAsia="Tahoma" w:hAnsiTheme="minorHAnsi" w:cs="Tahoma"/>
                <w:spacing w:val="6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Pre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ori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g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inal c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py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nd 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ubmit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y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of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51118A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follo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w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ing:</w:t>
            </w:r>
          </w:p>
          <w:p w:rsidR="009C1B12" w:rsidRPr="0051118A" w:rsidRDefault="009C1B12" w:rsidP="0051118A">
            <w:pPr>
              <w:spacing w:before="1" w:line="24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51118A" w:rsidRDefault="006368DB" w:rsidP="0051118A">
            <w:pPr>
              <w:ind w:left="1601" w:right="175" w:hanging="418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51118A">
              <w:rPr>
                <w:rFonts w:asciiTheme="minorHAnsi" w:eastAsia="Tahoma" w:hAnsiTheme="minorHAnsi" w:cs="Tahoma"/>
                <w:spacing w:val="69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I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ncome 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x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ur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pe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v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ue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pacing w:val="-3"/>
                <w:sz w:val="24"/>
                <w:szCs w:val="24"/>
              </w:rPr>
              <w:t>g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ula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ions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3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-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2005</w:t>
            </w:r>
            <w:r w:rsid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x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returns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 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x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returns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fil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hrough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ronic Fili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g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nd P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ym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nts S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ys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m (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FPS).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inc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me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nd bu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in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x 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ur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ho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w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ithin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six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m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on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hs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p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ceding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dat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of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bid submi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ss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ion; 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(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inc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uding VAT R</w:t>
            </w:r>
            <w:r w:rsidRPr="0051118A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ur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nd</w:t>
            </w:r>
            <w:r w:rsidRPr="0051118A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</w:t>
            </w:r>
            <w:r w:rsidRPr="0051118A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s</w:t>
            </w:r>
            <w:r w:rsidR="0051118A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rre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p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nding pr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of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51118A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ym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nt)</w:t>
            </w:r>
          </w:p>
          <w:p w:rsidR="009C1B12" w:rsidRPr="0051118A" w:rsidRDefault="009C1B12" w:rsidP="0051118A">
            <w:pPr>
              <w:spacing w:before="1" w:line="24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51118A" w:rsidRDefault="006368DB" w:rsidP="0051118A">
            <w:pPr>
              <w:ind w:left="1601" w:hanging="425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51118A">
              <w:rPr>
                <w:rFonts w:asciiTheme="minorHAnsi" w:eastAsia="Tahoma" w:hAnsiTheme="minorHAnsi" w:cs="Tahoma"/>
                <w:spacing w:val="61"/>
                <w:sz w:val="24"/>
                <w:szCs w:val="24"/>
              </w:rPr>
              <w:t xml:space="preserve"> </w:t>
            </w:r>
            <w:r w:rsidR="0051118A">
              <w:rPr>
                <w:rFonts w:asciiTheme="minorHAnsi" w:eastAsia="Tahoma" w:hAnsiTheme="minorHAnsi" w:cs="Tahoma"/>
                <w:spacing w:val="6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Valid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nd curr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Certi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f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ic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f </w:t>
            </w:r>
            <w:proofErr w:type="spellStart"/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Phil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G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EPS</w:t>
            </w:r>
            <w:proofErr w:type="spellEnd"/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gistr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i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on;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nd</w:t>
            </w:r>
          </w:p>
          <w:p w:rsidR="009C1B12" w:rsidRPr="0051118A" w:rsidRDefault="009C1B12" w:rsidP="0051118A">
            <w:pPr>
              <w:spacing w:before="1" w:line="24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51118A" w:rsidRDefault="006368DB" w:rsidP="0051118A">
            <w:pPr>
              <w:ind w:left="102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2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. </w:t>
            </w:r>
            <w:r w:rsidRPr="0051118A">
              <w:rPr>
                <w:rFonts w:asciiTheme="minorHAnsi" w:eastAsia="Tahoma" w:hAnsiTheme="minorHAnsi" w:cs="Tahoma"/>
                <w:spacing w:val="6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Pre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py of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w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ing:</w:t>
            </w:r>
          </w:p>
          <w:p w:rsidR="009C1B12" w:rsidRPr="0051118A" w:rsidRDefault="009C1B12" w:rsidP="0051118A">
            <w:pPr>
              <w:spacing w:before="18" w:line="22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51118A" w:rsidRDefault="006368DB" w:rsidP="0051118A">
            <w:pPr>
              <w:ind w:left="1543" w:right="124" w:hanging="36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51118A">
              <w:rPr>
                <w:rFonts w:asciiTheme="minorHAnsi" w:eastAsia="Tahoma" w:hAnsiTheme="minorHAnsi" w:cs="Tahoma"/>
                <w:spacing w:val="69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POs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on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ll</w:t>
            </w:r>
            <w:r w:rsidRPr="0051118A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Ong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ing C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nd O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f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ci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 Rec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ip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s (ORs) or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Certific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 End U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r’s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ccep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 C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mpleted C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li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per s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u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bmi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tt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51118A">
              <w:rPr>
                <w:rFonts w:asciiTheme="minorHAnsi" w:eastAsia="Tahoma" w:hAnsiTheme="minorHAnsi" w:cs="Tahoma"/>
                <w:spacing w:val="4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b/>
                <w:sz w:val="24"/>
                <w:szCs w:val="24"/>
              </w:rPr>
              <w:t>nn</w:t>
            </w:r>
            <w:r w:rsidRPr="0051118A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x </w:t>
            </w:r>
            <w:r w:rsidRPr="0051118A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I</w:t>
            </w:r>
            <w:r w:rsidRPr="0051118A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-</w:t>
            </w:r>
            <w:r w:rsidRPr="0051118A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A.</w:t>
            </w:r>
          </w:p>
          <w:p w:rsidR="009C1B12" w:rsidRPr="0051118A" w:rsidRDefault="009C1B12" w:rsidP="0051118A">
            <w:pPr>
              <w:spacing w:before="18" w:line="22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51118A" w:rsidRDefault="006368DB" w:rsidP="0051118A">
            <w:pPr>
              <w:ind w:left="1543" w:right="98" w:hanging="36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51118A">
              <w:rPr>
                <w:rFonts w:asciiTheme="minorHAnsi" w:eastAsia="Tahoma" w:hAnsiTheme="minorHAnsi" w:cs="Tahoma"/>
                <w:spacing w:val="6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Brochure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(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ori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g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inal or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51118A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rn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d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w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nlo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d) /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ic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 D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Sh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t or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quivale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d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um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</w:p>
          <w:p w:rsidR="009C1B12" w:rsidRPr="0051118A" w:rsidRDefault="009C1B12" w:rsidP="0051118A">
            <w:pPr>
              <w:spacing w:line="24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51118A" w:rsidRDefault="006368DB" w:rsidP="0051118A">
            <w:pPr>
              <w:ind w:left="1543" w:right="89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*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No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:</w:t>
            </w:r>
            <w:r w:rsidRPr="0051118A">
              <w:rPr>
                <w:rFonts w:asciiTheme="minorHAnsi" w:eastAsia="Tahoma" w:hAnsiTheme="minorHAnsi" w:cs="Tahoma"/>
                <w:spacing w:val="73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If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in fore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gn l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ngu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ge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h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 En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g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li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h, it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mu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b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e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cc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m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p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ni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by a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ion of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d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um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nts in E</w:t>
            </w:r>
            <w:r w:rsidRPr="0051118A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gli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h. 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 d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cum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nts sh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ll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by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rel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v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ign g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v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rnm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genc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y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, the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ign g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v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rnm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51118A">
              <w:rPr>
                <w:rFonts w:asciiTheme="minorHAnsi" w:eastAsia="Tahoma" w:hAnsiTheme="minorHAnsi" w:cs="Tahoma"/>
                <w:spacing w:val="-3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gency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uth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i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z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d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d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um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nts, or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regis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or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in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ign bi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der’s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oun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ry,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nd </w:t>
            </w:r>
            <w:r w:rsidRPr="0051118A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ll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uth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ntica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b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y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p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ri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e Phi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ip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ine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ign 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vi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ce 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bli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hm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/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p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t or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equivale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t office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ving juri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dic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ion over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ign bi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de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r’s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f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irs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in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 Phi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ip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in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</w:p>
          <w:p w:rsidR="009C1B12" w:rsidRPr="0051118A" w:rsidRDefault="009C1B12" w:rsidP="0051118A">
            <w:pPr>
              <w:spacing w:before="1" w:line="24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51118A" w:rsidRDefault="006368DB" w:rsidP="0051118A">
            <w:pPr>
              <w:ind w:left="1543" w:right="338" w:hanging="36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c) </w:t>
            </w:r>
            <w:r w:rsidRPr="0051118A">
              <w:rPr>
                <w:rFonts w:asciiTheme="minorHAnsi" w:eastAsia="Tahoma" w:hAnsiTheme="minorHAnsi" w:cs="Tahoma"/>
                <w:spacing w:val="8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Valid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nd Curr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nt Cert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i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 Di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ribu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orsh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p,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De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hip,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proofErr w:type="spellStart"/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hip</w:t>
            </w:r>
            <w:proofErr w:type="spellEnd"/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f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ro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uct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ing off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d,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is</w:t>
            </w:r>
            <w:r w:rsidRPr="0051118A">
              <w:rPr>
                <w:rFonts w:asciiTheme="minorHAnsi" w:eastAsia="Tahoma" w:hAnsiTheme="minorHAnsi" w:cs="Tahoma"/>
                <w:spacing w:val="4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by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 princip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m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u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fa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ct</w:t>
            </w:r>
            <w:r w:rsidRPr="0051118A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u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f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ro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(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if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B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i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 is not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m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u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fa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ur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)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If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not 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d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ly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is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by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ma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u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fa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ur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he 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up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li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r,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mu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ubmit or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inc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ude C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of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v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lid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nd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urr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nt Certific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f Di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ribu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to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hip, De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hip, 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Re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l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51118A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hip</w:t>
            </w:r>
            <w:proofErr w:type="spellEnd"/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 </w:t>
            </w:r>
            <w:r w:rsidRPr="0051118A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51118A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51118A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="0051118A">
              <w:rPr>
                <w:rFonts w:asciiTheme="minorHAnsi" w:eastAsia="Tahoma" w:hAnsiTheme="minorHAnsi" w:cs="Tahoma"/>
                <w:sz w:val="24"/>
                <w:szCs w:val="24"/>
              </w:rPr>
              <w:t xml:space="preserve"> </w:t>
            </w:r>
          </w:p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4" w:line="200" w:lineRule="exact"/>
      </w:pPr>
    </w:p>
    <w:p w:rsidR="009C1B12" w:rsidRDefault="006368DB">
      <w:pPr>
        <w:spacing w:before="33"/>
        <w:ind w:left="5094" w:right="5130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50"/>
          <w:headerReference w:type="default" r:id="rId51"/>
          <w:footerReference w:type="default" r:id="rId52"/>
          <w:headerReference w:type="first" r:id="rId53"/>
          <w:pgSz w:w="12240" w:h="15840"/>
          <w:pgMar w:top="1760" w:right="420" w:bottom="280" w:left="460" w:header="0" w:footer="0" w:gutter="0"/>
          <w:cols w:space="720"/>
        </w:sectPr>
      </w:pPr>
      <w:r>
        <w:rPr>
          <w:rFonts w:ascii="Tahoma" w:eastAsia="Tahoma" w:hAnsi="Tahoma" w:cs="Tahoma"/>
          <w:sz w:val="16"/>
          <w:szCs w:val="16"/>
        </w:rPr>
        <w:t xml:space="preserve">Page </w:t>
      </w:r>
      <w:r>
        <w:rPr>
          <w:rFonts w:ascii="Tahoma" w:eastAsia="Tahoma" w:hAnsi="Tahoma" w:cs="Tahoma"/>
          <w:spacing w:val="-1"/>
          <w:sz w:val="16"/>
          <w:szCs w:val="16"/>
        </w:rPr>
        <w:t>4</w:t>
      </w:r>
      <w:r>
        <w:rPr>
          <w:rFonts w:ascii="Tahoma" w:eastAsia="Tahoma" w:hAnsi="Tahoma" w:cs="Tahoma"/>
          <w:sz w:val="16"/>
          <w:szCs w:val="16"/>
        </w:rPr>
        <w:t>9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9" w:line="160" w:lineRule="exact"/>
        <w:rPr>
          <w:sz w:val="17"/>
          <w:szCs w:val="17"/>
        </w:rPr>
      </w:pPr>
    </w:p>
    <w:p w:rsidR="009C1B12" w:rsidRDefault="009C1B12">
      <w:pPr>
        <w:spacing w:line="200" w:lineRule="exact"/>
      </w:pPr>
    </w:p>
    <w:p w:rsidR="009C1B12" w:rsidRPr="0051118A" w:rsidRDefault="006368DB">
      <w:pPr>
        <w:spacing w:before="19"/>
        <w:ind w:left="3503" w:right="3868"/>
        <w:jc w:val="both"/>
        <w:rPr>
          <w:rFonts w:ascii="Calibri" w:eastAsia="Tahoma" w:hAnsi="Calibri" w:cs="Tahoma"/>
          <w:sz w:val="24"/>
          <w:szCs w:val="24"/>
        </w:rPr>
      </w:pPr>
      <w:proofErr w:type="gramStart"/>
      <w:r w:rsidRPr="0051118A">
        <w:rPr>
          <w:rFonts w:ascii="Calibri" w:eastAsia="Tahoma" w:hAnsi="Calibri" w:cs="Tahoma"/>
          <w:sz w:val="24"/>
          <w:szCs w:val="24"/>
        </w:rPr>
        <w:t>will</w:t>
      </w:r>
      <w:proofErr w:type="gramEnd"/>
      <w:r w:rsidRPr="0051118A">
        <w:rPr>
          <w:rFonts w:ascii="Calibri" w:eastAsia="Tahoma" w:hAnsi="Calibri" w:cs="Tahoma"/>
          <w:sz w:val="24"/>
          <w:szCs w:val="24"/>
        </w:rPr>
        <w:t xml:space="preserve"> link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sup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51118A">
        <w:rPr>
          <w:rFonts w:ascii="Calibri" w:eastAsia="Tahoma" w:hAnsi="Calibri" w:cs="Tahoma"/>
          <w:sz w:val="24"/>
          <w:szCs w:val="24"/>
        </w:rPr>
        <w:t>li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 xml:space="preserve">r 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o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51118A">
        <w:rPr>
          <w:rFonts w:ascii="Calibri" w:eastAsia="Tahoma" w:hAnsi="Calibri" w:cs="Tahoma"/>
          <w:sz w:val="24"/>
          <w:szCs w:val="24"/>
        </w:rPr>
        <w:t>he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51118A">
        <w:rPr>
          <w:rFonts w:ascii="Calibri" w:eastAsia="Tahoma" w:hAnsi="Calibri" w:cs="Tahoma"/>
          <w:sz w:val="24"/>
          <w:szCs w:val="24"/>
        </w:rPr>
        <w:t>n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u</w:t>
      </w:r>
      <w:r w:rsidRPr="0051118A">
        <w:rPr>
          <w:rFonts w:ascii="Calibri" w:eastAsia="Tahoma" w:hAnsi="Calibri" w:cs="Tahoma"/>
          <w:sz w:val="24"/>
          <w:szCs w:val="24"/>
        </w:rPr>
        <w:t>fa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ct</w:t>
      </w:r>
      <w:r w:rsidRPr="0051118A">
        <w:rPr>
          <w:rFonts w:ascii="Calibri" w:eastAsia="Tahoma" w:hAnsi="Calibri" w:cs="Tahoma"/>
          <w:sz w:val="24"/>
          <w:szCs w:val="24"/>
        </w:rPr>
        <w:t>ur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r.</w:t>
      </w:r>
    </w:p>
    <w:p w:rsidR="009C1B12" w:rsidRDefault="009C1B12">
      <w:pPr>
        <w:spacing w:before="1" w:line="240" w:lineRule="exact"/>
        <w:rPr>
          <w:sz w:val="24"/>
          <w:szCs w:val="24"/>
        </w:rPr>
      </w:pPr>
    </w:p>
    <w:p w:rsidR="009C1B12" w:rsidRPr="0051118A" w:rsidRDefault="00300BCC">
      <w:pPr>
        <w:ind w:left="3503" w:right="1034" w:hanging="360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431" style="position:absolute;left:0;text-align:left;margin-left:37.4pt;margin-top:100pt;width:544.2pt;height:0;z-index:-251710976;mso-position-horizontal-relative:page;mso-position-vertical-relative:page" coordorigin="748,2000" coordsize="10884,0">
            <v:shape id="_x0000_s143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51118A">
        <w:rPr>
          <w:rFonts w:ascii="Calibri" w:eastAsia="Tahoma" w:hAnsi="Calibri" w:cs="Tahoma"/>
          <w:sz w:val="24"/>
          <w:szCs w:val="24"/>
        </w:rPr>
        <w:t>)</w:t>
      </w:r>
      <w:r w:rsidR="006368DB" w:rsidRPr="0051118A">
        <w:rPr>
          <w:rFonts w:ascii="Calibri" w:eastAsia="Tahoma" w:hAnsi="Calibri" w:cs="Tahoma"/>
          <w:spacing w:val="28"/>
          <w:sz w:val="24"/>
          <w:szCs w:val="24"/>
        </w:rPr>
        <w:t xml:space="preserve"> </w:t>
      </w:r>
      <w:proofErr w:type="gramStart"/>
      <w:r w:rsidR="006368DB" w:rsidRPr="0051118A">
        <w:rPr>
          <w:rFonts w:ascii="Calibri" w:eastAsia="Tahoma" w:hAnsi="Calibri" w:cs="Tahoma"/>
          <w:sz w:val="24"/>
          <w:szCs w:val="24"/>
        </w:rPr>
        <w:t xml:space="preserve">Valid 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51118A">
        <w:rPr>
          <w:rFonts w:ascii="Calibri" w:eastAsia="Tahoma" w:hAnsi="Calibri" w:cs="Tahoma"/>
          <w:sz w:val="24"/>
          <w:szCs w:val="24"/>
        </w:rPr>
        <w:t>nd</w:t>
      </w:r>
      <w:proofErr w:type="gramEnd"/>
      <w:r w:rsidR="006368DB" w:rsidRPr="0051118A">
        <w:rPr>
          <w:rFonts w:ascii="Calibri" w:eastAsia="Tahoma" w:hAnsi="Calibri" w:cs="Tahoma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z w:val="24"/>
          <w:szCs w:val="24"/>
        </w:rPr>
        <w:t>Curr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51118A">
        <w:rPr>
          <w:rFonts w:ascii="Calibri" w:eastAsia="Tahoma" w:hAnsi="Calibri" w:cs="Tahoma"/>
          <w:sz w:val="24"/>
          <w:szCs w:val="24"/>
        </w:rPr>
        <w:t xml:space="preserve">nt 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z w:val="24"/>
          <w:szCs w:val="24"/>
        </w:rPr>
        <w:t xml:space="preserve">ISO </w:t>
      </w:r>
      <w:r w:rsidR="006368DB"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9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00</w:t>
      </w:r>
      <w:r w:rsidR="006368DB" w:rsidRPr="0051118A">
        <w:rPr>
          <w:rFonts w:ascii="Calibri" w:eastAsia="Tahoma" w:hAnsi="Calibri" w:cs="Tahoma"/>
          <w:sz w:val="24"/>
          <w:szCs w:val="24"/>
        </w:rPr>
        <w:t>1  Q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u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51118A">
        <w:rPr>
          <w:rFonts w:ascii="Calibri" w:eastAsia="Tahoma" w:hAnsi="Calibri" w:cs="Tahoma"/>
          <w:sz w:val="24"/>
          <w:szCs w:val="24"/>
        </w:rPr>
        <w:t xml:space="preserve">lity </w:t>
      </w:r>
      <w:r w:rsidR="006368DB"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z w:val="24"/>
          <w:szCs w:val="24"/>
        </w:rPr>
        <w:t>M</w:t>
      </w:r>
      <w:r w:rsidR="006368DB" w:rsidRPr="0051118A">
        <w:rPr>
          <w:rFonts w:ascii="Calibri" w:eastAsia="Tahoma" w:hAnsi="Calibri" w:cs="Tahoma"/>
          <w:spacing w:val="-4"/>
          <w:sz w:val="24"/>
          <w:szCs w:val="24"/>
        </w:rPr>
        <w:t>a</w:t>
      </w:r>
      <w:r w:rsidR="006368DB" w:rsidRPr="0051118A">
        <w:rPr>
          <w:rFonts w:ascii="Calibri" w:eastAsia="Tahoma" w:hAnsi="Calibri" w:cs="Tahoma"/>
          <w:sz w:val="24"/>
          <w:szCs w:val="24"/>
        </w:rPr>
        <w:t>n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51118A">
        <w:rPr>
          <w:rFonts w:ascii="Calibri" w:eastAsia="Tahoma" w:hAnsi="Calibri" w:cs="Tahoma"/>
          <w:sz w:val="24"/>
          <w:szCs w:val="24"/>
        </w:rPr>
        <w:t>gem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51118A">
        <w:rPr>
          <w:rFonts w:ascii="Calibri" w:eastAsia="Tahoma" w:hAnsi="Calibri" w:cs="Tahoma"/>
          <w:sz w:val="24"/>
          <w:szCs w:val="24"/>
        </w:rPr>
        <w:t xml:space="preserve">nt 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z w:val="24"/>
          <w:szCs w:val="24"/>
        </w:rPr>
        <w:t>Sy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51118A">
        <w:rPr>
          <w:rFonts w:ascii="Calibri" w:eastAsia="Tahoma" w:hAnsi="Calibri" w:cs="Tahoma"/>
          <w:sz w:val="24"/>
          <w:szCs w:val="24"/>
        </w:rPr>
        <w:t>m Certific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at</w:t>
      </w:r>
      <w:r w:rsidR="006368DB" w:rsidRPr="0051118A">
        <w:rPr>
          <w:rFonts w:ascii="Calibri" w:eastAsia="Tahoma" w:hAnsi="Calibri" w:cs="Tahoma"/>
          <w:sz w:val="24"/>
          <w:szCs w:val="24"/>
        </w:rPr>
        <w:t>e</w:t>
      </w:r>
      <w:r w:rsidR="006368DB" w:rsidRPr="0051118A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z w:val="24"/>
          <w:szCs w:val="24"/>
        </w:rPr>
        <w:t>i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ss</w:t>
      </w:r>
      <w:r w:rsidR="006368DB" w:rsidRPr="0051118A">
        <w:rPr>
          <w:rFonts w:ascii="Calibri" w:eastAsia="Tahoma" w:hAnsi="Calibri" w:cs="Tahoma"/>
          <w:sz w:val="24"/>
          <w:szCs w:val="24"/>
        </w:rPr>
        <w:t>u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51118A">
        <w:rPr>
          <w:rFonts w:ascii="Calibri" w:eastAsia="Tahoma" w:hAnsi="Calibri" w:cs="Tahoma"/>
          <w:sz w:val="24"/>
          <w:szCs w:val="24"/>
        </w:rPr>
        <w:t xml:space="preserve">d 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51118A">
        <w:rPr>
          <w:rFonts w:ascii="Calibri" w:eastAsia="Tahoma" w:hAnsi="Calibri" w:cs="Tahoma"/>
          <w:sz w:val="24"/>
          <w:szCs w:val="24"/>
        </w:rPr>
        <w:t>o</w:t>
      </w:r>
      <w:r w:rsidR="006368DB"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51118A">
        <w:rPr>
          <w:rFonts w:ascii="Calibri" w:eastAsia="Tahoma" w:hAnsi="Calibri" w:cs="Tahoma"/>
          <w:sz w:val="24"/>
          <w:szCs w:val="24"/>
        </w:rPr>
        <w:t>he</w:t>
      </w:r>
      <w:r w:rsidR="006368DB" w:rsidRPr="0051118A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z w:val="24"/>
          <w:szCs w:val="24"/>
        </w:rPr>
        <w:t>m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51118A">
        <w:rPr>
          <w:rFonts w:ascii="Calibri" w:eastAsia="Tahoma" w:hAnsi="Calibri" w:cs="Tahoma"/>
          <w:sz w:val="24"/>
          <w:szCs w:val="24"/>
        </w:rPr>
        <w:t>n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u</w:t>
      </w:r>
      <w:r w:rsidR="006368DB" w:rsidRPr="0051118A">
        <w:rPr>
          <w:rFonts w:ascii="Calibri" w:eastAsia="Tahoma" w:hAnsi="Calibri" w:cs="Tahoma"/>
          <w:sz w:val="24"/>
          <w:szCs w:val="24"/>
        </w:rPr>
        <w:t>fa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ct</w:t>
      </w:r>
      <w:r w:rsidR="006368DB" w:rsidRPr="0051118A">
        <w:rPr>
          <w:rFonts w:ascii="Calibri" w:eastAsia="Tahoma" w:hAnsi="Calibri" w:cs="Tahoma"/>
          <w:sz w:val="24"/>
          <w:szCs w:val="24"/>
        </w:rPr>
        <w:t>ur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51118A">
        <w:rPr>
          <w:rFonts w:ascii="Calibri" w:eastAsia="Tahoma" w:hAnsi="Calibri" w:cs="Tahoma"/>
          <w:sz w:val="24"/>
          <w:szCs w:val="24"/>
        </w:rPr>
        <w:t>r</w:t>
      </w:r>
      <w:r w:rsidR="006368DB" w:rsidRPr="0051118A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pacing w:val="-3"/>
          <w:sz w:val="24"/>
          <w:szCs w:val="24"/>
        </w:rPr>
        <w:t>b</w:t>
      </w:r>
      <w:r w:rsidR="006368DB" w:rsidRPr="0051118A">
        <w:rPr>
          <w:rFonts w:ascii="Calibri" w:eastAsia="Tahoma" w:hAnsi="Calibri" w:cs="Tahoma"/>
          <w:sz w:val="24"/>
          <w:szCs w:val="24"/>
        </w:rPr>
        <w:t>y</w:t>
      </w:r>
      <w:r w:rsidR="006368DB" w:rsidRPr="0051118A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51118A">
        <w:rPr>
          <w:rFonts w:ascii="Calibri" w:eastAsia="Tahoma" w:hAnsi="Calibri" w:cs="Tahoma"/>
          <w:sz w:val="24"/>
          <w:szCs w:val="24"/>
        </w:rPr>
        <w:t>n</w:t>
      </w:r>
      <w:r w:rsidR="006368DB" w:rsidRPr="0051118A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z w:val="24"/>
          <w:szCs w:val="24"/>
        </w:rPr>
        <w:t>In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51118A">
        <w:rPr>
          <w:rFonts w:ascii="Calibri" w:eastAsia="Tahoma" w:hAnsi="Calibri" w:cs="Tahoma"/>
          <w:sz w:val="24"/>
          <w:szCs w:val="24"/>
        </w:rPr>
        <w:t>pend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51118A">
        <w:rPr>
          <w:rFonts w:ascii="Calibri" w:eastAsia="Tahoma" w:hAnsi="Calibri" w:cs="Tahoma"/>
          <w:sz w:val="24"/>
          <w:szCs w:val="24"/>
        </w:rPr>
        <w:t>nt Certif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y</w:t>
      </w:r>
      <w:r w:rsidR="006368DB" w:rsidRPr="0051118A">
        <w:rPr>
          <w:rFonts w:ascii="Calibri" w:eastAsia="Tahoma" w:hAnsi="Calibri" w:cs="Tahoma"/>
          <w:sz w:val="24"/>
          <w:szCs w:val="24"/>
        </w:rPr>
        <w:t>ing b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51118A">
        <w:rPr>
          <w:rFonts w:ascii="Calibri" w:eastAsia="Tahoma" w:hAnsi="Calibri" w:cs="Tahoma"/>
          <w:sz w:val="24"/>
          <w:szCs w:val="24"/>
        </w:rPr>
        <w:t>dy.</w:t>
      </w:r>
    </w:p>
    <w:p w:rsidR="009C1B12" w:rsidRPr="0051118A" w:rsidRDefault="009C1B12">
      <w:pPr>
        <w:spacing w:before="11" w:line="280" w:lineRule="exact"/>
        <w:rPr>
          <w:rFonts w:ascii="Calibri" w:hAnsi="Calibri"/>
          <w:sz w:val="28"/>
          <w:szCs w:val="28"/>
        </w:rPr>
      </w:pPr>
    </w:p>
    <w:p w:rsidR="009C1B12" w:rsidRPr="0051118A" w:rsidRDefault="006368DB">
      <w:pPr>
        <w:ind w:left="3501" w:right="1034"/>
        <w:jc w:val="both"/>
        <w:rPr>
          <w:rFonts w:ascii="Calibri" w:eastAsia="Tahoma" w:hAnsi="Calibri" w:cs="Tahoma"/>
          <w:sz w:val="24"/>
          <w:szCs w:val="24"/>
        </w:rPr>
      </w:pPr>
      <w:r w:rsidRPr="0051118A">
        <w:rPr>
          <w:rFonts w:ascii="Calibri" w:eastAsia="Tahoma" w:hAnsi="Calibri" w:cs="Tahoma"/>
          <w:spacing w:val="1"/>
          <w:sz w:val="24"/>
          <w:szCs w:val="24"/>
        </w:rPr>
        <w:t>*</w:t>
      </w:r>
      <w:r w:rsidRPr="0051118A">
        <w:rPr>
          <w:rFonts w:ascii="Calibri" w:eastAsia="Tahoma" w:hAnsi="Calibri" w:cs="Tahoma"/>
          <w:sz w:val="24"/>
          <w:szCs w:val="24"/>
        </w:rPr>
        <w:t>No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:   If</w:t>
      </w:r>
      <w:r w:rsidRPr="0051118A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in</w:t>
      </w:r>
      <w:r w:rsidRPr="0051118A">
        <w:rPr>
          <w:rFonts w:ascii="Calibri" w:eastAsia="Tahoma" w:hAnsi="Calibri" w:cs="Tahoma"/>
          <w:spacing w:val="39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foreign</w:t>
      </w:r>
      <w:r w:rsidRPr="0051118A">
        <w:rPr>
          <w:rFonts w:ascii="Calibri" w:eastAsia="Tahoma" w:hAnsi="Calibri" w:cs="Tahoma"/>
          <w:spacing w:val="36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l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ngu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ge</w:t>
      </w:r>
      <w:r w:rsidRPr="0051118A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o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h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r</w:t>
      </w:r>
      <w:r w:rsidRPr="0051118A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h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n</w:t>
      </w:r>
      <w:r w:rsidRPr="0051118A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ngli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>h,</w:t>
      </w:r>
      <w:r w:rsidRPr="0051118A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it</w:t>
      </w:r>
      <w:r w:rsidRPr="0051118A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mu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>t</w:t>
      </w:r>
      <w:r w:rsidRPr="0051118A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 xml:space="preserve">be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cc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51118A">
        <w:rPr>
          <w:rFonts w:ascii="Calibri" w:eastAsia="Tahoma" w:hAnsi="Calibri" w:cs="Tahoma"/>
          <w:sz w:val="24"/>
          <w:szCs w:val="24"/>
        </w:rPr>
        <w:t>m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>p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ni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d by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 xml:space="preserve">a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r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pacing w:val="3"/>
          <w:sz w:val="24"/>
          <w:szCs w:val="24"/>
        </w:rPr>
        <w:t>n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>l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51118A">
        <w:rPr>
          <w:rFonts w:ascii="Calibri" w:eastAsia="Tahoma" w:hAnsi="Calibri" w:cs="Tahoma"/>
          <w:sz w:val="24"/>
          <w:szCs w:val="24"/>
        </w:rPr>
        <w:t>ion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of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he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d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51118A">
        <w:rPr>
          <w:rFonts w:ascii="Calibri" w:eastAsia="Tahoma" w:hAnsi="Calibri" w:cs="Tahoma"/>
          <w:sz w:val="24"/>
          <w:szCs w:val="24"/>
        </w:rPr>
        <w:t>cum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nts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in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Engli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 xml:space="preserve">h. </w:t>
      </w:r>
      <w:r w:rsidRPr="0051118A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he d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51118A">
        <w:rPr>
          <w:rFonts w:ascii="Calibri" w:eastAsia="Tahoma" w:hAnsi="Calibri" w:cs="Tahoma"/>
          <w:sz w:val="24"/>
          <w:szCs w:val="24"/>
        </w:rPr>
        <w:t>cum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nts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s</w:t>
      </w:r>
      <w:r w:rsidRPr="0051118A">
        <w:rPr>
          <w:rFonts w:ascii="Calibri" w:eastAsia="Tahoma" w:hAnsi="Calibri" w:cs="Tahoma"/>
          <w:sz w:val="24"/>
          <w:szCs w:val="24"/>
        </w:rPr>
        <w:t>h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ll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be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r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n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>l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d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 xml:space="preserve">by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he</w:t>
      </w:r>
      <w:r w:rsidRPr="0051118A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r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l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v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nt foreign g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51118A">
        <w:rPr>
          <w:rFonts w:ascii="Calibri" w:eastAsia="Tahoma" w:hAnsi="Calibri" w:cs="Tahoma"/>
          <w:sz w:val="24"/>
          <w:szCs w:val="24"/>
        </w:rPr>
        <w:t>v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rnm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nt</w:t>
      </w:r>
      <w:r w:rsidRPr="0051118A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genc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y</w:t>
      </w:r>
      <w:r w:rsidRPr="0051118A">
        <w:rPr>
          <w:rFonts w:ascii="Calibri" w:eastAsia="Tahoma" w:hAnsi="Calibri" w:cs="Tahoma"/>
          <w:sz w:val="24"/>
          <w:szCs w:val="24"/>
        </w:rPr>
        <w:t>,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he</w:t>
      </w:r>
      <w:r w:rsidRPr="0051118A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foreign</w:t>
      </w:r>
      <w:r w:rsidRPr="0051118A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g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51118A">
        <w:rPr>
          <w:rFonts w:ascii="Calibri" w:eastAsia="Tahoma" w:hAnsi="Calibri" w:cs="Tahoma"/>
          <w:sz w:val="24"/>
          <w:szCs w:val="24"/>
        </w:rPr>
        <w:t>v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rnm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 xml:space="preserve">nt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gency</w:t>
      </w:r>
      <w:r w:rsidRPr="0051118A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uth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51118A">
        <w:rPr>
          <w:rFonts w:ascii="Calibri" w:eastAsia="Tahoma" w:hAnsi="Calibri" w:cs="Tahoma"/>
          <w:sz w:val="24"/>
          <w:szCs w:val="24"/>
        </w:rPr>
        <w:t xml:space="preserve">rized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 xml:space="preserve">o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>r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n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>l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51118A">
        <w:rPr>
          <w:rFonts w:ascii="Calibri" w:eastAsia="Tahoma" w:hAnsi="Calibri" w:cs="Tahoma"/>
          <w:sz w:val="24"/>
          <w:szCs w:val="24"/>
        </w:rPr>
        <w:t>e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d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o</w:t>
      </w:r>
      <w:r w:rsidRPr="0051118A">
        <w:rPr>
          <w:rFonts w:ascii="Calibri" w:eastAsia="Tahoma" w:hAnsi="Calibri" w:cs="Tahoma"/>
          <w:sz w:val="24"/>
          <w:szCs w:val="24"/>
        </w:rPr>
        <w:t>cum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nts, or a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r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gister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 xml:space="preserve">d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r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n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>l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51118A">
        <w:rPr>
          <w:rFonts w:ascii="Calibri" w:eastAsia="Tahoma" w:hAnsi="Calibri" w:cs="Tahoma"/>
          <w:sz w:val="24"/>
          <w:szCs w:val="24"/>
        </w:rPr>
        <w:t>or in</w:t>
      </w:r>
      <w:r w:rsidRPr="0051118A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he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foreign bi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51118A">
        <w:rPr>
          <w:rFonts w:ascii="Calibri" w:eastAsia="Tahoma" w:hAnsi="Calibri" w:cs="Tahoma"/>
          <w:sz w:val="24"/>
          <w:szCs w:val="24"/>
        </w:rPr>
        <w:t>der’s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c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51118A">
        <w:rPr>
          <w:rFonts w:ascii="Calibri" w:eastAsia="Tahoma" w:hAnsi="Calibri" w:cs="Tahoma"/>
          <w:sz w:val="24"/>
          <w:szCs w:val="24"/>
        </w:rPr>
        <w:t>u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n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 xml:space="preserve">ry,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nd</w:t>
      </w:r>
      <w:r w:rsidRPr="0051118A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>h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>l</w:t>
      </w:r>
      <w:r w:rsidRPr="0051118A">
        <w:rPr>
          <w:rFonts w:ascii="Calibri" w:eastAsia="Tahoma" w:hAnsi="Calibri" w:cs="Tahoma"/>
          <w:sz w:val="24"/>
          <w:szCs w:val="24"/>
        </w:rPr>
        <w:t>l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be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uth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ntic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d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 xml:space="preserve">by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he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p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51118A">
        <w:rPr>
          <w:rFonts w:ascii="Calibri" w:eastAsia="Tahoma" w:hAnsi="Calibri" w:cs="Tahoma"/>
          <w:sz w:val="24"/>
          <w:szCs w:val="24"/>
        </w:rPr>
        <w:t>r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o</w:t>
      </w:r>
      <w:r w:rsidRPr="0051118A">
        <w:rPr>
          <w:rFonts w:ascii="Calibri" w:eastAsia="Tahoma" w:hAnsi="Calibri" w:cs="Tahoma"/>
          <w:sz w:val="24"/>
          <w:szCs w:val="24"/>
        </w:rPr>
        <w:t>pri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e Phi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l</w:t>
      </w:r>
      <w:r w:rsidRPr="0051118A">
        <w:rPr>
          <w:rFonts w:ascii="Calibri" w:eastAsia="Tahoma" w:hAnsi="Calibri" w:cs="Tahoma"/>
          <w:sz w:val="24"/>
          <w:szCs w:val="24"/>
        </w:rPr>
        <w:t>ip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51118A">
        <w:rPr>
          <w:rFonts w:ascii="Calibri" w:eastAsia="Tahoma" w:hAnsi="Calibri" w:cs="Tahoma"/>
          <w:sz w:val="24"/>
          <w:szCs w:val="24"/>
        </w:rPr>
        <w:t>ine</w:t>
      </w:r>
      <w:r w:rsidRPr="0051118A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 xml:space="preserve">foreign 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51118A">
        <w:rPr>
          <w:rFonts w:ascii="Calibri" w:eastAsia="Tahoma" w:hAnsi="Calibri" w:cs="Tahoma"/>
          <w:sz w:val="24"/>
          <w:szCs w:val="24"/>
        </w:rPr>
        <w:t>r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51118A">
        <w:rPr>
          <w:rFonts w:ascii="Calibri" w:eastAsia="Tahoma" w:hAnsi="Calibri" w:cs="Tahoma"/>
          <w:sz w:val="24"/>
          <w:szCs w:val="24"/>
        </w:rPr>
        <w:t>ice</w:t>
      </w:r>
      <w:r w:rsidRPr="0051118A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51118A">
        <w:rPr>
          <w:rFonts w:ascii="Calibri" w:eastAsia="Tahoma" w:hAnsi="Calibri" w:cs="Tahoma"/>
          <w:sz w:val="24"/>
          <w:szCs w:val="24"/>
        </w:rPr>
        <w:t>bli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>hm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nt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51118A">
        <w:rPr>
          <w:rFonts w:ascii="Calibri" w:eastAsia="Tahoma" w:hAnsi="Calibri" w:cs="Tahoma"/>
          <w:sz w:val="24"/>
          <w:szCs w:val="24"/>
        </w:rPr>
        <w:t>p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>t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or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he</w:t>
      </w:r>
      <w:r w:rsidRPr="0051118A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quivale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n</w:t>
      </w:r>
      <w:r w:rsidRPr="0051118A">
        <w:rPr>
          <w:rFonts w:ascii="Calibri" w:eastAsia="Tahoma" w:hAnsi="Calibri" w:cs="Tahoma"/>
          <w:sz w:val="24"/>
          <w:szCs w:val="24"/>
        </w:rPr>
        <w:t>t office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h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ving juri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>dic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>i</w:t>
      </w:r>
      <w:r w:rsidRPr="0051118A">
        <w:rPr>
          <w:rFonts w:ascii="Calibri" w:eastAsia="Tahoma" w:hAnsi="Calibri" w:cs="Tahoma"/>
          <w:sz w:val="24"/>
          <w:szCs w:val="24"/>
        </w:rPr>
        <w:t>on over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he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foreign</w:t>
      </w:r>
      <w:r w:rsidRPr="0051118A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bi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51118A">
        <w:rPr>
          <w:rFonts w:ascii="Calibri" w:eastAsia="Tahoma" w:hAnsi="Calibri" w:cs="Tahoma"/>
          <w:sz w:val="24"/>
          <w:szCs w:val="24"/>
        </w:rPr>
        <w:t>der’s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f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f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irs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in</w:t>
      </w:r>
      <w:r w:rsidRPr="0051118A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he Phi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l</w:t>
      </w:r>
      <w:r w:rsidRPr="0051118A">
        <w:rPr>
          <w:rFonts w:ascii="Calibri" w:eastAsia="Tahoma" w:hAnsi="Calibri" w:cs="Tahoma"/>
          <w:sz w:val="24"/>
          <w:szCs w:val="24"/>
        </w:rPr>
        <w:t>ip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51118A">
        <w:rPr>
          <w:rFonts w:ascii="Calibri" w:eastAsia="Tahoma" w:hAnsi="Calibri" w:cs="Tahoma"/>
          <w:sz w:val="24"/>
          <w:szCs w:val="24"/>
        </w:rPr>
        <w:t>in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>e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>.</w:t>
      </w:r>
    </w:p>
    <w:p w:rsidR="009C1B12" w:rsidRPr="0051118A" w:rsidRDefault="009C1B12">
      <w:pPr>
        <w:spacing w:before="11" w:line="280" w:lineRule="exact"/>
        <w:rPr>
          <w:rFonts w:ascii="Calibri" w:hAnsi="Calibri"/>
          <w:sz w:val="28"/>
          <w:szCs w:val="28"/>
        </w:rPr>
      </w:pPr>
    </w:p>
    <w:p w:rsidR="009C1B12" w:rsidRPr="0051118A" w:rsidRDefault="00300BCC">
      <w:pPr>
        <w:ind w:left="3503" w:right="1034" w:hanging="360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423" style="position:absolute;left:0;text-align:left;margin-left:69.2pt;margin-top:107.75pt;width:473.7pt;height:607.15pt;z-index:-251709952;mso-position-horizontal-relative:page;mso-position-vertical-relative:page" coordorigin="1384,2155" coordsize="9474,12143">
            <v:shape id="_x0000_s1430" style="position:absolute;left:1395;top:2165;width:1015;height:0" coordorigin="1395,2165" coordsize="1015,0" path="m1395,2165r1015,e" filled="f" strokeweight=".58pt">
              <v:path arrowok="t"/>
            </v:shape>
            <v:shape id="_x0000_s1429" style="position:absolute;left:2420;top:2165;width:8428;height:0" coordorigin="2420,2165" coordsize="8428,0" path="m2420,2165r8428,e" filled="f" strokeweight=".58pt">
              <v:path arrowok="t"/>
            </v:shape>
            <v:shape id="_x0000_s1428" style="position:absolute;left:1390;top:2160;width:0;height:12132" coordorigin="1390,2160" coordsize="0,12132" path="m1390,2160r,12132e" filled="f" strokeweight=".58pt">
              <v:path arrowok="t"/>
            </v:shape>
            <v:shape id="_x0000_s1427" style="position:absolute;left:1395;top:14287;width:1015;height:0" coordorigin="1395,14287" coordsize="1015,0" path="m1395,14287r1015,e" filled="f" strokeweight=".20464mm">
              <v:path arrowok="t"/>
            </v:shape>
            <v:shape id="_x0000_s1426" style="position:absolute;left:2415;top:2160;width:0;height:12132" coordorigin="2415,2160" coordsize="0,12132" path="m2415,2160r,12132e" filled="f" strokeweight=".58pt">
              <v:path arrowok="t"/>
            </v:shape>
            <v:shape id="_x0000_s1425" style="position:absolute;left:2420;top:14287;width:8428;height:0" coordorigin="2420,14287" coordsize="8428,0" path="m2420,14287r8428,e" filled="f" strokeweight=".20464mm">
              <v:path arrowok="t"/>
            </v:shape>
            <v:shape id="_x0000_s1424" style="position:absolute;left:10853;top:2160;width:0;height:12132" coordorigin="10853,2160" coordsize="0,12132" path="m10853,2160r,12132e" filled="f" strokeweight=".58pt">
              <v:path arrowok="t"/>
            </v:shape>
            <w10:wrap anchorx="page" anchory="page"/>
          </v:group>
        </w:pic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51118A">
        <w:rPr>
          <w:rFonts w:ascii="Calibri" w:eastAsia="Tahoma" w:hAnsi="Calibri" w:cs="Tahoma"/>
          <w:sz w:val="24"/>
          <w:szCs w:val="24"/>
        </w:rPr>
        <w:t>)</w:t>
      </w:r>
      <w:r w:rsidR="006368DB" w:rsidRPr="0051118A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z w:val="24"/>
          <w:szCs w:val="24"/>
        </w:rPr>
        <w:t>Certific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at</w:t>
      </w:r>
      <w:r w:rsidR="006368DB" w:rsidRPr="0051118A">
        <w:rPr>
          <w:rFonts w:ascii="Calibri" w:eastAsia="Tahoma" w:hAnsi="Calibri" w:cs="Tahoma"/>
          <w:sz w:val="24"/>
          <w:szCs w:val="24"/>
        </w:rPr>
        <w:t>e of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z w:val="24"/>
          <w:szCs w:val="24"/>
        </w:rPr>
        <w:t>Perform</w:t>
      </w:r>
      <w:r w:rsidR="006368DB" w:rsidRPr="0051118A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51118A">
        <w:rPr>
          <w:rFonts w:ascii="Calibri" w:eastAsia="Tahoma" w:hAnsi="Calibri" w:cs="Tahoma"/>
          <w:sz w:val="24"/>
          <w:szCs w:val="24"/>
        </w:rPr>
        <w:t>nce Ev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51118A">
        <w:rPr>
          <w:rFonts w:ascii="Calibri" w:eastAsia="Tahoma" w:hAnsi="Calibri" w:cs="Tahoma"/>
          <w:sz w:val="24"/>
          <w:szCs w:val="24"/>
        </w:rPr>
        <w:t>lua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51118A">
        <w:rPr>
          <w:rFonts w:ascii="Calibri" w:eastAsia="Tahoma" w:hAnsi="Calibri" w:cs="Tahoma"/>
          <w:spacing w:val="3"/>
          <w:sz w:val="24"/>
          <w:szCs w:val="24"/>
        </w:rPr>
        <w:t>i</w:t>
      </w:r>
      <w:r w:rsidR="006368DB" w:rsidRPr="0051118A">
        <w:rPr>
          <w:rFonts w:ascii="Calibri" w:eastAsia="Tahoma" w:hAnsi="Calibri" w:cs="Tahoma"/>
          <w:sz w:val="24"/>
          <w:szCs w:val="24"/>
        </w:rPr>
        <w:t>on</w:t>
      </w:r>
      <w:r w:rsidR="006368DB"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b/>
          <w:spacing w:val="2"/>
          <w:sz w:val="24"/>
          <w:szCs w:val="24"/>
        </w:rPr>
        <w:t>(</w:t>
      </w:r>
      <w:r w:rsidR="006368DB" w:rsidRPr="0051118A">
        <w:rPr>
          <w:rFonts w:ascii="Calibri" w:eastAsia="Tahoma" w:hAnsi="Calibri" w:cs="Tahoma"/>
          <w:b/>
          <w:spacing w:val="-1"/>
          <w:sz w:val="24"/>
          <w:szCs w:val="24"/>
        </w:rPr>
        <w:t>A</w:t>
      </w:r>
      <w:r w:rsidR="006368DB" w:rsidRPr="0051118A">
        <w:rPr>
          <w:rFonts w:ascii="Calibri" w:eastAsia="Tahoma" w:hAnsi="Calibri" w:cs="Tahoma"/>
          <w:b/>
          <w:sz w:val="24"/>
          <w:szCs w:val="24"/>
        </w:rPr>
        <w:t>n</w:t>
      </w:r>
      <w:r w:rsidR="006368DB" w:rsidRPr="0051118A">
        <w:rPr>
          <w:rFonts w:ascii="Calibri" w:eastAsia="Tahoma" w:hAnsi="Calibri" w:cs="Tahoma"/>
          <w:b/>
          <w:spacing w:val="2"/>
          <w:sz w:val="24"/>
          <w:szCs w:val="24"/>
        </w:rPr>
        <w:t>n</w:t>
      </w:r>
      <w:r w:rsidR="006368DB" w:rsidRPr="0051118A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="006368DB" w:rsidRPr="0051118A">
        <w:rPr>
          <w:rFonts w:ascii="Calibri" w:eastAsia="Tahoma" w:hAnsi="Calibri" w:cs="Tahoma"/>
          <w:b/>
          <w:sz w:val="24"/>
          <w:szCs w:val="24"/>
        </w:rPr>
        <w:t>x</w:t>
      </w:r>
      <w:r w:rsidR="006368DB" w:rsidRPr="0051118A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b/>
          <w:spacing w:val="-1"/>
          <w:sz w:val="24"/>
          <w:szCs w:val="24"/>
        </w:rPr>
        <w:t>X</w:t>
      </w:r>
      <w:r w:rsidR="006368DB" w:rsidRPr="0051118A">
        <w:rPr>
          <w:rFonts w:ascii="Calibri" w:eastAsia="Tahoma" w:hAnsi="Calibri" w:cs="Tahoma"/>
          <w:b/>
          <w:sz w:val="24"/>
          <w:szCs w:val="24"/>
        </w:rPr>
        <w:t>)</w:t>
      </w:r>
      <w:r w:rsidR="006368DB" w:rsidRPr="0051118A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51118A">
        <w:rPr>
          <w:rFonts w:ascii="Calibri" w:eastAsia="Tahoma" w:hAnsi="Calibri" w:cs="Tahoma"/>
          <w:sz w:val="24"/>
          <w:szCs w:val="24"/>
        </w:rPr>
        <w:t>ho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w</w:t>
      </w:r>
      <w:r w:rsidR="006368DB" w:rsidRPr="0051118A">
        <w:rPr>
          <w:rFonts w:ascii="Calibri" w:eastAsia="Tahoma" w:hAnsi="Calibri" w:cs="Tahoma"/>
          <w:sz w:val="24"/>
          <w:szCs w:val="24"/>
        </w:rPr>
        <w:t>ing a r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at</w:t>
      </w:r>
      <w:r w:rsidR="006368DB" w:rsidRPr="0051118A">
        <w:rPr>
          <w:rFonts w:ascii="Calibri" w:eastAsia="Tahoma" w:hAnsi="Calibri" w:cs="Tahoma"/>
          <w:sz w:val="24"/>
          <w:szCs w:val="24"/>
        </w:rPr>
        <w:t>ing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z w:val="24"/>
          <w:szCs w:val="24"/>
        </w:rPr>
        <w:t>of</w:t>
      </w:r>
      <w:r w:rsidR="006368DB" w:rsidRPr="0051118A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51118A">
        <w:rPr>
          <w:rFonts w:ascii="Calibri" w:eastAsia="Tahoma" w:hAnsi="Calibri" w:cs="Tahoma"/>
          <w:sz w:val="24"/>
          <w:szCs w:val="24"/>
        </w:rPr>
        <w:t xml:space="preserve">t 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le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51118A">
        <w:rPr>
          <w:rFonts w:ascii="Calibri" w:eastAsia="Tahoma" w:hAnsi="Calibri" w:cs="Tahoma"/>
          <w:sz w:val="24"/>
          <w:szCs w:val="24"/>
        </w:rPr>
        <w:t>t</w:t>
      </w:r>
      <w:r w:rsidR="006368DB" w:rsidRPr="0051118A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b/>
          <w:spacing w:val="-1"/>
          <w:sz w:val="24"/>
          <w:szCs w:val="24"/>
        </w:rPr>
        <w:t>V</w:t>
      </w:r>
      <w:r w:rsidR="006368DB" w:rsidRPr="0051118A">
        <w:rPr>
          <w:rFonts w:ascii="Calibri" w:eastAsia="Tahoma" w:hAnsi="Calibri" w:cs="Tahoma"/>
          <w:b/>
          <w:spacing w:val="1"/>
          <w:sz w:val="24"/>
          <w:szCs w:val="24"/>
        </w:rPr>
        <w:t>e</w:t>
      </w:r>
      <w:r w:rsidR="006368DB" w:rsidRPr="0051118A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="006368DB" w:rsidRPr="0051118A">
        <w:rPr>
          <w:rFonts w:ascii="Calibri" w:eastAsia="Tahoma" w:hAnsi="Calibri" w:cs="Tahoma"/>
          <w:b/>
          <w:sz w:val="24"/>
          <w:szCs w:val="24"/>
        </w:rPr>
        <w:t>y</w:t>
      </w:r>
      <w:r w:rsidR="006368DB" w:rsidRPr="0051118A">
        <w:rPr>
          <w:rFonts w:ascii="Calibri" w:eastAsia="Tahoma" w:hAnsi="Calibri" w:cs="Tahoma"/>
          <w:b/>
          <w:spacing w:val="2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b/>
          <w:spacing w:val="-1"/>
          <w:sz w:val="24"/>
          <w:szCs w:val="24"/>
        </w:rPr>
        <w:t>S</w:t>
      </w:r>
      <w:r w:rsidR="006368DB" w:rsidRPr="0051118A">
        <w:rPr>
          <w:rFonts w:ascii="Calibri" w:eastAsia="Tahoma" w:hAnsi="Calibri" w:cs="Tahoma"/>
          <w:b/>
          <w:sz w:val="24"/>
          <w:szCs w:val="24"/>
        </w:rPr>
        <w:t>a</w:t>
      </w:r>
      <w:r w:rsidR="006368DB" w:rsidRPr="0051118A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="006368DB" w:rsidRPr="0051118A">
        <w:rPr>
          <w:rFonts w:ascii="Calibri" w:eastAsia="Tahoma" w:hAnsi="Calibri" w:cs="Tahoma"/>
          <w:b/>
          <w:sz w:val="24"/>
          <w:szCs w:val="24"/>
        </w:rPr>
        <w:t>i</w:t>
      </w:r>
      <w:r w:rsidR="006368DB" w:rsidRPr="0051118A">
        <w:rPr>
          <w:rFonts w:ascii="Calibri" w:eastAsia="Tahoma" w:hAnsi="Calibri" w:cs="Tahoma"/>
          <w:b/>
          <w:spacing w:val="-2"/>
          <w:sz w:val="24"/>
          <w:szCs w:val="24"/>
        </w:rPr>
        <w:t>s</w:t>
      </w:r>
      <w:r w:rsidR="006368DB" w:rsidRPr="0051118A">
        <w:rPr>
          <w:rFonts w:ascii="Calibri" w:eastAsia="Tahoma" w:hAnsi="Calibri" w:cs="Tahoma"/>
          <w:b/>
          <w:sz w:val="24"/>
          <w:szCs w:val="24"/>
        </w:rPr>
        <w:t>fac</w:t>
      </w:r>
      <w:r w:rsidR="006368DB" w:rsidRPr="0051118A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="006368DB" w:rsidRPr="0051118A">
        <w:rPr>
          <w:rFonts w:ascii="Calibri" w:eastAsia="Tahoma" w:hAnsi="Calibri" w:cs="Tahoma"/>
          <w:b/>
          <w:sz w:val="24"/>
          <w:szCs w:val="24"/>
        </w:rPr>
        <w:t>o</w:t>
      </w:r>
      <w:r w:rsidR="006368DB" w:rsidRPr="0051118A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="006368DB" w:rsidRPr="0051118A">
        <w:rPr>
          <w:rFonts w:ascii="Calibri" w:eastAsia="Tahoma" w:hAnsi="Calibri" w:cs="Tahoma"/>
          <w:b/>
          <w:sz w:val="24"/>
          <w:szCs w:val="24"/>
        </w:rPr>
        <w:t>y</w:t>
      </w:r>
      <w:r w:rsidR="006368DB" w:rsidRPr="0051118A">
        <w:rPr>
          <w:rFonts w:ascii="Calibri" w:eastAsia="Tahoma" w:hAnsi="Calibri" w:cs="Tahoma"/>
          <w:b/>
          <w:spacing w:val="4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z w:val="24"/>
          <w:szCs w:val="24"/>
        </w:rPr>
        <w:t>i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ss</w:t>
      </w:r>
      <w:r w:rsidR="006368DB" w:rsidRPr="0051118A">
        <w:rPr>
          <w:rFonts w:ascii="Calibri" w:eastAsia="Tahoma" w:hAnsi="Calibri" w:cs="Tahoma"/>
          <w:spacing w:val="-2"/>
          <w:sz w:val="24"/>
          <w:szCs w:val="24"/>
        </w:rPr>
        <w:t>u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51118A">
        <w:rPr>
          <w:rFonts w:ascii="Calibri" w:eastAsia="Tahoma" w:hAnsi="Calibri" w:cs="Tahoma"/>
          <w:sz w:val="24"/>
          <w:szCs w:val="24"/>
        </w:rPr>
        <w:t>d by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51118A">
        <w:rPr>
          <w:rFonts w:ascii="Calibri" w:eastAsia="Tahoma" w:hAnsi="Calibri" w:cs="Tahoma"/>
          <w:sz w:val="24"/>
          <w:szCs w:val="24"/>
        </w:rPr>
        <w:t>he</w:t>
      </w:r>
      <w:r w:rsidR="006368DB"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z w:val="24"/>
          <w:szCs w:val="24"/>
        </w:rPr>
        <w:t>Bid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51118A">
        <w:rPr>
          <w:rFonts w:ascii="Calibri" w:eastAsia="Tahoma" w:hAnsi="Calibri" w:cs="Tahoma"/>
          <w:sz w:val="24"/>
          <w:szCs w:val="24"/>
        </w:rPr>
        <w:t>r’s Single   L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51118A">
        <w:rPr>
          <w:rFonts w:ascii="Calibri" w:eastAsia="Tahoma" w:hAnsi="Calibri" w:cs="Tahoma"/>
          <w:sz w:val="24"/>
          <w:szCs w:val="24"/>
        </w:rPr>
        <w:t>rge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51118A">
        <w:rPr>
          <w:rFonts w:ascii="Calibri" w:eastAsia="Tahoma" w:hAnsi="Calibri" w:cs="Tahoma"/>
          <w:sz w:val="24"/>
          <w:szCs w:val="24"/>
        </w:rPr>
        <w:t xml:space="preserve">t </w:t>
      </w:r>
      <w:r w:rsidR="006368DB" w:rsidRPr="0051118A">
        <w:rPr>
          <w:rFonts w:ascii="Calibri" w:eastAsia="Tahoma" w:hAnsi="Calibri" w:cs="Tahoma"/>
          <w:spacing w:val="72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z w:val="24"/>
          <w:szCs w:val="24"/>
        </w:rPr>
        <w:t>C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51118A">
        <w:rPr>
          <w:rFonts w:ascii="Calibri" w:eastAsia="Tahoma" w:hAnsi="Calibri" w:cs="Tahoma"/>
          <w:sz w:val="24"/>
          <w:szCs w:val="24"/>
        </w:rPr>
        <w:t xml:space="preserve">mpleted </w:t>
      </w:r>
      <w:r w:rsidR="006368DB" w:rsidRPr="0051118A">
        <w:rPr>
          <w:rFonts w:ascii="Calibri" w:eastAsia="Tahoma" w:hAnsi="Calibri" w:cs="Tahoma"/>
          <w:spacing w:val="73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z w:val="24"/>
          <w:szCs w:val="24"/>
        </w:rPr>
        <w:t>C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51118A">
        <w:rPr>
          <w:rFonts w:ascii="Calibri" w:eastAsia="Tahoma" w:hAnsi="Calibri" w:cs="Tahoma"/>
          <w:sz w:val="24"/>
          <w:szCs w:val="24"/>
        </w:rPr>
        <w:t>nt</w:t>
      </w:r>
      <w:r w:rsidR="006368DB" w:rsidRPr="0051118A">
        <w:rPr>
          <w:rFonts w:ascii="Calibri" w:eastAsia="Tahoma" w:hAnsi="Calibri" w:cs="Tahoma"/>
          <w:spacing w:val="2"/>
          <w:sz w:val="24"/>
          <w:szCs w:val="24"/>
        </w:rPr>
        <w:t>r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51118A">
        <w:rPr>
          <w:rFonts w:ascii="Calibri" w:eastAsia="Tahoma" w:hAnsi="Calibri" w:cs="Tahoma"/>
          <w:sz w:val="24"/>
          <w:szCs w:val="24"/>
        </w:rPr>
        <w:t xml:space="preserve">ct </w:t>
      </w:r>
      <w:r w:rsidR="006368DB" w:rsidRPr="0051118A">
        <w:rPr>
          <w:rFonts w:ascii="Calibri" w:eastAsia="Tahoma" w:hAnsi="Calibri" w:cs="Tahoma"/>
          <w:spacing w:val="74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z w:val="24"/>
          <w:szCs w:val="24"/>
        </w:rPr>
        <w:t>Cli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51118A">
        <w:rPr>
          <w:rFonts w:ascii="Calibri" w:eastAsia="Tahoma" w:hAnsi="Calibri" w:cs="Tahoma"/>
          <w:sz w:val="24"/>
          <w:szCs w:val="24"/>
        </w:rPr>
        <w:t xml:space="preserve">nt </w:t>
      </w:r>
      <w:r w:rsidR="006368DB" w:rsidRPr="0051118A">
        <w:rPr>
          <w:rFonts w:ascii="Calibri" w:eastAsia="Tahoma" w:hAnsi="Calibri" w:cs="Tahoma"/>
          <w:spacing w:val="73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a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51118A">
        <w:rPr>
          <w:rFonts w:ascii="Calibri" w:eastAsia="Tahoma" w:hAnsi="Calibri" w:cs="Tahoma"/>
          <w:sz w:val="24"/>
          <w:szCs w:val="24"/>
        </w:rPr>
        <w:t xml:space="preserve">d </w:t>
      </w:r>
      <w:r w:rsidR="006368DB" w:rsidRPr="0051118A">
        <w:rPr>
          <w:rFonts w:ascii="Calibri" w:eastAsia="Tahoma" w:hAnsi="Calibri" w:cs="Tahoma"/>
          <w:spacing w:val="73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z w:val="24"/>
          <w:szCs w:val="24"/>
        </w:rPr>
        <w:t xml:space="preserve">in </w:t>
      </w:r>
      <w:r w:rsidR="006368DB" w:rsidRPr="0051118A">
        <w:rPr>
          <w:rFonts w:ascii="Calibri" w:eastAsia="Tahoma" w:hAnsi="Calibri" w:cs="Tahoma"/>
          <w:spacing w:val="74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51118A">
        <w:rPr>
          <w:rFonts w:ascii="Calibri" w:eastAsia="Tahoma" w:hAnsi="Calibri" w:cs="Tahoma"/>
          <w:sz w:val="24"/>
          <w:szCs w:val="24"/>
        </w:rPr>
        <w:t xml:space="preserve">he 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51118A">
        <w:rPr>
          <w:rFonts w:ascii="Calibri" w:eastAsia="Tahoma" w:hAnsi="Calibri" w:cs="Tahoma"/>
          <w:sz w:val="24"/>
          <w:szCs w:val="24"/>
        </w:rPr>
        <w:t>ubmi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>tt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51118A">
        <w:rPr>
          <w:rFonts w:ascii="Calibri" w:eastAsia="Tahoma" w:hAnsi="Calibri" w:cs="Tahoma"/>
          <w:sz w:val="24"/>
          <w:szCs w:val="24"/>
        </w:rPr>
        <w:t>d</w:t>
      </w:r>
      <w:r w:rsidR="006368DB" w:rsidRPr="0051118A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z w:val="24"/>
          <w:szCs w:val="24"/>
        </w:rPr>
        <w:t>An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>ne</w:t>
      </w:r>
      <w:r w:rsidR="006368DB" w:rsidRPr="0051118A">
        <w:rPr>
          <w:rFonts w:ascii="Calibri" w:eastAsia="Tahoma" w:hAnsi="Calibri" w:cs="Tahoma"/>
          <w:sz w:val="24"/>
          <w:szCs w:val="24"/>
        </w:rPr>
        <w:t>x</w:t>
      </w:r>
      <w:r w:rsidR="006368DB"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51118A">
        <w:rPr>
          <w:rFonts w:ascii="Calibri" w:eastAsia="Tahoma" w:hAnsi="Calibri" w:cs="Tahoma"/>
          <w:sz w:val="24"/>
          <w:szCs w:val="24"/>
        </w:rPr>
        <w:t>I-A.</w:t>
      </w:r>
    </w:p>
    <w:p w:rsidR="009C1B12" w:rsidRPr="0051118A" w:rsidRDefault="009C1B12">
      <w:pPr>
        <w:spacing w:before="9" w:line="280" w:lineRule="exact"/>
        <w:rPr>
          <w:rFonts w:ascii="Calibri" w:hAnsi="Calibri"/>
          <w:sz w:val="28"/>
          <w:szCs w:val="28"/>
        </w:rPr>
      </w:pPr>
    </w:p>
    <w:p w:rsidR="009C1B12" w:rsidRPr="0051118A" w:rsidRDefault="006368DB">
      <w:pPr>
        <w:ind w:left="3503" w:right="1034" w:hanging="360"/>
        <w:jc w:val="both"/>
        <w:rPr>
          <w:rFonts w:ascii="Calibri" w:eastAsia="Tahoma" w:hAnsi="Calibri" w:cs="Tahoma"/>
          <w:sz w:val="24"/>
          <w:szCs w:val="24"/>
        </w:rPr>
      </w:pPr>
      <w:r w:rsidRPr="0051118A">
        <w:rPr>
          <w:rFonts w:ascii="Calibri" w:eastAsia="Tahoma" w:hAnsi="Calibri" w:cs="Tahoma"/>
          <w:sz w:val="24"/>
          <w:szCs w:val="24"/>
        </w:rPr>
        <w:t>f)</w:t>
      </w:r>
      <w:r w:rsidRPr="0051118A">
        <w:rPr>
          <w:rFonts w:ascii="Calibri" w:eastAsia="Tahoma" w:hAnsi="Calibri" w:cs="Tahoma"/>
          <w:spacing w:val="25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L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is</w:t>
      </w:r>
      <w:r w:rsidRPr="0051118A">
        <w:rPr>
          <w:rFonts w:ascii="Calibri" w:eastAsia="Tahoma" w:hAnsi="Calibri" w:cs="Tahoma"/>
          <w:sz w:val="24"/>
          <w:szCs w:val="24"/>
        </w:rPr>
        <w:t>t of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uth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51118A">
        <w:rPr>
          <w:rFonts w:ascii="Calibri" w:eastAsia="Tahoma" w:hAnsi="Calibri" w:cs="Tahoma"/>
          <w:sz w:val="24"/>
          <w:szCs w:val="24"/>
        </w:rPr>
        <w:t>r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>i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z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d S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rv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i</w:t>
      </w:r>
      <w:r w:rsidRPr="0051118A">
        <w:rPr>
          <w:rFonts w:ascii="Calibri" w:eastAsia="Tahoma" w:hAnsi="Calibri" w:cs="Tahoma"/>
          <w:sz w:val="24"/>
          <w:szCs w:val="24"/>
        </w:rPr>
        <w:t>ce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Ce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n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rs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in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he Phi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l</w:t>
      </w:r>
      <w:r w:rsidRPr="0051118A">
        <w:rPr>
          <w:rFonts w:ascii="Calibri" w:eastAsia="Tahoma" w:hAnsi="Calibri" w:cs="Tahoma"/>
          <w:sz w:val="24"/>
          <w:szCs w:val="24"/>
        </w:rPr>
        <w:t>ip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51118A">
        <w:rPr>
          <w:rFonts w:ascii="Calibri" w:eastAsia="Tahoma" w:hAnsi="Calibri" w:cs="Tahoma"/>
          <w:sz w:val="24"/>
          <w:szCs w:val="24"/>
        </w:rPr>
        <w:t>in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s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(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51118A">
        <w:rPr>
          <w:rFonts w:ascii="Calibri" w:eastAsia="Tahoma" w:hAnsi="Calibri" w:cs="Tahoma"/>
          <w:sz w:val="24"/>
          <w:szCs w:val="24"/>
        </w:rPr>
        <w:t xml:space="preserve">ith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v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ila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51118A">
        <w:rPr>
          <w:rFonts w:ascii="Calibri" w:eastAsia="Tahoma" w:hAnsi="Calibri" w:cs="Tahoma"/>
          <w:sz w:val="24"/>
          <w:szCs w:val="24"/>
        </w:rPr>
        <w:t>le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>p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re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>p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r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pacing w:val="3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>, indic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51118A">
        <w:rPr>
          <w:rFonts w:ascii="Calibri" w:eastAsia="Tahoma" w:hAnsi="Calibri" w:cs="Tahoma"/>
          <w:sz w:val="24"/>
          <w:szCs w:val="24"/>
        </w:rPr>
        <w:t>ing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a</w:t>
      </w:r>
      <w:r w:rsidRPr="0051118A">
        <w:rPr>
          <w:rFonts w:ascii="Calibri" w:eastAsia="Tahoma" w:hAnsi="Calibri" w:cs="Tahoma"/>
          <w:sz w:val="24"/>
          <w:szCs w:val="24"/>
        </w:rPr>
        <w:t>d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51118A">
        <w:rPr>
          <w:rFonts w:ascii="Calibri" w:eastAsia="Tahoma" w:hAnsi="Calibri" w:cs="Tahoma"/>
          <w:sz w:val="24"/>
          <w:szCs w:val="24"/>
        </w:rPr>
        <w:t>r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ess</w:t>
      </w:r>
      <w:r w:rsidRPr="0051118A">
        <w:rPr>
          <w:rFonts w:ascii="Calibri" w:eastAsia="Tahoma" w:hAnsi="Calibri" w:cs="Tahoma"/>
          <w:sz w:val="24"/>
          <w:szCs w:val="24"/>
        </w:rPr>
        <w:t xml:space="preserve">,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l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ph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51118A">
        <w:rPr>
          <w:rFonts w:ascii="Calibri" w:eastAsia="Tahoma" w:hAnsi="Calibri" w:cs="Tahoma"/>
          <w:sz w:val="24"/>
          <w:szCs w:val="24"/>
        </w:rPr>
        <w:t>ne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&amp; fax n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u</w:t>
      </w:r>
      <w:r w:rsidRPr="0051118A">
        <w:rPr>
          <w:rFonts w:ascii="Calibri" w:eastAsia="Tahoma" w:hAnsi="Calibri" w:cs="Tahoma"/>
          <w:sz w:val="24"/>
          <w:szCs w:val="24"/>
        </w:rPr>
        <w:t xml:space="preserve">mber/s, 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>e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51118A">
        <w:rPr>
          <w:rFonts w:ascii="Calibri" w:eastAsia="Tahoma" w:hAnsi="Calibri" w:cs="Tahoma"/>
          <w:sz w:val="24"/>
          <w:szCs w:val="24"/>
        </w:rPr>
        <w:t>m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il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d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d</w:t>
      </w:r>
      <w:r w:rsidRPr="0051118A">
        <w:rPr>
          <w:rFonts w:ascii="Calibri" w:eastAsia="Tahoma" w:hAnsi="Calibri" w:cs="Tahoma"/>
          <w:sz w:val="24"/>
          <w:szCs w:val="24"/>
        </w:rPr>
        <w:t>r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51118A">
        <w:rPr>
          <w:rFonts w:ascii="Calibri" w:eastAsia="Tahoma" w:hAnsi="Calibri" w:cs="Tahoma"/>
          <w:sz w:val="24"/>
          <w:szCs w:val="24"/>
        </w:rPr>
        <w:t>s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&amp; c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51118A">
        <w:rPr>
          <w:rFonts w:ascii="Calibri" w:eastAsia="Tahoma" w:hAnsi="Calibri" w:cs="Tahoma"/>
          <w:sz w:val="24"/>
          <w:szCs w:val="24"/>
        </w:rPr>
        <w:t>nt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ct per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>on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).</w:t>
      </w:r>
      <w:r w:rsidRPr="0051118A">
        <w:rPr>
          <w:rFonts w:ascii="Calibri" w:eastAsia="Tahoma" w:hAnsi="Calibri" w:cs="Tahoma"/>
          <w:sz w:val="24"/>
          <w:szCs w:val="24"/>
        </w:rPr>
        <w:t>In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he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v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nt of cl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>ure</w:t>
      </w:r>
      <w:r w:rsidRPr="0051118A">
        <w:rPr>
          <w:rFonts w:ascii="Calibri" w:eastAsia="Tahoma" w:hAnsi="Calibri" w:cs="Tahoma"/>
          <w:spacing w:val="4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of</w:t>
      </w:r>
      <w:r w:rsidRPr="0051118A">
        <w:rPr>
          <w:rFonts w:ascii="Calibri" w:eastAsia="Tahoma" w:hAnsi="Calibri" w:cs="Tahoma"/>
          <w:spacing w:val="40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bu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i</w:t>
      </w:r>
      <w:r w:rsidRPr="0051118A">
        <w:rPr>
          <w:rFonts w:ascii="Calibri" w:eastAsia="Tahoma" w:hAnsi="Calibri" w:cs="Tahoma"/>
          <w:sz w:val="24"/>
          <w:szCs w:val="24"/>
        </w:rPr>
        <w:t>n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s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>,</w:t>
      </w:r>
      <w:r w:rsidRPr="0051118A">
        <w:rPr>
          <w:rFonts w:ascii="Calibri" w:eastAsia="Tahoma" w:hAnsi="Calibri" w:cs="Tahoma"/>
          <w:spacing w:val="40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rmi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n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51118A">
        <w:rPr>
          <w:rFonts w:ascii="Calibri" w:eastAsia="Tahoma" w:hAnsi="Calibri" w:cs="Tahoma"/>
          <w:sz w:val="24"/>
          <w:szCs w:val="24"/>
        </w:rPr>
        <w:t>ion</w:t>
      </w:r>
      <w:r w:rsidRPr="0051118A">
        <w:rPr>
          <w:rFonts w:ascii="Calibri" w:eastAsia="Tahoma" w:hAnsi="Calibri" w:cs="Tahoma"/>
          <w:spacing w:val="40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of</w:t>
      </w:r>
      <w:r w:rsidRPr="0051118A">
        <w:rPr>
          <w:rFonts w:ascii="Calibri" w:eastAsia="Tahoma" w:hAnsi="Calibri" w:cs="Tahoma"/>
          <w:spacing w:val="40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franchi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>e</w:t>
      </w:r>
      <w:r w:rsidRPr="0051118A">
        <w:rPr>
          <w:rFonts w:ascii="Calibri" w:eastAsia="Tahoma" w:hAnsi="Calibri" w:cs="Tahoma"/>
          <w:spacing w:val="4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/</w:t>
      </w:r>
      <w:r w:rsidRPr="0051118A">
        <w:rPr>
          <w:rFonts w:ascii="Calibri" w:eastAsia="Tahoma" w:hAnsi="Calibri" w:cs="Tahoma"/>
          <w:spacing w:val="40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51118A">
        <w:rPr>
          <w:rFonts w:ascii="Calibri" w:eastAsia="Tahoma" w:hAnsi="Calibri" w:cs="Tahoma"/>
          <w:sz w:val="24"/>
          <w:szCs w:val="24"/>
        </w:rPr>
        <w:t>r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51118A">
        <w:rPr>
          <w:rFonts w:ascii="Calibri" w:eastAsia="Tahoma" w:hAnsi="Calibri" w:cs="Tahoma"/>
          <w:sz w:val="24"/>
          <w:szCs w:val="24"/>
        </w:rPr>
        <w:t>ice</w:t>
      </w:r>
      <w:r w:rsidRPr="0051118A">
        <w:rPr>
          <w:rFonts w:ascii="Calibri" w:eastAsia="Tahoma" w:hAnsi="Calibri" w:cs="Tahoma"/>
          <w:spacing w:val="4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 xml:space="preserve">center,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he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>up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51118A">
        <w:rPr>
          <w:rFonts w:ascii="Calibri" w:eastAsia="Tahoma" w:hAnsi="Calibri" w:cs="Tahoma"/>
          <w:sz w:val="24"/>
          <w:szCs w:val="24"/>
        </w:rPr>
        <w:t>li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r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s</w:t>
      </w:r>
      <w:r w:rsidRPr="0051118A">
        <w:rPr>
          <w:rFonts w:ascii="Calibri" w:eastAsia="Tahoma" w:hAnsi="Calibri" w:cs="Tahoma"/>
          <w:sz w:val="24"/>
          <w:szCs w:val="24"/>
        </w:rPr>
        <w:t>h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ll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no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i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f</w:t>
      </w:r>
      <w:r w:rsidRPr="0051118A">
        <w:rPr>
          <w:rFonts w:ascii="Calibri" w:eastAsia="Tahoma" w:hAnsi="Calibri" w:cs="Tahoma"/>
          <w:sz w:val="24"/>
          <w:szCs w:val="24"/>
        </w:rPr>
        <w:t>y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he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F2190E" w:rsidRPr="0051118A">
        <w:rPr>
          <w:rFonts w:ascii="Calibri" w:eastAsia="Tahoma" w:hAnsi="Calibri" w:cs="Tahoma"/>
          <w:sz w:val="24"/>
          <w:szCs w:val="24"/>
        </w:rPr>
        <w:t>PSA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cc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>r</w:t>
      </w:r>
      <w:r w:rsidRPr="0051118A">
        <w:rPr>
          <w:rFonts w:ascii="Calibri" w:eastAsia="Tahoma" w:hAnsi="Calibri" w:cs="Tahoma"/>
          <w:sz w:val="24"/>
          <w:szCs w:val="24"/>
        </w:rPr>
        <w:t>dingly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of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he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n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 xml:space="preserve">w 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51118A">
        <w:rPr>
          <w:rFonts w:ascii="Calibri" w:eastAsia="Tahoma" w:hAnsi="Calibri" w:cs="Tahoma"/>
          <w:sz w:val="24"/>
          <w:szCs w:val="24"/>
        </w:rPr>
        <w:t>rv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i</w:t>
      </w:r>
      <w:r w:rsidRPr="0051118A">
        <w:rPr>
          <w:rFonts w:ascii="Calibri" w:eastAsia="Tahoma" w:hAnsi="Calibri" w:cs="Tahoma"/>
          <w:sz w:val="24"/>
          <w:szCs w:val="24"/>
        </w:rPr>
        <w:t>ce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3"/>
          <w:sz w:val="24"/>
          <w:szCs w:val="24"/>
        </w:rPr>
        <w:t>c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nters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wi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h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3"/>
          <w:sz w:val="24"/>
          <w:szCs w:val="24"/>
        </w:rPr>
        <w:t>t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l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ph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51118A">
        <w:rPr>
          <w:rFonts w:ascii="Calibri" w:eastAsia="Tahoma" w:hAnsi="Calibri" w:cs="Tahoma"/>
          <w:sz w:val="24"/>
          <w:szCs w:val="24"/>
        </w:rPr>
        <w:t>ne n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u</w:t>
      </w:r>
      <w:r w:rsidRPr="0051118A">
        <w:rPr>
          <w:rFonts w:ascii="Calibri" w:eastAsia="Tahoma" w:hAnsi="Calibri" w:cs="Tahoma"/>
          <w:sz w:val="24"/>
          <w:szCs w:val="24"/>
        </w:rPr>
        <w:t>mbers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n</w:t>
      </w:r>
      <w:r w:rsidRPr="0051118A">
        <w:rPr>
          <w:rFonts w:ascii="Calibri" w:eastAsia="Tahoma" w:hAnsi="Calibri" w:cs="Tahoma"/>
          <w:sz w:val="24"/>
          <w:szCs w:val="24"/>
        </w:rPr>
        <w:t>d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d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51118A">
        <w:rPr>
          <w:rFonts w:ascii="Calibri" w:eastAsia="Tahoma" w:hAnsi="Calibri" w:cs="Tahoma"/>
          <w:sz w:val="24"/>
          <w:szCs w:val="24"/>
        </w:rPr>
        <w:t>r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51118A">
        <w:rPr>
          <w:rFonts w:ascii="Calibri" w:eastAsia="Tahoma" w:hAnsi="Calibri" w:cs="Tahoma"/>
          <w:sz w:val="24"/>
          <w:szCs w:val="24"/>
        </w:rPr>
        <w:t>s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who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c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n pr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51118A">
        <w:rPr>
          <w:rFonts w:ascii="Calibri" w:eastAsia="Tahoma" w:hAnsi="Calibri" w:cs="Tahoma"/>
          <w:sz w:val="24"/>
          <w:szCs w:val="24"/>
        </w:rPr>
        <w:t>v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i</w:t>
      </w:r>
      <w:r w:rsidRPr="0051118A">
        <w:rPr>
          <w:rFonts w:ascii="Calibri" w:eastAsia="Tahoma" w:hAnsi="Calibri" w:cs="Tahoma"/>
          <w:sz w:val="24"/>
          <w:szCs w:val="24"/>
        </w:rPr>
        <w:t xml:space="preserve">de 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he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ne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ded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part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>, sup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51118A">
        <w:rPr>
          <w:rFonts w:ascii="Calibri" w:eastAsia="Tahoma" w:hAnsi="Calibri" w:cs="Tahoma"/>
          <w:sz w:val="24"/>
          <w:szCs w:val="24"/>
        </w:rPr>
        <w:t>li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s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 xml:space="preserve">nd 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51118A">
        <w:rPr>
          <w:rFonts w:ascii="Calibri" w:eastAsia="Tahoma" w:hAnsi="Calibri" w:cs="Tahoma"/>
          <w:sz w:val="24"/>
          <w:szCs w:val="24"/>
        </w:rPr>
        <w:t>rv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i</w:t>
      </w:r>
      <w:r w:rsidRPr="0051118A">
        <w:rPr>
          <w:rFonts w:ascii="Calibri" w:eastAsia="Tahoma" w:hAnsi="Calibri" w:cs="Tahoma"/>
          <w:sz w:val="24"/>
          <w:szCs w:val="24"/>
        </w:rPr>
        <w:t>ce;</w:t>
      </w:r>
    </w:p>
    <w:p w:rsidR="009C1B12" w:rsidRPr="0051118A" w:rsidRDefault="009C1B12">
      <w:pPr>
        <w:spacing w:before="2" w:line="120" w:lineRule="exact"/>
        <w:rPr>
          <w:rFonts w:ascii="Calibri" w:hAnsi="Calibri"/>
          <w:sz w:val="13"/>
          <w:szCs w:val="13"/>
        </w:rPr>
      </w:pPr>
    </w:p>
    <w:p w:rsidR="009C1B12" w:rsidRPr="0051118A" w:rsidRDefault="009C1B12">
      <w:pPr>
        <w:spacing w:line="200" w:lineRule="exact"/>
        <w:rPr>
          <w:rFonts w:ascii="Calibri" w:hAnsi="Calibri"/>
        </w:rPr>
      </w:pPr>
    </w:p>
    <w:p w:rsidR="009C1B12" w:rsidRPr="0051118A" w:rsidRDefault="009C1B12">
      <w:pPr>
        <w:spacing w:line="200" w:lineRule="exact"/>
        <w:rPr>
          <w:rFonts w:ascii="Calibri" w:hAnsi="Calibri"/>
        </w:rPr>
      </w:pPr>
    </w:p>
    <w:p w:rsidR="009C1B12" w:rsidRPr="0051118A" w:rsidRDefault="006368DB">
      <w:pPr>
        <w:ind w:left="2420" w:right="1307"/>
        <w:rPr>
          <w:rFonts w:ascii="Calibri" w:eastAsia="Tahoma" w:hAnsi="Calibri" w:cs="Tahoma"/>
          <w:sz w:val="24"/>
          <w:szCs w:val="24"/>
        </w:rPr>
      </w:pPr>
      <w:r w:rsidRPr="0051118A">
        <w:rPr>
          <w:rFonts w:ascii="Calibri" w:eastAsia="Tahoma" w:hAnsi="Calibri" w:cs="Tahoma"/>
          <w:b/>
          <w:sz w:val="24"/>
          <w:szCs w:val="24"/>
        </w:rPr>
        <w:t>In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b/>
          <w:sz w:val="24"/>
          <w:szCs w:val="24"/>
        </w:rPr>
        <w:t>Ca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s</w:t>
      </w:r>
      <w:r w:rsidRPr="0051118A">
        <w:rPr>
          <w:rFonts w:ascii="Calibri" w:eastAsia="Tahoma" w:hAnsi="Calibri" w:cs="Tahoma"/>
          <w:b/>
          <w:sz w:val="24"/>
          <w:szCs w:val="24"/>
        </w:rPr>
        <w:t>e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b/>
          <w:sz w:val="24"/>
          <w:szCs w:val="24"/>
        </w:rPr>
        <w:t>of</w:t>
      </w:r>
      <w:r w:rsidRPr="0051118A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b/>
          <w:sz w:val="24"/>
          <w:szCs w:val="24"/>
        </w:rPr>
        <w:t xml:space="preserve">Joint 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Ve</w:t>
      </w:r>
      <w:r w:rsidRPr="0051118A">
        <w:rPr>
          <w:rFonts w:ascii="Calibri" w:eastAsia="Tahoma" w:hAnsi="Calibri" w:cs="Tahoma"/>
          <w:b/>
          <w:spacing w:val="2"/>
          <w:sz w:val="24"/>
          <w:szCs w:val="24"/>
        </w:rPr>
        <w:t>n</w:t>
      </w:r>
      <w:r w:rsidRPr="0051118A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51118A">
        <w:rPr>
          <w:rFonts w:ascii="Calibri" w:eastAsia="Tahoma" w:hAnsi="Calibri" w:cs="Tahoma"/>
          <w:b/>
          <w:sz w:val="24"/>
          <w:szCs w:val="24"/>
        </w:rPr>
        <w:t>u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51118A">
        <w:rPr>
          <w:rFonts w:ascii="Calibri" w:eastAsia="Tahoma" w:hAnsi="Calibri" w:cs="Tahoma"/>
          <w:b/>
          <w:sz w:val="24"/>
          <w:szCs w:val="24"/>
        </w:rPr>
        <w:t>e b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51118A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51118A">
        <w:rPr>
          <w:rFonts w:ascii="Calibri" w:eastAsia="Tahoma" w:hAnsi="Calibri" w:cs="Tahoma"/>
          <w:b/>
          <w:sz w:val="24"/>
          <w:szCs w:val="24"/>
        </w:rPr>
        <w:t>w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ee</w:t>
      </w:r>
      <w:r w:rsidRPr="0051118A">
        <w:rPr>
          <w:rFonts w:ascii="Calibri" w:eastAsia="Tahoma" w:hAnsi="Calibri" w:cs="Tahoma"/>
          <w:b/>
          <w:sz w:val="24"/>
          <w:szCs w:val="24"/>
        </w:rPr>
        <w:t>n</w:t>
      </w:r>
      <w:r w:rsidRPr="0051118A">
        <w:rPr>
          <w:rFonts w:ascii="Calibri" w:eastAsia="Tahoma" w:hAnsi="Calibri" w:cs="Tahoma"/>
          <w:b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b/>
          <w:sz w:val="24"/>
          <w:szCs w:val="24"/>
        </w:rPr>
        <w:t>lo</w:t>
      </w:r>
      <w:r w:rsidRPr="0051118A">
        <w:rPr>
          <w:rFonts w:ascii="Calibri" w:eastAsia="Tahoma" w:hAnsi="Calibri" w:cs="Tahoma"/>
          <w:b/>
          <w:spacing w:val="1"/>
          <w:sz w:val="24"/>
          <w:szCs w:val="24"/>
        </w:rPr>
        <w:t>c</w:t>
      </w:r>
      <w:r w:rsidRPr="0051118A">
        <w:rPr>
          <w:rFonts w:ascii="Calibri" w:eastAsia="Tahoma" w:hAnsi="Calibri" w:cs="Tahoma"/>
          <w:b/>
          <w:sz w:val="24"/>
          <w:szCs w:val="24"/>
        </w:rPr>
        <w:t xml:space="preserve">al </w:t>
      </w:r>
      <w:r w:rsidRPr="0051118A">
        <w:rPr>
          <w:rFonts w:ascii="Calibri" w:eastAsia="Tahoma" w:hAnsi="Calibri" w:cs="Tahoma"/>
          <w:b/>
          <w:spacing w:val="3"/>
          <w:sz w:val="24"/>
          <w:szCs w:val="24"/>
        </w:rPr>
        <w:t>c</w:t>
      </w:r>
      <w:r w:rsidRPr="0051118A">
        <w:rPr>
          <w:rFonts w:ascii="Calibri" w:eastAsia="Tahoma" w:hAnsi="Calibri" w:cs="Tahoma"/>
          <w:b/>
          <w:sz w:val="24"/>
          <w:szCs w:val="24"/>
        </w:rPr>
        <w:t>o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m</w:t>
      </w:r>
      <w:r w:rsidRPr="0051118A">
        <w:rPr>
          <w:rFonts w:ascii="Calibri" w:eastAsia="Tahoma" w:hAnsi="Calibri" w:cs="Tahoma"/>
          <w:b/>
          <w:sz w:val="24"/>
          <w:szCs w:val="24"/>
        </w:rPr>
        <w:t>pani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es</w:t>
      </w:r>
      <w:r w:rsidRPr="0051118A">
        <w:rPr>
          <w:rFonts w:ascii="Calibri" w:eastAsia="Tahoma" w:hAnsi="Calibri" w:cs="Tahoma"/>
          <w:b/>
          <w:sz w:val="24"/>
          <w:szCs w:val="24"/>
        </w:rPr>
        <w:t>,</w:t>
      </w:r>
      <w:r w:rsidRPr="0051118A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b/>
          <w:sz w:val="24"/>
          <w:szCs w:val="24"/>
        </w:rPr>
        <w:t>partne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51118A">
        <w:rPr>
          <w:rFonts w:ascii="Calibri" w:eastAsia="Tahoma" w:hAnsi="Calibri" w:cs="Tahoma"/>
          <w:b/>
          <w:sz w:val="24"/>
          <w:szCs w:val="24"/>
        </w:rPr>
        <w:t xml:space="preserve">s 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m</w:t>
      </w:r>
      <w:r w:rsidRPr="0051118A">
        <w:rPr>
          <w:rFonts w:ascii="Calibri" w:eastAsia="Tahoma" w:hAnsi="Calibri" w:cs="Tahoma"/>
          <w:b/>
          <w:sz w:val="24"/>
          <w:szCs w:val="24"/>
        </w:rPr>
        <w:t>u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s</w:t>
      </w:r>
      <w:r w:rsidRPr="0051118A">
        <w:rPr>
          <w:rFonts w:ascii="Calibri" w:eastAsia="Tahoma" w:hAnsi="Calibri" w:cs="Tahoma"/>
          <w:b/>
          <w:sz w:val="24"/>
          <w:szCs w:val="24"/>
        </w:rPr>
        <w:t>t p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51118A">
        <w:rPr>
          <w:rFonts w:ascii="Calibri" w:eastAsia="Tahoma" w:hAnsi="Calibri" w:cs="Tahoma"/>
          <w:b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se</w:t>
      </w:r>
      <w:r w:rsidRPr="0051118A">
        <w:rPr>
          <w:rFonts w:ascii="Calibri" w:eastAsia="Tahoma" w:hAnsi="Calibri" w:cs="Tahoma"/>
          <w:b/>
          <w:sz w:val="24"/>
          <w:szCs w:val="24"/>
        </w:rPr>
        <w:t>n</w:t>
      </w:r>
      <w:r w:rsidRPr="0051118A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51118A">
        <w:rPr>
          <w:rFonts w:ascii="Calibri" w:eastAsia="Tahoma" w:hAnsi="Calibri" w:cs="Tahoma"/>
          <w:b/>
          <w:sz w:val="24"/>
          <w:szCs w:val="24"/>
        </w:rPr>
        <w:t>/su</w:t>
      </w:r>
      <w:r w:rsidRPr="0051118A">
        <w:rPr>
          <w:rFonts w:ascii="Calibri" w:eastAsia="Tahoma" w:hAnsi="Calibri" w:cs="Tahoma"/>
          <w:b/>
          <w:spacing w:val="1"/>
          <w:sz w:val="24"/>
          <w:szCs w:val="24"/>
        </w:rPr>
        <w:t>bm</w:t>
      </w:r>
      <w:r w:rsidRPr="0051118A">
        <w:rPr>
          <w:rFonts w:ascii="Calibri" w:eastAsia="Tahoma" w:hAnsi="Calibri" w:cs="Tahoma"/>
          <w:b/>
          <w:sz w:val="24"/>
          <w:szCs w:val="24"/>
        </w:rPr>
        <w:t xml:space="preserve">it 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I</w:t>
      </w:r>
      <w:r w:rsidRPr="0051118A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em</w:t>
      </w:r>
      <w:r w:rsidRPr="0051118A">
        <w:rPr>
          <w:rFonts w:ascii="Calibri" w:eastAsia="Tahoma" w:hAnsi="Calibri" w:cs="Tahoma"/>
          <w:b/>
          <w:sz w:val="24"/>
          <w:szCs w:val="24"/>
        </w:rPr>
        <w:t>s</w:t>
      </w:r>
      <w:r w:rsidRPr="0051118A">
        <w:rPr>
          <w:rFonts w:ascii="Calibri" w:eastAsia="Tahoma" w:hAnsi="Calibri" w:cs="Tahoma"/>
          <w:b/>
          <w:spacing w:val="-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b/>
          <w:sz w:val="24"/>
          <w:szCs w:val="24"/>
        </w:rPr>
        <w:t>1.a,</w:t>
      </w:r>
      <w:r w:rsidRPr="0051118A">
        <w:rPr>
          <w:rFonts w:ascii="Calibri" w:eastAsia="Tahoma" w:hAnsi="Calibri" w:cs="Tahoma"/>
          <w:b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b/>
          <w:sz w:val="24"/>
          <w:szCs w:val="24"/>
        </w:rPr>
        <w:t>1.b.</w:t>
      </w:r>
      <w:r w:rsidRPr="0051118A">
        <w:rPr>
          <w:rFonts w:ascii="Calibri" w:eastAsia="Tahoma" w:hAnsi="Calibri" w:cs="Tahoma"/>
          <w:b/>
          <w:spacing w:val="70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b/>
          <w:sz w:val="24"/>
          <w:szCs w:val="24"/>
        </w:rPr>
        <w:t>I</w:t>
      </w:r>
      <w:r w:rsidRPr="0051118A">
        <w:rPr>
          <w:rFonts w:ascii="Calibri" w:eastAsia="Tahoma" w:hAnsi="Calibri" w:cs="Tahoma"/>
          <w:b/>
          <w:spacing w:val="2"/>
          <w:sz w:val="24"/>
          <w:szCs w:val="24"/>
        </w:rPr>
        <w:t>t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51118A">
        <w:rPr>
          <w:rFonts w:ascii="Calibri" w:eastAsia="Tahoma" w:hAnsi="Calibri" w:cs="Tahoma"/>
          <w:b/>
          <w:sz w:val="24"/>
          <w:szCs w:val="24"/>
        </w:rPr>
        <w:t>m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b/>
          <w:sz w:val="24"/>
          <w:szCs w:val="24"/>
        </w:rPr>
        <w:t xml:space="preserve">1.a </w:t>
      </w:r>
      <w:r w:rsidRPr="0051118A">
        <w:rPr>
          <w:rFonts w:ascii="Calibri" w:eastAsia="Tahoma" w:hAnsi="Calibri" w:cs="Tahoma"/>
          <w:b/>
          <w:spacing w:val="1"/>
          <w:sz w:val="24"/>
          <w:szCs w:val="24"/>
        </w:rPr>
        <w:t>i</w:t>
      </w:r>
      <w:r w:rsidRPr="0051118A">
        <w:rPr>
          <w:rFonts w:ascii="Calibri" w:eastAsia="Tahoma" w:hAnsi="Calibri" w:cs="Tahoma"/>
          <w:b/>
          <w:sz w:val="24"/>
          <w:szCs w:val="24"/>
        </w:rPr>
        <w:t>s</w:t>
      </w:r>
      <w:r w:rsidRPr="0051118A">
        <w:rPr>
          <w:rFonts w:ascii="Calibri" w:eastAsia="Tahoma" w:hAnsi="Calibri" w:cs="Tahoma"/>
          <w:b/>
          <w:spacing w:val="-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b/>
          <w:sz w:val="24"/>
          <w:szCs w:val="24"/>
        </w:rPr>
        <w:t>not appl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i</w:t>
      </w:r>
      <w:r w:rsidRPr="0051118A">
        <w:rPr>
          <w:rFonts w:ascii="Calibri" w:eastAsia="Tahoma" w:hAnsi="Calibri" w:cs="Tahoma"/>
          <w:b/>
          <w:spacing w:val="3"/>
          <w:sz w:val="24"/>
          <w:szCs w:val="24"/>
        </w:rPr>
        <w:t>c</w:t>
      </w:r>
      <w:r w:rsidRPr="0051118A">
        <w:rPr>
          <w:rFonts w:ascii="Calibri" w:eastAsia="Tahoma" w:hAnsi="Calibri" w:cs="Tahoma"/>
          <w:b/>
          <w:sz w:val="24"/>
          <w:szCs w:val="24"/>
        </w:rPr>
        <w:t>ab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l</w:t>
      </w:r>
      <w:r w:rsidRPr="0051118A">
        <w:rPr>
          <w:rFonts w:ascii="Calibri" w:eastAsia="Tahoma" w:hAnsi="Calibri" w:cs="Tahoma"/>
          <w:b/>
          <w:sz w:val="24"/>
          <w:szCs w:val="24"/>
        </w:rPr>
        <w:t xml:space="preserve">e </w:t>
      </w:r>
      <w:r w:rsidRPr="0051118A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51118A">
        <w:rPr>
          <w:rFonts w:ascii="Calibri" w:eastAsia="Tahoma" w:hAnsi="Calibri" w:cs="Tahoma"/>
          <w:b/>
          <w:sz w:val="24"/>
          <w:szCs w:val="24"/>
        </w:rPr>
        <w:t>o fo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re</w:t>
      </w:r>
      <w:r w:rsidRPr="0051118A">
        <w:rPr>
          <w:rFonts w:ascii="Calibri" w:eastAsia="Tahoma" w:hAnsi="Calibri" w:cs="Tahoma"/>
          <w:b/>
          <w:sz w:val="24"/>
          <w:szCs w:val="24"/>
        </w:rPr>
        <w:t>ign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b/>
          <w:sz w:val="24"/>
          <w:szCs w:val="24"/>
        </w:rPr>
        <w:t>partne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51118A">
        <w:rPr>
          <w:rFonts w:ascii="Calibri" w:eastAsia="Tahoma" w:hAnsi="Calibri" w:cs="Tahoma"/>
          <w:b/>
          <w:sz w:val="24"/>
          <w:szCs w:val="24"/>
        </w:rPr>
        <w:t>.</w:t>
      </w:r>
    </w:p>
    <w:p w:rsidR="009C1B12" w:rsidRPr="0051118A" w:rsidRDefault="009C1B12">
      <w:pPr>
        <w:spacing w:before="1" w:line="240" w:lineRule="exact"/>
        <w:rPr>
          <w:rFonts w:ascii="Calibri" w:hAnsi="Calibri"/>
          <w:sz w:val="24"/>
          <w:szCs w:val="24"/>
        </w:rPr>
      </w:pPr>
    </w:p>
    <w:p w:rsidR="009C1B12" w:rsidRPr="0051118A" w:rsidRDefault="006368DB">
      <w:pPr>
        <w:ind w:left="2063"/>
        <w:rPr>
          <w:rFonts w:ascii="Calibri" w:eastAsia="Tahoma" w:hAnsi="Calibri" w:cs="Tahoma"/>
          <w:sz w:val="24"/>
          <w:szCs w:val="24"/>
        </w:rPr>
      </w:pPr>
      <w:r w:rsidRPr="0051118A">
        <w:rPr>
          <w:rFonts w:ascii="Calibri" w:eastAsia="Tahoma" w:hAnsi="Calibri" w:cs="Tahoma"/>
          <w:spacing w:val="1"/>
          <w:sz w:val="24"/>
          <w:szCs w:val="24"/>
        </w:rPr>
        <w:t>1</w:t>
      </w:r>
      <w:r w:rsidRPr="0051118A">
        <w:rPr>
          <w:rFonts w:ascii="Calibri" w:eastAsia="Tahoma" w:hAnsi="Calibri" w:cs="Tahoma"/>
          <w:sz w:val="24"/>
          <w:szCs w:val="24"/>
        </w:rPr>
        <w:t xml:space="preserve">. </w:t>
      </w:r>
      <w:r w:rsidRPr="0051118A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 xml:space="preserve">Submit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51118A">
        <w:rPr>
          <w:rFonts w:ascii="Calibri" w:eastAsia="Tahoma" w:hAnsi="Calibri" w:cs="Tahoma"/>
          <w:sz w:val="24"/>
          <w:szCs w:val="24"/>
        </w:rPr>
        <w:t>rigin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 xml:space="preserve">l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o</w:t>
      </w:r>
      <w:r w:rsidRPr="0051118A">
        <w:rPr>
          <w:rFonts w:ascii="Calibri" w:eastAsia="Tahoma" w:hAnsi="Calibri" w:cs="Tahoma"/>
          <w:sz w:val="24"/>
          <w:szCs w:val="24"/>
        </w:rPr>
        <w:t>py of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he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f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51118A">
        <w:rPr>
          <w:rFonts w:ascii="Calibri" w:eastAsia="Tahoma" w:hAnsi="Calibri" w:cs="Tahoma"/>
          <w:sz w:val="24"/>
          <w:szCs w:val="24"/>
        </w:rPr>
        <w:t>llowing:</w:t>
      </w:r>
    </w:p>
    <w:p w:rsidR="009C1B12" w:rsidRPr="0051118A" w:rsidRDefault="009C1B12">
      <w:pPr>
        <w:spacing w:before="10" w:line="240" w:lineRule="exact"/>
        <w:rPr>
          <w:rFonts w:ascii="Calibri" w:hAnsi="Calibri"/>
          <w:sz w:val="24"/>
          <w:szCs w:val="24"/>
        </w:rPr>
      </w:pPr>
    </w:p>
    <w:p w:rsidR="009C1B12" w:rsidRPr="0051118A" w:rsidRDefault="006368DB">
      <w:pPr>
        <w:spacing w:line="280" w:lineRule="exact"/>
        <w:ind w:left="3503" w:right="1194" w:hanging="360"/>
        <w:rPr>
          <w:rFonts w:ascii="Calibri" w:eastAsia="Tahoma" w:hAnsi="Calibri" w:cs="Tahoma"/>
          <w:sz w:val="24"/>
          <w:szCs w:val="24"/>
        </w:rPr>
      </w:pP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)</w:t>
      </w:r>
      <w:r w:rsidRPr="0051118A">
        <w:rPr>
          <w:rFonts w:ascii="Calibri" w:eastAsia="Tahoma" w:hAnsi="Calibri" w:cs="Tahoma"/>
          <w:spacing w:val="69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C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51118A">
        <w:rPr>
          <w:rFonts w:ascii="Calibri" w:eastAsia="Tahoma" w:hAnsi="Calibri" w:cs="Tahoma"/>
          <w:sz w:val="24"/>
          <w:szCs w:val="24"/>
        </w:rPr>
        <w:t>mp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ny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51118A">
        <w:rPr>
          <w:rFonts w:ascii="Calibri" w:eastAsia="Tahoma" w:hAnsi="Calibri" w:cs="Tahoma"/>
          <w:sz w:val="24"/>
          <w:szCs w:val="24"/>
        </w:rPr>
        <w:t>rofile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b/>
          <w:spacing w:val="1"/>
          <w:sz w:val="24"/>
          <w:szCs w:val="24"/>
        </w:rPr>
        <w:t>(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b/>
          <w:sz w:val="24"/>
          <w:szCs w:val="24"/>
        </w:rPr>
        <w:t>n</w:t>
      </w:r>
      <w:r w:rsidRPr="0051118A">
        <w:rPr>
          <w:rFonts w:ascii="Calibri" w:eastAsia="Tahoma" w:hAnsi="Calibri" w:cs="Tahoma"/>
          <w:b/>
          <w:spacing w:val="2"/>
          <w:sz w:val="24"/>
          <w:szCs w:val="24"/>
        </w:rPr>
        <w:t>n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51118A">
        <w:rPr>
          <w:rFonts w:ascii="Calibri" w:eastAsia="Tahoma" w:hAnsi="Calibri" w:cs="Tahoma"/>
          <w:b/>
          <w:sz w:val="24"/>
          <w:szCs w:val="24"/>
        </w:rPr>
        <w:t>x</w:t>
      </w:r>
      <w:r w:rsidRPr="0051118A">
        <w:rPr>
          <w:rFonts w:ascii="Calibri" w:eastAsia="Tahoma" w:hAnsi="Calibri" w:cs="Tahoma"/>
          <w:b/>
          <w:spacing w:val="-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b/>
          <w:spacing w:val="1"/>
          <w:sz w:val="24"/>
          <w:szCs w:val="24"/>
        </w:rPr>
        <w:t>I</w:t>
      </w:r>
      <w:r w:rsidRPr="0051118A">
        <w:rPr>
          <w:rFonts w:ascii="Calibri" w:eastAsia="Tahoma" w:hAnsi="Calibri" w:cs="Tahoma"/>
          <w:b/>
          <w:spacing w:val="-1"/>
          <w:sz w:val="24"/>
          <w:szCs w:val="24"/>
        </w:rPr>
        <w:t>X</w:t>
      </w:r>
      <w:r w:rsidRPr="0051118A">
        <w:rPr>
          <w:rFonts w:ascii="Calibri" w:eastAsia="Tahoma" w:hAnsi="Calibri" w:cs="Tahoma"/>
          <w:b/>
          <w:spacing w:val="1"/>
          <w:sz w:val="24"/>
          <w:szCs w:val="24"/>
        </w:rPr>
        <w:t>)</w:t>
      </w:r>
      <w:r w:rsidRPr="0051118A">
        <w:rPr>
          <w:rFonts w:ascii="Calibri" w:eastAsia="Tahoma" w:hAnsi="Calibri" w:cs="Tahoma"/>
          <w:b/>
          <w:sz w:val="24"/>
          <w:szCs w:val="24"/>
        </w:rPr>
        <w:t xml:space="preserve">. </w:t>
      </w:r>
      <w:r w:rsidRPr="0051118A">
        <w:rPr>
          <w:rFonts w:ascii="Calibri" w:eastAsia="Tahoma" w:hAnsi="Calibri" w:cs="Tahoma"/>
          <w:sz w:val="24"/>
          <w:szCs w:val="24"/>
        </w:rPr>
        <w:t>C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>m</w:t>
      </w:r>
      <w:r w:rsidRPr="0051118A">
        <w:rPr>
          <w:rFonts w:ascii="Calibri" w:eastAsia="Tahoma" w:hAnsi="Calibri" w:cs="Tahoma"/>
          <w:sz w:val="24"/>
          <w:szCs w:val="24"/>
        </w:rPr>
        <w:t>p</w:t>
      </w:r>
      <w:r w:rsidRPr="0051118A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>ny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51118A">
        <w:rPr>
          <w:rFonts w:ascii="Calibri" w:eastAsia="Tahoma" w:hAnsi="Calibri" w:cs="Tahoma"/>
          <w:sz w:val="24"/>
          <w:szCs w:val="24"/>
        </w:rPr>
        <w:t>rin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>t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d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z w:val="24"/>
          <w:szCs w:val="24"/>
        </w:rPr>
        <w:t>br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51118A">
        <w:rPr>
          <w:rFonts w:ascii="Calibri" w:eastAsia="Tahoma" w:hAnsi="Calibri" w:cs="Tahoma"/>
          <w:sz w:val="24"/>
          <w:szCs w:val="24"/>
        </w:rPr>
        <w:t>c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>h</w:t>
      </w:r>
      <w:r w:rsidRPr="0051118A">
        <w:rPr>
          <w:rFonts w:ascii="Calibri" w:eastAsia="Tahoma" w:hAnsi="Calibri" w:cs="Tahoma"/>
          <w:sz w:val="24"/>
          <w:szCs w:val="24"/>
        </w:rPr>
        <w:t>ure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51118A">
        <w:rPr>
          <w:rFonts w:ascii="Calibri" w:eastAsia="Tahoma" w:hAnsi="Calibri" w:cs="Tahoma"/>
          <w:sz w:val="24"/>
          <w:szCs w:val="24"/>
        </w:rPr>
        <w:t>y be incl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u</w:t>
      </w:r>
      <w:r w:rsidRPr="0051118A">
        <w:rPr>
          <w:rFonts w:ascii="Calibri" w:eastAsia="Tahoma" w:hAnsi="Calibri" w:cs="Tahoma"/>
          <w:sz w:val="24"/>
          <w:szCs w:val="24"/>
        </w:rPr>
        <w:t>ded.</w:t>
      </w:r>
    </w:p>
    <w:p w:rsidR="009C1B12" w:rsidRPr="0051118A" w:rsidRDefault="009C1B12">
      <w:pPr>
        <w:spacing w:before="3" w:line="220" w:lineRule="exact"/>
        <w:rPr>
          <w:rFonts w:ascii="Calibri" w:hAnsi="Calibri"/>
          <w:sz w:val="22"/>
          <w:szCs w:val="22"/>
        </w:rPr>
      </w:pPr>
    </w:p>
    <w:p w:rsidR="009C1B12" w:rsidRPr="0051118A" w:rsidRDefault="006368DB">
      <w:pPr>
        <w:ind w:left="3141"/>
        <w:rPr>
          <w:rFonts w:ascii="Calibri" w:eastAsia="Tahoma" w:hAnsi="Calibri" w:cs="Tahoma"/>
          <w:sz w:val="24"/>
          <w:szCs w:val="24"/>
        </w:rPr>
      </w:pPr>
      <w:r w:rsidRPr="0051118A">
        <w:rPr>
          <w:rFonts w:ascii="Calibri" w:eastAsia="Tahoma" w:hAnsi="Calibri" w:cs="Tahoma"/>
          <w:sz w:val="24"/>
          <w:szCs w:val="24"/>
        </w:rPr>
        <w:t>(N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 xml:space="preserve">: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>p</w:t>
      </w:r>
      <w:r w:rsidRPr="0051118A">
        <w:rPr>
          <w:rFonts w:ascii="Calibri" w:eastAsia="Tahoma" w:hAnsi="Calibri" w:cs="Tahoma"/>
          <w:sz w:val="24"/>
          <w:szCs w:val="24"/>
        </w:rPr>
        <w:t>plic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51118A">
        <w:rPr>
          <w:rFonts w:ascii="Calibri" w:eastAsia="Tahoma" w:hAnsi="Calibri" w:cs="Tahoma"/>
          <w:sz w:val="24"/>
          <w:szCs w:val="24"/>
        </w:rPr>
        <w:t xml:space="preserve">ble 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o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>b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o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 xml:space="preserve">h 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51118A">
        <w:rPr>
          <w:rFonts w:ascii="Calibri" w:eastAsia="Tahoma" w:hAnsi="Calibri" w:cs="Tahoma"/>
          <w:spacing w:val="2"/>
          <w:sz w:val="24"/>
          <w:szCs w:val="24"/>
        </w:rPr>
        <w:t>r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51118A">
        <w:rPr>
          <w:rFonts w:ascii="Calibri" w:eastAsia="Tahoma" w:hAnsi="Calibri" w:cs="Tahoma"/>
          <w:sz w:val="24"/>
          <w:szCs w:val="24"/>
        </w:rPr>
        <w:t>n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51118A">
        <w:rPr>
          <w:rFonts w:ascii="Calibri" w:eastAsia="Tahoma" w:hAnsi="Calibri" w:cs="Tahoma"/>
          <w:sz w:val="24"/>
          <w:szCs w:val="24"/>
        </w:rPr>
        <w:t>r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>s</w:t>
      </w:r>
      <w:r w:rsidRPr="0051118A">
        <w:rPr>
          <w:rFonts w:ascii="Calibri" w:eastAsia="Tahoma" w:hAnsi="Calibri" w:cs="Tahoma"/>
          <w:sz w:val="24"/>
          <w:szCs w:val="24"/>
        </w:rPr>
        <w:t>,</w:t>
      </w:r>
      <w:r w:rsidRPr="0051118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b/>
          <w:sz w:val="25"/>
          <w:szCs w:val="25"/>
        </w:rPr>
        <w:t>in</w:t>
      </w:r>
      <w:r w:rsidRPr="0051118A">
        <w:rPr>
          <w:rFonts w:ascii="Calibri" w:eastAsia="Tahoma" w:hAnsi="Calibri" w:cs="Tahoma"/>
          <w:b/>
          <w:spacing w:val="-13"/>
          <w:sz w:val="25"/>
          <w:szCs w:val="25"/>
        </w:rPr>
        <w:t xml:space="preserve"> </w:t>
      </w:r>
      <w:r w:rsidRPr="0051118A">
        <w:rPr>
          <w:rFonts w:ascii="Calibri" w:eastAsia="Tahoma" w:hAnsi="Calibri" w:cs="Tahoma"/>
          <w:b/>
          <w:sz w:val="25"/>
          <w:szCs w:val="25"/>
        </w:rPr>
        <w:t>ca</w:t>
      </w:r>
      <w:r w:rsidRPr="0051118A">
        <w:rPr>
          <w:rFonts w:ascii="Calibri" w:eastAsia="Tahoma" w:hAnsi="Calibri" w:cs="Tahoma"/>
          <w:b/>
          <w:spacing w:val="-1"/>
          <w:sz w:val="25"/>
          <w:szCs w:val="25"/>
        </w:rPr>
        <w:t>s</w:t>
      </w:r>
      <w:r w:rsidRPr="0051118A">
        <w:rPr>
          <w:rFonts w:ascii="Calibri" w:eastAsia="Tahoma" w:hAnsi="Calibri" w:cs="Tahoma"/>
          <w:b/>
          <w:sz w:val="25"/>
          <w:szCs w:val="25"/>
        </w:rPr>
        <w:t>e</w:t>
      </w:r>
      <w:r w:rsidRPr="0051118A">
        <w:rPr>
          <w:rFonts w:ascii="Calibri" w:eastAsia="Tahoma" w:hAnsi="Calibri" w:cs="Tahoma"/>
          <w:b/>
          <w:spacing w:val="-24"/>
          <w:sz w:val="25"/>
          <w:szCs w:val="25"/>
        </w:rPr>
        <w:t xml:space="preserve"> </w:t>
      </w:r>
      <w:r w:rsidRPr="0051118A">
        <w:rPr>
          <w:rFonts w:ascii="Calibri" w:eastAsia="Tahoma" w:hAnsi="Calibri" w:cs="Tahoma"/>
          <w:b/>
          <w:sz w:val="25"/>
          <w:szCs w:val="25"/>
        </w:rPr>
        <w:t>of</w:t>
      </w:r>
      <w:r w:rsidRPr="0051118A">
        <w:rPr>
          <w:rFonts w:ascii="Calibri" w:eastAsia="Tahoma" w:hAnsi="Calibri" w:cs="Tahoma"/>
          <w:b/>
          <w:spacing w:val="-14"/>
          <w:sz w:val="25"/>
          <w:szCs w:val="25"/>
        </w:rPr>
        <w:t xml:space="preserve"> </w:t>
      </w:r>
      <w:r w:rsidRPr="0051118A">
        <w:rPr>
          <w:rFonts w:ascii="Calibri" w:eastAsia="Tahoma" w:hAnsi="Calibri" w:cs="Tahoma"/>
          <w:b/>
          <w:sz w:val="25"/>
          <w:szCs w:val="25"/>
        </w:rPr>
        <w:t>Joint</w:t>
      </w:r>
      <w:r w:rsidRPr="0051118A">
        <w:rPr>
          <w:rFonts w:ascii="Calibri" w:eastAsia="Tahoma" w:hAnsi="Calibri" w:cs="Tahoma"/>
          <w:b/>
          <w:spacing w:val="-28"/>
          <w:sz w:val="25"/>
          <w:szCs w:val="25"/>
        </w:rPr>
        <w:t xml:space="preserve"> </w:t>
      </w:r>
      <w:r w:rsidRPr="0051118A">
        <w:rPr>
          <w:rFonts w:ascii="Calibri" w:eastAsia="Tahoma" w:hAnsi="Calibri" w:cs="Tahoma"/>
          <w:b/>
          <w:spacing w:val="-1"/>
          <w:sz w:val="25"/>
          <w:szCs w:val="25"/>
        </w:rPr>
        <w:t>Ve</w:t>
      </w:r>
      <w:r w:rsidRPr="0051118A">
        <w:rPr>
          <w:rFonts w:ascii="Calibri" w:eastAsia="Tahoma" w:hAnsi="Calibri" w:cs="Tahoma"/>
          <w:b/>
          <w:sz w:val="25"/>
          <w:szCs w:val="25"/>
        </w:rPr>
        <w:t>n</w:t>
      </w:r>
      <w:r w:rsidRPr="0051118A">
        <w:rPr>
          <w:rFonts w:ascii="Calibri" w:eastAsia="Tahoma" w:hAnsi="Calibri" w:cs="Tahoma"/>
          <w:b/>
          <w:spacing w:val="1"/>
          <w:sz w:val="25"/>
          <w:szCs w:val="25"/>
        </w:rPr>
        <w:t>t</w:t>
      </w:r>
      <w:r w:rsidRPr="0051118A">
        <w:rPr>
          <w:rFonts w:ascii="Calibri" w:eastAsia="Tahoma" w:hAnsi="Calibri" w:cs="Tahoma"/>
          <w:b/>
          <w:sz w:val="25"/>
          <w:szCs w:val="25"/>
        </w:rPr>
        <w:t>u</w:t>
      </w:r>
      <w:r w:rsidRPr="0051118A">
        <w:rPr>
          <w:rFonts w:ascii="Calibri" w:eastAsia="Tahoma" w:hAnsi="Calibri" w:cs="Tahoma"/>
          <w:b/>
          <w:spacing w:val="1"/>
          <w:sz w:val="25"/>
          <w:szCs w:val="25"/>
        </w:rPr>
        <w:t>re</w:t>
      </w:r>
      <w:r w:rsidRPr="0051118A">
        <w:rPr>
          <w:rFonts w:ascii="Calibri" w:eastAsia="Tahoma" w:hAnsi="Calibri" w:cs="Tahoma"/>
          <w:spacing w:val="-1"/>
          <w:sz w:val="24"/>
          <w:szCs w:val="24"/>
        </w:rPr>
        <w:t>);</w:t>
      </w:r>
    </w:p>
    <w:p w:rsidR="009C1B12" w:rsidRPr="0051118A" w:rsidRDefault="009C1B12">
      <w:pPr>
        <w:spacing w:before="19" w:line="220" w:lineRule="exact"/>
        <w:rPr>
          <w:rFonts w:ascii="Calibri" w:hAnsi="Calibri"/>
          <w:sz w:val="22"/>
          <w:szCs w:val="22"/>
        </w:rPr>
      </w:pPr>
    </w:p>
    <w:p w:rsidR="009C1B12" w:rsidRPr="0051118A" w:rsidRDefault="006368DB">
      <w:pPr>
        <w:spacing w:line="280" w:lineRule="exact"/>
        <w:ind w:left="3143"/>
        <w:rPr>
          <w:rFonts w:ascii="Calibri" w:eastAsia="Tahoma" w:hAnsi="Calibri" w:cs="Tahoma"/>
          <w:sz w:val="24"/>
          <w:szCs w:val="24"/>
        </w:rPr>
      </w:pPr>
      <w:r w:rsidRPr="0051118A">
        <w:rPr>
          <w:rFonts w:ascii="Calibri" w:eastAsia="Tahoma" w:hAnsi="Calibri" w:cs="Tahoma"/>
          <w:spacing w:val="-1"/>
          <w:position w:val="-2"/>
          <w:sz w:val="24"/>
          <w:szCs w:val="24"/>
        </w:rPr>
        <w:t>b</w:t>
      </w:r>
      <w:r w:rsidRPr="0051118A">
        <w:rPr>
          <w:rFonts w:ascii="Calibri" w:eastAsia="Tahoma" w:hAnsi="Calibri" w:cs="Tahoma"/>
          <w:position w:val="-2"/>
          <w:sz w:val="24"/>
          <w:szCs w:val="24"/>
        </w:rPr>
        <w:t>)</w:t>
      </w:r>
      <w:r w:rsidRPr="0051118A">
        <w:rPr>
          <w:rFonts w:ascii="Calibri" w:eastAsia="Tahoma" w:hAnsi="Calibri" w:cs="Tahoma"/>
          <w:spacing w:val="61"/>
          <w:position w:val="-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position w:val="-2"/>
          <w:sz w:val="24"/>
          <w:szCs w:val="24"/>
        </w:rPr>
        <w:t>V</w:t>
      </w:r>
      <w:r w:rsidRPr="0051118A">
        <w:rPr>
          <w:rFonts w:ascii="Calibri" w:eastAsia="Tahoma" w:hAnsi="Calibri" w:cs="Tahoma"/>
          <w:spacing w:val="1"/>
          <w:position w:val="-2"/>
          <w:sz w:val="24"/>
          <w:szCs w:val="24"/>
        </w:rPr>
        <w:t>i</w:t>
      </w:r>
      <w:r w:rsidRPr="0051118A">
        <w:rPr>
          <w:rFonts w:ascii="Calibri" w:eastAsia="Tahoma" w:hAnsi="Calibri" w:cs="Tahoma"/>
          <w:position w:val="-2"/>
          <w:sz w:val="24"/>
          <w:szCs w:val="24"/>
        </w:rPr>
        <w:t>cin</w:t>
      </w:r>
      <w:r w:rsidRPr="0051118A">
        <w:rPr>
          <w:rFonts w:ascii="Calibri" w:eastAsia="Tahoma" w:hAnsi="Calibri" w:cs="Tahoma"/>
          <w:spacing w:val="1"/>
          <w:position w:val="-2"/>
          <w:sz w:val="24"/>
          <w:szCs w:val="24"/>
        </w:rPr>
        <w:t>i</w:t>
      </w:r>
      <w:r w:rsidRPr="0051118A">
        <w:rPr>
          <w:rFonts w:ascii="Calibri" w:eastAsia="Tahoma" w:hAnsi="Calibri" w:cs="Tahoma"/>
          <w:spacing w:val="-1"/>
          <w:position w:val="-2"/>
          <w:sz w:val="24"/>
          <w:szCs w:val="24"/>
        </w:rPr>
        <w:t>t</w:t>
      </w:r>
      <w:r w:rsidRPr="0051118A">
        <w:rPr>
          <w:rFonts w:ascii="Calibri" w:eastAsia="Tahoma" w:hAnsi="Calibri" w:cs="Tahoma"/>
          <w:position w:val="-2"/>
          <w:sz w:val="24"/>
          <w:szCs w:val="24"/>
        </w:rPr>
        <w:t>y /</w:t>
      </w:r>
      <w:r w:rsidRPr="0051118A">
        <w:rPr>
          <w:rFonts w:ascii="Calibri" w:eastAsia="Tahoma" w:hAnsi="Calibri" w:cs="Tahoma"/>
          <w:spacing w:val="-1"/>
          <w:position w:val="-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position w:val="-2"/>
          <w:sz w:val="24"/>
          <w:szCs w:val="24"/>
        </w:rPr>
        <w:t>Loc</w:t>
      </w:r>
      <w:r w:rsidRPr="0051118A">
        <w:rPr>
          <w:rFonts w:ascii="Calibri" w:eastAsia="Tahoma" w:hAnsi="Calibri" w:cs="Tahoma"/>
          <w:spacing w:val="-2"/>
          <w:position w:val="-2"/>
          <w:sz w:val="24"/>
          <w:szCs w:val="24"/>
        </w:rPr>
        <w:t>a</w:t>
      </w:r>
      <w:r w:rsidRPr="0051118A">
        <w:rPr>
          <w:rFonts w:ascii="Calibri" w:eastAsia="Tahoma" w:hAnsi="Calibri" w:cs="Tahoma"/>
          <w:spacing w:val="-1"/>
          <w:position w:val="-2"/>
          <w:sz w:val="24"/>
          <w:szCs w:val="24"/>
        </w:rPr>
        <w:t>t</w:t>
      </w:r>
      <w:r w:rsidRPr="0051118A">
        <w:rPr>
          <w:rFonts w:ascii="Calibri" w:eastAsia="Tahoma" w:hAnsi="Calibri" w:cs="Tahoma"/>
          <w:position w:val="-2"/>
          <w:sz w:val="24"/>
          <w:szCs w:val="24"/>
        </w:rPr>
        <w:t>ion</w:t>
      </w:r>
      <w:r w:rsidRPr="0051118A">
        <w:rPr>
          <w:rFonts w:ascii="Calibri" w:eastAsia="Tahoma" w:hAnsi="Calibri" w:cs="Tahoma"/>
          <w:spacing w:val="2"/>
          <w:position w:val="-2"/>
          <w:sz w:val="24"/>
          <w:szCs w:val="24"/>
        </w:rPr>
        <w:t xml:space="preserve"> </w:t>
      </w:r>
      <w:r w:rsidRPr="0051118A">
        <w:rPr>
          <w:rFonts w:ascii="Calibri" w:eastAsia="Tahoma" w:hAnsi="Calibri" w:cs="Tahoma"/>
          <w:position w:val="-2"/>
          <w:sz w:val="24"/>
          <w:szCs w:val="24"/>
        </w:rPr>
        <w:t>M</w:t>
      </w:r>
      <w:r w:rsidRPr="0051118A">
        <w:rPr>
          <w:rFonts w:ascii="Calibri" w:eastAsia="Tahoma" w:hAnsi="Calibri" w:cs="Tahoma"/>
          <w:spacing w:val="-1"/>
          <w:position w:val="-2"/>
          <w:sz w:val="24"/>
          <w:szCs w:val="24"/>
        </w:rPr>
        <w:t>a</w:t>
      </w:r>
      <w:r w:rsidRPr="0051118A">
        <w:rPr>
          <w:rFonts w:ascii="Calibri" w:eastAsia="Tahoma" w:hAnsi="Calibri" w:cs="Tahoma"/>
          <w:position w:val="-2"/>
          <w:sz w:val="24"/>
          <w:szCs w:val="24"/>
        </w:rPr>
        <w:t>p</w:t>
      </w:r>
    </w:p>
    <w:p w:rsidR="009C1B12" w:rsidRPr="0051118A" w:rsidRDefault="009C1B12">
      <w:pPr>
        <w:spacing w:before="10" w:line="100" w:lineRule="exact"/>
        <w:rPr>
          <w:rFonts w:ascii="Calibri" w:hAnsi="Calibri"/>
          <w:sz w:val="10"/>
          <w:szCs w:val="10"/>
        </w:rPr>
      </w:pPr>
    </w:p>
    <w:p w:rsidR="009C1B12" w:rsidRPr="0051118A" w:rsidRDefault="009C1B12">
      <w:pPr>
        <w:spacing w:line="200" w:lineRule="exact"/>
        <w:rPr>
          <w:rFonts w:ascii="Calibri" w:hAnsi="Calibri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6368DB">
      <w:pPr>
        <w:spacing w:before="33"/>
        <w:ind w:left="5094" w:right="5130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54"/>
          <w:headerReference w:type="default" r:id="rId55"/>
          <w:footerReference w:type="default" r:id="rId56"/>
          <w:headerReference w:type="first" r:id="rId57"/>
          <w:pgSz w:w="12240" w:h="15840"/>
          <w:pgMar w:top="1760" w:right="420" w:bottom="280" w:left="460" w:header="0" w:footer="0" w:gutter="0"/>
          <w:cols w:space="720"/>
        </w:sectPr>
      </w:pPr>
      <w:r>
        <w:rPr>
          <w:rFonts w:ascii="Tahoma" w:eastAsia="Tahoma" w:hAnsi="Tahoma" w:cs="Tahoma"/>
          <w:sz w:val="16"/>
          <w:szCs w:val="16"/>
        </w:rPr>
        <w:t xml:space="preserve">Page </w:t>
      </w:r>
      <w:r>
        <w:rPr>
          <w:rFonts w:ascii="Tahoma" w:eastAsia="Tahoma" w:hAnsi="Tahoma" w:cs="Tahoma"/>
          <w:spacing w:val="-1"/>
          <w:sz w:val="16"/>
          <w:szCs w:val="16"/>
        </w:rPr>
        <w:t>5</w:t>
      </w:r>
      <w:r>
        <w:rPr>
          <w:rFonts w:ascii="Tahoma" w:eastAsia="Tahoma" w:hAnsi="Tahoma" w:cs="Tahoma"/>
          <w:sz w:val="16"/>
          <w:szCs w:val="16"/>
        </w:rPr>
        <w:t>0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8438"/>
      </w:tblGrid>
      <w:tr w:rsidR="009C1B12">
        <w:trPr>
          <w:trHeight w:hRule="exact" w:val="11102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EC46FF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EC46F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2</w:t>
            </w:r>
            <w:r w:rsidRPr="00EC46F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. </w:t>
            </w:r>
            <w:r w:rsidRPr="00EC46FF">
              <w:rPr>
                <w:rFonts w:asciiTheme="minorHAnsi" w:eastAsia="Tahoma" w:hAnsiTheme="minorHAnsi" w:cs="Tahoma"/>
                <w:spacing w:val="6"/>
                <w:position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Pre</w:t>
            </w:r>
            <w:r w:rsidRPr="00EC46F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se</w:t>
            </w:r>
            <w:r w:rsidRPr="00EC46F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nt ori</w:t>
            </w:r>
            <w:r w:rsidRPr="00EC46F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g</w:t>
            </w:r>
            <w:r w:rsidRPr="00EC46F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inal c</w:t>
            </w:r>
            <w:r w:rsidRPr="00EC46F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py </w:t>
            </w:r>
            <w:r w:rsidRPr="00EC46F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f </w:t>
            </w:r>
            <w:r w:rsidRPr="00EC46F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he</w:t>
            </w:r>
            <w:r w:rsidRPr="00EC46F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</w:t>
            </w:r>
            <w:r w:rsidRPr="00EC46F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llowing:</w:t>
            </w:r>
          </w:p>
          <w:p w:rsidR="009C1B12" w:rsidRPr="00EC46FF" w:rsidRDefault="009C1B12">
            <w:pPr>
              <w:spacing w:before="1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EC46FF" w:rsidRDefault="006368DB" w:rsidP="00A51912">
            <w:pPr>
              <w:ind w:left="1543" w:right="186" w:hanging="36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EC46FF">
              <w:rPr>
                <w:rFonts w:asciiTheme="minorHAnsi" w:eastAsia="Tahoma" w:hAnsiTheme="minorHAnsi" w:cs="Tahoma"/>
                <w:spacing w:val="69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Regi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ion Certific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fr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m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curities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nd 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x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ch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nge C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mmi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ion (SEC)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rp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ion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,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fr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m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De</w:t>
            </w:r>
            <w:r w:rsidRPr="00EC46FF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p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m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of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de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nd In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ry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(</w:t>
            </w:r>
            <w:r w:rsidRPr="00EC46FF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I)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sole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ro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ri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orsh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p,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 fr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m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he C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Dev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lo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EC46F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m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Auth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rity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(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DA) </w:t>
            </w:r>
            <w:r w:rsidRPr="00EC46FF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f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per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ves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;</w:t>
            </w:r>
          </w:p>
          <w:p w:rsidR="009C1B12" w:rsidRPr="00EC46FF" w:rsidRDefault="009C1B12" w:rsidP="00A51912">
            <w:pPr>
              <w:spacing w:before="1" w:line="240" w:lineRule="exact"/>
              <w:ind w:right="18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EC46FF" w:rsidRDefault="006368DB" w:rsidP="00A51912">
            <w:pPr>
              <w:ind w:left="1543" w:right="186" w:hanging="36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EC46FF">
              <w:rPr>
                <w:rFonts w:asciiTheme="minorHAnsi" w:eastAsia="Tahoma" w:hAnsiTheme="minorHAnsi" w:cs="Tahoma"/>
                <w:spacing w:val="6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Bu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in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/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Ma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yor’s Permit for y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 2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015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, is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-3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y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ity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or mu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icip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lity wh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rinc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p</w:t>
            </w:r>
            <w:r w:rsidRPr="00EC46F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EC46FF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l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ce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f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i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f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he pr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pec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id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 is l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EC46F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d;</w:t>
            </w:r>
          </w:p>
          <w:p w:rsidR="009C1B12" w:rsidRPr="00EC46FF" w:rsidRDefault="009C1B12" w:rsidP="00A51912">
            <w:pPr>
              <w:spacing w:before="1" w:line="240" w:lineRule="exact"/>
              <w:ind w:right="18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EC46FF" w:rsidRDefault="006368DB" w:rsidP="00A51912">
            <w:pPr>
              <w:ind w:left="102" w:right="186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3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. </w:t>
            </w:r>
            <w:r w:rsidRPr="00EC46FF">
              <w:rPr>
                <w:rFonts w:asciiTheme="minorHAnsi" w:eastAsia="Tahoma" w:hAnsiTheme="minorHAnsi" w:cs="Tahoma"/>
                <w:spacing w:val="6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Pre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py of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EC46FF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l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w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ing:</w:t>
            </w:r>
          </w:p>
          <w:p w:rsidR="009C1B12" w:rsidRPr="00EC46FF" w:rsidRDefault="009C1B12" w:rsidP="00A51912">
            <w:pPr>
              <w:spacing w:before="18" w:line="220" w:lineRule="exact"/>
              <w:ind w:right="18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EC46FF" w:rsidRDefault="006368DB" w:rsidP="00A51912">
            <w:pPr>
              <w:ind w:left="1543" w:right="186" w:hanging="36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EC46FF">
              <w:rPr>
                <w:rFonts w:asciiTheme="minorHAnsi" w:eastAsia="Tahoma" w:hAnsiTheme="minorHAnsi" w:cs="Tahoma"/>
                <w:spacing w:val="69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Valid </w:t>
            </w:r>
            <w:r w:rsidRPr="00EC46F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nd curr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x</w:t>
            </w:r>
            <w:r w:rsidRPr="00EC46FF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Cl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nce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is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by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oll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ion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nd Enfor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m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v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ion </w:t>
            </w:r>
            <w:r w:rsidRPr="00EC46FF">
              <w:rPr>
                <w:rFonts w:asciiTheme="minorHAnsi" w:eastAsia="Tahoma" w:hAnsiTheme="minorHAnsi" w:cs="Tahoma"/>
                <w:spacing w:val="-3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f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Bur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u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f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I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nter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l Rev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u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 O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f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ce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O#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3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9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8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dat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January 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12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, 2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005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;</w:t>
            </w:r>
          </w:p>
          <w:p w:rsidR="009C1B12" w:rsidRPr="00EC46FF" w:rsidRDefault="009C1B12" w:rsidP="00A51912">
            <w:pPr>
              <w:spacing w:line="240" w:lineRule="exact"/>
              <w:ind w:right="18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EC46FF" w:rsidRDefault="006368DB" w:rsidP="00A51912">
            <w:pPr>
              <w:ind w:left="1543" w:right="186" w:hanging="36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EC46FF">
              <w:rPr>
                <w:rFonts w:asciiTheme="minorHAnsi" w:eastAsia="Tahoma" w:hAnsiTheme="minorHAnsi" w:cs="Tahoma"/>
                <w:spacing w:val="6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f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ci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l Rec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ip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(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OR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or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Certific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of End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Use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r’s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ccep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nce S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tat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m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to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ubmi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tt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n</w:t>
            </w:r>
            <w:r w:rsidRPr="00EC46FF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n</w:t>
            </w:r>
            <w:r w:rsidRPr="00EC46F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x I</w:t>
            </w:r>
            <w:r w:rsidRPr="00EC46FF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-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b/>
                <w:spacing w:val="-2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(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tat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m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of C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mpleted Single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ges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C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on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c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f S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milar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ure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w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ithin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he l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five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(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5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y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rs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fr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m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f submi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ion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nd r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ceipt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f bi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;</w:t>
            </w:r>
          </w:p>
          <w:p w:rsidR="009C1B12" w:rsidRPr="00EC46FF" w:rsidRDefault="009C1B12" w:rsidP="00A51912">
            <w:pPr>
              <w:spacing w:before="1" w:line="240" w:lineRule="exact"/>
              <w:ind w:right="18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EC46FF" w:rsidRDefault="006368DB" w:rsidP="00A51912">
            <w:pPr>
              <w:ind w:left="1543" w:right="186" w:hanging="36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c) </w:t>
            </w:r>
            <w:r w:rsidRPr="00EC46FF">
              <w:rPr>
                <w:rFonts w:asciiTheme="minorHAnsi" w:eastAsia="Tahoma" w:hAnsiTheme="minorHAnsi" w:cs="Tahoma"/>
                <w:spacing w:val="8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Certific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f Perfor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ma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nce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v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lua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ion 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h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w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ing a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ing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of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t l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t V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ry Sa</w:t>
            </w:r>
            <w:r w:rsidRPr="00EC46F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fa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ory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by bi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der’s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Sin</w:t>
            </w:r>
            <w:r w:rsidRPr="00EC46F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g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le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rge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t C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mpleted C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ct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li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(</w:t>
            </w:r>
            <w:r w:rsidRPr="00EC46F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submi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tt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f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or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id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ni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g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)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</w:p>
          <w:p w:rsidR="009C1B12" w:rsidRPr="00EC46FF" w:rsidRDefault="009C1B12">
            <w:pPr>
              <w:spacing w:before="18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EC46FF" w:rsidRDefault="006368DB">
            <w:pPr>
              <w:ind w:left="460" w:right="604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In</w:t>
            </w:r>
            <w:r w:rsidRPr="00EC46F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ca</w:t>
            </w:r>
            <w:r w:rsidRPr="00EC46F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of</w:t>
            </w:r>
            <w:r w:rsidRPr="00EC46F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Joint </w:t>
            </w:r>
            <w:r w:rsidRPr="00EC46F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Ve</w:t>
            </w:r>
            <w:r w:rsidRPr="00EC46FF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n</w:t>
            </w:r>
            <w:r w:rsidRPr="00EC46F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u</w:t>
            </w:r>
            <w:r w:rsidRPr="00EC46F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re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,</w:t>
            </w:r>
            <w:r w:rsidRPr="00EC46F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bo</w:t>
            </w:r>
            <w:r w:rsidRPr="00EC46F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h pa</w:t>
            </w:r>
            <w:r w:rsidRPr="00EC46F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n</w:t>
            </w:r>
            <w:r w:rsidRPr="00EC46F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s </w:t>
            </w:r>
            <w:r w:rsidRPr="00EC46F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m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u</w:t>
            </w:r>
            <w:r w:rsidRPr="00EC46F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t p</w:t>
            </w:r>
            <w:r w:rsidRPr="00EC46F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se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nt o</w:t>
            </w:r>
            <w:r w:rsidRPr="00EC46F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i</w:t>
            </w:r>
            <w:r w:rsidRPr="00EC46FF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g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i</w:t>
            </w:r>
            <w:r w:rsidRPr="00EC46FF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>n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al copy of</w:t>
            </w:r>
            <w:r w:rsidRPr="00EC46F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abo</w:t>
            </w:r>
            <w:r w:rsidRPr="00EC46FF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v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ite</w:t>
            </w:r>
            <w:r w:rsidRPr="00EC46F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m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s 3.a. &amp;</w:t>
            </w:r>
            <w:r w:rsidRPr="00EC46FF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b/>
                <w:sz w:val="24"/>
                <w:szCs w:val="24"/>
              </w:rPr>
              <w:t>3.b.</w:t>
            </w:r>
          </w:p>
          <w:p w:rsidR="009C1B12" w:rsidRPr="00EC46FF" w:rsidRDefault="009C1B12">
            <w:pPr>
              <w:spacing w:before="1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EC46FF" w:rsidRDefault="006368DB" w:rsidP="00A51912">
            <w:pPr>
              <w:ind w:left="102" w:right="174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EC46F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il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u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f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id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er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,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cl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Singl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/L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we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Ca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lcu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l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Bid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(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S/L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C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B),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to duly submit </w:t>
            </w:r>
            <w:r w:rsidRPr="00EC46F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b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ve</w:t>
            </w:r>
            <w:r w:rsidRPr="00EC46FF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quir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m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nts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 a</w:t>
            </w:r>
            <w:r w:rsidRPr="00EC46F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finding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g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in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ver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ci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y</w:t>
            </w:r>
            <w:r w:rsidRPr="00EC46FF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f such 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ll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g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round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for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for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f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iture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f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id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curity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nd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disqu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li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f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y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Bi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der f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w</w:t>
            </w:r>
            <w:r w:rsidRPr="00EC46F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d.</w:t>
            </w:r>
          </w:p>
          <w:p w:rsidR="009C1B12" w:rsidRPr="00EC46FF" w:rsidRDefault="009C1B12" w:rsidP="00A51912">
            <w:pPr>
              <w:spacing w:before="18" w:line="22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C1B12" w:rsidRPr="00EC46FF" w:rsidRDefault="006368DB" w:rsidP="00A51912">
            <w:pPr>
              <w:ind w:left="102" w:right="119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As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rt of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P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Qu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li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f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ic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ion, el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g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i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bili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y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nd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c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ic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um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nts submi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tt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by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S/LCB will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v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li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nd v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rifi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d.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F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ur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rm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, S/LCB pr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u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ct</w:t>
            </w:r>
            <w:r w:rsidR="00A51912">
              <w:rPr>
                <w:rFonts w:asciiTheme="minorHAnsi" w:eastAsia="Tahoma" w:hAnsiTheme="minorHAnsi" w:cs="Tahoma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chn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EC46F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l specif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EC46FF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ions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w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ill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v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lid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ure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om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liance 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w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 xml:space="preserve">ith 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he r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quir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pecific</w:t>
            </w:r>
            <w:r w:rsidRPr="00EC46FF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ion</w:t>
            </w:r>
            <w:r w:rsidRPr="00EC46FF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</w:p>
        </w:tc>
      </w:tr>
      <w:tr w:rsidR="009C1B12">
        <w:trPr>
          <w:trHeight w:hRule="exact" w:val="540"/>
        </w:trPr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EC46FF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EC46F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No</w:t>
            </w:r>
            <w:r w:rsidRPr="00EC46F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EC46F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</w:t>
            </w:r>
            <w:r w:rsidRPr="00EC46F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u</w:t>
            </w:r>
            <w:r w:rsidRPr="00EC46F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</w:t>
            </w:r>
            <w:r w:rsidRPr="00EC46F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</w:t>
            </w:r>
            <w:r w:rsidRPr="00EC46F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EC46F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 in</w:t>
            </w:r>
            <w:r w:rsidRPr="00EC46F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ruc</w:t>
            </w:r>
            <w:r w:rsidRPr="00EC46FF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EC46F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ion</w:t>
            </w:r>
            <w:r w:rsidRPr="00EC46FF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EC46FF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.</w:t>
            </w:r>
          </w:p>
        </w:tc>
      </w:tr>
    </w:tbl>
    <w:p w:rsidR="009C1B12" w:rsidRDefault="009C1B12">
      <w:pPr>
        <w:spacing w:before="3" w:line="120" w:lineRule="exact"/>
        <w:rPr>
          <w:sz w:val="12"/>
          <w:szCs w:val="12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300BCC">
      <w:pPr>
        <w:spacing w:before="33"/>
        <w:ind w:left="5094" w:right="5130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58"/>
          <w:headerReference w:type="default" r:id="rId59"/>
          <w:footerReference w:type="default" r:id="rId60"/>
          <w:headerReference w:type="first" r:id="rId61"/>
          <w:pgSz w:w="12240" w:h="15840"/>
          <w:pgMar w:top="1760" w:right="420" w:bottom="280" w:left="460" w:header="0" w:footer="0" w:gutter="0"/>
          <w:cols w:space="720"/>
        </w:sectPr>
      </w:pPr>
      <w:r>
        <w:pict>
          <v:group id="_x0000_s1421" style="position:absolute;left:0;text-align:left;margin-left:37.4pt;margin-top:100pt;width:544.2pt;height:0;z-index:-251708928;mso-position-horizontal-relative:page;mso-position-vertical-relative:page" coordorigin="748,2000" coordsize="10884,0">
            <v:shape id="_x0000_s142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z w:val="16"/>
          <w:szCs w:val="16"/>
        </w:rPr>
        <w:t xml:space="preserve">Page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5</w:t>
      </w:r>
      <w:r w:rsidR="006368DB">
        <w:rPr>
          <w:rFonts w:ascii="Tahoma" w:eastAsia="Tahoma" w:hAnsi="Tahoma" w:cs="Tahoma"/>
          <w:sz w:val="16"/>
          <w:szCs w:val="16"/>
        </w:rPr>
        <w:t>1</w:t>
      </w:r>
      <w:r w:rsidR="006368DB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o</w:t>
      </w:r>
      <w:r w:rsidR="006368DB">
        <w:rPr>
          <w:rFonts w:ascii="Tahoma" w:eastAsia="Tahoma" w:hAnsi="Tahoma" w:cs="Tahoma"/>
          <w:sz w:val="16"/>
          <w:szCs w:val="16"/>
        </w:rPr>
        <w:t xml:space="preserve">f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1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2</w:t>
      </w:r>
      <w:r w:rsidR="006368DB"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8" w:line="280" w:lineRule="exact"/>
        <w:rPr>
          <w:sz w:val="28"/>
          <w:szCs w:val="28"/>
        </w:rPr>
      </w:pPr>
    </w:p>
    <w:p w:rsidR="009C1B12" w:rsidRPr="00EC46FF" w:rsidRDefault="006368DB">
      <w:pPr>
        <w:spacing w:line="540" w:lineRule="exact"/>
        <w:ind w:left="4287" w:right="4326"/>
        <w:jc w:val="center"/>
        <w:rPr>
          <w:rFonts w:ascii="Calibri" w:eastAsia="Tahoma" w:hAnsi="Calibri" w:cs="Tahoma"/>
          <w:sz w:val="48"/>
          <w:szCs w:val="48"/>
        </w:rPr>
      </w:pPr>
      <w:r w:rsidRPr="00EC46FF">
        <w:rPr>
          <w:rFonts w:ascii="Calibri" w:eastAsia="Tahoma" w:hAnsi="Calibri" w:cs="Tahoma"/>
          <w:b/>
          <w:position w:val="-1"/>
          <w:sz w:val="48"/>
          <w:szCs w:val="48"/>
        </w:rPr>
        <w:t>S</w:t>
      </w:r>
      <w:r w:rsidRPr="00EC46FF">
        <w:rPr>
          <w:rFonts w:ascii="Calibri" w:eastAsia="Tahoma" w:hAnsi="Calibri" w:cs="Tahoma"/>
          <w:b/>
          <w:spacing w:val="1"/>
          <w:position w:val="-1"/>
          <w:sz w:val="48"/>
          <w:szCs w:val="48"/>
        </w:rPr>
        <w:t>e</w:t>
      </w:r>
      <w:r w:rsidRPr="00EC46FF">
        <w:rPr>
          <w:rFonts w:ascii="Calibri" w:eastAsia="Tahoma" w:hAnsi="Calibri" w:cs="Tahoma"/>
          <w:b/>
          <w:position w:val="-1"/>
          <w:sz w:val="48"/>
          <w:szCs w:val="48"/>
        </w:rPr>
        <w:t>ct</w:t>
      </w:r>
      <w:r w:rsidRPr="00EC46FF">
        <w:rPr>
          <w:rFonts w:ascii="Calibri" w:eastAsia="Tahoma" w:hAnsi="Calibri" w:cs="Tahoma"/>
          <w:b/>
          <w:spacing w:val="-2"/>
          <w:position w:val="-1"/>
          <w:sz w:val="48"/>
          <w:szCs w:val="48"/>
        </w:rPr>
        <w:t>i</w:t>
      </w:r>
      <w:r w:rsidRPr="00EC46FF">
        <w:rPr>
          <w:rFonts w:ascii="Calibri" w:eastAsia="Tahoma" w:hAnsi="Calibri" w:cs="Tahoma"/>
          <w:b/>
          <w:position w:val="-1"/>
          <w:sz w:val="48"/>
          <w:szCs w:val="48"/>
        </w:rPr>
        <w:t>on IV.</w:t>
      </w:r>
    </w:p>
    <w:p w:rsidR="009C1B12" w:rsidRPr="00EC46FF" w:rsidRDefault="006368DB">
      <w:pPr>
        <w:spacing w:line="560" w:lineRule="exact"/>
        <w:ind w:left="2019" w:right="2063"/>
        <w:jc w:val="center"/>
        <w:rPr>
          <w:rFonts w:ascii="Calibri" w:eastAsia="Tahoma" w:hAnsi="Calibri" w:cs="Tahoma"/>
          <w:sz w:val="48"/>
          <w:szCs w:val="48"/>
        </w:rPr>
        <w:sectPr w:rsidR="009C1B12" w:rsidRPr="00EC46FF">
          <w:headerReference w:type="even" r:id="rId62"/>
          <w:headerReference w:type="default" r:id="rId63"/>
          <w:footerReference w:type="default" r:id="rId64"/>
          <w:headerReference w:type="first" r:id="rId65"/>
          <w:pgSz w:w="12240" w:h="15840"/>
          <w:pgMar w:top="1760" w:right="420" w:bottom="280" w:left="460" w:header="0" w:footer="440" w:gutter="0"/>
          <w:pgNumType w:start="52"/>
          <w:cols w:space="720"/>
        </w:sectPr>
      </w:pPr>
      <w:r w:rsidRPr="00EC46FF">
        <w:rPr>
          <w:rFonts w:ascii="Calibri" w:eastAsia="Tahoma" w:hAnsi="Calibri" w:cs="Tahoma"/>
          <w:b/>
          <w:position w:val="-2"/>
          <w:sz w:val="48"/>
          <w:szCs w:val="48"/>
        </w:rPr>
        <w:t>Gener</w:t>
      </w:r>
      <w:r w:rsidRPr="00EC46FF">
        <w:rPr>
          <w:rFonts w:ascii="Calibri" w:eastAsia="Tahoma" w:hAnsi="Calibri" w:cs="Tahoma"/>
          <w:b/>
          <w:spacing w:val="2"/>
          <w:position w:val="-2"/>
          <w:sz w:val="48"/>
          <w:szCs w:val="48"/>
        </w:rPr>
        <w:t>a</w:t>
      </w:r>
      <w:r w:rsidRPr="00EC46FF">
        <w:rPr>
          <w:rFonts w:ascii="Calibri" w:eastAsia="Tahoma" w:hAnsi="Calibri" w:cs="Tahoma"/>
          <w:b/>
          <w:position w:val="-2"/>
          <w:sz w:val="48"/>
          <w:szCs w:val="48"/>
        </w:rPr>
        <w:t>l C</w:t>
      </w:r>
      <w:r w:rsidRPr="00EC46FF">
        <w:rPr>
          <w:rFonts w:ascii="Calibri" w:eastAsia="Tahoma" w:hAnsi="Calibri" w:cs="Tahoma"/>
          <w:b/>
          <w:spacing w:val="-2"/>
          <w:position w:val="-2"/>
          <w:sz w:val="48"/>
          <w:szCs w:val="48"/>
        </w:rPr>
        <w:t>o</w:t>
      </w:r>
      <w:r w:rsidRPr="00EC46FF">
        <w:rPr>
          <w:rFonts w:ascii="Calibri" w:eastAsia="Tahoma" w:hAnsi="Calibri" w:cs="Tahoma"/>
          <w:b/>
          <w:position w:val="-2"/>
          <w:sz w:val="48"/>
          <w:szCs w:val="48"/>
        </w:rPr>
        <w:t xml:space="preserve">ndition </w:t>
      </w:r>
      <w:r w:rsidRPr="00EC46FF">
        <w:rPr>
          <w:rFonts w:ascii="Calibri" w:eastAsia="Tahoma" w:hAnsi="Calibri" w:cs="Tahoma"/>
          <w:b/>
          <w:spacing w:val="1"/>
          <w:position w:val="-2"/>
          <w:sz w:val="48"/>
          <w:szCs w:val="48"/>
        </w:rPr>
        <w:t>o</w:t>
      </w:r>
      <w:r w:rsidRPr="00EC46FF">
        <w:rPr>
          <w:rFonts w:ascii="Calibri" w:eastAsia="Tahoma" w:hAnsi="Calibri" w:cs="Tahoma"/>
          <w:b/>
          <w:position w:val="-2"/>
          <w:sz w:val="48"/>
          <w:szCs w:val="48"/>
        </w:rPr>
        <w:t>f C</w:t>
      </w:r>
      <w:r w:rsidRPr="00EC46FF">
        <w:rPr>
          <w:rFonts w:ascii="Calibri" w:eastAsia="Tahoma" w:hAnsi="Calibri" w:cs="Tahoma"/>
          <w:b/>
          <w:spacing w:val="-2"/>
          <w:position w:val="-2"/>
          <w:sz w:val="48"/>
          <w:szCs w:val="48"/>
        </w:rPr>
        <w:t>o</w:t>
      </w:r>
      <w:r w:rsidRPr="00EC46FF">
        <w:rPr>
          <w:rFonts w:ascii="Calibri" w:eastAsia="Tahoma" w:hAnsi="Calibri" w:cs="Tahoma"/>
          <w:b/>
          <w:position w:val="-2"/>
          <w:sz w:val="48"/>
          <w:szCs w:val="48"/>
        </w:rPr>
        <w:t>ntract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9" w:line="200" w:lineRule="exact"/>
      </w:pPr>
    </w:p>
    <w:p w:rsidR="009C1B12" w:rsidRPr="00EC46FF" w:rsidRDefault="006368DB" w:rsidP="00EC46FF">
      <w:pPr>
        <w:spacing w:before="19"/>
        <w:ind w:left="980"/>
        <w:jc w:val="both"/>
        <w:rPr>
          <w:rFonts w:ascii="Calibri" w:eastAsia="Tahoma" w:hAnsi="Calibri" w:cs="Tahoma"/>
          <w:sz w:val="24"/>
          <w:szCs w:val="24"/>
        </w:rPr>
      </w:pPr>
      <w:r w:rsidRPr="00EC46FF">
        <w:rPr>
          <w:rFonts w:ascii="Calibri" w:eastAsia="Tahoma" w:hAnsi="Calibri" w:cs="Tahoma"/>
          <w:b/>
          <w:spacing w:val="1"/>
          <w:sz w:val="24"/>
          <w:szCs w:val="24"/>
        </w:rPr>
        <w:t>1</w:t>
      </w:r>
      <w:r w:rsidRPr="00EC46FF">
        <w:rPr>
          <w:rFonts w:ascii="Calibri" w:eastAsia="Tahoma" w:hAnsi="Calibri" w:cs="Tahoma"/>
          <w:b/>
          <w:sz w:val="24"/>
          <w:szCs w:val="24"/>
        </w:rPr>
        <w:t xml:space="preserve">.      </w:t>
      </w:r>
      <w:r w:rsidRPr="00EC46FF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b/>
          <w:sz w:val="24"/>
          <w:szCs w:val="24"/>
        </w:rPr>
        <w:t>De</w:t>
      </w:r>
      <w:r w:rsidRPr="00EC46FF">
        <w:rPr>
          <w:rFonts w:ascii="Calibri" w:eastAsia="Tahoma" w:hAnsi="Calibri" w:cs="Tahoma"/>
          <w:b/>
          <w:spacing w:val="-1"/>
          <w:sz w:val="24"/>
          <w:szCs w:val="24"/>
        </w:rPr>
        <w:t>f</w:t>
      </w:r>
      <w:r w:rsidRPr="00EC46FF">
        <w:rPr>
          <w:rFonts w:ascii="Calibri" w:eastAsia="Tahoma" w:hAnsi="Calibri" w:cs="Tahoma"/>
          <w:b/>
          <w:sz w:val="24"/>
          <w:szCs w:val="24"/>
        </w:rPr>
        <w:t>in</w:t>
      </w:r>
      <w:r w:rsidRPr="00EC46FF">
        <w:rPr>
          <w:rFonts w:ascii="Calibri" w:eastAsia="Tahoma" w:hAnsi="Calibri" w:cs="Tahoma"/>
          <w:b/>
          <w:spacing w:val="-1"/>
          <w:sz w:val="24"/>
          <w:szCs w:val="24"/>
        </w:rPr>
        <w:t>i</w:t>
      </w:r>
      <w:r w:rsidRPr="00EC46FF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EC46FF">
        <w:rPr>
          <w:rFonts w:ascii="Calibri" w:eastAsia="Tahoma" w:hAnsi="Calibri" w:cs="Tahoma"/>
          <w:b/>
          <w:sz w:val="24"/>
          <w:szCs w:val="24"/>
        </w:rPr>
        <w:t>ions</w:t>
      </w:r>
    </w:p>
    <w:p w:rsidR="00EC46FF" w:rsidRDefault="006368DB" w:rsidP="00EC46FF">
      <w:pPr>
        <w:spacing w:line="520" w:lineRule="atLeast"/>
        <w:ind w:left="2420" w:right="1012" w:hanging="720"/>
        <w:jc w:val="both"/>
        <w:rPr>
          <w:rFonts w:ascii="Calibri" w:eastAsia="Tahoma" w:hAnsi="Calibri" w:cs="Tahoma"/>
          <w:sz w:val="24"/>
          <w:szCs w:val="24"/>
        </w:rPr>
      </w:pPr>
      <w:r w:rsidRPr="00EC46FF">
        <w:rPr>
          <w:rFonts w:ascii="Calibri" w:eastAsia="Tahoma" w:hAnsi="Calibri" w:cs="Tahoma"/>
          <w:spacing w:val="1"/>
          <w:sz w:val="24"/>
          <w:szCs w:val="24"/>
        </w:rPr>
        <w:t>1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1</w:t>
      </w:r>
      <w:r w:rsidRPr="00EC46FF">
        <w:rPr>
          <w:rFonts w:ascii="Calibri" w:eastAsia="Tahoma" w:hAnsi="Calibri" w:cs="Tahoma"/>
          <w:sz w:val="24"/>
          <w:szCs w:val="24"/>
        </w:rPr>
        <w:t xml:space="preserve">.   </w:t>
      </w:r>
      <w:r w:rsidRPr="00EC46FF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 xml:space="preserve">In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his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>on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c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,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f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 xml:space="preserve">llowing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rms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shall be in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rp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d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EC46FF">
        <w:rPr>
          <w:rFonts w:ascii="Calibri" w:eastAsia="Tahoma" w:hAnsi="Calibri" w:cs="Tahoma"/>
          <w:sz w:val="24"/>
          <w:szCs w:val="24"/>
        </w:rPr>
        <w:t>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indic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a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d</w:t>
      </w:r>
      <w:r w:rsidRPr="00EC46FF">
        <w:rPr>
          <w:rFonts w:ascii="Calibri" w:eastAsia="Tahoma" w:hAnsi="Calibri" w:cs="Tahoma"/>
          <w:sz w:val="24"/>
          <w:szCs w:val="24"/>
        </w:rPr>
        <w:t xml:space="preserve">: </w:t>
      </w:r>
    </w:p>
    <w:p w:rsidR="009C1B12" w:rsidRPr="00EC46FF" w:rsidRDefault="006368DB" w:rsidP="009F35D0">
      <w:pPr>
        <w:spacing w:line="520" w:lineRule="atLeast"/>
        <w:ind w:left="2420" w:right="1012" w:hanging="10"/>
        <w:jc w:val="both"/>
        <w:rPr>
          <w:rFonts w:ascii="Calibri" w:eastAsia="Tahoma" w:hAnsi="Calibri" w:cs="Tahoma"/>
          <w:sz w:val="24"/>
          <w:szCs w:val="24"/>
        </w:rPr>
      </w:pPr>
      <w:r w:rsidRPr="00EC46FF">
        <w:rPr>
          <w:rFonts w:ascii="Calibri" w:eastAsia="Tahoma" w:hAnsi="Calibri" w:cs="Tahoma"/>
          <w:sz w:val="24"/>
          <w:szCs w:val="24"/>
        </w:rPr>
        <w:t>(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 xml:space="preserve">)    </w:t>
      </w:r>
      <w:r w:rsidRPr="00EC46FF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“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>on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c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” m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ns</w:t>
      </w:r>
      <w:r w:rsidRPr="00EC46FF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gre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m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nt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nter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d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 xml:space="preserve">into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we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 xml:space="preserve">n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="00EC46FF">
        <w:rPr>
          <w:rFonts w:ascii="Calibri" w:eastAsia="Tahoma" w:hAnsi="Calibri" w:cs="Tahoma"/>
          <w:sz w:val="24"/>
          <w:szCs w:val="24"/>
        </w:rPr>
        <w:t xml:space="preserve"> </w:t>
      </w:r>
    </w:p>
    <w:p w:rsidR="009C1B12" w:rsidRPr="00EC46FF" w:rsidRDefault="006368DB" w:rsidP="009F35D0">
      <w:pPr>
        <w:ind w:left="3141" w:right="1012"/>
        <w:jc w:val="both"/>
        <w:rPr>
          <w:rFonts w:ascii="Calibri" w:eastAsia="Tahoma" w:hAnsi="Calibri" w:cs="Tahoma"/>
          <w:sz w:val="24"/>
          <w:szCs w:val="24"/>
        </w:rPr>
      </w:pPr>
      <w:r w:rsidRPr="00EC46FF">
        <w:rPr>
          <w:rFonts w:ascii="Calibri" w:eastAsia="Tahoma" w:hAnsi="Calibri" w:cs="Tahoma"/>
          <w:sz w:val="24"/>
          <w:szCs w:val="24"/>
        </w:rPr>
        <w:t>Pr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curi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n</w:t>
      </w:r>
      <w:r w:rsidRPr="00EC46FF">
        <w:rPr>
          <w:rFonts w:ascii="Calibri" w:eastAsia="Tahoma" w:hAnsi="Calibri" w:cs="Tahoma"/>
          <w:sz w:val="24"/>
          <w:szCs w:val="24"/>
        </w:rPr>
        <w:t>g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Enti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y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 xml:space="preserve">nd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pacing w:val="3"/>
          <w:sz w:val="24"/>
          <w:szCs w:val="24"/>
        </w:rPr>
        <w:t>h</w:t>
      </w:r>
      <w:r w:rsidRPr="00EC46FF">
        <w:rPr>
          <w:rFonts w:ascii="Calibri" w:eastAsia="Tahoma" w:hAnsi="Calibri" w:cs="Tahoma"/>
          <w:sz w:val="24"/>
          <w:szCs w:val="24"/>
        </w:rPr>
        <w:t>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Sup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z w:val="24"/>
          <w:szCs w:val="24"/>
        </w:rPr>
        <w:t>li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r,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EC46FF">
        <w:rPr>
          <w:rFonts w:ascii="Calibri" w:eastAsia="Tahoma" w:hAnsi="Calibri" w:cs="Tahoma"/>
          <w:sz w:val="24"/>
          <w:szCs w:val="24"/>
        </w:rPr>
        <w:t>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rec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rded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 xml:space="preserve">in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C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ntr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>t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F</w:t>
      </w:r>
      <w:r w:rsidRPr="00EC46FF">
        <w:rPr>
          <w:rFonts w:ascii="Calibri" w:eastAsia="Tahoma" w:hAnsi="Calibri" w:cs="Tahoma"/>
          <w:sz w:val="24"/>
          <w:szCs w:val="24"/>
        </w:rPr>
        <w:t xml:space="preserve">orm 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s</w:t>
      </w:r>
      <w:r w:rsidRPr="00EC46FF">
        <w:rPr>
          <w:rFonts w:ascii="Calibri" w:eastAsia="Tahoma" w:hAnsi="Calibri" w:cs="Tahoma"/>
          <w:sz w:val="24"/>
          <w:szCs w:val="24"/>
        </w:rPr>
        <w:t>ign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d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 xml:space="preserve">by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EC46FF">
        <w:rPr>
          <w:rFonts w:ascii="Calibri" w:eastAsia="Tahoma" w:hAnsi="Calibri" w:cs="Tahoma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i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EC46FF">
        <w:rPr>
          <w:rFonts w:ascii="Calibri" w:eastAsia="Tahoma" w:hAnsi="Calibri" w:cs="Tahoma"/>
          <w:sz w:val="24"/>
          <w:szCs w:val="24"/>
        </w:rPr>
        <w:t xml:space="preserve">, 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i</w:t>
      </w:r>
      <w:r w:rsidRPr="00EC46FF">
        <w:rPr>
          <w:rFonts w:ascii="Calibri" w:eastAsia="Tahoma" w:hAnsi="Calibri" w:cs="Tahoma"/>
          <w:sz w:val="24"/>
          <w:szCs w:val="24"/>
        </w:rPr>
        <w:t>ncl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u</w:t>
      </w:r>
      <w:r w:rsidRPr="00EC46FF">
        <w:rPr>
          <w:rFonts w:ascii="Calibri" w:eastAsia="Tahoma" w:hAnsi="Calibri" w:cs="Tahoma"/>
          <w:sz w:val="24"/>
          <w:szCs w:val="24"/>
        </w:rPr>
        <w:t>ding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EC46FF">
        <w:rPr>
          <w:rFonts w:ascii="Calibri" w:eastAsia="Tahoma" w:hAnsi="Calibri" w:cs="Tahoma"/>
          <w:sz w:val="24"/>
          <w:szCs w:val="24"/>
        </w:rPr>
        <w:t xml:space="preserve">ll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t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EC46FF">
        <w:rPr>
          <w:rFonts w:ascii="Calibri" w:eastAsia="Tahoma" w:hAnsi="Calibri" w:cs="Tahoma"/>
          <w:sz w:val="24"/>
          <w:szCs w:val="24"/>
        </w:rPr>
        <w:t>chm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pacing w:val="3"/>
          <w:sz w:val="24"/>
          <w:szCs w:val="24"/>
        </w:rPr>
        <w:t>n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nd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p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ndic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 xml:space="preserve">s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o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EC46FF">
        <w:rPr>
          <w:rFonts w:ascii="Calibri" w:eastAsia="Tahoma" w:hAnsi="Calibri" w:cs="Tahoma"/>
          <w:sz w:val="24"/>
          <w:szCs w:val="24"/>
        </w:rPr>
        <w:t>nd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 xml:space="preserve">ll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cum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nts incor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z w:val="24"/>
          <w:szCs w:val="24"/>
        </w:rPr>
        <w:t>orated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by r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pacing w:val="3"/>
          <w:sz w:val="24"/>
          <w:szCs w:val="24"/>
        </w:rPr>
        <w:t>f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nce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i</w:t>
      </w:r>
      <w:r w:rsidRPr="00EC46FF">
        <w:rPr>
          <w:rFonts w:ascii="Calibri" w:eastAsia="Tahoma" w:hAnsi="Calibri" w:cs="Tahoma"/>
          <w:sz w:val="24"/>
          <w:szCs w:val="24"/>
        </w:rPr>
        <w:t>n.</w:t>
      </w:r>
    </w:p>
    <w:p w:rsidR="009C1B12" w:rsidRPr="00EC46FF" w:rsidRDefault="009C1B12" w:rsidP="009F35D0">
      <w:pPr>
        <w:spacing w:before="17" w:line="220" w:lineRule="exact"/>
        <w:ind w:right="1012"/>
        <w:jc w:val="both"/>
        <w:rPr>
          <w:rFonts w:ascii="Calibri" w:hAnsi="Calibri"/>
          <w:sz w:val="22"/>
          <w:szCs w:val="22"/>
        </w:rPr>
      </w:pPr>
    </w:p>
    <w:p w:rsidR="009C1B12" w:rsidRPr="00EC46FF" w:rsidRDefault="006368DB" w:rsidP="009F35D0">
      <w:pPr>
        <w:tabs>
          <w:tab w:val="left" w:pos="3140"/>
        </w:tabs>
        <w:ind w:left="3141" w:right="1012" w:hanging="721"/>
        <w:jc w:val="both"/>
        <w:rPr>
          <w:rFonts w:ascii="Calibri" w:eastAsia="Tahoma" w:hAnsi="Calibri" w:cs="Tahoma"/>
          <w:sz w:val="24"/>
          <w:szCs w:val="24"/>
        </w:rPr>
      </w:pPr>
      <w:r w:rsidRPr="00EC46FF">
        <w:rPr>
          <w:rFonts w:ascii="Calibri" w:eastAsia="Tahoma" w:hAnsi="Calibri" w:cs="Tahoma"/>
          <w:spacing w:val="-1"/>
          <w:sz w:val="24"/>
          <w:szCs w:val="24"/>
        </w:rPr>
        <w:t>(b</w:t>
      </w:r>
      <w:r w:rsidRPr="00EC46FF">
        <w:rPr>
          <w:rFonts w:ascii="Calibri" w:eastAsia="Tahoma" w:hAnsi="Calibri" w:cs="Tahoma"/>
          <w:sz w:val="24"/>
          <w:szCs w:val="24"/>
        </w:rPr>
        <w:t>)</w:t>
      </w:r>
      <w:r w:rsidRPr="00EC46FF">
        <w:rPr>
          <w:rFonts w:ascii="Calibri" w:eastAsia="Tahoma" w:hAnsi="Calibri" w:cs="Tahoma"/>
          <w:sz w:val="24"/>
          <w:szCs w:val="24"/>
        </w:rPr>
        <w:tab/>
        <w:t>“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>on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 xml:space="preserve">t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z w:val="24"/>
          <w:szCs w:val="24"/>
        </w:rPr>
        <w:t>ric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 xml:space="preserve">” 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m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z w:val="24"/>
          <w:szCs w:val="24"/>
        </w:rPr>
        <w:t>rice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EC46FF">
        <w:rPr>
          <w:rFonts w:ascii="Calibri" w:eastAsia="Tahoma" w:hAnsi="Calibri" w:cs="Tahoma"/>
          <w:sz w:val="24"/>
          <w:szCs w:val="24"/>
        </w:rPr>
        <w:t>y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ble</w:t>
      </w:r>
      <w:r w:rsidRPr="00EC46FF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o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Sup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z w:val="24"/>
          <w:szCs w:val="24"/>
        </w:rPr>
        <w:t>li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 xml:space="preserve">r under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>on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>t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f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full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nd p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r</w:t>
      </w:r>
      <w:r w:rsidRPr="00EC46FF">
        <w:rPr>
          <w:rFonts w:ascii="Calibri" w:eastAsia="Tahoma" w:hAnsi="Calibri" w:cs="Tahoma"/>
          <w:sz w:val="24"/>
          <w:szCs w:val="24"/>
        </w:rPr>
        <w:t>o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 xml:space="preserve">r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rform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nce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f i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>on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c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u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l o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EC46FF">
        <w:rPr>
          <w:rFonts w:ascii="Calibri" w:eastAsia="Tahoma" w:hAnsi="Calibri" w:cs="Tahoma"/>
          <w:sz w:val="24"/>
          <w:szCs w:val="24"/>
        </w:rPr>
        <w:t>lig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a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ion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s</w:t>
      </w:r>
      <w:r w:rsidRPr="00EC46FF">
        <w:rPr>
          <w:rFonts w:ascii="Calibri" w:eastAsia="Tahoma" w:hAnsi="Calibri" w:cs="Tahoma"/>
          <w:sz w:val="24"/>
          <w:szCs w:val="24"/>
        </w:rPr>
        <w:t>.</w:t>
      </w:r>
    </w:p>
    <w:p w:rsidR="009C1B12" w:rsidRPr="00EC46FF" w:rsidRDefault="009C1B12" w:rsidP="00EC46FF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EC46FF" w:rsidRDefault="006368DB" w:rsidP="00EC46FF">
      <w:pPr>
        <w:ind w:left="3141" w:right="1013" w:hanging="721"/>
        <w:jc w:val="both"/>
        <w:rPr>
          <w:rFonts w:ascii="Calibri" w:eastAsia="Tahoma" w:hAnsi="Calibri" w:cs="Tahoma"/>
          <w:sz w:val="24"/>
          <w:szCs w:val="24"/>
        </w:rPr>
      </w:pPr>
      <w:r w:rsidRPr="00EC46FF">
        <w:rPr>
          <w:rFonts w:ascii="Calibri" w:eastAsia="Tahoma" w:hAnsi="Calibri" w:cs="Tahoma"/>
          <w:sz w:val="24"/>
          <w:szCs w:val="24"/>
        </w:rPr>
        <w:t>(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 xml:space="preserve">)    </w:t>
      </w:r>
      <w:r w:rsidRPr="00EC46FF">
        <w:rPr>
          <w:rFonts w:ascii="Calibri" w:eastAsia="Tahoma" w:hAnsi="Calibri" w:cs="Tahoma"/>
          <w:spacing w:val="53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“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G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o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s</w:t>
      </w:r>
      <w:r w:rsidRPr="00EC46FF">
        <w:rPr>
          <w:rFonts w:ascii="Calibri" w:eastAsia="Tahoma" w:hAnsi="Calibri" w:cs="Tahoma"/>
          <w:sz w:val="24"/>
          <w:szCs w:val="24"/>
        </w:rPr>
        <w:t>” m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ll</w:t>
      </w:r>
      <w:r w:rsidRPr="00EC46FF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 xml:space="preserve">f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sup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z w:val="24"/>
          <w:szCs w:val="24"/>
        </w:rPr>
        <w:t>li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EC46FF">
        <w:rPr>
          <w:rFonts w:ascii="Calibri" w:eastAsia="Tahoma" w:hAnsi="Calibri" w:cs="Tahoma"/>
          <w:sz w:val="24"/>
          <w:szCs w:val="24"/>
        </w:rPr>
        <w:t>, equipme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n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 xml:space="preserve">,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EC46FF">
        <w:rPr>
          <w:rFonts w:ascii="Calibri" w:eastAsia="Tahoma" w:hAnsi="Calibri" w:cs="Tahoma"/>
          <w:sz w:val="24"/>
          <w:szCs w:val="24"/>
        </w:rPr>
        <w:t>chi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ne</w:t>
      </w:r>
      <w:r w:rsidRPr="00EC46FF">
        <w:rPr>
          <w:rFonts w:ascii="Calibri" w:eastAsia="Tahoma" w:hAnsi="Calibri" w:cs="Tahoma"/>
          <w:sz w:val="24"/>
          <w:szCs w:val="24"/>
        </w:rPr>
        <w:t xml:space="preserve">ry, 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s</w:t>
      </w:r>
      <w:r w:rsidRPr="00EC46FF">
        <w:rPr>
          <w:rFonts w:ascii="Calibri" w:eastAsia="Tahoma" w:hAnsi="Calibri" w:cs="Tahoma"/>
          <w:sz w:val="24"/>
          <w:szCs w:val="24"/>
        </w:rPr>
        <w:t>p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re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s</w:t>
      </w:r>
      <w:r w:rsidRPr="00EC46FF">
        <w:rPr>
          <w:rFonts w:ascii="Calibri" w:eastAsia="Tahoma" w:hAnsi="Calibri" w:cs="Tahoma"/>
          <w:sz w:val="24"/>
          <w:szCs w:val="24"/>
        </w:rPr>
        <w:t xml:space="preserve">, 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o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 xml:space="preserve">r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te</w:t>
      </w:r>
      <w:r w:rsidRPr="00EC46FF">
        <w:rPr>
          <w:rFonts w:ascii="Calibri" w:eastAsia="Tahoma" w:hAnsi="Calibri" w:cs="Tahoma"/>
          <w:sz w:val="24"/>
          <w:szCs w:val="24"/>
        </w:rPr>
        <w:t>ri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ls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nd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EC46FF">
        <w:rPr>
          <w:rFonts w:ascii="Calibri" w:eastAsia="Tahoma" w:hAnsi="Calibri" w:cs="Tahoma"/>
          <w:sz w:val="24"/>
          <w:szCs w:val="24"/>
        </w:rPr>
        <w:t>or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gen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 xml:space="preserve">l </w:t>
      </w:r>
      <w:r w:rsidRPr="00EC46FF">
        <w:rPr>
          <w:rFonts w:ascii="Calibri" w:eastAsia="Tahoma" w:hAnsi="Calibri" w:cs="Tahoma"/>
          <w:spacing w:val="3"/>
          <w:sz w:val="24"/>
          <w:szCs w:val="24"/>
        </w:rPr>
        <w:t>s</w:t>
      </w:r>
      <w:r w:rsidRPr="00EC46FF">
        <w:rPr>
          <w:rFonts w:ascii="Calibri" w:eastAsia="Tahoma" w:hAnsi="Calibri" w:cs="Tahoma"/>
          <w:sz w:val="24"/>
          <w:szCs w:val="24"/>
        </w:rPr>
        <w:t>up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z w:val="24"/>
          <w:szCs w:val="24"/>
        </w:rPr>
        <w:t>ort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rv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i</w:t>
      </w:r>
      <w:r w:rsidRPr="00EC46FF">
        <w:rPr>
          <w:rFonts w:ascii="Calibri" w:eastAsia="Tahoma" w:hAnsi="Calibri" w:cs="Tahoma"/>
          <w:sz w:val="24"/>
          <w:szCs w:val="24"/>
        </w:rPr>
        <w:t>ces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EC46FF">
        <w:rPr>
          <w:rFonts w:ascii="Calibri" w:eastAsia="Tahoma" w:hAnsi="Calibri" w:cs="Tahoma"/>
          <w:sz w:val="24"/>
          <w:szCs w:val="24"/>
        </w:rPr>
        <w:t xml:space="preserve">hich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Sup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z w:val="24"/>
          <w:szCs w:val="24"/>
        </w:rPr>
        <w:t>li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r is requir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d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EC46FF">
        <w:rPr>
          <w:rFonts w:ascii="Calibri" w:eastAsia="Tahoma" w:hAnsi="Calibri" w:cs="Tahoma"/>
          <w:sz w:val="24"/>
          <w:szCs w:val="24"/>
        </w:rPr>
        <w:t>o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z w:val="24"/>
          <w:szCs w:val="24"/>
        </w:rPr>
        <w:t>rovi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EC46FF">
        <w:rPr>
          <w:rFonts w:ascii="Calibri" w:eastAsia="Tahoma" w:hAnsi="Calibri" w:cs="Tahoma"/>
          <w:sz w:val="24"/>
          <w:szCs w:val="24"/>
        </w:rPr>
        <w:t>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to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curi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n</w:t>
      </w:r>
      <w:r w:rsidRPr="00EC46FF">
        <w:rPr>
          <w:rFonts w:ascii="Calibri" w:eastAsia="Tahoma" w:hAnsi="Calibri" w:cs="Tahoma"/>
          <w:sz w:val="24"/>
          <w:szCs w:val="24"/>
        </w:rPr>
        <w:t>g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Enti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y und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 xml:space="preserve">r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 C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ntr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c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.</w:t>
      </w:r>
    </w:p>
    <w:p w:rsidR="009C1B12" w:rsidRPr="00EC46FF" w:rsidRDefault="009C1B12" w:rsidP="00EC46FF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EC46FF" w:rsidRDefault="006368DB" w:rsidP="00EC46FF">
      <w:pPr>
        <w:tabs>
          <w:tab w:val="left" w:pos="3140"/>
        </w:tabs>
        <w:ind w:left="3141" w:right="1022" w:hanging="721"/>
        <w:jc w:val="both"/>
        <w:rPr>
          <w:rFonts w:ascii="Calibri" w:eastAsia="Tahoma" w:hAnsi="Calibri" w:cs="Tahoma"/>
          <w:sz w:val="24"/>
          <w:szCs w:val="24"/>
        </w:rPr>
      </w:pPr>
      <w:r w:rsidRPr="00EC46FF">
        <w:rPr>
          <w:rFonts w:ascii="Calibri" w:eastAsia="Tahoma" w:hAnsi="Calibri" w:cs="Tahoma"/>
          <w:spacing w:val="-1"/>
          <w:sz w:val="24"/>
          <w:szCs w:val="24"/>
        </w:rPr>
        <w:t>(d</w:t>
      </w:r>
      <w:r w:rsidRPr="00EC46FF">
        <w:rPr>
          <w:rFonts w:ascii="Calibri" w:eastAsia="Tahoma" w:hAnsi="Calibri" w:cs="Tahoma"/>
          <w:sz w:val="24"/>
          <w:szCs w:val="24"/>
        </w:rPr>
        <w:t>)</w:t>
      </w:r>
      <w:r w:rsidRPr="00EC46FF">
        <w:rPr>
          <w:rFonts w:ascii="Calibri" w:eastAsia="Tahoma" w:hAnsi="Calibri" w:cs="Tahoma"/>
          <w:sz w:val="24"/>
          <w:szCs w:val="24"/>
        </w:rPr>
        <w:tab/>
        <w:t>“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rvice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s</w:t>
      </w:r>
      <w:r w:rsidRPr="00EC46FF">
        <w:rPr>
          <w:rFonts w:ascii="Calibri" w:eastAsia="Tahoma" w:hAnsi="Calibri" w:cs="Tahoma"/>
          <w:sz w:val="24"/>
          <w:szCs w:val="24"/>
        </w:rPr>
        <w:t>” m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e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ns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ho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s</w:t>
      </w:r>
      <w:r w:rsidRPr="00EC46FF">
        <w:rPr>
          <w:rFonts w:ascii="Calibri" w:eastAsia="Tahoma" w:hAnsi="Calibri" w:cs="Tahoma"/>
          <w:sz w:val="24"/>
          <w:szCs w:val="24"/>
        </w:rPr>
        <w:t>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rv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i</w:t>
      </w:r>
      <w:r w:rsidRPr="00EC46FF">
        <w:rPr>
          <w:rFonts w:ascii="Calibri" w:eastAsia="Tahoma" w:hAnsi="Calibri" w:cs="Tahoma"/>
          <w:sz w:val="24"/>
          <w:szCs w:val="24"/>
        </w:rPr>
        <w:t>c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nci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l</w:t>
      </w:r>
      <w:r w:rsidRPr="00EC46FF">
        <w:rPr>
          <w:rFonts w:ascii="Calibri" w:eastAsia="Tahoma" w:hAnsi="Calibri" w:cs="Tahoma"/>
          <w:sz w:val="24"/>
          <w:szCs w:val="24"/>
        </w:rPr>
        <w:t>l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 xml:space="preserve">ry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o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sup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z w:val="24"/>
          <w:szCs w:val="24"/>
        </w:rPr>
        <w:t>ly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 xml:space="preserve">f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 Go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ds,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s</w:t>
      </w:r>
      <w:r w:rsidRPr="00EC46FF">
        <w:rPr>
          <w:rFonts w:ascii="Calibri" w:eastAsia="Tahoma" w:hAnsi="Calibri" w:cs="Tahoma"/>
          <w:sz w:val="24"/>
          <w:szCs w:val="24"/>
        </w:rPr>
        <w:t xml:space="preserve">uch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s</w:t>
      </w:r>
      <w:r w:rsidRPr="00EC46FF">
        <w:rPr>
          <w:rFonts w:ascii="Calibri" w:eastAsia="Tahoma" w:hAnsi="Calibri" w:cs="Tahoma"/>
          <w:sz w:val="24"/>
          <w:szCs w:val="24"/>
        </w:rPr>
        <w:t>p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a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 xml:space="preserve">ion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nd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in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s</w:t>
      </w:r>
      <w:r w:rsidRPr="00EC46FF">
        <w:rPr>
          <w:rFonts w:ascii="Calibri" w:eastAsia="Tahoma" w:hAnsi="Calibri" w:cs="Tahoma"/>
          <w:sz w:val="24"/>
          <w:szCs w:val="24"/>
        </w:rPr>
        <w:t>ur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nc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 xml:space="preserve">,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nd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ny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EC46FF">
        <w:rPr>
          <w:rFonts w:ascii="Calibri" w:eastAsia="Tahoma" w:hAnsi="Calibri" w:cs="Tahoma"/>
          <w:sz w:val="24"/>
          <w:szCs w:val="24"/>
        </w:rPr>
        <w:t>h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r inc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i</w:t>
      </w:r>
      <w:r w:rsidRPr="00EC46FF">
        <w:rPr>
          <w:rFonts w:ascii="Calibri" w:eastAsia="Tahoma" w:hAnsi="Calibri" w:cs="Tahoma"/>
          <w:sz w:val="24"/>
          <w:szCs w:val="24"/>
        </w:rPr>
        <w:t>dent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l 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rv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i</w:t>
      </w:r>
      <w:r w:rsidRPr="00EC46FF">
        <w:rPr>
          <w:rFonts w:ascii="Calibri" w:eastAsia="Tahoma" w:hAnsi="Calibri" w:cs="Tahoma"/>
          <w:sz w:val="24"/>
          <w:szCs w:val="24"/>
        </w:rPr>
        <w:t>ce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s</w:t>
      </w:r>
      <w:r w:rsidRPr="00EC46FF">
        <w:rPr>
          <w:rFonts w:ascii="Calibri" w:eastAsia="Tahoma" w:hAnsi="Calibri" w:cs="Tahoma"/>
          <w:sz w:val="24"/>
          <w:szCs w:val="24"/>
        </w:rPr>
        <w:t>, su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 xml:space="preserve">h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in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s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EC46FF">
        <w:rPr>
          <w:rFonts w:ascii="Calibri" w:eastAsia="Tahoma" w:hAnsi="Calibri" w:cs="Tahoma"/>
          <w:sz w:val="24"/>
          <w:szCs w:val="24"/>
        </w:rPr>
        <w:t>lla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ion,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>om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m</w:t>
      </w:r>
      <w:r w:rsidRPr="00EC46FF">
        <w:rPr>
          <w:rFonts w:ascii="Calibri" w:eastAsia="Tahoma" w:hAnsi="Calibri" w:cs="Tahoma"/>
          <w:sz w:val="24"/>
          <w:szCs w:val="24"/>
        </w:rPr>
        <w:t>i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EC46FF">
        <w:rPr>
          <w:rFonts w:ascii="Calibri" w:eastAsia="Tahoma" w:hAnsi="Calibri" w:cs="Tahoma"/>
          <w:sz w:val="24"/>
          <w:szCs w:val="24"/>
        </w:rPr>
        <w:t>ioni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n</w:t>
      </w:r>
      <w:r w:rsidRPr="00EC46FF">
        <w:rPr>
          <w:rFonts w:ascii="Calibri" w:eastAsia="Tahoma" w:hAnsi="Calibri" w:cs="Tahoma"/>
          <w:sz w:val="24"/>
          <w:szCs w:val="24"/>
        </w:rPr>
        <w:t>g,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p</w:t>
      </w:r>
      <w:r w:rsidRPr="00EC46FF">
        <w:rPr>
          <w:rFonts w:ascii="Calibri" w:eastAsia="Tahoma" w:hAnsi="Calibri" w:cs="Tahoma"/>
          <w:sz w:val="24"/>
          <w:szCs w:val="24"/>
        </w:rPr>
        <w:t>rovi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s</w:t>
      </w:r>
      <w:r w:rsidRPr="00EC46FF">
        <w:rPr>
          <w:rFonts w:ascii="Calibri" w:eastAsia="Tahoma" w:hAnsi="Calibri" w:cs="Tahoma"/>
          <w:sz w:val="24"/>
          <w:szCs w:val="24"/>
        </w:rPr>
        <w:t xml:space="preserve">ion of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chn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i</w:t>
      </w:r>
      <w:r w:rsidRPr="00EC46FF">
        <w:rPr>
          <w:rFonts w:ascii="Calibri" w:eastAsia="Tahoma" w:hAnsi="Calibri" w:cs="Tahoma"/>
          <w:sz w:val="24"/>
          <w:szCs w:val="24"/>
        </w:rPr>
        <w:t>c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 xml:space="preserve">l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EC46FF">
        <w:rPr>
          <w:rFonts w:ascii="Calibri" w:eastAsia="Tahoma" w:hAnsi="Calibri" w:cs="Tahoma"/>
          <w:sz w:val="24"/>
          <w:szCs w:val="24"/>
        </w:rPr>
        <w:t>i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s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EC46FF">
        <w:rPr>
          <w:rFonts w:ascii="Calibri" w:eastAsia="Tahoma" w:hAnsi="Calibri" w:cs="Tahoma"/>
          <w:sz w:val="24"/>
          <w:szCs w:val="24"/>
        </w:rPr>
        <w:t>nc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 xml:space="preserve">,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in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i</w:t>
      </w:r>
      <w:r w:rsidRPr="00EC46FF">
        <w:rPr>
          <w:rFonts w:ascii="Calibri" w:eastAsia="Tahoma" w:hAnsi="Calibri" w:cs="Tahoma"/>
          <w:sz w:val="24"/>
          <w:szCs w:val="24"/>
        </w:rPr>
        <w:t xml:space="preserve">ng,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nd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o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r such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bli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a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ions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 xml:space="preserve">f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 Sup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z w:val="24"/>
          <w:szCs w:val="24"/>
        </w:rPr>
        <w:t>li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 xml:space="preserve">r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>over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d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u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n</w:t>
      </w:r>
      <w:r w:rsidRPr="00EC46FF">
        <w:rPr>
          <w:rFonts w:ascii="Calibri" w:eastAsia="Tahoma" w:hAnsi="Calibri" w:cs="Tahoma"/>
          <w:sz w:val="24"/>
          <w:szCs w:val="24"/>
        </w:rPr>
        <w:t>der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 xml:space="preserve"> 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>on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c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.</w:t>
      </w:r>
    </w:p>
    <w:p w:rsidR="009C1B12" w:rsidRPr="00EC46FF" w:rsidRDefault="009C1B12" w:rsidP="00EC46FF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EC46FF" w:rsidRDefault="006368DB" w:rsidP="009F35D0">
      <w:pPr>
        <w:ind w:left="2420" w:right="1012"/>
        <w:jc w:val="both"/>
        <w:rPr>
          <w:rFonts w:ascii="Calibri" w:eastAsia="Tahoma" w:hAnsi="Calibri" w:cs="Tahoma"/>
          <w:sz w:val="24"/>
          <w:szCs w:val="24"/>
        </w:rPr>
      </w:pPr>
      <w:r w:rsidRPr="00EC46FF">
        <w:rPr>
          <w:rFonts w:ascii="Calibri" w:eastAsia="Tahoma" w:hAnsi="Calibri" w:cs="Tahoma"/>
          <w:sz w:val="24"/>
          <w:szCs w:val="24"/>
        </w:rPr>
        <w:t xml:space="preserve">(e)    </w:t>
      </w:r>
      <w:r w:rsidRPr="00EC46FF">
        <w:rPr>
          <w:rFonts w:ascii="Calibri" w:eastAsia="Tahoma" w:hAnsi="Calibri" w:cs="Tahoma"/>
          <w:spacing w:val="36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“GCC” m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G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n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 xml:space="preserve">l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>on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EC46FF">
        <w:rPr>
          <w:rFonts w:ascii="Calibri" w:eastAsia="Tahoma" w:hAnsi="Calibri" w:cs="Tahoma"/>
          <w:sz w:val="24"/>
          <w:szCs w:val="24"/>
        </w:rPr>
        <w:t>it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i</w:t>
      </w:r>
      <w:r w:rsidRPr="00EC46FF">
        <w:rPr>
          <w:rFonts w:ascii="Calibri" w:eastAsia="Tahoma" w:hAnsi="Calibri" w:cs="Tahoma"/>
          <w:sz w:val="24"/>
          <w:szCs w:val="24"/>
        </w:rPr>
        <w:t xml:space="preserve">ons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f C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nt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ct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>on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t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in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d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 xml:space="preserve">in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his</w:t>
      </w:r>
      <w:r w:rsidR="009F35D0">
        <w:rPr>
          <w:rFonts w:ascii="Calibri" w:eastAsia="Tahoma" w:hAnsi="Calibri" w:cs="Tahoma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position w:val="-1"/>
          <w:sz w:val="24"/>
          <w:szCs w:val="24"/>
        </w:rPr>
        <w:t>S</w:t>
      </w:r>
      <w:r w:rsidRPr="00EC46FF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EC46FF">
        <w:rPr>
          <w:rFonts w:ascii="Calibri" w:eastAsia="Tahoma" w:hAnsi="Calibri" w:cs="Tahoma"/>
          <w:position w:val="-1"/>
          <w:sz w:val="24"/>
          <w:szCs w:val="24"/>
        </w:rPr>
        <w:t>c</w:t>
      </w:r>
      <w:r w:rsidRPr="00EC46FF">
        <w:rPr>
          <w:rFonts w:ascii="Calibri" w:eastAsia="Tahoma" w:hAnsi="Calibri" w:cs="Tahoma"/>
          <w:spacing w:val="-1"/>
          <w:position w:val="-1"/>
          <w:sz w:val="24"/>
          <w:szCs w:val="24"/>
        </w:rPr>
        <w:t>t</w:t>
      </w:r>
      <w:r w:rsidRPr="00EC46FF">
        <w:rPr>
          <w:rFonts w:ascii="Calibri" w:eastAsia="Tahoma" w:hAnsi="Calibri" w:cs="Tahoma"/>
          <w:position w:val="-1"/>
          <w:sz w:val="24"/>
          <w:szCs w:val="24"/>
        </w:rPr>
        <w:t>ion.</w:t>
      </w:r>
    </w:p>
    <w:p w:rsidR="009C1B12" w:rsidRPr="00EC46FF" w:rsidRDefault="009C1B12" w:rsidP="00EC46FF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EC46FF" w:rsidRDefault="006368DB" w:rsidP="00EC46FF">
      <w:pPr>
        <w:ind w:left="2420"/>
        <w:jc w:val="both"/>
        <w:rPr>
          <w:rFonts w:ascii="Calibri" w:eastAsia="Tahoma" w:hAnsi="Calibri" w:cs="Tahoma"/>
          <w:sz w:val="24"/>
          <w:szCs w:val="24"/>
        </w:rPr>
      </w:pPr>
      <w:r w:rsidRPr="00EC46FF">
        <w:rPr>
          <w:rFonts w:ascii="Calibri" w:eastAsia="Tahoma" w:hAnsi="Calibri" w:cs="Tahoma"/>
          <w:sz w:val="24"/>
          <w:szCs w:val="24"/>
        </w:rPr>
        <w:t xml:space="preserve">(f)     </w:t>
      </w:r>
      <w:r w:rsidRPr="00EC46FF">
        <w:rPr>
          <w:rFonts w:ascii="Calibri" w:eastAsia="Tahoma" w:hAnsi="Calibri" w:cs="Tahoma"/>
          <w:spacing w:val="1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“SCC” m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S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ci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 xml:space="preserve">l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>on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EC46FF">
        <w:rPr>
          <w:rFonts w:ascii="Calibri" w:eastAsia="Tahoma" w:hAnsi="Calibri" w:cs="Tahoma"/>
          <w:sz w:val="24"/>
          <w:szCs w:val="24"/>
        </w:rPr>
        <w:t>iti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ns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f</w:t>
      </w:r>
      <w:r w:rsidRPr="00EC46FF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>on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c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.</w:t>
      </w:r>
    </w:p>
    <w:p w:rsidR="009C1B12" w:rsidRPr="00EC46FF" w:rsidRDefault="009C1B12" w:rsidP="00EC46FF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EC46FF" w:rsidRDefault="006368DB" w:rsidP="00EC46FF">
      <w:pPr>
        <w:ind w:left="3119" w:right="1012" w:hanging="699"/>
        <w:jc w:val="both"/>
        <w:rPr>
          <w:rFonts w:ascii="Calibri" w:eastAsia="Tahoma" w:hAnsi="Calibri" w:cs="Tahoma"/>
          <w:sz w:val="24"/>
          <w:szCs w:val="24"/>
        </w:rPr>
      </w:pPr>
      <w:r w:rsidRPr="00EC46FF">
        <w:rPr>
          <w:rFonts w:ascii="Calibri" w:eastAsia="Tahoma" w:hAnsi="Calibri" w:cs="Tahoma"/>
          <w:spacing w:val="-1"/>
          <w:sz w:val="24"/>
          <w:szCs w:val="24"/>
        </w:rPr>
        <w:t>(g</w:t>
      </w:r>
      <w:r w:rsidRPr="00EC46FF">
        <w:rPr>
          <w:rFonts w:ascii="Calibri" w:eastAsia="Tahoma" w:hAnsi="Calibri" w:cs="Tahoma"/>
          <w:sz w:val="24"/>
          <w:szCs w:val="24"/>
        </w:rPr>
        <w:t xml:space="preserve">)    </w:t>
      </w:r>
      <w:r w:rsidRPr="00EC46FF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“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z w:val="24"/>
          <w:szCs w:val="24"/>
        </w:rPr>
        <w:t>ro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>uri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n</w:t>
      </w:r>
      <w:r w:rsidRPr="00EC46FF">
        <w:rPr>
          <w:rFonts w:ascii="Calibri" w:eastAsia="Tahoma" w:hAnsi="Calibri" w:cs="Tahoma"/>
          <w:sz w:val="24"/>
          <w:szCs w:val="24"/>
        </w:rPr>
        <w:t>g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Enti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y”</w:t>
      </w:r>
      <w:r w:rsidRPr="00EC46FF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m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rg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ni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z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EC46FF">
        <w:rPr>
          <w:rFonts w:ascii="Calibri" w:eastAsia="Tahoma" w:hAnsi="Calibri" w:cs="Tahoma"/>
          <w:sz w:val="24"/>
          <w:szCs w:val="24"/>
        </w:rPr>
        <w:t>i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 xml:space="preserve">n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z w:val="24"/>
          <w:szCs w:val="24"/>
        </w:rPr>
        <w:t xml:space="preserve">urchasing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="00EC46FF">
        <w:rPr>
          <w:rFonts w:ascii="Calibri" w:eastAsia="Tahoma" w:hAnsi="Calibri" w:cs="Tahoma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position w:val="-1"/>
          <w:sz w:val="24"/>
          <w:szCs w:val="24"/>
        </w:rPr>
        <w:t>Go</w:t>
      </w:r>
      <w:r w:rsidRPr="00EC46FF">
        <w:rPr>
          <w:rFonts w:ascii="Calibri" w:eastAsia="Tahoma" w:hAnsi="Calibri" w:cs="Tahoma"/>
          <w:spacing w:val="-1"/>
          <w:position w:val="-1"/>
          <w:sz w:val="24"/>
          <w:szCs w:val="24"/>
        </w:rPr>
        <w:t>o</w:t>
      </w:r>
      <w:r w:rsidRPr="00EC46FF">
        <w:rPr>
          <w:rFonts w:ascii="Calibri" w:eastAsia="Tahoma" w:hAnsi="Calibri" w:cs="Tahoma"/>
          <w:position w:val="-1"/>
          <w:sz w:val="24"/>
          <w:szCs w:val="24"/>
        </w:rPr>
        <w:t>ds,</w:t>
      </w:r>
      <w:r w:rsidRPr="00EC46FF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a</w:t>
      </w:r>
      <w:r w:rsidRPr="00EC46FF">
        <w:rPr>
          <w:rFonts w:ascii="Calibri" w:eastAsia="Tahoma" w:hAnsi="Calibri" w:cs="Tahoma"/>
          <w:position w:val="-1"/>
          <w:sz w:val="24"/>
          <w:szCs w:val="24"/>
        </w:rPr>
        <w:t>s</w:t>
      </w:r>
      <w:r w:rsidRPr="00EC46FF">
        <w:rPr>
          <w:rFonts w:ascii="Calibri" w:eastAsia="Tahoma" w:hAnsi="Calibri" w:cs="Tahoma"/>
          <w:spacing w:val="1"/>
          <w:position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position w:val="-1"/>
          <w:sz w:val="24"/>
          <w:szCs w:val="24"/>
        </w:rPr>
        <w:t>n</w:t>
      </w:r>
      <w:r w:rsidRPr="00EC46FF">
        <w:rPr>
          <w:rFonts w:ascii="Calibri" w:eastAsia="Tahoma" w:hAnsi="Calibri" w:cs="Tahoma"/>
          <w:spacing w:val="-1"/>
          <w:position w:val="-1"/>
          <w:sz w:val="24"/>
          <w:szCs w:val="24"/>
        </w:rPr>
        <w:t>a</w:t>
      </w:r>
      <w:r w:rsidRPr="00EC46FF">
        <w:rPr>
          <w:rFonts w:ascii="Calibri" w:eastAsia="Tahoma" w:hAnsi="Calibri" w:cs="Tahoma"/>
          <w:position w:val="-1"/>
          <w:sz w:val="24"/>
          <w:szCs w:val="24"/>
        </w:rPr>
        <w:t>m</w:t>
      </w:r>
      <w:r w:rsidRPr="00EC46FF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EC46FF">
        <w:rPr>
          <w:rFonts w:ascii="Calibri" w:eastAsia="Tahoma" w:hAnsi="Calibri" w:cs="Tahoma"/>
          <w:position w:val="-1"/>
          <w:sz w:val="24"/>
          <w:szCs w:val="24"/>
        </w:rPr>
        <w:t>d</w:t>
      </w:r>
      <w:r w:rsidRPr="00EC46FF">
        <w:rPr>
          <w:rFonts w:ascii="Calibri" w:eastAsia="Tahoma" w:hAnsi="Calibri" w:cs="Tahoma"/>
          <w:spacing w:val="2"/>
          <w:position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position w:val="-1"/>
          <w:sz w:val="24"/>
          <w:szCs w:val="24"/>
        </w:rPr>
        <w:t xml:space="preserve">in </w:t>
      </w:r>
      <w:proofErr w:type="gramStart"/>
      <w:r w:rsidRPr="00EC46FF">
        <w:rPr>
          <w:rFonts w:ascii="Calibri" w:eastAsia="Tahoma" w:hAnsi="Calibri" w:cs="Tahoma"/>
          <w:spacing w:val="-2"/>
          <w:position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pacing w:val="3"/>
          <w:position w:val="-1"/>
          <w:sz w:val="24"/>
          <w:szCs w:val="24"/>
        </w:rPr>
        <w:t>h</w:t>
      </w:r>
      <w:r w:rsidRPr="00EC46FF">
        <w:rPr>
          <w:rFonts w:ascii="Calibri" w:eastAsia="Tahoma" w:hAnsi="Calibri" w:cs="Tahoma"/>
          <w:position w:val="-1"/>
          <w:sz w:val="24"/>
          <w:szCs w:val="24"/>
        </w:rPr>
        <w:t xml:space="preserve">e </w:t>
      </w:r>
      <w:r w:rsidRPr="00EC46FF">
        <w:rPr>
          <w:rFonts w:ascii="Calibri" w:eastAsia="Tahoma" w:hAnsi="Calibri" w:cs="Tahoma"/>
          <w:b/>
          <w:spacing w:val="-73"/>
          <w:position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b/>
          <w:spacing w:val="-1"/>
          <w:position w:val="-1"/>
          <w:sz w:val="24"/>
          <w:szCs w:val="24"/>
          <w:u w:val="thick" w:color="000000"/>
        </w:rPr>
        <w:t>S</w:t>
      </w:r>
      <w:r w:rsidRPr="00EC46FF">
        <w:rPr>
          <w:rFonts w:ascii="Calibri" w:eastAsia="Tahoma" w:hAnsi="Calibri" w:cs="Tahoma"/>
          <w:b/>
          <w:position w:val="-1"/>
          <w:sz w:val="24"/>
          <w:szCs w:val="24"/>
          <w:u w:val="thick" w:color="000000"/>
        </w:rPr>
        <w:t>C</w:t>
      </w:r>
      <w:r w:rsidRPr="00EC46FF">
        <w:rPr>
          <w:rFonts w:ascii="Calibri" w:eastAsia="Tahoma" w:hAnsi="Calibri" w:cs="Tahoma"/>
          <w:b/>
          <w:spacing w:val="1"/>
          <w:position w:val="-1"/>
          <w:sz w:val="24"/>
          <w:szCs w:val="24"/>
          <w:u w:val="thick" w:color="000000"/>
        </w:rPr>
        <w:t>C</w:t>
      </w:r>
      <w:proofErr w:type="gramEnd"/>
      <w:r w:rsidRPr="00EC46FF">
        <w:rPr>
          <w:rFonts w:ascii="Calibri" w:eastAsia="Tahoma" w:hAnsi="Calibri" w:cs="Tahoma"/>
          <w:position w:val="-1"/>
          <w:sz w:val="24"/>
          <w:szCs w:val="24"/>
        </w:rPr>
        <w:t>.</w:t>
      </w:r>
    </w:p>
    <w:p w:rsidR="009C1B12" w:rsidRPr="00EC46FF" w:rsidRDefault="009C1B12" w:rsidP="00EC46FF">
      <w:pPr>
        <w:spacing w:before="10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EC46FF" w:rsidRDefault="006368DB" w:rsidP="00EC46FF">
      <w:pPr>
        <w:spacing w:before="19"/>
        <w:ind w:left="2420"/>
        <w:jc w:val="both"/>
        <w:rPr>
          <w:rFonts w:ascii="Calibri" w:eastAsia="Tahoma" w:hAnsi="Calibri" w:cs="Tahoma"/>
          <w:sz w:val="24"/>
          <w:szCs w:val="24"/>
        </w:rPr>
      </w:pPr>
      <w:r w:rsidRPr="00EC46FF">
        <w:rPr>
          <w:rFonts w:ascii="Calibri" w:eastAsia="Tahoma" w:hAnsi="Calibri" w:cs="Tahoma"/>
          <w:sz w:val="24"/>
          <w:szCs w:val="24"/>
        </w:rPr>
        <w:t xml:space="preserve">(h)    </w:t>
      </w:r>
      <w:r w:rsidRPr="00EC46FF">
        <w:rPr>
          <w:rFonts w:ascii="Calibri" w:eastAsia="Tahoma" w:hAnsi="Calibri" w:cs="Tahoma"/>
          <w:spacing w:val="29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“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z w:val="24"/>
          <w:szCs w:val="24"/>
        </w:rPr>
        <w:t>ro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>uri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n</w:t>
      </w:r>
      <w:r w:rsidRPr="00EC46FF">
        <w:rPr>
          <w:rFonts w:ascii="Calibri" w:eastAsia="Tahoma" w:hAnsi="Calibri" w:cs="Tahoma"/>
          <w:sz w:val="24"/>
          <w:szCs w:val="24"/>
        </w:rPr>
        <w:t>g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Enti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y’s</w:t>
      </w:r>
      <w:r w:rsidRPr="00EC46FF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>oun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 xml:space="preserve">ry” is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z w:val="24"/>
          <w:szCs w:val="24"/>
        </w:rPr>
        <w:t>hi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l</w:t>
      </w:r>
      <w:r w:rsidRPr="00EC46FF">
        <w:rPr>
          <w:rFonts w:ascii="Calibri" w:eastAsia="Tahoma" w:hAnsi="Calibri" w:cs="Tahoma"/>
          <w:sz w:val="24"/>
          <w:szCs w:val="24"/>
        </w:rPr>
        <w:t>ip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i</w:t>
      </w:r>
      <w:r w:rsidRPr="00EC46FF">
        <w:rPr>
          <w:rFonts w:ascii="Calibri" w:eastAsia="Tahoma" w:hAnsi="Calibri" w:cs="Tahoma"/>
          <w:sz w:val="24"/>
          <w:szCs w:val="24"/>
        </w:rPr>
        <w:t>n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EC46FF">
        <w:rPr>
          <w:rFonts w:ascii="Calibri" w:eastAsia="Tahoma" w:hAnsi="Calibri" w:cs="Tahoma"/>
          <w:sz w:val="24"/>
          <w:szCs w:val="24"/>
        </w:rPr>
        <w:t>.</w:t>
      </w:r>
    </w:p>
    <w:p w:rsidR="009C1B12" w:rsidRPr="00EC46FF" w:rsidRDefault="009C1B12" w:rsidP="00EC46FF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EC46FF" w:rsidRDefault="006368DB" w:rsidP="00EC46FF">
      <w:pPr>
        <w:tabs>
          <w:tab w:val="left" w:pos="3140"/>
        </w:tabs>
        <w:ind w:left="3141" w:right="982" w:hanging="721"/>
        <w:jc w:val="both"/>
        <w:rPr>
          <w:rFonts w:ascii="Calibri" w:eastAsia="Tahoma" w:hAnsi="Calibri" w:cs="Tahoma"/>
          <w:sz w:val="24"/>
          <w:szCs w:val="24"/>
        </w:rPr>
      </w:pPr>
      <w:r w:rsidRPr="00EC46FF">
        <w:rPr>
          <w:rFonts w:ascii="Calibri" w:eastAsia="Tahoma" w:hAnsi="Calibri" w:cs="Tahoma"/>
          <w:sz w:val="24"/>
          <w:szCs w:val="24"/>
        </w:rPr>
        <w:t>(</w:t>
      </w:r>
      <w:proofErr w:type="spellStart"/>
      <w:r w:rsidRPr="00EC46FF">
        <w:rPr>
          <w:rFonts w:ascii="Calibri" w:eastAsia="Tahoma" w:hAnsi="Calibri" w:cs="Tahoma"/>
          <w:sz w:val="24"/>
          <w:szCs w:val="24"/>
        </w:rPr>
        <w:t>i</w:t>
      </w:r>
      <w:proofErr w:type="spellEnd"/>
      <w:r w:rsidRPr="00EC46FF">
        <w:rPr>
          <w:rFonts w:ascii="Calibri" w:eastAsia="Tahoma" w:hAnsi="Calibri" w:cs="Tahoma"/>
          <w:sz w:val="24"/>
          <w:szCs w:val="24"/>
        </w:rPr>
        <w:t>)</w:t>
      </w:r>
      <w:r w:rsidRPr="00EC46FF">
        <w:rPr>
          <w:rFonts w:ascii="Calibri" w:eastAsia="Tahoma" w:hAnsi="Calibri" w:cs="Tahoma"/>
          <w:sz w:val="24"/>
          <w:szCs w:val="24"/>
        </w:rPr>
        <w:tab/>
        <w:t>“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Sup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z w:val="24"/>
          <w:szCs w:val="24"/>
        </w:rPr>
        <w:t>li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r” m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in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EC46FF">
        <w:rPr>
          <w:rFonts w:ascii="Calibri" w:eastAsia="Tahoma" w:hAnsi="Calibri" w:cs="Tahoma"/>
          <w:sz w:val="24"/>
          <w:szCs w:val="24"/>
        </w:rPr>
        <w:t>ividu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 xml:space="preserve">l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>on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c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r,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m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u</w:t>
      </w:r>
      <w:r w:rsidRPr="00EC46FF">
        <w:rPr>
          <w:rFonts w:ascii="Calibri" w:eastAsia="Tahoma" w:hAnsi="Calibri" w:cs="Tahoma"/>
          <w:sz w:val="24"/>
          <w:szCs w:val="24"/>
        </w:rPr>
        <w:t>fa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c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ur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r distri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EC46FF">
        <w:rPr>
          <w:rFonts w:ascii="Calibri" w:eastAsia="Tahoma" w:hAnsi="Calibri" w:cs="Tahoma"/>
          <w:sz w:val="24"/>
          <w:szCs w:val="24"/>
        </w:rPr>
        <w:t>ut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r,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or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f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i</w:t>
      </w:r>
      <w:r w:rsidRPr="00EC46FF">
        <w:rPr>
          <w:rFonts w:ascii="Calibri" w:eastAsia="Tahoma" w:hAnsi="Calibri" w:cs="Tahoma"/>
          <w:sz w:val="24"/>
          <w:szCs w:val="24"/>
        </w:rPr>
        <w:t xml:space="preserve">rm 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s</w:t>
      </w:r>
      <w:r w:rsidRPr="00EC46FF">
        <w:rPr>
          <w:rFonts w:ascii="Calibri" w:eastAsia="Tahoma" w:hAnsi="Calibri" w:cs="Tahoma"/>
          <w:sz w:val="24"/>
          <w:szCs w:val="24"/>
        </w:rPr>
        <w:t>u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>p</w:t>
      </w:r>
      <w:r w:rsidRPr="00EC46FF">
        <w:rPr>
          <w:rFonts w:ascii="Calibri" w:eastAsia="Tahoma" w:hAnsi="Calibri" w:cs="Tahoma"/>
          <w:sz w:val="24"/>
          <w:szCs w:val="24"/>
        </w:rPr>
        <w:t>plyi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n</w:t>
      </w:r>
      <w:r w:rsidRPr="00EC46FF">
        <w:rPr>
          <w:rFonts w:ascii="Calibri" w:eastAsia="Tahoma" w:hAnsi="Calibri" w:cs="Tahoma"/>
          <w:sz w:val="24"/>
          <w:szCs w:val="24"/>
        </w:rPr>
        <w:t>g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EC46FF">
        <w:rPr>
          <w:rFonts w:ascii="Calibri" w:eastAsia="Tahoma" w:hAnsi="Calibri" w:cs="Tahoma"/>
          <w:sz w:val="24"/>
          <w:szCs w:val="24"/>
        </w:rPr>
        <w:t>m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u</w:t>
      </w:r>
      <w:r w:rsidRPr="00EC46FF">
        <w:rPr>
          <w:rFonts w:ascii="Calibri" w:eastAsia="Tahoma" w:hAnsi="Calibri" w:cs="Tahoma"/>
          <w:sz w:val="24"/>
          <w:szCs w:val="24"/>
        </w:rPr>
        <w:t>fa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ct</w:t>
      </w:r>
      <w:r w:rsidRPr="00EC46FF">
        <w:rPr>
          <w:rFonts w:ascii="Calibri" w:eastAsia="Tahoma" w:hAnsi="Calibri" w:cs="Tahoma"/>
          <w:sz w:val="24"/>
          <w:szCs w:val="24"/>
        </w:rPr>
        <w:t>uri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n</w:t>
      </w:r>
      <w:r w:rsidRPr="00EC46FF">
        <w:rPr>
          <w:rFonts w:ascii="Calibri" w:eastAsia="Tahoma" w:hAnsi="Calibri" w:cs="Tahoma"/>
          <w:sz w:val="24"/>
          <w:szCs w:val="24"/>
        </w:rPr>
        <w:t>g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G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o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EC46FF">
        <w:rPr>
          <w:rFonts w:ascii="Calibri" w:eastAsia="Tahoma" w:hAnsi="Calibri" w:cs="Tahoma"/>
          <w:sz w:val="24"/>
          <w:szCs w:val="24"/>
        </w:rPr>
        <w:t>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nd S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rv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i</w:t>
      </w:r>
      <w:r w:rsidRPr="00EC46FF">
        <w:rPr>
          <w:rFonts w:ascii="Calibri" w:eastAsia="Tahoma" w:hAnsi="Calibri" w:cs="Tahoma"/>
          <w:sz w:val="24"/>
          <w:szCs w:val="24"/>
        </w:rPr>
        <w:t>ces u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n</w:t>
      </w:r>
      <w:r w:rsidRPr="00EC46FF">
        <w:rPr>
          <w:rFonts w:ascii="Calibri" w:eastAsia="Tahoma" w:hAnsi="Calibri" w:cs="Tahoma"/>
          <w:sz w:val="24"/>
          <w:szCs w:val="24"/>
        </w:rPr>
        <w:t xml:space="preserve">der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his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EC46FF">
        <w:rPr>
          <w:rFonts w:ascii="Calibri" w:eastAsia="Tahoma" w:hAnsi="Calibri" w:cs="Tahoma"/>
          <w:sz w:val="24"/>
          <w:szCs w:val="24"/>
        </w:rPr>
        <w:t>on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ct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EC46FF">
        <w:rPr>
          <w:rFonts w:ascii="Calibri" w:eastAsia="Tahoma" w:hAnsi="Calibri" w:cs="Tahoma"/>
          <w:spacing w:val="3"/>
          <w:sz w:val="24"/>
          <w:szCs w:val="24"/>
        </w:rPr>
        <w:t>n</w:t>
      </w:r>
      <w:r w:rsidRPr="00EC46FF">
        <w:rPr>
          <w:rFonts w:ascii="Calibri" w:eastAsia="Tahoma" w:hAnsi="Calibri" w:cs="Tahoma"/>
          <w:sz w:val="24"/>
          <w:szCs w:val="24"/>
        </w:rPr>
        <w:t>d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n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m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d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 xml:space="preserve">in </w:t>
      </w:r>
      <w:proofErr w:type="gramStart"/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 xml:space="preserve">he </w:t>
      </w:r>
      <w:r w:rsidRPr="00EC46FF">
        <w:rPr>
          <w:rFonts w:ascii="Calibri" w:eastAsia="Tahoma" w:hAnsi="Calibri" w:cs="Tahoma"/>
          <w:b/>
          <w:spacing w:val="-7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b/>
          <w:spacing w:val="-1"/>
          <w:sz w:val="24"/>
          <w:szCs w:val="24"/>
          <w:u w:val="thick" w:color="000000"/>
        </w:rPr>
        <w:t>S</w:t>
      </w:r>
      <w:r w:rsidRPr="00EC46FF">
        <w:rPr>
          <w:rFonts w:ascii="Calibri" w:eastAsia="Tahoma" w:hAnsi="Calibri" w:cs="Tahoma"/>
          <w:b/>
          <w:spacing w:val="1"/>
          <w:sz w:val="24"/>
          <w:szCs w:val="24"/>
          <w:u w:val="thick" w:color="000000"/>
        </w:rPr>
        <w:t>CC</w:t>
      </w:r>
      <w:proofErr w:type="gramEnd"/>
      <w:r w:rsidRPr="00EC46FF">
        <w:rPr>
          <w:rFonts w:ascii="Calibri" w:eastAsia="Tahoma" w:hAnsi="Calibri" w:cs="Tahoma"/>
          <w:sz w:val="24"/>
          <w:szCs w:val="24"/>
        </w:rPr>
        <w:t>.</w:t>
      </w:r>
    </w:p>
    <w:p w:rsidR="009C1B12" w:rsidRPr="00EC46FF" w:rsidRDefault="009C1B12" w:rsidP="00EC46FF">
      <w:pPr>
        <w:spacing w:before="2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EC46FF" w:rsidRDefault="006368DB" w:rsidP="00EC46FF">
      <w:pPr>
        <w:spacing w:before="19" w:line="280" w:lineRule="exact"/>
        <w:ind w:left="2420"/>
        <w:jc w:val="both"/>
        <w:rPr>
          <w:rFonts w:ascii="Calibri" w:eastAsia="Tahoma" w:hAnsi="Calibri" w:cs="Tahoma"/>
          <w:sz w:val="24"/>
          <w:szCs w:val="24"/>
        </w:rPr>
      </w:pPr>
      <w:r w:rsidRPr="00EC46FF">
        <w:rPr>
          <w:rFonts w:ascii="Calibri" w:eastAsia="Tahoma" w:hAnsi="Calibri" w:cs="Tahoma"/>
          <w:position w:val="-2"/>
          <w:sz w:val="24"/>
          <w:szCs w:val="24"/>
        </w:rPr>
        <w:t>(</w:t>
      </w:r>
      <w:r w:rsidRPr="00EC46FF">
        <w:rPr>
          <w:rFonts w:ascii="Calibri" w:eastAsia="Tahoma" w:hAnsi="Calibri" w:cs="Tahoma"/>
          <w:spacing w:val="-1"/>
          <w:position w:val="-2"/>
          <w:sz w:val="24"/>
          <w:szCs w:val="24"/>
        </w:rPr>
        <w:t>j</w:t>
      </w:r>
      <w:r w:rsidRPr="00EC46FF">
        <w:rPr>
          <w:rFonts w:ascii="Calibri" w:eastAsia="Tahoma" w:hAnsi="Calibri" w:cs="Tahoma"/>
          <w:position w:val="-2"/>
          <w:sz w:val="24"/>
          <w:szCs w:val="24"/>
        </w:rPr>
        <w:t xml:space="preserve">)     </w:t>
      </w:r>
      <w:r w:rsidRPr="00EC46FF">
        <w:rPr>
          <w:rFonts w:ascii="Calibri" w:eastAsia="Tahoma" w:hAnsi="Calibri" w:cs="Tahoma"/>
          <w:spacing w:val="21"/>
          <w:position w:val="-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position w:val="-2"/>
          <w:sz w:val="24"/>
          <w:szCs w:val="24"/>
        </w:rPr>
        <w:t>T</w:t>
      </w:r>
      <w:r w:rsidRPr="00EC46FF">
        <w:rPr>
          <w:rFonts w:ascii="Calibri" w:eastAsia="Tahoma" w:hAnsi="Calibri" w:cs="Tahoma"/>
          <w:position w:val="-2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position w:val="-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position w:val="-2"/>
          <w:sz w:val="24"/>
          <w:szCs w:val="24"/>
        </w:rPr>
        <w:t>“</w:t>
      </w:r>
      <w:r w:rsidRPr="00EC46FF">
        <w:rPr>
          <w:rFonts w:ascii="Calibri" w:eastAsia="Tahoma" w:hAnsi="Calibri" w:cs="Tahoma"/>
          <w:position w:val="-2"/>
          <w:sz w:val="24"/>
          <w:szCs w:val="24"/>
        </w:rPr>
        <w:t xml:space="preserve">Funding Source” means </w:t>
      </w:r>
      <w:r w:rsidRPr="00EC46FF">
        <w:rPr>
          <w:rFonts w:ascii="Calibri" w:eastAsia="Tahoma" w:hAnsi="Calibri" w:cs="Tahoma"/>
          <w:spacing w:val="-1"/>
          <w:position w:val="-2"/>
          <w:sz w:val="24"/>
          <w:szCs w:val="24"/>
        </w:rPr>
        <w:t>t</w:t>
      </w:r>
      <w:r w:rsidRPr="00EC46FF">
        <w:rPr>
          <w:rFonts w:ascii="Calibri" w:eastAsia="Tahoma" w:hAnsi="Calibri" w:cs="Tahoma"/>
          <w:position w:val="-2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position w:val="-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position w:val="-2"/>
          <w:sz w:val="24"/>
          <w:szCs w:val="24"/>
        </w:rPr>
        <w:t>o</w:t>
      </w:r>
      <w:r w:rsidRPr="00EC46FF">
        <w:rPr>
          <w:rFonts w:ascii="Calibri" w:eastAsia="Tahoma" w:hAnsi="Calibri" w:cs="Tahoma"/>
          <w:position w:val="-2"/>
          <w:sz w:val="24"/>
          <w:szCs w:val="24"/>
        </w:rPr>
        <w:t>rg</w:t>
      </w:r>
      <w:r w:rsidRPr="00EC46FF">
        <w:rPr>
          <w:rFonts w:ascii="Calibri" w:eastAsia="Tahoma" w:hAnsi="Calibri" w:cs="Tahoma"/>
          <w:spacing w:val="-2"/>
          <w:position w:val="-2"/>
          <w:sz w:val="24"/>
          <w:szCs w:val="24"/>
        </w:rPr>
        <w:t>a</w:t>
      </w:r>
      <w:r w:rsidRPr="00EC46FF">
        <w:rPr>
          <w:rFonts w:ascii="Calibri" w:eastAsia="Tahoma" w:hAnsi="Calibri" w:cs="Tahoma"/>
          <w:position w:val="-2"/>
          <w:sz w:val="24"/>
          <w:szCs w:val="24"/>
        </w:rPr>
        <w:t>ni</w:t>
      </w:r>
      <w:r w:rsidRPr="00EC46FF">
        <w:rPr>
          <w:rFonts w:ascii="Calibri" w:eastAsia="Tahoma" w:hAnsi="Calibri" w:cs="Tahoma"/>
          <w:spacing w:val="2"/>
          <w:position w:val="-2"/>
          <w:sz w:val="24"/>
          <w:szCs w:val="24"/>
        </w:rPr>
        <w:t>z</w:t>
      </w:r>
      <w:r w:rsidRPr="00EC46FF">
        <w:rPr>
          <w:rFonts w:ascii="Calibri" w:eastAsia="Tahoma" w:hAnsi="Calibri" w:cs="Tahoma"/>
          <w:spacing w:val="-1"/>
          <w:position w:val="-2"/>
          <w:sz w:val="24"/>
          <w:szCs w:val="24"/>
        </w:rPr>
        <w:t>at</w:t>
      </w:r>
      <w:r w:rsidRPr="00EC46FF">
        <w:rPr>
          <w:rFonts w:ascii="Calibri" w:eastAsia="Tahoma" w:hAnsi="Calibri" w:cs="Tahoma"/>
          <w:position w:val="-2"/>
          <w:sz w:val="24"/>
          <w:szCs w:val="24"/>
        </w:rPr>
        <w:t>i</w:t>
      </w:r>
      <w:r w:rsidRPr="00EC46FF">
        <w:rPr>
          <w:rFonts w:ascii="Calibri" w:eastAsia="Tahoma" w:hAnsi="Calibri" w:cs="Tahoma"/>
          <w:spacing w:val="2"/>
          <w:position w:val="-2"/>
          <w:sz w:val="24"/>
          <w:szCs w:val="24"/>
        </w:rPr>
        <w:t>o</w:t>
      </w:r>
      <w:r w:rsidRPr="00EC46FF">
        <w:rPr>
          <w:rFonts w:ascii="Calibri" w:eastAsia="Tahoma" w:hAnsi="Calibri" w:cs="Tahoma"/>
          <w:position w:val="-2"/>
          <w:sz w:val="24"/>
          <w:szCs w:val="24"/>
        </w:rPr>
        <w:t>n n</w:t>
      </w:r>
      <w:r w:rsidRPr="00EC46FF">
        <w:rPr>
          <w:rFonts w:ascii="Calibri" w:eastAsia="Tahoma" w:hAnsi="Calibri" w:cs="Tahoma"/>
          <w:spacing w:val="-1"/>
          <w:position w:val="-2"/>
          <w:sz w:val="24"/>
          <w:szCs w:val="24"/>
        </w:rPr>
        <w:t>a</w:t>
      </w:r>
      <w:r w:rsidRPr="00EC46FF">
        <w:rPr>
          <w:rFonts w:ascii="Calibri" w:eastAsia="Tahoma" w:hAnsi="Calibri" w:cs="Tahoma"/>
          <w:position w:val="-2"/>
          <w:sz w:val="24"/>
          <w:szCs w:val="24"/>
        </w:rPr>
        <w:t>m</w:t>
      </w:r>
      <w:r w:rsidRPr="00EC46FF">
        <w:rPr>
          <w:rFonts w:ascii="Calibri" w:eastAsia="Tahoma" w:hAnsi="Calibri" w:cs="Tahoma"/>
          <w:spacing w:val="1"/>
          <w:position w:val="-2"/>
          <w:sz w:val="24"/>
          <w:szCs w:val="24"/>
        </w:rPr>
        <w:t>e</w:t>
      </w:r>
      <w:r w:rsidRPr="00EC46FF">
        <w:rPr>
          <w:rFonts w:ascii="Calibri" w:eastAsia="Tahoma" w:hAnsi="Calibri" w:cs="Tahoma"/>
          <w:position w:val="-2"/>
          <w:sz w:val="24"/>
          <w:szCs w:val="24"/>
        </w:rPr>
        <w:t>d</w:t>
      </w:r>
      <w:r w:rsidRPr="00EC46FF">
        <w:rPr>
          <w:rFonts w:ascii="Calibri" w:eastAsia="Tahoma" w:hAnsi="Calibri" w:cs="Tahoma"/>
          <w:spacing w:val="-1"/>
          <w:position w:val="-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position w:val="-2"/>
          <w:sz w:val="24"/>
          <w:szCs w:val="24"/>
        </w:rPr>
        <w:t xml:space="preserve">in </w:t>
      </w:r>
      <w:proofErr w:type="gramStart"/>
      <w:r w:rsidRPr="00EC46FF">
        <w:rPr>
          <w:rFonts w:ascii="Calibri" w:eastAsia="Tahoma" w:hAnsi="Calibri" w:cs="Tahoma"/>
          <w:spacing w:val="-1"/>
          <w:position w:val="-2"/>
          <w:sz w:val="24"/>
          <w:szCs w:val="24"/>
        </w:rPr>
        <w:t>t</w:t>
      </w:r>
      <w:r w:rsidRPr="00EC46FF">
        <w:rPr>
          <w:rFonts w:ascii="Calibri" w:eastAsia="Tahoma" w:hAnsi="Calibri" w:cs="Tahoma"/>
          <w:position w:val="-2"/>
          <w:sz w:val="24"/>
          <w:szCs w:val="24"/>
        </w:rPr>
        <w:t xml:space="preserve">he </w:t>
      </w:r>
      <w:r w:rsidRPr="00EC46FF">
        <w:rPr>
          <w:rFonts w:ascii="Calibri" w:eastAsia="Tahoma" w:hAnsi="Calibri" w:cs="Tahoma"/>
          <w:b/>
          <w:spacing w:val="-72"/>
          <w:position w:val="-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b/>
          <w:spacing w:val="-1"/>
          <w:position w:val="-2"/>
          <w:sz w:val="24"/>
          <w:szCs w:val="24"/>
          <w:u w:val="thick" w:color="000000"/>
        </w:rPr>
        <w:t>S</w:t>
      </w:r>
      <w:r w:rsidRPr="00EC46FF">
        <w:rPr>
          <w:rFonts w:ascii="Calibri" w:eastAsia="Tahoma" w:hAnsi="Calibri" w:cs="Tahoma"/>
          <w:b/>
          <w:position w:val="-2"/>
          <w:sz w:val="24"/>
          <w:szCs w:val="24"/>
          <w:u w:val="thick" w:color="000000"/>
        </w:rPr>
        <w:t>C</w:t>
      </w:r>
      <w:r w:rsidRPr="00EC46FF">
        <w:rPr>
          <w:rFonts w:ascii="Calibri" w:eastAsia="Tahoma" w:hAnsi="Calibri" w:cs="Tahoma"/>
          <w:b/>
          <w:spacing w:val="1"/>
          <w:position w:val="-2"/>
          <w:sz w:val="24"/>
          <w:szCs w:val="24"/>
          <w:u w:val="thick" w:color="000000"/>
        </w:rPr>
        <w:t>C</w:t>
      </w:r>
      <w:proofErr w:type="gramEnd"/>
      <w:r w:rsidRPr="00EC46FF">
        <w:rPr>
          <w:rFonts w:ascii="Calibri" w:eastAsia="Tahoma" w:hAnsi="Calibri" w:cs="Tahoma"/>
          <w:position w:val="-2"/>
          <w:sz w:val="24"/>
          <w:szCs w:val="24"/>
        </w:rPr>
        <w:t>.</w:t>
      </w:r>
    </w:p>
    <w:p w:rsidR="009C1B12" w:rsidRPr="00EC46FF" w:rsidRDefault="009C1B12" w:rsidP="00EC46FF">
      <w:pPr>
        <w:spacing w:before="11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EC46FF" w:rsidRDefault="006368DB" w:rsidP="00EC46FF">
      <w:pPr>
        <w:spacing w:before="19"/>
        <w:ind w:left="2420"/>
        <w:jc w:val="both"/>
        <w:rPr>
          <w:rFonts w:ascii="Calibri" w:eastAsia="Tahoma" w:hAnsi="Calibri" w:cs="Tahoma"/>
          <w:sz w:val="24"/>
          <w:szCs w:val="24"/>
        </w:rPr>
      </w:pPr>
      <w:r w:rsidRPr="00EC46FF">
        <w:rPr>
          <w:rFonts w:ascii="Calibri" w:eastAsia="Tahoma" w:hAnsi="Calibri" w:cs="Tahoma"/>
          <w:sz w:val="24"/>
          <w:szCs w:val="24"/>
        </w:rPr>
        <w:t xml:space="preserve">(k)    </w:t>
      </w:r>
      <w:r w:rsidRPr="00EC46FF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“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z w:val="24"/>
          <w:szCs w:val="24"/>
        </w:rPr>
        <w:t>ro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j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ct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Site,”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EC46FF">
        <w:rPr>
          <w:rFonts w:ascii="Calibri" w:eastAsia="Tahoma" w:hAnsi="Calibri" w:cs="Tahoma"/>
          <w:spacing w:val="3"/>
          <w:sz w:val="24"/>
          <w:szCs w:val="24"/>
        </w:rPr>
        <w:t>h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z w:val="24"/>
          <w:szCs w:val="24"/>
        </w:rPr>
        <w:t>re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p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z w:val="24"/>
          <w:szCs w:val="24"/>
        </w:rPr>
        <w:t>lic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ble, m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>e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ns</w:t>
      </w:r>
      <w:r w:rsidRPr="00EC46FF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EC46FF">
        <w:rPr>
          <w:rFonts w:ascii="Calibri" w:eastAsia="Tahoma" w:hAnsi="Calibri" w:cs="Tahoma"/>
          <w:sz w:val="24"/>
          <w:szCs w:val="24"/>
        </w:rPr>
        <w:t>he</w:t>
      </w:r>
      <w:r w:rsidRPr="00EC46FF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EC46FF">
        <w:rPr>
          <w:rFonts w:ascii="Calibri" w:eastAsia="Tahoma" w:hAnsi="Calibri" w:cs="Tahoma"/>
          <w:sz w:val="24"/>
          <w:szCs w:val="24"/>
        </w:rPr>
        <w:t>l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 xml:space="preserve">ce </w:t>
      </w:r>
      <w:r w:rsidRPr="00EC46FF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EC46FF">
        <w:rPr>
          <w:rFonts w:ascii="Calibri" w:eastAsia="Tahoma" w:hAnsi="Calibri" w:cs="Tahoma"/>
          <w:sz w:val="24"/>
          <w:szCs w:val="24"/>
        </w:rPr>
        <w:t>r</w:t>
      </w:r>
      <w:r w:rsidRPr="00EC46FF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sz w:val="24"/>
          <w:szCs w:val="24"/>
        </w:rPr>
        <w:t>pl</w:t>
      </w:r>
      <w:r w:rsidRPr="00EC46FF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EC46FF">
        <w:rPr>
          <w:rFonts w:ascii="Calibri" w:eastAsia="Tahoma" w:hAnsi="Calibri" w:cs="Tahoma"/>
          <w:sz w:val="24"/>
          <w:szCs w:val="24"/>
        </w:rPr>
        <w:t>ces</w:t>
      </w:r>
    </w:p>
    <w:p w:rsidR="009C1B12" w:rsidRDefault="006368DB" w:rsidP="00EC46FF">
      <w:pPr>
        <w:spacing w:line="280" w:lineRule="exact"/>
        <w:ind w:left="3141"/>
        <w:jc w:val="both"/>
        <w:rPr>
          <w:rFonts w:ascii="Calibri" w:eastAsia="Tahoma" w:hAnsi="Calibri" w:cs="Tahoma"/>
          <w:position w:val="-1"/>
          <w:sz w:val="24"/>
          <w:szCs w:val="24"/>
        </w:rPr>
      </w:pPr>
      <w:proofErr w:type="gramStart"/>
      <w:r w:rsidRPr="00EC46FF">
        <w:rPr>
          <w:rFonts w:ascii="Calibri" w:eastAsia="Tahoma" w:hAnsi="Calibri" w:cs="Tahoma"/>
          <w:position w:val="-1"/>
          <w:sz w:val="24"/>
          <w:szCs w:val="24"/>
        </w:rPr>
        <w:t>n</w:t>
      </w:r>
      <w:r w:rsidRPr="00EC46FF">
        <w:rPr>
          <w:rFonts w:ascii="Calibri" w:eastAsia="Tahoma" w:hAnsi="Calibri" w:cs="Tahoma"/>
          <w:spacing w:val="-1"/>
          <w:position w:val="-1"/>
          <w:sz w:val="24"/>
          <w:szCs w:val="24"/>
        </w:rPr>
        <w:t>a</w:t>
      </w:r>
      <w:r w:rsidRPr="00EC46FF">
        <w:rPr>
          <w:rFonts w:ascii="Calibri" w:eastAsia="Tahoma" w:hAnsi="Calibri" w:cs="Tahoma"/>
          <w:position w:val="-1"/>
          <w:sz w:val="24"/>
          <w:szCs w:val="24"/>
        </w:rPr>
        <w:t>m</w:t>
      </w:r>
      <w:r w:rsidRPr="00EC46FF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EC46FF">
        <w:rPr>
          <w:rFonts w:ascii="Calibri" w:eastAsia="Tahoma" w:hAnsi="Calibri" w:cs="Tahoma"/>
          <w:position w:val="-1"/>
          <w:sz w:val="24"/>
          <w:szCs w:val="24"/>
        </w:rPr>
        <w:t>d</w:t>
      </w:r>
      <w:proofErr w:type="gramEnd"/>
      <w:r w:rsidRPr="00EC46FF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position w:val="-1"/>
          <w:sz w:val="24"/>
          <w:szCs w:val="24"/>
        </w:rPr>
        <w:t xml:space="preserve">in </w:t>
      </w:r>
      <w:r w:rsidRPr="00EC46FF">
        <w:rPr>
          <w:rFonts w:ascii="Calibri" w:eastAsia="Tahoma" w:hAnsi="Calibri" w:cs="Tahoma"/>
          <w:spacing w:val="-1"/>
          <w:position w:val="-1"/>
          <w:sz w:val="24"/>
          <w:szCs w:val="24"/>
        </w:rPr>
        <w:t>t</w:t>
      </w:r>
      <w:r w:rsidRPr="00EC46FF">
        <w:rPr>
          <w:rFonts w:ascii="Calibri" w:eastAsia="Tahoma" w:hAnsi="Calibri" w:cs="Tahoma"/>
          <w:position w:val="-1"/>
          <w:sz w:val="24"/>
          <w:szCs w:val="24"/>
        </w:rPr>
        <w:t xml:space="preserve">he </w:t>
      </w:r>
      <w:r w:rsidRPr="00EC46FF">
        <w:rPr>
          <w:rFonts w:ascii="Calibri" w:eastAsia="Tahoma" w:hAnsi="Calibri" w:cs="Tahoma"/>
          <w:b/>
          <w:spacing w:val="-74"/>
          <w:position w:val="-1"/>
          <w:sz w:val="24"/>
          <w:szCs w:val="24"/>
        </w:rPr>
        <w:t xml:space="preserve"> </w:t>
      </w:r>
      <w:r w:rsidRPr="00EC46FF">
        <w:rPr>
          <w:rFonts w:ascii="Calibri" w:eastAsia="Tahoma" w:hAnsi="Calibri" w:cs="Tahoma"/>
          <w:b/>
          <w:spacing w:val="-1"/>
          <w:position w:val="-1"/>
          <w:sz w:val="24"/>
          <w:szCs w:val="24"/>
          <w:u w:val="thick" w:color="000000"/>
        </w:rPr>
        <w:t>S</w:t>
      </w:r>
      <w:r w:rsidRPr="00EC46FF">
        <w:rPr>
          <w:rFonts w:ascii="Calibri" w:eastAsia="Tahoma" w:hAnsi="Calibri" w:cs="Tahoma"/>
          <w:b/>
          <w:position w:val="-1"/>
          <w:sz w:val="24"/>
          <w:szCs w:val="24"/>
          <w:u w:val="thick" w:color="000000"/>
        </w:rPr>
        <w:t>C</w:t>
      </w:r>
      <w:r w:rsidRPr="00EC46FF">
        <w:rPr>
          <w:rFonts w:ascii="Calibri" w:eastAsia="Tahoma" w:hAnsi="Calibri" w:cs="Tahoma"/>
          <w:b/>
          <w:spacing w:val="1"/>
          <w:position w:val="-1"/>
          <w:sz w:val="24"/>
          <w:szCs w:val="24"/>
          <w:u w:val="thick" w:color="000000"/>
        </w:rPr>
        <w:t>C</w:t>
      </w:r>
      <w:r w:rsidRPr="00EC46FF">
        <w:rPr>
          <w:rFonts w:ascii="Calibri" w:eastAsia="Tahoma" w:hAnsi="Calibri" w:cs="Tahoma"/>
          <w:position w:val="-1"/>
          <w:sz w:val="24"/>
          <w:szCs w:val="24"/>
        </w:rPr>
        <w:t>.</w:t>
      </w:r>
    </w:p>
    <w:p w:rsidR="00EC46FF" w:rsidRDefault="00EC46FF" w:rsidP="00EC46FF">
      <w:pPr>
        <w:spacing w:line="280" w:lineRule="exact"/>
        <w:ind w:left="3141"/>
        <w:jc w:val="both"/>
        <w:rPr>
          <w:rFonts w:ascii="Tahoma" w:eastAsia="Tahoma" w:hAnsi="Tahoma" w:cs="Tahoma"/>
          <w:sz w:val="24"/>
          <w:szCs w:val="24"/>
        </w:rPr>
        <w:sectPr w:rsidR="00EC46FF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A34B4C" w:rsidRDefault="006368DB" w:rsidP="00A34B4C">
      <w:pPr>
        <w:spacing w:before="19"/>
        <w:ind w:left="2420"/>
        <w:jc w:val="both"/>
        <w:rPr>
          <w:rFonts w:ascii="Calibri" w:eastAsia="Tahoma" w:hAnsi="Calibri" w:cs="Tahoma"/>
          <w:sz w:val="24"/>
          <w:szCs w:val="24"/>
        </w:rPr>
      </w:pPr>
      <w:r w:rsidRPr="00A34B4C">
        <w:rPr>
          <w:rFonts w:ascii="Calibri" w:eastAsia="Tahoma" w:hAnsi="Calibri" w:cs="Tahoma"/>
          <w:sz w:val="24"/>
          <w:szCs w:val="24"/>
        </w:rPr>
        <w:t xml:space="preserve">(l)     </w:t>
      </w:r>
      <w:r w:rsidRPr="00A34B4C">
        <w:rPr>
          <w:rFonts w:ascii="Calibri" w:eastAsia="Tahoma" w:hAnsi="Calibri" w:cs="Tahoma"/>
          <w:spacing w:val="33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“D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y” me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ca</w:t>
      </w:r>
      <w:r w:rsidRPr="00A34B4C">
        <w:rPr>
          <w:rFonts w:ascii="Calibri" w:eastAsia="Tahoma" w:hAnsi="Calibri" w:cs="Tahoma"/>
          <w:sz w:val="24"/>
          <w:szCs w:val="24"/>
        </w:rPr>
        <w:t>l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nd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d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y.</w:t>
      </w:r>
    </w:p>
    <w:p w:rsidR="009C1B12" w:rsidRPr="00A34B4C" w:rsidRDefault="009C1B12" w:rsidP="00A34B4C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A34B4C" w:rsidRDefault="00300BCC" w:rsidP="00A34B4C">
      <w:pPr>
        <w:tabs>
          <w:tab w:val="left" w:pos="3140"/>
        </w:tabs>
        <w:ind w:left="3141" w:right="1017" w:hanging="721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419" style="position:absolute;left:0;text-align:left;margin-left:37.4pt;margin-top:100pt;width:544.2pt;height:0;z-index:-251707904;mso-position-horizontal-relative:page;mso-position-vertical-relative:page" coordorigin="748,2000" coordsize="10884,0">
            <v:shape id="_x0000_s142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A34B4C">
        <w:rPr>
          <w:rFonts w:ascii="Calibri" w:eastAsia="Tahoma" w:hAnsi="Calibri" w:cs="Tahoma"/>
          <w:sz w:val="24"/>
          <w:szCs w:val="24"/>
        </w:rPr>
        <w:t>(m)</w:t>
      </w:r>
      <w:r w:rsidR="006368DB" w:rsidRPr="00A34B4C">
        <w:rPr>
          <w:rFonts w:ascii="Calibri" w:eastAsia="Tahoma" w:hAnsi="Calibri" w:cs="Tahoma"/>
          <w:sz w:val="24"/>
          <w:szCs w:val="24"/>
        </w:rPr>
        <w:tab/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he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“</w:t>
      </w:r>
      <w:r w:rsidR="006368DB" w:rsidRPr="00A34B4C">
        <w:rPr>
          <w:rFonts w:ascii="Calibri" w:eastAsia="Tahoma" w:hAnsi="Calibri" w:cs="Tahoma"/>
          <w:sz w:val="24"/>
          <w:szCs w:val="24"/>
        </w:rPr>
        <w:t>Eff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z w:val="24"/>
          <w:szCs w:val="24"/>
        </w:rPr>
        <w:t>c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ive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z w:val="24"/>
          <w:szCs w:val="24"/>
        </w:rPr>
        <w:t>D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z w:val="24"/>
          <w:szCs w:val="24"/>
        </w:rPr>
        <w:t>” of</w:t>
      </w:r>
      <w:r w:rsidR="006368DB"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pacing w:val="3"/>
          <w:sz w:val="24"/>
          <w:szCs w:val="24"/>
        </w:rPr>
        <w:t>h</w:t>
      </w:r>
      <w:r w:rsidR="006368DB" w:rsidRPr="00A34B4C">
        <w:rPr>
          <w:rFonts w:ascii="Calibri" w:eastAsia="Tahoma" w:hAnsi="Calibri" w:cs="Tahoma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A34B4C">
        <w:rPr>
          <w:rFonts w:ascii="Calibri" w:eastAsia="Tahoma" w:hAnsi="Calibri" w:cs="Tahoma"/>
          <w:sz w:val="24"/>
          <w:szCs w:val="24"/>
        </w:rPr>
        <w:t>on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pacing w:val="2"/>
          <w:sz w:val="24"/>
          <w:szCs w:val="24"/>
        </w:rPr>
        <w:t>r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34B4C">
        <w:rPr>
          <w:rFonts w:ascii="Calibri" w:eastAsia="Tahoma" w:hAnsi="Calibri" w:cs="Tahoma"/>
          <w:sz w:val="24"/>
          <w:szCs w:val="24"/>
        </w:rPr>
        <w:t xml:space="preserve">ct will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b</w:t>
      </w:r>
      <w:r w:rsidR="006368DB" w:rsidRPr="00A34B4C">
        <w:rPr>
          <w:rFonts w:ascii="Calibri" w:eastAsia="Tahoma" w:hAnsi="Calibri" w:cs="Tahoma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pacing w:val="3"/>
          <w:sz w:val="24"/>
          <w:szCs w:val="24"/>
        </w:rPr>
        <w:t>h</w:t>
      </w:r>
      <w:r w:rsidR="006368DB" w:rsidRPr="00A34B4C">
        <w:rPr>
          <w:rFonts w:ascii="Calibri" w:eastAsia="Tahoma" w:hAnsi="Calibri" w:cs="Tahoma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dat</w:t>
      </w:r>
      <w:r w:rsidR="006368DB" w:rsidRPr="00A34B4C">
        <w:rPr>
          <w:rFonts w:ascii="Calibri" w:eastAsia="Tahoma" w:hAnsi="Calibri" w:cs="Tahoma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A34B4C">
        <w:rPr>
          <w:rFonts w:ascii="Calibri" w:eastAsia="Tahoma" w:hAnsi="Calibri" w:cs="Tahoma"/>
          <w:sz w:val="24"/>
          <w:szCs w:val="24"/>
        </w:rPr>
        <w:t>f receipt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b</w:t>
      </w:r>
      <w:r w:rsidR="006368DB" w:rsidRPr="00A34B4C">
        <w:rPr>
          <w:rFonts w:ascii="Calibri" w:eastAsia="Tahoma" w:hAnsi="Calibri" w:cs="Tahoma"/>
          <w:sz w:val="24"/>
          <w:szCs w:val="24"/>
        </w:rPr>
        <w:t xml:space="preserve">y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he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z w:val="24"/>
          <w:szCs w:val="24"/>
        </w:rPr>
        <w:t>Sup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A34B4C">
        <w:rPr>
          <w:rFonts w:ascii="Calibri" w:eastAsia="Tahoma" w:hAnsi="Calibri" w:cs="Tahoma"/>
          <w:sz w:val="24"/>
          <w:szCs w:val="24"/>
        </w:rPr>
        <w:t>li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z w:val="24"/>
          <w:szCs w:val="24"/>
        </w:rPr>
        <w:t xml:space="preserve">r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A34B4C">
        <w:rPr>
          <w:rFonts w:ascii="Calibri" w:eastAsia="Tahoma" w:hAnsi="Calibri" w:cs="Tahoma"/>
          <w:sz w:val="24"/>
          <w:szCs w:val="24"/>
        </w:rPr>
        <w:t xml:space="preserve">f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he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z w:val="24"/>
          <w:szCs w:val="24"/>
        </w:rPr>
        <w:t>N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ice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o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z w:val="24"/>
          <w:szCs w:val="24"/>
        </w:rPr>
        <w:t>Pr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o</w:t>
      </w:r>
      <w:r w:rsidR="006368DB" w:rsidRPr="00A34B4C">
        <w:rPr>
          <w:rFonts w:ascii="Calibri" w:eastAsia="Tahoma" w:hAnsi="Calibri" w:cs="Tahoma"/>
          <w:sz w:val="24"/>
          <w:szCs w:val="24"/>
        </w:rPr>
        <w:t>ce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z w:val="24"/>
          <w:szCs w:val="24"/>
        </w:rPr>
        <w:t>d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z w:val="24"/>
          <w:szCs w:val="24"/>
        </w:rPr>
        <w:t>or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6368DB" w:rsidRPr="00A34B4C">
        <w:rPr>
          <w:rFonts w:ascii="Calibri" w:eastAsia="Tahoma" w:hAnsi="Calibri" w:cs="Tahoma"/>
          <w:sz w:val="24"/>
          <w:szCs w:val="24"/>
        </w:rPr>
        <w:t>he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d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="006368DB" w:rsidRPr="00A34B4C">
        <w:rPr>
          <w:rFonts w:ascii="Calibri" w:eastAsia="Tahoma" w:hAnsi="Calibri" w:cs="Tahoma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A34B4C">
        <w:rPr>
          <w:rFonts w:ascii="Calibri" w:eastAsia="Tahoma" w:hAnsi="Calibri" w:cs="Tahoma"/>
          <w:sz w:val="24"/>
          <w:szCs w:val="24"/>
        </w:rPr>
        <w:t>rovi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z w:val="24"/>
          <w:szCs w:val="24"/>
        </w:rPr>
        <w:t>d</w:t>
      </w:r>
      <w:r w:rsidR="006368DB"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z w:val="24"/>
          <w:szCs w:val="24"/>
        </w:rPr>
        <w:t xml:space="preserve">in </w:t>
      </w:r>
      <w:r w:rsidR="006368DB"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he No</w:t>
      </w:r>
      <w:r w:rsidR="006368DB"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ice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o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z w:val="24"/>
          <w:szCs w:val="24"/>
        </w:rPr>
        <w:t>Pr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A34B4C">
        <w:rPr>
          <w:rFonts w:ascii="Calibri" w:eastAsia="Tahoma" w:hAnsi="Calibri" w:cs="Tahoma"/>
          <w:sz w:val="24"/>
          <w:szCs w:val="24"/>
        </w:rPr>
        <w:t>ce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z w:val="24"/>
          <w:szCs w:val="24"/>
        </w:rPr>
        <w:t>d.</w:t>
      </w:r>
      <w:r w:rsidR="006368DB" w:rsidRPr="00A34B4C">
        <w:rPr>
          <w:rFonts w:ascii="Calibri" w:eastAsia="Tahoma" w:hAnsi="Calibri" w:cs="Tahoma"/>
          <w:spacing w:val="73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z w:val="24"/>
          <w:szCs w:val="24"/>
        </w:rPr>
        <w:t>Pe</w:t>
      </w:r>
      <w:r w:rsidR="006368DB" w:rsidRPr="00A34B4C">
        <w:rPr>
          <w:rFonts w:ascii="Calibri" w:eastAsia="Tahoma" w:hAnsi="Calibri" w:cs="Tahoma"/>
          <w:spacing w:val="2"/>
          <w:sz w:val="24"/>
          <w:szCs w:val="24"/>
        </w:rPr>
        <w:t>r</w:t>
      </w:r>
      <w:r w:rsidR="006368DB" w:rsidRPr="00A34B4C">
        <w:rPr>
          <w:rFonts w:ascii="Calibri" w:eastAsia="Tahoma" w:hAnsi="Calibri" w:cs="Tahoma"/>
          <w:sz w:val="24"/>
          <w:szCs w:val="24"/>
        </w:rPr>
        <w:t>form</w:t>
      </w:r>
      <w:r w:rsidR="006368DB"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A34B4C">
        <w:rPr>
          <w:rFonts w:ascii="Calibri" w:eastAsia="Tahoma" w:hAnsi="Calibri" w:cs="Tahoma"/>
          <w:sz w:val="24"/>
          <w:szCs w:val="24"/>
        </w:rPr>
        <w:t>nce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A34B4C">
        <w:rPr>
          <w:rFonts w:ascii="Calibri" w:eastAsia="Tahoma" w:hAnsi="Calibri" w:cs="Tahoma"/>
          <w:sz w:val="24"/>
          <w:szCs w:val="24"/>
        </w:rPr>
        <w:t xml:space="preserve">f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34B4C">
        <w:rPr>
          <w:rFonts w:ascii="Calibri" w:eastAsia="Tahoma" w:hAnsi="Calibri" w:cs="Tahoma"/>
          <w:sz w:val="24"/>
          <w:szCs w:val="24"/>
        </w:rPr>
        <w:t>ll</w:t>
      </w:r>
      <w:r w:rsidR="006368DB"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z w:val="24"/>
          <w:szCs w:val="24"/>
        </w:rPr>
        <w:t>o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b</w:t>
      </w:r>
      <w:r w:rsidR="006368DB" w:rsidRPr="00A34B4C">
        <w:rPr>
          <w:rFonts w:ascii="Calibri" w:eastAsia="Tahoma" w:hAnsi="Calibri" w:cs="Tahoma"/>
          <w:sz w:val="24"/>
          <w:szCs w:val="24"/>
        </w:rPr>
        <w:t>lig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a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pacing w:val="3"/>
          <w:sz w:val="24"/>
          <w:szCs w:val="24"/>
        </w:rPr>
        <w:t>i</w:t>
      </w:r>
      <w:r w:rsidR="006368DB" w:rsidRPr="00A34B4C">
        <w:rPr>
          <w:rFonts w:ascii="Calibri" w:eastAsia="Tahoma" w:hAnsi="Calibri" w:cs="Tahoma"/>
          <w:sz w:val="24"/>
          <w:szCs w:val="24"/>
        </w:rPr>
        <w:t>ons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z w:val="24"/>
          <w:szCs w:val="24"/>
        </w:rPr>
        <w:t>shall be reckoned from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6368DB" w:rsidRPr="00A34B4C">
        <w:rPr>
          <w:rFonts w:ascii="Calibri" w:eastAsia="Tahoma" w:hAnsi="Calibri" w:cs="Tahoma"/>
          <w:sz w:val="24"/>
          <w:szCs w:val="24"/>
        </w:rPr>
        <w:t>he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z w:val="24"/>
          <w:szCs w:val="24"/>
        </w:rPr>
        <w:t>f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fe</w:t>
      </w:r>
      <w:r w:rsidR="006368DB" w:rsidRPr="00A34B4C">
        <w:rPr>
          <w:rFonts w:ascii="Calibri" w:eastAsia="Tahoma" w:hAnsi="Calibri" w:cs="Tahoma"/>
          <w:sz w:val="24"/>
          <w:szCs w:val="24"/>
        </w:rPr>
        <w:t>c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i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v</w:t>
      </w:r>
      <w:r w:rsidR="006368DB" w:rsidRPr="00A34B4C">
        <w:rPr>
          <w:rFonts w:ascii="Calibri" w:eastAsia="Tahoma" w:hAnsi="Calibri" w:cs="Tahoma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z w:val="24"/>
          <w:szCs w:val="24"/>
        </w:rPr>
        <w:t>D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A34B4C">
        <w:rPr>
          <w:rFonts w:ascii="Calibri" w:eastAsia="Tahoma" w:hAnsi="Calibri" w:cs="Tahoma"/>
          <w:sz w:val="24"/>
          <w:szCs w:val="24"/>
        </w:rPr>
        <w:t xml:space="preserve">f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he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A34B4C">
        <w:rPr>
          <w:rFonts w:ascii="Calibri" w:eastAsia="Tahoma" w:hAnsi="Calibri" w:cs="Tahoma"/>
          <w:sz w:val="24"/>
          <w:szCs w:val="24"/>
        </w:rPr>
        <w:t>on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pacing w:val="2"/>
          <w:sz w:val="24"/>
          <w:szCs w:val="24"/>
        </w:rPr>
        <w:t>r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34B4C">
        <w:rPr>
          <w:rFonts w:ascii="Calibri" w:eastAsia="Tahoma" w:hAnsi="Calibri" w:cs="Tahoma"/>
          <w:sz w:val="24"/>
          <w:szCs w:val="24"/>
        </w:rPr>
        <w:t>c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.</w:t>
      </w:r>
    </w:p>
    <w:p w:rsidR="009C1B12" w:rsidRPr="00A34B4C" w:rsidRDefault="009C1B12" w:rsidP="00A34B4C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A34B4C" w:rsidRDefault="006368DB" w:rsidP="00A34B4C">
      <w:pPr>
        <w:tabs>
          <w:tab w:val="left" w:pos="3140"/>
        </w:tabs>
        <w:ind w:left="3141" w:right="1024" w:hanging="721"/>
        <w:jc w:val="both"/>
        <w:rPr>
          <w:rFonts w:ascii="Calibri" w:eastAsia="Tahoma" w:hAnsi="Calibri" w:cs="Tahoma"/>
          <w:sz w:val="24"/>
          <w:szCs w:val="24"/>
        </w:rPr>
      </w:pPr>
      <w:r w:rsidRPr="00A34B4C">
        <w:rPr>
          <w:rFonts w:ascii="Calibri" w:eastAsia="Tahoma" w:hAnsi="Calibri" w:cs="Tahoma"/>
          <w:sz w:val="24"/>
          <w:szCs w:val="24"/>
        </w:rPr>
        <w:t>(n)</w:t>
      </w:r>
      <w:r w:rsidRPr="00A34B4C">
        <w:rPr>
          <w:rFonts w:ascii="Calibri" w:eastAsia="Tahoma" w:hAnsi="Calibri" w:cs="Tahoma"/>
          <w:sz w:val="24"/>
          <w:szCs w:val="24"/>
        </w:rPr>
        <w:tab/>
        <w:t>“V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rifi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d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Rep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” 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f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rs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rep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34B4C">
        <w:rPr>
          <w:rFonts w:ascii="Calibri" w:eastAsia="Tahoma" w:hAnsi="Calibri" w:cs="Tahoma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s</w:t>
      </w:r>
      <w:r w:rsidRPr="00A34B4C">
        <w:rPr>
          <w:rFonts w:ascii="Calibri" w:eastAsia="Tahoma" w:hAnsi="Calibri" w:cs="Tahoma"/>
          <w:sz w:val="24"/>
          <w:szCs w:val="24"/>
        </w:rPr>
        <w:t>ubmi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te</w:t>
      </w:r>
      <w:r w:rsidRPr="00A34B4C">
        <w:rPr>
          <w:rFonts w:ascii="Calibri" w:eastAsia="Tahoma" w:hAnsi="Calibri" w:cs="Tahoma"/>
          <w:sz w:val="24"/>
          <w:szCs w:val="24"/>
        </w:rPr>
        <w:t>d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 xml:space="preserve">by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 Im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l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nting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U</w:t>
      </w:r>
      <w:r w:rsidRPr="00A34B4C">
        <w:rPr>
          <w:rFonts w:ascii="Calibri" w:eastAsia="Tahoma" w:hAnsi="Calibri" w:cs="Tahoma"/>
          <w:sz w:val="24"/>
          <w:szCs w:val="24"/>
        </w:rPr>
        <w:t xml:space="preserve">nit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H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d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of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34B4C">
        <w:rPr>
          <w:rFonts w:ascii="Calibri" w:eastAsia="Tahoma" w:hAnsi="Calibri" w:cs="Tahoma"/>
          <w:sz w:val="24"/>
          <w:szCs w:val="24"/>
        </w:rPr>
        <w:t>ur</w:t>
      </w:r>
      <w:r w:rsidRPr="00A34B4C">
        <w:rPr>
          <w:rFonts w:ascii="Calibri" w:eastAsia="Tahoma" w:hAnsi="Calibri" w:cs="Tahoma"/>
          <w:spacing w:val="3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>ng Enti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y 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tt</w:t>
      </w:r>
      <w:r w:rsidRPr="00A34B4C">
        <w:rPr>
          <w:rFonts w:ascii="Calibri" w:eastAsia="Tahoma" w:hAnsi="Calibri" w:cs="Tahoma"/>
          <w:sz w:val="24"/>
          <w:szCs w:val="24"/>
        </w:rPr>
        <w:t>ing fo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 its fi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 xml:space="preserve">dings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x</w:t>
      </w:r>
      <w:r w:rsidRPr="00A34B4C">
        <w:rPr>
          <w:rFonts w:ascii="Calibri" w:eastAsia="Tahoma" w:hAnsi="Calibri" w:cs="Tahoma"/>
          <w:sz w:val="24"/>
          <w:szCs w:val="24"/>
        </w:rPr>
        <w:t>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nce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f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A34B4C">
        <w:rPr>
          <w:rFonts w:ascii="Calibri" w:eastAsia="Tahoma" w:hAnsi="Calibri" w:cs="Tahoma"/>
          <w:sz w:val="24"/>
          <w:szCs w:val="24"/>
        </w:rPr>
        <w:t xml:space="preserve">rounds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r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ca</w:t>
      </w:r>
      <w:r w:rsidRPr="00A34B4C">
        <w:rPr>
          <w:rFonts w:ascii="Calibri" w:eastAsia="Tahoma" w:hAnsi="Calibri" w:cs="Tahoma"/>
          <w:sz w:val="24"/>
          <w:szCs w:val="24"/>
        </w:rPr>
        <w:t>u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f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r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rmi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34B4C">
        <w:rPr>
          <w:rFonts w:ascii="Calibri" w:eastAsia="Tahoma" w:hAnsi="Calibri" w:cs="Tahoma"/>
          <w:sz w:val="24"/>
          <w:szCs w:val="24"/>
        </w:rPr>
        <w:t xml:space="preserve">ion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 xml:space="preserve">nd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ex</w:t>
      </w:r>
      <w:r w:rsidRPr="00A34B4C">
        <w:rPr>
          <w:rFonts w:ascii="Calibri" w:eastAsia="Tahoma" w:hAnsi="Calibri" w:cs="Tahoma"/>
          <w:sz w:val="24"/>
          <w:szCs w:val="24"/>
        </w:rPr>
        <w:t>plici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ly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st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 xml:space="preserve">ing </w:t>
      </w:r>
      <w:r w:rsidRPr="00A34B4C">
        <w:rPr>
          <w:rFonts w:ascii="Calibri" w:eastAsia="Tahoma" w:hAnsi="Calibri" w:cs="Tahoma"/>
          <w:spacing w:val="3"/>
          <w:sz w:val="24"/>
          <w:szCs w:val="24"/>
        </w:rPr>
        <w:t>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rec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mm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nd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34B4C">
        <w:rPr>
          <w:rFonts w:ascii="Calibri" w:eastAsia="Tahoma" w:hAnsi="Calibri" w:cs="Tahoma"/>
          <w:sz w:val="24"/>
          <w:szCs w:val="24"/>
        </w:rPr>
        <w:t>ion for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is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>u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nce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f a No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ice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rmi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.</w:t>
      </w:r>
    </w:p>
    <w:p w:rsidR="009C1B12" w:rsidRPr="00A34B4C" w:rsidRDefault="009C1B12" w:rsidP="00A34B4C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A34B4C" w:rsidRDefault="006368DB" w:rsidP="00A34B4C">
      <w:pPr>
        <w:ind w:left="980"/>
        <w:jc w:val="both"/>
        <w:rPr>
          <w:rFonts w:ascii="Calibri" w:eastAsia="Tahoma" w:hAnsi="Calibri" w:cs="Tahoma"/>
          <w:sz w:val="24"/>
          <w:szCs w:val="24"/>
        </w:rPr>
      </w:pPr>
      <w:r w:rsidRPr="00A34B4C">
        <w:rPr>
          <w:rFonts w:ascii="Calibri" w:eastAsia="Tahoma" w:hAnsi="Calibri" w:cs="Tahoma"/>
          <w:b/>
          <w:spacing w:val="1"/>
          <w:sz w:val="24"/>
          <w:szCs w:val="24"/>
        </w:rPr>
        <w:t>2</w:t>
      </w:r>
      <w:r w:rsidRPr="00A34B4C">
        <w:rPr>
          <w:rFonts w:ascii="Calibri" w:eastAsia="Tahoma" w:hAnsi="Calibri" w:cs="Tahoma"/>
          <w:b/>
          <w:sz w:val="24"/>
          <w:szCs w:val="24"/>
        </w:rPr>
        <w:t xml:space="preserve">.      </w:t>
      </w:r>
      <w:r w:rsidRPr="00A34B4C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b/>
          <w:sz w:val="24"/>
          <w:szCs w:val="24"/>
        </w:rPr>
        <w:t>Co</w:t>
      </w:r>
      <w:r w:rsidRPr="00A34B4C">
        <w:rPr>
          <w:rFonts w:ascii="Calibri" w:eastAsia="Tahoma" w:hAnsi="Calibri" w:cs="Tahoma"/>
          <w:b/>
          <w:spacing w:val="-1"/>
          <w:sz w:val="24"/>
          <w:szCs w:val="24"/>
        </w:rPr>
        <w:t>rr</w:t>
      </w:r>
      <w:r w:rsidRPr="00A34B4C">
        <w:rPr>
          <w:rFonts w:ascii="Calibri" w:eastAsia="Tahoma" w:hAnsi="Calibri" w:cs="Tahoma"/>
          <w:b/>
          <w:sz w:val="24"/>
          <w:szCs w:val="24"/>
        </w:rPr>
        <w:t>up</w:t>
      </w:r>
      <w:r w:rsidRPr="00A34B4C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A34B4C">
        <w:rPr>
          <w:rFonts w:ascii="Calibri" w:eastAsia="Tahoma" w:hAnsi="Calibri" w:cs="Tahoma"/>
          <w:b/>
          <w:sz w:val="24"/>
          <w:szCs w:val="24"/>
        </w:rPr>
        <w:t>,</w:t>
      </w:r>
      <w:r w:rsidRPr="00A34B4C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b/>
          <w:sz w:val="24"/>
          <w:szCs w:val="24"/>
        </w:rPr>
        <w:t>F</w:t>
      </w:r>
      <w:r w:rsidRPr="00A34B4C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A34B4C">
        <w:rPr>
          <w:rFonts w:ascii="Calibri" w:eastAsia="Tahoma" w:hAnsi="Calibri" w:cs="Tahoma"/>
          <w:b/>
          <w:sz w:val="24"/>
          <w:szCs w:val="24"/>
        </w:rPr>
        <w:t>aud</w:t>
      </w:r>
      <w:r w:rsidRPr="00A34B4C">
        <w:rPr>
          <w:rFonts w:ascii="Calibri" w:eastAsia="Tahoma" w:hAnsi="Calibri" w:cs="Tahoma"/>
          <w:b/>
          <w:spacing w:val="2"/>
          <w:sz w:val="24"/>
          <w:szCs w:val="24"/>
        </w:rPr>
        <w:t>u</w:t>
      </w:r>
      <w:r w:rsidRPr="00A34B4C">
        <w:rPr>
          <w:rFonts w:ascii="Calibri" w:eastAsia="Tahoma" w:hAnsi="Calibri" w:cs="Tahoma"/>
          <w:b/>
          <w:sz w:val="24"/>
          <w:szCs w:val="24"/>
        </w:rPr>
        <w:t>l</w:t>
      </w:r>
      <w:r w:rsidRPr="00A34B4C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A34B4C">
        <w:rPr>
          <w:rFonts w:ascii="Calibri" w:eastAsia="Tahoma" w:hAnsi="Calibri" w:cs="Tahoma"/>
          <w:b/>
          <w:sz w:val="24"/>
          <w:szCs w:val="24"/>
        </w:rPr>
        <w:t>n</w:t>
      </w:r>
      <w:r w:rsidRPr="00A34B4C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A34B4C">
        <w:rPr>
          <w:rFonts w:ascii="Calibri" w:eastAsia="Tahoma" w:hAnsi="Calibri" w:cs="Tahoma"/>
          <w:b/>
          <w:sz w:val="24"/>
          <w:szCs w:val="24"/>
        </w:rPr>
        <w:t>,</w:t>
      </w:r>
      <w:r w:rsidRPr="00A34B4C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b/>
          <w:sz w:val="24"/>
          <w:szCs w:val="24"/>
        </w:rPr>
        <w:t>Col</w:t>
      </w:r>
      <w:r w:rsidRPr="00A34B4C">
        <w:rPr>
          <w:rFonts w:ascii="Calibri" w:eastAsia="Tahoma" w:hAnsi="Calibri" w:cs="Tahoma"/>
          <w:b/>
          <w:spacing w:val="-1"/>
          <w:sz w:val="24"/>
          <w:szCs w:val="24"/>
        </w:rPr>
        <w:t>l</w:t>
      </w:r>
      <w:r w:rsidRPr="00A34B4C">
        <w:rPr>
          <w:rFonts w:ascii="Calibri" w:eastAsia="Tahoma" w:hAnsi="Calibri" w:cs="Tahoma"/>
          <w:b/>
          <w:sz w:val="24"/>
          <w:szCs w:val="24"/>
        </w:rPr>
        <w:t>u</w:t>
      </w:r>
      <w:r w:rsidRPr="00A34B4C">
        <w:rPr>
          <w:rFonts w:ascii="Calibri" w:eastAsia="Tahoma" w:hAnsi="Calibri" w:cs="Tahoma"/>
          <w:b/>
          <w:spacing w:val="-1"/>
          <w:sz w:val="24"/>
          <w:szCs w:val="24"/>
        </w:rPr>
        <w:t>s</w:t>
      </w:r>
      <w:r w:rsidRPr="00A34B4C">
        <w:rPr>
          <w:rFonts w:ascii="Calibri" w:eastAsia="Tahoma" w:hAnsi="Calibri" w:cs="Tahoma"/>
          <w:b/>
          <w:sz w:val="24"/>
          <w:szCs w:val="24"/>
        </w:rPr>
        <w:t>iv</w:t>
      </w:r>
      <w:r w:rsidRPr="00A34B4C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A34B4C">
        <w:rPr>
          <w:rFonts w:ascii="Calibri" w:eastAsia="Tahoma" w:hAnsi="Calibri" w:cs="Tahoma"/>
          <w:b/>
          <w:sz w:val="24"/>
          <w:szCs w:val="24"/>
        </w:rPr>
        <w:t>,</w:t>
      </w:r>
      <w:r w:rsidRPr="00A34B4C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b/>
          <w:sz w:val="24"/>
          <w:szCs w:val="24"/>
        </w:rPr>
        <w:t>and C</w:t>
      </w:r>
      <w:r w:rsidRPr="00A34B4C">
        <w:rPr>
          <w:rFonts w:ascii="Calibri" w:eastAsia="Tahoma" w:hAnsi="Calibri" w:cs="Tahoma"/>
          <w:b/>
          <w:spacing w:val="1"/>
          <w:sz w:val="24"/>
          <w:szCs w:val="24"/>
        </w:rPr>
        <w:t>o</w:t>
      </w:r>
      <w:r w:rsidRPr="00A34B4C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A34B4C">
        <w:rPr>
          <w:rFonts w:ascii="Calibri" w:eastAsia="Tahoma" w:hAnsi="Calibri" w:cs="Tahoma"/>
          <w:b/>
          <w:spacing w:val="1"/>
          <w:sz w:val="24"/>
          <w:szCs w:val="24"/>
        </w:rPr>
        <w:t>r</w:t>
      </w:r>
      <w:r w:rsidRPr="00A34B4C">
        <w:rPr>
          <w:rFonts w:ascii="Calibri" w:eastAsia="Tahoma" w:hAnsi="Calibri" w:cs="Tahoma"/>
          <w:b/>
          <w:sz w:val="24"/>
          <w:szCs w:val="24"/>
        </w:rPr>
        <w:t>cive</w:t>
      </w:r>
      <w:r w:rsidRPr="00A34B4C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b/>
          <w:sz w:val="24"/>
          <w:szCs w:val="24"/>
        </w:rPr>
        <w:t>P</w:t>
      </w:r>
      <w:r w:rsidRPr="00A34B4C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A34B4C">
        <w:rPr>
          <w:rFonts w:ascii="Calibri" w:eastAsia="Tahoma" w:hAnsi="Calibri" w:cs="Tahoma"/>
          <w:b/>
          <w:sz w:val="24"/>
          <w:szCs w:val="24"/>
        </w:rPr>
        <w:t>a</w:t>
      </w:r>
      <w:r w:rsidRPr="00A34B4C">
        <w:rPr>
          <w:rFonts w:ascii="Calibri" w:eastAsia="Tahoma" w:hAnsi="Calibri" w:cs="Tahoma"/>
          <w:b/>
          <w:spacing w:val="1"/>
          <w:sz w:val="24"/>
          <w:szCs w:val="24"/>
        </w:rPr>
        <w:t>ct</w:t>
      </w:r>
      <w:r w:rsidRPr="00A34B4C">
        <w:rPr>
          <w:rFonts w:ascii="Calibri" w:eastAsia="Tahoma" w:hAnsi="Calibri" w:cs="Tahoma"/>
          <w:b/>
          <w:sz w:val="24"/>
          <w:szCs w:val="24"/>
        </w:rPr>
        <w:t>ic</w:t>
      </w:r>
      <w:r w:rsidRPr="00A34B4C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A34B4C">
        <w:rPr>
          <w:rFonts w:ascii="Calibri" w:eastAsia="Tahoma" w:hAnsi="Calibri" w:cs="Tahoma"/>
          <w:b/>
          <w:sz w:val="24"/>
          <w:szCs w:val="24"/>
        </w:rPr>
        <w:t>s</w:t>
      </w:r>
    </w:p>
    <w:p w:rsidR="009C1B12" w:rsidRPr="00A34B4C" w:rsidRDefault="009C1B12" w:rsidP="00A34B4C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A34B4C" w:rsidRDefault="006368DB" w:rsidP="00A34B4C">
      <w:pPr>
        <w:ind w:left="2420" w:right="1134" w:hanging="720"/>
        <w:jc w:val="both"/>
        <w:rPr>
          <w:rFonts w:ascii="Calibri" w:eastAsia="Tahoma" w:hAnsi="Calibri" w:cs="Tahoma"/>
          <w:sz w:val="24"/>
          <w:szCs w:val="24"/>
        </w:rPr>
      </w:pPr>
      <w:r w:rsidRPr="00A34B4C">
        <w:rPr>
          <w:rFonts w:ascii="Calibri" w:eastAsia="Tahoma" w:hAnsi="Calibri" w:cs="Tahoma"/>
          <w:spacing w:val="1"/>
          <w:sz w:val="24"/>
          <w:szCs w:val="24"/>
        </w:rPr>
        <w:t>2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1</w:t>
      </w:r>
      <w:r w:rsidRPr="00A34B4C">
        <w:rPr>
          <w:rFonts w:ascii="Calibri" w:eastAsia="Tahoma" w:hAnsi="Calibri" w:cs="Tahoma"/>
          <w:sz w:val="24"/>
          <w:szCs w:val="24"/>
        </w:rPr>
        <w:t xml:space="preserve">.   </w:t>
      </w:r>
      <w:r w:rsidRPr="00A34B4C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U</w:t>
      </w:r>
      <w:r w:rsidRPr="00A34B4C">
        <w:rPr>
          <w:rFonts w:ascii="Calibri" w:eastAsia="Tahoma" w:hAnsi="Calibri" w:cs="Tahoma"/>
          <w:sz w:val="24"/>
          <w:szCs w:val="24"/>
        </w:rPr>
        <w:t>nl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A34B4C">
        <w:rPr>
          <w:rFonts w:ascii="Calibri" w:eastAsia="Tahoma" w:hAnsi="Calibri" w:cs="Tahoma"/>
          <w:sz w:val="24"/>
          <w:szCs w:val="24"/>
        </w:rPr>
        <w:t>h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rwise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rov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>ded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 xml:space="preserve">in </w:t>
      </w:r>
      <w:proofErr w:type="gramStart"/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 xml:space="preserve">he </w:t>
      </w:r>
      <w:r w:rsidRPr="00A34B4C">
        <w:rPr>
          <w:rFonts w:ascii="Calibri" w:eastAsia="Tahoma" w:hAnsi="Calibri" w:cs="Tahoma"/>
          <w:b/>
          <w:spacing w:val="-7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b/>
          <w:spacing w:val="-1"/>
          <w:sz w:val="24"/>
          <w:szCs w:val="24"/>
          <w:u w:val="thick" w:color="000000"/>
        </w:rPr>
        <w:t>S</w:t>
      </w:r>
      <w:r w:rsidRPr="00A34B4C">
        <w:rPr>
          <w:rFonts w:ascii="Calibri" w:eastAsia="Tahoma" w:hAnsi="Calibri" w:cs="Tahoma"/>
          <w:b/>
          <w:sz w:val="24"/>
          <w:szCs w:val="24"/>
          <w:u w:val="thick" w:color="000000"/>
        </w:rPr>
        <w:t>C</w:t>
      </w:r>
      <w:r w:rsidRPr="00A34B4C">
        <w:rPr>
          <w:rFonts w:ascii="Calibri" w:eastAsia="Tahoma" w:hAnsi="Calibri" w:cs="Tahoma"/>
          <w:b/>
          <w:spacing w:val="1"/>
          <w:sz w:val="24"/>
          <w:szCs w:val="24"/>
          <w:u w:val="thick" w:color="000000"/>
        </w:rPr>
        <w:t>C</w:t>
      </w:r>
      <w:proofErr w:type="gramEnd"/>
      <w:r w:rsidRPr="00A34B4C">
        <w:rPr>
          <w:rFonts w:ascii="Calibri" w:eastAsia="Tahoma" w:hAnsi="Calibri" w:cs="Tahoma"/>
          <w:sz w:val="24"/>
          <w:szCs w:val="24"/>
        </w:rPr>
        <w:t xml:space="preserve">,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34B4C">
        <w:rPr>
          <w:rFonts w:ascii="Calibri" w:eastAsia="Tahoma" w:hAnsi="Calibri" w:cs="Tahoma"/>
          <w:sz w:val="24"/>
          <w:szCs w:val="24"/>
        </w:rPr>
        <w:t>uri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>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Enti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y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ll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 bi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34B4C">
        <w:rPr>
          <w:rFonts w:ascii="Calibri" w:eastAsia="Tahoma" w:hAnsi="Calibri" w:cs="Tahoma"/>
          <w:sz w:val="24"/>
          <w:szCs w:val="24"/>
        </w:rPr>
        <w:t>der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 xml:space="preserve">,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34B4C">
        <w:rPr>
          <w:rFonts w:ascii="Calibri" w:eastAsia="Tahoma" w:hAnsi="Calibri" w:cs="Tahoma"/>
          <w:sz w:val="24"/>
          <w:szCs w:val="24"/>
        </w:rPr>
        <w:t>on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ors,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r sup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li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rs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shall 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A34B4C">
        <w:rPr>
          <w:rFonts w:ascii="Calibri" w:eastAsia="Tahoma" w:hAnsi="Calibri" w:cs="Tahoma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high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A34B4C">
        <w:rPr>
          <w:rFonts w:ascii="Calibri" w:eastAsia="Tahoma" w:hAnsi="Calibri" w:cs="Tahoma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st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nd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rd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f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hics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34B4C">
        <w:rPr>
          <w:rFonts w:ascii="Calibri" w:eastAsia="Tahoma" w:hAnsi="Calibri" w:cs="Tahoma"/>
          <w:sz w:val="24"/>
          <w:szCs w:val="24"/>
        </w:rPr>
        <w:t>uri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>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3"/>
          <w:sz w:val="24"/>
          <w:szCs w:val="24"/>
        </w:rPr>
        <w:t>u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A34B4C">
        <w:rPr>
          <w:rFonts w:ascii="Calibri" w:eastAsia="Tahoma" w:hAnsi="Calibri" w:cs="Tahoma"/>
          <w:sz w:val="24"/>
          <w:szCs w:val="24"/>
        </w:rPr>
        <w:t xml:space="preserve">nd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exe</w:t>
      </w:r>
      <w:r w:rsidRPr="00A34B4C">
        <w:rPr>
          <w:rFonts w:ascii="Calibri" w:eastAsia="Tahoma" w:hAnsi="Calibri" w:cs="Tahoma"/>
          <w:sz w:val="24"/>
          <w:szCs w:val="24"/>
        </w:rPr>
        <w:t>cu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ion</w:t>
      </w:r>
      <w:r w:rsidRPr="00A34B4C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of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34B4C">
        <w:rPr>
          <w:rFonts w:ascii="Calibri" w:eastAsia="Tahoma" w:hAnsi="Calibri" w:cs="Tahoma"/>
          <w:sz w:val="24"/>
          <w:szCs w:val="24"/>
        </w:rPr>
        <w:t>his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34B4C">
        <w:rPr>
          <w:rFonts w:ascii="Calibri" w:eastAsia="Tahoma" w:hAnsi="Calibri" w:cs="Tahoma"/>
          <w:sz w:val="24"/>
          <w:szCs w:val="24"/>
        </w:rPr>
        <w:t>on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.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>n pursu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nce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f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his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oli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34B4C">
        <w:rPr>
          <w:rFonts w:ascii="Calibri" w:eastAsia="Tahoma" w:hAnsi="Calibri" w:cs="Tahoma"/>
          <w:sz w:val="24"/>
          <w:szCs w:val="24"/>
        </w:rPr>
        <w:t xml:space="preserve">y,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34B4C">
        <w:rPr>
          <w:rFonts w:ascii="Calibri" w:eastAsia="Tahoma" w:hAnsi="Calibri" w:cs="Tahoma"/>
          <w:sz w:val="24"/>
          <w:szCs w:val="24"/>
        </w:rPr>
        <w:t>uri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>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Ent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y:</w:t>
      </w:r>
    </w:p>
    <w:p w:rsidR="009C1B12" w:rsidRPr="00A34B4C" w:rsidRDefault="009C1B12" w:rsidP="00A34B4C">
      <w:pPr>
        <w:spacing w:before="1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A34B4C" w:rsidRDefault="006368DB" w:rsidP="00A34B4C">
      <w:pPr>
        <w:spacing w:line="280" w:lineRule="exact"/>
        <w:ind w:left="3141" w:right="1642" w:hanging="721"/>
        <w:jc w:val="both"/>
        <w:rPr>
          <w:rFonts w:ascii="Calibri" w:eastAsia="Tahoma" w:hAnsi="Calibri" w:cs="Tahoma"/>
          <w:sz w:val="24"/>
          <w:szCs w:val="24"/>
        </w:rPr>
      </w:pPr>
      <w:r w:rsidRPr="00A34B4C">
        <w:rPr>
          <w:rFonts w:ascii="Calibri" w:eastAsia="Tahoma" w:hAnsi="Calibri" w:cs="Tahoma"/>
          <w:sz w:val="24"/>
          <w:szCs w:val="24"/>
        </w:rPr>
        <w:t>(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 xml:space="preserve">)    </w:t>
      </w:r>
      <w:r w:rsidRPr="00A34B4C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proofErr w:type="gramStart"/>
      <w:r w:rsidRPr="00A34B4C">
        <w:rPr>
          <w:rFonts w:ascii="Calibri" w:eastAsia="Tahoma" w:hAnsi="Calibri" w:cs="Tahoma"/>
          <w:sz w:val="24"/>
          <w:szCs w:val="24"/>
        </w:rPr>
        <w:t>defin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proofErr w:type="gramEnd"/>
      <w:r w:rsidRPr="00A34B4C">
        <w:rPr>
          <w:rFonts w:ascii="Calibri" w:eastAsia="Tahoma" w:hAnsi="Calibri" w:cs="Tahoma"/>
          <w:sz w:val="24"/>
          <w:szCs w:val="24"/>
        </w:rPr>
        <w:t>, f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r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urp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f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his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rovi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 xml:space="preserve">ion,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rms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f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 below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f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llows:</w:t>
      </w:r>
    </w:p>
    <w:p w:rsidR="009C1B12" w:rsidRPr="00A34B4C" w:rsidRDefault="009C1B12" w:rsidP="00A34B4C">
      <w:pPr>
        <w:spacing w:before="13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A34B4C" w:rsidRDefault="006368DB" w:rsidP="00A34B4C">
      <w:pPr>
        <w:tabs>
          <w:tab w:val="left" w:pos="3860"/>
        </w:tabs>
        <w:ind w:left="3861" w:right="1087" w:hanging="720"/>
        <w:jc w:val="both"/>
        <w:rPr>
          <w:rFonts w:ascii="Calibri" w:eastAsia="Tahoma" w:hAnsi="Calibri" w:cs="Tahoma"/>
          <w:sz w:val="24"/>
          <w:szCs w:val="24"/>
        </w:rPr>
      </w:pPr>
      <w:r w:rsidRPr="00A34B4C">
        <w:rPr>
          <w:rFonts w:ascii="Calibri" w:eastAsia="Tahoma" w:hAnsi="Calibri" w:cs="Tahoma"/>
          <w:sz w:val="24"/>
          <w:szCs w:val="24"/>
        </w:rPr>
        <w:t>(</w:t>
      </w:r>
      <w:proofErr w:type="spellStart"/>
      <w:r w:rsidRPr="00A34B4C">
        <w:rPr>
          <w:rFonts w:ascii="Calibri" w:eastAsia="Tahoma" w:hAnsi="Calibri" w:cs="Tahoma"/>
          <w:sz w:val="24"/>
          <w:szCs w:val="24"/>
        </w:rPr>
        <w:t>i</w:t>
      </w:r>
      <w:proofErr w:type="spellEnd"/>
      <w:r w:rsidRPr="00A34B4C">
        <w:rPr>
          <w:rFonts w:ascii="Calibri" w:eastAsia="Tahoma" w:hAnsi="Calibri" w:cs="Tahoma"/>
          <w:sz w:val="24"/>
          <w:szCs w:val="24"/>
        </w:rPr>
        <w:t>)</w:t>
      </w:r>
      <w:r w:rsidRPr="00A34B4C">
        <w:rPr>
          <w:rFonts w:ascii="Calibri" w:eastAsia="Tahoma" w:hAnsi="Calibri" w:cs="Tahoma"/>
          <w:sz w:val="24"/>
          <w:szCs w:val="24"/>
        </w:rPr>
        <w:tab/>
        <w:t>"c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rrupt pr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ic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"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ea</w:t>
      </w:r>
      <w:r w:rsidRPr="00A34B4C">
        <w:rPr>
          <w:rFonts w:ascii="Calibri" w:eastAsia="Tahoma" w:hAnsi="Calibri" w:cs="Tahoma"/>
          <w:sz w:val="24"/>
          <w:szCs w:val="24"/>
        </w:rPr>
        <w:t>ns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h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v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>or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 xml:space="preserve">on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34B4C">
        <w:rPr>
          <w:rFonts w:ascii="Calibri" w:eastAsia="Tahoma" w:hAnsi="Calibri" w:cs="Tahoma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A34B4C">
        <w:rPr>
          <w:rFonts w:ascii="Calibri" w:eastAsia="Tahoma" w:hAnsi="Calibri" w:cs="Tahoma"/>
          <w:sz w:val="24"/>
          <w:szCs w:val="24"/>
        </w:rPr>
        <w:t xml:space="preserve">f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f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f</w:t>
      </w:r>
      <w:r w:rsidRPr="00A34B4C">
        <w:rPr>
          <w:rFonts w:ascii="Calibri" w:eastAsia="Tahoma" w:hAnsi="Calibri" w:cs="Tahoma"/>
          <w:sz w:val="24"/>
          <w:szCs w:val="24"/>
        </w:rPr>
        <w:t>ici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ls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 xml:space="preserve">in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ublic or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pri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v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34B4C">
        <w:rPr>
          <w:rFonts w:ascii="Calibri" w:eastAsia="Tahoma" w:hAnsi="Calibri" w:cs="Tahoma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 xml:space="preserve">ors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34B4C">
        <w:rPr>
          <w:rFonts w:ascii="Calibri" w:eastAsia="Tahoma" w:hAnsi="Calibri" w:cs="Tahoma"/>
          <w:sz w:val="24"/>
          <w:szCs w:val="24"/>
        </w:rPr>
        <w:t xml:space="preserve">y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A34B4C">
        <w:rPr>
          <w:rFonts w:ascii="Calibri" w:eastAsia="Tahoma" w:hAnsi="Calibri" w:cs="Tahoma"/>
          <w:sz w:val="24"/>
          <w:szCs w:val="24"/>
        </w:rPr>
        <w:t>hich</w:t>
      </w:r>
      <w:r w:rsidRPr="00A34B4C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y impr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perly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nd u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>l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wful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l</w:t>
      </w:r>
      <w:r w:rsidRPr="00A34B4C">
        <w:rPr>
          <w:rFonts w:ascii="Calibri" w:eastAsia="Tahoma" w:hAnsi="Calibri" w:cs="Tahoma"/>
          <w:sz w:val="24"/>
          <w:szCs w:val="24"/>
        </w:rPr>
        <w:t>y enrich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A34B4C">
        <w:rPr>
          <w:rFonts w:ascii="Calibri" w:eastAsia="Tahoma" w:hAnsi="Calibri" w:cs="Tahoma"/>
          <w:sz w:val="24"/>
          <w:szCs w:val="24"/>
        </w:rPr>
        <w:t>l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v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 xml:space="preserve">,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A34B4C">
        <w:rPr>
          <w:rFonts w:ascii="Calibri" w:eastAsia="Tahoma" w:hAnsi="Calibri" w:cs="Tahoma"/>
          <w:sz w:val="24"/>
          <w:szCs w:val="24"/>
        </w:rPr>
        <w:t>h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 xml:space="preserve">,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r induce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A34B4C">
        <w:rPr>
          <w:rFonts w:ascii="Calibri" w:eastAsia="Tahoma" w:hAnsi="Calibri" w:cs="Tahoma"/>
          <w:sz w:val="24"/>
          <w:szCs w:val="24"/>
        </w:rPr>
        <w:t>h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rs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d</w:t>
      </w:r>
      <w:r w:rsidRPr="00A34B4C">
        <w:rPr>
          <w:rFonts w:ascii="Calibri" w:eastAsia="Tahoma" w:hAnsi="Calibri" w:cs="Tahoma"/>
          <w:sz w:val="24"/>
          <w:szCs w:val="24"/>
        </w:rPr>
        <w:t xml:space="preserve">o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>o,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b</w:t>
      </w:r>
      <w:r w:rsidRPr="00A34B4C">
        <w:rPr>
          <w:rFonts w:ascii="Calibri" w:eastAsia="Tahoma" w:hAnsi="Calibri" w:cs="Tahoma"/>
          <w:sz w:val="24"/>
          <w:szCs w:val="24"/>
        </w:rPr>
        <w:t>y mi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>u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 xml:space="preserve">ing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os</w:t>
      </w:r>
      <w:r w:rsidRPr="00A34B4C">
        <w:rPr>
          <w:rFonts w:ascii="Calibri" w:eastAsia="Tahoma" w:hAnsi="Calibri" w:cs="Tahoma"/>
          <w:sz w:val="24"/>
          <w:szCs w:val="24"/>
        </w:rPr>
        <w:t>iti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n in which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y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re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l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 xml:space="preserve">ced,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nd it inc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l</w:t>
      </w:r>
      <w:r w:rsidRPr="00A34B4C">
        <w:rPr>
          <w:rFonts w:ascii="Calibri" w:eastAsia="Tahoma" w:hAnsi="Calibri" w:cs="Tahoma"/>
          <w:sz w:val="24"/>
          <w:szCs w:val="24"/>
        </w:rPr>
        <w:t>udes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f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fe</w:t>
      </w:r>
      <w:r w:rsidRPr="00A34B4C">
        <w:rPr>
          <w:rFonts w:ascii="Calibri" w:eastAsia="Tahoma" w:hAnsi="Calibri" w:cs="Tahoma"/>
          <w:sz w:val="24"/>
          <w:szCs w:val="24"/>
        </w:rPr>
        <w:t xml:space="preserve">ring,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A34B4C">
        <w:rPr>
          <w:rFonts w:ascii="Calibri" w:eastAsia="Tahoma" w:hAnsi="Calibri" w:cs="Tahoma"/>
          <w:sz w:val="24"/>
          <w:szCs w:val="24"/>
        </w:rPr>
        <w:t>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v</w:t>
      </w:r>
      <w:r w:rsidRPr="00A34B4C">
        <w:rPr>
          <w:rFonts w:ascii="Calibri" w:eastAsia="Tahoma" w:hAnsi="Calibri" w:cs="Tahoma"/>
          <w:sz w:val="24"/>
          <w:szCs w:val="24"/>
        </w:rPr>
        <w:t>ing, recei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v</w:t>
      </w:r>
      <w:r w:rsidRPr="00A34B4C">
        <w:rPr>
          <w:rFonts w:ascii="Calibri" w:eastAsia="Tahoma" w:hAnsi="Calibri" w:cs="Tahoma"/>
          <w:sz w:val="24"/>
          <w:szCs w:val="24"/>
        </w:rPr>
        <w:t xml:space="preserve">ing,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r solici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 xml:space="preserve">ing of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y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>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of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v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lue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inf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l</w:t>
      </w:r>
      <w:r w:rsidRPr="00A34B4C">
        <w:rPr>
          <w:rFonts w:ascii="Calibri" w:eastAsia="Tahoma" w:hAnsi="Calibri" w:cs="Tahoma"/>
          <w:sz w:val="24"/>
          <w:szCs w:val="24"/>
        </w:rPr>
        <w:t>u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nce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ion of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ny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such</w:t>
      </w:r>
      <w:r w:rsidRPr="00A34B4C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 xml:space="preserve">official in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34B4C">
        <w:rPr>
          <w:rFonts w:ascii="Calibri" w:eastAsia="Tahoma" w:hAnsi="Calibri" w:cs="Tahoma"/>
          <w:sz w:val="24"/>
          <w:szCs w:val="24"/>
        </w:rPr>
        <w:t>ur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pr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ce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r in 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ntr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34B4C">
        <w:rPr>
          <w:rFonts w:ascii="Calibri" w:eastAsia="Tahoma" w:hAnsi="Calibri" w:cs="Tahoma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xe</w:t>
      </w:r>
      <w:r w:rsidRPr="00A34B4C">
        <w:rPr>
          <w:rFonts w:ascii="Calibri" w:eastAsia="Tahoma" w:hAnsi="Calibri" w:cs="Tahoma"/>
          <w:sz w:val="24"/>
          <w:szCs w:val="24"/>
        </w:rPr>
        <w:t>cu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 xml:space="preserve">ion;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ntering,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n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h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lf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f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v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rnm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nt,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in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ny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34B4C">
        <w:rPr>
          <w:rFonts w:ascii="Calibri" w:eastAsia="Tahoma" w:hAnsi="Calibri" w:cs="Tahoma"/>
          <w:sz w:val="24"/>
          <w:szCs w:val="24"/>
        </w:rPr>
        <w:t>on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34B4C">
        <w:rPr>
          <w:rFonts w:ascii="Calibri" w:eastAsia="Tahoma" w:hAnsi="Calibri" w:cs="Tahoma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A34B4C">
        <w:rPr>
          <w:rFonts w:ascii="Calibri" w:eastAsia="Tahoma" w:hAnsi="Calibri" w:cs="Tahoma"/>
          <w:sz w:val="24"/>
          <w:szCs w:val="24"/>
        </w:rPr>
        <w:t xml:space="preserve">r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3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>on m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fes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ly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nd gr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A34B4C">
        <w:rPr>
          <w:rFonts w:ascii="Calibri" w:eastAsia="Tahoma" w:hAnsi="Calibri" w:cs="Tahoma"/>
          <w:sz w:val="24"/>
          <w:szCs w:val="24"/>
        </w:rPr>
        <w:t>ly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34B4C">
        <w:rPr>
          <w:rFonts w:ascii="Calibri" w:eastAsia="Tahoma" w:hAnsi="Calibri" w:cs="Tahoma"/>
          <w:sz w:val="24"/>
          <w:szCs w:val="24"/>
        </w:rPr>
        <w:t>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dv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3"/>
          <w:sz w:val="24"/>
          <w:szCs w:val="24"/>
        </w:rPr>
        <w:t>n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geous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34B4C">
        <w:rPr>
          <w:rFonts w:ascii="Calibri" w:eastAsia="Tahoma" w:hAnsi="Calibri" w:cs="Tahoma"/>
          <w:sz w:val="24"/>
          <w:szCs w:val="24"/>
        </w:rPr>
        <w:t xml:space="preserve">he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,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A34B4C">
        <w:rPr>
          <w:rFonts w:ascii="Calibri" w:eastAsia="Tahoma" w:hAnsi="Calibri" w:cs="Tahoma"/>
          <w:sz w:val="24"/>
          <w:szCs w:val="24"/>
        </w:rPr>
        <w:t>h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r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r n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t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ublic offic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r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rofi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d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or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 xml:space="preserve">will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34B4C">
        <w:rPr>
          <w:rFonts w:ascii="Calibri" w:eastAsia="Tahoma" w:hAnsi="Calibri" w:cs="Tahoma"/>
          <w:sz w:val="24"/>
          <w:szCs w:val="24"/>
        </w:rPr>
        <w:t xml:space="preserve">ofit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by,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 xml:space="preserve">nd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>imi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l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r a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rovi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d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in Rep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u</w:t>
      </w:r>
      <w:r w:rsidRPr="00A34B4C">
        <w:rPr>
          <w:rFonts w:ascii="Calibri" w:eastAsia="Tahoma" w:hAnsi="Calibri" w:cs="Tahoma"/>
          <w:sz w:val="24"/>
          <w:szCs w:val="24"/>
        </w:rPr>
        <w:t>blic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Act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3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019</w:t>
      </w:r>
      <w:r w:rsidRPr="00A34B4C">
        <w:rPr>
          <w:rFonts w:ascii="Calibri" w:eastAsia="Tahoma" w:hAnsi="Calibri" w:cs="Tahoma"/>
          <w:sz w:val="24"/>
          <w:szCs w:val="24"/>
        </w:rPr>
        <w:t>.</w:t>
      </w:r>
    </w:p>
    <w:p w:rsidR="009C1B12" w:rsidRPr="00A34B4C" w:rsidRDefault="009C1B12" w:rsidP="00A34B4C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Default="006368DB" w:rsidP="00A34B4C">
      <w:pPr>
        <w:tabs>
          <w:tab w:val="left" w:pos="3860"/>
        </w:tabs>
        <w:ind w:left="3861" w:right="1005" w:hanging="720"/>
        <w:jc w:val="both"/>
        <w:rPr>
          <w:rFonts w:ascii="Calibri" w:eastAsia="Tahoma" w:hAnsi="Calibri" w:cs="Tahoma"/>
          <w:sz w:val="24"/>
          <w:szCs w:val="24"/>
        </w:rPr>
      </w:pPr>
      <w:r w:rsidRPr="00A34B4C">
        <w:rPr>
          <w:rFonts w:ascii="Calibri" w:eastAsia="Tahoma" w:hAnsi="Calibri" w:cs="Tahoma"/>
          <w:sz w:val="24"/>
          <w:szCs w:val="24"/>
        </w:rPr>
        <w:t>(ii)</w:t>
      </w:r>
      <w:r w:rsidRPr="00A34B4C">
        <w:rPr>
          <w:rFonts w:ascii="Calibri" w:eastAsia="Tahoma" w:hAnsi="Calibri" w:cs="Tahoma"/>
          <w:sz w:val="24"/>
          <w:szCs w:val="24"/>
        </w:rPr>
        <w:tab/>
        <w:t>"fr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udul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pr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ic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"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m</w:t>
      </w:r>
      <w:r w:rsidRPr="00A34B4C">
        <w:rPr>
          <w:rFonts w:ascii="Calibri" w:eastAsia="Tahoma" w:hAnsi="Calibri" w:cs="Tahoma"/>
          <w:sz w:val="24"/>
          <w:szCs w:val="24"/>
        </w:rPr>
        <w:t>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pre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A34B4C">
        <w:rPr>
          <w:rFonts w:ascii="Calibri" w:eastAsia="Tahoma" w:hAnsi="Calibri" w:cs="Tahoma"/>
          <w:sz w:val="24"/>
          <w:szCs w:val="24"/>
        </w:rPr>
        <w:t>n</w:t>
      </w:r>
      <w:r w:rsidRPr="00A34B4C">
        <w:rPr>
          <w:rFonts w:ascii="Calibri" w:eastAsia="Tahoma" w:hAnsi="Calibri" w:cs="Tahoma"/>
          <w:spacing w:val="-3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34B4C">
        <w:rPr>
          <w:rFonts w:ascii="Calibri" w:eastAsia="Tahoma" w:hAnsi="Calibri" w:cs="Tahoma"/>
          <w:sz w:val="24"/>
          <w:szCs w:val="24"/>
        </w:rPr>
        <w:t>ion of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f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in or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r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inf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l</w:t>
      </w:r>
      <w:r w:rsidRPr="00A34B4C">
        <w:rPr>
          <w:rFonts w:ascii="Calibri" w:eastAsia="Tahoma" w:hAnsi="Calibri" w:cs="Tahoma"/>
          <w:sz w:val="24"/>
          <w:szCs w:val="24"/>
        </w:rPr>
        <w:t>u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nce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34B4C">
        <w:rPr>
          <w:rFonts w:ascii="Calibri" w:eastAsia="Tahoma" w:hAnsi="Calibri" w:cs="Tahoma"/>
          <w:sz w:val="24"/>
          <w:szCs w:val="24"/>
        </w:rPr>
        <w:t>ur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pr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ce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r the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x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cu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ion of a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c</w:t>
      </w:r>
      <w:r w:rsidRPr="00A34B4C">
        <w:rPr>
          <w:rFonts w:ascii="Calibri" w:eastAsia="Tahoma" w:hAnsi="Calibri" w:cs="Tahoma"/>
          <w:sz w:val="24"/>
          <w:szCs w:val="24"/>
        </w:rPr>
        <w:t>on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34B4C">
        <w:rPr>
          <w:rFonts w:ascii="Calibri" w:eastAsia="Tahoma" w:hAnsi="Calibri" w:cs="Tahoma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to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>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of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34B4C">
        <w:rPr>
          <w:rFonts w:ascii="Calibri" w:eastAsia="Tahoma" w:hAnsi="Calibri" w:cs="Tahoma"/>
          <w:sz w:val="24"/>
          <w:szCs w:val="24"/>
        </w:rPr>
        <w:t>uri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>g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Enti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 xml:space="preserve">y,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3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>d inc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l</w:t>
      </w:r>
      <w:r w:rsidRPr="00A34B4C">
        <w:rPr>
          <w:rFonts w:ascii="Calibri" w:eastAsia="Tahoma" w:hAnsi="Calibri" w:cs="Tahoma"/>
          <w:sz w:val="24"/>
          <w:szCs w:val="24"/>
        </w:rPr>
        <w:t>udes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34B4C">
        <w:rPr>
          <w:rFonts w:ascii="Calibri" w:eastAsia="Tahoma" w:hAnsi="Calibri" w:cs="Tahoma"/>
          <w:sz w:val="24"/>
          <w:szCs w:val="24"/>
        </w:rPr>
        <w:t>ollu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>ve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ic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among Bi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34B4C">
        <w:rPr>
          <w:rFonts w:ascii="Calibri" w:eastAsia="Tahoma" w:hAnsi="Calibri" w:cs="Tahoma"/>
          <w:sz w:val="24"/>
          <w:szCs w:val="24"/>
        </w:rPr>
        <w:t>ders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A34B4C">
        <w:rPr>
          <w:rFonts w:ascii="Calibri" w:eastAsia="Tahoma" w:hAnsi="Calibri" w:cs="Tahoma"/>
          <w:sz w:val="24"/>
          <w:szCs w:val="24"/>
        </w:rPr>
        <w:t>p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r</w:t>
      </w:r>
      <w:r w:rsidRPr="00A34B4C">
        <w:rPr>
          <w:rFonts w:ascii="Calibri" w:eastAsia="Tahoma" w:hAnsi="Calibri" w:cs="Tahoma"/>
          <w:sz w:val="24"/>
          <w:szCs w:val="24"/>
        </w:rPr>
        <w:t>ior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or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fter bid submi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A34B4C">
        <w:rPr>
          <w:rFonts w:ascii="Calibri" w:eastAsia="Tahoma" w:hAnsi="Calibri" w:cs="Tahoma"/>
          <w:sz w:val="24"/>
          <w:szCs w:val="24"/>
        </w:rPr>
        <w:t xml:space="preserve">ion)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A34B4C">
        <w:rPr>
          <w:rFonts w:ascii="Calibri" w:eastAsia="Tahoma" w:hAnsi="Calibri" w:cs="Tahoma"/>
          <w:sz w:val="24"/>
          <w:szCs w:val="24"/>
        </w:rPr>
        <w:t>ig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n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d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bli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 xml:space="preserve">h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34B4C">
        <w:rPr>
          <w:rFonts w:ascii="Calibri" w:eastAsia="Tahoma" w:hAnsi="Calibri" w:cs="Tahoma"/>
          <w:sz w:val="24"/>
          <w:szCs w:val="24"/>
        </w:rPr>
        <w:t>id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pri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ce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f</w:t>
      </w:r>
      <w:r w:rsidRPr="00A34B4C">
        <w:rPr>
          <w:rFonts w:ascii="Calibri" w:eastAsia="Tahoma" w:hAnsi="Calibri" w:cs="Tahoma"/>
          <w:sz w:val="24"/>
          <w:szCs w:val="24"/>
        </w:rPr>
        <w:t>ici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l, non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A34B4C">
        <w:rPr>
          <w:rFonts w:ascii="Calibri" w:eastAsia="Tahoma" w:hAnsi="Calibri" w:cs="Tahoma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mpeti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v</w:t>
      </w:r>
      <w:r w:rsidRPr="00A34B4C">
        <w:rPr>
          <w:rFonts w:ascii="Calibri" w:eastAsia="Tahoma" w:hAnsi="Calibri" w:cs="Tahoma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le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A34B4C">
        <w:rPr>
          <w:rFonts w:ascii="Calibri" w:eastAsia="Tahoma" w:hAnsi="Calibri" w:cs="Tahoma"/>
          <w:sz w:val="24"/>
          <w:szCs w:val="24"/>
        </w:rPr>
        <w:t>ls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 xml:space="preserve">nd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deprive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curi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>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Enti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 xml:space="preserve">y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f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f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f fr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nd 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 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mp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iti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n.</w:t>
      </w:r>
    </w:p>
    <w:p w:rsidR="00A34B4C" w:rsidRPr="00A34B4C" w:rsidRDefault="00A34B4C" w:rsidP="00A34B4C">
      <w:pPr>
        <w:tabs>
          <w:tab w:val="left" w:pos="3860"/>
        </w:tabs>
        <w:ind w:left="3861" w:right="1005" w:hanging="720"/>
        <w:jc w:val="both"/>
        <w:rPr>
          <w:rFonts w:ascii="Calibri" w:eastAsia="Tahoma" w:hAnsi="Calibri" w:cs="Tahoma"/>
          <w:sz w:val="24"/>
          <w:szCs w:val="24"/>
        </w:rPr>
        <w:sectPr w:rsidR="00A34B4C" w:rsidRPr="00A34B4C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A34B4C" w:rsidRDefault="00300BCC" w:rsidP="00A34B4C">
      <w:pPr>
        <w:tabs>
          <w:tab w:val="left" w:pos="3860"/>
        </w:tabs>
        <w:spacing w:before="19"/>
        <w:ind w:left="3861" w:right="1101" w:hanging="720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417" style="position:absolute;left:0;text-align:left;margin-left:37.4pt;margin-top:100pt;width:544.2pt;height:0;z-index:-251706880;mso-position-horizontal-relative:page;mso-position-vertical-relative:page" coordorigin="748,2000" coordsize="10884,0">
            <v:shape id="_x0000_s141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A34B4C">
        <w:rPr>
          <w:rFonts w:ascii="Calibri" w:eastAsia="Tahoma" w:hAnsi="Calibri" w:cs="Tahoma"/>
          <w:sz w:val="24"/>
          <w:szCs w:val="24"/>
        </w:rPr>
        <w:t>(iii)</w:t>
      </w:r>
      <w:r w:rsidR="006368DB" w:rsidRPr="00A34B4C">
        <w:rPr>
          <w:rFonts w:ascii="Calibri" w:eastAsia="Tahoma" w:hAnsi="Calibri" w:cs="Tahoma"/>
          <w:sz w:val="24"/>
          <w:szCs w:val="24"/>
        </w:rPr>
        <w:tab/>
        <w:t>“</w:t>
      </w:r>
      <w:proofErr w:type="gramStart"/>
      <w:r w:rsidR="006368DB" w:rsidRPr="00A34B4C">
        <w:rPr>
          <w:rFonts w:ascii="Calibri" w:eastAsia="Tahoma" w:hAnsi="Calibri" w:cs="Tahoma"/>
          <w:sz w:val="24"/>
          <w:szCs w:val="24"/>
        </w:rPr>
        <w:t>c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A34B4C">
        <w:rPr>
          <w:rFonts w:ascii="Calibri" w:eastAsia="Tahoma" w:hAnsi="Calibri" w:cs="Tahoma"/>
          <w:sz w:val="24"/>
          <w:szCs w:val="24"/>
        </w:rPr>
        <w:t>ll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us</w:t>
      </w:r>
      <w:r w:rsidR="006368DB" w:rsidRPr="00A34B4C">
        <w:rPr>
          <w:rFonts w:ascii="Calibri" w:eastAsia="Tahoma" w:hAnsi="Calibri" w:cs="Tahoma"/>
          <w:sz w:val="24"/>
          <w:szCs w:val="24"/>
        </w:rPr>
        <w:t>ive</w:t>
      </w:r>
      <w:proofErr w:type="gramEnd"/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A34B4C">
        <w:rPr>
          <w:rFonts w:ascii="Calibri" w:eastAsia="Tahoma" w:hAnsi="Calibri" w:cs="Tahoma"/>
          <w:sz w:val="24"/>
          <w:szCs w:val="24"/>
        </w:rPr>
        <w:t>r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34B4C">
        <w:rPr>
          <w:rFonts w:ascii="Calibri" w:eastAsia="Tahoma" w:hAnsi="Calibri" w:cs="Tahoma"/>
          <w:sz w:val="24"/>
          <w:szCs w:val="24"/>
        </w:rPr>
        <w:t>c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ic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es</w:t>
      </w:r>
      <w:r w:rsidR="006368DB" w:rsidRPr="00A34B4C">
        <w:rPr>
          <w:rFonts w:ascii="Calibri" w:eastAsia="Tahoma" w:hAnsi="Calibri" w:cs="Tahoma"/>
          <w:sz w:val="24"/>
          <w:szCs w:val="24"/>
        </w:rPr>
        <w:t>” m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34B4C">
        <w:rPr>
          <w:rFonts w:ascii="Calibri" w:eastAsia="Tahoma" w:hAnsi="Calibri" w:cs="Tahoma"/>
          <w:sz w:val="24"/>
          <w:szCs w:val="24"/>
        </w:rPr>
        <w:t>ns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z w:val="24"/>
          <w:szCs w:val="24"/>
        </w:rPr>
        <w:t>a</w:t>
      </w:r>
      <w:r w:rsidR="006368DB" w:rsidRPr="00A34B4C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z w:val="24"/>
          <w:szCs w:val="24"/>
        </w:rPr>
        <w:t>sch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z w:val="24"/>
          <w:szCs w:val="24"/>
        </w:rPr>
        <w:t>me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A34B4C">
        <w:rPr>
          <w:rFonts w:ascii="Calibri" w:eastAsia="Tahoma" w:hAnsi="Calibri" w:cs="Tahoma"/>
          <w:sz w:val="24"/>
          <w:szCs w:val="24"/>
        </w:rPr>
        <w:t xml:space="preserve">r </w:t>
      </w:r>
      <w:r w:rsidR="006368DB"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A34B4C">
        <w:rPr>
          <w:rFonts w:ascii="Calibri" w:eastAsia="Tahoma" w:hAnsi="Calibri" w:cs="Tahoma"/>
          <w:sz w:val="24"/>
          <w:szCs w:val="24"/>
        </w:rPr>
        <w:t>rr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a</w:t>
      </w:r>
      <w:r w:rsidR="006368DB" w:rsidRPr="00A34B4C">
        <w:rPr>
          <w:rFonts w:ascii="Calibri" w:eastAsia="Tahoma" w:hAnsi="Calibri" w:cs="Tahoma"/>
          <w:sz w:val="24"/>
          <w:szCs w:val="24"/>
        </w:rPr>
        <w:t>ngem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z w:val="24"/>
          <w:szCs w:val="24"/>
        </w:rPr>
        <w:t xml:space="preserve">nt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b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we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z w:val="24"/>
          <w:szCs w:val="24"/>
        </w:rPr>
        <w:t xml:space="preserve">n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wo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="006368DB" w:rsidRPr="00A34B4C">
        <w:rPr>
          <w:rFonts w:ascii="Calibri" w:eastAsia="Tahoma" w:hAnsi="Calibri" w:cs="Tahoma"/>
          <w:sz w:val="24"/>
          <w:szCs w:val="24"/>
        </w:rPr>
        <w:t>r</w:t>
      </w:r>
      <w:r w:rsidR="006368DB"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m</w:t>
      </w:r>
      <w:r w:rsidR="006368DB" w:rsidRPr="00A34B4C">
        <w:rPr>
          <w:rFonts w:ascii="Calibri" w:eastAsia="Tahoma" w:hAnsi="Calibri" w:cs="Tahoma"/>
          <w:sz w:val="24"/>
          <w:szCs w:val="24"/>
        </w:rPr>
        <w:t>ore</w:t>
      </w:r>
      <w:r w:rsidR="006368DB"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z w:val="24"/>
          <w:szCs w:val="24"/>
        </w:rPr>
        <w:t>Bid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z w:val="24"/>
          <w:szCs w:val="24"/>
        </w:rPr>
        <w:t>r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A34B4C">
        <w:rPr>
          <w:rFonts w:ascii="Calibri" w:eastAsia="Tahoma" w:hAnsi="Calibri" w:cs="Tahoma"/>
          <w:sz w:val="24"/>
          <w:szCs w:val="24"/>
        </w:rPr>
        <w:t xml:space="preserve">,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w</w:t>
      </w:r>
      <w:r w:rsidR="006368DB" w:rsidRPr="00A34B4C">
        <w:rPr>
          <w:rFonts w:ascii="Calibri" w:eastAsia="Tahoma" w:hAnsi="Calibri" w:cs="Tahoma"/>
          <w:sz w:val="24"/>
          <w:szCs w:val="24"/>
        </w:rPr>
        <w:t>ith or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z w:val="24"/>
          <w:szCs w:val="24"/>
        </w:rPr>
        <w:t>wi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ho</w:t>
      </w:r>
      <w:r w:rsidR="006368DB" w:rsidRPr="00A34B4C">
        <w:rPr>
          <w:rFonts w:ascii="Calibri" w:eastAsia="Tahoma" w:hAnsi="Calibri" w:cs="Tahoma"/>
          <w:spacing w:val="3"/>
          <w:sz w:val="24"/>
          <w:szCs w:val="24"/>
        </w:rPr>
        <w:t>u</w:t>
      </w:r>
      <w:r w:rsidR="006368DB" w:rsidRPr="00A34B4C">
        <w:rPr>
          <w:rFonts w:ascii="Calibri" w:eastAsia="Tahoma" w:hAnsi="Calibri" w:cs="Tahoma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he k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A34B4C">
        <w:rPr>
          <w:rFonts w:ascii="Calibri" w:eastAsia="Tahoma" w:hAnsi="Calibri" w:cs="Tahoma"/>
          <w:sz w:val="24"/>
          <w:szCs w:val="24"/>
        </w:rPr>
        <w:t>o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w</w:t>
      </w:r>
      <w:r w:rsidR="006368DB" w:rsidRPr="00A34B4C">
        <w:rPr>
          <w:rFonts w:ascii="Calibri" w:eastAsia="Tahoma" w:hAnsi="Calibri" w:cs="Tahoma"/>
          <w:sz w:val="24"/>
          <w:szCs w:val="24"/>
        </w:rPr>
        <w:t>l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z w:val="24"/>
          <w:szCs w:val="24"/>
        </w:rPr>
        <w:t>d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g</w:t>
      </w:r>
      <w:r w:rsidR="006368DB" w:rsidRPr="00A34B4C">
        <w:rPr>
          <w:rFonts w:ascii="Calibri" w:eastAsia="Tahoma" w:hAnsi="Calibri" w:cs="Tahoma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A34B4C">
        <w:rPr>
          <w:rFonts w:ascii="Calibri" w:eastAsia="Tahoma" w:hAnsi="Calibri" w:cs="Tahoma"/>
          <w:sz w:val="24"/>
          <w:szCs w:val="24"/>
        </w:rPr>
        <w:t xml:space="preserve">f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he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A34B4C">
        <w:rPr>
          <w:rFonts w:ascii="Calibri" w:eastAsia="Tahoma" w:hAnsi="Calibri" w:cs="Tahoma"/>
          <w:sz w:val="24"/>
          <w:szCs w:val="24"/>
        </w:rPr>
        <w:t>ro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c</w:t>
      </w:r>
      <w:r w:rsidR="006368DB" w:rsidRPr="00A34B4C">
        <w:rPr>
          <w:rFonts w:ascii="Calibri" w:eastAsia="Tahoma" w:hAnsi="Calibri" w:cs="Tahoma"/>
          <w:sz w:val="24"/>
          <w:szCs w:val="24"/>
        </w:rPr>
        <w:t>uri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A34B4C">
        <w:rPr>
          <w:rFonts w:ascii="Calibri" w:eastAsia="Tahoma" w:hAnsi="Calibri" w:cs="Tahoma"/>
          <w:sz w:val="24"/>
          <w:szCs w:val="24"/>
        </w:rPr>
        <w:t>g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z w:val="24"/>
          <w:szCs w:val="24"/>
        </w:rPr>
        <w:t>Enti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y, de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A34B4C">
        <w:rPr>
          <w:rFonts w:ascii="Calibri" w:eastAsia="Tahoma" w:hAnsi="Calibri" w:cs="Tahoma"/>
          <w:sz w:val="24"/>
          <w:szCs w:val="24"/>
        </w:rPr>
        <w:t>ign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z w:val="24"/>
          <w:szCs w:val="24"/>
        </w:rPr>
        <w:t>d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o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es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ta</w:t>
      </w:r>
      <w:r w:rsidR="006368DB" w:rsidRPr="00A34B4C">
        <w:rPr>
          <w:rFonts w:ascii="Calibri" w:eastAsia="Tahoma" w:hAnsi="Calibri" w:cs="Tahoma"/>
          <w:sz w:val="24"/>
          <w:szCs w:val="24"/>
        </w:rPr>
        <w:t>bli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A34B4C">
        <w:rPr>
          <w:rFonts w:ascii="Calibri" w:eastAsia="Tahoma" w:hAnsi="Calibri" w:cs="Tahoma"/>
          <w:sz w:val="24"/>
          <w:szCs w:val="24"/>
        </w:rPr>
        <w:t xml:space="preserve">h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b</w:t>
      </w:r>
      <w:r w:rsidR="006368DB" w:rsidRPr="00A34B4C">
        <w:rPr>
          <w:rFonts w:ascii="Calibri" w:eastAsia="Tahoma" w:hAnsi="Calibri" w:cs="Tahoma"/>
          <w:sz w:val="24"/>
          <w:szCs w:val="24"/>
        </w:rPr>
        <w:t>id prices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A34B4C">
        <w:rPr>
          <w:rFonts w:ascii="Calibri" w:eastAsia="Tahoma" w:hAnsi="Calibri" w:cs="Tahoma"/>
          <w:sz w:val="24"/>
          <w:szCs w:val="24"/>
        </w:rPr>
        <w:t xml:space="preserve">t 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34B4C">
        <w:rPr>
          <w:rFonts w:ascii="Calibri" w:eastAsia="Tahoma" w:hAnsi="Calibri" w:cs="Tahoma"/>
          <w:sz w:val="24"/>
          <w:szCs w:val="24"/>
        </w:rPr>
        <w:t>r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i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f</w:t>
      </w:r>
      <w:r w:rsidR="006368DB" w:rsidRPr="00A34B4C">
        <w:rPr>
          <w:rFonts w:ascii="Calibri" w:eastAsia="Tahoma" w:hAnsi="Calibri" w:cs="Tahoma"/>
          <w:sz w:val="24"/>
          <w:szCs w:val="24"/>
        </w:rPr>
        <w:t>ici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34B4C">
        <w:rPr>
          <w:rFonts w:ascii="Calibri" w:eastAsia="Tahoma" w:hAnsi="Calibri" w:cs="Tahoma"/>
          <w:sz w:val="24"/>
          <w:szCs w:val="24"/>
        </w:rPr>
        <w:t>l,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pacing w:val="3"/>
          <w:sz w:val="24"/>
          <w:szCs w:val="24"/>
        </w:rPr>
        <w:t>n</w:t>
      </w:r>
      <w:r w:rsidR="006368DB" w:rsidRPr="00A34B4C">
        <w:rPr>
          <w:rFonts w:ascii="Calibri" w:eastAsia="Tahoma" w:hAnsi="Calibri" w:cs="Tahoma"/>
          <w:sz w:val="24"/>
          <w:szCs w:val="24"/>
        </w:rPr>
        <w:t>o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A34B4C">
        <w:rPr>
          <w:rFonts w:ascii="Calibri" w:eastAsia="Tahoma" w:hAnsi="Calibri" w:cs="Tahoma"/>
          <w:spacing w:val="2"/>
          <w:sz w:val="24"/>
          <w:szCs w:val="24"/>
        </w:rPr>
        <w:t>-</w:t>
      </w:r>
      <w:r w:rsidR="006368DB" w:rsidRPr="00A34B4C">
        <w:rPr>
          <w:rFonts w:ascii="Calibri" w:eastAsia="Tahoma" w:hAnsi="Calibri" w:cs="Tahoma"/>
          <w:sz w:val="24"/>
          <w:szCs w:val="24"/>
        </w:rPr>
        <w:t>c</w:t>
      </w:r>
      <w:r w:rsidR="006368DB"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A34B4C">
        <w:rPr>
          <w:rFonts w:ascii="Calibri" w:eastAsia="Tahoma" w:hAnsi="Calibri" w:cs="Tahoma"/>
          <w:sz w:val="24"/>
          <w:szCs w:val="24"/>
        </w:rPr>
        <w:t>mpeti</w:t>
      </w:r>
      <w:r w:rsidR="006368DB"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A34B4C">
        <w:rPr>
          <w:rFonts w:ascii="Calibri" w:eastAsia="Tahoma" w:hAnsi="Calibri" w:cs="Tahoma"/>
          <w:sz w:val="24"/>
          <w:szCs w:val="24"/>
        </w:rPr>
        <w:t>i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v</w:t>
      </w:r>
      <w:r w:rsidR="006368DB" w:rsidRPr="00A34B4C">
        <w:rPr>
          <w:rFonts w:ascii="Calibri" w:eastAsia="Tahoma" w:hAnsi="Calibri" w:cs="Tahoma"/>
          <w:sz w:val="24"/>
          <w:szCs w:val="24"/>
        </w:rPr>
        <w:t>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34B4C">
        <w:rPr>
          <w:rFonts w:ascii="Calibri" w:eastAsia="Tahoma" w:hAnsi="Calibri" w:cs="Tahoma"/>
          <w:sz w:val="24"/>
          <w:szCs w:val="24"/>
        </w:rPr>
        <w:t>le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ve</w:t>
      </w:r>
      <w:r w:rsidR="006368DB" w:rsidRPr="00A34B4C">
        <w:rPr>
          <w:rFonts w:ascii="Calibri" w:eastAsia="Tahoma" w:hAnsi="Calibri" w:cs="Tahoma"/>
          <w:sz w:val="24"/>
          <w:szCs w:val="24"/>
        </w:rPr>
        <w:t>l</w:t>
      </w:r>
      <w:r w:rsidR="006368DB"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A34B4C">
        <w:rPr>
          <w:rFonts w:ascii="Calibri" w:eastAsia="Tahoma" w:hAnsi="Calibri" w:cs="Tahoma"/>
          <w:sz w:val="24"/>
          <w:szCs w:val="24"/>
        </w:rPr>
        <w:t>.</w:t>
      </w:r>
    </w:p>
    <w:p w:rsidR="009C1B12" w:rsidRPr="00A34B4C" w:rsidRDefault="009C1B12" w:rsidP="00A34B4C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A34B4C" w:rsidRDefault="006368DB" w:rsidP="00A34B4C">
      <w:pPr>
        <w:tabs>
          <w:tab w:val="left" w:pos="3860"/>
        </w:tabs>
        <w:ind w:left="3861" w:right="1115" w:hanging="720"/>
        <w:jc w:val="both"/>
        <w:rPr>
          <w:rFonts w:ascii="Calibri" w:eastAsia="Tahoma" w:hAnsi="Calibri" w:cs="Tahoma"/>
          <w:sz w:val="24"/>
          <w:szCs w:val="24"/>
        </w:rPr>
      </w:pPr>
      <w:r w:rsidRPr="00A34B4C">
        <w:rPr>
          <w:rFonts w:ascii="Calibri" w:eastAsia="Tahoma" w:hAnsi="Calibri" w:cs="Tahoma"/>
          <w:sz w:val="24"/>
          <w:szCs w:val="24"/>
        </w:rPr>
        <w:t>(iv)</w:t>
      </w:r>
      <w:r w:rsidRPr="00A34B4C">
        <w:rPr>
          <w:rFonts w:ascii="Calibri" w:eastAsia="Tahoma" w:hAnsi="Calibri" w:cs="Tahoma"/>
          <w:sz w:val="24"/>
          <w:szCs w:val="24"/>
        </w:rPr>
        <w:tab/>
        <w:t>“c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rcive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ic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A34B4C">
        <w:rPr>
          <w:rFonts w:ascii="Calibri" w:eastAsia="Tahoma" w:hAnsi="Calibri" w:cs="Tahoma"/>
          <w:sz w:val="24"/>
          <w:szCs w:val="24"/>
        </w:rPr>
        <w:t xml:space="preserve">” 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h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rming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or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34B4C">
        <w:rPr>
          <w:rFonts w:ascii="Calibri" w:eastAsia="Tahoma" w:hAnsi="Calibri" w:cs="Tahoma"/>
          <w:sz w:val="24"/>
          <w:szCs w:val="24"/>
        </w:rPr>
        <w:t>hr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eate</w:t>
      </w:r>
      <w:r w:rsidRPr="00A34B4C">
        <w:rPr>
          <w:rFonts w:ascii="Calibri" w:eastAsia="Tahoma" w:hAnsi="Calibri" w:cs="Tahoma"/>
          <w:sz w:val="24"/>
          <w:szCs w:val="24"/>
        </w:rPr>
        <w:t>ni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>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h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 xml:space="preserve">rm, directly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r indir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l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y</w:t>
      </w:r>
      <w:r w:rsidRPr="00A34B4C">
        <w:rPr>
          <w:rFonts w:ascii="Calibri" w:eastAsia="Tahoma" w:hAnsi="Calibri" w:cs="Tahoma"/>
          <w:sz w:val="24"/>
          <w:szCs w:val="24"/>
        </w:rPr>
        <w:t xml:space="preserve">,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pe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>on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 xml:space="preserve">,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r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ir 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 xml:space="preserve">y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inf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l</w:t>
      </w:r>
      <w:r w:rsidRPr="00A34B4C">
        <w:rPr>
          <w:rFonts w:ascii="Calibri" w:eastAsia="Tahoma" w:hAnsi="Calibri" w:cs="Tahoma"/>
          <w:sz w:val="24"/>
          <w:szCs w:val="24"/>
        </w:rPr>
        <w:t>u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nce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ir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ici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p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34B4C">
        <w:rPr>
          <w:rFonts w:ascii="Calibri" w:eastAsia="Tahoma" w:hAnsi="Calibri" w:cs="Tahoma"/>
          <w:sz w:val="24"/>
          <w:szCs w:val="24"/>
        </w:rPr>
        <w:t>ion</w:t>
      </w:r>
      <w:r w:rsidRPr="00A34B4C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in a pr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cur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pr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ce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A34B4C">
        <w:rPr>
          <w:rFonts w:ascii="Calibri" w:eastAsia="Tahoma" w:hAnsi="Calibri" w:cs="Tahoma"/>
          <w:sz w:val="24"/>
          <w:szCs w:val="24"/>
        </w:rPr>
        <w:t>,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or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A34B4C">
        <w:rPr>
          <w:rFonts w:ascii="Calibri" w:eastAsia="Tahoma" w:hAnsi="Calibri" w:cs="Tahoma"/>
          <w:sz w:val="24"/>
          <w:szCs w:val="24"/>
        </w:rPr>
        <w:t>f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fe</w:t>
      </w:r>
      <w:r w:rsidRPr="00A34B4C">
        <w:rPr>
          <w:rFonts w:ascii="Calibri" w:eastAsia="Tahoma" w:hAnsi="Calibri" w:cs="Tahoma"/>
          <w:sz w:val="24"/>
          <w:szCs w:val="24"/>
        </w:rPr>
        <w:t xml:space="preserve">ct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 xml:space="preserve">he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exe</w:t>
      </w:r>
      <w:r w:rsidRPr="00A34B4C">
        <w:rPr>
          <w:rFonts w:ascii="Calibri" w:eastAsia="Tahoma" w:hAnsi="Calibri" w:cs="Tahoma"/>
          <w:sz w:val="24"/>
          <w:szCs w:val="24"/>
        </w:rPr>
        <w:t>cu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ion of  a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34B4C">
        <w:rPr>
          <w:rFonts w:ascii="Calibri" w:eastAsia="Tahoma" w:hAnsi="Calibri" w:cs="Tahoma"/>
          <w:sz w:val="24"/>
          <w:szCs w:val="24"/>
        </w:rPr>
        <w:t>on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;</w:t>
      </w:r>
    </w:p>
    <w:p w:rsidR="009C1B12" w:rsidRPr="00A34B4C" w:rsidRDefault="009C1B12" w:rsidP="00A34B4C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A34B4C" w:rsidRDefault="006368DB" w:rsidP="00A34B4C">
      <w:pPr>
        <w:ind w:left="3141"/>
        <w:jc w:val="both"/>
        <w:rPr>
          <w:rFonts w:ascii="Calibri" w:eastAsia="Tahoma" w:hAnsi="Calibri" w:cs="Tahoma"/>
          <w:sz w:val="24"/>
          <w:szCs w:val="24"/>
        </w:rPr>
      </w:pPr>
      <w:r w:rsidRPr="00A34B4C">
        <w:rPr>
          <w:rFonts w:ascii="Calibri" w:eastAsia="Tahoma" w:hAnsi="Calibri" w:cs="Tahoma"/>
          <w:sz w:val="24"/>
          <w:szCs w:val="24"/>
        </w:rPr>
        <w:t xml:space="preserve">(v)    </w:t>
      </w:r>
      <w:r w:rsidRPr="00A34B4C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“</w:t>
      </w:r>
      <w:proofErr w:type="gramStart"/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bstruc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ive</w:t>
      </w:r>
      <w:proofErr w:type="gramEnd"/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ic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” 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>s</w:t>
      </w:r>
    </w:p>
    <w:p w:rsidR="009C1B12" w:rsidRPr="00A34B4C" w:rsidRDefault="009C1B12" w:rsidP="00A34B4C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A34B4C" w:rsidRDefault="006368DB" w:rsidP="00A34B4C">
      <w:pPr>
        <w:ind w:left="4581" w:right="1021" w:hanging="720"/>
        <w:jc w:val="both"/>
        <w:rPr>
          <w:rFonts w:ascii="Calibri" w:eastAsia="Tahoma" w:hAnsi="Calibri" w:cs="Tahoma"/>
          <w:sz w:val="24"/>
          <w:szCs w:val="24"/>
        </w:rPr>
      </w:pPr>
      <w:r w:rsidRPr="00A34B4C">
        <w:rPr>
          <w:rFonts w:ascii="Calibri" w:eastAsia="Tahoma" w:hAnsi="Calibri" w:cs="Tahoma"/>
          <w:sz w:val="24"/>
          <w:szCs w:val="24"/>
        </w:rPr>
        <w:t>(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 xml:space="preserve">)  </w:t>
      </w:r>
      <w:r w:rsidRPr="00A34B4C">
        <w:rPr>
          <w:rFonts w:ascii="Calibri" w:eastAsia="Tahoma" w:hAnsi="Calibri" w:cs="Tahoma"/>
          <w:spacing w:val="6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del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>ber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ly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roying, f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l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>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f</w:t>
      </w:r>
      <w:r w:rsidRPr="00A34B4C">
        <w:rPr>
          <w:rFonts w:ascii="Calibri" w:eastAsia="Tahoma" w:hAnsi="Calibri" w:cs="Tahoma"/>
          <w:sz w:val="24"/>
          <w:szCs w:val="24"/>
        </w:rPr>
        <w:t>y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 xml:space="preserve">ng,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lteri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>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or 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nc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li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>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of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v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>dence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mat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ri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l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 xml:space="preserve">n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dmini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34B4C">
        <w:rPr>
          <w:rFonts w:ascii="Calibri" w:eastAsia="Tahoma" w:hAnsi="Calibri" w:cs="Tahoma"/>
          <w:sz w:val="24"/>
          <w:szCs w:val="24"/>
        </w:rPr>
        <w:t>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v</w:t>
      </w:r>
      <w:r w:rsidRPr="00A34B4C">
        <w:rPr>
          <w:rFonts w:ascii="Calibri" w:eastAsia="Tahoma" w:hAnsi="Calibri" w:cs="Tahoma"/>
          <w:sz w:val="24"/>
          <w:szCs w:val="24"/>
        </w:rPr>
        <w:t>e pr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ce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dings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r in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ves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34B4C">
        <w:rPr>
          <w:rFonts w:ascii="Calibri" w:eastAsia="Tahoma" w:hAnsi="Calibri" w:cs="Tahoma"/>
          <w:sz w:val="24"/>
          <w:szCs w:val="24"/>
        </w:rPr>
        <w:t>ion or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A34B4C">
        <w:rPr>
          <w:rFonts w:ascii="Calibri" w:eastAsia="Tahoma" w:hAnsi="Calibri" w:cs="Tahoma"/>
          <w:sz w:val="24"/>
          <w:szCs w:val="24"/>
        </w:rPr>
        <w:t>k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 xml:space="preserve">ng false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tat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nts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in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ves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34B4C">
        <w:rPr>
          <w:rFonts w:ascii="Calibri" w:eastAsia="Tahoma" w:hAnsi="Calibri" w:cs="Tahoma"/>
          <w:sz w:val="24"/>
          <w:szCs w:val="24"/>
        </w:rPr>
        <w:t xml:space="preserve">ors in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34B4C">
        <w:rPr>
          <w:rFonts w:ascii="Calibri" w:eastAsia="Tahoma" w:hAnsi="Calibri" w:cs="Tahoma"/>
          <w:sz w:val="24"/>
          <w:szCs w:val="24"/>
        </w:rPr>
        <w:t xml:space="preserve">der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ri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lly impede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 xml:space="preserve">n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dmini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3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>ve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ee</w:t>
      </w:r>
      <w:r w:rsidRPr="00A34B4C">
        <w:rPr>
          <w:rFonts w:ascii="Calibri" w:eastAsia="Tahoma" w:hAnsi="Calibri" w:cs="Tahoma"/>
          <w:sz w:val="24"/>
          <w:szCs w:val="24"/>
        </w:rPr>
        <w:t xml:space="preserve">dings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r inv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34B4C">
        <w:rPr>
          <w:rFonts w:ascii="Calibri" w:eastAsia="Tahoma" w:hAnsi="Calibri" w:cs="Tahoma"/>
          <w:sz w:val="24"/>
          <w:szCs w:val="24"/>
        </w:rPr>
        <w:t>ion of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34B4C">
        <w:rPr>
          <w:rFonts w:ascii="Calibri" w:eastAsia="Tahoma" w:hAnsi="Calibri" w:cs="Tahoma"/>
          <w:sz w:val="24"/>
          <w:szCs w:val="24"/>
        </w:rPr>
        <w:t>uri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>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Ent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y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 xml:space="preserve">or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ny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f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ign 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v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rnm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A34B4C">
        <w:rPr>
          <w:rFonts w:ascii="Calibri" w:eastAsia="Tahoma" w:hAnsi="Calibri" w:cs="Tahoma"/>
          <w:sz w:val="24"/>
          <w:szCs w:val="24"/>
        </w:rPr>
        <w:t>foreign or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intern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34B4C">
        <w:rPr>
          <w:rFonts w:ascii="Calibri" w:eastAsia="Tahoma" w:hAnsi="Calibri" w:cs="Tahoma"/>
          <w:sz w:val="24"/>
          <w:szCs w:val="24"/>
        </w:rPr>
        <w:t>ion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l financing in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itu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ion into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ll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g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3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>ons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f a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co</w:t>
      </w:r>
      <w:r w:rsidRPr="00A34B4C">
        <w:rPr>
          <w:rFonts w:ascii="Calibri" w:eastAsia="Tahoma" w:hAnsi="Calibri" w:cs="Tahoma"/>
          <w:sz w:val="24"/>
          <w:szCs w:val="24"/>
        </w:rPr>
        <w:t>rrup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,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fr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u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d</w:t>
      </w:r>
      <w:r w:rsidRPr="00A34B4C">
        <w:rPr>
          <w:rFonts w:ascii="Calibri" w:eastAsia="Tahoma" w:hAnsi="Calibri" w:cs="Tahoma"/>
          <w:sz w:val="24"/>
          <w:szCs w:val="24"/>
        </w:rPr>
        <w:t>ul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nt, 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rcive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r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34B4C">
        <w:rPr>
          <w:rFonts w:ascii="Calibri" w:eastAsia="Tahoma" w:hAnsi="Calibri" w:cs="Tahoma"/>
          <w:sz w:val="24"/>
          <w:szCs w:val="24"/>
        </w:rPr>
        <w:t>ollu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>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v</w:t>
      </w:r>
      <w:r w:rsidRPr="00A34B4C">
        <w:rPr>
          <w:rFonts w:ascii="Calibri" w:eastAsia="Tahoma" w:hAnsi="Calibri" w:cs="Tahoma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ic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;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nd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A34B4C">
        <w:rPr>
          <w:rFonts w:ascii="Calibri" w:eastAsia="Tahoma" w:hAnsi="Calibri" w:cs="Tahoma"/>
          <w:sz w:val="24"/>
          <w:szCs w:val="24"/>
        </w:rPr>
        <w:t>or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ea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>g, h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A34B4C">
        <w:rPr>
          <w:rFonts w:ascii="Calibri" w:eastAsia="Tahoma" w:hAnsi="Calibri" w:cs="Tahoma"/>
          <w:sz w:val="24"/>
          <w:szCs w:val="24"/>
        </w:rPr>
        <w:t>ing or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intimidat</w:t>
      </w:r>
      <w:r w:rsidRPr="00A34B4C">
        <w:rPr>
          <w:rFonts w:ascii="Calibri" w:eastAsia="Tahoma" w:hAnsi="Calibri" w:cs="Tahoma"/>
          <w:spacing w:val="3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 xml:space="preserve">ng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ny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 xml:space="preserve">y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prev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it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from disclo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>ing its kno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A34B4C">
        <w:rPr>
          <w:rFonts w:ascii="Calibri" w:eastAsia="Tahoma" w:hAnsi="Calibri" w:cs="Tahoma"/>
          <w:sz w:val="24"/>
          <w:szCs w:val="24"/>
        </w:rPr>
        <w:t>l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d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A34B4C">
        <w:rPr>
          <w:rFonts w:ascii="Calibri" w:eastAsia="Tahoma" w:hAnsi="Calibri" w:cs="Tahoma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f m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rs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rel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v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34B4C">
        <w:rPr>
          <w:rFonts w:ascii="Calibri" w:eastAsia="Tahoma" w:hAnsi="Calibri" w:cs="Tahoma"/>
          <w:sz w:val="24"/>
          <w:szCs w:val="24"/>
        </w:rPr>
        <w:t xml:space="preserve">he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dmini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34B4C">
        <w:rPr>
          <w:rFonts w:ascii="Calibri" w:eastAsia="Tahoma" w:hAnsi="Calibri" w:cs="Tahoma"/>
          <w:sz w:val="24"/>
          <w:szCs w:val="24"/>
        </w:rPr>
        <w:t>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v</w:t>
      </w:r>
      <w:r w:rsidRPr="00A34B4C">
        <w:rPr>
          <w:rFonts w:ascii="Calibri" w:eastAsia="Tahoma" w:hAnsi="Calibri" w:cs="Tahoma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ce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dings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r inv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34B4C">
        <w:rPr>
          <w:rFonts w:ascii="Calibri" w:eastAsia="Tahoma" w:hAnsi="Calibri" w:cs="Tahoma"/>
          <w:sz w:val="24"/>
          <w:szCs w:val="24"/>
        </w:rPr>
        <w:t>ion or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fr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m pursui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>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 xml:space="preserve">uch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ee</w:t>
      </w:r>
      <w:r w:rsidRPr="00A34B4C">
        <w:rPr>
          <w:rFonts w:ascii="Calibri" w:eastAsia="Tahoma" w:hAnsi="Calibri" w:cs="Tahoma"/>
          <w:sz w:val="24"/>
          <w:szCs w:val="24"/>
        </w:rPr>
        <w:t>d</w:t>
      </w:r>
      <w:r w:rsidRPr="00A34B4C">
        <w:rPr>
          <w:rFonts w:ascii="Calibri" w:eastAsia="Tahoma" w:hAnsi="Calibri" w:cs="Tahoma"/>
          <w:spacing w:val="-3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>ngs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or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in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ves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34B4C">
        <w:rPr>
          <w:rFonts w:ascii="Calibri" w:eastAsia="Tahoma" w:hAnsi="Calibri" w:cs="Tahoma"/>
          <w:sz w:val="24"/>
          <w:szCs w:val="24"/>
        </w:rPr>
        <w:t>ion;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or</w:t>
      </w:r>
    </w:p>
    <w:p w:rsidR="009C1B12" w:rsidRPr="00A34B4C" w:rsidRDefault="009C1B12" w:rsidP="00A34B4C">
      <w:pPr>
        <w:spacing w:before="8" w:line="280" w:lineRule="exact"/>
        <w:jc w:val="both"/>
        <w:rPr>
          <w:rFonts w:ascii="Calibri" w:hAnsi="Calibri"/>
          <w:sz w:val="28"/>
          <w:szCs w:val="28"/>
        </w:rPr>
      </w:pPr>
    </w:p>
    <w:p w:rsidR="009C1B12" w:rsidRPr="00A34B4C" w:rsidRDefault="006368DB" w:rsidP="00A34B4C">
      <w:pPr>
        <w:tabs>
          <w:tab w:val="left" w:pos="4580"/>
        </w:tabs>
        <w:ind w:left="4581" w:right="1035" w:hanging="720"/>
        <w:jc w:val="both"/>
        <w:rPr>
          <w:rFonts w:ascii="Calibri" w:eastAsia="Tahoma" w:hAnsi="Calibri" w:cs="Tahoma"/>
          <w:sz w:val="24"/>
          <w:szCs w:val="24"/>
        </w:rPr>
      </w:pPr>
      <w:r w:rsidRPr="00A34B4C">
        <w:rPr>
          <w:rFonts w:ascii="Calibri" w:eastAsia="Tahoma" w:hAnsi="Calibri" w:cs="Tahoma"/>
          <w:spacing w:val="-1"/>
          <w:sz w:val="24"/>
          <w:szCs w:val="24"/>
        </w:rPr>
        <w:t>(</w:t>
      </w:r>
      <w:proofErr w:type="gramStart"/>
      <w:r w:rsidRPr="00A34B4C">
        <w:rPr>
          <w:rFonts w:ascii="Calibri" w:eastAsia="Tahoma" w:hAnsi="Calibri" w:cs="Tahoma"/>
          <w:spacing w:val="-1"/>
          <w:sz w:val="24"/>
          <w:szCs w:val="24"/>
        </w:rPr>
        <w:t>bb</w:t>
      </w:r>
      <w:proofErr w:type="gramEnd"/>
      <w:r w:rsidRPr="00A34B4C">
        <w:rPr>
          <w:rFonts w:ascii="Calibri" w:eastAsia="Tahoma" w:hAnsi="Calibri" w:cs="Tahoma"/>
          <w:sz w:val="24"/>
          <w:szCs w:val="24"/>
        </w:rPr>
        <w:t>)</w:t>
      </w:r>
      <w:r w:rsidRPr="00A34B4C">
        <w:rPr>
          <w:rFonts w:ascii="Calibri" w:eastAsia="Tahoma" w:hAnsi="Calibri" w:cs="Tahoma"/>
          <w:sz w:val="24"/>
          <w:szCs w:val="24"/>
        </w:rPr>
        <w:tab/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in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nded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ri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lly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im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de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xe</w:t>
      </w:r>
      <w:r w:rsidRPr="00A34B4C">
        <w:rPr>
          <w:rFonts w:ascii="Calibri" w:eastAsia="Tahoma" w:hAnsi="Calibri" w:cs="Tahoma"/>
          <w:sz w:val="24"/>
          <w:szCs w:val="24"/>
        </w:rPr>
        <w:t>rci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f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 in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>pec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 xml:space="preserve">ion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 xml:space="preserve">nd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ud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>gh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f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Pr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curi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>g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nti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 xml:space="preserve">y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r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ny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f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ign 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v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rnm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A34B4C">
        <w:rPr>
          <w:rFonts w:ascii="Calibri" w:eastAsia="Tahoma" w:hAnsi="Calibri" w:cs="Tahoma"/>
          <w:sz w:val="24"/>
          <w:szCs w:val="24"/>
        </w:rPr>
        <w:t>foreign or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intern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34B4C">
        <w:rPr>
          <w:rFonts w:ascii="Calibri" w:eastAsia="Tahoma" w:hAnsi="Calibri" w:cs="Tahoma"/>
          <w:spacing w:val="3"/>
          <w:sz w:val="24"/>
          <w:szCs w:val="24"/>
        </w:rPr>
        <w:t>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n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l f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>n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nci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>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in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itu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ion h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i</w:t>
      </w:r>
      <w:r w:rsidRPr="00A34B4C">
        <w:rPr>
          <w:rFonts w:ascii="Calibri" w:eastAsia="Tahoma" w:hAnsi="Calibri" w:cs="Tahoma"/>
          <w:spacing w:val="3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>.</w:t>
      </w:r>
    </w:p>
    <w:p w:rsidR="009C1B12" w:rsidRPr="00A34B4C" w:rsidRDefault="009C1B12" w:rsidP="00A34B4C">
      <w:pPr>
        <w:spacing w:before="1" w:line="120" w:lineRule="exact"/>
        <w:jc w:val="both"/>
        <w:rPr>
          <w:rFonts w:ascii="Calibri" w:hAnsi="Calibri"/>
          <w:sz w:val="13"/>
          <w:szCs w:val="13"/>
        </w:rPr>
      </w:pPr>
    </w:p>
    <w:p w:rsidR="009C1B12" w:rsidRPr="00A34B4C" w:rsidRDefault="009C1B12" w:rsidP="00A34B4C">
      <w:pPr>
        <w:spacing w:line="200" w:lineRule="exact"/>
        <w:jc w:val="both"/>
        <w:rPr>
          <w:rFonts w:ascii="Calibri" w:hAnsi="Calibri"/>
        </w:rPr>
      </w:pPr>
    </w:p>
    <w:p w:rsidR="009C1B12" w:rsidRPr="00A34B4C" w:rsidRDefault="009C1B12" w:rsidP="00A34B4C">
      <w:pPr>
        <w:spacing w:line="200" w:lineRule="exact"/>
        <w:jc w:val="both"/>
        <w:rPr>
          <w:rFonts w:ascii="Calibri" w:hAnsi="Calibri"/>
        </w:rPr>
      </w:pPr>
    </w:p>
    <w:p w:rsidR="009C1B12" w:rsidRPr="00A34B4C" w:rsidRDefault="006368DB" w:rsidP="00A34B4C">
      <w:pPr>
        <w:tabs>
          <w:tab w:val="left" w:pos="3140"/>
        </w:tabs>
        <w:ind w:left="3141" w:right="1012" w:hanging="721"/>
        <w:jc w:val="both"/>
        <w:rPr>
          <w:rFonts w:ascii="Calibri" w:eastAsia="Tahoma" w:hAnsi="Calibri" w:cs="Tahoma"/>
          <w:sz w:val="24"/>
          <w:szCs w:val="24"/>
        </w:rPr>
      </w:pPr>
      <w:r w:rsidRPr="00A34B4C">
        <w:rPr>
          <w:rFonts w:ascii="Calibri" w:eastAsia="Tahoma" w:hAnsi="Calibri" w:cs="Tahoma"/>
          <w:spacing w:val="-1"/>
          <w:sz w:val="24"/>
          <w:szCs w:val="24"/>
        </w:rPr>
        <w:t>(b</w:t>
      </w:r>
      <w:r w:rsidRPr="00A34B4C">
        <w:rPr>
          <w:rFonts w:ascii="Calibri" w:eastAsia="Tahoma" w:hAnsi="Calibri" w:cs="Tahoma"/>
          <w:sz w:val="24"/>
          <w:szCs w:val="24"/>
        </w:rPr>
        <w:t>)</w:t>
      </w:r>
      <w:r w:rsidRPr="00A34B4C">
        <w:rPr>
          <w:rFonts w:ascii="Calibri" w:eastAsia="Tahoma" w:hAnsi="Calibri" w:cs="Tahoma"/>
          <w:sz w:val="24"/>
          <w:szCs w:val="24"/>
        </w:rPr>
        <w:tab/>
      </w:r>
      <w:proofErr w:type="gramStart"/>
      <w:r w:rsidRPr="00A34B4C">
        <w:rPr>
          <w:rFonts w:ascii="Calibri" w:eastAsia="Tahoma" w:hAnsi="Calibri" w:cs="Tahoma"/>
          <w:sz w:val="24"/>
          <w:szCs w:val="24"/>
        </w:rPr>
        <w:t>will</w:t>
      </w:r>
      <w:proofErr w:type="gramEnd"/>
      <w:r w:rsidRPr="00A34B4C">
        <w:rPr>
          <w:rFonts w:ascii="Calibri" w:eastAsia="Tahoma" w:hAnsi="Calibri" w:cs="Tahoma"/>
          <w:sz w:val="24"/>
          <w:szCs w:val="24"/>
        </w:rPr>
        <w:t xml:space="preserve"> rej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ct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os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l</w:t>
      </w:r>
      <w:r w:rsidRPr="00A34B4C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f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r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w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rd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if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>t determi</w:t>
      </w:r>
      <w:r w:rsidRPr="00A34B4C">
        <w:rPr>
          <w:rFonts w:ascii="Calibri" w:eastAsia="Tahoma" w:hAnsi="Calibri" w:cs="Tahoma"/>
          <w:spacing w:val="3"/>
          <w:sz w:val="24"/>
          <w:szCs w:val="24"/>
        </w:rPr>
        <w:t>n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t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Bi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34B4C">
        <w:rPr>
          <w:rFonts w:ascii="Calibri" w:eastAsia="Tahoma" w:hAnsi="Calibri" w:cs="Tahoma"/>
          <w:sz w:val="24"/>
          <w:szCs w:val="24"/>
        </w:rPr>
        <w:t>der 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mm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nded for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w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rd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h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eng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ged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in</w:t>
      </w:r>
      <w:r w:rsidRPr="00A34B4C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ny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of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ic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s 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nti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n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d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 xml:space="preserve">in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his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34B4C">
        <w:rPr>
          <w:rFonts w:ascii="Calibri" w:eastAsia="Tahoma" w:hAnsi="Calibri" w:cs="Tahoma"/>
          <w:sz w:val="24"/>
          <w:szCs w:val="24"/>
        </w:rPr>
        <w:t>l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u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f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r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urp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f 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m</w:t>
      </w:r>
      <w:r w:rsidRPr="00A34B4C">
        <w:rPr>
          <w:rFonts w:ascii="Calibri" w:eastAsia="Tahoma" w:hAnsi="Calibri" w:cs="Tahoma"/>
          <w:sz w:val="24"/>
          <w:szCs w:val="24"/>
        </w:rPr>
        <w:t>peting f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r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 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ntr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.</w:t>
      </w:r>
    </w:p>
    <w:p w:rsidR="009C1B12" w:rsidRPr="00A34B4C" w:rsidRDefault="009C1B12" w:rsidP="00A34B4C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A34B4C" w:rsidRDefault="006368DB" w:rsidP="00A34B4C">
      <w:pPr>
        <w:ind w:left="2420" w:right="1091" w:hanging="720"/>
        <w:jc w:val="both"/>
        <w:rPr>
          <w:rFonts w:ascii="Calibri" w:eastAsia="Tahoma" w:hAnsi="Calibri" w:cs="Tahoma"/>
          <w:sz w:val="24"/>
          <w:szCs w:val="24"/>
        </w:rPr>
        <w:sectPr w:rsidR="009C1B12" w:rsidRPr="00A34B4C">
          <w:pgSz w:w="12240" w:h="15840"/>
          <w:pgMar w:top="1760" w:right="420" w:bottom="280" w:left="460" w:header="0" w:footer="440" w:gutter="0"/>
          <w:cols w:space="720"/>
        </w:sectPr>
      </w:pPr>
      <w:r w:rsidRPr="00A34B4C">
        <w:rPr>
          <w:rFonts w:ascii="Calibri" w:eastAsia="Tahoma" w:hAnsi="Calibri" w:cs="Tahoma"/>
          <w:spacing w:val="1"/>
          <w:sz w:val="24"/>
          <w:szCs w:val="24"/>
        </w:rPr>
        <w:t>2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2</w:t>
      </w:r>
      <w:r w:rsidRPr="00A34B4C">
        <w:rPr>
          <w:rFonts w:ascii="Calibri" w:eastAsia="Tahoma" w:hAnsi="Calibri" w:cs="Tahoma"/>
          <w:sz w:val="24"/>
          <w:szCs w:val="24"/>
        </w:rPr>
        <w:t xml:space="preserve">.   </w:t>
      </w:r>
      <w:r w:rsidRPr="00A34B4C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Fur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r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A34B4C">
        <w:rPr>
          <w:rFonts w:ascii="Calibri" w:eastAsia="Tahoma" w:hAnsi="Calibri" w:cs="Tahoma"/>
          <w:sz w:val="24"/>
          <w:szCs w:val="24"/>
        </w:rPr>
        <w:t>u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>ding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Source,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Borr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wer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Pr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34B4C">
        <w:rPr>
          <w:rFonts w:ascii="Calibri" w:eastAsia="Tahoma" w:hAnsi="Calibri" w:cs="Tahoma"/>
          <w:sz w:val="24"/>
          <w:szCs w:val="24"/>
        </w:rPr>
        <w:t>uri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>g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Enti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 xml:space="preserve">y,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p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, will 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ee</w:t>
      </w:r>
      <w:r w:rsidRPr="00A34B4C">
        <w:rPr>
          <w:rFonts w:ascii="Calibri" w:eastAsia="Tahoma" w:hAnsi="Calibri" w:cs="Tahoma"/>
          <w:sz w:val="24"/>
          <w:szCs w:val="24"/>
        </w:rPr>
        <w:t xml:space="preserve">k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imp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A34B4C">
        <w:rPr>
          <w:rFonts w:ascii="Calibri" w:eastAsia="Tahoma" w:hAnsi="Calibri" w:cs="Tahoma"/>
          <w:spacing w:val="3"/>
          <w:sz w:val="24"/>
          <w:szCs w:val="24"/>
        </w:rPr>
        <w:t>x</w:t>
      </w:r>
      <w:r w:rsidRPr="00A34B4C">
        <w:rPr>
          <w:rFonts w:ascii="Calibri" w:eastAsia="Tahoma" w:hAnsi="Calibri" w:cs="Tahoma"/>
          <w:sz w:val="24"/>
          <w:szCs w:val="24"/>
        </w:rPr>
        <w:t>imum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34B4C">
        <w:rPr>
          <w:rFonts w:ascii="Calibri" w:eastAsia="Tahoma" w:hAnsi="Calibri" w:cs="Tahoma"/>
          <w:sz w:val="24"/>
          <w:szCs w:val="24"/>
        </w:rPr>
        <w:t>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v</w:t>
      </w:r>
      <w:r w:rsidRPr="00A34B4C">
        <w:rPr>
          <w:rFonts w:ascii="Calibri" w:eastAsia="Tahoma" w:hAnsi="Calibri" w:cs="Tahoma"/>
          <w:sz w:val="24"/>
          <w:szCs w:val="24"/>
        </w:rPr>
        <w:t xml:space="preserve">il,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dmini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34B4C">
        <w:rPr>
          <w:rFonts w:ascii="Calibri" w:eastAsia="Tahoma" w:hAnsi="Calibri" w:cs="Tahoma"/>
          <w:sz w:val="24"/>
          <w:szCs w:val="24"/>
        </w:rPr>
        <w:t>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v</w:t>
      </w:r>
      <w:r w:rsidRPr="00A34B4C">
        <w:rPr>
          <w:rFonts w:ascii="Calibri" w:eastAsia="Tahoma" w:hAnsi="Calibri" w:cs="Tahoma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nd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/</w:t>
      </w:r>
      <w:r w:rsidRPr="00A34B4C">
        <w:rPr>
          <w:rFonts w:ascii="Calibri" w:eastAsia="Tahoma" w:hAnsi="Calibri" w:cs="Tahoma"/>
          <w:sz w:val="24"/>
          <w:szCs w:val="24"/>
        </w:rPr>
        <w:t>or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crimi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l penal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v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ila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34B4C">
        <w:rPr>
          <w:rFonts w:ascii="Calibri" w:eastAsia="Tahoma" w:hAnsi="Calibri" w:cs="Tahoma"/>
          <w:sz w:val="24"/>
          <w:szCs w:val="24"/>
        </w:rPr>
        <w:t>le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un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d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r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p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lic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ble l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w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o</w:t>
      </w:r>
      <w:r w:rsidRPr="00A34B4C">
        <w:rPr>
          <w:rFonts w:ascii="Calibri" w:eastAsia="Tahoma" w:hAnsi="Calibri" w:cs="Tahoma"/>
          <w:sz w:val="24"/>
          <w:szCs w:val="24"/>
        </w:rPr>
        <w:t>n indiv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i</w:t>
      </w:r>
      <w:r w:rsidRPr="00A34B4C">
        <w:rPr>
          <w:rFonts w:ascii="Calibri" w:eastAsia="Tahoma" w:hAnsi="Calibri" w:cs="Tahoma"/>
          <w:sz w:val="24"/>
          <w:szCs w:val="24"/>
        </w:rPr>
        <w:t>du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ls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nd or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ga</w:t>
      </w:r>
      <w:r w:rsidRPr="00A34B4C">
        <w:rPr>
          <w:rFonts w:ascii="Calibri" w:eastAsia="Tahoma" w:hAnsi="Calibri" w:cs="Tahoma"/>
          <w:sz w:val="24"/>
          <w:szCs w:val="24"/>
        </w:rPr>
        <w:t>ni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>z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34B4C">
        <w:rPr>
          <w:rFonts w:ascii="Calibri" w:eastAsia="Tahoma" w:hAnsi="Calibri" w:cs="Tahoma"/>
          <w:sz w:val="24"/>
          <w:szCs w:val="24"/>
        </w:rPr>
        <w:t>ions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ee</w:t>
      </w:r>
      <w:r w:rsidRPr="00A34B4C">
        <w:rPr>
          <w:rFonts w:ascii="Calibri" w:eastAsia="Tahoma" w:hAnsi="Calibri" w:cs="Tahoma"/>
          <w:sz w:val="24"/>
          <w:szCs w:val="24"/>
        </w:rPr>
        <w:t>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d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o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be in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v</w:t>
      </w:r>
      <w:r w:rsidRPr="00A34B4C">
        <w:rPr>
          <w:rFonts w:ascii="Calibri" w:eastAsia="Tahoma" w:hAnsi="Calibri" w:cs="Tahoma"/>
          <w:sz w:val="24"/>
          <w:szCs w:val="24"/>
        </w:rPr>
        <w:t>olv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d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wi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</w:t>
      </w:r>
      <w:r w:rsidRPr="00A34B4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pacing w:val="3"/>
          <w:sz w:val="24"/>
          <w:szCs w:val="24"/>
        </w:rPr>
        <w:t>n</w:t>
      </w:r>
      <w:r w:rsidRPr="00A34B4C">
        <w:rPr>
          <w:rFonts w:ascii="Calibri" w:eastAsia="Tahoma" w:hAnsi="Calibri" w:cs="Tahoma"/>
          <w:sz w:val="24"/>
          <w:szCs w:val="24"/>
        </w:rPr>
        <w:t xml:space="preserve">y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 xml:space="preserve">f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he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34B4C">
        <w:rPr>
          <w:rFonts w:ascii="Calibri" w:eastAsia="Tahoma" w:hAnsi="Calibri" w:cs="Tahoma"/>
          <w:sz w:val="24"/>
          <w:szCs w:val="24"/>
        </w:rPr>
        <w:t>r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c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34B4C">
        <w:rPr>
          <w:rFonts w:ascii="Calibri" w:eastAsia="Tahoma" w:hAnsi="Calibri" w:cs="Tahoma"/>
          <w:sz w:val="24"/>
          <w:szCs w:val="24"/>
        </w:rPr>
        <w:t>ic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s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m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>nti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34B4C">
        <w:rPr>
          <w:rFonts w:ascii="Calibri" w:eastAsia="Tahoma" w:hAnsi="Calibri" w:cs="Tahoma"/>
          <w:sz w:val="24"/>
          <w:szCs w:val="24"/>
        </w:rPr>
        <w:t>n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34B4C">
        <w:rPr>
          <w:rFonts w:ascii="Calibri" w:eastAsia="Tahoma" w:hAnsi="Calibri" w:cs="Tahoma"/>
          <w:sz w:val="24"/>
          <w:szCs w:val="24"/>
        </w:rPr>
        <w:t xml:space="preserve">d in </w:t>
      </w:r>
      <w:r w:rsidRPr="00A34B4C">
        <w:rPr>
          <w:rFonts w:ascii="Calibri" w:eastAsia="Tahoma" w:hAnsi="Calibri" w:cs="Tahoma"/>
          <w:b/>
          <w:spacing w:val="1"/>
          <w:sz w:val="24"/>
          <w:szCs w:val="24"/>
        </w:rPr>
        <w:t>G</w:t>
      </w:r>
      <w:r w:rsidRPr="00A34B4C">
        <w:rPr>
          <w:rFonts w:ascii="Calibri" w:eastAsia="Tahoma" w:hAnsi="Calibri" w:cs="Tahoma"/>
          <w:b/>
          <w:sz w:val="24"/>
          <w:szCs w:val="24"/>
        </w:rPr>
        <w:t>CC</w:t>
      </w:r>
      <w:r w:rsidRPr="00A34B4C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z w:val="24"/>
          <w:szCs w:val="24"/>
        </w:rPr>
        <w:t>Cl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u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34B4C">
        <w:rPr>
          <w:rFonts w:ascii="Calibri" w:eastAsia="Tahoma" w:hAnsi="Calibri" w:cs="Tahoma"/>
          <w:sz w:val="24"/>
          <w:szCs w:val="24"/>
        </w:rPr>
        <w:t>e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2</w:t>
      </w:r>
      <w:r w:rsidRPr="00A34B4C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A34B4C">
        <w:rPr>
          <w:rFonts w:ascii="Calibri" w:eastAsia="Tahoma" w:hAnsi="Calibri" w:cs="Tahoma"/>
          <w:spacing w:val="1"/>
          <w:sz w:val="24"/>
          <w:szCs w:val="24"/>
        </w:rPr>
        <w:t>1</w:t>
      </w:r>
      <w:r w:rsidRPr="00A34B4C">
        <w:rPr>
          <w:rFonts w:ascii="Calibri" w:eastAsia="Tahoma" w:hAnsi="Calibri" w:cs="Tahoma"/>
          <w:sz w:val="24"/>
          <w:szCs w:val="24"/>
        </w:rPr>
        <w:t>(</w:t>
      </w:r>
      <w:r w:rsidRPr="00A34B4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34B4C">
        <w:rPr>
          <w:rFonts w:ascii="Calibri" w:eastAsia="Tahoma" w:hAnsi="Calibri" w:cs="Tahoma"/>
          <w:sz w:val="24"/>
          <w:szCs w:val="24"/>
        </w:rPr>
        <w:t>).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4246E5" w:rsidRDefault="00300BCC" w:rsidP="004246E5">
      <w:pPr>
        <w:spacing w:before="19"/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415" style="position:absolute;left:0;text-align:left;margin-left:37.4pt;margin-top:100pt;width:544.2pt;height:0;z-index:-251705856;mso-position-horizontal-relative:page;mso-position-vertical-relative:page" coordorigin="748,2000" coordsize="10884,0">
            <v:shape id="_x0000_s141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4246E5">
        <w:rPr>
          <w:rFonts w:asciiTheme="minorHAnsi" w:eastAsia="Tahoma" w:hAnsiTheme="minorHAnsi" w:cs="Tahoma"/>
          <w:b/>
          <w:spacing w:val="1"/>
          <w:sz w:val="24"/>
          <w:szCs w:val="24"/>
        </w:rPr>
        <w:t>3</w:t>
      </w:r>
      <w:r w:rsidR="006368DB" w:rsidRPr="004246E5">
        <w:rPr>
          <w:rFonts w:asciiTheme="minorHAnsi" w:eastAsia="Tahoma" w:hAnsiTheme="minorHAnsi" w:cs="Tahoma"/>
          <w:b/>
          <w:sz w:val="24"/>
          <w:szCs w:val="24"/>
        </w:rPr>
        <w:t xml:space="preserve">.      </w:t>
      </w:r>
      <w:r w:rsidR="006368DB" w:rsidRPr="004246E5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="006368DB" w:rsidRPr="004246E5">
        <w:rPr>
          <w:rFonts w:asciiTheme="minorHAnsi" w:eastAsia="Tahoma" w:hAnsiTheme="minorHAnsi" w:cs="Tahoma"/>
          <w:b/>
          <w:sz w:val="24"/>
          <w:szCs w:val="24"/>
        </w:rPr>
        <w:t>I</w:t>
      </w:r>
      <w:r w:rsidR="006368DB" w:rsidRPr="004246E5">
        <w:rPr>
          <w:rFonts w:asciiTheme="minorHAnsi" w:eastAsia="Tahoma" w:hAnsiTheme="minorHAnsi" w:cs="Tahoma"/>
          <w:b/>
          <w:spacing w:val="-1"/>
          <w:sz w:val="24"/>
          <w:szCs w:val="24"/>
        </w:rPr>
        <w:t>ns</w:t>
      </w:r>
      <w:r w:rsidR="006368DB" w:rsidRPr="004246E5">
        <w:rPr>
          <w:rFonts w:asciiTheme="minorHAnsi" w:eastAsia="Tahoma" w:hAnsiTheme="minorHAnsi" w:cs="Tahoma"/>
          <w:b/>
          <w:sz w:val="24"/>
          <w:szCs w:val="24"/>
        </w:rPr>
        <w:t>p</w:t>
      </w:r>
      <w:r w:rsidR="006368DB" w:rsidRPr="004246E5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="006368DB" w:rsidRPr="004246E5">
        <w:rPr>
          <w:rFonts w:asciiTheme="minorHAnsi" w:eastAsia="Tahoma" w:hAnsiTheme="minorHAnsi" w:cs="Tahoma"/>
          <w:b/>
          <w:sz w:val="24"/>
          <w:szCs w:val="24"/>
        </w:rPr>
        <w:t>c</w:t>
      </w:r>
      <w:r w:rsidR="006368DB" w:rsidRPr="004246E5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="006368DB" w:rsidRPr="004246E5">
        <w:rPr>
          <w:rFonts w:asciiTheme="minorHAnsi" w:eastAsia="Tahoma" w:hAnsiTheme="minorHAnsi" w:cs="Tahoma"/>
          <w:b/>
          <w:sz w:val="24"/>
          <w:szCs w:val="24"/>
        </w:rPr>
        <w:t xml:space="preserve">ion and </w:t>
      </w:r>
      <w:r w:rsidR="006368DB" w:rsidRPr="004246E5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="006368DB" w:rsidRPr="004246E5">
        <w:rPr>
          <w:rFonts w:asciiTheme="minorHAnsi" w:eastAsia="Tahoma" w:hAnsiTheme="minorHAnsi" w:cs="Tahoma"/>
          <w:b/>
          <w:sz w:val="24"/>
          <w:szCs w:val="24"/>
        </w:rPr>
        <w:t>ud</w:t>
      </w:r>
      <w:r w:rsidR="006368DB" w:rsidRPr="004246E5">
        <w:rPr>
          <w:rFonts w:asciiTheme="minorHAnsi" w:eastAsia="Tahoma" w:hAnsiTheme="minorHAnsi" w:cs="Tahoma"/>
          <w:b/>
          <w:spacing w:val="2"/>
          <w:sz w:val="24"/>
          <w:szCs w:val="24"/>
        </w:rPr>
        <w:t>i</w:t>
      </w:r>
      <w:r w:rsidR="006368DB" w:rsidRPr="004246E5">
        <w:rPr>
          <w:rFonts w:asciiTheme="minorHAnsi" w:eastAsia="Tahoma" w:hAnsiTheme="minorHAnsi" w:cs="Tahoma"/>
          <w:b/>
          <w:sz w:val="24"/>
          <w:szCs w:val="24"/>
        </w:rPr>
        <w:t xml:space="preserve">t by </w:t>
      </w:r>
      <w:r w:rsidR="006368DB" w:rsidRPr="004246E5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="006368DB" w:rsidRPr="004246E5">
        <w:rPr>
          <w:rFonts w:asciiTheme="minorHAnsi" w:eastAsia="Tahoma" w:hAnsiTheme="minorHAnsi" w:cs="Tahoma"/>
          <w:b/>
          <w:sz w:val="24"/>
          <w:szCs w:val="24"/>
        </w:rPr>
        <w:t>he</w:t>
      </w:r>
      <w:r w:rsidR="006368DB" w:rsidRPr="004246E5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4246E5">
        <w:rPr>
          <w:rFonts w:asciiTheme="minorHAnsi" w:eastAsia="Tahoma" w:hAnsiTheme="minorHAnsi" w:cs="Tahoma"/>
          <w:b/>
          <w:sz w:val="24"/>
          <w:szCs w:val="24"/>
        </w:rPr>
        <w:t>Funding</w:t>
      </w:r>
      <w:r w:rsidR="006368DB" w:rsidRPr="004246E5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S</w:t>
      </w:r>
      <w:r w:rsidR="006368DB" w:rsidRPr="004246E5">
        <w:rPr>
          <w:rFonts w:asciiTheme="minorHAnsi" w:eastAsia="Tahoma" w:hAnsiTheme="minorHAnsi" w:cs="Tahoma"/>
          <w:b/>
          <w:spacing w:val="3"/>
          <w:sz w:val="24"/>
          <w:szCs w:val="24"/>
        </w:rPr>
        <w:t>o</w:t>
      </w:r>
      <w:r w:rsidR="006368DB" w:rsidRPr="004246E5">
        <w:rPr>
          <w:rFonts w:asciiTheme="minorHAnsi" w:eastAsia="Tahoma" w:hAnsiTheme="minorHAnsi" w:cs="Tahoma"/>
          <w:b/>
          <w:sz w:val="24"/>
          <w:szCs w:val="24"/>
        </w:rPr>
        <w:t>u</w:t>
      </w:r>
      <w:r w:rsidR="006368DB" w:rsidRPr="004246E5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="006368DB" w:rsidRPr="004246E5">
        <w:rPr>
          <w:rFonts w:asciiTheme="minorHAnsi" w:eastAsia="Tahoma" w:hAnsiTheme="minorHAnsi" w:cs="Tahoma"/>
          <w:b/>
          <w:sz w:val="24"/>
          <w:szCs w:val="24"/>
        </w:rPr>
        <w:t>ce</w:t>
      </w:r>
    </w:p>
    <w:p w:rsidR="009C1B12" w:rsidRPr="004246E5" w:rsidRDefault="009C1B12" w:rsidP="004246E5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4246E5" w:rsidRDefault="006368DB" w:rsidP="004246E5">
      <w:pPr>
        <w:ind w:left="1700" w:right="1227"/>
        <w:jc w:val="both"/>
        <w:rPr>
          <w:rFonts w:asciiTheme="minorHAnsi" w:eastAsia="Tahoma" w:hAnsiTheme="minorHAnsi" w:cs="Tahoma"/>
          <w:sz w:val="24"/>
          <w:szCs w:val="24"/>
        </w:rPr>
      </w:pP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Sup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4246E5">
        <w:rPr>
          <w:rFonts w:asciiTheme="minorHAnsi" w:eastAsia="Tahoma" w:hAnsiTheme="minorHAnsi" w:cs="Tahoma"/>
          <w:sz w:val="24"/>
          <w:szCs w:val="24"/>
        </w:rPr>
        <w:t>li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r shall permit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F</w:t>
      </w:r>
      <w:r w:rsidRPr="004246E5">
        <w:rPr>
          <w:rFonts w:asciiTheme="minorHAnsi" w:eastAsia="Tahoma" w:hAnsiTheme="minorHAnsi" w:cs="Tahoma"/>
          <w:sz w:val="24"/>
          <w:szCs w:val="24"/>
        </w:rPr>
        <w:t>u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4246E5">
        <w:rPr>
          <w:rFonts w:asciiTheme="minorHAnsi" w:eastAsia="Tahoma" w:hAnsiTheme="minorHAnsi" w:cs="Tahoma"/>
          <w:sz w:val="24"/>
          <w:szCs w:val="24"/>
        </w:rPr>
        <w:t>ding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Sour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in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pect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Sup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4246E5">
        <w:rPr>
          <w:rFonts w:asciiTheme="minorHAnsi" w:eastAsia="Tahoma" w:hAnsiTheme="minorHAnsi" w:cs="Tahoma"/>
          <w:sz w:val="24"/>
          <w:szCs w:val="24"/>
        </w:rPr>
        <w:t>l</w:t>
      </w:r>
      <w:r w:rsidRPr="004246E5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r’s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cc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u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s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nd 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rds rel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ing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rform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nce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f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Sup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4246E5">
        <w:rPr>
          <w:rFonts w:asciiTheme="minorHAnsi" w:eastAsia="Tahoma" w:hAnsiTheme="minorHAnsi" w:cs="Tahoma"/>
          <w:sz w:val="24"/>
          <w:szCs w:val="24"/>
        </w:rPr>
        <w:t>li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ve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m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udi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by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udi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rs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4246E5">
        <w:rPr>
          <w:rFonts w:asciiTheme="minorHAnsi" w:eastAsia="Tahoma" w:hAnsiTheme="minorHAnsi" w:cs="Tahoma"/>
          <w:sz w:val="24"/>
          <w:szCs w:val="24"/>
        </w:rPr>
        <w:t>p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inted by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F</w:t>
      </w:r>
      <w:r w:rsidRPr="004246E5">
        <w:rPr>
          <w:rFonts w:asciiTheme="minorHAnsi" w:eastAsia="Tahoma" w:hAnsiTheme="minorHAnsi" w:cs="Tahoma"/>
          <w:sz w:val="24"/>
          <w:szCs w:val="24"/>
        </w:rPr>
        <w:t>u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4246E5">
        <w:rPr>
          <w:rFonts w:asciiTheme="minorHAnsi" w:eastAsia="Tahoma" w:hAnsiTheme="minorHAnsi" w:cs="Tahoma"/>
          <w:sz w:val="24"/>
          <w:szCs w:val="24"/>
        </w:rPr>
        <w:t>ding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Source,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if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so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quir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by</w:t>
      </w:r>
      <w:r w:rsidRPr="004246E5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he Funding Source.</w:t>
      </w:r>
    </w:p>
    <w:p w:rsidR="009C1B12" w:rsidRPr="004246E5" w:rsidRDefault="009C1B12" w:rsidP="004246E5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4246E5" w:rsidRDefault="006368DB" w:rsidP="004246E5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4246E5">
        <w:rPr>
          <w:rFonts w:asciiTheme="minorHAnsi" w:eastAsia="Tahoma" w:hAnsiTheme="minorHAnsi" w:cs="Tahoma"/>
          <w:b/>
          <w:spacing w:val="1"/>
          <w:sz w:val="24"/>
          <w:szCs w:val="24"/>
        </w:rPr>
        <w:t>4</w:t>
      </w:r>
      <w:r w:rsidRPr="004246E5">
        <w:rPr>
          <w:rFonts w:asciiTheme="minorHAnsi" w:eastAsia="Tahoma" w:hAnsiTheme="minorHAnsi" w:cs="Tahoma"/>
          <w:b/>
          <w:sz w:val="24"/>
          <w:szCs w:val="24"/>
        </w:rPr>
        <w:t xml:space="preserve">.      </w:t>
      </w:r>
      <w:r w:rsidRPr="004246E5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G</w:t>
      </w:r>
      <w:r w:rsidRPr="004246E5">
        <w:rPr>
          <w:rFonts w:asciiTheme="minorHAnsi" w:eastAsia="Tahoma" w:hAnsiTheme="minorHAnsi" w:cs="Tahoma"/>
          <w:b/>
          <w:sz w:val="24"/>
          <w:szCs w:val="24"/>
        </w:rPr>
        <w:t>ov</w:t>
      </w:r>
      <w:r w:rsidRPr="004246E5">
        <w:rPr>
          <w:rFonts w:asciiTheme="minorHAnsi" w:eastAsia="Tahoma" w:hAnsiTheme="minorHAnsi" w:cs="Tahoma"/>
          <w:b/>
          <w:spacing w:val="-1"/>
          <w:sz w:val="24"/>
          <w:szCs w:val="24"/>
        </w:rPr>
        <w:t>er</w:t>
      </w:r>
      <w:r w:rsidRPr="004246E5">
        <w:rPr>
          <w:rFonts w:asciiTheme="minorHAnsi" w:eastAsia="Tahoma" w:hAnsiTheme="minorHAnsi" w:cs="Tahoma"/>
          <w:b/>
          <w:sz w:val="24"/>
          <w:szCs w:val="24"/>
        </w:rPr>
        <w:t>ning</w:t>
      </w:r>
      <w:r w:rsidRPr="004246E5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b/>
          <w:sz w:val="24"/>
          <w:szCs w:val="24"/>
        </w:rPr>
        <w:t>Law and</w:t>
      </w:r>
      <w:r w:rsidRPr="004246E5">
        <w:rPr>
          <w:rFonts w:asciiTheme="minorHAnsi" w:eastAsia="Tahoma" w:hAnsiTheme="minorHAnsi" w:cs="Tahoma"/>
          <w:b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b/>
          <w:sz w:val="24"/>
          <w:szCs w:val="24"/>
        </w:rPr>
        <w:t>Language</w:t>
      </w:r>
    </w:p>
    <w:p w:rsidR="009C1B12" w:rsidRPr="004246E5" w:rsidRDefault="009C1B12" w:rsidP="004246E5">
      <w:pPr>
        <w:spacing w:before="19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4246E5" w:rsidRDefault="006368DB" w:rsidP="004246E5">
      <w:pPr>
        <w:ind w:left="2410" w:right="1154" w:hanging="710"/>
        <w:jc w:val="both"/>
        <w:rPr>
          <w:rFonts w:asciiTheme="minorHAnsi" w:eastAsia="Tahoma" w:hAnsiTheme="minorHAnsi" w:cs="Tahoma"/>
          <w:sz w:val="24"/>
          <w:szCs w:val="24"/>
        </w:rPr>
      </w:pP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4246E5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his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z w:val="24"/>
          <w:szCs w:val="24"/>
        </w:rPr>
        <w:t>on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shall be 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4246E5">
        <w:rPr>
          <w:rFonts w:asciiTheme="minorHAnsi" w:eastAsia="Tahoma" w:hAnsiTheme="minorHAnsi" w:cs="Tahoma"/>
          <w:sz w:val="24"/>
          <w:szCs w:val="24"/>
        </w:rPr>
        <w:t>nterpre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cc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ce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ith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l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ws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f</w:t>
      </w:r>
      <w:r w:rsidRPr="004246E5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="004246E5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Republic of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4246E5">
        <w:rPr>
          <w:rFonts w:asciiTheme="minorHAnsi" w:eastAsia="Tahoma" w:hAnsiTheme="minorHAnsi" w:cs="Tahoma"/>
          <w:sz w:val="24"/>
          <w:szCs w:val="24"/>
        </w:rPr>
        <w:t>hi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4246E5">
        <w:rPr>
          <w:rFonts w:asciiTheme="minorHAnsi" w:eastAsia="Tahoma" w:hAnsiTheme="minorHAnsi" w:cs="Tahoma"/>
          <w:sz w:val="24"/>
          <w:szCs w:val="24"/>
        </w:rPr>
        <w:t>ip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4246E5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4246E5">
        <w:rPr>
          <w:rFonts w:asciiTheme="minorHAnsi" w:eastAsia="Tahoma" w:hAnsiTheme="minorHAnsi" w:cs="Tahoma"/>
          <w:sz w:val="24"/>
          <w:szCs w:val="24"/>
        </w:rPr>
        <w:t>n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4246E5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4246E5" w:rsidRDefault="009C1B12" w:rsidP="004246E5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4246E5" w:rsidRDefault="006368DB" w:rsidP="004246E5">
      <w:pPr>
        <w:ind w:left="2420" w:right="1164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4246E5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his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z w:val="24"/>
          <w:szCs w:val="24"/>
        </w:rPr>
        <w:t>on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h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4246E5">
        <w:rPr>
          <w:rFonts w:asciiTheme="minorHAnsi" w:eastAsia="Tahoma" w:hAnsiTheme="minorHAnsi" w:cs="Tahoma"/>
          <w:sz w:val="24"/>
          <w:szCs w:val="24"/>
        </w:rPr>
        <w:t>n e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x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cu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ngli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z w:val="24"/>
          <w:szCs w:val="24"/>
        </w:rPr>
        <w:t>h l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ngu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ge,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which sh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pacing w:val="3"/>
          <w:sz w:val="24"/>
          <w:szCs w:val="24"/>
        </w:rPr>
        <w:t>l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inding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z w:val="24"/>
          <w:szCs w:val="24"/>
        </w:rPr>
        <w:t>on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lli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4246E5">
        <w:rPr>
          <w:rFonts w:asciiTheme="minorHAnsi" w:eastAsia="Tahoma" w:hAnsiTheme="minorHAnsi" w:cs="Tahoma"/>
          <w:sz w:val="24"/>
          <w:szCs w:val="24"/>
        </w:rPr>
        <w:t>g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l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ngu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ge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for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att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rs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rela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ing</w:t>
      </w:r>
      <w:r w:rsidRPr="004246E5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he m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ni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4246E5">
        <w:rPr>
          <w:rFonts w:asciiTheme="minorHAnsi" w:eastAsia="Tahoma" w:hAnsiTheme="minorHAnsi" w:cs="Tahoma"/>
          <w:sz w:val="24"/>
          <w:szCs w:val="24"/>
        </w:rPr>
        <w:t>g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or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interpretat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4246E5">
        <w:rPr>
          <w:rFonts w:asciiTheme="minorHAnsi" w:eastAsia="Tahoma" w:hAnsiTheme="minorHAnsi" w:cs="Tahoma"/>
          <w:sz w:val="24"/>
          <w:szCs w:val="24"/>
        </w:rPr>
        <w:t>on of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4246E5">
        <w:rPr>
          <w:rFonts w:asciiTheme="minorHAnsi" w:eastAsia="Tahoma" w:hAnsiTheme="minorHAnsi" w:cs="Tahoma"/>
          <w:sz w:val="24"/>
          <w:szCs w:val="24"/>
        </w:rPr>
        <w:t>his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z w:val="24"/>
          <w:szCs w:val="24"/>
        </w:rPr>
        <w:t>on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.</w:t>
      </w:r>
      <w:r w:rsidRPr="004246E5">
        <w:rPr>
          <w:rFonts w:asciiTheme="minorHAnsi" w:eastAsia="Tahoma" w:hAnsiTheme="minorHAnsi" w:cs="Tahoma"/>
          <w:spacing w:val="73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All</w:t>
      </w:r>
      <w:r w:rsidRPr="004246E5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z w:val="24"/>
          <w:szCs w:val="24"/>
        </w:rPr>
        <w:t>or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4246E5">
        <w:rPr>
          <w:rFonts w:asciiTheme="minorHAnsi" w:eastAsia="Tahoma" w:hAnsiTheme="minorHAnsi" w:cs="Tahoma"/>
          <w:sz w:val="24"/>
          <w:szCs w:val="24"/>
        </w:rPr>
        <w:t>p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nde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ce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r 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cum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4246E5">
        <w:rPr>
          <w:rFonts w:asciiTheme="minorHAnsi" w:eastAsia="Tahoma" w:hAnsiTheme="minorHAnsi" w:cs="Tahoma"/>
          <w:sz w:val="24"/>
          <w:szCs w:val="24"/>
        </w:rPr>
        <w:t>in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ng 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4246E5">
        <w:rPr>
          <w:rFonts w:asciiTheme="minorHAnsi" w:eastAsia="Tahoma" w:hAnsiTheme="minorHAnsi" w:cs="Tahoma"/>
          <w:sz w:val="24"/>
          <w:szCs w:val="24"/>
        </w:rPr>
        <w:t>his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z w:val="24"/>
          <w:szCs w:val="24"/>
        </w:rPr>
        <w:t>on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ct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4246E5">
        <w:rPr>
          <w:rFonts w:asciiTheme="minorHAnsi" w:eastAsia="Tahoma" w:hAnsiTheme="minorHAnsi" w:cs="Tahoma"/>
          <w:sz w:val="24"/>
          <w:szCs w:val="24"/>
        </w:rPr>
        <w:t>ch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4246E5">
        <w:rPr>
          <w:rFonts w:asciiTheme="minorHAnsi" w:eastAsia="Tahoma" w:hAnsiTheme="minorHAnsi" w:cs="Tahoma"/>
          <w:sz w:val="24"/>
          <w:szCs w:val="24"/>
        </w:rPr>
        <w:t>ged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p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shall be wri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n in En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4246E5">
        <w:rPr>
          <w:rFonts w:asciiTheme="minorHAnsi" w:eastAsia="Tahoma" w:hAnsiTheme="minorHAnsi" w:cs="Tahoma"/>
          <w:sz w:val="24"/>
          <w:szCs w:val="24"/>
        </w:rPr>
        <w:t>li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z w:val="24"/>
          <w:szCs w:val="24"/>
        </w:rPr>
        <w:t>h.</w:t>
      </w:r>
    </w:p>
    <w:p w:rsidR="009C1B12" w:rsidRPr="004246E5" w:rsidRDefault="009C1B12" w:rsidP="004246E5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4246E5" w:rsidRDefault="006368DB" w:rsidP="004246E5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4246E5">
        <w:rPr>
          <w:rFonts w:asciiTheme="minorHAnsi" w:eastAsia="Tahoma" w:hAnsiTheme="minorHAnsi" w:cs="Tahoma"/>
          <w:b/>
          <w:spacing w:val="1"/>
          <w:sz w:val="24"/>
          <w:szCs w:val="24"/>
        </w:rPr>
        <w:t>5</w:t>
      </w:r>
      <w:r w:rsidRPr="004246E5">
        <w:rPr>
          <w:rFonts w:asciiTheme="minorHAnsi" w:eastAsia="Tahoma" w:hAnsiTheme="minorHAnsi" w:cs="Tahoma"/>
          <w:b/>
          <w:sz w:val="24"/>
          <w:szCs w:val="24"/>
        </w:rPr>
        <w:t xml:space="preserve">.      </w:t>
      </w:r>
      <w:r w:rsidRPr="004246E5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b/>
          <w:sz w:val="24"/>
          <w:szCs w:val="24"/>
        </w:rPr>
        <w:t>No</w:t>
      </w:r>
      <w:r w:rsidRPr="004246E5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b/>
          <w:sz w:val="24"/>
          <w:szCs w:val="24"/>
        </w:rPr>
        <w:t>ic</w:t>
      </w:r>
      <w:r w:rsidRPr="004246E5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b/>
          <w:sz w:val="24"/>
          <w:szCs w:val="24"/>
        </w:rPr>
        <w:t>s</w:t>
      </w:r>
    </w:p>
    <w:p w:rsidR="009C1B12" w:rsidRPr="004246E5" w:rsidRDefault="009C1B12" w:rsidP="004246E5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4246E5" w:rsidRDefault="006368DB" w:rsidP="004246E5">
      <w:pPr>
        <w:ind w:left="2420" w:right="996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4246E5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Any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n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4246E5">
        <w:rPr>
          <w:rFonts w:asciiTheme="minorHAnsi" w:eastAsia="Tahoma" w:hAnsiTheme="minorHAnsi" w:cs="Tahoma"/>
          <w:sz w:val="24"/>
          <w:szCs w:val="24"/>
        </w:rPr>
        <w:t>ic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, requ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z w:val="24"/>
          <w:szCs w:val="24"/>
        </w:rPr>
        <w:t>on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4246E5">
        <w:rPr>
          <w:rFonts w:asciiTheme="minorHAnsi" w:eastAsia="Tahoma" w:hAnsiTheme="minorHAnsi" w:cs="Tahoma"/>
          <w:sz w:val="24"/>
          <w:szCs w:val="24"/>
        </w:rPr>
        <w:t>nt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quir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or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rmi</w:t>
      </w:r>
      <w:r w:rsidRPr="004246E5">
        <w:rPr>
          <w:rFonts w:asciiTheme="minorHAnsi" w:eastAsia="Tahoma" w:hAnsiTheme="minorHAnsi" w:cs="Tahoma"/>
          <w:spacing w:val="3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4246E5">
        <w:rPr>
          <w:rFonts w:asciiTheme="minorHAnsi" w:eastAsia="Tahoma" w:hAnsiTheme="minorHAnsi" w:cs="Tahoma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4246E5">
        <w:rPr>
          <w:rFonts w:asciiTheme="minorHAnsi" w:eastAsia="Tahoma" w:hAnsiTheme="minorHAnsi" w:cs="Tahoma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4246E5">
        <w:rPr>
          <w:rFonts w:asciiTheme="minorHAnsi" w:eastAsia="Tahoma" w:hAnsiTheme="minorHAnsi" w:cs="Tahoma"/>
          <w:sz w:val="24"/>
          <w:szCs w:val="24"/>
        </w:rPr>
        <w:t>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4246E5">
        <w:rPr>
          <w:rFonts w:asciiTheme="minorHAnsi" w:eastAsia="Tahoma" w:hAnsiTheme="minorHAnsi" w:cs="Tahoma"/>
          <w:sz w:val="24"/>
          <w:szCs w:val="24"/>
        </w:rPr>
        <w:t>de pursu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nt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4246E5">
        <w:rPr>
          <w:rFonts w:asciiTheme="minorHAnsi" w:eastAsia="Tahoma" w:hAnsiTheme="minorHAnsi" w:cs="Tahoma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his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z w:val="24"/>
          <w:szCs w:val="24"/>
        </w:rPr>
        <w:t>on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ct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shall be in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4246E5">
        <w:rPr>
          <w:rFonts w:asciiTheme="minorHAnsi" w:eastAsia="Tahoma" w:hAnsiTheme="minorHAnsi" w:cs="Tahoma"/>
          <w:sz w:val="24"/>
          <w:szCs w:val="24"/>
        </w:rPr>
        <w:t>ritin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4246E5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Any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such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n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4246E5">
        <w:rPr>
          <w:rFonts w:asciiTheme="minorHAnsi" w:eastAsia="Tahoma" w:hAnsiTheme="minorHAnsi" w:cs="Tahoma"/>
          <w:sz w:val="24"/>
          <w:szCs w:val="24"/>
        </w:rPr>
        <w:t>ic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, requ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r c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n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4246E5">
        <w:rPr>
          <w:rFonts w:asciiTheme="minorHAnsi" w:eastAsia="Tahoma" w:hAnsiTheme="minorHAnsi" w:cs="Tahoma"/>
          <w:sz w:val="24"/>
          <w:szCs w:val="24"/>
        </w:rPr>
        <w:t>nt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z w:val="24"/>
          <w:szCs w:val="24"/>
        </w:rPr>
        <w:t>h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4246E5">
        <w:rPr>
          <w:rFonts w:asciiTheme="minorHAnsi" w:eastAsia="Tahoma" w:hAnsiTheme="minorHAnsi" w:cs="Tahoma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4246E5">
        <w:rPr>
          <w:rFonts w:asciiTheme="minorHAnsi" w:eastAsia="Tahoma" w:hAnsiTheme="minorHAnsi" w:cs="Tahoma"/>
          <w:sz w:val="24"/>
          <w:szCs w:val="24"/>
        </w:rPr>
        <w:t>m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4246E5">
        <w:rPr>
          <w:rFonts w:asciiTheme="minorHAnsi" w:eastAsia="Tahoma" w:hAnsiTheme="minorHAnsi" w:cs="Tahoma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h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ve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4246E5">
        <w:rPr>
          <w:rFonts w:asciiTheme="minorHAnsi" w:eastAsia="Tahoma" w:hAnsiTheme="minorHAnsi" w:cs="Tahoma"/>
          <w:sz w:val="24"/>
          <w:szCs w:val="24"/>
        </w:rPr>
        <w:t>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de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4246E5">
        <w:rPr>
          <w:rFonts w:asciiTheme="minorHAnsi" w:eastAsia="Tahoma" w:hAnsiTheme="minorHAnsi" w:cs="Tahoma"/>
          <w:sz w:val="24"/>
          <w:szCs w:val="24"/>
        </w:rPr>
        <w:t>h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n rec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z w:val="24"/>
          <w:szCs w:val="24"/>
        </w:rPr>
        <w:t>oncer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p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y,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eith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r in per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z w:val="24"/>
          <w:szCs w:val="24"/>
        </w:rPr>
        <w:t>on or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4246E5">
        <w:rPr>
          <w:rFonts w:asciiTheme="minorHAnsi" w:eastAsia="Tahoma" w:hAnsiTheme="minorHAnsi" w:cs="Tahoma"/>
          <w:sz w:val="24"/>
          <w:szCs w:val="24"/>
        </w:rPr>
        <w:t>hro</w:t>
      </w:r>
      <w:r w:rsidRPr="004246E5">
        <w:rPr>
          <w:rFonts w:asciiTheme="minorHAnsi" w:eastAsia="Tahoma" w:hAnsiTheme="minorHAnsi" w:cs="Tahoma"/>
          <w:spacing w:val="3"/>
          <w:sz w:val="24"/>
          <w:szCs w:val="24"/>
        </w:rPr>
        <w:t>u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gh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pacing w:val="3"/>
          <w:sz w:val="24"/>
          <w:szCs w:val="24"/>
        </w:rPr>
        <w:t>u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hori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z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d 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pre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4246E5">
        <w:rPr>
          <w:rFonts w:asciiTheme="minorHAnsi" w:eastAsia="Tahoma" w:hAnsiTheme="minorHAnsi" w:cs="Tahoma"/>
          <w:sz w:val="24"/>
          <w:szCs w:val="24"/>
        </w:rPr>
        <w:t>nt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4246E5">
        <w:rPr>
          <w:rFonts w:asciiTheme="minorHAnsi" w:eastAsia="Tahoma" w:hAnsiTheme="minorHAnsi" w:cs="Tahoma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wh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m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m</w:t>
      </w:r>
      <w:r w:rsidRPr="004246E5">
        <w:rPr>
          <w:rFonts w:asciiTheme="minorHAnsi" w:eastAsia="Tahoma" w:hAnsiTheme="minorHAnsi" w:cs="Tahoma"/>
          <w:sz w:val="24"/>
          <w:szCs w:val="24"/>
        </w:rPr>
        <w:t>mu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4246E5">
        <w:rPr>
          <w:rFonts w:asciiTheme="minorHAnsi" w:eastAsia="Tahoma" w:hAnsiTheme="minorHAnsi" w:cs="Tahoma"/>
          <w:sz w:val="24"/>
          <w:szCs w:val="24"/>
        </w:rPr>
        <w:t>ic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4246E5">
        <w:rPr>
          <w:rFonts w:asciiTheme="minorHAnsi" w:eastAsia="Tahoma" w:hAnsiTheme="minorHAnsi" w:cs="Tahoma"/>
          <w:sz w:val="24"/>
          <w:szCs w:val="24"/>
        </w:rPr>
        <w:t>ion is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esse</w:t>
      </w:r>
      <w:r w:rsidRPr="004246E5">
        <w:rPr>
          <w:rFonts w:asciiTheme="minorHAnsi" w:eastAsia="Tahoma" w:hAnsiTheme="minorHAnsi" w:cs="Tahoma"/>
          <w:sz w:val="24"/>
          <w:szCs w:val="24"/>
        </w:rPr>
        <w:t>d,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4246E5">
        <w:rPr>
          <w:rFonts w:asciiTheme="minorHAnsi" w:eastAsia="Tahoma" w:hAnsiTheme="minorHAnsi" w:cs="Tahoma"/>
          <w:sz w:val="24"/>
          <w:szCs w:val="24"/>
        </w:rPr>
        <w:t>r wh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n s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nt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by 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gister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m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il,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l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ex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l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gr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m,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r f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csimi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4246E5">
        <w:rPr>
          <w:rFonts w:asciiTheme="minorHAnsi" w:eastAsia="Tahoma" w:hAnsiTheme="minorHAnsi" w:cs="Tahoma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uch 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y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4246E5">
        <w:rPr>
          <w:rFonts w:asciiTheme="minorHAnsi" w:eastAsia="Tahoma" w:hAnsiTheme="minorHAnsi" w:cs="Tahoma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speci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4246E5">
        <w:rPr>
          <w:rFonts w:asciiTheme="minorHAnsi" w:eastAsia="Tahoma" w:hAnsiTheme="minorHAnsi" w:cs="Tahoma"/>
          <w:sz w:val="24"/>
          <w:szCs w:val="24"/>
        </w:rPr>
        <w:t>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in </w:t>
      </w:r>
      <w:proofErr w:type="gramStart"/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4246E5">
        <w:rPr>
          <w:rFonts w:asciiTheme="minorHAnsi" w:eastAsia="Tahoma" w:hAnsiTheme="minorHAnsi" w:cs="Tahoma"/>
          <w:b/>
          <w:spacing w:val="-7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S</w:t>
      </w:r>
      <w:r w:rsidRPr="004246E5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C</w:t>
      </w:r>
      <w:r w:rsidRPr="004246E5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C</w:t>
      </w:r>
      <w:proofErr w:type="gramEnd"/>
      <w:r w:rsidRPr="004246E5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4246E5">
        <w:rPr>
          <w:rFonts w:asciiTheme="minorHAnsi" w:eastAsia="Tahoma" w:hAnsiTheme="minorHAnsi" w:cs="Tahoma"/>
          <w:sz w:val="24"/>
          <w:szCs w:val="24"/>
        </w:rPr>
        <w:t>hich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shall be 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4246E5">
        <w:rPr>
          <w:rFonts w:asciiTheme="minorHAnsi" w:eastAsia="Tahoma" w:hAnsiTheme="minorHAnsi" w:cs="Tahoma"/>
          <w:sz w:val="24"/>
          <w:szCs w:val="24"/>
        </w:rPr>
        <w:t>f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4246E5">
        <w:rPr>
          <w:rFonts w:asciiTheme="minorHAnsi" w:eastAsia="Tahoma" w:hAnsiTheme="minorHAnsi" w:cs="Tahoma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4246E5">
        <w:rPr>
          <w:rFonts w:asciiTheme="minorHAnsi" w:eastAsia="Tahoma" w:hAnsiTheme="minorHAnsi" w:cs="Tahoma"/>
          <w:sz w:val="24"/>
          <w:szCs w:val="24"/>
        </w:rPr>
        <w:t>h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l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4246E5">
        <w:rPr>
          <w:rFonts w:asciiTheme="minorHAnsi" w:eastAsia="Tahoma" w:hAnsiTheme="minorHAnsi" w:cs="Tahoma"/>
          <w:sz w:val="24"/>
          <w:szCs w:val="24"/>
        </w:rPr>
        <w:t>v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d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nd duly recei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or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n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4246E5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4246E5">
        <w:rPr>
          <w:rFonts w:asciiTheme="minorHAnsi" w:eastAsia="Tahoma" w:hAnsiTheme="minorHAnsi" w:cs="Tahoma"/>
          <w:sz w:val="24"/>
          <w:szCs w:val="24"/>
        </w:rPr>
        <w:t>ce’s eff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ive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dat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,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4246E5">
        <w:rPr>
          <w:rFonts w:asciiTheme="minorHAnsi" w:eastAsia="Tahoma" w:hAnsiTheme="minorHAnsi" w:cs="Tahoma"/>
          <w:sz w:val="24"/>
          <w:szCs w:val="24"/>
        </w:rPr>
        <w:t>hic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z w:val="24"/>
          <w:szCs w:val="24"/>
        </w:rPr>
        <w:t>v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r is l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r.</w:t>
      </w:r>
    </w:p>
    <w:p w:rsidR="009C1B12" w:rsidRPr="004246E5" w:rsidRDefault="009C1B12" w:rsidP="004246E5">
      <w:pPr>
        <w:spacing w:before="19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4246E5" w:rsidRDefault="006368DB" w:rsidP="004246E5">
      <w:pPr>
        <w:ind w:left="2420" w:right="1246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4246E5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A P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y ch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nge </w:t>
      </w:r>
      <w:r w:rsidRPr="004246E5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4246E5">
        <w:rPr>
          <w:rFonts w:asciiTheme="minorHAnsi" w:eastAsia="Tahoma" w:hAnsiTheme="minorHAnsi" w:cs="Tahoma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f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r n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4246E5">
        <w:rPr>
          <w:rFonts w:asciiTheme="minorHAnsi" w:eastAsia="Tahoma" w:hAnsiTheme="minorHAnsi" w:cs="Tahoma"/>
          <w:sz w:val="24"/>
          <w:szCs w:val="24"/>
        </w:rPr>
        <w:t>ice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3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u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4246E5">
        <w:rPr>
          <w:rFonts w:asciiTheme="minorHAnsi" w:eastAsia="Tahoma" w:hAnsiTheme="minorHAnsi" w:cs="Tahoma"/>
          <w:sz w:val="24"/>
          <w:szCs w:val="24"/>
        </w:rPr>
        <w:t>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ing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4246E5">
        <w:rPr>
          <w:rFonts w:asciiTheme="minorHAnsi" w:eastAsia="Tahoma" w:hAnsiTheme="minorHAnsi" w:cs="Tahoma"/>
          <w:sz w:val="24"/>
          <w:szCs w:val="24"/>
        </w:rPr>
        <w:t>h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r P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y n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ice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f such ch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nge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4246E5">
        <w:rPr>
          <w:rFonts w:asciiTheme="minorHAnsi" w:eastAsia="Tahoma" w:hAnsiTheme="minorHAnsi" w:cs="Tahoma"/>
          <w:sz w:val="24"/>
          <w:szCs w:val="24"/>
        </w:rPr>
        <w:t>ur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z w:val="24"/>
          <w:szCs w:val="24"/>
        </w:rPr>
        <w:t>u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nt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p</w:t>
      </w:r>
      <w:r w:rsidRPr="004246E5">
        <w:rPr>
          <w:rFonts w:asciiTheme="minorHAnsi" w:eastAsia="Tahoma" w:hAnsiTheme="minorHAnsi" w:cs="Tahoma"/>
          <w:sz w:val="24"/>
          <w:szCs w:val="24"/>
        </w:rPr>
        <w:t>rovi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z w:val="24"/>
          <w:szCs w:val="24"/>
        </w:rPr>
        <w:t>ions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li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in </w:t>
      </w:r>
      <w:proofErr w:type="gramStart"/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4246E5">
        <w:rPr>
          <w:rFonts w:asciiTheme="minorHAnsi" w:eastAsia="Tahoma" w:hAnsiTheme="minorHAnsi" w:cs="Tahoma"/>
          <w:b/>
          <w:spacing w:val="-7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S</w:t>
      </w:r>
      <w:r w:rsidRPr="004246E5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CC</w:t>
      </w:r>
      <w:proofErr w:type="gramEnd"/>
      <w:r w:rsidRPr="004246E5">
        <w:rPr>
          <w:rFonts w:asciiTheme="minorHAnsi" w:eastAsia="Tahoma" w:hAnsiTheme="minorHAnsi" w:cs="Tahoma"/>
          <w:b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for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b/>
          <w:spacing w:val="1"/>
          <w:sz w:val="24"/>
          <w:szCs w:val="24"/>
        </w:rPr>
        <w:t>G</w:t>
      </w:r>
      <w:r w:rsidRPr="004246E5">
        <w:rPr>
          <w:rFonts w:asciiTheme="minorHAnsi" w:eastAsia="Tahoma" w:hAnsiTheme="minorHAnsi" w:cs="Tahoma"/>
          <w:b/>
          <w:sz w:val="24"/>
          <w:szCs w:val="24"/>
        </w:rPr>
        <w:t>CC</w:t>
      </w:r>
      <w:r w:rsidRPr="004246E5">
        <w:rPr>
          <w:rFonts w:asciiTheme="minorHAnsi" w:eastAsia="Tahoma" w:hAnsiTheme="minorHAnsi" w:cs="Tahoma"/>
          <w:b/>
          <w:spacing w:val="6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Cl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u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4246E5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4246E5" w:rsidRDefault="009C1B12" w:rsidP="004246E5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4246E5" w:rsidRDefault="006368DB" w:rsidP="004246E5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4246E5">
        <w:rPr>
          <w:rFonts w:asciiTheme="minorHAnsi" w:eastAsia="Tahoma" w:hAnsiTheme="minorHAnsi" w:cs="Tahoma"/>
          <w:b/>
          <w:spacing w:val="1"/>
          <w:sz w:val="24"/>
          <w:szCs w:val="24"/>
        </w:rPr>
        <w:t>6</w:t>
      </w:r>
      <w:r w:rsidRPr="004246E5">
        <w:rPr>
          <w:rFonts w:asciiTheme="minorHAnsi" w:eastAsia="Tahoma" w:hAnsiTheme="minorHAnsi" w:cs="Tahoma"/>
          <w:b/>
          <w:sz w:val="24"/>
          <w:szCs w:val="24"/>
        </w:rPr>
        <w:t xml:space="preserve">.      </w:t>
      </w:r>
      <w:r w:rsidRPr="004246E5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b/>
          <w:sz w:val="24"/>
          <w:szCs w:val="24"/>
        </w:rPr>
        <w:t>cope</w:t>
      </w:r>
      <w:r w:rsidRPr="004246E5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b/>
          <w:sz w:val="24"/>
          <w:szCs w:val="24"/>
        </w:rPr>
        <w:t>of</w:t>
      </w:r>
      <w:r w:rsidRPr="004246E5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b/>
          <w:sz w:val="24"/>
          <w:szCs w:val="24"/>
        </w:rPr>
        <w:t>Con</w:t>
      </w:r>
      <w:r w:rsidRPr="004246E5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b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b/>
          <w:spacing w:val="1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b/>
          <w:sz w:val="24"/>
          <w:szCs w:val="24"/>
        </w:rPr>
        <w:t>t</w:t>
      </w:r>
    </w:p>
    <w:p w:rsidR="009C1B12" w:rsidRPr="004246E5" w:rsidRDefault="009C1B12" w:rsidP="004246E5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4246E5" w:rsidRDefault="006368DB" w:rsidP="00822E8C">
      <w:pPr>
        <w:ind w:left="1700" w:right="957"/>
        <w:jc w:val="both"/>
        <w:rPr>
          <w:rFonts w:asciiTheme="minorHAnsi" w:eastAsia="Tahoma" w:hAnsiTheme="minorHAnsi" w:cs="Tahoma"/>
          <w:sz w:val="24"/>
          <w:szCs w:val="24"/>
        </w:rPr>
      </w:pP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6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4246E5">
        <w:rPr>
          <w:rFonts w:asciiTheme="minorHAnsi" w:eastAsia="Tahoma" w:hAnsiTheme="minorHAnsi" w:cs="Tahoma"/>
          <w:spacing w:val="1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GO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DS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nd Re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rv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4246E5">
        <w:rPr>
          <w:rFonts w:asciiTheme="minorHAnsi" w:eastAsia="Tahoma" w:hAnsiTheme="minorHAnsi" w:cs="Tahoma"/>
          <w:sz w:val="24"/>
          <w:szCs w:val="24"/>
        </w:rPr>
        <w:t>ces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be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4246E5">
        <w:rPr>
          <w:rFonts w:asciiTheme="minorHAnsi" w:eastAsia="Tahoma" w:hAnsiTheme="minorHAnsi" w:cs="Tahoma"/>
          <w:sz w:val="24"/>
          <w:szCs w:val="24"/>
        </w:rPr>
        <w:t>rovi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z w:val="24"/>
          <w:szCs w:val="24"/>
        </w:rPr>
        <w:t>h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4246E5">
        <w:rPr>
          <w:rFonts w:asciiTheme="minorHAnsi" w:eastAsia="Tahoma" w:hAnsiTheme="minorHAnsi" w:cs="Tahoma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speci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4246E5">
        <w:rPr>
          <w:rFonts w:asciiTheme="minorHAnsi" w:eastAsia="Tahoma" w:hAnsiTheme="minorHAnsi" w:cs="Tahoma"/>
          <w:sz w:val="24"/>
          <w:szCs w:val="24"/>
        </w:rPr>
        <w:t>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in</w:t>
      </w:r>
      <w:r w:rsidR="00822E8C">
        <w:rPr>
          <w:rFonts w:asciiTheme="minorHAnsi" w:eastAsia="Tahoma" w:hAnsiTheme="minorHAnsi" w:cs="Tahoma"/>
          <w:sz w:val="24"/>
          <w:szCs w:val="24"/>
        </w:rPr>
        <w:t xml:space="preserve"> </w:t>
      </w:r>
    </w:p>
    <w:p w:rsidR="009C1B12" w:rsidRPr="004246E5" w:rsidRDefault="006368DB" w:rsidP="004246E5">
      <w:pPr>
        <w:ind w:left="2420"/>
        <w:jc w:val="both"/>
        <w:rPr>
          <w:rFonts w:asciiTheme="minorHAnsi" w:eastAsia="Tahoma" w:hAnsiTheme="minorHAnsi" w:cs="Tahoma"/>
          <w:sz w:val="24"/>
          <w:szCs w:val="24"/>
        </w:rPr>
      </w:pPr>
      <w:r w:rsidRPr="004246E5">
        <w:rPr>
          <w:rFonts w:asciiTheme="minorHAnsi" w:eastAsia="Tahoma" w:hAnsiTheme="minorHAnsi" w:cs="Tahoma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ion VI. Sch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dule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f Requir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m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nts.</w:t>
      </w:r>
    </w:p>
    <w:p w:rsidR="009C1B12" w:rsidRPr="004246E5" w:rsidRDefault="009C1B12" w:rsidP="004246E5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Default="006368DB" w:rsidP="00822E8C">
      <w:pPr>
        <w:ind w:left="2420" w:right="957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6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.  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his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z w:val="24"/>
          <w:szCs w:val="24"/>
        </w:rPr>
        <w:t>on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shall inc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ude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ll such i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m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lt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h</w:t>
      </w:r>
      <w:r w:rsidRPr="004246E5">
        <w:rPr>
          <w:rFonts w:asciiTheme="minorHAnsi" w:eastAsia="Tahoma" w:hAnsiTheme="minorHAnsi" w:cs="Tahoma"/>
          <w:sz w:val="24"/>
          <w:szCs w:val="24"/>
        </w:rPr>
        <w:t>ou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4246E5">
        <w:rPr>
          <w:rFonts w:asciiTheme="minorHAnsi" w:eastAsia="Tahoma" w:hAnsiTheme="minorHAnsi" w:cs="Tahoma"/>
          <w:sz w:val="24"/>
          <w:szCs w:val="24"/>
        </w:rPr>
        <w:t>h not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speci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4246E5">
        <w:rPr>
          <w:rFonts w:asciiTheme="minorHAnsi" w:eastAsia="Tahoma" w:hAnsiTheme="minorHAnsi" w:cs="Tahoma"/>
          <w:sz w:val="24"/>
          <w:szCs w:val="24"/>
        </w:rPr>
        <w:t>ic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lly m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nti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n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d,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h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ca</w:t>
      </w:r>
      <w:r w:rsidRPr="004246E5">
        <w:rPr>
          <w:rFonts w:asciiTheme="minorHAnsi" w:eastAsia="Tahoma" w:hAnsiTheme="minorHAnsi" w:cs="Tahoma"/>
          <w:sz w:val="24"/>
          <w:szCs w:val="24"/>
        </w:rPr>
        <w:t>n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b</w:t>
      </w:r>
      <w:r w:rsidRPr="004246E5">
        <w:rPr>
          <w:rFonts w:asciiTheme="minorHAnsi" w:eastAsia="Tahoma" w:hAnsiTheme="minorHAnsi" w:cs="Tahoma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re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z w:val="24"/>
          <w:szCs w:val="24"/>
        </w:rPr>
        <w:t>on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bly in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4246E5">
        <w:rPr>
          <w:rFonts w:asciiTheme="minorHAnsi" w:eastAsia="Tahoma" w:hAnsiTheme="minorHAnsi" w:cs="Tahoma"/>
          <w:spacing w:val="4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rred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4246E5">
        <w:rPr>
          <w:rFonts w:asciiTheme="minorHAnsi" w:eastAsia="Tahoma" w:hAnsiTheme="minorHAnsi" w:cs="Tahoma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ing 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quir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for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its c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mpleti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s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if s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4246E5">
        <w:rPr>
          <w:rFonts w:asciiTheme="minorHAnsi" w:eastAsia="Tahoma" w:hAnsiTheme="minorHAnsi" w:cs="Tahoma"/>
          <w:sz w:val="24"/>
          <w:szCs w:val="24"/>
        </w:rPr>
        <w:t>ch i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te</w:t>
      </w:r>
      <w:r w:rsidRPr="004246E5">
        <w:rPr>
          <w:rFonts w:asciiTheme="minorHAnsi" w:eastAsia="Tahoma" w:hAnsiTheme="minorHAnsi" w:cs="Tahoma"/>
          <w:sz w:val="24"/>
          <w:szCs w:val="24"/>
        </w:rPr>
        <w:t>ms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re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4246E5">
        <w:rPr>
          <w:rFonts w:asciiTheme="minorHAnsi" w:eastAsia="Tahoma" w:hAnsiTheme="minorHAnsi" w:cs="Tahoma"/>
          <w:sz w:val="24"/>
          <w:szCs w:val="24"/>
        </w:rPr>
        <w:t>pre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4246E5">
        <w:rPr>
          <w:rFonts w:asciiTheme="minorHAnsi" w:eastAsia="Tahoma" w:hAnsiTheme="minorHAnsi" w:cs="Tahoma"/>
          <w:spacing w:val="-2"/>
          <w:sz w:val="24"/>
          <w:szCs w:val="24"/>
        </w:rPr>
        <w:t>l</w:t>
      </w:r>
      <w:r w:rsidRPr="004246E5">
        <w:rPr>
          <w:rFonts w:asciiTheme="minorHAnsi" w:eastAsia="Tahoma" w:hAnsiTheme="minorHAnsi" w:cs="Tahoma"/>
          <w:sz w:val="24"/>
          <w:szCs w:val="24"/>
        </w:rPr>
        <w:t>y menti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n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h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in. 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ny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4246E5">
        <w:rPr>
          <w:rFonts w:asciiTheme="minorHAnsi" w:eastAsia="Tahoma" w:hAnsiTheme="minorHAnsi" w:cs="Tahoma"/>
          <w:sz w:val="24"/>
          <w:szCs w:val="24"/>
        </w:rPr>
        <w:t>it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4246E5">
        <w:rPr>
          <w:rFonts w:asciiTheme="minorHAnsi" w:eastAsia="Tahoma" w:hAnsiTheme="minorHAnsi" w:cs="Tahoma"/>
          <w:sz w:val="24"/>
          <w:szCs w:val="24"/>
        </w:rPr>
        <w:t>on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z w:val="24"/>
          <w:szCs w:val="24"/>
        </w:rPr>
        <w:t>l requir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m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z w:val="24"/>
          <w:szCs w:val="24"/>
        </w:rPr>
        <w:t>nts for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4246E5">
        <w:rPr>
          <w:rFonts w:asciiTheme="minorHAnsi" w:eastAsia="Tahoma" w:hAnsiTheme="minorHAnsi" w:cs="Tahoma"/>
          <w:sz w:val="24"/>
          <w:szCs w:val="24"/>
        </w:rPr>
        <w:t>he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z w:val="24"/>
          <w:szCs w:val="24"/>
        </w:rPr>
        <w:t>om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4246E5">
        <w:rPr>
          <w:rFonts w:asciiTheme="minorHAnsi" w:eastAsia="Tahoma" w:hAnsiTheme="minorHAnsi" w:cs="Tahoma"/>
          <w:sz w:val="24"/>
          <w:szCs w:val="24"/>
        </w:rPr>
        <w:t>l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ion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of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4246E5">
        <w:rPr>
          <w:rFonts w:asciiTheme="minorHAnsi" w:eastAsia="Tahoma" w:hAnsiTheme="minorHAnsi" w:cs="Tahoma"/>
          <w:sz w:val="24"/>
          <w:szCs w:val="24"/>
        </w:rPr>
        <w:t>his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z w:val="24"/>
          <w:szCs w:val="24"/>
        </w:rPr>
        <w:t>on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>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4246E5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4246E5">
        <w:rPr>
          <w:rFonts w:asciiTheme="minorHAnsi" w:eastAsia="Tahoma" w:hAnsiTheme="minorHAnsi" w:cs="Tahoma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>shall be pr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4246E5">
        <w:rPr>
          <w:rFonts w:asciiTheme="minorHAnsi" w:eastAsia="Tahoma" w:hAnsiTheme="minorHAnsi" w:cs="Tahoma"/>
          <w:sz w:val="24"/>
          <w:szCs w:val="24"/>
        </w:rPr>
        <w:t>v</w:t>
      </w:r>
      <w:r w:rsidRPr="004246E5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4246E5">
        <w:rPr>
          <w:rFonts w:asciiTheme="minorHAnsi" w:eastAsia="Tahoma" w:hAnsiTheme="minorHAnsi" w:cs="Tahoma"/>
          <w:sz w:val="24"/>
          <w:szCs w:val="24"/>
        </w:rPr>
        <w:t>ded</w:t>
      </w:r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in </w:t>
      </w:r>
      <w:proofErr w:type="gramStart"/>
      <w:r w:rsidRPr="004246E5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4246E5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4246E5">
        <w:rPr>
          <w:rFonts w:asciiTheme="minorHAnsi" w:eastAsia="Tahoma" w:hAnsiTheme="minorHAnsi" w:cs="Tahoma"/>
          <w:b/>
          <w:spacing w:val="-73"/>
          <w:sz w:val="24"/>
          <w:szCs w:val="24"/>
        </w:rPr>
        <w:t xml:space="preserve"> </w:t>
      </w:r>
      <w:r w:rsidRPr="004246E5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S</w:t>
      </w:r>
      <w:r w:rsidRPr="004246E5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C</w:t>
      </w:r>
      <w:r w:rsidRPr="004246E5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C</w:t>
      </w:r>
      <w:proofErr w:type="gramEnd"/>
      <w:r w:rsidRPr="004246E5">
        <w:rPr>
          <w:rFonts w:asciiTheme="minorHAnsi" w:eastAsia="Tahoma" w:hAnsiTheme="minorHAnsi" w:cs="Tahoma"/>
          <w:sz w:val="24"/>
          <w:szCs w:val="24"/>
        </w:rPr>
        <w:t>.</w:t>
      </w:r>
    </w:p>
    <w:p w:rsidR="004246E5" w:rsidRPr="004246E5" w:rsidRDefault="004246E5" w:rsidP="004246E5">
      <w:pPr>
        <w:ind w:left="2420" w:right="1709" w:hanging="720"/>
        <w:jc w:val="both"/>
        <w:rPr>
          <w:rFonts w:asciiTheme="minorHAnsi" w:eastAsia="Tahoma" w:hAnsiTheme="minorHAnsi" w:cs="Tahoma"/>
          <w:sz w:val="24"/>
          <w:szCs w:val="24"/>
        </w:rPr>
        <w:sectPr w:rsidR="004246E5" w:rsidRPr="004246E5" w:rsidSect="00822E8C">
          <w:pgSz w:w="12240" w:h="15840"/>
          <w:pgMar w:top="1760" w:right="191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A25A92" w:rsidRDefault="00300BCC" w:rsidP="00A25A92">
      <w:pPr>
        <w:spacing w:before="19"/>
        <w:ind w:left="980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413" style="position:absolute;left:0;text-align:left;margin-left:37.4pt;margin-top:100pt;width:544.2pt;height:0;z-index:-251704832;mso-position-horizontal-relative:page;mso-position-vertical-relative:page" coordorigin="748,2000" coordsize="10884,0">
            <v:shape id="_x0000_s141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A25A92">
        <w:rPr>
          <w:rFonts w:ascii="Calibri" w:eastAsia="Tahoma" w:hAnsi="Calibri" w:cs="Tahoma"/>
          <w:b/>
          <w:spacing w:val="1"/>
          <w:sz w:val="24"/>
          <w:szCs w:val="24"/>
        </w:rPr>
        <w:t>7</w:t>
      </w:r>
      <w:r w:rsidR="006368DB" w:rsidRPr="00A25A92">
        <w:rPr>
          <w:rFonts w:ascii="Calibri" w:eastAsia="Tahoma" w:hAnsi="Calibri" w:cs="Tahoma"/>
          <w:b/>
          <w:sz w:val="24"/>
          <w:szCs w:val="24"/>
        </w:rPr>
        <w:t xml:space="preserve">.      </w:t>
      </w:r>
      <w:r w:rsidR="006368DB" w:rsidRPr="00A25A92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="006368DB" w:rsidRPr="00A25A92">
        <w:rPr>
          <w:rFonts w:ascii="Calibri" w:eastAsia="Tahoma" w:hAnsi="Calibri" w:cs="Tahoma"/>
          <w:b/>
          <w:spacing w:val="-1"/>
          <w:sz w:val="24"/>
          <w:szCs w:val="24"/>
        </w:rPr>
        <w:t>S</w:t>
      </w:r>
      <w:r w:rsidR="006368DB" w:rsidRPr="00A25A92">
        <w:rPr>
          <w:rFonts w:ascii="Calibri" w:eastAsia="Tahoma" w:hAnsi="Calibri" w:cs="Tahoma"/>
          <w:b/>
          <w:sz w:val="24"/>
          <w:szCs w:val="24"/>
        </w:rPr>
        <w:t>ubc</w:t>
      </w:r>
      <w:r w:rsidR="006368DB" w:rsidRPr="00A25A92">
        <w:rPr>
          <w:rFonts w:ascii="Calibri" w:eastAsia="Tahoma" w:hAnsi="Calibri" w:cs="Tahoma"/>
          <w:b/>
          <w:spacing w:val="1"/>
          <w:sz w:val="24"/>
          <w:szCs w:val="24"/>
        </w:rPr>
        <w:t>o</w:t>
      </w:r>
      <w:r w:rsidR="006368DB" w:rsidRPr="00A25A92">
        <w:rPr>
          <w:rFonts w:ascii="Calibri" w:eastAsia="Tahoma" w:hAnsi="Calibri" w:cs="Tahoma"/>
          <w:b/>
          <w:sz w:val="24"/>
          <w:szCs w:val="24"/>
        </w:rPr>
        <w:t>n</w:t>
      </w:r>
      <w:r w:rsidR="006368DB" w:rsidRPr="00A25A92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="006368DB" w:rsidRPr="00A25A92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="006368DB" w:rsidRPr="00A25A92">
        <w:rPr>
          <w:rFonts w:ascii="Calibri" w:eastAsia="Tahoma" w:hAnsi="Calibri" w:cs="Tahoma"/>
          <w:b/>
          <w:sz w:val="24"/>
          <w:szCs w:val="24"/>
        </w:rPr>
        <w:t>a</w:t>
      </w:r>
      <w:r w:rsidR="006368DB" w:rsidRPr="00A25A92">
        <w:rPr>
          <w:rFonts w:ascii="Calibri" w:eastAsia="Tahoma" w:hAnsi="Calibri" w:cs="Tahoma"/>
          <w:b/>
          <w:spacing w:val="1"/>
          <w:sz w:val="24"/>
          <w:szCs w:val="24"/>
        </w:rPr>
        <w:t>ct</w:t>
      </w:r>
      <w:r w:rsidR="006368DB" w:rsidRPr="00A25A92">
        <w:rPr>
          <w:rFonts w:ascii="Calibri" w:eastAsia="Tahoma" w:hAnsi="Calibri" w:cs="Tahoma"/>
          <w:b/>
          <w:sz w:val="24"/>
          <w:szCs w:val="24"/>
        </w:rPr>
        <w:t>ing</w:t>
      </w:r>
    </w:p>
    <w:p w:rsidR="009C1B12" w:rsidRPr="00A25A92" w:rsidRDefault="009C1B12" w:rsidP="00A25A92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A25A92" w:rsidRDefault="006368DB" w:rsidP="00A25A92">
      <w:pPr>
        <w:ind w:left="2420" w:right="1254" w:hanging="720"/>
        <w:jc w:val="both"/>
        <w:rPr>
          <w:rFonts w:ascii="Calibri" w:eastAsia="Tahoma" w:hAnsi="Calibri" w:cs="Tahoma"/>
          <w:sz w:val="24"/>
          <w:szCs w:val="24"/>
        </w:rPr>
      </w:pPr>
      <w:r w:rsidRPr="00A25A92">
        <w:rPr>
          <w:rFonts w:ascii="Calibri" w:eastAsia="Tahoma" w:hAnsi="Calibri" w:cs="Tahoma"/>
          <w:spacing w:val="1"/>
          <w:sz w:val="24"/>
          <w:szCs w:val="24"/>
        </w:rPr>
        <w:t>7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1</w:t>
      </w:r>
      <w:r w:rsidRPr="00A25A92">
        <w:rPr>
          <w:rFonts w:ascii="Calibri" w:eastAsia="Tahoma" w:hAnsi="Calibri" w:cs="Tahoma"/>
          <w:sz w:val="24"/>
          <w:szCs w:val="24"/>
        </w:rPr>
        <w:t xml:space="preserve">.   </w:t>
      </w:r>
      <w:r w:rsidRPr="00A25A92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Subc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ntr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ing of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ny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or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i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n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of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G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o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25A92">
        <w:rPr>
          <w:rFonts w:ascii="Calibri" w:eastAsia="Tahoma" w:hAnsi="Calibri" w:cs="Tahoma"/>
          <w:sz w:val="24"/>
          <w:szCs w:val="24"/>
        </w:rPr>
        <w:t>,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 xml:space="preserve">if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llowed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 xml:space="preserve">in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b/>
          <w:spacing w:val="1"/>
          <w:sz w:val="24"/>
          <w:szCs w:val="24"/>
        </w:rPr>
        <w:t>B</w:t>
      </w:r>
      <w:r w:rsidRPr="00A25A92">
        <w:rPr>
          <w:rFonts w:ascii="Calibri" w:eastAsia="Tahoma" w:hAnsi="Calibri" w:cs="Tahoma"/>
          <w:b/>
          <w:sz w:val="24"/>
          <w:szCs w:val="24"/>
        </w:rPr>
        <w:t>DS</w:t>
      </w:r>
      <w:r w:rsidRPr="00A25A92">
        <w:rPr>
          <w:rFonts w:ascii="Calibri" w:eastAsia="Tahoma" w:hAnsi="Calibri" w:cs="Tahoma"/>
          <w:sz w:val="24"/>
          <w:szCs w:val="24"/>
        </w:rPr>
        <w:t>,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s not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rel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ie</w:t>
      </w:r>
      <w:r w:rsidRPr="00A25A92">
        <w:rPr>
          <w:rFonts w:ascii="Calibri" w:eastAsia="Tahoma" w:hAnsi="Calibri" w:cs="Tahoma"/>
          <w:sz w:val="24"/>
          <w:szCs w:val="24"/>
        </w:rPr>
        <w:t>ve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Sup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li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 xml:space="preserve">r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 xml:space="preserve">f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ny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li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bili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y</w:t>
      </w:r>
      <w:r w:rsidRPr="00A25A92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 xml:space="preserve">r 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bli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gat</w:t>
      </w:r>
      <w:r w:rsidRPr="00A25A92">
        <w:rPr>
          <w:rFonts w:ascii="Calibri" w:eastAsia="Tahoma" w:hAnsi="Calibri" w:cs="Tahoma"/>
          <w:sz w:val="24"/>
          <w:szCs w:val="24"/>
        </w:rPr>
        <w:t>ion u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25A92">
        <w:rPr>
          <w:rFonts w:ascii="Calibri" w:eastAsia="Tahoma" w:hAnsi="Calibri" w:cs="Tahoma"/>
          <w:sz w:val="24"/>
          <w:szCs w:val="24"/>
        </w:rPr>
        <w:t>der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his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25A92">
        <w:rPr>
          <w:rFonts w:ascii="Calibri" w:eastAsia="Tahoma" w:hAnsi="Calibri" w:cs="Tahoma"/>
          <w:sz w:val="24"/>
          <w:szCs w:val="24"/>
        </w:rPr>
        <w:t>on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 xml:space="preserve">.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Sup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li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 xml:space="preserve">r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A25A92">
        <w:rPr>
          <w:rFonts w:ascii="Calibri" w:eastAsia="Tahoma" w:hAnsi="Calibri" w:cs="Tahoma"/>
          <w:sz w:val="24"/>
          <w:szCs w:val="24"/>
        </w:rPr>
        <w:t xml:space="preserve">ill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25A92">
        <w:rPr>
          <w:rFonts w:ascii="Calibri" w:eastAsia="Tahoma" w:hAnsi="Calibri" w:cs="Tahoma"/>
          <w:sz w:val="24"/>
          <w:szCs w:val="24"/>
        </w:rPr>
        <w:t>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re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25A92">
        <w:rPr>
          <w:rFonts w:ascii="Calibri" w:eastAsia="Tahoma" w:hAnsi="Calibri" w:cs="Tahoma"/>
          <w:sz w:val="24"/>
          <w:szCs w:val="24"/>
        </w:rPr>
        <w:t>p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n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25A92">
        <w:rPr>
          <w:rFonts w:ascii="Calibri" w:eastAsia="Tahoma" w:hAnsi="Calibri" w:cs="Tahoma"/>
          <w:sz w:val="24"/>
          <w:szCs w:val="24"/>
        </w:rPr>
        <w:t>ible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f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 xml:space="preserve">r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25A92">
        <w:rPr>
          <w:rFonts w:ascii="Calibri" w:eastAsia="Tahoma" w:hAnsi="Calibri" w:cs="Tahoma"/>
          <w:sz w:val="24"/>
          <w:szCs w:val="24"/>
        </w:rPr>
        <w:t>,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def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ult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25A92">
        <w:rPr>
          <w:rFonts w:ascii="Calibri" w:eastAsia="Tahoma" w:hAnsi="Calibri" w:cs="Tahoma"/>
          <w:sz w:val="24"/>
          <w:szCs w:val="24"/>
        </w:rPr>
        <w:t xml:space="preserve">,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nd n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gli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nce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 xml:space="preserve">f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ny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subc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ntr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or,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i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s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gents, s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rv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 xml:space="preserve">nts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 xml:space="preserve">r 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wo</w:t>
      </w:r>
      <w:r w:rsidRPr="00A25A92">
        <w:rPr>
          <w:rFonts w:ascii="Calibri" w:eastAsia="Tahoma" w:hAnsi="Calibri" w:cs="Tahoma"/>
          <w:sz w:val="24"/>
          <w:szCs w:val="24"/>
        </w:rPr>
        <w:t>rkm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 xml:space="preserve">n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s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ful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l</w:t>
      </w:r>
      <w:r w:rsidRPr="00A25A92">
        <w:rPr>
          <w:rFonts w:ascii="Calibri" w:eastAsia="Tahoma" w:hAnsi="Calibri" w:cs="Tahoma"/>
          <w:sz w:val="24"/>
          <w:szCs w:val="24"/>
        </w:rPr>
        <w:t>y</w:t>
      </w:r>
      <w:r w:rsidRPr="00A25A92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s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 xml:space="preserve">if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25A92">
        <w:rPr>
          <w:rFonts w:ascii="Calibri" w:eastAsia="Tahoma" w:hAnsi="Calibri" w:cs="Tahoma"/>
          <w:sz w:val="24"/>
          <w:szCs w:val="24"/>
        </w:rPr>
        <w:t>e were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Sup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li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 xml:space="preserve">r’s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 xml:space="preserve">wn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25A92">
        <w:rPr>
          <w:rFonts w:ascii="Calibri" w:eastAsia="Tahoma" w:hAnsi="Calibri" w:cs="Tahoma"/>
          <w:sz w:val="24"/>
          <w:szCs w:val="24"/>
        </w:rPr>
        <w:t>,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def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 xml:space="preserve">ults,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r ne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g</w:t>
      </w:r>
      <w:r w:rsidRPr="00A25A92">
        <w:rPr>
          <w:rFonts w:ascii="Calibri" w:eastAsia="Tahoma" w:hAnsi="Calibri" w:cs="Tahoma"/>
          <w:sz w:val="24"/>
          <w:szCs w:val="24"/>
        </w:rPr>
        <w:t>ligenc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 xml:space="preserve">,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 xml:space="preserve">r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hose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f i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 xml:space="preserve">s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gents, s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rv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 xml:space="preserve">nts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 xml:space="preserve">r 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wo</w:t>
      </w:r>
      <w:r w:rsidRPr="00A25A92">
        <w:rPr>
          <w:rFonts w:ascii="Calibri" w:eastAsia="Tahoma" w:hAnsi="Calibri" w:cs="Tahoma"/>
          <w:sz w:val="24"/>
          <w:szCs w:val="24"/>
        </w:rPr>
        <w:t>rkm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n.</w:t>
      </w:r>
    </w:p>
    <w:p w:rsidR="009C1B12" w:rsidRPr="00A25A92" w:rsidRDefault="009C1B12" w:rsidP="00A25A92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A25A92" w:rsidRDefault="006368DB" w:rsidP="00A25A92">
      <w:pPr>
        <w:ind w:left="2420" w:right="1154" w:hanging="720"/>
        <w:jc w:val="both"/>
        <w:rPr>
          <w:rFonts w:ascii="Calibri" w:eastAsia="Tahoma" w:hAnsi="Calibri" w:cs="Tahoma"/>
          <w:sz w:val="24"/>
          <w:szCs w:val="24"/>
        </w:rPr>
      </w:pPr>
      <w:r w:rsidRPr="00A25A92">
        <w:rPr>
          <w:rFonts w:ascii="Calibri" w:eastAsia="Tahoma" w:hAnsi="Calibri" w:cs="Tahoma"/>
          <w:spacing w:val="1"/>
          <w:sz w:val="24"/>
          <w:szCs w:val="24"/>
        </w:rPr>
        <w:t>7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2</w:t>
      </w:r>
      <w:r w:rsidRPr="00A25A92">
        <w:rPr>
          <w:rFonts w:ascii="Calibri" w:eastAsia="Tahoma" w:hAnsi="Calibri" w:cs="Tahoma"/>
          <w:sz w:val="24"/>
          <w:szCs w:val="24"/>
        </w:rPr>
        <w:t xml:space="preserve">.   </w:t>
      </w:r>
      <w:r w:rsidRPr="00A25A92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Subc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ntr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 xml:space="preserve">ors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25A92">
        <w:rPr>
          <w:rFonts w:ascii="Calibri" w:eastAsia="Tahoma" w:hAnsi="Calibri" w:cs="Tahoma"/>
          <w:sz w:val="24"/>
          <w:szCs w:val="24"/>
        </w:rPr>
        <w:t>i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25A92">
        <w:rPr>
          <w:rFonts w:ascii="Calibri" w:eastAsia="Tahoma" w:hAnsi="Calibri" w:cs="Tahoma"/>
          <w:sz w:val="24"/>
          <w:szCs w:val="24"/>
        </w:rPr>
        <w:t>cl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A25A92">
        <w:rPr>
          <w:rFonts w:ascii="Calibri" w:eastAsia="Tahoma" w:hAnsi="Calibri" w:cs="Tahoma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A25A92">
        <w:rPr>
          <w:rFonts w:ascii="Calibri" w:eastAsia="Tahoma" w:hAnsi="Calibri" w:cs="Tahoma"/>
          <w:sz w:val="24"/>
          <w:szCs w:val="24"/>
        </w:rPr>
        <w:t>nd ide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i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f</w:t>
      </w:r>
      <w:r w:rsidRPr="00A25A92">
        <w:rPr>
          <w:rFonts w:ascii="Calibri" w:eastAsia="Tahoma" w:hAnsi="Calibri" w:cs="Tahoma"/>
          <w:sz w:val="24"/>
          <w:szCs w:val="24"/>
        </w:rPr>
        <w:t>i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 xml:space="preserve">during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25A92">
        <w:rPr>
          <w:rFonts w:ascii="Calibri" w:eastAsia="Tahoma" w:hAnsi="Calibri" w:cs="Tahoma"/>
          <w:sz w:val="24"/>
          <w:szCs w:val="24"/>
        </w:rPr>
        <w:t>id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25A92">
        <w:rPr>
          <w:rFonts w:ascii="Calibri" w:eastAsia="Tahoma" w:hAnsi="Calibri" w:cs="Tahoma"/>
          <w:sz w:val="24"/>
          <w:szCs w:val="24"/>
        </w:rPr>
        <w:t xml:space="preserve">ing 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m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 xml:space="preserve">y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25A92">
        <w:rPr>
          <w:rFonts w:ascii="Calibri" w:eastAsia="Tahoma" w:hAnsi="Calibri" w:cs="Tahoma"/>
          <w:sz w:val="24"/>
          <w:szCs w:val="24"/>
        </w:rPr>
        <w:t>e ch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 xml:space="preserve">nged during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i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m</w:t>
      </w:r>
      <w:r w:rsidRPr="00A25A92">
        <w:rPr>
          <w:rFonts w:ascii="Calibri" w:eastAsia="Tahoma" w:hAnsi="Calibri" w:cs="Tahoma"/>
          <w:sz w:val="24"/>
          <w:szCs w:val="24"/>
        </w:rPr>
        <w:t>plem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nt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ion of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his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25A92">
        <w:rPr>
          <w:rFonts w:ascii="Calibri" w:eastAsia="Tahoma" w:hAnsi="Calibri" w:cs="Tahoma"/>
          <w:sz w:val="24"/>
          <w:szCs w:val="24"/>
        </w:rPr>
        <w:t>on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r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, subject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o 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mpli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nce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A25A92">
        <w:rPr>
          <w:rFonts w:ascii="Calibri" w:eastAsia="Tahoma" w:hAnsi="Calibri" w:cs="Tahoma"/>
          <w:sz w:val="24"/>
          <w:szCs w:val="24"/>
        </w:rPr>
        <w:t>ith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requir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qu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li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f</w:t>
      </w:r>
      <w:r w:rsidRPr="00A25A92">
        <w:rPr>
          <w:rFonts w:ascii="Calibri" w:eastAsia="Tahoma" w:hAnsi="Calibri" w:cs="Tahoma"/>
          <w:sz w:val="24"/>
          <w:szCs w:val="24"/>
        </w:rPr>
        <w:t>ic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25A92">
        <w:rPr>
          <w:rFonts w:ascii="Calibri" w:eastAsia="Tahoma" w:hAnsi="Calibri" w:cs="Tahoma"/>
          <w:sz w:val="24"/>
          <w:szCs w:val="24"/>
        </w:rPr>
        <w:t>ions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pacing w:val="3"/>
          <w:sz w:val="24"/>
          <w:szCs w:val="24"/>
        </w:rPr>
        <w:t>n</w:t>
      </w:r>
      <w:r w:rsidRPr="00A25A92">
        <w:rPr>
          <w:rFonts w:ascii="Calibri" w:eastAsia="Tahoma" w:hAnsi="Calibri" w:cs="Tahoma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pr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v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l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of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25A92">
        <w:rPr>
          <w:rFonts w:ascii="Calibri" w:eastAsia="Tahoma" w:hAnsi="Calibri" w:cs="Tahoma"/>
          <w:sz w:val="24"/>
          <w:szCs w:val="24"/>
        </w:rPr>
        <w:t>he Pr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curi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25A92">
        <w:rPr>
          <w:rFonts w:ascii="Calibri" w:eastAsia="Tahoma" w:hAnsi="Calibri" w:cs="Tahoma"/>
          <w:sz w:val="24"/>
          <w:szCs w:val="24"/>
        </w:rPr>
        <w:t>g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Enti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y.</w:t>
      </w:r>
    </w:p>
    <w:p w:rsidR="009C1B12" w:rsidRPr="00A25A92" w:rsidRDefault="009C1B12" w:rsidP="00A25A92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A25A92" w:rsidRDefault="006368DB" w:rsidP="00A25A92">
      <w:pPr>
        <w:ind w:left="980"/>
        <w:jc w:val="both"/>
        <w:rPr>
          <w:rFonts w:ascii="Calibri" w:eastAsia="Tahoma" w:hAnsi="Calibri" w:cs="Tahoma"/>
          <w:sz w:val="24"/>
          <w:szCs w:val="24"/>
        </w:rPr>
      </w:pPr>
      <w:r w:rsidRPr="00A25A92">
        <w:rPr>
          <w:rFonts w:ascii="Calibri" w:eastAsia="Tahoma" w:hAnsi="Calibri" w:cs="Tahoma"/>
          <w:b/>
          <w:spacing w:val="1"/>
          <w:sz w:val="24"/>
          <w:szCs w:val="24"/>
        </w:rPr>
        <w:t>8</w:t>
      </w:r>
      <w:r w:rsidRPr="00A25A92">
        <w:rPr>
          <w:rFonts w:ascii="Calibri" w:eastAsia="Tahoma" w:hAnsi="Calibri" w:cs="Tahoma"/>
          <w:b/>
          <w:sz w:val="24"/>
          <w:szCs w:val="24"/>
        </w:rPr>
        <w:t xml:space="preserve">.      </w:t>
      </w:r>
      <w:r w:rsidRPr="00A25A92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b/>
          <w:sz w:val="24"/>
          <w:szCs w:val="24"/>
        </w:rPr>
        <w:t>P</w:t>
      </w:r>
      <w:r w:rsidRPr="00A25A92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A25A92">
        <w:rPr>
          <w:rFonts w:ascii="Calibri" w:eastAsia="Tahoma" w:hAnsi="Calibri" w:cs="Tahoma"/>
          <w:b/>
          <w:sz w:val="24"/>
          <w:szCs w:val="24"/>
        </w:rPr>
        <w:t>ocu</w:t>
      </w:r>
      <w:r w:rsidRPr="00A25A92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A25A92">
        <w:rPr>
          <w:rFonts w:ascii="Calibri" w:eastAsia="Tahoma" w:hAnsi="Calibri" w:cs="Tahoma"/>
          <w:b/>
          <w:sz w:val="24"/>
          <w:szCs w:val="24"/>
        </w:rPr>
        <w:t>ing</w:t>
      </w:r>
      <w:r w:rsidRPr="00A25A92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b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b/>
          <w:sz w:val="24"/>
          <w:szCs w:val="24"/>
        </w:rPr>
        <w:t>n</w:t>
      </w:r>
      <w:r w:rsidRPr="00A25A92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A25A92">
        <w:rPr>
          <w:rFonts w:ascii="Calibri" w:eastAsia="Tahoma" w:hAnsi="Calibri" w:cs="Tahoma"/>
          <w:b/>
          <w:sz w:val="24"/>
          <w:szCs w:val="24"/>
        </w:rPr>
        <w:t>it</w:t>
      </w:r>
      <w:r w:rsidRPr="00A25A92">
        <w:rPr>
          <w:rFonts w:ascii="Calibri" w:eastAsia="Tahoma" w:hAnsi="Calibri" w:cs="Tahoma"/>
          <w:b/>
          <w:spacing w:val="-1"/>
          <w:sz w:val="24"/>
          <w:szCs w:val="24"/>
        </w:rPr>
        <w:t>y</w:t>
      </w:r>
      <w:r w:rsidRPr="00A25A92">
        <w:rPr>
          <w:rFonts w:ascii="Calibri" w:eastAsia="Tahoma" w:hAnsi="Calibri" w:cs="Tahoma"/>
          <w:b/>
          <w:spacing w:val="1"/>
          <w:sz w:val="24"/>
          <w:szCs w:val="24"/>
        </w:rPr>
        <w:t>’</w:t>
      </w:r>
      <w:r w:rsidRPr="00A25A92">
        <w:rPr>
          <w:rFonts w:ascii="Calibri" w:eastAsia="Tahoma" w:hAnsi="Calibri" w:cs="Tahoma"/>
          <w:b/>
          <w:sz w:val="24"/>
          <w:szCs w:val="24"/>
        </w:rPr>
        <w:t>s</w:t>
      </w:r>
      <w:r w:rsidRPr="00A25A92">
        <w:rPr>
          <w:rFonts w:ascii="Calibri" w:eastAsia="Tahoma" w:hAnsi="Calibri" w:cs="Tahoma"/>
          <w:b/>
          <w:spacing w:val="-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b/>
          <w:spacing w:val="1"/>
          <w:sz w:val="24"/>
          <w:szCs w:val="24"/>
        </w:rPr>
        <w:t>R</w:t>
      </w:r>
      <w:r w:rsidRPr="00A25A92">
        <w:rPr>
          <w:rFonts w:ascii="Calibri" w:eastAsia="Tahoma" w:hAnsi="Calibri" w:cs="Tahoma"/>
          <w:b/>
          <w:spacing w:val="-1"/>
          <w:sz w:val="24"/>
          <w:szCs w:val="24"/>
        </w:rPr>
        <w:t>es</w:t>
      </w:r>
      <w:r w:rsidRPr="00A25A92">
        <w:rPr>
          <w:rFonts w:ascii="Calibri" w:eastAsia="Tahoma" w:hAnsi="Calibri" w:cs="Tahoma"/>
          <w:b/>
          <w:sz w:val="24"/>
          <w:szCs w:val="24"/>
        </w:rPr>
        <w:t>p</w:t>
      </w:r>
      <w:r w:rsidRPr="00A25A92">
        <w:rPr>
          <w:rFonts w:ascii="Calibri" w:eastAsia="Tahoma" w:hAnsi="Calibri" w:cs="Tahoma"/>
          <w:b/>
          <w:spacing w:val="1"/>
          <w:sz w:val="24"/>
          <w:szCs w:val="24"/>
        </w:rPr>
        <w:t>o</w:t>
      </w:r>
      <w:r w:rsidRPr="00A25A92">
        <w:rPr>
          <w:rFonts w:ascii="Calibri" w:eastAsia="Tahoma" w:hAnsi="Calibri" w:cs="Tahoma"/>
          <w:b/>
          <w:sz w:val="24"/>
          <w:szCs w:val="24"/>
        </w:rPr>
        <w:t>n</w:t>
      </w:r>
      <w:r w:rsidRPr="00A25A92">
        <w:rPr>
          <w:rFonts w:ascii="Calibri" w:eastAsia="Tahoma" w:hAnsi="Calibri" w:cs="Tahoma"/>
          <w:b/>
          <w:spacing w:val="-1"/>
          <w:sz w:val="24"/>
          <w:szCs w:val="24"/>
        </w:rPr>
        <w:t>s</w:t>
      </w:r>
      <w:r w:rsidRPr="00A25A92">
        <w:rPr>
          <w:rFonts w:ascii="Calibri" w:eastAsia="Tahoma" w:hAnsi="Calibri" w:cs="Tahoma"/>
          <w:b/>
          <w:sz w:val="24"/>
          <w:szCs w:val="24"/>
        </w:rPr>
        <w:t>i</w:t>
      </w:r>
      <w:r w:rsidRPr="00A25A92">
        <w:rPr>
          <w:rFonts w:ascii="Calibri" w:eastAsia="Tahoma" w:hAnsi="Calibri" w:cs="Tahoma"/>
          <w:b/>
          <w:spacing w:val="1"/>
          <w:sz w:val="24"/>
          <w:szCs w:val="24"/>
        </w:rPr>
        <w:t>b</w:t>
      </w:r>
      <w:r w:rsidRPr="00A25A92">
        <w:rPr>
          <w:rFonts w:ascii="Calibri" w:eastAsia="Tahoma" w:hAnsi="Calibri" w:cs="Tahoma"/>
          <w:b/>
          <w:sz w:val="24"/>
          <w:szCs w:val="24"/>
        </w:rPr>
        <w:t>i</w:t>
      </w:r>
      <w:r w:rsidRPr="00A25A92">
        <w:rPr>
          <w:rFonts w:ascii="Calibri" w:eastAsia="Tahoma" w:hAnsi="Calibri" w:cs="Tahoma"/>
          <w:b/>
          <w:spacing w:val="-1"/>
          <w:sz w:val="24"/>
          <w:szCs w:val="24"/>
        </w:rPr>
        <w:t>l</w:t>
      </w:r>
      <w:r w:rsidRPr="00A25A92">
        <w:rPr>
          <w:rFonts w:ascii="Calibri" w:eastAsia="Tahoma" w:hAnsi="Calibri" w:cs="Tahoma"/>
          <w:b/>
          <w:sz w:val="24"/>
          <w:szCs w:val="24"/>
        </w:rPr>
        <w:t>iti</w:t>
      </w:r>
      <w:r w:rsidRPr="00A25A92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A25A92">
        <w:rPr>
          <w:rFonts w:ascii="Calibri" w:eastAsia="Tahoma" w:hAnsi="Calibri" w:cs="Tahoma"/>
          <w:b/>
          <w:sz w:val="24"/>
          <w:szCs w:val="24"/>
        </w:rPr>
        <w:t>s</w:t>
      </w:r>
    </w:p>
    <w:p w:rsidR="009C1B12" w:rsidRPr="00A25A92" w:rsidRDefault="009C1B12" w:rsidP="00A25A92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A25A92" w:rsidRDefault="006368DB" w:rsidP="00A25A92">
      <w:pPr>
        <w:tabs>
          <w:tab w:val="left" w:pos="10206"/>
        </w:tabs>
        <w:ind w:left="2420" w:right="1154" w:hanging="720"/>
        <w:jc w:val="both"/>
        <w:rPr>
          <w:rFonts w:ascii="Calibri" w:eastAsia="Tahoma" w:hAnsi="Calibri" w:cs="Tahoma"/>
          <w:sz w:val="24"/>
          <w:szCs w:val="24"/>
        </w:rPr>
      </w:pPr>
      <w:r w:rsidRPr="00A25A92">
        <w:rPr>
          <w:rFonts w:ascii="Calibri" w:eastAsia="Tahoma" w:hAnsi="Calibri" w:cs="Tahoma"/>
          <w:spacing w:val="1"/>
          <w:sz w:val="24"/>
          <w:szCs w:val="24"/>
        </w:rPr>
        <w:t>8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1</w:t>
      </w:r>
      <w:r w:rsidRPr="00A25A92">
        <w:rPr>
          <w:rFonts w:ascii="Calibri" w:eastAsia="Tahoma" w:hAnsi="Calibri" w:cs="Tahoma"/>
          <w:sz w:val="24"/>
          <w:szCs w:val="24"/>
        </w:rPr>
        <w:t xml:space="preserve">.   </w:t>
      </w:r>
      <w:r w:rsidRPr="00A25A92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Wh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n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 xml:space="preserve">r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rform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nce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 xml:space="preserve">f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bli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g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25A92">
        <w:rPr>
          <w:rFonts w:ascii="Calibri" w:eastAsia="Tahoma" w:hAnsi="Calibri" w:cs="Tahoma"/>
          <w:sz w:val="24"/>
          <w:szCs w:val="24"/>
        </w:rPr>
        <w:t>ions</w:t>
      </w:r>
      <w:r w:rsidRPr="00A25A92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 xml:space="preserve">in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his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25A92">
        <w:rPr>
          <w:rFonts w:ascii="Calibri" w:eastAsia="Tahoma" w:hAnsi="Calibri" w:cs="Tahoma"/>
          <w:sz w:val="24"/>
          <w:szCs w:val="24"/>
        </w:rPr>
        <w:t>on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r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25A92">
        <w:rPr>
          <w:rFonts w:ascii="Calibri" w:eastAsia="Tahoma" w:hAnsi="Calibri" w:cs="Tahoma"/>
          <w:sz w:val="24"/>
          <w:szCs w:val="24"/>
        </w:rPr>
        <w:t>t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requi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s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 xml:space="preserve">t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Sup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li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 xml:space="preserve">r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b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 xml:space="preserve">in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25A92">
        <w:rPr>
          <w:rFonts w:ascii="Calibri" w:eastAsia="Tahoma" w:hAnsi="Calibri" w:cs="Tahoma"/>
          <w:sz w:val="24"/>
          <w:szCs w:val="24"/>
        </w:rPr>
        <w:t>mi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25A92">
        <w:rPr>
          <w:rFonts w:ascii="Calibri" w:eastAsia="Tahoma" w:hAnsi="Calibri" w:cs="Tahoma"/>
          <w:sz w:val="24"/>
          <w:szCs w:val="24"/>
        </w:rPr>
        <w:t xml:space="preserve">,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pr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v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l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25A92">
        <w:rPr>
          <w:rFonts w:ascii="Calibri" w:eastAsia="Tahoma" w:hAnsi="Calibri" w:cs="Tahoma"/>
          <w:sz w:val="24"/>
          <w:szCs w:val="24"/>
        </w:rPr>
        <w:t>, im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 xml:space="preserve">ort,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nd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o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r lice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nse</w:t>
      </w:r>
      <w:r w:rsidRPr="00A25A92">
        <w:rPr>
          <w:rFonts w:ascii="Calibri" w:eastAsia="Tahoma" w:hAnsi="Calibri" w:cs="Tahoma"/>
          <w:sz w:val="24"/>
          <w:szCs w:val="24"/>
        </w:rPr>
        <w:t>s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fr</w:t>
      </w:r>
      <w:r w:rsidRPr="00A25A92">
        <w:rPr>
          <w:rFonts w:ascii="Calibri" w:eastAsia="Tahoma" w:hAnsi="Calibri" w:cs="Tahoma"/>
          <w:spacing w:val="-4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m lo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ca</w:t>
      </w:r>
      <w:r w:rsidRPr="00A25A92">
        <w:rPr>
          <w:rFonts w:ascii="Calibri" w:eastAsia="Tahoma" w:hAnsi="Calibri" w:cs="Tahoma"/>
          <w:sz w:val="24"/>
          <w:szCs w:val="24"/>
        </w:rPr>
        <w:t xml:space="preserve">l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ublic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uth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ritie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25A92">
        <w:rPr>
          <w:rFonts w:ascii="Calibri" w:eastAsia="Tahoma" w:hAnsi="Calibri" w:cs="Tahoma"/>
          <w:sz w:val="24"/>
          <w:szCs w:val="24"/>
        </w:rPr>
        <w:t>,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ro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25A92">
        <w:rPr>
          <w:rFonts w:ascii="Calibri" w:eastAsia="Tahoma" w:hAnsi="Calibri" w:cs="Tahoma"/>
          <w:sz w:val="24"/>
          <w:szCs w:val="24"/>
        </w:rPr>
        <w:t>uri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25A92">
        <w:rPr>
          <w:rFonts w:ascii="Calibri" w:eastAsia="Tahoma" w:hAnsi="Calibri" w:cs="Tahoma"/>
          <w:sz w:val="24"/>
          <w:szCs w:val="24"/>
        </w:rPr>
        <w:t>g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Ent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i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y sh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ll, if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so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n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ee</w:t>
      </w:r>
      <w:r w:rsidRPr="00A25A92">
        <w:rPr>
          <w:rFonts w:ascii="Calibri" w:eastAsia="Tahoma" w:hAnsi="Calibri" w:cs="Tahoma"/>
          <w:sz w:val="24"/>
          <w:szCs w:val="24"/>
        </w:rPr>
        <w:t>ded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 xml:space="preserve">by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pacing w:val="3"/>
          <w:sz w:val="24"/>
          <w:szCs w:val="24"/>
        </w:rPr>
        <w:t>h</w:t>
      </w:r>
      <w:r w:rsidRPr="00A25A92">
        <w:rPr>
          <w:rFonts w:ascii="Calibri" w:eastAsia="Tahoma" w:hAnsi="Calibri" w:cs="Tahoma"/>
          <w:sz w:val="24"/>
          <w:szCs w:val="24"/>
        </w:rPr>
        <w:t>e Sup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li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r,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m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ke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i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s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A25A92">
        <w:rPr>
          <w:rFonts w:ascii="Calibri" w:eastAsia="Tahoma" w:hAnsi="Calibri" w:cs="Tahoma"/>
          <w:sz w:val="24"/>
          <w:szCs w:val="24"/>
        </w:rPr>
        <w:t>t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effort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o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A25A92">
        <w:rPr>
          <w:rFonts w:ascii="Calibri" w:eastAsia="Tahoma" w:hAnsi="Calibri" w:cs="Tahoma"/>
          <w:sz w:val="24"/>
          <w:szCs w:val="24"/>
        </w:rPr>
        <w:t>i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25A92">
        <w:rPr>
          <w:rFonts w:ascii="Calibri" w:eastAsia="Tahoma" w:hAnsi="Calibri" w:cs="Tahoma"/>
          <w:sz w:val="24"/>
          <w:szCs w:val="24"/>
        </w:rPr>
        <w:t>t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Sup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li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r in 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mplying wi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 such r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quir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m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nts in a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im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l</w:t>
      </w:r>
      <w:r w:rsidRPr="00A25A92">
        <w:rPr>
          <w:rFonts w:ascii="Calibri" w:eastAsia="Tahoma" w:hAnsi="Calibri" w:cs="Tahoma"/>
          <w:sz w:val="24"/>
          <w:szCs w:val="24"/>
        </w:rPr>
        <w:t xml:space="preserve">y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 xml:space="preserve">nd 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ex</w:t>
      </w:r>
      <w:r w:rsidRPr="00A25A92">
        <w:rPr>
          <w:rFonts w:ascii="Calibri" w:eastAsia="Tahoma" w:hAnsi="Calibri" w:cs="Tahoma"/>
          <w:sz w:val="24"/>
          <w:szCs w:val="24"/>
        </w:rPr>
        <w:t>pedi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ious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A25A92">
        <w:rPr>
          <w:rFonts w:ascii="Calibri" w:eastAsia="Tahoma" w:hAnsi="Calibri" w:cs="Tahoma"/>
          <w:spacing w:val="3"/>
          <w:sz w:val="24"/>
          <w:szCs w:val="24"/>
        </w:rPr>
        <w:t>n</w:t>
      </w:r>
      <w:r w:rsidRPr="00A25A92">
        <w:rPr>
          <w:rFonts w:ascii="Calibri" w:eastAsia="Tahoma" w:hAnsi="Calibri" w:cs="Tahoma"/>
          <w:sz w:val="24"/>
          <w:szCs w:val="24"/>
        </w:rPr>
        <w:t>n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r.</w:t>
      </w:r>
    </w:p>
    <w:p w:rsidR="009C1B12" w:rsidRPr="00A25A92" w:rsidRDefault="009C1B12" w:rsidP="00A25A92">
      <w:pPr>
        <w:spacing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A25A92" w:rsidRDefault="006368DB" w:rsidP="00A25A92">
      <w:pPr>
        <w:ind w:left="2420" w:right="1177" w:hanging="720"/>
        <w:jc w:val="both"/>
        <w:rPr>
          <w:rFonts w:ascii="Calibri" w:eastAsia="Tahoma" w:hAnsi="Calibri" w:cs="Tahoma"/>
          <w:sz w:val="24"/>
          <w:szCs w:val="24"/>
        </w:rPr>
      </w:pPr>
      <w:r w:rsidRPr="00A25A92">
        <w:rPr>
          <w:rFonts w:ascii="Calibri" w:eastAsia="Tahoma" w:hAnsi="Calibri" w:cs="Tahoma"/>
          <w:spacing w:val="1"/>
          <w:sz w:val="24"/>
          <w:szCs w:val="24"/>
        </w:rPr>
        <w:t>8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2</w:t>
      </w:r>
      <w:r w:rsidRPr="00A25A92">
        <w:rPr>
          <w:rFonts w:ascii="Calibri" w:eastAsia="Tahoma" w:hAnsi="Calibri" w:cs="Tahoma"/>
          <w:sz w:val="24"/>
          <w:szCs w:val="24"/>
        </w:rPr>
        <w:t xml:space="preserve">.   </w:t>
      </w:r>
      <w:r w:rsidRPr="00A25A92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ro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25A92">
        <w:rPr>
          <w:rFonts w:ascii="Calibri" w:eastAsia="Tahoma" w:hAnsi="Calibri" w:cs="Tahoma"/>
          <w:sz w:val="24"/>
          <w:szCs w:val="24"/>
        </w:rPr>
        <w:t>uri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25A92">
        <w:rPr>
          <w:rFonts w:ascii="Calibri" w:eastAsia="Tahoma" w:hAnsi="Calibri" w:cs="Tahoma"/>
          <w:sz w:val="24"/>
          <w:szCs w:val="24"/>
        </w:rPr>
        <w:t>g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Enti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 xml:space="preserve">y </w:t>
      </w:r>
      <w:r w:rsidRPr="00A25A92">
        <w:rPr>
          <w:rFonts w:ascii="Calibri" w:eastAsia="Tahoma" w:hAnsi="Calibri" w:cs="Tahoma"/>
          <w:spacing w:val="3"/>
          <w:sz w:val="24"/>
          <w:szCs w:val="24"/>
        </w:rPr>
        <w:t>s</w:t>
      </w:r>
      <w:r w:rsidRPr="00A25A92">
        <w:rPr>
          <w:rFonts w:ascii="Calibri" w:eastAsia="Tahoma" w:hAnsi="Calibri" w:cs="Tahoma"/>
          <w:sz w:val="24"/>
          <w:szCs w:val="24"/>
        </w:rPr>
        <w:t>h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 xml:space="preserve">ll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A25A92">
        <w:rPr>
          <w:rFonts w:ascii="Calibri" w:eastAsia="Tahoma" w:hAnsi="Calibri" w:cs="Tahoma"/>
          <w:sz w:val="24"/>
          <w:szCs w:val="24"/>
        </w:rPr>
        <w:t>y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ll 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s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involv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 xml:space="preserve">in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perfor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A25A92">
        <w:rPr>
          <w:rFonts w:ascii="Calibri" w:eastAsia="Tahoma" w:hAnsi="Calibri" w:cs="Tahoma"/>
          <w:sz w:val="24"/>
          <w:szCs w:val="24"/>
        </w:rPr>
        <w:t>nce</w:t>
      </w:r>
      <w:r w:rsidRPr="00A25A92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of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its r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A25A92">
        <w:rPr>
          <w:rFonts w:ascii="Calibri" w:eastAsia="Tahoma" w:hAnsi="Calibri" w:cs="Tahoma"/>
          <w:sz w:val="24"/>
          <w:szCs w:val="24"/>
        </w:rPr>
        <w:t>p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n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25A92">
        <w:rPr>
          <w:rFonts w:ascii="Calibri" w:eastAsia="Tahoma" w:hAnsi="Calibri" w:cs="Tahoma"/>
          <w:sz w:val="24"/>
          <w:szCs w:val="24"/>
        </w:rPr>
        <w:t>ibilities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3"/>
          <w:sz w:val="24"/>
          <w:szCs w:val="24"/>
        </w:rPr>
        <w:t>i</w:t>
      </w:r>
      <w:r w:rsidRPr="00A25A92">
        <w:rPr>
          <w:rFonts w:ascii="Calibri" w:eastAsia="Tahoma" w:hAnsi="Calibri" w:cs="Tahoma"/>
          <w:sz w:val="24"/>
          <w:szCs w:val="24"/>
        </w:rPr>
        <w:t xml:space="preserve">n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cc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25A92">
        <w:rPr>
          <w:rFonts w:ascii="Calibri" w:eastAsia="Tahoma" w:hAnsi="Calibri" w:cs="Tahoma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nce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A25A92">
        <w:rPr>
          <w:rFonts w:ascii="Calibri" w:eastAsia="Tahoma" w:hAnsi="Calibri" w:cs="Tahoma"/>
          <w:sz w:val="24"/>
          <w:szCs w:val="24"/>
        </w:rPr>
        <w:t>ith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b/>
          <w:spacing w:val="1"/>
          <w:sz w:val="24"/>
          <w:szCs w:val="24"/>
        </w:rPr>
        <w:t>G</w:t>
      </w:r>
      <w:r w:rsidRPr="00A25A92">
        <w:rPr>
          <w:rFonts w:ascii="Calibri" w:eastAsia="Tahoma" w:hAnsi="Calibri" w:cs="Tahoma"/>
          <w:b/>
          <w:sz w:val="24"/>
          <w:szCs w:val="24"/>
        </w:rPr>
        <w:t xml:space="preserve">CC </w:t>
      </w:r>
      <w:r w:rsidRPr="00A25A92">
        <w:rPr>
          <w:rFonts w:ascii="Calibri" w:eastAsia="Tahoma" w:hAnsi="Calibri" w:cs="Tahoma"/>
          <w:sz w:val="24"/>
          <w:szCs w:val="24"/>
        </w:rPr>
        <w:t>Cl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u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25A92">
        <w:rPr>
          <w:rFonts w:ascii="Calibri" w:eastAsia="Tahoma" w:hAnsi="Calibri" w:cs="Tahoma"/>
          <w:sz w:val="24"/>
          <w:szCs w:val="24"/>
        </w:rPr>
        <w:t xml:space="preserve">e 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6</w:t>
      </w:r>
      <w:r w:rsidRPr="00A25A92">
        <w:rPr>
          <w:rFonts w:ascii="Calibri" w:eastAsia="Tahoma" w:hAnsi="Calibri" w:cs="Tahoma"/>
          <w:sz w:val="24"/>
          <w:szCs w:val="24"/>
        </w:rPr>
        <w:t>.</w:t>
      </w:r>
    </w:p>
    <w:p w:rsidR="009C1B12" w:rsidRPr="00A25A92" w:rsidRDefault="009C1B12" w:rsidP="00A25A92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A25A92" w:rsidRDefault="006368DB" w:rsidP="00A25A92">
      <w:pPr>
        <w:ind w:left="980"/>
        <w:jc w:val="both"/>
        <w:rPr>
          <w:rFonts w:ascii="Calibri" w:eastAsia="Tahoma" w:hAnsi="Calibri" w:cs="Tahoma"/>
          <w:sz w:val="24"/>
          <w:szCs w:val="24"/>
        </w:rPr>
      </w:pPr>
      <w:r w:rsidRPr="00A25A92">
        <w:rPr>
          <w:rFonts w:ascii="Calibri" w:eastAsia="Tahoma" w:hAnsi="Calibri" w:cs="Tahoma"/>
          <w:b/>
          <w:spacing w:val="1"/>
          <w:sz w:val="24"/>
          <w:szCs w:val="24"/>
        </w:rPr>
        <w:t>9</w:t>
      </w:r>
      <w:r w:rsidRPr="00A25A92">
        <w:rPr>
          <w:rFonts w:ascii="Calibri" w:eastAsia="Tahoma" w:hAnsi="Calibri" w:cs="Tahoma"/>
          <w:b/>
          <w:sz w:val="24"/>
          <w:szCs w:val="24"/>
        </w:rPr>
        <w:t xml:space="preserve">.      </w:t>
      </w:r>
      <w:r w:rsidRPr="00A25A92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b/>
          <w:sz w:val="24"/>
          <w:szCs w:val="24"/>
        </w:rPr>
        <w:t>P</w:t>
      </w:r>
      <w:r w:rsidRPr="00A25A92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A25A92">
        <w:rPr>
          <w:rFonts w:ascii="Calibri" w:eastAsia="Tahoma" w:hAnsi="Calibri" w:cs="Tahoma"/>
          <w:b/>
          <w:sz w:val="24"/>
          <w:szCs w:val="24"/>
        </w:rPr>
        <w:t>ic</w:t>
      </w:r>
      <w:r w:rsidRPr="00A25A92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A25A92">
        <w:rPr>
          <w:rFonts w:ascii="Calibri" w:eastAsia="Tahoma" w:hAnsi="Calibri" w:cs="Tahoma"/>
          <w:b/>
          <w:sz w:val="24"/>
          <w:szCs w:val="24"/>
        </w:rPr>
        <w:t>s</w:t>
      </w:r>
    </w:p>
    <w:p w:rsidR="009C1B12" w:rsidRPr="00A25A92" w:rsidRDefault="009C1B12" w:rsidP="00A25A92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A25A92" w:rsidRDefault="006368DB" w:rsidP="00A25A92">
      <w:pPr>
        <w:ind w:left="2420" w:right="1088" w:hanging="720"/>
        <w:jc w:val="both"/>
        <w:rPr>
          <w:rFonts w:ascii="Calibri" w:eastAsia="Tahoma" w:hAnsi="Calibri" w:cs="Tahoma"/>
          <w:sz w:val="24"/>
          <w:szCs w:val="24"/>
        </w:rPr>
      </w:pPr>
      <w:r w:rsidRPr="00A25A92">
        <w:rPr>
          <w:rFonts w:ascii="Calibri" w:eastAsia="Tahoma" w:hAnsi="Calibri" w:cs="Tahoma"/>
          <w:spacing w:val="1"/>
          <w:sz w:val="24"/>
          <w:szCs w:val="24"/>
        </w:rPr>
        <w:t>9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1</w:t>
      </w:r>
      <w:r w:rsidRPr="00A25A92">
        <w:rPr>
          <w:rFonts w:ascii="Calibri" w:eastAsia="Tahoma" w:hAnsi="Calibri" w:cs="Tahoma"/>
          <w:sz w:val="24"/>
          <w:szCs w:val="24"/>
        </w:rPr>
        <w:t xml:space="preserve">.   </w:t>
      </w:r>
      <w:r w:rsidRPr="00A25A92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F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 xml:space="preserve">r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A25A92">
        <w:rPr>
          <w:rFonts w:ascii="Calibri" w:eastAsia="Tahoma" w:hAnsi="Calibri" w:cs="Tahoma"/>
          <w:sz w:val="24"/>
          <w:szCs w:val="24"/>
        </w:rPr>
        <w:t>i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A25A92">
        <w:rPr>
          <w:rFonts w:ascii="Calibri" w:eastAsia="Tahoma" w:hAnsi="Calibri" w:cs="Tahoma"/>
          <w:sz w:val="24"/>
          <w:szCs w:val="24"/>
        </w:rPr>
        <w:t>n sc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 xml:space="preserve">pe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f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w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 xml:space="preserve">rk in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his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25A92">
        <w:rPr>
          <w:rFonts w:ascii="Calibri" w:eastAsia="Tahoma" w:hAnsi="Calibri" w:cs="Tahoma"/>
          <w:sz w:val="24"/>
          <w:szCs w:val="24"/>
        </w:rPr>
        <w:t>on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 xml:space="preserve">ct 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s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w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rde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d</w:t>
      </w:r>
      <w:r w:rsidRPr="00A25A92">
        <w:rPr>
          <w:rFonts w:ascii="Calibri" w:eastAsia="Tahoma" w:hAnsi="Calibri" w:cs="Tahoma"/>
          <w:sz w:val="24"/>
          <w:szCs w:val="24"/>
        </w:rPr>
        <w:t xml:space="preserve">,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ll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 xml:space="preserve">bid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ric</w:t>
      </w:r>
      <w:r w:rsidRPr="00A25A92">
        <w:rPr>
          <w:rFonts w:ascii="Calibri" w:eastAsia="Tahoma" w:hAnsi="Calibri" w:cs="Tahoma"/>
          <w:spacing w:val="3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s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re 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n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25A92">
        <w:rPr>
          <w:rFonts w:ascii="Calibri" w:eastAsia="Tahoma" w:hAnsi="Calibri" w:cs="Tahoma"/>
          <w:sz w:val="24"/>
          <w:szCs w:val="24"/>
        </w:rPr>
        <w:t>ider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f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ixe</w:t>
      </w:r>
      <w:r w:rsidRPr="00A25A92">
        <w:rPr>
          <w:rFonts w:ascii="Calibri" w:eastAsia="Tahoma" w:hAnsi="Calibri" w:cs="Tahoma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price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s</w:t>
      </w:r>
      <w:r w:rsidRPr="00A25A92">
        <w:rPr>
          <w:rFonts w:ascii="Calibri" w:eastAsia="Tahoma" w:hAnsi="Calibri" w:cs="Tahoma"/>
          <w:sz w:val="24"/>
          <w:szCs w:val="24"/>
        </w:rPr>
        <w:t xml:space="preserve">,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nd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r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fore n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t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 xml:space="preserve">subject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o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rice</w:t>
      </w:r>
      <w:r w:rsidRPr="00A25A92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A25A92">
        <w:rPr>
          <w:rFonts w:ascii="Calibri" w:eastAsia="Tahoma" w:hAnsi="Calibri" w:cs="Tahoma"/>
          <w:sz w:val="24"/>
          <w:szCs w:val="24"/>
        </w:rPr>
        <w:t>c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l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ion</w:t>
      </w:r>
    </w:p>
    <w:p w:rsidR="009C1B12" w:rsidRPr="00A25A92" w:rsidRDefault="006368DB" w:rsidP="00A25A92">
      <w:pPr>
        <w:spacing w:before="6" w:line="280" w:lineRule="exact"/>
        <w:ind w:left="2420" w:right="983"/>
        <w:jc w:val="both"/>
        <w:rPr>
          <w:rFonts w:ascii="Calibri" w:eastAsia="Tahoma" w:hAnsi="Calibri" w:cs="Tahoma"/>
          <w:sz w:val="24"/>
          <w:szCs w:val="24"/>
        </w:rPr>
      </w:pPr>
      <w:proofErr w:type="gramStart"/>
      <w:r w:rsidRPr="00A25A92">
        <w:rPr>
          <w:rFonts w:ascii="Calibri" w:eastAsia="Tahoma" w:hAnsi="Calibri" w:cs="Tahoma"/>
          <w:sz w:val="24"/>
          <w:szCs w:val="24"/>
        </w:rPr>
        <w:t>during</w:t>
      </w:r>
      <w:proofErr w:type="gramEnd"/>
      <w:r w:rsidRPr="00A25A92">
        <w:rPr>
          <w:rFonts w:ascii="Calibri" w:eastAsia="Tahoma" w:hAnsi="Calibri" w:cs="Tahoma"/>
          <w:sz w:val="24"/>
          <w:szCs w:val="24"/>
        </w:rPr>
        <w:t xml:space="preserve"> 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ntract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impl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m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nt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ion, 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x</w:t>
      </w:r>
      <w:r w:rsidRPr="00A25A92">
        <w:rPr>
          <w:rFonts w:ascii="Calibri" w:eastAsia="Tahoma" w:hAnsi="Calibri" w:cs="Tahoma"/>
          <w:sz w:val="24"/>
          <w:szCs w:val="24"/>
        </w:rPr>
        <w:t>cept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under</w:t>
      </w:r>
      <w:r w:rsidRPr="00A25A92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x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r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or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25A92">
        <w:rPr>
          <w:rFonts w:ascii="Calibri" w:eastAsia="Tahoma" w:hAnsi="Calibri" w:cs="Tahoma"/>
          <w:sz w:val="24"/>
          <w:szCs w:val="24"/>
        </w:rPr>
        <w:t>inary circum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st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nc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 xml:space="preserve">s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nd up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 xml:space="preserve">n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r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i</w:t>
      </w:r>
      <w:r w:rsidRPr="00A25A92">
        <w:rPr>
          <w:rFonts w:ascii="Calibri" w:eastAsia="Tahoma" w:hAnsi="Calibri" w:cs="Tahoma"/>
          <w:sz w:val="24"/>
          <w:szCs w:val="24"/>
        </w:rPr>
        <w:t>or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p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ro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v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 xml:space="preserve">l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 xml:space="preserve">f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GPPB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in</w:t>
      </w:r>
      <w:r w:rsidRPr="00A25A92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cc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25A92">
        <w:rPr>
          <w:rFonts w:ascii="Calibri" w:eastAsia="Tahoma" w:hAnsi="Calibri" w:cs="Tahoma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nce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A25A92">
        <w:rPr>
          <w:rFonts w:ascii="Calibri" w:eastAsia="Tahoma" w:hAnsi="Calibri" w:cs="Tahoma"/>
          <w:sz w:val="24"/>
          <w:szCs w:val="24"/>
        </w:rPr>
        <w:t>ith S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 xml:space="preserve">ion 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6</w:t>
      </w:r>
      <w:r w:rsidRPr="00A25A92">
        <w:rPr>
          <w:rFonts w:ascii="Calibri" w:eastAsia="Tahoma" w:hAnsi="Calibri" w:cs="Tahoma"/>
          <w:sz w:val="24"/>
          <w:szCs w:val="24"/>
        </w:rPr>
        <w:t>1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of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R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A25A92">
        <w:rPr>
          <w:rFonts w:ascii="Calibri" w:eastAsia="Tahoma" w:hAnsi="Calibri" w:cs="Tahoma"/>
          <w:sz w:val="24"/>
          <w:szCs w:val="24"/>
        </w:rPr>
        <w:t>A.</w:t>
      </w:r>
    </w:p>
    <w:p w:rsidR="009C1B12" w:rsidRPr="00A25A92" w:rsidRDefault="006368DB" w:rsidP="00A25A92">
      <w:pPr>
        <w:spacing w:line="280" w:lineRule="exact"/>
        <w:ind w:left="2420"/>
        <w:jc w:val="both"/>
        <w:rPr>
          <w:rFonts w:ascii="Calibri" w:eastAsia="Tahoma" w:hAnsi="Calibri" w:cs="Tahoma"/>
          <w:sz w:val="24"/>
          <w:szCs w:val="24"/>
        </w:rPr>
      </w:pPr>
      <w:r w:rsidRPr="00A25A92">
        <w:rPr>
          <w:rFonts w:ascii="Calibri" w:eastAsia="Tahoma" w:hAnsi="Calibri" w:cs="Tahoma"/>
          <w:spacing w:val="1"/>
          <w:position w:val="-1"/>
          <w:sz w:val="24"/>
          <w:szCs w:val="24"/>
        </w:rPr>
        <w:t>91</w:t>
      </w:r>
      <w:r w:rsidRPr="00A25A92">
        <w:rPr>
          <w:rFonts w:ascii="Calibri" w:eastAsia="Tahoma" w:hAnsi="Calibri" w:cs="Tahoma"/>
          <w:spacing w:val="-1"/>
          <w:position w:val="-1"/>
          <w:sz w:val="24"/>
          <w:szCs w:val="24"/>
        </w:rPr>
        <w:t>8</w:t>
      </w:r>
      <w:r w:rsidRPr="00A25A92">
        <w:rPr>
          <w:rFonts w:ascii="Calibri" w:eastAsia="Tahoma" w:hAnsi="Calibri" w:cs="Tahoma"/>
          <w:position w:val="-1"/>
          <w:sz w:val="24"/>
          <w:szCs w:val="24"/>
        </w:rPr>
        <w:t>4</w:t>
      </w:r>
      <w:r w:rsidRPr="00A25A92">
        <w:rPr>
          <w:rFonts w:ascii="Calibri" w:eastAsia="Tahoma" w:hAnsi="Calibri" w:cs="Tahoma"/>
          <w:spacing w:val="1"/>
          <w:position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2"/>
          <w:position w:val="-1"/>
          <w:sz w:val="24"/>
          <w:szCs w:val="24"/>
        </w:rPr>
        <w:t>a</w:t>
      </w:r>
      <w:r w:rsidRPr="00A25A92">
        <w:rPr>
          <w:rFonts w:ascii="Calibri" w:eastAsia="Tahoma" w:hAnsi="Calibri" w:cs="Tahoma"/>
          <w:position w:val="-1"/>
          <w:sz w:val="24"/>
          <w:szCs w:val="24"/>
        </w:rPr>
        <w:t xml:space="preserve">nd </w:t>
      </w:r>
      <w:proofErr w:type="gramStart"/>
      <w:r w:rsidRPr="00A25A92">
        <w:rPr>
          <w:rFonts w:ascii="Calibri" w:eastAsia="Tahoma" w:hAnsi="Calibri" w:cs="Tahoma"/>
          <w:position w:val="-1"/>
          <w:sz w:val="24"/>
          <w:szCs w:val="24"/>
        </w:rPr>
        <w:t>its</w:t>
      </w:r>
      <w:proofErr w:type="gramEnd"/>
      <w:r w:rsidRPr="00A25A92">
        <w:rPr>
          <w:rFonts w:ascii="Calibri" w:eastAsia="Tahoma" w:hAnsi="Calibri" w:cs="Tahoma"/>
          <w:position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position w:val="-1"/>
          <w:sz w:val="24"/>
          <w:szCs w:val="24"/>
        </w:rPr>
        <w:t>I</w:t>
      </w:r>
      <w:r w:rsidRPr="00A25A92">
        <w:rPr>
          <w:rFonts w:ascii="Calibri" w:eastAsia="Tahoma" w:hAnsi="Calibri" w:cs="Tahoma"/>
          <w:position w:val="-1"/>
          <w:sz w:val="24"/>
          <w:szCs w:val="24"/>
        </w:rPr>
        <w:t>RR</w:t>
      </w:r>
      <w:r w:rsidRPr="00A25A92">
        <w:rPr>
          <w:rFonts w:ascii="Calibri" w:eastAsia="Tahoma" w:hAnsi="Calibri" w:cs="Tahoma"/>
          <w:spacing w:val="1"/>
          <w:position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position w:val="-1"/>
          <w:sz w:val="24"/>
          <w:szCs w:val="24"/>
        </w:rPr>
        <w:t>or</w:t>
      </w:r>
      <w:r w:rsidRPr="00A25A92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1"/>
          <w:position w:val="-1"/>
          <w:sz w:val="24"/>
          <w:szCs w:val="24"/>
        </w:rPr>
        <w:t>ex</w:t>
      </w:r>
      <w:r w:rsidRPr="00A25A92">
        <w:rPr>
          <w:rFonts w:ascii="Calibri" w:eastAsia="Tahoma" w:hAnsi="Calibri" w:cs="Tahoma"/>
          <w:position w:val="-1"/>
          <w:sz w:val="24"/>
          <w:szCs w:val="24"/>
        </w:rPr>
        <w:t>cept</w:t>
      </w:r>
      <w:r w:rsidRPr="00A25A92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2"/>
          <w:position w:val="-1"/>
          <w:sz w:val="24"/>
          <w:szCs w:val="24"/>
        </w:rPr>
        <w:t>a</w:t>
      </w:r>
      <w:r w:rsidRPr="00A25A92">
        <w:rPr>
          <w:rFonts w:ascii="Calibri" w:eastAsia="Tahoma" w:hAnsi="Calibri" w:cs="Tahoma"/>
          <w:position w:val="-1"/>
          <w:sz w:val="24"/>
          <w:szCs w:val="24"/>
        </w:rPr>
        <w:t>s</w:t>
      </w:r>
      <w:r w:rsidRPr="00A25A92">
        <w:rPr>
          <w:rFonts w:ascii="Calibri" w:eastAsia="Tahoma" w:hAnsi="Calibri" w:cs="Tahoma"/>
          <w:spacing w:val="1"/>
          <w:position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position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pacing w:val="2"/>
          <w:position w:val="-1"/>
          <w:sz w:val="24"/>
          <w:szCs w:val="24"/>
        </w:rPr>
        <w:t>r</w:t>
      </w:r>
      <w:r w:rsidRPr="00A25A92">
        <w:rPr>
          <w:rFonts w:ascii="Calibri" w:eastAsia="Tahoma" w:hAnsi="Calibri" w:cs="Tahoma"/>
          <w:position w:val="-1"/>
          <w:sz w:val="24"/>
          <w:szCs w:val="24"/>
        </w:rPr>
        <w:t>ovi</w:t>
      </w:r>
      <w:r w:rsidRPr="00A25A92">
        <w:rPr>
          <w:rFonts w:ascii="Calibri" w:eastAsia="Tahoma" w:hAnsi="Calibri" w:cs="Tahoma"/>
          <w:spacing w:val="-1"/>
          <w:position w:val="-1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A25A92">
        <w:rPr>
          <w:rFonts w:ascii="Calibri" w:eastAsia="Tahoma" w:hAnsi="Calibri" w:cs="Tahoma"/>
          <w:position w:val="-1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position w:val="-1"/>
          <w:sz w:val="24"/>
          <w:szCs w:val="24"/>
        </w:rPr>
        <w:t xml:space="preserve">in </w:t>
      </w:r>
      <w:r w:rsidRPr="00A25A92">
        <w:rPr>
          <w:rFonts w:ascii="Calibri" w:eastAsia="Tahoma" w:hAnsi="Calibri" w:cs="Tahoma"/>
          <w:spacing w:val="-1"/>
          <w:position w:val="-1"/>
          <w:sz w:val="24"/>
          <w:szCs w:val="24"/>
        </w:rPr>
        <w:t>t</w:t>
      </w:r>
      <w:r w:rsidRPr="00A25A92">
        <w:rPr>
          <w:rFonts w:ascii="Calibri" w:eastAsia="Tahoma" w:hAnsi="Calibri" w:cs="Tahoma"/>
          <w:position w:val="-1"/>
          <w:sz w:val="24"/>
          <w:szCs w:val="24"/>
        </w:rPr>
        <w:t>h</w:t>
      </w:r>
      <w:r w:rsidRPr="00A25A92">
        <w:rPr>
          <w:rFonts w:ascii="Calibri" w:eastAsia="Tahoma" w:hAnsi="Calibri" w:cs="Tahoma"/>
          <w:spacing w:val="3"/>
          <w:position w:val="-1"/>
          <w:sz w:val="24"/>
          <w:szCs w:val="24"/>
        </w:rPr>
        <w:t>i</w:t>
      </w:r>
      <w:r w:rsidRPr="00A25A92">
        <w:rPr>
          <w:rFonts w:ascii="Calibri" w:eastAsia="Tahoma" w:hAnsi="Calibri" w:cs="Tahoma"/>
          <w:position w:val="-1"/>
          <w:sz w:val="24"/>
          <w:szCs w:val="24"/>
        </w:rPr>
        <w:t>s</w:t>
      </w:r>
      <w:r w:rsidRPr="00A25A92">
        <w:rPr>
          <w:rFonts w:ascii="Calibri" w:eastAsia="Tahoma" w:hAnsi="Calibri" w:cs="Tahoma"/>
          <w:spacing w:val="1"/>
          <w:position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position w:val="-1"/>
          <w:sz w:val="24"/>
          <w:szCs w:val="24"/>
        </w:rPr>
        <w:t>C</w:t>
      </w:r>
      <w:r w:rsidRPr="00A25A92">
        <w:rPr>
          <w:rFonts w:ascii="Calibri" w:eastAsia="Tahoma" w:hAnsi="Calibri" w:cs="Tahoma"/>
          <w:position w:val="-1"/>
          <w:sz w:val="24"/>
          <w:szCs w:val="24"/>
        </w:rPr>
        <w:t>l</w:t>
      </w:r>
      <w:r w:rsidRPr="00A25A92">
        <w:rPr>
          <w:rFonts w:ascii="Calibri" w:eastAsia="Tahoma" w:hAnsi="Calibri" w:cs="Tahoma"/>
          <w:spacing w:val="-1"/>
          <w:position w:val="-1"/>
          <w:sz w:val="24"/>
          <w:szCs w:val="24"/>
        </w:rPr>
        <w:t>a</w:t>
      </w:r>
      <w:r w:rsidRPr="00A25A92">
        <w:rPr>
          <w:rFonts w:ascii="Calibri" w:eastAsia="Tahoma" w:hAnsi="Calibri" w:cs="Tahoma"/>
          <w:position w:val="-1"/>
          <w:sz w:val="24"/>
          <w:szCs w:val="24"/>
        </w:rPr>
        <w:t>u</w:t>
      </w:r>
      <w:r w:rsidRPr="00A25A92">
        <w:rPr>
          <w:rFonts w:ascii="Calibri" w:eastAsia="Tahoma" w:hAnsi="Calibri" w:cs="Tahoma"/>
          <w:spacing w:val="1"/>
          <w:position w:val="-1"/>
          <w:sz w:val="24"/>
          <w:szCs w:val="24"/>
        </w:rPr>
        <w:t>se</w:t>
      </w:r>
      <w:r w:rsidRPr="00A25A92">
        <w:rPr>
          <w:rFonts w:ascii="Calibri" w:eastAsia="Tahoma" w:hAnsi="Calibri" w:cs="Tahoma"/>
          <w:position w:val="-1"/>
          <w:sz w:val="24"/>
          <w:szCs w:val="24"/>
        </w:rPr>
        <w:t>.</w:t>
      </w:r>
    </w:p>
    <w:p w:rsidR="009C1B12" w:rsidRPr="00A25A92" w:rsidRDefault="009C1B12" w:rsidP="00A25A92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A25A92" w:rsidRDefault="006368DB" w:rsidP="00A25A92">
      <w:pPr>
        <w:ind w:left="2420" w:right="1142" w:hanging="720"/>
        <w:jc w:val="both"/>
        <w:rPr>
          <w:rFonts w:ascii="Calibri" w:eastAsia="Tahoma" w:hAnsi="Calibri" w:cs="Tahoma"/>
          <w:sz w:val="24"/>
          <w:szCs w:val="24"/>
        </w:rPr>
      </w:pPr>
      <w:r w:rsidRPr="00A25A92">
        <w:rPr>
          <w:rFonts w:ascii="Calibri" w:eastAsia="Tahoma" w:hAnsi="Calibri" w:cs="Tahoma"/>
          <w:spacing w:val="1"/>
          <w:sz w:val="24"/>
          <w:szCs w:val="24"/>
        </w:rPr>
        <w:t>9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2</w:t>
      </w:r>
      <w:r w:rsidRPr="00A25A92">
        <w:rPr>
          <w:rFonts w:ascii="Calibri" w:eastAsia="Tahoma" w:hAnsi="Calibri" w:cs="Tahoma"/>
          <w:sz w:val="24"/>
          <w:szCs w:val="24"/>
        </w:rPr>
        <w:t xml:space="preserve">.   </w:t>
      </w:r>
      <w:r w:rsidRPr="00A25A92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Prices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25A92">
        <w:rPr>
          <w:rFonts w:ascii="Calibri" w:eastAsia="Tahoma" w:hAnsi="Calibri" w:cs="Tahoma"/>
          <w:sz w:val="24"/>
          <w:szCs w:val="24"/>
        </w:rPr>
        <w:t>h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rged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 xml:space="preserve">by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Sup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li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r f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r Go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ds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del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i</w:t>
      </w:r>
      <w:r w:rsidRPr="00A25A92">
        <w:rPr>
          <w:rFonts w:ascii="Calibri" w:eastAsia="Tahoma" w:hAnsi="Calibri" w:cs="Tahoma"/>
          <w:sz w:val="24"/>
          <w:szCs w:val="24"/>
        </w:rPr>
        <w:t>v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r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A25A92">
        <w:rPr>
          <w:rFonts w:ascii="Calibri" w:eastAsia="Tahoma" w:hAnsi="Calibri" w:cs="Tahoma"/>
          <w:sz w:val="24"/>
          <w:szCs w:val="24"/>
        </w:rPr>
        <w:t>nd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A25A92">
        <w:rPr>
          <w:rFonts w:ascii="Calibri" w:eastAsia="Tahoma" w:hAnsi="Calibri" w:cs="Tahoma"/>
          <w:sz w:val="24"/>
          <w:szCs w:val="24"/>
        </w:rPr>
        <w:t>or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A25A92">
        <w:rPr>
          <w:rFonts w:ascii="Calibri" w:eastAsia="Tahoma" w:hAnsi="Calibri" w:cs="Tahoma"/>
          <w:sz w:val="24"/>
          <w:szCs w:val="24"/>
        </w:rPr>
        <w:t>rv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i</w:t>
      </w:r>
      <w:r w:rsidRPr="00A25A92">
        <w:rPr>
          <w:rFonts w:ascii="Calibri" w:eastAsia="Tahoma" w:hAnsi="Calibri" w:cs="Tahoma"/>
          <w:sz w:val="24"/>
          <w:szCs w:val="24"/>
        </w:rPr>
        <w:t>ces perfor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m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u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25A92">
        <w:rPr>
          <w:rFonts w:ascii="Calibri" w:eastAsia="Tahoma" w:hAnsi="Calibri" w:cs="Tahoma"/>
          <w:sz w:val="24"/>
          <w:szCs w:val="24"/>
        </w:rPr>
        <w:t xml:space="preserve">der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his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25A92">
        <w:rPr>
          <w:rFonts w:ascii="Calibri" w:eastAsia="Tahoma" w:hAnsi="Calibri" w:cs="Tahoma"/>
          <w:sz w:val="24"/>
          <w:szCs w:val="24"/>
        </w:rPr>
        <w:t>on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r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25A92">
        <w:rPr>
          <w:rFonts w:ascii="Calibri" w:eastAsia="Tahoma" w:hAnsi="Calibri" w:cs="Tahoma"/>
          <w:sz w:val="24"/>
          <w:szCs w:val="24"/>
        </w:rPr>
        <w:t>t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shall not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v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ry</w:t>
      </w:r>
      <w:r w:rsidRPr="00A25A92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fr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 xml:space="preserve">m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ric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s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q</w:t>
      </w:r>
      <w:r w:rsidRPr="00A25A92">
        <w:rPr>
          <w:rFonts w:ascii="Calibri" w:eastAsia="Tahoma" w:hAnsi="Calibri" w:cs="Tahoma"/>
          <w:sz w:val="24"/>
          <w:szCs w:val="24"/>
        </w:rPr>
        <w:t>uo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pacing w:val="3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 xml:space="preserve">by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Sup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li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 xml:space="preserve">r in its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25A92">
        <w:rPr>
          <w:rFonts w:ascii="Calibri" w:eastAsia="Tahoma" w:hAnsi="Calibri" w:cs="Tahoma"/>
          <w:sz w:val="24"/>
          <w:szCs w:val="24"/>
        </w:rPr>
        <w:t>id, wi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 xml:space="preserve">h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x</w:t>
      </w:r>
      <w:r w:rsidRPr="00A25A92">
        <w:rPr>
          <w:rFonts w:ascii="Calibri" w:eastAsia="Tahoma" w:hAnsi="Calibri" w:cs="Tahoma"/>
          <w:sz w:val="24"/>
          <w:szCs w:val="24"/>
        </w:rPr>
        <w:t>cep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ion of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ny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25A92">
        <w:rPr>
          <w:rFonts w:ascii="Calibri" w:eastAsia="Tahoma" w:hAnsi="Calibri" w:cs="Tahoma"/>
          <w:sz w:val="24"/>
          <w:szCs w:val="24"/>
        </w:rPr>
        <w:t>h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 xml:space="preserve">nge in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rice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re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25A92">
        <w:rPr>
          <w:rFonts w:ascii="Calibri" w:eastAsia="Tahoma" w:hAnsi="Calibri" w:cs="Tahoma"/>
          <w:sz w:val="24"/>
          <w:szCs w:val="24"/>
        </w:rPr>
        <w:t>ulting from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a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C</w:t>
      </w:r>
      <w:r w:rsidRPr="00A25A92">
        <w:rPr>
          <w:rFonts w:ascii="Calibri" w:eastAsia="Tahoma" w:hAnsi="Calibri" w:cs="Tahoma"/>
          <w:sz w:val="24"/>
          <w:szCs w:val="24"/>
        </w:rPr>
        <w:t>h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pacing w:val="3"/>
          <w:sz w:val="24"/>
          <w:szCs w:val="24"/>
        </w:rPr>
        <w:t>n</w:t>
      </w:r>
      <w:r w:rsidRPr="00A25A92">
        <w:rPr>
          <w:rFonts w:ascii="Calibri" w:eastAsia="Tahoma" w:hAnsi="Calibri" w:cs="Tahoma"/>
          <w:sz w:val="24"/>
          <w:szCs w:val="24"/>
        </w:rPr>
        <w:t>ge Or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r is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25A92">
        <w:rPr>
          <w:rFonts w:ascii="Calibri" w:eastAsia="Tahoma" w:hAnsi="Calibri" w:cs="Tahoma"/>
          <w:sz w:val="24"/>
          <w:szCs w:val="24"/>
        </w:rPr>
        <w:t>u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 xml:space="preserve">in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cc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rd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nce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A25A92">
        <w:rPr>
          <w:rFonts w:ascii="Calibri" w:eastAsia="Tahoma" w:hAnsi="Calibri" w:cs="Tahoma"/>
          <w:spacing w:val="3"/>
          <w:sz w:val="24"/>
          <w:szCs w:val="24"/>
        </w:rPr>
        <w:t>i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</w:t>
      </w:r>
      <w:r w:rsidRPr="00A25A92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b/>
          <w:spacing w:val="1"/>
          <w:sz w:val="24"/>
          <w:szCs w:val="24"/>
        </w:rPr>
        <w:t>G</w:t>
      </w:r>
      <w:r w:rsidRPr="00A25A92">
        <w:rPr>
          <w:rFonts w:ascii="Calibri" w:eastAsia="Tahoma" w:hAnsi="Calibri" w:cs="Tahoma"/>
          <w:b/>
          <w:sz w:val="24"/>
          <w:szCs w:val="24"/>
        </w:rPr>
        <w:t>CC</w:t>
      </w:r>
      <w:r w:rsidRPr="00A25A92">
        <w:rPr>
          <w:rFonts w:ascii="Calibri" w:eastAsia="Tahoma" w:hAnsi="Calibri" w:cs="Tahoma"/>
          <w:b/>
          <w:spacing w:val="6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Cl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u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25A92">
        <w:rPr>
          <w:rFonts w:ascii="Calibri" w:eastAsia="Tahoma" w:hAnsi="Calibri" w:cs="Tahoma"/>
          <w:sz w:val="24"/>
          <w:szCs w:val="24"/>
        </w:rPr>
        <w:t xml:space="preserve">e 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29</w:t>
      </w:r>
      <w:r w:rsidRPr="00A25A92">
        <w:rPr>
          <w:rFonts w:ascii="Calibri" w:eastAsia="Tahoma" w:hAnsi="Calibri" w:cs="Tahoma"/>
          <w:sz w:val="24"/>
          <w:szCs w:val="24"/>
        </w:rPr>
        <w:t>.</w:t>
      </w:r>
    </w:p>
    <w:p w:rsidR="009C1B12" w:rsidRPr="00A25A92" w:rsidRDefault="009C1B12" w:rsidP="00A25A92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A25A92" w:rsidRDefault="006368DB" w:rsidP="00A25A92">
      <w:pPr>
        <w:ind w:left="980"/>
        <w:jc w:val="both"/>
        <w:rPr>
          <w:rFonts w:ascii="Calibri" w:eastAsia="Tahoma" w:hAnsi="Calibri" w:cs="Tahoma"/>
          <w:sz w:val="24"/>
          <w:szCs w:val="24"/>
        </w:rPr>
      </w:pPr>
      <w:r w:rsidRPr="00A25A92">
        <w:rPr>
          <w:rFonts w:ascii="Calibri" w:eastAsia="Tahoma" w:hAnsi="Calibri" w:cs="Tahoma"/>
          <w:b/>
          <w:spacing w:val="1"/>
          <w:sz w:val="24"/>
          <w:szCs w:val="24"/>
        </w:rPr>
        <w:t>10</w:t>
      </w:r>
      <w:r w:rsidRPr="00A25A92">
        <w:rPr>
          <w:rFonts w:ascii="Calibri" w:eastAsia="Tahoma" w:hAnsi="Calibri" w:cs="Tahoma"/>
          <w:b/>
          <w:sz w:val="24"/>
          <w:szCs w:val="24"/>
        </w:rPr>
        <w:t xml:space="preserve">.   </w:t>
      </w:r>
      <w:r w:rsidRPr="00A25A92">
        <w:rPr>
          <w:rFonts w:ascii="Calibri" w:eastAsia="Tahoma" w:hAnsi="Calibri" w:cs="Tahoma"/>
          <w:b/>
          <w:spacing w:val="57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b/>
          <w:sz w:val="24"/>
          <w:szCs w:val="24"/>
        </w:rPr>
        <w:t>Pa</w:t>
      </w:r>
      <w:r w:rsidRPr="00A25A92">
        <w:rPr>
          <w:rFonts w:ascii="Calibri" w:eastAsia="Tahoma" w:hAnsi="Calibri" w:cs="Tahoma"/>
          <w:b/>
          <w:spacing w:val="1"/>
          <w:sz w:val="24"/>
          <w:szCs w:val="24"/>
        </w:rPr>
        <w:t>y</w:t>
      </w:r>
      <w:r w:rsidRPr="00A25A92">
        <w:rPr>
          <w:rFonts w:ascii="Calibri" w:eastAsia="Tahoma" w:hAnsi="Calibri" w:cs="Tahoma"/>
          <w:b/>
          <w:spacing w:val="-1"/>
          <w:sz w:val="24"/>
          <w:szCs w:val="24"/>
        </w:rPr>
        <w:t>me</w:t>
      </w:r>
      <w:r w:rsidRPr="00A25A92">
        <w:rPr>
          <w:rFonts w:ascii="Calibri" w:eastAsia="Tahoma" w:hAnsi="Calibri" w:cs="Tahoma"/>
          <w:b/>
          <w:sz w:val="24"/>
          <w:szCs w:val="24"/>
        </w:rPr>
        <w:t>nt</w:t>
      </w:r>
    </w:p>
    <w:p w:rsidR="009C1B12" w:rsidRPr="00A25A92" w:rsidRDefault="009C1B12" w:rsidP="00A25A92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A25A92" w:rsidRDefault="006368DB" w:rsidP="00A25A92">
      <w:pPr>
        <w:ind w:left="2420" w:right="1449" w:hanging="720"/>
        <w:jc w:val="both"/>
        <w:rPr>
          <w:rFonts w:ascii="Calibri" w:eastAsia="Tahoma" w:hAnsi="Calibri" w:cs="Tahoma"/>
          <w:sz w:val="24"/>
          <w:szCs w:val="24"/>
        </w:rPr>
        <w:sectPr w:rsidR="009C1B12" w:rsidRPr="00A25A92">
          <w:pgSz w:w="12240" w:h="15840"/>
          <w:pgMar w:top="1760" w:right="420" w:bottom="280" w:left="460" w:header="0" w:footer="440" w:gutter="0"/>
          <w:cols w:space="720"/>
        </w:sectPr>
      </w:pPr>
      <w:r w:rsidRPr="00A25A92">
        <w:rPr>
          <w:rFonts w:ascii="Calibri" w:eastAsia="Tahoma" w:hAnsi="Calibri" w:cs="Tahoma"/>
          <w:spacing w:val="1"/>
          <w:sz w:val="24"/>
          <w:szCs w:val="24"/>
        </w:rPr>
        <w:t>10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1</w:t>
      </w:r>
      <w:r w:rsidRPr="00A25A92">
        <w:rPr>
          <w:rFonts w:ascii="Calibri" w:eastAsia="Tahoma" w:hAnsi="Calibri" w:cs="Tahoma"/>
          <w:sz w:val="24"/>
          <w:szCs w:val="24"/>
        </w:rPr>
        <w:t xml:space="preserve">. </w:t>
      </w:r>
      <w:r w:rsidRPr="00A25A92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P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ym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nts sh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 xml:space="preserve">ll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25A92">
        <w:rPr>
          <w:rFonts w:ascii="Calibri" w:eastAsia="Tahoma" w:hAnsi="Calibri" w:cs="Tahoma"/>
          <w:sz w:val="24"/>
          <w:szCs w:val="24"/>
        </w:rPr>
        <w:t>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d</w:t>
      </w:r>
      <w:r w:rsidRPr="00A25A92">
        <w:rPr>
          <w:rFonts w:ascii="Calibri" w:eastAsia="Tahoma" w:hAnsi="Calibri" w:cs="Tahoma"/>
          <w:sz w:val="24"/>
          <w:szCs w:val="24"/>
        </w:rPr>
        <w:t>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nly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u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25A92">
        <w:rPr>
          <w:rFonts w:ascii="Calibri" w:eastAsia="Tahoma" w:hAnsi="Calibri" w:cs="Tahoma"/>
          <w:sz w:val="24"/>
          <w:szCs w:val="24"/>
        </w:rPr>
        <w:t>on a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c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r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i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f</w:t>
      </w:r>
      <w:r w:rsidRPr="00A25A92">
        <w:rPr>
          <w:rFonts w:ascii="Calibri" w:eastAsia="Tahoma" w:hAnsi="Calibri" w:cs="Tahoma"/>
          <w:sz w:val="24"/>
          <w:szCs w:val="24"/>
        </w:rPr>
        <w:t>ic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at</w:t>
      </w:r>
      <w:r w:rsidRPr="00A25A92">
        <w:rPr>
          <w:rFonts w:ascii="Calibri" w:eastAsia="Tahoma" w:hAnsi="Calibri" w:cs="Tahoma"/>
          <w:sz w:val="24"/>
          <w:szCs w:val="24"/>
        </w:rPr>
        <w:t xml:space="preserve">ion by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H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of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 Pr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curi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25A92">
        <w:rPr>
          <w:rFonts w:ascii="Calibri" w:eastAsia="Tahoma" w:hAnsi="Calibri" w:cs="Tahoma"/>
          <w:sz w:val="24"/>
          <w:szCs w:val="24"/>
        </w:rPr>
        <w:t>g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Enti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y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o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eff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ct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 xml:space="preserve">t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G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o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25A92">
        <w:rPr>
          <w:rFonts w:ascii="Calibri" w:eastAsia="Tahoma" w:hAnsi="Calibri" w:cs="Tahoma"/>
          <w:sz w:val="24"/>
          <w:szCs w:val="24"/>
        </w:rPr>
        <w:t>s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h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ve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ee</w:t>
      </w:r>
      <w:r w:rsidRPr="00A25A92">
        <w:rPr>
          <w:rFonts w:ascii="Calibri" w:eastAsia="Tahoma" w:hAnsi="Calibri" w:cs="Tahoma"/>
          <w:sz w:val="24"/>
          <w:szCs w:val="24"/>
        </w:rPr>
        <w:t>n re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25A92">
        <w:rPr>
          <w:rFonts w:ascii="Calibri" w:eastAsia="Tahoma" w:hAnsi="Calibri" w:cs="Tahoma"/>
          <w:sz w:val="24"/>
          <w:szCs w:val="24"/>
        </w:rPr>
        <w:t>der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or del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i</w:t>
      </w:r>
      <w:r w:rsidRPr="00A25A92">
        <w:rPr>
          <w:rFonts w:ascii="Calibri" w:eastAsia="Tahoma" w:hAnsi="Calibri" w:cs="Tahoma"/>
          <w:sz w:val="24"/>
          <w:szCs w:val="24"/>
        </w:rPr>
        <w:t>v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r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d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 xml:space="preserve">in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cc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>rd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n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25A92">
        <w:rPr>
          <w:rFonts w:ascii="Calibri" w:eastAsia="Tahoma" w:hAnsi="Calibri" w:cs="Tahoma"/>
          <w:sz w:val="24"/>
          <w:szCs w:val="24"/>
        </w:rPr>
        <w:t>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A25A92">
        <w:rPr>
          <w:rFonts w:ascii="Calibri" w:eastAsia="Tahoma" w:hAnsi="Calibri" w:cs="Tahoma"/>
          <w:sz w:val="24"/>
          <w:szCs w:val="24"/>
        </w:rPr>
        <w:t xml:space="preserve">ith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25A92">
        <w:rPr>
          <w:rFonts w:ascii="Calibri" w:eastAsia="Tahoma" w:hAnsi="Calibri" w:cs="Tahoma"/>
          <w:sz w:val="24"/>
          <w:szCs w:val="24"/>
        </w:rPr>
        <w:t>rms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25A92">
        <w:rPr>
          <w:rFonts w:ascii="Calibri" w:eastAsia="Tahoma" w:hAnsi="Calibri" w:cs="Tahoma"/>
          <w:sz w:val="24"/>
          <w:szCs w:val="24"/>
        </w:rPr>
        <w:t xml:space="preserve">f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h</w:t>
      </w:r>
      <w:r w:rsidRPr="00A25A92">
        <w:rPr>
          <w:rFonts w:ascii="Calibri" w:eastAsia="Tahoma" w:hAnsi="Calibri" w:cs="Tahoma"/>
          <w:spacing w:val="3"/>
          <w:sz w:val="24"/>
          <w:szCs w:val="24"/>
        </w:rPr>
        <w:t>i</w:t>
      </w:r>
      <w:r w:rsidRPr="00A25A92">
        <w:rPr>
          <w:rFonts w:ascii="Calibri" w:eastAsia="Tahoma" w:hAnsi="Calibri" w:cs="Tahoma"/>
          <w:sz w:val="24"/>
          <w:szCs w:val="24"/>
        </w:rPr>
        <w:t>s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25A92">
        <w:rPr>
          <w:rFonts w:ascii="Calibri" w:eastAsia="Tahoma" w:hAnsi="Calibri" w:cs="Tahoma"/>
          <w:sz w:val="24"/>
          <w:szCs w:val="24"/>
        </w:rPr>
        <w:t>on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25A92">
        <w:rPr>
          <w:rFonts w:ascii="Calibri" w:eastAsia="Tahoma" w:hAnsi="Calibri" w:cs="Tahoma"/>
          <w:sz w:val="24"/>
          <w:szCs w:val="24"/>
        </w:rPr>
        <w:t>r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25A92">
        <w:rPr>
          <w:rFonts w:ascii="Calibri" w:eastAsia="Tahoma" w:hAnsi="Calibri" w:cs="Tahoma"/>
          <w:sz w:val="24"/>
          <w:szCs w:val="24"/>
        </w:rPr>
        <w:t>t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nd</w:t>
      </w:r>
      <w:r w:rsidRPr="00A25A92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25A92">
        <w:rPr>
          <w:rFonts w:ascii="Calibri" w:eastAsia="Tahoma" w:hAnsi="Calibri" w:cs="Tahoma"/>
          <w:sz w:val="24"/>
          <w:szCs w:val="24"/>
        </w:rPr>
        <w:t>h</w:t>
      </w:r>
      <w:r w:rsidRPr="00A25A92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25A92">
        <w:rPr>
          <w:rFonts w:ascii="Calibri" w:eastAsia="Tahoma" w:hAnsi="Calibri" w:cs="Tahoma"/>
          <w:sz w:val="24"/>
          <w:szCs w:val="24"/>
        </w:rPr>
        <w:t>ve</w:t>
      </w:r>
      <w:r w:rsidRPr="00A25A92">
        <w:rPr>
          <w:rFonts w:ascii="Calibri" w:eastAsia="Tahoma" w:hAnsi="Calibri" w:cs="Tahoma"/>
          <w:spacing w:val="1"/>
          <w:sz w:val="24"/>
          <w:szCs w:val="24"/>
        </w:rPr>
        <w:t xml:space="preserve"> bee</w:t>
      </w:r>
      <w:r w:rsidRPr="00A25A92">
        <w:rPr>
          <w:rFonts w:ascii="Calibri" w:eastAsia="Tahoma" w:hAnsi="Calibri" w:cs="Tahoma"/>
          <w:sz w:val="24"/>
          <w:szCs w:val="24"/>
        </w:rPr>
        <w:t>n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FC59BC" w:rsidRDefault="00300BCC" w:rsidP="00FC59BC">
      <w:pPr>
        <w:tabs>
          <w:tab w:val="left" w:pos="10206"/>
          <w:tab w:val="left" w:pos="10348"/>
        </w:tabs>
        <w:spacing w:before="19"/>
        <w:ind w:left="2420" w:right="1086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411" style="position:absolute;left:0;text-align:left;margin-left:37.4pt;margin-top:100pt;width:544.2pt;height:0;z-index:-251703808;mso-position-horizontal-relative:page;mso-position-vertical-relative:page" coordorigin="748,2000" coordsize="10884,0">
            <v:shape id="_x0000_s141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proofErr w:type="gramStart"/>
      <w:r w:rsidR="006368DB" w:rsidRPr="00FC59BC">
        <w:rPr>
          <w:rFonts w:asciiTheme="minorHAnsi" w:eastAsia="Tahoma" w:hAnsiTheme="minorHAnsi" w:cs="Tahoma"/>
          <w:sz w:val="24"/>
          <w:szCs w:val="24"/>
        </w:rPr>
        <w:t>duly</w:t>
      </w:r>
      <w:proofErr w:type="gramEnd"/>
      <w:r w:rsidR="006368DB" w:rsidRPr="00FC59BC">
        <w:rPr>
          <w:rFonts w:asciiTheme="minorHAnsi" w:eastAsia="Tahoma" w:hAnsiTheme="minorHAnsi" w:cs="Tahoma"/>
          <w:sz w:val="24"/>
          <w:szCs w:val="24"/>
        </w:rPr>
        <w:t xml:space="preserve"> in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pec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 xml:space="preserve">and 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c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ce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p</w:t>
      </w:r>
      <w:r w:rsidR="006368DB" w:rsidRPr="00FC59BC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FC59BC">
        <w:rPr>
          <w:rFonts w:asciiTheme="minorHAnsi" w:eastAsia="Tahoma" w:hAnsiTheme="minorHAnsi" w:cs="Tahoma"/>
          <w:b/>
          <w:sz w:val="24"/>
          <w:szCs w:val="24"/>
        </w:rPr>
        <w:t xml:space="preserve">. </w:t>
      </w:r>
      <w:r w:rsidR="006368DB" w:rsidRPr="00FC59BC">
        <w:rPr>
          <w:rFonts w:asciiTheme="minorHAnsi" w:eastAsia="Tahoma" w:hAnsiTheme="minorHAnsi" w:cs="Tahoma"/>
          <w:b/>
          <w:spacing w:val="8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cept wi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 xml:space="preserve">h 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FC59BC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rior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="006368DB" w:rsidRPr="00FC59BC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pr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v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l</w:t>
      </w:r>
      <w:r w:rsidR="006368DB"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of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he Pre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ide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t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 xml:space="preserve">no 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ym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nt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s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 xml:space="preserve">ll 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de for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rv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ces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t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yet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render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or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 xml:space="preserve">for 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up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li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nd m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ri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ls</w:t>
      </w:r>
      <w:r w:rsidR="006368DB" w:rsidRPr="00FC59BC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not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yet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d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li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u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="006368DB" w:rsidRPr="00FC59BC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his</w:t>
      </w:r>
      <w:r w:rsidR="006368DB"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on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c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 xml:space="preserve">. 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 xml:space="preserve">n 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pe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rcent (1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0%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)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of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mount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of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 xml:space="preserve">ch 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ym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nt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ll</w:t>
      </w:r>
      <w:r w:rsidR="006368DB"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be ret</w:t>
      </w:r>
      <w:r w:rsidR="006368DB"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in</w:t>
      </w:r>
      <w:r w:rsidR="006368DB" w:rsidRPr="00FC59BC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by</w:t>
      </w:r>
      <w:r w:rsidR="006368DB" w:rsidRPr="00FC59BC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FC59BC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curi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g Enti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 xml:space="preserve">y 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 xml:space="preserve">over 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Su</w:t>
      </w:r>
      <w:r w:rsidR="006368DB" w:rsidRPr="00FC59BC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 xml:space="preserve">plier’s 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wa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rr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nty</w:t>
      </w:r>
      <w:r w:rsidR="006368DB"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lig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at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ions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 xml:space="preserve">under 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his</w:t>
      </w:r>
      <w:r w:rsidR="006368DB"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on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FC59BC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 xml:space="preserve">t </w:t>
      </w:r>
      <w:r w:rsidR="006368DB"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s de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cribed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in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b/>
          <w:spacing w:val="1"/>
          <w:sz w:val="24"/>
          <w:szCs w:val="24"/>
        </w:rPr>
        <w:t>G</w:t>
      </w:r>
      <w:r w:rsidR="006368DB" w:rsidRPr="00FC59BC">
        <w:rPr>
          <w:rFonts w:asciiTheme="minorHAnsi" w:eastAsia="Tahoma" w:hAnsiTheme="minorHAnsi" w:cs="Tahoma"/>
          <w:b/>
          <w:sz w:val="24"/>
          <w:szCs w:val="24"/>
        </w:rPr>
        <w:t>CC</w:t>
      </w:r>
      <w:r w:rsidR="006368DB" w:rsidRPr="00FC59BC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Cl</w:t>
      </w:r>
      <w:r w:rsidR="006368DB"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FC59BC">
        <w:rPr>
          <w:rFonts w:asciiTheme="minorHAnsi" w:eastAsia="Tahoma" w:hAnsiTheme="minorHAnsi" w:cs="Tahoma"/>
          <w:spacing w:val="-2"/>
          <w:sz w:val="24"/>
          <w:szCs w:val="24"/>
        </w:rPr>
        <w:t>u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 xml:space="preserve">e </w:t>
      </w:r>
      <w:r w:rsidR="006368DB" w:rsidRPr="00FC59BC">
        <w:rPr>
          <w:rFonts w:asciiTheme="minorHAnsi" w:eastAsia="Tahoma" w:hAnsiTheme="minorHAnsi" w:cs="Tahoma"/>
          <w:spacing w:val="1"/>
          <w:sz w:val="24"/>
          <w:szCs w:val="24"/>
        </w:rPr>
        <w:t>17</w:t>
      </w:r>
      <w:r w:rsidR="006368DB" w:rsidRPr="00FC59BC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FC59BC" w:rsidRDefault="009C1B12" w:rsidP="00FC59BC">
      <w:pPr>
        <w:tabs>
          <w:tab w:val="left" w:pos="10206"/>
          <w:tab w:val="left" w:pos="10348"/>
        </w:tabs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FC59BC" w:rsidRDefault="006368DB" w:rsidP="00FC59BC">
      <w:pPr>
        <w:tabs>
          <w:tab w:val="left" w:pos="10206"/>
          <w:tab w:val="left" w:pos="10348"/>
        </w:tabs>
        <w:ind w:left="2420" w:right="1302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10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FC59BC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FC59BC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Sup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z w:val="24"/>
          <w:szCs w:val="24"/>
        </w:rPr>
        <w:t>li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r’s requ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(s)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for p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ym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nt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z w:val="24"/>
          <w:szCs w:val="24"/>
        </w:rPr>
        <w:t>h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C59BC">
        <w:rPr>
          <w:rFonts w:asciiTheme="minorHAnsi" w:eastAsia="Tahoma" w:hAnsiTheme="minorHAnsi" w:cs="Tahoma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de 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z w:val="24"/>
          <w:szCs w:val="24"/>
        </w:rPr>
        <w:t>r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curi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C59BC">
        <w:rPr>
          <w:rFonts w:asciiTheme="minorHAnsi" w:eastAsia="Tahoma" w:hAnsiTheme="minorHAnsi" w:cs="Tahoma"/>
          <w:sz w:val="24"/>
          <w:szCs w:val="24"/>
        </w:rPr>
        <w:t>g Enti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y in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FC59BC">
        <w:rPr>
          <w:rFonts w:asciiTheme="minorHAnsi" w:eastAsia="Tahoma" w:hAnsiTheme="minorHAnsi" w:cs="Tahoma"/>
          <w:sz w:val="24"/>
          <w:szCs w:val="24"/>
        </w:rPr>
        <w:t>ritin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FC59BC">
        <w:rPr>
          <w:rFonts w:asciiTheme="minorHAnsi" w:eastAsia="Tahoma" w:hAnsiTheme="minorHAnsi" w:cs="Tahoma"/>
          <w:sz w:val="24"/>
          <w:szCs w:val="24"/>
        </w:rPr>
        <w:t>,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com</w:t>
      </w:r>
      <w:r w:rsidRPr="00FC59BC">
        <w:rPr>
          <w:rFonts w:asciiTheme="minorHAnsi" w:eastAsia="Tahoma" w:hAnsiTheme="minorHAnsi" w:cs="Tahoma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ni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n in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FC59BC">
        <w:rPr>
          <w:rFonts w:asciiTheme="minorHAnsi" w:eastAsia="Tahoma" w:hAnsiTheme="minorHAnsi" w:cs="Tahoma"/>
          <w:sz w:val="24"/>
          <w:szCs w:val="24"/>
        </w:rPr>
        <w:t>oice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de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z w:val="24"/>
          <w:szCs w:val="24"/>
        </w:rPr>
        <w:t>cribing,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z w:val="24"/>
          <w:szCs w:val="24"/>
        </w:rPr>
        <w:t>pr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pr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G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li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FC59BC">
        <w:rPr>
          <w:rFonts w:asciiTheme="minorHAnsi" w:eastAsia="Tahoma" w:hAnsiTheme="minorHAnsi" w:cs="Tahoma"/>
          <w:sz w:val="24"/>
          <w:szCs w:val="24"/>
        </w:rPr>
        <w:t>r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FC59BC">
        <w:rPr>
          <w:rFonts w:asciiTheme="minorHAnsi" w:eastAsia="Tahoma" w:hAnsiTheme="minorHAnsi" w:cs="Tahoma"/>
          <w:sz w:val="24"/>
          <w:szCs w:val="24"/>
        </w:rPr>
        <w:t>nd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/</w:t>
      </w:r>
      <w:r w:rsidRPr="00FC59BC">
        <w:rPr>
          <w:rFonts w:asciiTheme="minorHAnsi" w:eastAsia="Tahoma" w:hAnsiTheme="minorHAnsi" w:cs="Tahoma"/>
          <w:sz w:val="24"/>
          <w:szCs w:val="24"/>
        </w:rPr>
        <w:t>or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rv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FC59BC">
        <w:rPr>
          <w:rFonts w:asciiTheme="minorHAnsi" w:eastAsia="Tahoma" w:hAnsiTheme="minorHAnsi" w:cs="Tahoma"/>
          <w:sz w:val="24"/>
          <w:szCs w:val="24"/>
        </w:rPr>
        <w:t>ces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rformed,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nd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z w:val="24"/>
          <w:szCs w:val="24"/>
        </w:rPr>
        <w:t>um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z w:val="24"/>
          <w:szCs w:val="24"/>
        </w:rPr>
        <w:t>ubmi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pursu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nt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FC59BC">
        <w:rPr>
          <w:rFonts w:asciiTheme="minorHAnsi" w:eastAsia="Tahoma" w:hAnsiTheme="minorHAnsi" w:cs="Tahoma"/>
          <w:b/>
          <w:spacing w:val="-72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S</w:t>
      </w:r>
      <w:r w:rsidRPr="00FC59BC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CC</w:t>
      </w:r>
      <w:r w:rsidRPr="00FC59BC">
        <w:rPr>
          <w:rFonts w:asciiTheme="minorHAnsi" w:eastAsia="Tahoma" w:hAnsiTheme="minorHAnsi" w:cs="Tahoma"/>
          <w:b/>
          <w:spacing w:val="6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pr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v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is</w:t>
      </w:r>
      <w:r w:rsidRPr="00FC59BC">
        <w:rPr>
          <w:rFonts w:asciiTheme="minorHAnsi" w:eastAsia="Tahoma" w:hAnsiTheme="minorHAnsi" w:cs="Tahoma"/>
          <w:sz w:val="24"/>
          <w:szCs w:val="24"/>
        </w:rPr>
        <w:t>ion for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b/>
          <w:spacing w:val="1"/>
          <w:sz w:val="24"/>
          <w:szCs w:val="24"/>
        </w:rPr>
        <w:t>G</w:t>
      </w:r>
      <w:r w:rsidRPr="00FC59BC">
        <w:rPr>
          <w:rFonts w:asciiTheme="minorHAnsi" w:eastAsia="Tahoma" w:hAnsiTheme="minorHAnsi" w:cs="Tahoma"/>
          <w:b/>
          <w:sz w:val="24"/>
          <w:szCs w:val="24"/>
        </w:rPr>
        <w:t xml:space="preserve">CC </w:t>
      </w:r>
      <w:r w:rsidRPr="00FC59BC">
        <w:rPr>
          <w:rFonts w:asciiTheme="minorHAnsi" w:eastAsia="Tahoma" w:hAnsiTheme="minorHAnsi" w:cs="Tahoma"/>
          <w:sz w:val="24"/>
          <w:szCs w:val="24"/>
        </w:rPr>
        <w:t>Cl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u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6</w:t>
      </w:r>
      <w:r w:rsidRPr="00FC59BC">
        <w:rPr>
          <w:rFonts w:asciiTheme="minorHAnsi" w:eastAsia="Tahoma" w:hAnsiTheme="minorHAnsi" w:cs="Tahoma"/>
          <w:spacing w:val="-3"/>
          <w:sz w:val="24"/>
          <w:szCs w:val="24"/>
        </w:rPr>
        <w:t>.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FC59BC">
        <w:rPr>
          <w:rFonts w:asciiTheme="minorHAnsi" w:eastAsia="Tahoma" w:hAnsiTheme="minorHAnsi" w:cs="Tahoma"/>
          <w:spacing w:val="3"/>
          <w:sz w:val="24"/>
          <w:szCs w:val="24"/>
        </w:rPr>
        <w:t>u</w:t>
      </w:r>
      <w:r w:rsidRPr="00FC59BC">
        <w:rPr>
          <w:rFonts w:asciiTheme="minorHAnsi" w:eastAsia="Tahoma" w:hAnsiTheme="minorHAnsi" w:cs="Tahoma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n fulf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FC59BC">
        <w:rPr>
          <w:rFonts w:asciiTheme="minorHAnsi" w:eastAsia="Tahoma" w:hAnsiTheme="minorHAnsi" w:cs="Tahoma"/>
          <w:sz w:val="24"/>
          <w:szCs w:val="24"/>
        </w:rPr>
        <w:t>ll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m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nt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of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bl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FC59BC">
        <w:rPr>
          <w:rFonts w:asciiTheme="minorHAnsi" w:eastAsia="Tahoma" w:hAnsiTheme="minorHAnsi" w:cs="Tahoma"/>
          <w:sz w:val="24"/>
          <w:szCs w:val="24"/>
        </w:rPr>
        <w:t>g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ions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sti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z w:val="24"/>
          <w:szCs w:val="24"/>
        </w:rPr>
        <w:t>ul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FC59BC">
        <w:rPr>
          <w:rFonts w:asciiTheme="minorHAnsi" w:eastAsia="Tahoma" w:hAnsiTheme="minorHAnsi" w:cs="Tahoma"/>
          <w:sz w:val="24"/>
          <w:szCs w:val="24"/>
        </w:rPr>
        <w:t>is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z w:val="24"/>
          <w:szCs w:val="24"/>
        </w:rPr>
        <w:t>on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r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FC59BC" w:rsidRDefault="009C1B12" w:rsidP="00FC59BC">
      <w:pPr>
        <w:tabs>
          <w:tab w:val="left" w:pos="10206"/>
          <w:tab w:val="left" w:pos="10348"/>
        </w:tabs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FC59BC" w:rsidRDefault="006368DB" w:rsidP="00FC59BC">
      <w:pPr>
        <w:tabs>
          <w:tab w:val="left" w:pos="10206"/>
          <w:tab w:val="left" w:pos="10348"/>
        </w:tabs>
        <w:ind w:left="2420" w:right="1031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10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proofErr w:type="gramStart"/>
      <w:r w:rsidRPr="00FC59BC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FC59BC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Pur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z w:val="24"/>
          <w:szCs w:val="24"/>
        </w:rPr>
        <w:t>u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nt</w:t>
      </w:r>
      <w:proofErr w:type="gramEnd"/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o </w:t>
      </w:r>
      <w:r w:rsidRPr="00FC59BC">
        <w:rPr>
          <w:rFonts w:asciiTheme="minorHAnsi" w:eastAsia="Tahoma" w:hAnsiTheme="minorHAnsi" w:cs="Tahoma"/>
          <w:b/>
          <w:spacing w:val="1"/>
          <w:sz w:val="24"/>
          <w:szCs w:val="24"/>
        </w:rPr>
        <w:t>G</w:t>
      </w:r>
      <w:r w:rsidRPr="00FC59BC">
        <w:rPr>
          <w:rFonts w:asciiTheme="minorHAnsi" w:eastAsia="Tahoma" w:hAnsiTheme="minorHAnsi" w:cs="Tahoma"/>
          <w:b/>
          <w:sz w:val="24"/>
          <w:szCs w:val="24"/>
        </w:rPr>
        <w:t xml:space="preserve">CC </w:t>
      </w:r>
      <w:r w:rsidRPr="00FC59BC">
        <w:rPr>
          <w:rFonts w:asciiTheme="minorHAnsi" w:eastAsia="Tahoma" w:hAnsiTheme="minorHAnsi" w:cs="Tahoma"/>
          <w:sz w:val="24"/>
          <w:szCs w:val="24"/>
        </w:rPr>
        <w:t>Cl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u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10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2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FC59BC">
        <w:rPr>
          <w:rFonts w:asciiTheme="minorHAnsi" w:eastAsia="Tahoma" w:hAnsiTheme="minorHAnsi" w:cs="Tahoma"/>
          <w:sz w:val="24"/>
          <w:szCs w:val="24"/>
        </w:rPr>
        <w:t>ym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nts sh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ll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FC59BC">
        <w:rPr>
          <w:rFonts w:asciiTheme="minorHAnsi" w:eastAsia="Tahoma" w:hAnsiTheme="minorHAnsi" w:cs="Tahoma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de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FC59BC">
        <w:rPr>
          <w:rFonts w:asciiTheme="minorHAnsi" w:eastAsia="Tahoma" w:hAnsiTheme="minorHAnsi" w:cs="Tahoma"/>
          <w:sz w:val="24"/>
          <w:szCs w:val="24"/>
        </w:rPr>
        <w:t>om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pt</w:t>
      </w:r>
      <w:r w:rsidRPr="00FC59BC">
        <w:rPr>
          <w:rFonts w:asciiTheme="minorHAnsi" w:eastAsia="Tahoma" w:hAnsiTheme="minorHAnsi" w:cs="Tahoma"/>
          <w:sz w:val="24"/>
          <w:szCs w:val="24"/>
        </w:rPr>
        <w:t>ly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by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he Pr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curi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C59BC">
        <w:rPr>
          <w:rFonts w:asciiTheme="minorHAnsi" w:eastAsia="Tahoma" w:hAnsiTheme="minorHAnsi" w:cs="Tahoma"/>
          <w:sz w:val="24"/>
          <w:szCs w:val="24"/>
        </w:rPr>
        <w:t>g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Enti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y,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C59BC">
        <w:rPr>
          <w:rFonts w:asciiTheme="minorHAnsi" w:eastAsia="Tahoma" w:hAnsiTheme="minorHAnsi" w:cs="Tahoma"/>
          <w:sz w:val="24"/>
          <w:szCs w:val="24"/>
        </w:rPr>
        <w:t>ut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in</w:t>
      </w:r>
      <w:r w:rsidRPr="00FC59BC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no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ca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l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n si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xt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60</w:t>
      </w:r>
      <w:r w:rsidRPr="00FC59BC">
        <w:rPr>
          <w:rFonts w:asciiTheme="minorHAnsi" w:eastAsia="Tahoma" w:hAnsiTheme="minorHAnsi" w:cs="Tahoma"/>
          <w:sz w:val="24"/>
          <w:szCs w:val="24"/>
        </w:rPr>
        <w:t>)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ys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fter sub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FC59BC">
        <w:rPr>
          <w:rFonts w:asciiTheme="minorHAnsi" w:eastAsia="Tahoma" w:hAnsiTheme="minorHAnsi" w:cs="Tahoma"/>
          <w:sz w:val="24"/>
          <w:szCs w:val="24"/>
        </w:rPr>
        <w:t>i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FC59BC">
        <w:rPr>
          <w:rFonts w:asciiTheme="minorHAnsi" w:eastAsia="Tahoma" w:hAnsiTheme="minorHAnsi" w:cs="Tahoma"/>
          <w:sz w:val="24"/>
          <w:szCs w:val="24"/>
        </w:rPr>
        <w:t>ion of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FC59BC">
        <w:rPr>
          <w:rFonts w:asciiTheme="minorHAnsi" w:eastAsia="Tahoma" w:hAnsiTheme="minorHAnsi" w:cs="Tahoma"/>
          <w:sz w:val="24"/>
          <w:szCs w:val="24"/>
        </w:rPr>
        <w:t>n i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voice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pacing w:val="3"/>
          <w:sz w:val="24"/>
          <w:szCs w:val="24"/>
        </w:rPr>
        <w:t>l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im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Sup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z w:val="24"/>
          <w:szCs w:val="24"/>
        </w:rPr>
        <w:t>li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r.</w:t>
      </w:r>
    </w:p>
    <w:p w:rsidR="009C1B12" w:rsidRPr="00FC59BC" w:rsidRDefault="009C1B12" w:rsidP="00FC59BC">
      <w:pPr>
        <w:tabs>
          <w:tab w:val="left" w:pos="10206"/>
          <w:tab w:val="left" w:pos="10348"/>
        </w:tabs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FC59BC" w:rsidRDefault="006368DB" w:rsidP="00FC59BC">
      <w:pPr>
        <w:tabs>
          <w:tab w:val="left" w:pos="10348"/>
        </w:tabs>
        <w:ind w:left="2420" w:right="1012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10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proofErr w:type="gramStart"/>
      <w:r w:rsidRPr="00FC59BC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FC59BC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FC59BC">
        <w:rPr>
          <w:rFonts w:asciiTheme="minorHAnsi" w:eastAsia="Tahoma" w:hAnsiTheme="minorHAnsi" w:cs="Tahoma"/>
          <w:sz w:val="24"/>
          <w:szCs w:val="24"/>
        </w:rPr>
        <w:t>nl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z w:val="24"/>
          <w:szCs w:val="24"/>
        </w:rPr>
        <w:t>s</w:t>
      </w:r>
      <w:proofErr w:type="gramEnd"/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FC59BC">
        <w:rPr>
          <w:rFonts w:asciiTheme="minorHAnsi" w:eastAsia="Tahoma" w:hAnsiTheme="minorHAnsi" w:cs="Tahoma"/>
          <w:sz w:val="24"/>
          <w:szCs w:val="24"/>
        </w:rPr>
        <w:t>h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rwise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z w:val="24"/>
          <w:szCs w:val="24"/>
        </w:rPr>
        <w:t>rov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FC59BC">
        <w:rPr>
          <w:rFonts w:asciiTheme="minorHAnsi" w:eastAsia="Tahoma" w:hAnsiTheme="minorHAnsi" w:cs="Tahoma"/>
          <w:sz w:val="24"/>
          <w:szCs w:val="24"/>
        </w:rPr>
        <w:t>ded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SCC,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pacing w:val="3"/>
          <w:sz w:val="24"/>
          <w:szCs w:val="24"/>
        </w:rPr>
        <w:t>u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rrency in which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FC59BC">
        <w:rPr>
          <w:rFonts w:asciiTheme="minorHAnsi" w:eastAsia="Tahoma" w:hAnsiTheme="minorHAnsi" w:cs="Tahoma"/>
          <w:sz w:val="24"/>
          <w:szCs w:val="24"/>
        </w:rPr>
        <w:t>ym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nt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is m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de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Sup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z w:val="24"/>
          <w:szCs w:val="24"/>
        </w:rPr>
        <w:t>li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r under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his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z w:val="24"/>
          <w:szCs w:val="24"/>
        </w:rPr>
        <w:t>on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r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shall be in Philippine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FC59BC">
        <w:rPr>
          <w:rFonts w:asciiTheme="minorHAnsi" w:eastAsia="Tahoma" w:hAnsiTheme="minorHAnsi" w:cs="Tahoma"/>
          <w:sz w:val="24"/>
          <w:szCs w:val="24"/>
        </w:rPr>
        <w:t>os.</w:t>
      </w:r>
    </w:p>
    <w:p w:rsidR="009C1B12" w:rsidRPr="00FC59BC" w:rsidRDefault="009C1B12" w:rsidP="00FC59BC">
      <w:pPr>
        <w:tabs>
          <w:tab w:val="left" w:pos="10206"/>
          <w:tab w:val="left" w:pos="10348"/>
        </w:tabs>
        <w:spacing w:before="17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FC59BC" w:rsidRDefault="006368DB" w:rsidP="00FC59BC">
      <w:pPr>
        <w:tabs>
          <w:tab w:val="left" w:pos="10206"/>
          <w:tab w:val="left" w:pos="10348"/>
        </w:tabs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FC59BC">
        <w:rPr>
          <w:rFonts w:asciiTheme="minorHAnsi" w:eastAsia="Tahoma" w:hAnsiTheme="minorHAnsi" w:cs="Tahoma"/>
          <w:b/>
          <w:spacing w:val="1"/>
          <w:sz w:val="24"/>
          <w:szCs w:val="24"/>
        </w:rPr>
        <w:t>11</w:t>
      </w:r>
      <w:r w:rsidRPr="00FC59BC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FC59BC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b/>
          <w:sz w:val="24"/>
          <w:szCs w:val="24"/>
        </w:rPr>
        <w:t>dv</w:t>
      </w:r>
      <w:r w:rsidRPr="00FC59BC">
        <w:rPr>
          <w:rFonts w:asciiTheme="minorHAnsi" w:eastAsia="Tahoma" w:hAnsiTheme="minorHAnsi" w:cs="Tahoma"/>
          <w:b/>
          <w:spacing w:val="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b/>
          <w:sz w:val="24"/>
          <w:szCs w:val="24"/>
        </w:rPr>
        <w:t>nce</w:t>
      </w:r>
      <w:r w:rsidRPr="00FC59BC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b/>
          <w:sz w:val="24"/>
          <w:szCs w:val="24"/>
        </w:rPr>
        <w:t>Pa</w:t>
      </w:r>
      <w:r w:rsidRPr="00FC59BC">
        <w:rPr>
          <w:rFonts w:asciiTheme="minorHAnsi" w:eastAsia="Tahoma" w:hAnsiTheme="minorHAnsi" w:cs="Tahoma"/>
          <w:b/>
          <w:spacing w:val="1"/>
          <w:sz w:val="24"/>
          <w:szCs w:val="24"/>
        </w:rPr>
        <w:t>y</w:t>
      </w:r>
      <w:r w:rsidRPr="00FC59BC">
        <w:rPr>
          <w:rFonts w:asciiTheme="minorHAnsi" w:eastAsia="Tahoma" w:hAnsiTheme="minorHAnsi" w:cs="Tahoma"/>
          <w:b/>
          <w:spacing w:val="-1"/>
          <w:sz w:val="24"/>
          <w:szCs w:val="24"/>
        </w:rPr>
        <w:t>me</w:t>
      </w:r>
      <w:r w:rsidRPr="00FC59BC">
        <w:rPr>
          <w:rFonts w:asciiTheme="minorHAnsi" w:eastAsia="Tahoma" w:hAnsiTheme="minorHAnsi" w:cs="Tahoma"/>
          <w:b/>
          <w:sz w:val="24"/>
          <w:szCs w:val="24"/>
        </w:rPr>
        <w:t xml:space="preserve">nt and </w:t>
      </w:r>
      <w:r w:rsidRPr="00FC59BC">
        <w:rPr>
          <w:rFonts w:asciiTheme="minorHAnsi" w:eastAsia="Tahoma" w:hAnsiTheme="minorHAnsi" w:cs="Tahoma"/>
          <w:b/>
          <w:spacing w:val="-1"/>
          <w:sz w:val="24"/>
          <w:szCs w:val="24"/>
        </w:rPr>
        <w:t>Te</w:t>
      </w:r>
      <w:r w:rsidRPr="00FC59BC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Pr="00FC59BC">
        <w:rPr>
          <w:rFonts w:asciiTheme="minorHAnsi" w:eastAsia="Tahoma" w:hAnsiTheme="minorHAnsi" w:cs="Tahoma"/>
          <w:b/>
          <w:spacing w:val="-1"/>
          <w:sz w:val="24"/>
          <w:szCs w:val="24"/>
        </w:rPr>
        <w:t>m</w:t>
      </w:r>
      <w:r w:rsidRPr="00FC59BC">
        <w:rPr>
          <w:rFonts w:asciiTheme="minorHAnsi" w:eastAsia="Tahoma" w:hAnsiTheme="minorHAnsi" w:cs="Tahoma"/>
          <w:b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b/>
          <w:sz w:val="24"/>
          <w:szCs w:val="24"/>
        </w:rPr>
        <w:t>of</w:t>
      </w:r>
      <w:r w:rsidRPr="00FC59BC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b/>
          <w:sz w:val="24"/>
          <w:szCs w:val="24"/>
        </w:rPr>
        <w:t>Pa</w:t>
      </w:r>
      <w:r w:rsidRPr="00FC59BC">
        <w:rPr>
          <w:rFonts w:asciiTheme="minorHAnsi" w:eastAsia="Tahoma" w:hAnsiTheme="minorHAnsi" w:cs="Tahoma"/>
          <w:b/>
          <w:spacing w:val="1"/>
          <w:sz w:val="24"/>
          <w:szCs w:val="24"/>
        </w:rPr>
        <w:t>y</w:t>
      </w:r>
      <w:r w:rsidRPr="00FC59BC">
        <w:rPr>
          <w:rFonts w:asciiTheme="minorHAnsi" w:eastAsia="Tahoma" w:hAnsiTheme="minorHAnsi" w:cs="Tahoma"/>
          <w:b/>
          <w:spacing w:val="-1"/>
          <w:sz w:val="24"/>
          <w:szCs w:val="24"/>
        </w:rPr>
        <w:t>m</w:t>
      </w:r>
      <w:r w:rsidRPr="00FC59BC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b/>
          <w:sz w:val="24"/>
          <w:szCs w:val="24"/>
        </w:rPr>
        <w:t>nt</w:t>
      </w:r>
    </w:p>
    <w:p w:rsidR="009C1B12" w:rsidRPr="00FC59BC" w:rsidRDefault="009C1B12" w:rsidP="00FC59BC">
      <w:pPr>
        <w:tabs>
          <w:tab w:val="left" w:pos="10206"/>
          <w:tab w:val="left" w:pos="10348"/>
        </w:tabs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FC59BC" w:rsidRDefault="006368DB" w:rsidP="00FC59BC">
      <w:pPr>
        <w:tabs>
          <w:tab w:val="left" w:pos="10206"/>
          <w:tab w:val="left" w:pos="10348"/>
        </w:tabs>
        <w:ind w:left="2420" w:right="986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11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proofErr w:type="gramStart"/>
      <w:r w:rsidRPr="00FC59BC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FC59BC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z w:val="24"/>
          <w:szCs w:val="24"/>
        </w:rPr>
        <w:t>v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nce</w:t>
      </w:r>
      <w:proofErr w:type="gramEnd"/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FC59BC">
        <w:rPr>
          <w:rFonts w:asciiTheme="minorHAnsi" w:eastAsia="Tahoma" w:hAnsiTheme="minorHAnsi" w:cs="Tahoma"/>
          <w:sz w:val="24"/>
          <w:szCs w:val="24"/>
        </w:rPr>
        <w:t>ym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nt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z w:val="24"/>
          <w:szCs w:val="24"/>
        </w:rPr>
        <w:t>h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ll</w:t>
      </w:r>
      <w:r w:rsidRPr="00FC59BC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C59BC">
        <w:rPr>
          <w:rFonts w:asciiTheme="minorHAnsi" w:eastAsia="Tahoma" w:hAnsiTheme="minorHAnsi" w:cs="Tahoma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de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nly</w:t>
      </w:r>
      <w:r w:rsidRPr="00FC59BC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fter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z w:val="24"/>
          <w:szCs w:val="24"/>
        </w:rPr>
        <w:t>r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io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z w:val="24"/>
          <w:szCs w:val="24"/>
        </w:rPr>
        <w:t>pr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v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l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of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z w:val="24"/>
          <w:szCs w:val="24"/>
        </w:rPr>
        <w:t>r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FC59BC">
        <w:rPr>
          <w:rFonts w:asciiTheme="minorHAnsi" w:eastAsia="Tahoma" w:hAnsiTheme="minorHAnsi" w:cs="Tahoma"/>
          <w:sz w:val="24"/>
          <w:szCs w:val="24"/>
        </w:rPr>
        <w:t>ide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z w:val="24"/>
          <w:szCs w:val="24"/>
        </w:rPr>
        <w:t>h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ll not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FC59BC">
        <w:rPr>
          <w:rFonts w:asciiTheme="minorHAnsi" w:eastAsia="Tahoma" w:hAnsiTheme="minorHAnsi" w:cs="Tahoma"/>
          <w:sz w:val="24"/>
          <w:szCs w:val="24"/>
        </w:rPr>
        <w:t>ce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f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FC59BC">
        <w:rPr>
          <w:rFonts w:asciiTheme="minorHAnsi" w:eastAsia="Tahoma" w:hAnsiTheme="minorHAnsi" w:cs="Tahoma"/>
          <w:sz w:val="24"/>
          <w:szCs w:val="24"/>
        </w:rPr>
        <w:t>fte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rcent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(1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5%</w:t>
      </w:r>
      <w:r w:rsidRPr="00FC59BC">
        <w:rPr>
          <w:rFonts w:asciiTheme="minorHAnsi" w:eastAsia="Tahoma" w:hAnsiTheme="minorHAnsi" w:cs="Tahoma"/>
          <w:sz w:val="24"/>
          <w:szCs w:val="24"/>
        </w:rPr>
        <w:t>)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of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z w:val="24"/>
          <w:szCs w:val="24"/>
        </w:rPr>
        <w:t>on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r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ct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moun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,</w:t>
      </w:r>
      <w:r w:rsidRPr="00FC59BC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u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C59BC">
        <w:rPr>
          <w:rFonts w:asciiTheme="minorHAnsi" w:eastAsia="Tahoma" w:hAnsiTheme="minorHAnsi" w:cs="Tahoma"/>
          <w:sz w:val="24"/>
          <w:szCs w:val="24"/>
        </w:rPr>
        <w:t>l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z w:val="24"/>
          <w:szCs w:val="24"/>
        </w:rPr>
        <w:t>s o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rwise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z w:val="24"/>
          <w:szCs w:val="24"/>
        </w:rPr>
        <w:t>ir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z w:val="24"/>
          <w:szCs w:val="24"/>
        </w:rPr>
        <w:t>r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FC59BC">
        <w:rPr>
          <w:rFonts w:asciiTheme="minorHAnsi" w:eastAsia="Tahoma" w:hAnsiTheme="minorHAnsi" w:cs="Tahoma"/>
          <w:sz w:val="24"/>
          <w:szCs w:val="24"/>
        </w:rPr>
        <w:t>ide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r in c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FC59BC">
        <w:rPr>
          <w:rFonts w:asciiTheme="minorHAnsi" w:eastAsia="Tahoma" w:hAnsiTheme="minorHAnsi" w:cs="Tahoma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llowed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u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C59BC">
        <w:rPr>
          <w:rFonts w:asciiTheme="minorHAnsi" w:eastAsia="Tahoma" w:hAnsiTheme="minorHAnsi" w:cs="Tahoma"/>
          <w:sz w:val="24"/>
          <w:szCs w:val="24"/>
        </w:rPr>
        <w:t>der Ann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x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“</w:t>
      </w:r>
      <w:r w:rsidRPr="00FC59BC">
        <w:rPr>
          <w:rFonts w:asciiTheme="minorHAnsi" w:eastAsia="Tahoma" w:hAnsiTheme="minorHAnsi" w:cs="Tahoma"/>
          <w:sz w:val="24"/>
          <w:szCs w:val="24"/>
        </w:rPr>
        <w:t>D”</w:t>
      </w:r>
    </w:p>
    <w:p w:rsidR="009C1B12" w:rsidRPr="00FC59BC" w:rsidRDefault="006368DB" w:rsidP="00FC59BC">
      <w:pPr>
        <w:tabs>
          <w:tab w:val="left" w:pos="10206"/>
          <w:tab w:val="left" w:pos="10348"/>
        </w:tabs>
        <w:spacing w:before="1"/>
        <w:ind w:left="2420"/>
        <w:jc w:val="both"/>
        <w:rPr>
          <w:rFonts w:asciiTheme="minorHAnsi" w:eastAsia="Tahoma" w:hAnsiTheme="minorHAnsi" w:cs="Tahoma"/>
          <w:sz w:val="24"/>
          <w:szCs w:val="24"/>
        </w:rPr>
      </w:pPr>
      <w:proofErr w:type="gramStart"/>
      <w:r w:rsidRPr="00FC59BC">
        <w:rPr>
          <w:rFonts w:asciiTheme="minorHAnsi" w:eastAsia="Tahoma" w:hAnsiTheme="minorHAnsi" w:cs="Tahoma"/>
          <w:sz w:val="24"/>
          <w:szCs w:val="24"/>
        </w:rPr>
        <w:t>of</w:t>
      </w:r>
      <w:proofErr w:type="gramEnd"/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RA 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9184</w:t>
      </w:r>
      <w:r w:rsidRPr="00FC59BC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FC59BC" w:rsidRDefault="009C1B12" w:rsidP="00FC59BC">
      <w:pPr>
        <w:tabs>
          <w:tab w:val="left" w:pos="10206"/>
          <w:tab w:val="left" w:pos="10348"/>
        </w:tabs>
        <w:spacing w:before="10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FC59BC" w:rsidRDefault="006368DB" w:rsidP="00FC59BC">
      <w:pPr>
        <w:tabs>
          <w:tab w:val="left" w:pos="10206"/>
          <w:tab w:val="left" w:pos="10348"/>
        </w:tabs>
        <w:spacing w:line="280" w:lineRule="exact"/>
        <w:ind w:left="2420" w:right="1154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11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FC59BC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FC59BC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F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r</w:t>
      </w:r>
      <w:proofErr w:type="gramEnd"/>
      <w:r w:rsidRPr="00FC59BC">
        <w:rPr>
          <w:rFonts w:asciiTheme="minorHAnsi" w:eastAsia="Tahoma" w:hAnsiTheme="minorHAnsi" w:cs="Tahoma"/>
          <w:sz w:val="24"/>
          <w:szCs w:val="24"/>
        </w:rPr>
        <w:t xml:space="preserve"> Go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ds s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FC59BC">
        <w:rPr>
          <w:rFonts w:asciiTheme="minorHAnsi" w:eastAsia="Tahoma" w:hAnsiTheme="minorHAnsi" w:cs="Tahoma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z w:val="24"/>
          <w:szCs w:val="24"/>
        </w:rPr>
        <w:t>li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fr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m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br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d,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rms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o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FC59BC">
        <w:rPr>
          <w:rFonts w:asciiTheme="minorHAnsi" w:eastAsia="Tahoma" w:hAnsiTheme="minorHAnsi" w:cs="Tahoma"/>
          <w:sz w:val="24"/>
          <w:szCs w:val="24"/>
        </w:rPr>
        <w:t>ym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nt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z w:val="24"/>
          <w:szCs w:val="24"/>
        </w:rPr>
        <w:t>h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C59BC">
        <w:rPr>
          <w:rFonts w:asciiTheme="minorHAnsi" w:eastAsia="Tahoma" w:hAnsiTheme="minorHAnsi" w:cs="Tahoma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s follo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z w:val="24"/>
          <w:szCs w:val="24"/>
        </w:rPr>
        <w:t>:</w:t>
      </w:r>
    </w:p>
    <w:p w:rsidR="009C1B12" w:rsidRPr="00FC59BC" w:rsidRDefault="009C1B12" w:rsidP="00FC59BC">
      <w:pPr>
        <w:tabs>
          <w:tab w:val="left" w:pos="10206"/>
          <w:tab w:val="left" w:pos="10348"/>
        </w:tabs>
        <w:spacing w:before="3" w:line="100" w:lineRule="exact"/>
        <w:jc w:val="both"/>
        <w:rPr>
          <w:rFonts w:asciiTheme="minorHAnsi" w:hAnsiTheme="minorHAnsi"/>
          <w:sz w:val="11"/>
          <w:szCs w:val="11"/>
        </w:rPr>
      </w:pPr>
    </w:p>
    <w:p w:rsidR="009C1B12" w:rsidRPr="00FC59BC" w:rsidRDefault="006368DB" w:rsidP="00FC59BC">
      <w:pPr>
        <w:tabs>
          <w:tab w:val="left" w:pos="10206"/>
          <w:tab w:val="left" w:pos="10348"/>
        </w:tabs>
        <w:ind w:left="3141" w:right="1365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FC59BC">
        <w:rPr>
          <w:rFonts w:asciiTheme="minorHAnsi" w:eastAsia="Tahoma" w:hAnsiTheme="minorHAnsi" w:cs="Tahoma"/>
          <w:sz w:val="24"/>
          <w:szCs w:val="24"/>
        </w:rPr>
        <w:t>(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FC59BC">
        <w:rPr>
          <w:rFonts w:asciiTheme="minorHAnsi" w:eastAsia="Tahoma" w:hAnsiTheme="minorHAnsi" w:cs="Tahoma"/>
          <w:spacing w:val="38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On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z w:val="24"/>
          <w:szCs w:val="24"/>
        </w:rPr>
        <w:t>on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r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ct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Sign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FC59BC">
        <w:rPr>
          <w:rFonts w:asciiTheme="minorHAnsi" w:eastAsia="Tahoma" w:hAnsiTheme="minorHAnsi" w:cs="Tahoma"/>
          <w:sz w:val="24"/>
          <w:szCs w:val="24"/>
        </w:rPr>
        <w:t>ur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: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rcent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(1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0%</w:t>
      </w:r>
      <w:r w:rsidRPr="00FC59BC">
        <w:rPr>
          <w:rFonts w:asciiTheme="minorHAnsi" w:eastAsia="Tahoma" w:hAnsiTheme="minorHAnsi" w:cs="Tahoma"/>
          <w:sz w:val="24"/>
          <w:szCs w:val="24"/>
        </w:rPr>
        <w:t>)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of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z w:val="24"/>
          <w:szCs w:val="24"/>
        </w:rPr>
        <w:t>on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r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ct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P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rice 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z w:val="24"/>
          <w:szCs w:val="24"/>
        </w:rPr>
        <w:t>h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C59BC">
        <w:rPr>
          <w:rFonts w:asciiTheme="minorHAnsi" w:eastAsia="Tahoma" w:hAnsiTheme="minorHAnsi" w:cs="Tahoma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FC59BC">
        <w:rPr>
          <w:rFonts w:asciiTheme="minorHAnsi" w:eastAsia="Tahoma" w:hAnsiTheme="minorHAnsi" w:cs="Tahoma"/>
          <w:sz w:val="24"/>
          <w:szCs w:val="24"/>
        </w:rPr>
        <w:t>id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w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hin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si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xt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60</w:t>
      </w:r>
      <w:r w:rsidRPr="00FC59BC">
        <w:rPr>
          <w:rFonts w:asciiTheme="minorHAnsi" w:eastAsia="Tahoma" w:hAnsiTheme="minorHAnsi" w:cs="Tahoma"/>
          <w:sz w:val="24"/>
          <w:szCs w:val="24"/>
        </w:rPr>
        <w:t>)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ys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fr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m 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z w:val="24"/>
          <w:szCs w:val="24"/>
        </w:rPr>
        <w:t>ign</w:t>
      </w:r>
      <w:r w:rsidRPr="00FC59BC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FC59BC">
        <w:rPr>
          <w:rFonts w:asciiTheme="minorHAnsi" w:eastAsia="Tahoma" w:hAnsiTheme="minorHAnsi" w:cs="Tahoma"/>
          <w:sz w:val="24"/>
          <w:szCs w:val="24"/>
        </w:rPr>
        <w:t>ng of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z w:val="24"/>
          <w:szCs w:val="24"/>
        </w:rPr>
        <w:t>on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nd up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n submi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FC59BC">
        <w:rPr>
          <w:rFonts w:asciiTheme="minorHAnsi" w:eastAsia="Tahoma" w:hAnsiTheme="minorHAnsi" w:cs="Tahoma"/>
          <w:sz w:val="24"/>
          <w:szCs w:val="24"/>
        </w:rPr>
        <w:t>ion of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c</w:t>
      </w:r>
      <w:r w:rsidRPr="00FC59BC">
        <w:rPr>
          <w:rFonts w:asciiTheme="minorHAnsi" w:eastAsia="Tahoma" w:hAnsiTheme="minorHAnsi" w:cs="Tahoma"/>
          <w:sz w:val="24"/>
          <w:szCs w:val="24"/>
        </w:rPr>
        <w:t>l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im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nd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b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nk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g</w:t>
      </w:r>
      <w:r w:rsidRPr="00FC59BC">
        <w:rPr>
          <w:rFonts w:asciiTheme="minorHAnsi" w:eastAsia="Tahoma" w:hAnsiTheme="minorHAnsi" w:cs="Tahoma"/>
          <w:sz w:val="24"/>
          <w:szCs w:val="24"/>
        </w:rPr>
        <w:t>u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r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ntee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f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quivale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C59BC">
        <w:rPr>
          <w:rFonts w:asciiTheme="minorHAnsi" w:eastAsia="Tahoma" w:hAnsiTheme="minorHAnsi" w:cs="Tahoma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mount v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l</w:t>
      </w:r>
      <w:r w:rsidRPr="00FC59BC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FC59BC">
        <w:rPr>
          <w:rFonts w:asciiTheme="minorHAnsi" w:eastAsia="Tahoma" w:hAnsiTheme="minorHAnsi" w:cs="Tahoma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u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il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G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re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de</w:t>
      </w:r>
      <w:r w:rsidRPr="00FC59BC">
        <w:rPr>
          <w:rFonts w:asciiTheme="minorHAnsi" w:eastAsia="Tahoma" w:hAnsiTheme="minorHAnsi" w:cs="Tahoma"/>
          <w:sz w:val="24"/>
          <w:szCs w:val="24"/>
        </w:rPr>
        <w:t>li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r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FC59BC">
        <w:rPr>
          <w:rFonts w:asciiTheme="minorHAnsi" w:eastAsia="Tahoma" w:hAnsiTheme="minorHAnsi" w:cs="Tahoma"/>
          <w:sz w:val="24"/>
          <w:szCs w:val="24"/>
        </w:rPr>
        <w:t>nd in</w:t>
      </w:r>
      <w:r w:rsidRPr="00FC59BC">
        <w:rPr>
          <w:rFonts w:asciiTheme="minorHAnsi" w:eastAsia="Tahoma" w:hAnsiTheme="minorHAnsi" w:cs="Tahoma"/>
          <w:spacing w:val="5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he form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pr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v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FC59BC">
        <w:rPr>
          <w:rFonts w:asciiTheme="minorHAnsi" w:eastAsia="Tahoma" w:hAnsiTheme="minorHAnsi" w:cs="Tahoma"/>
          <w:sz w:val="24"/>
          <w:szCs w:val="24"/>
        </w:rPr>
        <w:t>ded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in S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FC59BC">
        <w:rPr>
          <w:rFonts w:asciiTheme="minorHAnsi" w:eastAsia="Tahoma" w:hAnsiTheme="minorHAnsi" w:cs="Tahoma"/>
          <w:sz w:val="24"/>
          <w:szCs w:val="24"/>
        </w:rPr>
        <w:t>on VI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FC59BC">
        <w:rPr>
          <w:rFonts w:asciiTheme="minorHAnsi" w:eastAsia="Tahoma" w:hAnsiTheme="minorHAnsi" w:cs="Tahoma"/>
          <w:sz w:val="24"/>
          <w:szCs w:val="24"/>
        </w:rPr>
        <w:t>I.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B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FC59BC">
        <w:rPr>
          <w:rFonts w:asciiTheme="minorHAnsi" w:eastAsia="Tahoma" w:hAnsiTheme="minorHAnsi" w:cs="Tahoma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z w:val="24"/>
          <w:szCs w:val="24"/>
        </w:rPr>
        <w:t>ing F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rm</w:t>
      </w:r>
      <w:r w:rsidRPr="00FC59BC">
        <w:rPr>
          <w:rFonts w:asciiTheme="minorHAnsi" w:eastAsia="Tahoma" w:hAnsiTheme="minorHAnsi" w:cs="Tahoma"/>
          <w:spacing w:val="3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FC59BC" w:rsidRDefault="009C1B12" w:rsidP="00FC59BC">
      <w:pPr>
        <w:tabs>
          <w:tab w:val="left" w:pos="10206"/>
          <w:tab w:val="left" w:pos="10348"/>
        </w:tabs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FC59BC" w:rsidRDefault="006368DB" w:rsidP="00FC59BC">
      <w:pPr>
        <w:tabs>
          <w:tab w:val="left" w:pos="3140"/>
          <w:tab w:val="left" w:pos="10206"/>
          <w:tab w:val="left" w:pos="10348"/>
        </w:tabs>
        <w:ind w:left="3141" w:right="1153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Pr="00FC59BC">
        <w:rPr>
          <w:rFonts w:asciiTheme="minorHAnsi" w:eastAsia="Tahoma" w:hAnsiTheme="minorHAnsi" w:cs="Tahoma"/>
          <w:sz w:val="24"/>
          <w:szCs w:val="24"/>
        </w:rPr>
        <w:t>)</w:t>
      </w:r>
      <w:r w:rsidRPr="00FC59BC">
        <w:rPr>
          <w:rFonts w:asciiTheme="minorHAnsi" w:eastAsia="Tahoma" w:hAnsiTheme="minorHAnsi" w:cs="Tahoma"/>
          <w:sz w:val="24"/>
          <w:szCs w:val="24"/>
        </w:rPr>
        <w:tab/>
        <w:t>On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Deli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v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ry: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v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nty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rcent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(7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0%</w:t>
      </w:r>
      <w:r w:rsidRPr="00FC59BC">
        <w:rPr>
          <w:rFonts w:asciiTheme="minorHAnsi" w:eastAsia="Tahoma" w:hAnsiTheme="minorHAnsi" w:cs="Tahoma"/>
          <w:sz w:val="24"/>
          <w:szCs w:val="24"/>
        </w:rPr>
        <w:t>)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of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z w:val="24"/>
          <w:szCs w:val="24"/>
        </w:rPr>
        <w:t>on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r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P</w:t>
      </w:r>
      <w:r w:rsidRPr="00FC59BC">
        <w:rPr>
          <w:rFonts w:asciiTheme="minorHAnsi" w:eastAsia="Tahoma" w:hAnsiTheme="minorHAnsi" w:cs="Tahoma"/>
          <w:sz w:val="24"/>
          <w:szCs w:val="24"/>
        </w:rPr>
        <w:t>rice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shall be p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id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Sup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z w:val="24"/>
          <w:szCs w:val="24"/>
        </w:rPr>
        <w:t>li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FC59BC">
        <w:rPr>
          <w:rFonts w:asciiTheme="minorHAnsi" w:eastAsia="Tahoma" w:hAnsiTheme="minorHAnsi" w:cs="Tahoma"/>
          <w:sz w:val="24"/>
          <w:szCs w:val="24"/>
        </w:rPr>
        <w:t>ithin si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60</w:t>
      </w:r>
      <w:r w:rsidRPr="00FC59BC">
        <w:rPr>
          <w:rFonts w:asciiTheme="minorHAnsi" w:eastAsia="Tahoma" w:hAnsiTheme="minorHAnsi" w:cs="Tahoma"/>
          <w:sz w:val="24"/>
          <w:szCs w:val="24"/>
        </w:rPr>
        <w:t>)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ys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f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te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dat</w:t>
      </w:r>
      <w:r w:rsidRPr="00FC59BC">
        <w:rPr>
          <w:rFonts w:asciiTheme="minorHAnsi" w:eastAsia="Tahoma" w:hAnsiTheme="minorHAnsi" w:cs="Tahoma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f</w:t>
      </w:r>
      <w:r w:rsidRPr="00FC59BC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receipt of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G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nd up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n</w:t>
      </w:r>
      <w:r w:rsidRPr="00FC59BC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submi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FC59BC">
        <w:rPr>
          <w:rFonts w:asciiTheme="minorHAnsi" w:eastAsia="Tahoma" w:hAnsiTheme="minorHAnsi" w:cs="Tahoma"/>
          <w:sz w:val="24"/>
          <w:szCs w:val="24"/>
        </w:rPr>
        <w:t>ion of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z w:val="24"/>
          <w:szCs w:val="24"/>
        </w:rPr>
        <w:t>um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proofErr w:type="spellStart"/>
      <w:r w:rsidRPr="00FC59BC">
        <w:rPr>
          <w:rFonts w:asciiTheme="minorHAnsi" w:eastAsia="Tahoma" w:hAnsiTheme="minorHAnsi" w:cs="Tahoma"/>
          <w:sz w:val="24"/>
          <w:szCs w:val="24"/>
        </w:rPr>
        <w:t>i</w:t>
      </w:r>
      <w:proofErr w:type="spellEnd"/>
      <w:r w:rsidRPr="00FC59BC">
        <w:rPr>
          <w:rFonts w:asciiTheme="minorHAnsi" w:eastAsia="Tahoma" w:hAnsiTheme="minorHAnsi" w:cs="Tahoma"/>
          <w:sz w:val="24"/>
          <w:szCs w:val="24"/>
        </w:rPr>
        <w:t>)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C59BC">
        <w:rPr>
          <w:rFonts w:asciiTheme="minorHAnsi" w:eastAsia="Tahoma" w:hAnsiTheme="minorHAnsi" w:cs="Tahoma"/>
          <w:sz w:val="24"/>
          <w:szCs w:val="24"/>
        </w:rPr>
        <w:t>hrough (vi) specif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ie</w:t>
      </w:r>
      <w:r w:rsidRPr="00FC59BC">
        <w:rPr>
          <w:rFonts w:asciiTheme="minorHAnsi" w:eastAsia="Tahoma" w:hAnsiTheme="minorHAnsi" w:cs="Tahoma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  <w:u w:val="single" w:color="000000"/>
        </w:rPr>
        <w:t>SCC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 pr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v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is</w:t>
      </w:r>
      <w:r w:rsidRPr="00FC59BC">
        <w:rPr>
          <w:rFonts w:asciiTheme="minorHAnsi" w:eastAsia="Tahoma" w:hAnsiTheme="minorHAnsi" w:cs="Tahoma"/>
          <w:sz w:val="24"/>
          <w:szCs w:val="24"/>
        </w:rPr>
        <w:t>ion on D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li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FC59BC">
        <w:rPr>
          <w:rFonts w:asciiTheme="minorHAnsi" w:eastAsia="Tahoma" w:hAnsiTheme="minorHAnsi" w:cs="Tahoma"/>
          <w:sz w:val="24"/>
          <w:szCs w:val="24"/>
        </w:rPr>
        <w:t>ry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 xml:space="preserve"> a</w:t>
      </w:r>
      <w:r w:rsidRPr="00FC59BC">
        <w:rPr>
          <w:rFonts w:asciiTheme="minorHAnsi" w:eastAsia="Tahoma" w:hAnsiTheme="minorHAnsi" w:cs="Tahoma"/>
          <w:sz w:val="24"/>
          <w:szCs w:val="24"/>
        </w:rPr>
        <w:t>nd Docum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nts.</w:t>
      </w:r>
    </w:p>
    <w:p w:rsidR="009C1B12" w:rsidRPr="00FC59BC" w:rsidRDefault="009C1B12" w:rsidP="00FC59BC">
      <w:pPr>
        <w:tabs>
          <w:tab w:val="left" w:pos="10206"/>
          <w:tab w:val="left" w:pos="10348"/>
        </w:tabs>
        <w:spacing w:before="2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FC59BC" w:rsidRDefault="006368DB" w:rsidP="00FC59BC">
      <w:pPr>
        <w:tabs>
          <w:tab w:val="left" w:pos="10206"/>
          <w:tab w:val="left" w:pos="10348"/>
        </w:tabs>
        <w:spacing w:before="19"/>
        <w:ind w:left="3141" w:right="1316" w:hanging="721"/>
        <w:jc w:val="both"/>
        <w:rPr>
          <w:rFonts w:asciiTheme="minorHAnsi" w:eastAsia="Tahoma" w:hAnsiTheme="minorHAnsi" w:cs="Tahoma"/>
          <w:sz w:val="24"/>
          <w:szCs w:val="24"/>
        </w:rPr>
        <w:sectPr w:rsidR="009C1B12" w:rsidRPr="00FC59BC">
          <w:pgSz w:w="12240" w:h="15840"/>
          <w:pgMar w:top="1760" w:right="420" w:bottom="280" w:left="460" w:header="0" w:footer="440" w:gutter="0"/>
          <w:cols w:space="720"/>
        </w:sectPr>
      </w:pPr>
      <w:r w:rsidRPr="00FC59BC">
        <w:rPr>
          <w:rFonts w:asciiTheme="minorHAnsi" w:eastAsia="Tahoma" w:hAnsiTheme="minorHAnsi" w:cs="Tahoma"/>
          <w:sz w:val="24"/>
          <w:szCs w:val="24"/>
        </w:rPr>
        <w:t>(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FC59BC">
        <w:rPr>
          <w:rFonts w:asciiTheme="minorHAnsi" w:eastAsia="Tahoma" w:hAnsiTheme="minorHAnsi" w:cs="Tahoma"/>
          <w:spacing w:val="53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On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ccep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nc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: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r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m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in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ng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we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>rcent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(2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0%</w:t>
      </w:r>
      <w:r w:rsidRPr="00FC59BC">
        <w:rPr>
          <w:rFonts w:asciiTheme="minorHAnsi" w:eastAsia="Tahoma" w:hAnsiTheme="minorHAnsi" w:cs="Tahoma"/>
          <w:sz w:val="24"/>
          <w:szCs w:val="24"/>
        </w:rPr>
        <w:t>)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of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C59BC">
        <w:rPr>
          <w:rFonts w:asciiTheme="minorHAnsi" w:eastAsia="Tahoma" w:hAnsiTheme="minorHAnsi" w:cs="Tahoma"/>
          <w:sz w:val="24"/>
          <w:szCs w:val="24"/>
        </w:rPr>
        <w:t>he C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ntr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P</w:t>
      </w:r>
      <w:r w:rsidRPr="00FC59BC">
        <w:rPr>
          <w:rFonts w:asciiTheme="minorHAnsi" w:eastAsia="Tahoma" w:hAnsiTheme="minorHAnsi" w:cs="Tahoma"/>
          <w:sz w:val="24"/>
          <w:szCs w:val="24"/>
        </w:rPr>
        <w:t>rice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shall be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id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Sup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C59BC">
        <w:rPr>
          <w:rFonts w:asciiTheme="minorHAnsi" w:eastAsia="Tahoma" w:hAnsiTheme="minorHAnsi" w:cs="Tahoma"/>
          <w:sz w:val="24"/>
          <w:szCs w:val="24"/>
        </w:rPr>
        <w:t>li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FC59BC">
        <w:rPr>
          <w:rFonts w:asciiTheme="minorHAnsi" w:eastAsia="Tahoma" w:hAnsiTheme="minorHAnsi" w:cs="Tahoma"/>
          <w:sz w:val="24"/>
          <w:szCs w:val="24"/>
        </w:rPr>
        <w:t>ithin si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60</w:t>
      </w:r>
      <w:r w:rsidRPr="00FC59BC">
        <w:rPr>
          <w:rFonts w:asciiTheme="minorHAnsi" w:eastAsia="Tahoma" w:hAnsiTheme="minorHAnsi" w:cs="Tahoma"/>
          <w:sz w:val="24"/>
          <w:szCs w:val="24"/>
        </w:rPr>
        <w:t>)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d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ys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 xml:space="preserve">fter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d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FC59BC">
        <w:rPr>
          <w:rFonts w:asciiTheme="minorHAnsi" w:eastAsia="Tahoma" w:hAnsiTheme="minorHAnsi" w:cs="Tahoma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C59BC">
        <w:rPr>
          <w:rFonts w:asciiTheme="minorHAnsi" w:eastAsia="Tahoma" w:hAnsiTheme="minorHAnsi" w:cs="Tahoma"/>
          <w:sz w:val="24"/>
          <w:szCs w:val="24"/>
        </w:rPr>
        <w:t>f subm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Pr="00FC59BC">
        <w:rPr>
          <w:rFonts w:asciiTheme="minorHAnsi" w:eastAsia="Tahoma" w:hAnsiTheme="minorHAnsi" w:cs="Tahoma"/>
          <w:sz w:val="24"/>
          <w:szCs w:val="24"/>
        </w:rPr>
        <w:t>ion of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C59BC">
        <w:rPr>
          <w:rFonts w:asciiTheme="minorHAnsi" w:eastAsia="Tahoma" w:hAnsiTheme="minorHAnsi" w:cs="Tahoma"/>
          <w:sz w:val="24"/>
          <w:szCs w:val="24"/>
        </w:rPr>
        <w:t>he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ccep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n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FC59BC">
        <w:rPr>
          <w:rFonts w:asciiTheme="minorHAnsi" w:eastAsia="Tahoma" w:hAnsiTheme="minorHAnsi" w:cs="Tahoma"/>
          <w:sz w:val="24"/>
          <w:szCs w:val="24"/>
        </w:rPr>
        <w:t>e</w:t>
      </w:r>
      <w:r w:rsidRPr="00FC59B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C59BC">
        <w:rPr>
          <w:rFonts w:asciiTheme="minorHAnsi" w:eastAsia="Tahoma" w:hAnsiTheme="minorHAnsi" w:cs="Tahoma"/>
          <w:sz w:val="24"/>
          <w:szCs w:val="24"/>
        </w:rPr>
        <w:t>nd</w:t>
      </w:r>
      <w:r w:rsidRPr="00FC59BC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FC59BC">
        <w:rPr>
          <w:rFonts w:asciiTheme="minorHAnsi" w:eastAsia="Tahoma" w:hAnsiTheme="minorHAnsi" w:cs="Tahoma"/>
          <w:sz w:val="24"/>
          <w:szCs w:val="24"/>
        </w:rPr>
        <w:t>in</w:t>
      </w:r>
      <w:r w:rsidRPr="00FC59BC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FC59BC">
        <w:rPr>
          <w:rFonts w:asciiTheme="minorHAnsi" w:eastAsia="Tahoma" w:hAnsiTheme="minorHAnsi" w:cs="Tahoma"/>
          <w:sz w:val="24"/>
          <w:szCs w:val="24"/>
        </w:rPr>
        <w:t>pec</w:t>
      </w:r>
      <w:r w:rsidRPr="00FC59B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C59BC">
        <w:rPr>
          <w:rFonts w:asciiTheme="minorHAnsi" w:eastAsia="Tahoma" w:hAnsiTheme="minorHAnsi" w:cs="Tahoma"/>
          <w:sz w:val="24"/>
          <w:szCs w:val="24"/>
        </w:rPr>
        <w:t>ion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8C22EB" w:rsidRDefault="00300BCC" w:rsidP="008C22EB">
      <w:pPr>
        <w:spacing w:before="19"/>
        <w:ind w:left="3141" w:right="1224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409" style="position:absolute;left:0;text-align:left;margin-left:37.4pt;margin-top:100pt;width:544.2pt;height:0;z-index:-251702784;mso-position-horizontal-relative:page;mso-position-vertical-relative:page" coordorigin="748,2000" coordsize="10884,0">
            <v:shape id="_x0000_s141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proofErr w:type="gramStart"/>
      <w:r w:rsidR="006368DB" w:rsidRPr="008C22EB">
        <w:rPr>
          <w:rFonts w:asciiTheme="minorHAnsi" w:eastAsia="Tahoma" w:hAnsiTheme="minorHAnsi" w:cs="Tahoma"/>
          <w:sz w:val="24"/>
          <w:szCs w:val="24"/>
        </w:rPr>
        <w:t>cer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ic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e</w:t>
      </w:r>
      <w:proofErr w:type="gramEnd"/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f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8C22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re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pec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li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 xml:space="preserve">ry </w:t>
      </w:r>
      <w:r w:rsidR="006368DB" w:rsidRPr="008C22EB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="006368DB" w:rsidRPr="008C22EB">
        <w:rPr>
          <w:rFonts w:asciiTheme="minorHAnsi" w:eastAsia="Tahoma" w:hAnsiTheme="minorHAnsi" w:cs="Tahoma"/>
          <w:spacing w:val="-2"/>
          <w:sz w:val="24"/>
          <w:szCs w:val="24"/>
        </w:rPr>
        <w:t>u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 xml:space="preserve">by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ro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uri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g Enti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y’s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uth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8C22EB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z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p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rese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nt</w:t>
      </w:r>
      <w:r w:rsidR="006368DB"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iv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 xml:space="preserve">.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 xml:space="preserve">n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ev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pacing w:val="-2"/>
          <w:sz w:val="24"/>
          <w:szCs w:val="24"/>
        </w:rPr>
        <w:t>n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 xml:space="preserve">t </w:t>
      </w:r>
      <w:r w:rsidR="006368DB" w:rsidRPr="008C22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t no in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pec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ion or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cce</w:t>
      </w:r>
      <w:r w:rsidR="006368DB" w:rsidRPr="008C22EB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nce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ifi</w:t>
      </w:r>
      <w:r w:rsidR="006368DB" w:rsidRPr="008C22E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is i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u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 xml:space="preserve">by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ro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uri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g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Enti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 xml:space="preserve">y’s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uth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rized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pre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nt</w:t>
      </w:r>
      <w:r w:rsidR="006368DB"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ve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ithin for</w:t>
      </w:r>
      <w:r w:rsidR="006368DB" w:rsidRPr="008C22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y fi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5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)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ys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f</w:t>
      </w:r>
      <w:r w:rsidR="006368DB" w:rsidRPr="008C22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 xml:space="preserve">e 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ho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 xml:space="preserve">n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 xml:space="preserve">n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li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ry receipt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Sup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li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r s</w:t>
      </w:r>
      <w:r w:rsidR="006368DB" w:rsidRPr="008C22EB">
        <w:rPr>
          <w:rFonts w:asciiTheme="minorHAnsi" w:eastAsia="Tahoma" w:hAnsiTheme="minorHAnsi" w:cs="Tahoma"/>
          <w:spacing w:val="-2"/>
          <w:sz w:val="24"/>
          <w:szCs w:val="24"/>
        </w:rPr>
        <w:t>h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ll h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ve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ri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ht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o cl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 xml:space="preserve">im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ym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nt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of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re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m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in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 xml:space="preserve">ng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we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 xml:space="preserve">y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rcent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(2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0%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)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ub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ct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 xml:space="preserve">o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ro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uri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g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Enti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y’s</w:t>
      </w:r>
      <w:r w:rsidR="006368DB" w:rsidRPr="008C22EB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n v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rific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ion of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re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on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)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 xml:space="preserve">for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he failure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ss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ue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um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v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i)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nd (viii)</w:t>
      </w:r>
      <w:r w:rsidR="006368DB" w:rsidRPr="008C22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cribed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 xml:space="preserve">in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8C22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8C22EB">
        <w:rPr>
          <w:rFonts w:asciiTheme="minorHAnsi" w:eastAsia="Tahoma" w:hAnsiTheme="minorHAnsi" w:cs="Tahoma"/>
          <w:sz w:val="24"/>
          <w:szCs w:val="24"/>
          <w:u w:val="single" w:color="000000"/>
        </w:rPr>
        <w:t>SCC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 xml:space="preserve"> pr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v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is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ion on D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li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 xml:space="preserve">ry </w:t>
      </w:r>
      <w:r w:rsidR="006368DB"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nd Docum</w:t>
      </w:r>
      <w:r w:rsidR="006368DB"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8C22EB">
        <w:rPr>
          <w:rFonts w:asciiTheme="minorHAnsi" w:eastAsia="Tahoma" w:hAnsiTheme="minorHAnsi" w:cs="Tahoma"/>
          <w:sz w:val="24"/>
          <w:szCs w:val="24"/>
        </w:rPr>
        <w:t>nts.</w:t>
      </w:r>
    </w:p>
    <w:p w:rsidR="009C1B12" w:rsidRPr="008C22EB" w:rsidRDefault="009C1B12" w:rsidP="008C22EB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8C22EB" w:rsidRDefault="006368DB" w:rsidP="008C22EB">
      <w:pPr>
        <w:ind w:left="2420" w:right="1075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11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proofErr w:type="gramStart"/>
      <w:r w:rsidRPr="008C22EB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8C22EB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All</w:t>
      </w:r>
      <w:proofErr w:type="gramEnd"/>
      <w:r w:rsidRPr="008C22EB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sz w:val="24"/>
          <w:szCs w:val="24"/>
        </w:rPr>
        <w:t>ro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8C22EB">
        <w:rPr>
          <w:rFonts w:asciiTheme="minorHAnsi" w:eastAsia="Tahoma" w:hAnsiTheme="minorHAnsi" w:cs="Tahoma"/>
          <w:sz w:val="24"/>
          <w:szCs w:val="24"/>
        </w:rPr>
        <w:t>r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8C22EB">
        <w:rPr>
          <w:rFonts w:asciiTheme="minorHAnsi" w:eastAsia="Tahoma" w:hAnsiTheme="minorHAnsi" w:cs="Tahoma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8C22EB">
        <w:rPr>
          <w:rFonts w:asciiTheme="minorHAnsi" w:eastAsia="Tahoma" w:hAnsiTheme="minorHAnsi" w:cs="Tahoma"/>
          <w:sz w:val="24"/>
          <w:szCs w:val="24"/>
        </w:rPr>
        <w:t>ym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nts sh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ll fir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8C22EB">
        <w:rPr>
          <w:rFonts w:asciiTheme="minorHAnsi" w:eastAsia="Tahoma" w:hAnsiTheme="minorHAnsi" w:cs="Tahoma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C22EB">
        <w:rPr>
          <w:rFonts w:asciiTheme="minorHAnsi" w:eastAsia="Tahoma" w:hAnsiTheme="minorHAnsi" w:cs="Tahoma"/>
          <w:sz w:val="24"/>
          <w:szCs w:val="24"/>
        </w:rPr>
        <w:t>h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rged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g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in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adv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nce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8C22EB">
        <w:rPr>
          <w:rFonts w:asciiTheme="minorHAnsi" w:eastAsia="Tahoma" w:hAnsiTheme="minorHAnsi" w:cs="Tahoma"/>
          <w:spacing w:val="3"/>
          <w:sz w:val="24"/>
          <w:szCs w:val="24"/>
        </w:rPr>
        <w:t>y</w:t>
      </w:r>
      <w:r w:rsidRPr="008C22EB">
        <w:rPr>
          <w:rFonts w:asciiTheme="minorHAnsi" w:eastAsia="Tahoma" w:hAnsiTheme="minorHAnsi" w:cs="Tahoma"/>
          <w:sz w:val="24"/>
          <w:szCs w:val="24"/>
        </w:rPr>
        <w:t>m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nt u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il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l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r h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be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n fully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x</w:t>
      </w:r>
      <w:r w:rsidRPr="008C22EB">
        <w:rPr>
          <w:rFonts w:asciiTheme="minorHAnsi" w:eastAsia="Tahoma" w:hAnsiTheme="minorHAnsi" w:cs="Tahoma"/>
          <w:sz w:val="24"/>
          <w:szCs w:val="24"/>
        </w:rPr>
        <w:t>h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u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d.</w:t>
      </w:r>
    </w:p>
    <w:p w:rsidR="009C1B12" w:rsidRPr="008C22EB" w:rsidRDefault="009C1B12" w:rsidP="008C22EB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C22EB" w:rsidRDefault="006368DB" w:rsidP="008C22EB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8C22EB">
        <w:rPr>
          <w:rFonts w:asciiTheme="minorHAnsi" w:eastAsia="Tahoma" w:hAnsiTheme="minorHAnsi" w:cs="Tahoma"/>
          <w:b/>
          <w:spacing w:val="1"/>
          <w:sz w:val="24"/>
          <w:szCs w:val="24"/>
        </w:rPr>
        <w:t>12</w:t>
      </w:r>
      <w:r w:rsidRPr="008C22EB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8C22EB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b/>
          <w:sz w:val="24"/>
          <w:szCs w:val="24"/>
        </w:rPr>
        <w:t>Ta</w:t>
      </w:r>
      <w:r w:rsidRPr="008C22EB">
        <w:rPr>
          <w:rFonts w:asciiTheme="minorHAnsi" w:eastAsia="Tahoma" w:hAnsiTheme="minorHAnsi" w:cs="Tahoma"/>
          <w:b/>
          <w:spacing w:val="-1"/>
          <w:sz w:val="24"/>
          <w:szCs w:val="24"/>
        </w:rPr>
        <w:t>xe</w:t>
      </w:r>
      <w:r w:rsidRPr="008C22EB">
        <w:rPr>
          <w:rFonts w:asciiTheme="minorHAnsi" w:eastAsia="Tahoma" w:hAnsiTheme="minorHAnsi" w:cs="Tahoma"/>
          <w:b/>
          <w:sz w:val="24"/>
          <w:szCs w:val="24"/>
        </w:rPr>
        <w:t>s and Du</w:t>
      </w:r>
      <w:r w:rsidRPr="008C22E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b/>
          <w:sz w:val="24"/>
          <w:szCs w:val="24"/>
        </w:rPr>
        <w:t>i</w:t>
      </w:r>
      <w:r w:rsidRPr="008C22EB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b/>
          <w:sz w:val="24"/>
          <w:szCs w:val="24"/>
        </w:rPr>
        <w:t>s</w:t>
      </w:r>
    </w:p>
    <w:p w:rsidR="009C1B12" w:rsidRPr="008C22EB" w:rsidRDefault="009C1B12" w:rsidP="008C22EB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8C22EB" w:rsidRDefault="006368DB" w:rsidP="008C22EB">
      <w:pPr>
        <w:ind w:left="1700" w:right="1341"/>
        <w:jc w:val="both"/>
        <w:rPr>
          <w:rFonts w:asciiTheme="minorHAnsi" w:eastAsia="Tahoma" w:hAnsiTheme="minorHAnsi" w:cs="Tahoma"/>
          <w:sz w:val="24"/>
          <w:szCs w:val="24"/>
        </w:rPr>
      </w:pP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Sup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sz w:val="24"/>
          <w:szCs w:val="24"/>
        </w:rPr>
        <w:t>li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r,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wh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r l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z w:val="24"/>
          <w:szCs w:val="24"/>
        </w:rPr>
        <w:t>c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>f</w:t>
      </w:r>
      <w:r w:rsidRPr="008C22EB">
        <w:rPr>
          <w:rFonts w:asciiTheme="minorHAnsi" w:eastAsia="Tahoma" w:hAnsiTheme="minorHAnsi" w:cs="Tahoma"/>
          <w:sz w:val="24"/>
          <w:szCs w:val="24"/>
        </w:rPr>
        <w:t>orei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>g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n, 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z w:val="24"/>
          <w:szCs w:val="24"/>
        </w:rPr>
        <w:t>h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b</w:t>
      </w:r>
      <w:r w:rsidRPr="008C22EB">
        <w:rPr>
          <w:rFonts w:asciiTheme="minorHAnsi" w:eastAsia="Tahoma" w:hAnsiTheme="minorHAnsi" w:cs="Tahoma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entir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ly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re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n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z w:val="24"/>
          <w:szCs w:val="24"/>
        </w:rPr>
        <w:t>ible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3"/>
          <w:sz w:val="24"/>
          <w:szCs w:val="24"/>
        </w:rPr>
        <w:t>f</w:t>
      </w:r>
      <w:r w:rsidRPr="008C22EB">
        <w:rPr>
          <w:rFonts w:asciiTheme="minorHAnsi" w:eastAsia="Tahoma" w:hAnsiTheme="minorHAnsi" w:cs="Tahoma"/>
          <w:sz w:val="24"/>
          <w:szCs w:val="24"/>
        </w:rPr>
        <w:t>or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 n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ce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ry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xes</w:t>
      </w:r>
      <w:r w:rsidRPr="008C22EB">
        <w:rPr>
          <w:rFonts w:asciiTheme="minorHAnsi" w:eastAsia="Tahoma" w:hAnsiTheme="minorHAnsi" w:cs="Tahoma"/>
          <w:sz w:val="24"/>
          <w:szCs w:val="24"/>
        </w:rPr>
        <w:t>, st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8C22EB">
        <w:rPr>
          <w:rFonts w:asciiTheme="minorHAnsi" w:eastAsia="Tahoma" w:hAnsiTheme="minorHAnsi" w:cs="Tahoma"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du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i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8C22EB">
        <w:rPr>
          <w:rFonts w:asciiTheme="minorHAnsi" w:eastAsia="Tahoma" w:hAnsiTheme="minorHAnsi" w:cs="Tahoma"/>
          <w:sz w:val="24"/>
          <w:szCs w:val="24"/>
        </w:rPr>
        <w:t>, lice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ns</w:t>
      </w:r>
      <w:r w:rsidRPr="008C22EB">
        <w:rPr>
          <w:rFonts w:asciiTheme="minorHAnsi" w:eastAsia="Tahoma" w:hAnsiTheme="minorHAnsi" w:cs="Tahoma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fe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r such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le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8C22EB">
        <w:rPr>
          <w:rFonts w:asciiTheme="minorHAnsi" w:eastAsia="Tahoma" w:hAnsiTheme="minorHAnsi" w:cs="Tahoma"/>
          <w:sz w:val="24"/>
          <w:szCs w:val="24"/>
        </w:rPr>
        <w:t>i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3"/>
          <w:sz w:val="24"/>
          <w:szCs w:val="24"/>
        </w:rPr>
        <w:t>i</w:t>
      </w:r>
      <w:r w:rsidRPr="008C22EB">
        <w:rPr>
          <w:rFonts w:asciiTheme="minorHAnsi" w:eastAsia="Tahoma" w:hAnsiTheme="minorHAnsi" w:cs="Tahoma"/>
          <w:sz w:val="24"/>
          <w:szCs w:val="24"/>
        </w:rPr>
        <w:t>mp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8C22EB">
        <w:rPr>
          <w:rFonts w:asciiTheme="minorHAnsi" w:eastAsia="Tahoma" w:hAnsiTheme="minorHAnsi" w:cs="Tahoma"/>
          <w:sz w:val="24"/>
          <w:szCs w:val="24"/>
        </w:rPr>
        <w:t>d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for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C22EB">
        <w:rPr>
          <w:rFonts w:asciiTheme="minorHAnsi" w:eastAsia="Tahoma" w:hAnsiTheme="minorHAnsi" w:cs="Tahoma"/>
          <w:sz w:val="24"/>
          <w:szCs w:val="24"/>
        </w:rPr>
        <w:t>om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sz w:val="24"/>
          <w:szCs w:val="24"/>
        </w:rPr>
        <w:t>l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ion of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his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C22EB">
        <w:rPr>
          <w:rFonts w:asciiTheme="minorHAnsi" w:eastAsia="Tahoma" w:hAnsiTheme="minorHAnsi" w:cs="Tahoma"/>
          <w:sz w:val="24"/>
          <w:szCs w:val="24"/>
        </w:rPr>
        <w:t>on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r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8C22EB" w:rsidRDefault="009C1B12" w:rsidP="008C22EB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C22EB" w:rsidRDefault="006368DB" w:rsidP="008C22EB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8C22EB">
        <w:rPr>
          <w:rFonts w:asciiTheme="minorHAnsi" w:eastAsia="Tahoma" w:hAnsiTheme="minorHAnsi" w:cs="Tahoma"/>
          <w:b/>
          <w:spacing w:val="1"/>
          <w:sz w:val="24"/>
          <w:szCs w:val="24"/>
        </w:rPr>
        <w:t>13</w:t>
      </w:r>
      <w:r w:rsidRPr="008C22EB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8C22EB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b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b/>
          <w:spacing w:val="-1"/>
          <w:sz w:val="24"/>
          <w:szCs w:val="24"/>
        </w:rPr>
        <w:t>er</w:t>
      </w:r>
      <w:r w:rsidRPr="008C22EB">
        <w:rPr>
          <w:rFonts w:asciiTheme="minorHAnsi" w:eastAsia="Tahoma" w:hAnsiTheme="minorHAnsi" w:cs="Tahoma"/>
          <w:b/>
          <w:sz w:val="24"/>
          <w:szCs w:val="24"/>
        </w:rPr>
        <w:t>fo</w:t>
      </w:r>
      <w:r w:rsidRPr="008C22EB">
        <w:rPr>
          <w:rFonts w:asciiTheme="minorHAnsi" w:eastAsia="Tahoma" w:hAnsiTheme="minorHAnsi" w:cs="Tahoma"/>
          <w:b/>
          <w:spacing w:val="-1"/>
          <w:sz w:val="24"/>
          <w:szCs w:val="24"/>
        </w:rPr>
        <w:t>rm</w:t>
      </w:r>
      <w:r w:rsidRPr="008C22EB">
        <w:rPr>
          <w:rFonts w:asciiTheme="minorHAnsi" w:eastAsia="Tahoma" w:hAnsiTheme="minorHAnsi" w:cs="Tahoma"/>
          <w:b/>
          <w:sz w:val="24"/>
          <w:szCs w:val="24"/>
        </w:rPr>
        <w:t>an</w:t>
      </w:r>
      <w:r w:rsidRPr="008C22EB">
        <w:rPr>
          <w:rFonts w:asciiTheme="minorHAnsi" w:eastAsia="Tahoma" w:hAnsiTheme="minorHAnsi" w:cs="Tahoma"/>
          <w:b/>
          <w:spacing w:val="1"/>
          <w:sz w:val="24"/>
          <w:szCs w:val="24"/>
        </w:rPr>
        <w:t>c</w:t>
      </w:r>
      <w:r w:rsidRPr="008C22EB">
        <w:rPr>
          <w:rFonts w:asciiTheme="minorHAnsi" w:eastAsia="Tahoma" w:hAnsiTheme="minorHAnsi" w:cs="Tahoma"/>
          <w:b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b/>
          <w:spacing w:val="-1"/>
          <w:sz w:val="24"/>
          <w:szCs w:val="24"/>
        </w:rPr>
        <w:t>Se</w:t>
      </w:r>
      <w:r w:rsidRPr="008C22EB">
        <w:rPr>
          <w:rFonts w:asciiTheme="minorHAnsi" w:eastAsia="Tahoma" w:hAnsiTheme="minorHAnsi" w:cs="Tahoma"/>
          <w:b/>
          <w:sz w:val="24"/>
          <w:szCs w:val="24"/>
        </w:rPr>
        <w:t>cu</w:t>
      </w:r>
      <w:r w:rsidRPr="008C22EB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8C22EB">
        <w:rPr>
          <w:rFonts w:asciiTheme="minorHAnsi" w:eastAsia="Tahoma" w:hAnsiTheme="minorHAnsi" w:cs="Tahoma"/>
          <w:b/>
          <w:spacing w:val="2"/>
          <w:sz w:val="24"/>
          <w:szCs w:val="24"/>
        </w:rPr>
        <w:t>i</w:t>
      </w:r>
      <w:r w:rsidRPr="008C22E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b/>
          <w:sz w:val="24"/>
          <w:szCs w:val="24"/>
        </w:rPr>
        <w:t>y</w:t>
      </w:r>
    </w:p>
    <w:p w:rsidR="009C1B12" w:rsidRPr="008C22EB" w:rsidRDefault="009C1B12" w:rsidP="008C22EB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8C22EB" w:rsidRDefault="006368DB" w:rsidP="008C22EB">
      <w:pPr>
        <w:ind w:left="2420" w:right="1265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13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8C22EB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Wi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hin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10</w:t>
      </w:r>
      <w:r w:rsidRPr="008C22EB">
        <w:rPr>
          <w:rFonts w:asciiTheme="minorHAnsi" w:eastAsia="Tahoma" w:hAnsiTheme="minorHAnsi" w:cs="Tahoma"/>
          <w:sz w:val="24"/>
          <w:szCs w:val="24"/>
        </w:rPr>
        <w:t>)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c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l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nd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ys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fr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z w:val="24"/>
          <w:szCs w:val="24"/>
        </w:rPr>
        <w:t>m r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ceipt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8C22EB">
        <w:rPr>
          <w:rFonts w:asciiTheme="minorHAnsi" w:eastAsia="Tahoma" w:hAnsiTheme="minorHAnsi" w:cs="Tahoma"/>
          <w:sz w:val="24"/>
          <w:szCs w:val="24"/>
        </w:rPr>
        <w:t>f</w:t>
      </w:r>
      <w:r w:rsidRPr="008C22EB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N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8C22EB">
        <w:rPr>
          <w:rFonts w:asciiTheme="minorHAnsi" w:eastAsia="Tahoma" w:hAnsiTheme="minorHAnsi" w:cs="Tahoma"/>
          <w:sz w:val="24"/>
          <w:szCs w:val="24"/>
        </w:rPr>
        <w:t>ice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z w:val="24"/>
          <w:szCs w:val="24"/>
        </w:rPr>
        <w:t>f A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w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rd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f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om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sz w:val="24"/>
          <w:szCs w:val="24"/>
        </w:rPr>
        <w:t>rocuri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8C22EB">
        <w:rPr>
          <w:rFonts w:asciiTheme="minorHAnsi" w:eastAsia="Tahoma" w:hAnsiTheme="minorHAnsi" w:cs="Tahoma"/>
          <w:sz w:val="24"/>
          <w:szCs w:val="24"/>
        </w:rPr>
        <w:t>g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Enti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y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but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in no 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l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n</w:t>
      </w:r>
      <w:r w:rsidRPr="008C22EB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signi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8C22EB">
        <w:rPr>
          <w:rFonts w:asciiTheme="minorHAnsi" w:eastAsia="Tahoma" w:hAnsiTheme="minorHAnsi" w:cs="Tahoma"/>
          <w:sz w:val="24"/>
          <w:szCs w:val="24"/>
        </w:rPr>
        <w:t>g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of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C22EB">
        <w:rPr>
          <w:rFonts w:asciiTheme="minorHAnsi" w:eastAsia="Tahoma" w:hAnsiTheme="minorHAnsi" w:cs="Tahoma"/>
          <w:sz w:val="24"/>
          <w:szCs w:val="24"/>
        </w:rPr>
        <w:t>on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r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ct by b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8C22EB">
        <w:rPr>
          <w:rFonts w:asciiTheme="minorHAnsi" w:eastAsia="Tahoma" w:hAnsiTheme="minorHAnsi" w:cs="Tahoma"/>
          <w:sz w:val="24"/>
          <w:szCs w:val="24"/>
        </w:rPr>
        <w:t>h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i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succ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ess</w:t>
      </w:r>
      <w:r w:rsidRPr="008C22EB">
        <w:rPr>
          <w:rFonts w:asciiTheme="minorHAnsi" w:eastAsia="Tahoma" w:hAnsiTheme="minorHAnsi" w:cs="Tahoma"/>
          <w:sz w:val="24"/>
          <w:szCs w:val="24"/>
        </w:rPr>
        <w:t>f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8C22EB">
        <w:rPr>
          <w:rFonts w:asciiTheme="minorHAnsi" w:eastAsia="Tahoma" w:hAnsiTheme="minorHAnsi" w:cs="Tahoma"/>
          <w:sz w:val="24"/>
          <w:szCs w:val="24"/>
        </w:rPr>
        <w:t>l Bi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8C22EB">
        <w:rPr>
          <w:rFonts w:asciiTheme="minorHAnsi" w:eastAsia="Tahoma" w:hAnsiTheme="minorHAnsi" w:cs="Tahoma"/>
          <w:sz w:val="24"/>
          <w:szCs w:val="24"/>
        </w:rPr>
        <w:t>der s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ll f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u</w:t>
      </w:r>
      <w:r w:rsidRPr="008C22EB">
        <w:rPr>
          <w:rFonts w:asciiTheme="minorHAnsi" w:eastAsia="Tahoma" w:hAnsiTheme="minorHAnsi" w:cs="Tahoma"/>
          <w:sz w:val="24"/>
          <w:szCs w:val="24"/>
        </w:rPr>
        <w:t>rni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h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rform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nce 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curity in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ny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f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z w:val="24"/>
          <w:szCs w:val="24"/>
        </w:rPr>
        <w:t>rms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sz w:val="24"/>
          <w:szCs w:val="24"/>
        </w:rPr>
        <w:t>r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8C22EB">
        <w:rPr>
          <w:rFonts w:asciiTheme="minorHAnsi" w:eastAsia="Tahoma" w:hAnsiTheme="minorHAnsi" w:cs="Tahoma"/>
          <w:sz w:val="24"/>
          <w:szCs w:val="24"/>
        </w:rPr>
        <w:t>cribed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b/>
          <w:sz w:val="24"/>
          <w:szCs w:val="24"/>
        </w:rPr>
        <w:t>I</w:t>
      </w:r>
      <w:r w:rsidRPr="008C22EB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b/>
          <w:sz w:val="24"/>
          <w:szCs w:val="24"/>
        </w:rPr>
        <w:t>B</w:t>
      </w:r>
      <w:r w:rsidRPr="008C22EB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Cl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u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33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8C22EB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8C22EB" w:rsidRDefault="009C1B12" w:rsidP="008C22EB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C22EB" w:rsidRDefault="006368DB" w:rsidP="008C22EB">
      <w:pPr>
        <w:ind w:left="2420" w:right="1108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13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8C22EB">
        <w:rPr>
          <w:rFonts w:asciiTheme="minorHAnsi" w:eastAsia="Tahoma" w:hAnsiTheme="minorHAnsi" w:cs="Tahoma"/>
          <w:sz w:val="24"/>
          <w:szCs w:val="24"/>
        </w:rPr>
        <w:t xml:space="preserve">. </w:t>
      </w:r>
      <w:r w:rsidR="008C22EB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rform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8C22EB">
        <w:rPr>
          <w:rFonts w:asciiTheme="minorHAnsi" w:eastAsia="Tahoma" w:hAnsiTheme="minorHAnsi" w:cs="Tahoma"/>
          <w:sz w:val="24"/>
          <w:szCs w:val="24"/>
        </w:rPr>
        <w:t>ce s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curity p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d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in f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pacing w:val="3"/>
          <w:sz w:val="24"/>
          <w:szCs w:val="24"/>
        </w:rPr>
        <w:t>v</w:t>
      </w:r>
      <w:r w:rsidRPr="008C22EB">
        <w:rPr>
          <w:rFonts w:asciiTheme="minorHAnsi" w:eastAsia="Tahoma" w:hAnsiTheme="minorHAnsi" w:cs="Tahoma"/>
          <w:sz w:val="24"/>
          <w:szCs w:val="24"/>
        </w:rPr>
        <w:t>or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of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sz w:val="24"/>
          <w:szCs w:val="24"/>
        </w:rPr>
        <w:t>ro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C22EB">
        <w:rPr>
          <w:rFonts w:asciiTheme="minorHAnsi" w:eastAsia="Tahoma" w:hAnsiTheme="minorHAnsi" w:cs="Tahoma"/>
          <w:sz w:val="24"/>
          <w:szCs w:val="24"/>
        </w:rPr>
        <w:t>uri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8C22EB">
        <w:rPr>
          <w:rFonts w:asciiTheme="minorHAnsi" w:eastAsia="Tahoma" w:hAnsiTheme="minorHAnsi" w:cs="Tahoma"/>
          <w:sz w:val="24"/>
          <w:szCs w:val="24"/>
        </w:rPr>
        <w:t>g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Enti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y sh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8C22EB">
        <w:rPr>
          <w:rFonts w:asciiTheme="minorHAnsi" w:eastAsia="Tahoma" w:hAnsiTheme="minorHAnsi" w:cs="Tahoma"/>
          <w:sz w:val="24"/>
          <w:szCs w:val="24"/>
        </w:rPr>
        <w:t>e forf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ited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ev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nt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it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is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8C22EB">
        <w:rPr>
          <w:rFonts w:asciiTheme="minorHAnsi" w:eastAsia="Tahoma" w:hAnsiTheme="minorHAnsi" w:cs="Tahoma"/>
          <w:sz w:val="24"/>
          <w:szCs w:val="24"/>
        </w:rPr>
        <w:t>bli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z w:val="24"/>
          <w:szCs w:val="24"/>
        </w:rPr>
        <w:t>h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d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8C22EB">
        <w:rPr>
          <w:rFonts w:asciiTheme="minorHAnsi" w:eastAsia="Tahoma" w:hAnsiTheme="minorHAnsi" w:cs="Tahoma"/>
          <w:sz w:val="24"/>
          <w:szCs w:val="24"/>
        </w:rPr>
        <w:t>h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8C22EB">
        <w:rPr>
          <w:rFonts w:asciiTheme="minorHAnsi" w:eastAsia="Tahoma" w:hAnsiTheme="minorHAnsi" w:cs="Tahoma"/>
          <w:sz w:val="24"/>
          <w:szCs w:val="24"/>
        </w:rPr>
        <w:t>in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8C22EB">
        <w:rPr>
          <w:rFonts w:asciiTheme="minorHAnsi" w:eastAsia="Tahoma" w:hAnsiTheme="minorHAnsi" w:cs="Tahoma"/>
          <w:sz w:val="24"/>
          <w:szCs w:val="24"/>
        </w:rPr>
        <w:t>ing bi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8C22EB">
        <w:rPr>
          <w:rFonts w:asciiTheme="minorHAnsi" w:eastAsia="Tahoma" w:hAnsiTheme="minorHAnsi" w:cs="Tahoma"/>
          <w:sz w:val="24"/>
          <w:szCs w:val="24"/>
        </w:rPr>
        <w:t>der is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de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fault in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ny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z w:val="24"/>
          <w:szCs w:val="24"/>
        </w:rPr>
        <w:t>f i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8C22EB">
        <w:rPr>
          <w:rFonts w:asciiTheme="minorHAnsi" w:eastAsia="Tahoma" w:hAnsiTheme="minorHAnsi" w:cs="Tahoma"/>
          <w:sz w:val="24"/>
          <w:szCs w:val="24"/>
        </w:rPr>
        <w:t>li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>g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8C22EB">
        <w:rPr>
          <w:rFonts w:asciiTheme="minorHAnsi" w:eastAsia="Tahoma" w:hAnsiTheme="minorHAnsi" w:cs="Tahoma"/>
          <w:sz w:val="24"/>
          <w:szCs w:val="24"/>
        </w:rPr>
        <w:t>ions</w:t>
      </w:r>
      <w:r w:rsidRPr="008C22EB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u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C22EB">
        <w:rPr>
          <w:rFonts w:asciiTheme="minorHAnsi" w:eastAsia="Tahoma" w:hAnsiTheme="minorHAnsi" w:cs="Tahoma"/>
          <w:sz w:val="24"/>
          <w:szCs w:val="24"/>
        </w:rPr>
        <w:t>on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r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8C22EB" w:rsidRDefault="009C1B12" w:rsidP="008C22EB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C22EB" w:rsidRDefault="006368DB" w:rsidP="008C22EB">
      <w:pPr>
        <w:ind w:left="2410" w:right="1154" w:hanging="710"/>
        <w:jc w:val="both"/>
        <w:rPr>
          <w:rFonts w:asciiTheme="minorHAnsi" w:eastAsia="Tahoma" w:hAnsiTheme="minorHAnsi" w:cs="Tahoma"/>
          <w:sz w:val="24"/>
          <w:szCs w:val="24"/>
        </w:rPr>
      </w:pP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13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proofErr w:type="gramStart"/>
      <w:r w:rsidRPr="008C22EB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8C22EB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rform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nce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curity 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z w:val="24"/>
          <w:szCs w:val="24"/>
        </w:rPr>
        <w:t>h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ll rem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in v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lid </w:t>
      </w:r>
      <w:r w:rsidRPr="008C22EB">
        <w:rPr>
          <w:rFonts w:asciiTheme="minorHAnsi" w:eastAsia="Tahoma" w:hAnsiTheme="minorHAnsi" w:cs="Tahoma"/>
          <w:spacing w:val="3"/>
          <w:sz w:val="24"/>
          <w:szCs w:val="24"/>
        </w:rPr>
        <w:t>u</w:t>
      </w:r>
      <w:r w:rsidRPr="008C22EB">
        <w:rPr>
          <w:rFonts w:asciiTheme="minorHAnsi" w:eastAsia="Tahoma" w:hAnsiTheme="minorHAnsi" w:cs="Tahoma"/>
          <w:sz w:val="24"/>
          <w:szCs w:val="24"/>
        </w:rPr>
        <w:t>ntil is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z w:val="24"/>
          <w:szCs w:val="24"/>
        </w:rPr>
        <w:t>u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nce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="008C22EB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Pr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z w:val="24"/>
          <w:szCs w:val="24"/>
        </w:rPr>
        <w:t>curi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8C22EB">
        <w:rPr>
          <w:rFonts w:asciiTheme="minorHAnsi" w:eastAsia="Tahoma" w:hAnsiTheme="minorHAnsi" w:cs="Tahoma"/>
          <w:sz w:val="24"/>
          <w:szCs w:val="24"/>
        </w:rPr>
        <w:t>g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Enti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y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of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Certific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8C22EB">
        <w:rPr>
          <w:rFonts w:asciiTheme="minorHAnsi" w:eastAsia="Tahoma" w:hAnsiTheme="minorHAnsi" w:cs="Tahoma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z w:val="24"/>
          <w:szCs w:val="24"/>
        </w:rPr>
        <w:t>f Fin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c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ce</w:t>
      </w:r>
      <w:r w:rsidRPr="008C22EB">
        <w:rPr>
          <w:rFonts w:asciiTheme="minorHAnsi" w:eastAsia="Tahoma" w:hAnsiTheme="minorHAnsi" w:cs="Tahoma"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nc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8C22EB" w:rsidRDefault="009C1B12" w:rsidP="008C22EB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C22EB" w:rsidRDefault="006368DB" w:rsidP="008C22EB">
      <w:pPr>
        <w:ind w:left="2420" w:right="1409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13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proofErr w:type="gramStart"/>
      <w:r w:rsidRPr="008C22EB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8C22EB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rform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nce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curity m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8C22EB">
        <w:rPr>
          <w:rFonts w:asciiTheme="minorHAnsi" w:eastAsia="Tahoma" w:hAnsiTheme="minorHAnsi" w:cs="Tahoma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rel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8C22EB">
        <w:rPr>
          <w:rFonts w:asciiTheme="minorHAnsi" w:eastAsia="Tahoma" w:hAnsiTheme="minorHAnsi" w:cs="Tahoma"/>
          <w:sz w:val="24"/>
          <w:szCs w:val="24"/>
        </w:rPr>
        <w:t>d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by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sz w:val="24"/>
          <w:szCs w:val="24"/>
        </w:rPr>
        <w:t>ro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C22EB">
        <w:rPr>
          <w:rFonts w:asciiTheme="minorHAnsi" w:eastAsia="Tahoma" w:hAnsiTheme="minorHAnsi" w:cs="Tahoma"/>
          <w:sz w:val="24"/>
          <w:szCs w:val="24"/>
        </w:rPr>
        <w:t>uri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8C22EB">
        <w:rPr>
          <w:rFonts w:asciiTheme="minorHAnsi" w:eastAsia="Tahoma" w:hAnsiTheme="minorHAnsi" w:cs="Tahoma"/>
          <w:sz w:val="24"/>
          <w:szCs w:val="24"/>
        </w:rPr>
        <w:t>g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Ent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nd r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ur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8C22EB">
        <w:rPr>
          <w:rFonts w:asciiTheme="minorHAnsi" w:eastAsia="Tahoma" w:hAnsiTheme="minorHAnsi" w:cs="Tahoma"/>
          <w:sz w:val="24"/>
          <w:szCs w:val="24"/>
        </w:rPr>
        <w:t>d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8C22EB">
        <w:rPr>
          <w:rFonts w:asciiTheme="minorHAnsi" w:eastAsia="Tahoma" w:hAnsiTheme="minorHAnsi" w:cs="Tahoma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Sup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sz w:val="24"/>
          <w:szCs w:val="24"/>
        </w:rPr>
        <w:t>li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fter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is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z w:val="24"/>
          <w:szCs w:val="24"/>
        </w:rPr>
        <w:t>u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nce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z w:val="24"/>
          <w:szCs w:val="24"/>
        </w:rPr>
        <w:t>f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r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i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8C22EB">
        <w:rPr>
          <w:rFonts w:asciiTheme="minorHAnsi" w:eastAsia="Tahoma" w:hAnsiTheme="minorHAnsi" w:cs="Tahoma"/>
          <w:sz w:val="24"/>
          <w:szCs w:val="24"/>
        </w:rPr>
        <w:t>ic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8C22EB">
        <w:rPr>
          <w:rFonts w:asciiTheme="minorHAnsi" w:eastAsia="Tahoma" w:hAnsiTheme="minorHAnsi" w:cs="Tahoma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z w:val="24"/>
          <w:szCs w:val="24"/>
        </w:rPr>
        <w:t>f Fin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l Accep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8C22EB">
        <w:rPr>
          <w:rFonts w:asciiTheme="minorHAnsi" w:eastAsia="Tahoma" w:hAnsiTheme="minorHAnsi" w:cs="Tahoma"/>
          <w:sz w:val="24"/>
          <w:szCs w:val="24"/>
        </w:rPr>
        <w:t>nce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subject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f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llowing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C22EB">
        <w:rPr>
          <w:rFonts w:asciiTheme="minorHAnsi" w:eastAsia="Tahoma" w:hAnsiTheme="minorHAnsi" w:cs="Tahoma"/>
          <w:sz w:val="24"/>
          <w:szCs w:val="24"/>
        </w:rPr>
        <w:t>on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8C22EB">
        <w:rPr>
          <w:rFonts w:asciiTheme="minorHAnsi" w:eastAsia="Tahoma" w:hAnsiTheme="minorHAnsi" w:cs="Tahoma"/>
          <w:sz w:val="24"/>
          <w:szCs w:val="24"/>
        </w:rPr>
        <w:t>it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8C22EB">
        <w:rPr>
          <w:rFonts w:asciiTheme="minorHAnsi" w:eastAsia="Tahoma" w:hAnsiTheme="minorHAnsi" w:cs="Tahoma"/>
          <w:sz w:val="24"/>
          <w:szCs w:val="24"/>
        </w:rPr>
        <w:t>on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z w:val="24"/>
          <w:szCs w:val="24"/>
        </w:rPr>
        <w:t>:</w:t>
      </w:r>
    </w:p>
    <w:p w:rsidR="009C1B12" w:rsidRPr="008C22EB" w:rsidRDefault="009C1B12" w:rsidP="008C22EB">
      <w:pPr>
        <w:spacing w:before="1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C22EB" w:rsidRDefault="006368DB" w:rsidP="008C22EB">
      <w:pPr>
        <w:spacing w:line="280" w:lineRule="exact"/>
        <w:ind w:left="3141" w:right="1154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8C22EB">
        <w:rPr>
          <w:rFonts w:asciiTheme="minorHAnsi" w:eastAsia="Tahoma" w:hAnsiTheme="minorHAnsi" w:cs="Tahoma"/>
          <w:sz w:val="24"/>
          <w:szCs w:val="24"/>
        </w:rPr>
        <w:t>(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8C22EB">
        <w:rPr>
          <w:rFonts w:asciiTheme="minorHAnsi" w:eastAsia="Tahoma" w:hAnsiTheme="minorHAnsi" w:cs="Tahoma"/>
          <w:spacing w:val="38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re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re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no pending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cl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ims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g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in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Sup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sz w:val="24"/>
          <w:szCs w:val="24"/>
        </w:rPr>
        <w:t>li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sur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y c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z w:val="24"/>
          <w:szCs w:val="24"/>
        </w:rPr>
        <w:t>mp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ny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fil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d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by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sz w:val="24"/>
          <w:szCs w:val="24"/>
        </w:rPr>
        <w:t>ro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C22EB">
        <w:rPr>
          <w:rFonts w:asciiTheme="minorHAnsi" w:eastAsia="Tahoma" w:hAnsiTheme="minorHAnsi" w:cs="Tahoma"/>
          <w:sz w:val="24"/>
          <w:szCs w:val="24"/>
        </w:rPr>
        <w:t>uri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8C22EB">
        <w:rPr>
          <w:rFonts w:asciiTheme="minorHAnsi" w:eastAsia="Tahoma" w:hAnsiTheme="minorHAnsi" w:cs="Tahoma"/>
          <w:sz w:val="24"/>
          <w:szCs w:val="24"/>
        </w:rPr>
        <w:t>g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Enti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y;</w:t>
      </w:r>
    </w:p>
    <w:p w:rsidR="009C1B12" w:rsidRPr="008C22EB" w:rsidRDefault="009C1B12" w:rsidP="008C22EB">
      <w:pPr>
        <w:spacing w:before="13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8C22EB" w:rsidRDefault="006368DB" w:rsidP="008C22EB">
      <w:pPr>
        <w:tabs>
          <w:tab w:val="left" w:pos="3140"/>
        </w:tabs>
        <w:ind w:left="3141" w:right="1414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Pr="008C22EB">
        <w:rPr>
          <w:rFonts w:asciiTheme="minorHAnsi" w:eastAsia="Tahoma" w:hAnsiTheme="minorHAnsi" w:cs="Tahoma"/>
          <w:sz w:val="24"/>
          <w:szCs w:val="24"/>
        </w:rPr>
        <w:t>)</w:t>
      </w:r>
      <w:r w:rsidRPr="008C22EB">
        <w:rPr>
          <w:rFonts w:asciiTheme="minorHAnsi" w:eastAsia="Tahoma" w:hAnsiTheme="minorHAnsi" w:cs="Tahoma"/>
          <w:sz w:val="24"/>
          <w:szCs w:val="24"/>
        </w:rPr>
        <w:tab/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he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Sup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sz w:val="24"/>
          <w:szCs w:val="24"/>
        </w:rPr>
        <w:t>li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r h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no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nding cl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ims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f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8C22EB">
        <w:rPr>
          <w:rFonts w:asciiTheme="minorHAnsi" w:eastAsia="Tahoma" w:hAnsiTheme="minorHAnsi" w:cs="Tahoma"/>
          <w:sz w:val="24"/>
          <w:szCs w:val="24"/>
        </w:rPr>
        <w:t>r l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>b</w:t>
      </w:r>
      <w:r w:rsidRPr="008C22EB">
        <w:rPr>
          <w:rFonts w:asciiTheme="minorHAnsi" w:eastAsia="Tahoma" w:hAnsiTheme="minorHAnsi" w:cs="Tahoma"/>
          <w:sz w:val="24"/>
          <w:szCs w:val="24"/>
        </w:rPr>
        <w:t>or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nd m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ri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ls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fil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d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g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in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8C22EB">
        <w:rPr>
          <w:rFonts w:asciiTheme="minorHAnsi" w:eastAsia="Tahoma" w:hAnsiTheme="minorHAnsi" w:cs="Tahoma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>;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8C22EB">
        <w:rPr>
          <w:rFonts w:asciiTheme="minorHAnsi" w:eastAsia="Tahoma" w:hAnsiTheme="minorHAnsi" w:cs="Tahoma"/>
          <w:sz w:val="24"/>
          <w:szCs w:val="24"/>
        </w:rPr>
        <w:t>nd</w:t>
      </w:r>
    </w:p>
    <w:p w:rsidR="009C1B12" w:rsidRPr="008C22EB" w:rsidRDefault="009C1B12" w:rsidP="008C22EB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Default="006368DB" w:rsidP="008C22EB">
      <w:pPr>
        <w:ind w:left="2420"/>
        <w:jc w:val="both"/>
        <w:rPr>
          <w:rFonts w:asciiTheme="minorHAnsi" w:eastAsia="Tahoma" w:hAnsiTheme="minorHAnsi" w:cs="Tahoma"/>
          <w:sz w:val="24"/>
          <w:szCs w:val="24"/>
        </w:rPr>
      </w:pPr>
      <w:r w:rsidRPr="008C22EB">
        <w:rPr>
          <w:rFonts w:asciiTheme="minorHAnsi" w:eastAsia="Tahoma" w:hAnsiTheme="minorHAnsi" w:cs="Tahoma"/>
          <w:sz w:val="24"/>
          <w:szCs w:val="24"/>
        </w:rPr>
        <w:t>(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8C22EB">
        <w:rPr>
          <w:rFonts w:asciiTheme="minorHAnsi" w:eastAsia="Tahoma" w:hAnsiTheme="minorHAnsi" w:cs="Tahoma"/>
          <w:spacing w:val="53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Oth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rms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z w:val="24"/>
          <w:szCs w:val="24"/>
        </w:rPr>
        <w:t>speci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8C22EB">
        <w:rPr>
          <w:rFonts w:asciiTheme="minorHAnsi" w:eastAsia="Tahoma" w:hAnsiTheme="minorHAnsi" w:cs="Tahoma"/>
          <w:sz w:val="24"/>
          <w:szCs w:val="24"/>
        </w:rPr>
        <w:t>i</w:t>
      </w:r>
      <w:r w:rsidRPr="008C22E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8C22EB">
        <w:rPr>
          <w:rFonts w:asciiTheme="minorHAnsi" w:eastAsia="Tahoma" w:hAnsiTheme="minorHAnsi" w:cs="Tahoma"/>
          <w:sz w:val="24"/>
          <w:szCs w:val="24"/>
        </w:rPr>
        <w:t>d</w:t>
      </w:r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n </w:t>
      </w:r>
      <w:proofErr w:type="gramStart"/>
      <w:r w:rsidRPr="008C22E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8C22EB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8C22EB">
        <w:rPr>
          <w:rFonts w:asciiTheme="minorHAnsi" w:eastAsia="Tahoma" w:hAnsiTheme="minorHAnsi" w:cs="Tahoma"/>
          <w:b/>
          <w:spacing w:val="-72"/>
          <w:sz w:val="24"/>
          <w:szCs w:val="24"/>
        </w:rPr>
        <w:t xml:space="preserve"> </w:t>
      </w:r>
      <w:r w:rsidRPr="008C22E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S</w:t>
      </w:r>
      <w:r w:rsidRPr="008C22E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C</w:t>
      </w:r>
      <w:r w:rsidRPr="008C22E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C</w:t>
      </w:r>
      <w:proofErr w:type="gramEnd"/>
      <w:r w:rsidRPr="008C22EB">
        <w:rPr>
          <w:rFonts w:asciiTheme="minorHAnsi" w:eastAsia="Tahoma" w:hAnsiTheme="minorHAnsi" w:cs="Tahoma"/>
          <w:sz w:val="24"/>
          <w:szCs w:val="24"/>
        </w:rPr>
        <w:t>.</w:t>
      </w:r>
    </w:p>
    <w:p w:rsidR="008C22EB" w:rsidRPr="008C22EB" w:rsidRDefault="008C22EB" w:rsidP="008C22EB">
      <w:pPr>
        <w:ind w:left="2420"/>
        <w:jc w:val="both"/>
        <w:rPr>
          <w:rFonts w:asciiTheme="minorHAnsi" w:eastAsia="Tahoma" w:hAnsiTheme="minorHAnsi" w:cs="Tahoma"/>
          <w:sz w:val="24"/>
          <w:szCs w:val="24"/>
        </w:rPr>
        <w:sectPr w:rsidR="008C22EB" w:rsidRPr="008C22EB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081B48" w:rsidRDefault="00300BCC" w:rsidP="00081B48">
      <w:pPr>
        <w:spacing w:before="19"/>
        <w:ind w:left="2420" w:right="1154" w:hanging="720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407" style="position:absolute;left:0;text-align:left;margin-left:37.4pt;margin-top:100pt;width:544.2pt;height:0;z-index:-251701760;mso-position-horizontal-relative:page;mso-position-vertical-relative:page" coordorigin="748,2000" coordsize="10884,0">
            <v:shape id="_x0000_s140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>13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 xml:space="preserve">. </w:t>
      </w:r>
      <w:r w:rsidR="006368DB" w:rsidRPr="00081B48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="00081B48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In c</w:t>
      </w:r>
      <w:r w:rsidR="006368DB" w:rsidRPr="00081B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f a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reduc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ion</w:t>
      </w:r>
      <w:r w:rsidR="006368DB"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 xml:space="preserve">f 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on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081B48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ct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v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lu</w:t>
      </w:r>
      <w:r w:rsidR="006368DB" w:rsidRPr="00081B48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, the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ro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uri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g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Enti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y sh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llow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a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p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081B48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on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l r</w:t>
      </w:r>
      <w:r w:rsidR="006368DB" w:rsidRPr="00081B48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duc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 xml:space="preserve">ion in 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rigin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l</w:t>
      </w:r>
      <w:r w:rsidR="006368DB"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perfor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nce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curity, pr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v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ded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081B48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 xml:space="preserve">t 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ny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such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reduc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ion is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 xml:space="preserve">ore </w:t>
      </w:r>
      <w:r w:rsidR="006368DB" w:rsidRPr="00081B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081B48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 xml:space="preserve">n 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 xml:space="preserve">n 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rcent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(1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>0%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)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 xml:space="preserve">nd 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 xml:space="preserve">t 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g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081B48">
        <w:rPr>
          <w:rFonts w:asciiTheme="minorHAnsi" w:eastAsia="Tahoma" w:hAnsiTheme="minorHAnsi" w:cs="Tahoma"/>
          <w:spacing w:val="2"/>
          <w:sz w:val="24"/>
          <w:szCs w:val="24"/>
        </w:rPr>
        <w:t>g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f such</w:t>
      </w:r>
      <w:r w:rsidR="006368DB"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duc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ions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is not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m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ore</w:t>
      </w:r>
      <w:r w:rsidR="006368DB"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n fi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 xml:space="preserve">y 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rcent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pacing w:val="4"/>
          <w:sz w:val="24"/>
          <w:szCs w:val="24"/>
        </w:rPr>
        <w:t>(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>50%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)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 xml:space="preserve">of 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rigin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 xml:space="preserve">l </w:t>
      </w:r>
      <w:r w:rsidR="006368DB"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rform</w:t>
      </w:r>
      <w:r w:rsidR="006368DB" w:rsidRPr="00081B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081B48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ce s</w:t>
      </w:r>
      <w:r w:rsidR="006368DB"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081B48">
        <w:rPr>
          <w:rFonts w:asciiTheme="minorHAnsi" w:eastAsia="Tahoma" w:hAnsiTheme="minorHAnsi" w:cs="Tahoma"/>
          <w:sz w:val="24"/>
          <w:szCs w:val="24"/>
        </w:rPr>
        <w:t>curity.</w:t>
      </w:r>
    </w:p>
    <w:p w:rsidR="009C1B12" w:rsidRPr="00081B48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Pr="00081B48" w:rsidRDefault="006368DB">
      <w:pPr>
        <w:ind w:left="980"/>
        <w:rPr>
          <w:rFonts w:asciiTheme="minorHAnsi" w:eastAsia="Tahoma" w:hAnsiTheme="minorHAnsi" w:cs="Tahoma"/>
          <w:sz w:val="24"/>
          <w:szCs w:val="24"/>
        </w:rPr>
      </w:pPr>
      <w:r w:rsidRPr="00081B48">
        <w:rPr>
          <w:rFonts w:asciiTheme="minorHAnsi" w:eastAsia="Tahoma" w:hAnsiTheme="minorHAnsi" w:cs="Tahoma"/>
          <w:b/>
          <w:spacing w:val="1"/>
          <w:sz w:val="24"/>
          <w:szCs w:val="24"/>
        </w:rPr>
        <w:t>14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081B48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U</w:t>
      </w:r>
      <w:r w:rsidRPr="00081B48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of</w:t>
      </w:r>
      <w:r w:rsidRPr="00081B48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Con</w:t>
      </w:r>
      <w:r w:rsidRPr="00081B48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b/>
          <w:spacing w:val="1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t D</w:t>
      </w:r>
      <w:r w:rsidRPr="00081B48">
        <w:rPr>
          <w:rFonts w:asciiTheme="minorHAnsi" w:eastAsia="Tahoma" w:hAnsiTheme="minorHAnsi" w:cs="Tahoma"/>
          <w:b/>
          <w:spacing w:val="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b/>
          <w:spacing w:val="-2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u</w:t>
      </w:r>
      <w:r w:rsidRPr="00081B48">
        <w:rPr>
          <w:rFonts w:asciiTheme="minorHAnsi" w:eastAsia="Tahoma" w:hAnsiTheme="minorHAnsi" w:cs="Tahoma"/>
          <w:b/>
          <w:spacing w:val="-1"/>
          <w:sz w:val="24"/>
          <w:szCs w:val="24"/>
        </w:rPr>
        <w:t>me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n</w:t>
      </w:r>
      <w:r w:rsidRPr="00081B48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and</w:t>
      </w:r>
      <w:r w:rsidRPr="00081B48">
        <w:rPr>
          <w:rFonts w:asciiTheme="minorHAnsi" w:eastAsia="Tahoma" w:hAnsiTheme="minorHAnsi" w:cs="Tahoma"/>
          <w:b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I</w:t>
      </w:r>
      <w:r w:rsidRPr="00081B48">
        <w:rPr>
          <w:rFonts w:asciiTheme="minorHAnsi" w:eastAsia="Tahoma" w:hAnsiTheme="minorHAnsi" w:cs="Tahoma"/>
          <w:b/>
          <w:spacing w:val="-1"/>
          <w:sz w:val="24"/>
          <w:szCs w:val="24"/>
        </w:rPr>
        <w:t>n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fo</w:t>
      </w:r>
      <w:r w:rsidRPr="00081B48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081B48">
        <w:rPr>
          <w:rFonts w:asciiTheme="minorHAnsi" w:eastAsia="Tahoma" w:hAnsiTheme="minorHAnsi" w:cs="Tahoma"/>
          <w:b/>
          <w:spacing w:val="1"/>
          <w:sz w:val="24"/>
          <w:szCs w:val="24"/>
        </w:rPr>
        <w:t>m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ion</w:t>
      </w:r>
    </w:p>
    <w:p w:rsidR="009C1B12" w:rsidRPr="00081B48" w:rsidRDefault="009C1B12">
      <w:pPr>
        <w:spacing w:before="19" w:line="220" w:lineRule="exact"/>
        <w:rPr>
          <w:rFonts w:asciiTheme="minorHAnsi" w:hAnsiTheme="minorHAnsi"/>
          <w:sz w:val="22"/>
          <w:szCs w:val="22"/>
        </w:rPr>
      </w:pPr>
    </w:p>
    <w:p w:rsidR="009C1B12" w:rsidRPr="00081B48" w:rsidRDefault="006368DB" w:rsidP="00081B48">
      <w:pPr>
        <w:ind w:left="2420" w:right="1117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14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081B48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="00081B48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Sup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li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r shall no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,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ex</w:t>
      </w:r>
      <w:r w:rsidRPr="00081B48">
        <w:rPr>
          <w:rFonts w:asciiTheme="minorHAnsi" w:eastAsia="Tahoma" w:hAnsiTheme="minorHAnsi" w:cs="Tahoma"/>
          <w:sz w:val="24"/>
          <w:szCs w:val="24"/>
        </w:rPr>
        <w:t>cept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f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urp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081B48">
        <w:rPr>
          <w:rFonts w:asciiTheme="minorHAnsi" w:eastAsia="Tahoma" w:hAnsiTheme="minorHAnsi" w:cs="Tahoma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f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perfor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ing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bli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ons in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his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z w:val="24"/>
          <w:szCs w:val="24"/>
        </w:rPr>
        <w:t>on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r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ut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ro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z w:val="24"/>
          <w:szCs w:val="24"/>
        </w:rPr>
        <w:t>uri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81B48">
        <w:rPr>
          <w:rFonts w:asciiTheme="minorHAnsi" w:eastAsia="Tahoma" w:hAnsiTheme="minorHAnsi" w:cs="Tahoma"/>
          <w:sz w:val="24"/>
          <w:szCs w:val="24"/>
        </w:rPr>
        <w:t>g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Ent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y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’</w:t>
      </w:r>
      <w:r w:rsidRPr="00081B48">
        <w:rPr>
          <w:rFonts w:asciiTheme="minorHAnsi" w:eastAsia="Tahoma" w:hAnsiTheme="minorHAnsi" w:cs="Tahoma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rior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wri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n c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n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081B48">
        <w:rPr>
          <w:rFonts w:asciiTheme="minorHAnsi" w:eastAsia="Tahoma" w:hAnsiTheme="minorHAnsi" w:cs="Tahoma"/>
          <w:sz w:val="24"/>
          <w:szCs w:val="24"/>
        </w:rPr>
        <w:t>nt, disclo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his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z w:val="24"/>
          <w:szCs w:val="24"/>
        </w:rPr>
        <w:t>on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r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,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o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ny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081B48">
        <w:rPr>
          <w:rFonts w:asciiTheme="minorHAnsi" w:eastAsia="Tahoma" w:hAnsiTheme="minorHAnsi" w:cs="Tahoma"/>
          <w:sz w:val="24"/>
          <w:szCs w:val="24"/>
        </w:rPr>
        <w:t>ovi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r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of,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ny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speci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081B48">
        <w:rPr>
          <w:rFonts w:asciiTheme="minorHAnsi" w:eastAsia="Tahoma" w:hAnsiTheme="minorHAnsi" w:cs="Tahoma"/>
          <w:sz w:val="24"/>
          <w:szCs w:val="24"/>
        </w:rPr>
        <w:t>ic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ion,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pl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n, dr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wing,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pat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rn, 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081B48">
        <w:rPr>
          <w:rFonts w:asciiTheme="minorHAnsi" w:eastAsia="Tahoma" w:hAnsiTheme="minorHAnsi" w:cs="Tahoma"/>
          <w:sz w:val="24"/>
          <w:szCs w:val="24"/>
        </w:rPr>
        <w:t>ple, or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in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081B48">
        <w:rPr>
          <w:rFonts w:asciiTheme="minorHAnsi" w:eastAsia="Tahoma" w:hAnsiTheme="minorHAnsi" w:cs="Tahoma"/>
          <w:sz w:val="24"/>
          <w:szCs w:val="24"/>
        </w:rPr>
        <w:t>or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ion f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081B48">
        <w:rPr>
          <w:rFonts w:asciiTheme="minorHAnsi" w:eastAsia="Tahoma" w:hAnsiTheme="minorHAnsi" w:cs="Tahoma"/>
          <w:sz w:val="24"/>
          <w:szCs w:val="24"/>
        </w:rPr>
        <w:t>rni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>h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d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by or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on behalf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of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81B48">
        <w:rPr>
          <w:rFonts w:asciiTheme="minorHAnsi" w:eastAsia="Tahoma" w:hAnsiTheme="minorHAnsi" w:cs="Tahoma"/>
          <w:sz w:val="24"/>
          <w:szCs w:val="24"/>
        </w:rPr>
        <w:t>he Pr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curi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81B48">
        <w:rPr>
          <w:rFonts w:asciiTheme="minorHAnsi" w:eastAsia="Tahoma" w:hAnsiTheme="minorHAnsi" w:cs="Tahoma"/>
          <w:sz w:val="24"/>
          <w:szCs w:val="24"/>
        </w:rPr>
        <w:t>g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Enti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y. 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Any</w:t>
      </w:r>
      <w:r w:rsidRPr="00081B48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uch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81B48">
        <w:rPr>
          <w:rFonts w:asciiTheme="minorHAnsi" w:eastAsia="Tahoma" w:hAnsiTheme="minorHAnsi" w:cs="Tahoma"/>
          <w:sz w:val="24"/>
          <w:szCs w:val="24"/>
        </w:rPr>
        <w:t>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>cl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>ure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>h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81B48">
        <w:rPr>
          <w:rFonts w:asciiTheme="minorHAnsi" w:eastAsia="Tahoma" w:hAnsiTheme="minorHAnsi" w:cs="Tahoma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081B48">
        <w:rPr>
          <w:rFonts w:asciiTheme="minorHAnsi" w:eastAsia="Tahoma" w:hAnsiTheme="minorHAnsi" w:cs="Tahoma"/>
          <w:sz w:val="24"/>
          <w:szCs w:val="24"/>
        </w:rPr>
        <w:t>de in c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n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081B48">
        <w:rPr>
          <w:rFonts w:asciiTheme="minorHAnsi" w:eastAsia="Tahoma" w:hAnsiTheme="minorHAnsi" w:cs="Tahoma"/>
          <w:sz w:val="24"/>
          <w:szCs w:val="24"/>
        </w:rPr>
        <w:t>ide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ce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>h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ll e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x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nd only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f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81B48">
        <w:rPr>
          <w:rFonts w:asciiTheme="minorHAnsi" w:eastAsia="Tahoma" w:hAnsiTheme="minorHAnsi" w:cs="Tahoma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nec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ess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ry for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pur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os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of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>uch perfor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081B48">
        <w:rPr>
          <w:rFonts w:asciiTheme="minorHAnsi" w:eastAsia="Tahoma" w:hAnsiTheme="minorHAnsi" w:cs="Tahoma"/>
          <w:sz w:val="24"/>
          <w:szCs w:val="24"/>
        </w:rPr>
        <w:t>nc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081B48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Pr="00081B48" w:rsidRDefault="006368DB" w:rsidP="00081B48">
      <w:pPr>
        <w:ind w:left="2410" w:right="1154" w:hanging="710"/>
        <w:jc w:val="both"/>
        <w:rPr>
          <w:rFonts w:asciiTheme="minorHAnsi" w:eastAsia="Tahoma" w:hAnsiTheme="minorHAnsi" w:cs="Tahoma"/>
          <w:sz w:val="24"/>
          <w:szCs w:val="24"/>
        </w:rPr>
      </w:pP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14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081B48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="00081B48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Any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81B48">
        <w:rPr>
          <w:rFonts w:asciiTheme="minorHAnsi" w:eastAsia="Tahoma" w:hAnsiTheme="minorHAnsi" w:cs="Tahoma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z w:val="24"/>
          <w:szCs w:val="24"/>
        </w:rPr>
        <w:t>um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nt,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ot</w:t>
      </w:r>
      <w:r w:rsidRPr="00081B48">
        <w:rPr>
          <w:rFonts w:asciiTheme="minorHAnsi" w:eastAsia="Tahoma" w:hAnsiTheme="minorHAnsi" w:cs="Tahoma"/>
          <w:sz w:val="24"/>
          <w:szCs w:val="24"/>
        </w:rPr>
        <w:t>h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r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his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z w:val="24"/>
          <w:szCs w:val="24"/>
        </w:rPr>
        <w:t>on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r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081B48">
        <w:rPr>
          <w:rFonts w:asciiTheme="minorHAnsi" w:eastAsia="Tahoma" w:hAnsiTheme="minorHAnsi" w:cs="Tahoma"/>
          <w:sz w:val="24"/>
          <w:szCs w:val="24"/>
        </w:rPr>
        <w:t>l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081B48">
        <w:rPr>
          <w:rFonts w:asciiTheme="minorHAnsi" w:eastAsia="Tahoma" w:hAnsiTheme="minorHAnsi" w:cs="Tahoma"/>
          <w:sz w:val="24"/>
          <w:szCs w:val="24"/>
        </w:rPr>
        <w:t>, en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081B48">
        <w:rPr>
          <w:rFonts w:asciiTheme="minorHAnsi" w:eastAsia="Tahoma" w:hAnsiTheme="minorHAnsi" w:cs="Tahoma"/>
          <w:sz w:val="24"/>
          <w:szCs w:val="24"/>
        </w:rPr>
        <w:t>m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r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d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in</w:t>
      </w:r>
      <w:r w:rsidRPr="00081B48">
        <w:rPr>
          <w:rFonts w:asciiTheme="minorHAnsi" w:eastAsia="Tahoma" w:hAnsiTheme="minorHAnsi" w:cs="Tahoma"/>
          <w:spacing w:val="5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b/>
          <w:spacing w:val="1"/>
          <w:sz w:val="24"/>
          <w:szCs w:val="24"/>
        </w:rPr>
        <w:t>G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 xml:space="preserve">CC </w:t>
      </w:r>
      <w:r w:rsidRPr="00081B48">
        <w:rPr>
          <w:rFonts w:asciiTheme="minorHAnsi" w:eastAsia="Tahoma" w:hAnsiTheme="minorHAnsi" w:cs="Tahoma"/>
          <w:sz w:val="24"/>
          <w:szCs w:val="24"/>
        </w:rPr>
        <w:t>Cl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u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>e</w:t>
      </w:r>
      <w:r w:rsidR="00081B48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14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081B48">
        <w:rPr>
          <w:rFonts w:asciiTheme="minorHAnsi" w:eastAsia="Tahoma" w:hAnsiTheme="minorHAnsi" w:cs="Tahoma"/>
          <w:sz w:val="24"/>
          <w:szCs w:val="24"/>
        </w:rPr>
        <w:t>1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s</w:t>
      </w:r>
      <w:r w:rsidRPr="00081B48">
        <w:rPr>
          <w:rFonts w:asciiTheme="minorHAnsi" w:eastAsia="Tahoma" w:hAnsiTheme="minorHAnsi" w:cs="Tahoma"/>
          <w:sz w:val="24"/>
          <w:szCs w:val="24"/>
        </w:rPr>
        <w:t>h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ll rem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ro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r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f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ro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z w:val="24"/>
          <w:szCs w:val="24"/>
        </w:rPr>
        <w:t>uri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81B48">
        <w:rPr>
          <w:rFonts w:asciiTheme="minorHAnsi" w:eastAsia="Tahoma" w:hAnsiTheme="minorHAnsi" w:cs="Tahoma"/>
          <w:sz w:val="24"/>
          <w:szCs w:val="24"/>
        </w:rPr>
        <w:t>g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Enti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y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>h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81B48">
        <w:rPr>
          <w:rFonts w:asciiTheme="minorHAnsi" w:eastAsia="Tahoma" w:hAnsiTheme="minorHAnsi" w:cs="Tahoma"/>
          <w:sz w:val="24"/>
          <w:szCs w:val="24"/>
        </w:rPr>
        <w:t>e r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ur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081B48">
        <w:rPr>
          <w:rFonts w:asciiTheme="minorHAnsi" w:eastAsia="Tahoma" w:hAnsiTheme="minorHAnsi" w:cs="Tahoma"/>
          <w:sz w:val="24"/>
          <w:szCs w:val="24"/>
        </w:rPr>
        <w:t>d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(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ll c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pie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>)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ro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z w:val="24"/>
          <w:szCs w:val="24"/>
        </w:rPr>
        <w:t>uri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81B48">
        <w:rPr>
          <w:rFonts w:asciiTheme="minorHAnsi" w:eastAsia="Tahoma" w:hAnsiTheme="minorHAnsi" w:cs="Tahoma"/>
          <w:sz w:val="24"/>
          <w:szCs w:val="24"/>
        </w:rPr>
        <w:t>g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Ent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n c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mpleti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f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 Sup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li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r’s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rform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nce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under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his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z w:val="24"/>
          <w:szCs w:val="24"/>
        </w:rPr>
        <w:t>on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r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z w:val="24"/>
          <w:szCs w:val="24"/>
        </w:rPr>
        <w:t>t if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r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quir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d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r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curi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81B48">
        <w:rPr>
          <w:rFonts w:asciiTheme="minorHAnsi" w:eastAsia="Tahoma" w:hAnsiTheme="minorHAnsi" w:cs="Tahoma"/>
          <w:sz w:val="24"/>
          <w:szCs w:val="24"/>
        </w:rPr>
        <w:t>g Enti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y.</w:t>
      </w:r>
    </w:p>
    <w:p w:rsidR="009C1B12" w:rsidRPr="00081B48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Pr="00081B48" w:rsidRDefault="006368DB">
      <w:pPr>
        <w:ind w:left="980"/>
        <w:rPr>
          <w:rFonts w:asciiTheme="minorHAnsi" w:eastAsia="Tahoma" w:hAnsiTheme="minorHAnsi" w:cs="Tahoma"/>
          <w:sz w:val="24"/>
          <w:szCs w:val="24"/>
        </w:rPr>
      </w:pPr>
      <w:r w:rsidRPr="00081B48">
        <w:rPr>
          <w:rFonts w:asciiTheme="minorHAnsi" w:eastAsia="Tahoma" w:hAnsiTheme="minorHAnsi" w:cs="Tahoma"/>
          <w:b/>
          <w:spacing w:val="1"/>
          <w:sz w:val="24"/>
          <w:szCs w:val="24"/>
        </w:rPr>
        <w:t>15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081B48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and</w:t>
      </w:r>
      <w:r w:rsidRPr="00081B48">
        <w:rPr>
          <w:rFonts w:asciiTheme="minorHAnsi" w:eastAsia="Tahoma" w:hAnsiTheme="minorHAnsi" w:cs="Tahoma"/>
          <w:b/>
          <w:spacing w:val="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ds</w:t>
      </w:r>
    </w:p>
    <w:p w:rsidR="009C1B12" w:rsidRPr="00081B48" w:rsidRDefault="009C1B12">
      <w:pPr>
        <w:spacing w:before="18" w:line="220" w:lineRule="exact"/>
        <w:rPr>
          <w:rFonts w:asciiTheme="minorHAnsi" w:hAnsiTheme="minorHAnsi"/>
          <w:sz w:val="22"/>
          <w:szCs w:val="22"/>
        </w:rPr>
      </w:pPr>
    </w:p>
    <w:p w:rsidR="009C1B12" w:rsidRPr="00081B48" w:rsidRDefault="006368DB" w:rsidP="00081B48">
      <w:pPr>
        <w:ind w:left="1700" w:right="1201"/>
        <w:jc w:val="both"/>
        <w:rPr>
          <w:rFonts w:asciiTheme="minorHAnsi" w:eastAsia="Tahoma" w:hAnsiTheme="minorHAnsi" w:cs="Tahoma"/>
          <w:sz w:val="24"/>
          <w:szCs w:val="24"/>
        </w:rPr>
      </w:pP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G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81B48">
        <w:rPr>
          <w:rFonts w:asciiTheme="minorHAnsi" w:eastAsia="Tahoma" w:hAnsiTheme="minorHAnsi" w:cs="Tahoma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rovi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d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3"/>
          <w:sz w:val="24"/>
          <w:szCs w:val="24"/>
        </w:rPr>
        <w:t>u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nder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his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z w:val="24"/>
          <w:szCs w:val="24"/>
        </w:rPr>
        <w:t>on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r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shall c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n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081B48">
        <w:rPr>
          <w:rFonts w:asciiTheme="minorHAnsi" w:eastAsia="Tahoma" w:hAnsiTheme="minorHAnsi" w:cs="Tahoma"/>
          <w:sz w:val="24"/>
          <w:szCs w:val="24"/>
        </w:rPr>
        <w:t>orm to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nd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rds m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nti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n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d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ion VI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081B48">
        <w:rPr>
          <w:rFonts w:asciiTheme="minorHAnsi" w:eastAsia="Tahoma" w:hAnsiTheme="minorHAnsi" w:cs="Tahoma"/>
          <w:sz w:val="24"/>
          <w:szCs w:val="24"/>
        </w:rPr>
        <w:t>.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chn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081B48">
        <w:rPr>
          <w:rFonts w:asciiTheme="minorHAnsi" w:eastAsia="Tahoma" w:hAnsiTheme="minorHAnsi" w:cs="Tahoma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l Speci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081B48">
        <w:rPr>
          <w:rFonts w:asciiTheme="minorHAnsi" w:eastAsia="Tahoma" w:hAnsiTheme="minorHAnsi" w:cs="Tahoma"/>
          <w:sz w:val="24"/>
          <w:szCs w:val="24"/>
        </w:rPr>
        <w:t>ic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81B48">
        <w:rPr>
          <w:rFonts w:asciiTheme="minorHAnsi" w:eastAsia="Tahoma" w:hAnsiTheme="minorHAnsi" w:cs="Tahoma"/>
          <w:sz w:val="24"/>
          <w:szCs w:val="24"/>
        </w:rPr>
        <w:t>ion;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nd,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wh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n no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081B48">
        <w:rPr>
          <w:rFonts w:asciiTheme="minorHAnsi" w:eastAsia="Tahoma" w:hAnsiTheme="minorHAnsi" w:cs="Tahoma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lic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b</w:t>
      </w:r>
      <w:r w:rsidRPr="00081B48">
        <w:rPr>
          <w:rFonts w:asciiTheme="minorHAnsi" w:eastAsia="Tahoma" w:hAnsiTheme="minorHAnsi" w:cs="Tahoma"/>
          <w:spacing w:val="4"/>
          <w:sz w:val="24"/>
          <w:szCs w:val="24"/>
        </w:rPr>
        <w:t>l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081B48">
        <w:rPr>
          <w:rFonts w:asciiTheme="minorHAnsi" w:eastAsia="Tahoma" w:hAnsiTheme="minorHAnsi" w:cs="Tahoma"/>
          <w:sz w:val="24"/>
          <w:szCs w:val="24"/>
        </w:rPr>
        <w:t>nd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rd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is me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ion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d,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uth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ri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81B48">
        <w:rPr>
          <w:rFonts w:asciiTheme="minorHAnsi" w:eastAsia="Tahoma" w:hAnsiTheme="minorHAnsi" w:cs="Tahoma"/>
          <w:sz w:val="24"/>
          <w:szCs w:val="24"/>
        </w:rPr>
        <w:t>ive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nd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rds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081B48">
        <w:rPr>
          <w:rFonts w:asciiTheme="minorHAnsi" w:eastAsia="Tahoma" w:hAnsiTheme="minorHAnsi" w:cs="Tahoma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ri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G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>’ c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u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ry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rigin. 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Such 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081B48">
        <w:rPr>
          <w:rFonts w:asciiTheme="minorHAnsi" w:eastAsia="Tahoma" w:hAnsiTheme="minorHAnsi" w:cs="Tahoma"/>
          <w:sz w:val="24"/>
          <w:szCs w:val="24"/>
        </w:rPr>
        <w:t>nd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rds s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081B48">
        <w:rPr>
          <w:rFonts w:asciiTheme="minorHAnsi" w:eastAsia="Tahoma" w:hAnsiTheme="minorHAnsi" w:cs="Tahoma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081B48">
        <w:rPr>
          <w:rFonts w:asciiTheme="minorHAnsi" w:eastAsia="Tahoma" w:hAnsiTheme="minorHAnsi" w:cs="Tahoma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l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081B48">
        <w:rPr>
          <w:rFonts w:asciiTheme="minorHAnsi" w:eastAsia="Tahoma" w:hAnsiTheme="minorHAnsi" w:cs="Tahoma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is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>u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d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in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itu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ion c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nc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rn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d.</w:t>
      </w:r>
    </w:p>
    <w:p w:rsidR="009C1B12" w:rsidRPr="00081B48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Pr="00081B48" w:rsidRDefault="006368DB">
      <w:pPr>
        <w:ind w:left="980"/>
        <w:rPr>
          <w:rFonts w:asciiTheme="minorHAnsi" w:eastAsia="Tahoma" w:hAnsiTheme="minorHAnsi" w:cs="Tahoma"/>
          <w:sz w:val="24"/>
          <w:szCs w:val="24"/>
        </w:rPr>
      </w:pPr>
      <w:r w:rsidRPr="00081B48">
        <w:rPr>
          <w:rFonts w:asciiTheme="minorHAnsi" w:eastAsia="Tahoma" w:hAnsiTheme="minorHAnsi" w:cs="Tahoma"/>
          <w:b/>
          <w:spacing w:val="1"/>
          <w:sz w:val="24"/>
          <w:szCs w:val="24"/>
        </w:rPr>
        <w:t>16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081B48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I</w:t>
      </w:r>
      <w:r w:rsidRPr="00081B48">
        <w:rPr>
          <w:rFonts w:asciiTheme="minorHAnsi" w:eastAsia="Tahoma" w:hAnsiTheme="minorHAnsi" w:cs="Tahoma"/>
          <w:b/>
          <w:spacing w:val="-1"/>
          <w:sz w:val="24"/>
          <w:szCs w:val="24"/>
        </w:rPr>
        <w:t>ns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ion and T</w:t>
      </w:r>
      <w:r w:rsidRPr="00081B48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s</w:t>
      </w:r>
    </w:p>
    <w:p w:rsidR="009C1B12" w:rsidRPr="00081B48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Pr="00081B48" w:rsidRDefault="006368DB" w:rsidP="00081B48">
      <w:pPr>
        <w:ind w:left="2420" w:right="1264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16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proofErr w:type="gramStart"/>
      <w:r w:rsidRPr="00081B48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081B48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ro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z w:val="24"/>
          <w:szCs w:val="24"/>
        </w:rPr>
        <w:t>uri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081B48">
        <w:rPr>
          <w:rFonts w:asciiTheme="minorHAnsi" w:eastAsia="Tahoma" w:hAnsiTheme="minorHAnsi" w:cs="Tahoma"/>
          <w:sz w:val="24"/>
          <w:szCs w:val="24"/>
        </w:rPr>
        <w:t>g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Enti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y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or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repre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081B48">
        <w:rPr>
          <w:rFonts w:asciiTheme="minorHAnsi" w:eastAsia="Tahoma" w:hAnsiTheme="minorHAnsi" w:cs="Tahoma"/>
          <w:sz w:val="24"/>
          <w:szCs w:val="24"/>
        </w:rPr>
        <w:t>nt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081B48">
        <w:rPr>
          <w:rFonts w:asciiTheme="minorHAnsi" w:eastAsia="Tahoma" w:hAnsiTheme="minorHAnsi" w:cs="Tahoma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shall h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ve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ri</w:t>
      </w:r>
      <w:r w:rsidRPr="00081B48">
        <w:rPr>
          <w:rFonts w:asciiTheme="minorHAnsi" w:eastAsia="Tahoma" w:hAnsiTheme="minorHAnsi" w:cs="Tahoma"/>
          <w:spacing w:val="3"/>
          <w:sz w:val="24"/>
          <w:szCs w:val="24"/>
        </w:rPr>
        <w:t>g</w:t>
      </w:r>
      <w:r w:rsidRPr="00081B48">
        <w:rPr>
          <w:rFonts w:asciiTheme="minorHAnsi" w:eastAsia="Tahoma" w:hAnsiTheme="minorHAnsi" w:cs="Tahoma"/>
          <w:sz w:val="24"/>
          <w:szCs w:val="24"/>
        </w:rPr>
        <w:t>ht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in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pect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nd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/</w:t>
      </w:r>
      <w:r w:rsidRPr="00081B48">
        <w:rPr>
          <w:rFonts w:asciiTheme="minorHAnsi" w:eastAsia="Tahoma" w:hAnsiTheme="minorHAnsi" w:cs="Tahoma"/>
          <w:sz w:val="24"/>
          <w:szCs w:val="24"/>
        </w:rPr>
        <w:t>or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081B48">
        <w:rPr>
          <w:rFonts w:asciiTheme="minorHAnsi" w:eastAsia="Tahoma" w:hAnsiTheme="minorHAnsi" w:cs="Tahoma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G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ds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onfirm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ir c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081B48">
        <w:rPr>
          <w:rFonts w:asciiTheme="minorHAnsi" w:eastAsia="Tahoma" w:hAnsiTheme="minorHAnsi" w:cs="Tahoma"/>
          <w:sz w:val="24"/>
          <w:szCs w:val="24"/>
        </w:rPr>
        <w:t>formi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z w:val="24"/>
          <w:szCs w:val="24"/>
        </w:rPr>
        <w:t>on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ct 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>pecific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081B48">
        <w:rPr>
          <w:rFonts w:asciiTheme="minorHAnsi" w:eastAsia="Tahoma" w:hAnsiTheme="minorHAnsi" w:cs="Tahoma"/>
          <w:sz w:val="24"/>
          <w:szCs w:val="24"/>
        </w:rPr>
        <w:t>ions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no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ra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c</w:t>
      </w:r>
      <w:r w:rsidRPr="00081B48">
        <w:rPr>
          <w:rFonts w:asciiTheme="minorHAnsi" w:eastAsia="Tahoma" w:hAnsiTheme="minorHAnsi" w:cs="Tahoma"/>
          <w:sz w:val="24"/>
          <w:szCs w:val="24"/>
        </w:rPr>
        <w:t>ost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ro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z w:val="24"/>
          <w:szCs w:val="24"/>
        </w:rPr>
        <w:t>uri</w:t>
      </w:r>
      <w:r w:rsidRPr="00081B48">
        <w:rPr>
          <w:rFonts w:asciiTheme="minorHAnsi" w:eastAsia="Tahoma" w:hAnsiTheme="minorHAnsi" w:cs="Tahoma"/>
          <w:spacing w:val="4"/>
          <w:sz w:val="24"/>
          <w:szCs w:val="24"/>
        </w:rPr>
        <w:t>n</w:t>
      </w:r>
      <w:r w:rsidRPr="00081B48">
        <w:rPr>
          <w:rFonts w:asciiTheme="minorHAnsi" w:eastAsia="Tahoma" w:hAnsiTheme="minorHAnsi" w:cs="Tahoma"/>
          <w:sz w:val="24"/>
          <w:szCs w:val="24"/>
        </w:rPr>
        <w:t>g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Enti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y. </w:t>
      </w:r>
      <w:proofErr w:type="gramStart"/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081B48">
        <w:rPr>
          <w:rFonts w:asciiTheme="minorHAnsi" w:eastAsia="Tahoma" w:hAnsiTheme="minorHAnsi" w:cs="Tahoma"/>
          <w:b/>
          <w:spacing w:val="-74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S</w:t>
      </w:r>
      <w:r w:rsidRPr="00081B48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CC</w:t>
      </w:r>
      <w:proofErr w:type="gramEnd"/>
      <w:r w:rsidRPr="00081B48">
        <w:rPr>
          <w:rFonts w:asciiTheme="minorHAnsi" w:eastAsia="Tahoma" w:hAnsiTheme="minorHAnsi" w:cs="Tahoma"/>
          <w:b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081B48">
        <w:rPr>
          <w:rFonts w:asciiTheme="minorHAnsi" w:eastAsia="Tahoma" w:hAnsiTheme="minorHAnsi" w:cs="Tahoma"/>
          <w:b/>
          <w:spacing w:val="-1"/>
          <w:sz w:val="24"/>
          <w:szCs w:val="24"/>
        </w:rPr>
        <w:t>Se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 xml:space="preserve">ion </w:t>
      </w:r>
      <w:r w:rsidRPr="00081B48">
        <w:rPr>
          <w:rFonts w:asciiTheme="minorHAnsi" w:eastAsia="Tahoma" w:hAnsiTheme="minorHAnsi" w:cs="Tahoma"/>
          <w:b/>
          <w:spacing w:val="-2"/>
          <w:sz w:val="24"/>
          <w:szCs w:val="24"/>
        </w:rPr>
        <w:t>V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I</w:t>
      </w:r>
      <w:r w:rsidRPr="00081B48">
        <w:rPr>
          <w:rFonts w:asciiTheme="minorHAnsi" w:eastAsia="Tahoma" w:hAnsiTheme="minorHAnsi" w:cs="Tahoma"/>
          <w:b/>
          <w:spacing w:val="1"/>
          <w:sz w:val="24"/>
          <w:szCs w:val="24"/>
        </w:rPr>
        <w:t>I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.</w:t>
      </w:r>
      <w:r w:rsidRPr="00081B48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b/>
          <w:spacing w:val="2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 xml:space="preserve">chnical </w:t>
      </w:r>
      <w:r w:rsidRPr="00081B48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ci</w:t>
      </w:r>
      <w:r w:rsidRPr="00081B48">
        <w:rPr>
          <w:rFonts w:asciiTheme="minorHAnsi" w:eastAsia="Tahoma" w:hAnsiTheme="minorHAnsi" w:cs="Tahoma"/>
          <w:b/>
          <w:spacing w:val="-1"/>
          <w:sz w:val="24"/>
          <w:szCs w:val="24"/>
        </w:rPr>
        <w:t>f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ica</w:t>
      </w:r>
      <w:r w:rsidRPr="00081B48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b/>
          <w:sz w:val="24"/>
          <w:szCs w:val="24"/>
        </w:rPr>
        <w:t>ions</w:t>
      </w:r>
      <w:r w:rsidRPr="00081B48">
        <w:rPr>
          <w:rFonts w:asciiTheme="minorHAnsi" w:eastAsia="Tahoma" w:hAnsiTheme="minorHAnsi" w:cs="Tahoma"/>
          <w:b/>
          <w:spacing w:val="6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>h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ll specify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081B48">
        <w:rPr>
          <w:rFonts w:asciiTheme="minorHAnsi" w:eastAsia="Tahoma" w:hAnsiTheme="minorHAnsi" w:cs="Tahoma"/>
          <w:sz w:val="24"/>
          <w:szCs w:val="24"/>
        </w:rPr>
        <w:t>h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in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>pec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ions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nd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/</w:t>
      </w:r>
      <w:r w:rsidRPr="00081B48">
        <w:rPr>
          <w:rFonts w:asciiTheme="minorHAnsi" w:eastAsia="Tahoma" w:hAnsiTheme="minorHAnsi" w:cs="Tahoma"/>
          <w:sz w:val="24"/>
          <w:szCs w:val="24"/>
        </w:rPr>
        <w:t>or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ro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z w:val="24"/>
          <w:szCs w:val="24"/>
        </w:rPr>
        <w:t>u</w:t>
      </w:r>
      <w:r w:rsidRPr="00081B48">
        <w:rPr>
          <w:rFonts w:asciiTheme="minorHAnsi" w:eastAsia="Tahoma" w:hAnsiTheme="minorHAnsi" w:cs="Tahoma"/>
          <w:spacing w:val="3"/>
          <w:sz w:val="24"/>
          <w:szCs w:val="24"/>
        </w:rPr>
        <w:t>r</w:t>
      </w:r>
      <w:r w:rsidRPr="00081B48">
        <w:rPr>
          <w:rFonts w:asciiTheme="minorHAnsi" w:eastAsia="Tahoma" w:hAnsiTheme="minorHAnsi" w:cs="Tahoma"/>
          <w:sz w:val="24"/>
          <w:szCs w:val="24"/>
        </w:rPr>
        <w:t>ing Enti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y requir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nd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081B48">
        <w:rPr>
          <w:rFonts w:asciiTheme="minorHAnsi" w:eastAsia="Tahoma" w:hAnsiTheme="minorHAnsi" w:cs="Tahoma"/>
          <w:sz w:val="24"/>
          <w:szCs w:val="24"/>
        </w:rPr>
        <w:t>h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re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re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be c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nduc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d. 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ro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pacing w:val="3"/>
          <w:sz w:val="24"/>
          <w:szCs w:val="24"/>
        </w:rPr>
        <w:t>u</w:t>
      </w:r>
      <w:r w:rsidRPr="00081B48">
        <w:rPr>
          <w:rFonts w:asciiTheme="minorHAnsi" w:eastAsia="Tahoma" w:hAnsiTheme="minorHAnsi" w:cs="Tahoma"/>
          <w:sz w:val="24"/>
          <w:szCs w:val="24"/>
        </w:rPr>
        <w:t>ring Enti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y sh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ll no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081B48">
        <w:rPr>
          <w:rFonts w:asciiTheme="minorHAnsi" w:eastAsia="Tahoma" w:hAnsiTheme="minorHAnsi" w:cs="Tahoma"/>
          <w:sz w:val="24"/>
          <w:szCs w:val="24"/>
        </w:rPr>
        <w:t>y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Sup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li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r in wri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ing, in a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im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ly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081B48">
        <w:rPr>
          <w:rFonts w:asciiTheme="minorHAnsi" w:eastAsia="Tahoma" w:hAnsiTheme="minorHAnsi" w:cs="Tahoma"/>
          <w:sz w:val="24"/>
          <w:szCs w:val="24"/>
        </w:rPr>
        <w:t>n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081B48">
        <w:rPr>
          <w:rFonts w:asciiTheme="minorHAnsi" w:eastAsia="Tahoma" w:hAnsiTheme="minorHAnsi" w:cs="Tahoma"/>
          <w:sz w:val="24"/>
          <w:szCs w:val="24"/>
        </w:rPr>
        <w:t>r,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of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nti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ny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repre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081B48">
        <w:rPr>
          <w:rFonts w:asciiTheme="minorHAnsi" w:eastAsia="Tahoma" w:hAnsiTheme="minorHAnsi" w:cs="Tahoma"/>
          <w:sz w:val="24"/>
          <w:szCs w:val="24"/>
        </w:rPr>
        <w:t>nt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081B48">
        <w:rPr>
          <w:rFonts w:asciiTheme="minorHAnsi" w:eastAsia="Tahoma" w:hAnsiTheme="minorHAnsi" w:cs="Tahoma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ret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in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d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for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081B48">
        <w:rPr>
          <w:rFonts w:asciiTheme="minorHAnsi" w:eastAsia="Tahoma" w:hAnsiTheme="minorHAnsi" w:cs="Tahoma"/>
          <w:sz w:val="24"/>
          <w:szCs w:val="24"/>
        </w:rPr>
        <w:t>e pur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os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081B48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081B48" w:rsidRDefault="009C1B12">
      <w:pPr>
        <w:spacing w:before="19" w:line="220" w:lineRule="exact"/>
        <w:rPr>
          <w:rFonts w:asciiTheme="minorHAnsi" w:hAnsiTheme="minorHAnsi"/>
          <w:sz w:val="22"/>
          <w:szCs w:val="22"/>
        </w:rPr>
      </w:pPr>
    </w:p>
    <w:p w:rsidR="009C1B12" w:rsidRPr="00081B48" w:rsidRDefault="006368DB" w:rsidP="00081B48">
      <w:pPr>
        <w:ind w:left="2420" w:right="1031" w:hanging="720"/>
        <w:jc w:val="both"/>
        <w:rPr>
          <w:rFonts w:asciiTheme="minorHAnsi" w:eastAsia="Tahoma" w:hAnsiTheme="minorHAnsi" w:cs="Tahoma"/>
          <w:sz w:val="24"/>
          <w:szCs w:val="24"/>
        </w:rPr>
        <w:sectPr w:rsidR="009C1B12" w:rsidRPr="00081B48">
          <w:pgSz w:w="12240" w:h="15840"/>
          <w:pgMar w:top="1760" w:right="420" w:bottom="280" w:left="460" w:header="0" w:footer="440" w:gutter="0"/>
          <w:cols w:space="720"/>
        </w:sectPr>
      </w:pP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16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081B48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081B48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If</w:t>
      </w:r>
      <w:proofErr w:type="gramEnd"/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081B48">
        <w:rPr>
          <w:rFonts w:asciiTheme="minorHAnsi" w:eastAsia="Tahoma" w:hAnsiTheme="minorHAnsi" w:cs="Tahoma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li</w:t>
      </w:r>
      <w:r w:rsidRPr="00081B48">
        <w:rPr>
          <w:rFonts w:asciiTheme="minorHAnsi" w:eastAsia="Tahoma" w:hAnsiTheme="minorHAnsi" w:cs="Tahoma"/>
          <w:spacing w:val="3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ble,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in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ions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z w:val="24"/>
          <w:szCs w:val="24"/>
        </w:rPr>
        <w:t>nd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b</w:t>
      </w:r>
      <w:r w:rsidRPr="00081B48">
        <w:rPr>
          <w:rFonts w:asciiTheme="minorHAnsi" w:eastAsia="Tahoma" w:hAnsiTheme="minorHAnsi" w:cs="Tahoma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z w:val="24"/>
          <w:szCs w:val="24"/>
        </w:rPr>
        <w:t>on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081B48">
        <w:rPr>
          <w:rFonts w:asciiTheme="minorHAnsi" w:eastAsia="Tahoma" w:hAnsiTheme="minorHAnsi" w:cs="Tahoma"/>
          <w:sz w:val="24"/>
          <w:szCs w:val="24"/>
        </w:rPr>
        <w:t>uc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d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on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mi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s of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Sup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li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r i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081B48">
        <w:rPr>
          <w:rFonts w:asciiTheme="minorHAnsi" w:eastAsia="Tahoma" w:hAnsiTheme="minorHAnsi" w:cs="Tahoma"/>
          <w:sz w:val="24"/>
          <w:szCs w:val="24"/>
        </w:rPr>
        <w:t>ubc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z w:val="24"/>
          <w:szCs w:val="24"/>
        </w:rPr>
        <w:t>ntr</w:t>
      </w:r>
      <w:r w:rsidRPr="00081B48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081B48">
        <w:rPr>
          <w:rFonts w:asciiTheme="minorHAnsi" w:eastAsia="Tahoma" w:hAnsiTheme="minorHAnsi" w:cs="Tahoma"/>
          <w:sz w:val="24"/>
          <w:szCs w:val="24"/>
        </w:rPr>
        <w:t>or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s)</w:t>
      </w:r>
      <w:r w:rsidRPr="00081B48">
        <w:rPr>
          <w:rFonts w:asciiTheme="minorHAnsi" w:eastAsia="Tahoma" w:hAnsiTheme="minorHAnsi" w:cs="Tahoma"/>
          <w:sz w:val="24"/>
          <w:szCs w:val="24"/>
        </w:rPr>
        <w:t>, at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081B48">
        <w:rPr>
          <w:rFonts w:asciiTheme="minorHAnsi" w:eastAsia="Tahoma" w:hAnsiTheme="minorHAnsi" w:cs="Tahoma"/>
          <w:sz w:val="24"/>
          <w:szCs w:val="24"/>
        </w:rPr>
        <w:t>o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081B48">
        <w:rPr>
          <w:rFonts w:asciiTheme="minorHAnsi" w:eastAsia="Tahoma" w:hAnsiTheme="minorHAnsi" w:cs="Tahoma"/>
          <w:sz w:val="24"/>
          <w:szCs w:val="24"/>
        </w:rPr>
        <w:t>nt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of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del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081B48">
        <w:rPr>
          <w:rFonts w:asciiTheme="minorHAnsi" w:eastAsia="Tahoma" w:hAnsiTheme="minorHAnsi" w:cs="Tahoma"/>
          <w:sz w:val="24"/>
          <w:szCs w:val="24"/>
        </w:rPr>
        <w:t>v</w:t>
      </w:r>
      <w:r w:rsidRPr="00081B48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081B48">
        <w:rPr>
          <w:rFonts w:asciiTheme="minorHAnsi" w:eastAsia="Tahoma" w:hAnsiTheme="minorHAnsi" w:cs="Tahoma"/>
          <w:sz w:val="24"/>
          <w:szCs w:val="24"/>
        </w:rPr>
        <w:t>ry,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081B48">
        <w:rPr>
          <w:rFonts w:asciiTheme="minorHAnsi" w:eastAsia="Tahoma" w:hAnsiTheme="minorHAnsi" w:cs="Tahoma"/>
          <w:sz w:val="24"/>
          <w:szCs w:val="24"/>
        </w:rPr>
        <w:t>nd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>/</w:t>
      </w:r>
      <w:r w:rsidRPr="00081B48">
        <w:rPr>
          <w:rFonts w:asciiTheme="minorHAnsi" w:eastAsia="Tahoma" w:hAnsiTheme="minorHAnsi" w:cs="Tahoma"/>
          <w:sz w:val="24"/>
          <w:szCs w:val="24"/>
        </w:rPr>
        <w:t>or</w:t>
      </w:r>
      <w:r w:rsidRPr="00081B48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081B48">
        <w:rPr>
          <w:rFonts w:asciiTheme="minorHAnsi" w:eastAsia="Tahoma" w:hAnsiTheme="minorHAnsi" w:cs="Tahoma"/>
          <w:sz w:val="24"/>
          <w:szCs w:val="24"/>
        </w:rPr>
        <w:t>at</w:t>
      </w:r>
      <w:r w:rsidRPr="00081B48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081B48">
        <w:rPr>
          <w:rFonts w:asciiTheme="minorHAnsi" w:eastAsia="Tahoma" w:hAnsiTheme="minorHAnsi" w:cs="Tahoma"/>
          <w:sz w:val="24"/>
          <w:szCs w:val="24"/>
        </w:rPr>
        <w:t>he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125FA9" w:rsidRDefault="00300BCC" w:rsidP="00125FA9">
      <w:pPr>
        <w:spacing w:before="19"/>
        <w:ind w:left="2420" w:right="998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405" style="position:absolute;left:0;text-align:left;margin-left:37.4pt;margin-top:100pt;width:544.2pt;height:0;z-index:-251700736;mso-position-horizontal-relative:page;mso-position-vertical-relative:page" coordorigin="748,2000" coordsize="10884,0">
            <v:shape id="_x0000_s140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proofErr w:type="gramStart"/>
      <w:r w:rsidR="006368DB" w:rsidRPr="00125FA9">
        <w:rPr>
          <w:rFonts w:ascii="Calibri" w:eastAsia="Tahoma" w:hAnsi="Calibri" w:cs="Tahoma"/>
          <w:sz w:val="24"/>
          <w:szCs w:val="24"/>
        </w:rPr>
        <w:t>g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125FA9">
        <w:rPr>
          <w:rFonts w:ascii="Calibri" w:eastAsia="Tahoma" w:hAnsi="Calibri" w:cs="Tahoma"/>
          <w:sz w:val="24"/>
          <w:szCs w:val="24"/>
        </w:rPr>
        <w:t>o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proofErr w:type="gramEnd"/>
      <w:r w:rsidR="006368DB" w:rsidRPr="00125FA9">
        <w:rPr>
          <w:rFonts w:ascii="Calibri" w:eastAsia="Tahoma" w:hAnsi="Calibri" w:cs="Tahoma"/>
          <w:sz w:val="24"/>
          <w:szCs w:val="24"/>
        </w:rPr>
        <w:t>’ fin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125FA9">
        <w:rPr>
          <w:rFonts w:ascii="Calibri" w:eastAsia="Tahoma" w:hAnsi="Calibri" w:cs="Tahoma"/>
          <w:sz w:val="24"/>
          <w:szCs w:val="24"/>
        </w:rPr>
        <w:t xml:space="preserve">l 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es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z w:val="24"/>
          <w:szCs w:val="24"/>
        </w:rPr>
        <w:t>in</w:t>
      </w:r>
      <w:r w:rsidR="006368DB" w:rsidRPr="00125FA9">
        <w:rPr>
          <w:rFonts w:ascii="Calibri" w:eastAsia="Tahoma" w:hAnsi="Calibri" w:cs="Tahoma"/>
          <w:spacing w:val="2"/>
          <w:sz w:val="24"/>
          <w:szCs w:val="24"/>
        </w:rPr>
        <w:t>a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z w:val="24"/>
          <w:szCs w:val="24"/>
        </w:rPr>
        <w:t>io</w:t>
      </w:r>
      <w:r w:rsidR="006368DB" w:rsidRPr="00125FA9">
        <w:rPr>
          <w:rFonts w:ascii="Calibri" w:eastAsia="Tahoma" w:hAnsi="Calibri" w:cs="Tahoma"/>
          <w:spacing w:val="2"/>
          <w:sz w:val="24"/>
          <w:szCs w:val="24"/>
        </w:rPr>
        <w:t>n</w:t>
      </w:r>
      <w:r w:rsidR="006368DB" w:rsidRPr="00125FA9">
        <w:rPr>
          <w:rFonts w:ascii="Calibri" w:eastAsia="Tahoma" w:hAnsi="Calibri" w:cs="Tahoma"/>
          <w:sz w:val="24"/>
          <w:szCs w:val="24"/>
        </w:rPr>
        <w:t>.</w:t>
      </w:r>
      <w:r w:rsidR="006368DB" w:rsidRPr="00125FA9">
        <w:rPr>
          <w:rFonts w:ascii="Calibri" w:eastAsia="Tahoma" w:hAnsi="Calibri" w:cs="Tahoma"/>
          <w:spacing w:val="73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z w:val="24"/>
          <w:szCs w:val="24"/>
        </w:rPr>
        <w:t xml:space="preserve">If </w:t>
      </w:r>
      <w:r w:rsidR="006368DB" w:rsidRPr="00125FA9">
        <w:rPr>
          <w:rFonts w:ascii="Calibri" w:eastAsia="Tahoma" w:hAnsi="Calibri" w:cs="Tahoma"/>
          <w:spacing w:val="2"/>
          <w:sz w:val="24"/>
          <w:szCs w:val="24"/>
        </w:rPr>
        <w:t>c</w:t>
      </w:r>
      <w:r w:rsidR="006368DB" w:rsidRPr="00125FA9">
        <w:rPr>
          <w:rFonts w:ascii="Calibri" w:eastAsia="Tahoma" w:hAnsi="Calibri" w:cs="Tahoma"/>
          <w:sz w:val="24"/>
          <w:szCs w:val="24"/>
        </w:rPr>
        <w:t>on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125FA9">
        <w:rPr>
          <w:rFonts w:ascii="Calibri" w:eastAsia="Tahoma" w:hAnsi="Calibri" w:cs="Tahoma"/>
          <w:sz w:val="24"/>
          <w:szCs w:val="24"/>
        </w:rPr>
        <w:t>uc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125FA9">
        <w:rPr>
          <w:rFonts w:ascii="Calibri" w:eastAsia="Tahoma" w:hAnsi="Calibri" w:cs="Tahoma"/>
          <w:sz w:val="24"/>
          <w:szCs w:val="24"/>
        </w:rPr>
        <w:t>d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z w:val="24"/>
          <w:szCs w:val="24"/>
        </w:rPr>
        <w:t xml:space="preserve">on 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z w:val="24"/>
          <w:szCs w:val="24"/>
        </w:rPr>
        <w:t>he</w:t>
      </w:r>
      <w:r w:rsidR="006368DB" w:rsidRPr="00125FA9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z w:val="24"/>
          <w:szCs w:val="24"/>
        </w:rPr>
        <w:t>premi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se</w:t>
      </w:r>
      <w:r w:rsidR="006368DB" w:rsidRPr="00125FA9">
        <w:rPr>
          <w:rFonts w:ascii="Calibri" w:eastAsia="Tahoma" w:hAnsi="Calibri" w:cs="Tahoma"/>
          <w:sz w:val="24"/>
          <w:szCs w:val="24"/>
        </w:rPr>
        <w:t>s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125FA9">
        <w:rPr>
          <w:rFonts w:ascii="Calibri" w:eastAsia="Tahoma" w:hAnsi="Calibri" w:cs="Tahoma"/>
          <w:sz w:val="24"/>
          <w:szCs w:val="24"/>
        </w:rPr>
        <w:t xml:space="preserve">f 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z w:val="24"/>
          <w:szCs w:val="24"/>
        </w:rPr>
        <w:t>he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z w:val="24"/>
          <w:szCs w:val="24"/>
        </w:rPr>
        <w:t>Sup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125FA9">
        <w:rPr>
          <w:rFonts w:ascii="Calibri" w:eastAsia="Tahoma" w:hAnsi="Calibri" w:cs="Tahoma"/>
          <w:sz w:val="24"/>
          <w:szCs w:val="24"/>
        </w:rPr>
        <w:t>l</w:t>
      </w:r>
      <w:r w:rsidR="006368DB" w:rsidRPr="00125FA9">
        <w:rPr>
          <w:rFonts w:ascii="Calibri" w:eastAsia="Tahoma" w:hAnsi="Calibri" w:cs="Tahoma"/>
          <w:spacing w:val="-2"/>
          <w:sz w:val="24"/>
          <w:szCs w:val="24"/>
        </w:rPr>
        <w:t>i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125FA9">
        <w:rPr>
          <w:rFonts w:ascii="Calibri" w:eastAsia="Tahoma" w:hAnsi="Calibri" w:cs="Tahoma"/>
          <w:sz w:val="24"/>
          <w:szCs w:val="24"/>
        </w:rPr>
        <w:t xml:space="preserve">r 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125FA9">
        <w:rPr>
          <w:rFonts w:ascii="Calibri" w:eastAsia="Tahoma" w:hAnsi="Calibri" w:cs="Tahoma"/>
          <w:sz w:val="24"/>
          <w:szCs w:val="24"/>
        </w:rPr>
        <w:t>r its s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u</w:t>
      </w:r>
      <w:r w:rsidR="006368DB" w:rsidRPr="00125FA9">
        <w:rPr>
          <w:rFonts w:ascii="Calibri" w:eastAsia="Tahoma" w:hAnsi="Calibri" w:cs="Tahoma"/>
          <w:sz w:val="24"/>
          <w:szCs w:val="24"/>
        </w:rPr>
        <w:t>b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125FA9">
        <w:rPr>
          <w:rFonts w:ascii="Calibri" w:eastAsia="Tahoma" w:hAnsi="Calibri" w:cs="Tahoma"/>
          <w:sz w:val="24"/>
          <w:szCs w:val="24"/>
        </w:rPr>
        <w:t>on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z w:val="24"/>
          <w:szCs w:val="24"/>
        </w:rPr>
        <w:t>r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125FA9">
        <w:rPr>
          <w:rFonts w:ascii="Calibri" w:eastAsia="Tahoma" w:hAnsi="Calibri" w:cs="Tahoma"/>
          <w:spacing w:val="2"/>
          <w:sz w:val="24"/>
          <w:szCs w:val="24"/>
        </w:rPr>
        <w:t>c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z w:val="24"/>
          <w:szCs w:val="24"/>
        </w:rPr>
        <w:t>or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(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125FA9">
        <w:rPr>
          <w:rFonts w:ascii="Calibri" w:eastAsia="Tahoma" w:hAnsi="Calibri" w:cs="Tahoma"/>
          <w:sz w:val="24"/>
          <w:szCs w:val="24"/>
        </w:rPr>
        <w:t>),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125FA9">
        <w:rPr>
          <w:rFonts w:ascii="Calibri" w:eastAsia="Tahoma" w:hAnsi="Calibri" w:cs="Tahoma"/>
          <w:sz w:val="24"/>
          <w:szCs w:val="24"/>
        </w:rPr>
        <w:t>ll</w:t>
      </w:r>
      <w:r w:rsidR="006368DB" w:rsidRPr="00125FA9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z w:val="24"/>
          <w:szCs w:val="24"/>
        </w:rPr>
        <w:t>re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125FA9">
        <w:rPr>
          <w:rFonts w:ascii="Calibri" w:eastAsia="Tahoma" w:hAnsi="Calibri" w:cs="Tahoma"/>
          <w:sz w:val="24"/>
          <w:szCs w:val="24"/>
        </w:rPr>
        <w:t>on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125FA9">
        <w:rPr>
          <w:rFonts w:ascii="Calibri" w:eastAsia="Tahoma" w:hAnsi="Calibri" w:cs="Tahoma"/>
          <w:sz w:val="24"/>
          <w:szCs w:val="24"/>
        </w:rPr>
        <w:t>ble f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125FA9">
        <w:rPr>
          <w:rFonts w:ascii="Calibri" w:eastAsia="Tahoma" w:hAnsi="Calibri" w:cs="Tahoma"/>
          <w:sz w:val="24"/>
          <w:szCs w:val="24"/>
        </w:rPr>
        <w:t>ciliti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125FA9">
        <w:rPr>
          <w:rFonts w:ascii="Calibri" w:eastAsia="Tahoma" w:hAnsi="Calibri" w:cs="Tahoma"/>
          <w:sz w:val="24"/>
          <w:szCs w:val="24"/>
        </w:rPr>
        <w:t>s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z w:val="24"/>
          <w:szCs w:val="24"/>
        </w:rPr>
        <w:t>a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125FA9">
        <w:rPr>
          <w:rFonts w:ascii="Calibri" w:eastAsia="Tahoma" w:hAnsi="Calibri" w:cs="Tahoma"/>
          <w:sz w:val="24"/>
          <w:szCs w:val="24"/>
        </w:rPr>
        <w:t>d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ss</w:t>
      </w:r>
      <w:r w:rsidR="006368DB" w:rsidRPr="00125FA9">
        <w:rPr>
          <w:rFonts w:ascii="Calibri" w:eastAsia="Tahoma" w:hAnsi="Calibri" w:cs="Tahoma"/>
          <w:sz w:val="24"/>
          <w:szCs w:val="24"/>
        </w:rPr>
        <w:t>i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ta</w:t>
      </w:r>
      <w:r w:rsidR="006368DB" w:rsidRPr="00125FA9">
        <w:rPr>
          <w:rFonts w:ascii="Calibri" w:eastAsia="Tahoma" w:hAnsi="Calibri" w:cs="Tahoma"/>
          <w:sz w:val="24"/>
          <w:szCs w:val="24"/>
        </w:rPr>
        <w:t>nc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125FA9">
        <w:rPr>
          <w:rFonts w:ascii="Calibri" w:eastAsia="Tahoma" w:hAnsi="Calibri" w:cs="Tahoma"/>
          <w:sz w:val="24"/>
          <w:szCs w:val="24"/>
        </w:rPr>
        <w:t>, in</w:t>
      </w:r>
      <w:r w:rsidR="006368DB" w:rsidRPr="00125FA9">
        <w:rPr>
          <w:rFonts w:ascii="Calibri" w:eastAsia="Tahoma" w:hAnsi="Calibri" w:cs="Tahoma"/>
          <w:spacing w:val="5"/>
          <w:sz w:val="24"/>
          <w:szCs w:val="24"/>
        </w:rPr>
        <w:t>c</w:t>
      </w:r>
      <w:r w:rsidR="006368DB" w:rsidRPr="00125FA9">
        <w:rPr>
          <w:rFonts w:ascii="Calibri" w:eastAsia="Tahoma" w:hAnsi="Calibri" w:cs="Tahoma"/>
          <w:sz w:val="24"/>
          <w:szCs w:val="24"/>
        </w:rPr>
        <w:t xml:space="preserve">luding 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125FA9">
        <w:rPr>
          <w:rFonts w:ascii="Calibri" w:eastAsia="Tahoma" w:hAnsi="Calibri" w:cs="Tahoma"/>
          <w:sz w:val="24"/>
          <w:szCs w:val="24"/>
        </w:rPr>
        <w:t>cce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125FA9">
        <w:rPr>
          <w:rFonts w:ascii="Calibri" w:eastAsia="Tahoma" w:hAnsi="Calibri" w:cs="Tahoma"/>
          <w:sz w:val="24"/>
          <w:szCs w:val="24"/>
        </w:rPr>
        <w:t>s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z w:val="24"/>
          <w:szCs w:val="24"/>
        </w:rPr>
        <w:t>o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z w:val="24"/>
          <w:szCs w:val="24"/>
        </w:rPr>
        <w:t>d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r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125FA9">
        <w:rPr>
          <w:rFonts w:ascii="Calibri" w:eastAsia="Tahoma" w:hAnsi="Calibri" w:cs="Tahoma"/>
          <w:sz w:val="24"/>
          <w:szCs w:val="24"/>
        </w:rPr>
        <w:t xml:space="preserve">wings 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125FA9">
        <w:rPr>
          <w:rFonts w:ascii="Calibri" w:eastAsia="Tahoma" w:hAnsi="Calibri" w:cs="Tahoma"/>
          <w:spacing w:val="3"/>
          <w:sz w:val="24"/>
          <w:szCs w:val="24"/>
        </w:rPr>
        <w:t>n</w:t>
      </w:r>
      <w:r w:rsidR="006368DB" w:rsidRPr="00125FA9">
        <w:rPr>
          <w:rFonts w:ascii="Calibri" w:eastAsia="Tahoma" w:hAnsi="Calibri" w:cs="Tahoma"/>
          <w:sz w:val="24"/>
          <w:szCs w:val="24"/>
        </w:rPr>
        <w:t>d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z w:val="24"/>
          <w:szCs w:val="24"/>
        </w:rPr>
        <w:t>pr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125FA9">
        <w:rPr>
          <w:rFonts w:ascii="Calibri" w:eastAsia="Tahoma" w:hAnsi="Calibri" w:cs="Tahoma"/>
          <w:sz w:val="24"/>
          <w:szCs w:val="24"/>
        </w:rPr>
        <w:t>du</w:t>
      </w:r>
      <w:r w:rsidR="006368DB" w:rsidRPr="00125FA9">
        <w:rPr>
          <w:rFonts w:ascii="Calibri" w:eastAsia="Tahoma" w:hAnsi="Calibri" w:cs="Tahoma"/>
          <w:spacing w:val="2"/>
          <w:sz w:val="24"/>
          <w:szCs w:val="24"/>
        </w:rPr>
        <w:t>c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z w:val="24"/>
          <w:szCs w:val="24"/>
        </w:rPr>
        <w:t xml:space="preserve">ion </w:t>
      </w:r>
      <w:r w:rsidR="006368DB" w:rsidRPr="00125FA9">
        <w:rPr>
          <w:rFonts w:ascii="Calibri" w:eastAsia="Tahoma" w:hAnsi="Calibri" w:cs="Tahoma"/>
          <w:spacing w:val="2"/>
          <w:sz w:val="24"/>
          <w:szCs w:val="24"/>
        </w:rPr>
        <w:t>d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125FA9">
        <w:rPr>
          <w:rFonts w:ascii="Calibri" w:eastAsia="Tahoma" w:hAnsi="Calibri" w:cs="Tahoma"/>
          <w:sz w:val="24"/>
          <w:szCs w:val="24"/>
        </w:rPr>
        <w:t>, sha</w:t>
      </w:r>
      <w:r w:rsidR="006368DB" w:rsidRPr="00125FA9">
        <w:rPr>
          <w:rFonts w:ascii="Calibri" w:eastAsia="Tahoma" w:hAnsi="Calibri" w:cs="Tahoma"/>
          <w:spacing w:val="2"/>
          <w:sz w:val="24"/>
          <w:szCs w:val="24"/>
        </w:rPr>
        <w:t>l</w:t>
      </w:r>
      <w:r w:rsidR="006368DB" w:rsidRPr="00125FA9">
        <w:rPr>
          <w:rFonts w:ascii="Calibri" w:eastAsia="Tahoma" w:hAnsi="Calibri" w:cs="Tahoma"/>
          <w:sz w:val="24"/>
          <w:szCs w:val="24"/>
        </w:rPr>
        <w:t xml:space="preserve">l 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b</w:t>
      </w:r>
      <w:r w:rsidR="006368DB" w:rsidRPr="00125FA9">
        <w:rPr>
          <w:rFonts w:ascii="Calibri" w:eastAsia="Tahoma" w:hAnsi="Calibri" w:cs="Tahoma"/>
          <w:sz w:val="24"/>
          <w:szCs w:val="24"/>
        </w:rPr>
        <w:t>e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z w:val="24"/>
          <w:szCs w:val="24"/>
        </w:rPr>
        <w:t>furn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is</w:t>
      </w:r>
      <w:r w:rsidR="006368DB" w:rsidRPr="00125FA9">
        <w:rPr>
          <w:rFonts w:ascii="Calibri" w:eastAsia="Tahoma" w:hAnsi="Calibri" w:cs="Tahoma"/>
          <w:sz w:val="24"/>
          <w:szCs w:val="24"/>
        </w:rPr>
        <w:t>h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125FA9">
        <w:rPr>
          <w:rFonts w:ascii="Calibri" w:eastAsia="Tahoma" w:hAnsi="Calibri" w:cs="Tahoma"/>
          <w:sz w:val="24"/>
          <w:szCs w:val="24"/>
        </w:rPr>
        <w:t>d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6368DB" w:rsidRPr="00125FA9">
        <w:rPr>
          <w:rFonts w:ascii="Calibri" w:eastAsia="Tahoma" w:hAnsi="Calibri" w:cs="Tahoma"/>
          <w:sz w:val="24"/>
          <w:szCs w:val="24"/>
        </w:rPr>
        <w:t>o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6368DB" w:rsidRPr="00125FA9">
        <w:rPr>
          <w:rFonts w:ascii="Calibri" w:eastAsia="Tahoma" w:hAnsi="Calibri" w:cs="Tahoma"/>
          <w:sz w:val="24"/>
          <w:szCs w:val="24"/>
        </w:rPr>
        <w:t>he in</w:t>
      </w:r>
      <w:r w:rsidR="006368DB" w:rsidRPr="00125FA9">
        <w:rPr>
          <w:rFonts w:ascii="Calibri" w:eastAsia="Tahoma" w:hAnsi="Calibri" w:cs="Tahoma"/>
          <w:spacing w:val="2"/>
          <w:sz w:val="24"/>
          <w:szCs w:val="24"/>
        </w:rPr>
        <w:t>s</w:t>
      </w:r>
      <w:r w:rsidR="006368DB" w:rsidRPr="00125FA9">
        <w:rPr>
          <w:rFonts w:ascii="Calibri" w:eastAsia="Tahoma" w:hAnsi="Calibri" w:cs="Tahoma"/>
          <w:sz w:val="24"/>
          <w:szCs w:val="24"/>
        </w:rPr>
        <w:t>pec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z w:val="24"/>
          <w:szCs w:val="24"/>
        </w:rPr>
        <w:t xml:space="preserve">ors </w:t>
      </w:r>
      <w:r w:rsidR="006368DB"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125FA9">
        <w:rPr>
          <w:rFonts w:ascii="Calibri" w:eastAsia="Tahoma" w:hAnsi="Calibri" w:cs="Tahoma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z w:val="24"/>
          <w:szCs w:val="24"/>
        </w:rPr>
        <w:t>no</w:t>
      </w:r>
      <w:r w:rsidR="006368DB"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125FA9">
        <w:rPr>
          <w:rFonts w:ascii="Calibri" w:eastAsia="Tahoma" w:hAnsi="Calibri" w:cs="Tahoma"/>
          <w:sz w:val="24"/>
          <w:szCs w:val="24"/>
        </w:rPr>
        <w:t>h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125FA9">
        <w:rPr>
          <w:rFonts w:ascii="Calibri" w:eastAsia="Tahoma" w:hAnsi="Calibri" w:cs="Tahoma"/>
          <w:sz w:val="24"/>
          <w:szCs w:val="24"/>
        </w:rPr>
        <w:t>r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g</w:t>
      </w:r>
      <w:r w:rsidR="006368DB" w:rsidRPr="00125FA9">
        <w:rPr>
          <w:rFonts w:ascii="Calibri" w:eastAsia="Tahoma" w:hAnsi="Calibri" w:cs="Tahoma"/>
          <w:sz w:val="24"/>
          <w:szCs w:val="24"/>
        </w:rPr>
        <w:t>e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z w:val="24"/>
          <w:szCs w:val="24"/>
        </w:rPr>
        <w:t>o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6368DB" w:rsidRPr="00125FA9">
        <w:rPr>
          <w:rFonts w:ascii="Calibri" w:eastAsia="Tahoma" w:hAnsi="Calibri" w:cs="Tahoma"/>
          <w:sz w:val="24"/>
          <w:szCs w:val="24"/>
        </w:rPr>
        <w:t>he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125FA9">
        <w:rPr>
          <w:rFonts w:ascii="Calibri" w:eastAsia="Tahoma" w:hAnsi="Calibri" w:cs="Tahoma"/>
          <w:sz w:val="24"/>
          <w:szCs w:val="24"/>
        </w:rPr>
        <w:t>r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o</w:t>
      </w:r>
      <w:r w:rsidR="006368DB" w:rsidRPr="00125FA9">
        <w:rPr>
          <w:rFonts w:ascii="Calibri" w:eastAsia="Tahoma" w:hAnsi="Calibri" w:cs="Tahoma"/>
          <w:sz w:val="24"/>
          <w:szCs w:val="24"/>
        </w:rPr>
        <w:t>curi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125FA9">
        <w:rPr>
          <w:rFonts w:ascii="Calibri" w:eastAsia="Tahoma" w:hAnsi="Calibri" w:cs="Tahoma"/>
          <w:sz w:val="24"/>
          <w:szCs w:val="24"/>
        </w:rPr>
        <w:t>g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z w:val="24"/>
          <w:szCs w:val="24"/>
        </w:rPr>
        <w:t>Ent</w:t>
      </w:r>
      <w:r w:rsidR="006368DB" w:rsidRPr="00125FA9">
        <w:rPr>
          <w:rFonts w:ascii="Calibri" w:eastAsia="Tahoma" w:hAnsi="Calibri" w:cs="Tahoma"/>
          <w:spacing w:val="2"/>
          <w:sz w:val="24"/>
          <w:szCs w:val="24"/>
        </w:rPr>
        <w:t>i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z w:val="24"/>
          <w:szCs w:val="24"/>
        </w:rPr>
        <w:t xml:space="preserve">y.  </w:t>
      </w:r>
      <w:r w:rsidR="006368DB"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z w:val="24"/>
          <w:szCs w:val="24"/>
        </w:rPr>
        <w:t>he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z w:val="24"/>
          <w:szCs w:val="24"/>
        </w:rPr>
        <w:t>Sup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125FA9">
        <w:rPr>
          <w:rFonts w:ascii="Calibri" w:eastAsia="Tahoma" w:hAnsi="Calibri" w:cs="Tahoma"/>
          <w:sz w:val="24"/>
          <w:szCs w:val="24"/>
        </w:rPr>
        <w:t>li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125FA9">
        <w:rPr>
          <w:rFonts w:ascii="Calibri" w:eastAsia="Tahoma" w:hAnsi="Calibri" w:cs="Tahoma"/>
          <w:sz w:val="24"/>
          <w:szCs w:val="24"/>
        </w:rPr>
        <w:t>r shall</w:t>
      </w:r>
      <w:r w:rsidR="006368DB"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z w:val="24"/>
          <w:szCs w:val="24"/>
        </w:rPr>
        <w:t>pr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125FA9">
        <w:rPr>
          <w:rFonts w:ascii="Calibri" w:eastAsia="Tahoma" w:hAnsi="Calibri" w:cs="Tahoma"/>
          <w:sz w:val="24"/>
          <w:szCs w:val="24"/>
        </w:rPr>
        <w:t>v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i</w:t>
      </w:r>
      <w:r w:rsidR="006368DB" w:rsidRPr="00125FA9">
        <w:rPr>
          <w:rFonts w:ascii="Calibri" w:eastAsia="Tahoma" w:hAnsi="Calibri" w:cs="Tahoma"/>
          <w:sz w:val="24"/>
          <w:szCs w:val="24"/>
        </w:rPr>
        <w:t xml:space="preserve">de 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z w:val="24"/>
          <w:szCs w:val="24"/>
        </w:rPr>
        <w:t>he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125FA9">
        <w:rPr>
          <w:rFonts w:ascii="Calibri" w:eastAsia="Tahoma" w:hAnsi="Calibri" w:cs="Tahoma"/>
          <w:sz w:val="24"/>
          <w:szCs w:val="24"/>
        </w:rPr>
        <w:t>ro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125FA9">
        <w:rPr>
          <w:rFonts w:ascii="Calibri" w:eastAsia="Tahoma" w:hAnsi="Calibri" w:cs="Tahoma"/>
          <w:sz w:val="24"/>
          <w:szCs w:val="24"/>
        </w:rPr>
        <w:t>uri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125FA9">
        <w:rPr>
          <w:rFonts w:ascii="Calibri" w:eastAsia="Tahoma" w:hAnsi="Calibri" w:cs="Tahoma"/>
          <w:sz w:val="24"/>
          <w:szCs w:val="24"/>
        </w:rPr>
        <w:t>g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z w:val="24"/>
          <w:szCs w:val="24"/>
        </w:rPr>
        <w:t>Enti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z w:val="24"/>
          <w:szCs w:val="24"/>
        </w:rPr>
        <w:t>y</w:t>
      </w:r>
      <w:r w:rsidR="006368DB"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z w:val="24"/>
          <w:szCs w:val="24"/>
        </w:rPr>
        <w:t>wi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z w:val="24"/>
          <w:szCs w:val="24"/>
        </w:rPr>
        <w:t>h re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125FA9">
        <w:rPr>
          <w:rFonts w:ascii="Calibri" w:eastAsia="Tahoma" w:hAnsi="Calibri" w:cs="Tahoma"/>
          <w:sz w:val="24"/>
          <w:szCs w:val="24"/>
        </w:rPr>
        <w:t xml:space="preserve">ults 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125FA9">
        <w:rPr>
          <w:rFonts w:ascii="Calibri" w:eastAsia="Tahoma" w:hAnsi="Calibri" w:cs="Tahoma"/>
          <w:sz w:val="24"/>
          <w:szCs w:val="24"/>
        </w:rPr>
        <w:t>f such in</w:t>
      </w:r>
      <w:r w:rsidR="006368DB" w:rsidRPr="00125FA9">
        <w:rPr>
          <w:rFonts w:ascii="Calibri" w:eastAsia="Tahoma" w:hAnsi="Calibri" w:cs="Tahoma"/>
          <w:spacing w:val="2"/>
          <w:sz w:val="24"/>
          <w:szCs w:val="24"/>
        </w:rPr>
        <w:t>s</w:t>
      </w:r>
      <w:r w:rsidR="006368DB" w:rsidRPr="00125FA9">
        <w:rPr>
          <w:rFonts w:ascii="Calibri" w:eastAsia="Tahoma" w:hAnsi="Calibri" w:cs="Tahoma"/>
          <w:spacing w:val="-3"/>
          <w:sz w:val="24"/>
          <w:szCs w:val="24"/>
        </w:rPr>
        <w:t>p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125FA9">
        <w:rPr>
          <w:rFonts w:ascii="Calibri" w:eastAsia="Tahoma" w:hAnsi="Calibri" w:cs="Tahoma"/>
          <w:sz w:val="24"/>
          <w:szCs w:val="24"/>
        </w:rPr>
        <w:t>c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z w:val="24"/>
          <w:szCs w:val="24"/>
        </w:rPr>
        <w:t>ions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125FA9">
        <w:rPr>
          <w:rFonts w:ascii="Calibri" w:eastAsia="Tahoma" w:hAnsi="Calibri" w:cs="Tahoma"/>
          <w:sz w:val="24"/>
          <w:szCs w:val="24"/>
        </w:rPr>
        <w:t xml:space="preserve">nd 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es</w:t>
      </w:r>
      <w:r w:rsidR="006368DB"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125FA9">
        <w:rPr>
          <w:rFonts w:ascii="Calibri" w:eastAsia="Tahoma" w:hAnsi="Calibri" w:cs="Tahoma"/>
          <w:sz w:val="24"/>
          <w:szCs w:val="24"/>
        </w:rPr>
        <w:t>.</w:t>
      </w:r>
    </w:p>
    <w:p w:rsidR="009C1B12" w:rsidRPr="00125FA9" w:rsidRDefault="009C1B12">
      <w:pPr>
        <w:spacing w:before="1" w:line="240" w:lineRule="exact"/>
        <w:rPr>
          <w:rFonts w:ascii="Calibri" w:hAnsi="Calibri"/>
          <w:sz w:val="24"/>
          <w:szCs w:val="24"/>
        </w:rPr>
      </w:pPr>
    </w:p>
    <w:p w:rsidR="009C1B12" w:rsidRPr="00125FA9" w:rsidRDefault="006368DB" w:rsidP="00125FA9">
      <w:pPr>
        <w:tabs>
          <w:tab w:val="left" w:pos="10348"/>
        </w:tabs>
        <w:ind w:left="2420" w:right="1030" w:hanging="720"/>
        <w:jc w:val="both"/>
        <w:rPr>
          <w:rFonts w:ascii="Calibri" w:eastAsia="Tahoma" w:hAnsi="Calibri" w:cs="Tahoma"/>
          <w:sz w:val="24"/>
          <w:szCs w:val="24"/>
        </w:rPr>
      </w:pPr>
      <w:r w:rsidRPr="00125FA9">
        <w:rPr>
          <w:rFonts w:ascii="Calibri" w:eastAsia="Tahoma" w:hAnsi="Calibri" w:cs="Tahoma"/>
          <w:spacing w:val="1"/>
          <w:sz w:val="24"/>
          <w:szCs w:val="24"/>
        </w:rPr>
        <w:t>16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3</w:t>
      </w:r>
      <w:proofErr w:type="gramStart"/>
      <w:r w:rsidRPr="00125FA9">
        <w:rPr>
          <w:rFonts w:ascii="Calibri" w:eastAsia="Tahoma" w:hAnsi="Calibri" w:cs="Tahoma"/>
          <w:sz w:val="24"/>
          <w:szCs w:val="24"/>
        </w:rPr>
        <w:t xml:space="preserve">. </w:t>
      </w:r>
      <w:r w:rsidRPr="00125FA9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proofErr w:type="gramEnd"/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>ro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25FA9">
        <w:rPr>
          <w:rFonts w:ascii="Calibri" w:eastAsia="Tahoma" w:hAnsi="Calibri" w:cs="Tahoma"/>
          <w:sz w:val="24"/>
          <w:szCs w:val="24"/>
        </w:rPr>
        <w:t>uri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125FA9">
        <w:rPr>
          <w:rFonts w:ascii="Calibri" w:eastAsia="Tahoma" w:hAnsi="Calibri" w:cs="Tahoma"/>
          <w:sz w:val="24"/>
          <w:szCs w:val="24"/>
        </w:rPr>
        <w:t>g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Enti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y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or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i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s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125FA9">
        <w:rPr>
          <w:rFonts w:ascii="Calibri" w:eastAsia="Tahoma" w:hAnsi="Calibri" w:cs="Tahoma"/>
          <w:sz w:val="24"/>
          <w:szCs w:val="24"/>
        </w:rPr>
        <w:t>ign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4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pre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125FA9">
        <w:rPr>
          <w:rFonts w:ascii="Calibri" w:eastAsia="Tahoma" w:hAnsi="Calibri" w:cs="Tahoma"/>
          <w:sz w:val="24"/>
          <w:szCs w:val="24"/>
        </w:rPr>
        <w:t>nt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v</w:t>
      </w:r>
      <w:r w:rsidRPr="00125FA9">
        <w:rPr>
          <w:rFonts w:ascii="Calibri" w:eastAsia="Tahoma" w:hAnsi="Calibri" w:cs="Tahoma"/>
          <w:sz w:val="24"/>
          <w:szCs w:val="24"/>
        </w:rPr>
        <w:t>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shall be 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 xml:space="preserve">itled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 xml:space="preserve">o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att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nd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s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nd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/</w:t>
      </w:r>
      <w:r w:rsidRPr="00125FA9">
        <w:rPr>
          <w:rFonts w:ascii="Calibri" w:eastAsia="Tahoma" w:hAnsi="Calibri" w:cs="Tahoma"/>
          <w:sz w:val="24"/>
          <w:szCs w:val="24"/>
        </w:rPr>
        <w:t>or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in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>pec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ions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ref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rred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125FA9">
        <w:rPr>
          <w:rFonts w:ascii="Calibri" w:eastAsia="Tahoma" w:hAnsi="Calibri" w:cs="Tahoma"/>
          <w:sz w:val="24"/>
          <w:szCs w:val="24"/>
        </w:rPr>
        <w:t>o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 xml:space="preserve">in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his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25FA9">
        <w:rPr>
          <w:rFonts w:ascii="Calibri" w:eastAsia="Tahoma" w:hAnsi="Calibri" w:cs="Tahoma"/>
          <w:sz w:val="24"/>
          <w:szCs w:val="24"/>
        </w:rPr>
        <w:t>l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u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>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>rovi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125FA9">
        <w:rPr>
          <w:rFonts w:ascii="Calibri" w:eastAsia="Tahoma" w:hAnsi="Calibri" w:cs="Tahoma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 xml:space="preserve">t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>ro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25FA9">
        <w:rPr>
          <w:rFonts w:ascii="Calibri" w:eastAsia="Tahoma" w:hAnsi="Calibri" w:cs="Tahoma"/>
          <w:sz w:val="24"/>
          <w:szCs w:val="24"/>
        </w:rPr>
        <w:t>uri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125FA9">
        <w:rPr>
          <w:rFonts w:ascii="Calibri" w:eastAsia="Tahoma" w:hAnsi="Calibri" w:cs="Tahoma"/>
          <w:sz w:val="24"/>
          <w:szCs w:val="24"/>
        </w:rPr>
        <w:t>g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Enti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y s</w:t>
      </w:r>
      <w:r w:rsidRPr="00125FA9">
        <w:rPr>
          <w:rFonts w:ascii="Calibri" w:eastAsia="Tahoma" w:hAnsi="Calibri" w:cs="Tahoma"/>
          <w:spacing w:val="3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 xml:space="preserve">ll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 xml:space="preserve">ll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f i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s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o</w:t>
      </w:r>
      <w:r w:rsidRPr="00125FA9">
        <w:rPr>
          <w:rFonts w:ascii="Calibri" w:eastAsia="Tahoma" w:hAnsi="Calibri" w:cs="Tahoma"/>
          <w:sz w:val="24"/>
          <w:szCs w:val="24"/>
        </w:rPr>
        <w:t xml:space="preserve">wn 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c</w:t>
      </w:r>
      <w:r w:rsidRPr="00125FA9">
        <w:rPr>
          <w:rFonts w:ascii="Calibri" w:eastAsia="Tahoma" w:hAnsi="Calibri" w:cs="Tahoma"/>
          <w:sz w:val="24"/>
          <w:szCs w:val="24"/>
        </w:rPr>
        <w:t xml:space="preserve">osts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 xml:space="preserve">nd 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ex</w:t>
      </w:r>
      <w:r w:rsidRPr="00125FA9">
        <w:rPr>
          <w:rFonts w:ascii="Calibri" w:eastAsia="Tahoma" w:hAnsi="Calibri" w:cs="Tahoma"/>
          <w:sz w:val="24"/>
          <w:szCs w:val="24"/>
        </w:rPr>
        <w:t>pen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125FA9">
        <w:rPr>
          <w:rFonts w:ascii="Calibri" w:eastAsia="Tahoma" w:hAnsi="Calibri" w:cs="Tahoma"/>
          <w:sz w:val="24"/>
          <w:szCs w:val="24"/>
        </w:rPr>
        <w:t>s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inc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u</w:t>
      </w:r>
      <w:r w:rsidRPr="00125FA9">
        <w:rPr>
          <w:rFonts w:ascii="Calibri" w:eastAsia="Tahoma" w:hAnsi="Calibri" w:cs="Tahoma"/>
          <w:sz w:val="24"/>
          <w:szCs w:val="24"/>
        </w:rPr>
        <w:t>rred</w:t>
      </w:r>
      <w:r w:rsidR="00125FA9">
        <w:rPr>
          <w:rFonts w:ascii="Calibri" w:eastAsia="Tahoma" w:hAnsi="Calibri" w:cs="Tahoma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in c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n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ne</w:t>
      </w:r>
      <w:r w:rsidRPr="00125FA9">
        <w:rPr>
          <w:rFonts w:ascii="Calibri" w:eastAsia="Tahoma" w:hAnsi="Calibri" w:cs="Tahoma"/>
          <w:sz w:val="24"/>
          <w:szCs w:val="24"/>
        </w:rPr>
        <w:t>c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ion wi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 xml:space="preserve">h such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att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n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nce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 xml:space="preserve">including,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125FA9">
        <w:rPr>
          <w:rFonts w:ascii="Calibri" w:eastAsia="Tahoma" w:hAnsi="Calibri" w:cs="Tahoma"/>
          <w:sz w:val="24"/>
          <w:szCs w:val="24"/>
        </w:rPr>
        <w:t>ut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n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limi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 xml:space="preserve">o,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 xml:space="preserve">ll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v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li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125FA9">
        <w:rPr>
          <w:rFonts w:ascii="Calibri" w:eastAsia="Tahoma" w:hAnsi="Calibri" w:cs="Tahoma"/>
          <w:sz w:val="24"/>
          <w:szCs w:val="24"/>
        </w:rPr>
        <w:t>g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125FA9">
        <w:rPr>
          <w:rFonts w:ascii="Calibri" w:eastAsia="Tahoma" w:hAnsi="Calibri" w:cs="Tahoma"/>
          <w:sz w:val="24"/>
          <w:szCs w:val="24"/>
        </w:rPr>
        <w:t>nd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b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oa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r</w:t>
      </w:r>
      <w:r w:rsidRPr="00125FA9">
        <w:rPr>
          <w:rFonts w:ascii="Calibri" w:eastAsia="Tahoma" w:hAnsi="Calibri" w:cs="Tahoma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125FA9">
        <w:rPr>
          <w:rFonts w:ascii="Calibri" w:eastAsia="Tahoma" w:hAnsi="Calibri" w:cs="Tahoma"/>
          <w:spacing w:val="3"/>
          <w:sz w:val="24"/>
          <w:szCs w:val="24"/>
        </w:rPr>
        <w:t>n</w:t>
      </w:r>
      <w:r w:rsidRPr="00125FA9">
        <w:rPr>
          <w:rFonts w:ascii="Calibri" w:eastAsia="Tahoma" w:hAnsi="Calibri" w:cs="Tahoma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lo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125FA9">
        <w:rPr>
          <w:rFonts w:ascii="Calibri" w:eastAsia="Tahoma" w:hAnsi="Calibri" w:cs="Tahoma"/>
          <w:sz w:val="24"/>
          <w:szCs w:val="24"/>
        </w:rPr>
        <w:t>ging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ex</w:t>
      </w:r>
      <w:r w:rsidRPr="00125FA9">
        <w:rPr>
          <w:rFonts w:ascii="Calibri" w:eastAsia="Tahoma" w:hAnsi="Calibri" w:cs="Tahoma"/>
          <w:sz w:val="24"/>
          <w:szCs w:val="24"/>
        </w:rPr>
        <w:t>pen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ses</w:t>
      </w:r>
      <w:r w:rsidRPr="00125FA9">
        <w:rPr>
          <w:rFonts w:ascii="Calibri" w:eastAsia="Tahoma" w:hAnsi="Calibri" w:cs="Tahoma"/>
          <w:sz w:val="24"/>
          <w:szCs w:val="24"/>
        </w:rPr>
        <w:t>.</w:t>
      </w:r>
    </w:p>
    <w:p w:rsidR="009C1B12" w:rsidRPr="00125FA9" w:rsidRDefault="009C1B12">
      <w:pPr>
        <w:spacing w:before="13" w:line="220" w:lineRule="exact"/>
        <w:rPr>
          <w:rFonts w:ascii="Calibri" w:hAnsi="Calibri"/>
          <w:sz w:val="22"/>
          <w:szCs w:val="22"/>
        </w:rPr>
      </w:pPr>
    </w:p>
    <w:p w:rsidR="009C1B12" w:rsidRPr="00125FA9" w:rsidRDefault="006368DB" w:rsidP="00125FA9">
      <w:pPr>
        <w:ind w:left="2420" w:right="986" w:hanging="720"/>
        <w:rPr>
          <w:rFonts w:ascii="Calibri" w:eastAsia="Tahoma" w:hAnsi="Calibri" w:cs="Tahoma"/>
          <w:sz w:val="24"/>
          <w:szCs w:val="24"/>
        </w:rPr>
      </w:pPr>
      <w:r w:rsidRPr="00125FA9">
        <w:rPr>
          <w:rFonts w:ascii="Calibri" w:eastAsia="Tahoma" w:hAnsi="Calibri" w:cs="Tahoma"/>
          <w:spacing w:val="1"/>
          <w:sz w:val="24"/>
          <w:szCs w:val="24"/>
        </w:rPr>
        <w:t>16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4</w:t>
      </w:r>
      <w:proofErr w:type="gramStart"/>
      <w:r w:rsidRPr="00125FA9">
        <w:rPr>
          <w:rFonts w:ascii="Calibri" w:eastAsia="Tahoma" w:hAnsi="Calibri" w:cs="Tahoma"/>
          <w:sz w:val="24"/>
          <w:szCs w:val="24"/>
        </w:rPr>
        <w:t xml:space="preserve">. </w:t>
      </w:r>
      <w:r w:rsidRPr="00125FA9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proofErr w:type="gramEnd"/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>ro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25FA9">
        <w:rPr>
          <w:rFonts w:ascii="Calibri" w:eastAsia="Tahoma" w:hAnsi="Calibri" w:cs="Tahoma"/>
          <w:sz w:val="24"/>
          <w:szCs w:val="24"/>
        </w:rPr>
        <w:t>uri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125FA9">
        <w:rPr>
          <w:rFonts w:ascii="Calibri" w:eastAsia="Tahoma" w:hAnsi="Calibri" w:cs="Tahoma"/>
          <w:sz w:val="24"/>
          <w:szCs w:val="24"/>
        </w:rPr>
        <w:t>g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Enti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 xml:space="preserve">y 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m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 xml:space="preserve">y reject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ny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G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o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125FA9">
        <w:rPr>
          <w:rFonts w:ascii="Calibri" w:eastAsia="Tahoma" w:hAnsi="Calibri" w:cs="Tahoma"/>
          <w:sz w:val="24"/>
          <w:szCs w:val="24"/>
        </w:rPr>
        <w:t>s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ny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r</w:t>
      </w:r>
      <w:r w:rsidRPr="00125FA9">
        <w:rPr>
          <w:rFonts w:ascii="Calibri" w:eastAsia="Tahoma" w:hAnsi="Calibri" w:cs="Tahoma"/>
          <w:sz w:val="24"/>
          <w:szCs w:val="24"/>
        </w:rPr>
        <w:t xml:space="preserve">t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of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125FA9">
        <w:rPr>
          <w:rFonts w:ascii="Calibri" w:eastAsia="Tahoma" w:hAnsi="Calibri" w:cs="Tahoma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f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 xml:space="preserve">il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o p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>s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ny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125FA9">
        <w:rPr>
          <w:rFonts w:ascii="Calibri" w:eastAsia="Tahoma" w:hAnsi="Calibri" w:cs="Tahoma"/>
          <w:sz w:val="24"/>
          <w:szCs w:val="24"/>
        </w:rPr>
        <w:t xml:space="preserve">t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nd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125FA9">
        <w:rPr>
          <w:rFonts w:ascii="Calibri" w:eastAsia="Tahoma" w:hAnsi="Calibri" w:cs="Tahoma"/>
          <w:sz w:val="24"/>
          <w:szCs w:val="24"/>
        </w:rPr>
        <w:t>or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i</w:t>
      </w:r>
      <w:r w:rsidRPr="00125FA9">
        <w:rPr>
          <w:rFonts w:ascii="Calibri" w:eastAsia="Tahoma" w:hAnsi="Calibri" w:cs="Tahoma"/>
          <w:spacing w:val="3"/>
          <w:sz w:val="24"/>
          <w:szCs w:val="24"/>
        </w:rPr>
        <w:t>n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>pec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ion or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do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n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25FA9">
        <w:rPr>
          <w:rFonts w:ascii="Calibri" w:eastAsia="Tahoma" w:hAnsi="Calibri" w:cs="Tahoma"/>
          <w:sz w:val="24"/>
          <w:szCs w:val="24"/>
        </w:rPr>
        <w:t>on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f</w:t>
      </w:r>
      <w:r w:rsidRPr="00125FA9">
        <w:rPr>
          <w:rFonts w:ascii="Calibri" w:eastAsia="Tahoma" w:hAnsi="Calibri" w:cs="Tahoma"/>
          <w:sz w:val="24"/>
          <w:szCs w:val="24"/>
        </w:rPr>
        <w:t xml:space="preserve">orm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o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speci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f</w:t>
      </w:r>
      <w:r w:rsidRPr="00125FA9">
        <w:rPr>
          <w:rFonts w:ascii="Calibri" w:eastAsia="Tahoma" w:hAnsi="Calibri" w:cs="Tahoma"/>
          <w:sz w:val="24"/>
          <w:szCs w:val="24"/>
        </w:rPr>
        <w:t>ic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125FA9">
        <w:rPr>
          <w:rFonts w:ascii="Calibri" w:eastAsia="Tahoma" w:hAnsi="Calibri" w:cs="Tahoma"/>
          <w:sz w:val="24"/>
          <w:szCs w:val="24"/>
        </w:rPr>
        <w:t>i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n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 xml:space="preserve">.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Sup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>li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 xml:space="preserve">r shall 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it</w:t>
      </w:r>
      <w:r w:rsidRPr="00125FA9">
        <w:rPr>
          <w:rFonts w:ascii="Calibri" w:eastAsia="Tahoma" w:hAnsi="Calibri" w:cs="Tahoma"/>
          <w:spacing w:val="-3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 xml:space="preserve">r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c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f</w:t>
      </w:r>
      <w:r w:rsidRPr="00125FA9">
        <w:rPr>
          <w:rFonts w:ascii="Calibri" w:eastAsia="Tahoma" w:hAnsi="Calibri" w:cs="Tahoma"/>
          <w:sz w:val="24"/>
          <w:szCs w:val="24"/>
        </w:rPr>
        <w:t xml:space="preserve">y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 xml:space="preserve">r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pl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ce such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rejec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Go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 xml:space="preserve">ds </w:t>
      </w:r>
      <w:r w:rsidRPr="00125FA9">
        <w:rPr>
          <w:rFonts w:ascii="Calibri" w:eastAsia="Tahoma" w:hAnsi="Calibri" w:cs="Tahoma"/>
          <w:spacing w:val="3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p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 xml:space="preserve">s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of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or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m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ke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25FA9">
        <w:rPr>
          <w:rFonts w:ascii="Calibri" w:eastAsia="Tahoma" w:hAnsi="Calibri" w:cs="Tahoma"/>
          <w:spacing w:val="3"/>
          <w:sz w:val="24"/>
          <w:szCs w:val="24"/>
        </w:rPr>
        <w:t>l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ions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nec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s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 xml:space="preserve">ry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o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m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ee</w:t>
      </w:r>
      <w:r w:rsidRPr="00125FA9">
        <w:rPr>
          <w:rFonts w:ascii="Calibri" w:eastAsia="Tahoma" w:hAnsi="Calibri" w:cs="Tahoma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speci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f</w:t>
      </w:r>
      <w:r w:rsidRPr="00125FA9">
        <w:rPr>
          <w:rFonts w:ascii="Calibri" w:eastAsia="Tahoma" w:hAnsi="Calibri" w:cs="Tahoma"/>
          <w:sz w:val="24"/>
          <w:szCs w:val="24"/>
        </w:rPr>
        <w:t>ic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125FA9">
        <w:rPr>
          <w:rFonts w:ascii="Calibri" w:eastAsia="Tahoma" w:hAnsi="Calibri" w:cs="Tahoma"/>
          <w:sz w:val="24"/>
          <w:szCs w:val="24"/>
        </w:rPr>
        <w:t>ions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 xml:space="preserve">no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25FA9">
        <w:rPr>
          <w:rFonts w:ascii="Calibri" w:eastAsia="Tahoma" w:hAnsi="Calibri" w:cs="Tahoma"/>
          <w:sz w:val="24"/>
          <w:szCs w:val="24"/>
        </w:rPr>
        <w:t xml:space="preserve">ost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o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r</w:t>
      </w:r>
      <w:r w:rsidRPr="00125FA9">
        <w:rPr>
          <w:rFonts w:ascii="Calibri" w:eastAsia="Tahoma" w:hAnsi="Calibri" w:cs="Tahoma"/>
          <w:sz w:val="24"/>
          <w:szCs w:val="24"/>
        </w:rPr>
        <w:t>o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25FA9">
        <w:rPr>
          <w:rFonts w:ascii="Calibri" w:eastAsia="Tahoma" w:hAnsi="Calibri" w:cs="Tahoma"/>
          <w:sz w:val="24"/>
          <w:szCs w:val="24"/>
        </w:rPr>
        <w:t>uri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125FA9">
        <w:rPr>
          <w:rFonts w:ascii="Calibri" w:eastAsia="Tahoma" w:hAnsi="Calibri" w:cs="Tahoma"/>
          <w:sz w:val="24"/>
          <w:szCs w:val="24"/>
        </w:rPr>
        <w:t>g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Enti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y,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 xml:space="preserve">nd 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ll rep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125FA9">
        <w:rPr>
          <w:rFonts w:ascii="Calibri" w:eastAsia="Tahoma" w:hAnsi="Calibri" w:cs="Tahoma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nd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125FA9">
        <w:rPr>
          <w:rFonts w:ascii="Calibri" w:eastAsia="Tahoma" w:hAnsi="Calibri" w:cs="Tahoma"/>
          <w:sz w:val="24"/>
          <w:szCs w:val="24"/>
        </w:rPr>
        <w:t>or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in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>pec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ion,</w:t>
      </w:r>
      <w:r w:rsidRPr="00125FA9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no c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to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curi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125FA9">
        <w:rPr>
          <w:rFonts w:ascii="Calibri" w:eastAsia="Tahoma" w:hAnsi="Calibri" w:cs="Tahoma"/>
          <w:sz w:val="24"/>
          <w:szCs w:val="24"/>
        </w:rPr>
        <w:t>g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nti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y, up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 xml:space="preserve">n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125FA9">
        <w:rPr>
          <w:rFonts w:ascii="Calibri" w:eastAsia="Tahoma" w:hAnsi="Calibri" w:cs="Tahoma"/>
          <w:sz w:val="24"/>
          <w:szCs w:val="24"/>
        </w:rPr>
        <w:t>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v</w:t>
      </w:r>
      <w:r w:rsidRPr="00125FA9">
        <w:rPr>
          <w:rFonts w:ascii="Calibri" w:eastAsia="Tahoma" w:hAnsi="Calibri" w:cs="Tahoma"/>
          <w:sz w:val="24"/>
          <w:szCs w:val="24"/>
        </w:rPr>
        <w:t>ing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a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n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o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ice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>ur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>u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nt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o</w:t>
      </w:r>
      <w:r w:rsidRPr="00125FA9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b/>
          <w:spacing w:val="1"/>
          <w:sz w:val="24"/>
          <w:szCs w:val="24"/>
        </w:rPr>
        <w:t>G</w:t>
      </w:r>
      <w:r w:rsidRPr="00125FA9">
        <w:rPr>
          <w:rFonts w:ascii="Calibri" w:eastAsia="Tahoma" w:hAnsi="Calibri" w:cs="Tahoma"/>
          <w:b/>
          <w:sz w:val="24"/>
          <w:szCs w:val="24"/>
        </w:rPr>
        <w:t>CC</w:t>
      </w:r>
      <w:r w:rsidRPr="00125FA9">
        <w:rPr>
          <w:rFonts w:ascii="Calibri" w:eastAsia="Tahoma" w:hAnsi="Calibri" w:cs="Tahoma"/>
          <w:b/>
          <w:spacing w:val="5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Cl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u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>e</w:t>
      </w:r>
      <w:r w:rsidR="00125FA9">
        <w:rPr>
          <w:rFonts w:ascii="Calibri" w:eastAsia="Tahoma" w:hAnsi="Calibri" w:cs="Tahoma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1"/>
          <w:position w:val="-1"/>
          <w:sz w:val="24"/>
          <w:szCs w:val="24"/>
        </w:rPr>
        <w:t>5</w:t>
      </w:r>
      <w:r w:rsidRPr="00125FA9">
        <w:rPr>
          <w:rFonts w:ascii="Calibri" w:eastAsia="Tahoma" w:hAnsi="Calibri" w:cs="Tahoma"/>
          <w:position w:val="-1"/>
          <w:sz w:val="24"/>
          <w:szCs w:val="24"/>
        </w:rPr>
        <w:t>.</w:t>
      </w:r>
    </w:p>
    <w:p w:rsidR="009C1B12" w:rsidRPr="00125FA9" w:rsidRDefault="009C1B12">
      <w:pPr>
        <w:spacing w:before="1" w:line="240" w:lineRule="exact"/>
        <w:rPr>
          <w:rFonts w:ascii="Calibri" w:hAnsi="Calibri"/>
          <w:sz w:val="24"/>
          <w:szCs w:val="24"/>
        </w:rPr>
      </w:pPr>
    </w:p>
    <w:p w:rsidR="009C1B12" w:rsidRPr="00125FA9" w:rsidRDefault="006368DB" w:rsidP="00125FA9">
      <w:pPr>
        <w:ind w:left="2420" w:right="1099" w:hanging="720"/>
        <w:jc w:val="both"/>
        <w:rPr>
          <w:rFonts w:ascii="Calibri" w:eastAsia="Tahoma" w:hAnsi="Calibri" w:cs="Tahoma"/>
          <w:sz w:val="24"/>
          <w:szCs w:val="24"/>
        </w:rPr>
      </w:pPr>
      <w:r w:rsidRPr="00125FA9">
        <w:rPr>
          <w:rFonts w:ascii="Calibri" w:eastAsia="Tahoma" w:hAnsi="Calibri" w:cs="Tahoma"/>
          <w:spacing w:val="1"/>
          <w:sz w:val="24"/>
          <w:szCs w:val="24"/>
        </w:rPr>
        <w:t>16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5</w:t>
      </w:r>
      <w:proofErr w:type="gramStart"/>
      <w:r w:rsidRPr="00125FA9">
        <w:rPr>
          <w:rFonts w:ascii="Calibri" w:eastAsia="Tahoma" w:hAnsi="Calibri" w:cs="Tahoma"/>
          <w:sz w:val="24"/>
          <w:szCs w:val="24"/>
        </w:rPr>
        <w:t xml:space="preserve">. </w:t>
      </w:r>
      <w:r w:rsidRPr="00125FA9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proofErr w:type="gramEnd"/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Sup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>li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 xml:space="preserve">r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gre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s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ne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i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 xml:space="preserve">r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xe</w:t>
      </w:r>
      <w:r w:rsidRPr="00125FA9">
        <w:rPr>
          <w:rFonts w:ascii="Calibri" w:eastAsia="Tahoma" w:hAnsi="Calibri" w:cs="Tahoma"/>
          <w:sz w:val="24"/>
          <w:szCs w:val="24"/>
        </w:rPr>
        <w:t>cu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ion of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 xml:space="preserve">a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125FA9">
        <w:rPr>
          <w:rFonts w:ascii="Calibri" w:eastAsia="Tahoma" w:hAnsi="Calibri" w:cs="Tahoma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nd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/</w:t>
      </w:r>
      <w:r w:rsidRPr="00125FA9">
        <w:rPr>
          <w:rFonts w:ascii="Calibri" w:eastAsia="Tahoma" w:hAnsi="Calibri" w:cs="Tahoma"/>
          <w:sz w:val="24"/>
          <w:szCs w:val="24"/>
        </w:rPr>
        <w:t>or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in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>pec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ion of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G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o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125FA9">
        <w:rPr>
          <w:rFonts w:ascii="Calibri" w:eastAsia="Tahoma" w:hAnsi="Calibri" w:cs="Tahoma"/>
          <w:sz w:val="24"/>
          <w:szCs w:val="24"/>
        </w:rPr>
        <w:t>s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ny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pa</w:t>
      </w:r>
      <w:r w:rsidRPr="00125FA9">
        <w:rPr>
          <w:rFonts w:ascii="Calibri" w:eastAsia="Tahoma" w:hAnsi="Calibri" w:cs="Tahoma"/>
          <w:sz w:val="24"/>
          <w:szCs w:val="24"/>
        </w:rPr>
        <w:t>rt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of, n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nd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nce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125FA9">
        <w:rPr>
          <w:rFonts w:ascii="Calibri" w:eastAsia="Tahoma" w:hAnsi="Calibri" w:cs="Tahoma"/>
          <w:sz w:val="24"/>
          <w:szCs w:val="24"/>
        </w:rPr>
        <w:t xml:space="preserve">y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>ro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25FA9">
        <w:rPr>
          <w:rFonts w:ascii="Calibri" w:eastAsia="Tahoma" w:hAnsi="Calibri" w:cs="Tahoma"/>
          <w:sz w:val="24"/>
          <w:szCs w:val="24"/>
        </w:rPr>
        <w:t>uri</w:t>
      </w:r>
      <w:r w:rsidRPr="00125FA9">
        <w:rPr>
          <w:rFonts w:ascii="Calibri" w:eastAsia="Tahoma" w:hAnsi="Calibri" w:cs="Tahoma"/>
          <w:spacing w:val="4"/>
          <w:sz w:val="24"/>
          <w:szCs w:val="24"/>
        </w:rPr>
        <w:t>n</w:t>
      </w:r>
      <w:r w:rsidRPr="00125FA9">
        <w:rPr>
          <w:rFonts w:ascii="Calibri" w:eastAsia="Tahoma" w:hAnsi="Calibri" w:cs="Tahoma"/>
          <w:sz w:val="24"/>
          <w:szCs w:val="24"/>
        </w:rPr>
        <w:t>g Enti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 xml:space="preserve">y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 xml:space="preserve">r 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i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s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repre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125FA9">
        <w:rPr>
          <w:rFonts w:ascii="Calibri" w:eastAsia="Tahoma" w:hAnsi="Calibri" w:cs="Tahoma"/>
          <w:sz w:val="24"/>
          <w:szCs w:val="24"/>
        </w:rPr>
        <w:t>nt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125FA9">
        <w:rPr>
          <w:rFonts w:ascii="Calibri" w:eastAsia="Tahoma" w:hAnsi="Calibri" w:cs="Tahoma"/>
          <w:sz w:val="24"/>
          <w:szCs w:val="24"/>
        </w:rPr>
        <w:t>, shall r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l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>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Sup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>li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r fr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 xml:space="preserve">m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ny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wa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nties or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o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 xml:space="preserve">r 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bli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a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ions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 xml:space="preserve">under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his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25FA9">
        <w:rPr>
          <w:rFonts w:ascii="Calibri" w:eastAsia="Tahoma" w:hAnsi="Calibri" w:cs="Tahoma"/>
          <w:sz w:val="24"/>
          <w:szCs w:val="24"/>
        </w:rPr>
        <w:t>on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c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.</w:t>
      </w:r>
    </w:p>
    <w:p w:rsidR="009C1B12" w:rsidRPr="00125FA9" w:rsidRDefault="009C1B12">
      <w:pPr>
        <w:spacing w:before="1" w:line="240" w:lineRule="exact"/>
        <w:rPr>
          <w:rFonts w:ascii="Calibri" w:hAnsi="Calibri"/>
          <w:sz w:val="24"/>
          <w:szCs w:val="24"/>
        </w:rPr>
      </w:pPr>
    </w:p>
    <w:p w:rsidR="009C1B12" w:rsidRPr="00125FA9" w:rsidRDefault="006368DB">
      <w:pPr>
        <w:ind w:left="980"/>
        <w:rPr>
          <w:rFonts w:ascii="Calibri" w:eastAsia="Tahoma" w:hAnsi="Calibri" w:cs="Tahoma"/>
          <w:sz w:val="24"/>
          <w:szCs w:val="24"/>
        </w:rPr>
      </w:pPr>
      <w:r w:rsidRPr="00125FA9">
        <w:rPr>
          <w:rFonts w:ascii="Calibri" w:eastAsia="Tahoma" w:hAnsi="Calibri" w:cs="Tahoma"/>
          <w:b/>
          <w:spacing w:val="1"/>
          <w:sz w:val="24"/>
          <w:szCs w:val="24"/>
        </w:rPr>
        <w:t>17</w:t>
      </w:r>
      <w:r w:rsidRPr="00125FA9">
        <w:rPr>
          <w:rFonts w:ascii="Calibri" w:eastAsia="Tahoma" w:hAnsi="Calibri" w:cs="Tahoma"/>
          <w:b/>
          <w:sz w:val="24"/>
          <w:szCs w:val="24"/>
        </w:rPr>
        <w:t xml:space="preserve">.   </w:t>
      </w:r>
      <w:r w:rsidRPr="00125FA9">
        <w:rPr>
          <w:rFonts w:ascii="Calibri" w:eastAsia="Tahoma" w:hAnsi="Calibri" w:cs="Tahoma"/>
          <w:b/>
          <w:spacing w:val="57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b/>
          <w:sz w:val="24"/>
          <w:szCs w:val="24"/>
        </w:rPr>
        <w:t>W</w:t>
      </w:r>
      <w:r w:rsidRPr="00125FA9">
        <w:rPr>
          <w:rFonts w:ascii="Calibri" w:eastAsia="Tahoma" w:hAnsi="Calibri" w:cs="Tahoma"/>
          <w:b/>
          <w:spacing w:val="1"/>
          <w:sz w:val="24"/>
          <w:szCs w:val="24"/>
        </w:rPr>
        <w:t>a</w:t>
      </w:r>
      <w:r w:rsidRPr="00125FA9">
        <w:rPr>
          <w:rFonts w:ascii="Calibri" w:eastAsia="Tahoma" w:hAnsi="Calibri" w:cs="Tahoma"/>
          <w:b/>
          <w:spacing w:val="-1"/>
          <w:sz w:val="24"/>
          <w:szCs w:val="24"/>
        </w:rPr>
        <w:t>rr</w:t>
      </w:r>
      <w:r w:rsidRPr="00125FA9">
        <w:rPr>
          <w:rFonts w:ascii="Calibri" w:eastAsia="Tahoma" w:hAnsi="Calibri" w:cs="Tahoma"/>
          <w:b/>
          <w:sz w:val="24"/>
          <w:szCs w:val="24"/>
        </w:rPr>
        <w:t>an</w:t>
      </w:r>
      <w:r w:rsidRPr="00125FA9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125FA9">
        <w:rPr>
          <w:rFonts w:ascii="Calibri" w:eastAsia="Tahoma" w:hAnsi="Calibri" w:cs="Tahoma"/>
          <w:b/>
          <w:sz w:val="24"/>
          <w:szCs w:val="24"/>
        </w:rPr>
        <w:t>y</w:t>
      </w:r>
    </w:p>
    <w:p w:rsidR="009C1B12" w:rsidRPr="00125FA9" w:rsidRDefault="009C1B12">
      <w:pPr>
        <w:spacing w:before="18" w:line="220" w:lineRule="exact"/>
        <w:rPr>
          <w:rFonts w:ascii="Calibri" w:hAnsi="Calibri"/>
          <w:sz w:val="22"/>
          <w:szCs w:val="22"/>
        </w:rPr>
      </w:pPr>
    </w:p>
    <w:p w:rsidR="009C1B12" w:rsidRPr="00125FA9" w:rsidRDefault="006368DB" w:rsidP="00125FA9">
      <w:pPr>
        <w:ind w:left="2420" w:right="1054" w:hanging="720"/>
        <w:jc w:val="both"/>
        <w:rPr>
          <w:rFonts w:ascii="Calibri" w:eastAsia="Tahoma" w:hAnsi="Calibri" w:cs="Tahoma"/>
          <w:sz w:val="24"/>
          <w:szCs w:val="24"/>
        </w:rPr>
      </w:pPr>
      <w:r w:rsidRPr="00125FA9">
        <w:rPr>
          <w:rFonts w:ascii="Calibri" w:eastAsia="Tahoma" w:hAnsi="Calibri" w:cs="Tahoma"/>
          <w:spacing w:val="1"/>
          <w:sz w:val="24"/>
          <w:szCs w:val="24"/>
        </w:rPr>
        <w:t>17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1</w:t>
      </w:r>
      <w:r w:rsidRPr="00125FA9">
        <w:rPr>
          <w:rFonts w:ascii="Calibri" w:eastAsia="Tahoma" w:hAnsi="Calibri" w:cs="Tahoma"/>
          <w:sz w:val="24"/>
          <w:szCs w:val="24"/>
        </w:rPr>
        <w:t xml:space="preserve">. </w:t>
      </w:r>
      <w:r w:rsidRPr="00125FA9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Sup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>li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 xml:space="preserve">r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wa</w:t>
      </w:r>
      <w:r w:rsidRPr="00125FA9">
        <w:rPr>
          <w:rFonts w:ascii="Calibri" w:eastAsia="Tahoma" w:hAnsi="Calibri" w:cs="Tahoma"/>
          <w:sz w:val="24"/>
          <w:szCs w:val="24"/>
        </w:rPr>
        <w:t>rr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nts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 xml:space="preserve">t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G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o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125FA9">
        <w:rPr>
          <w:rFonts w:ascii="Calibri" w:eastAsia="Tahoma" w:hAnsi="Calibri" w:cs="Tahoma"/>
          <w:sz w:val="24"/>
          <w:szCs w:val="24"/>
        </w:rPr>
        <w:t>s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sup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>li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u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125FA9">
        <w:rPr>
          <w:rFonts w:ascii="Calibri" w:eastAsia="Tahoma" w:hAnsi="Calibri" w:cs="Tahoma"/>
          <w:sz w:val="24"/>
          <w:szCs w:val="24"/>
        </w:rPr>
        <w:t xml:space="preserve">der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25FA9">
        <w:rPr>
          <w:rFonts w:ascii="Calibri" w:eastAsia="Tahoma" w:hAnsi="Calibri" w:cs="Tahoma"/>
          <w:sz w:val="24"/>
          <w:szCs w:val="24"/>
        </w:rPr>
        <w:t>on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 xml:space="preserve">ct 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re n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w,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unu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s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d,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125FA9">
        <w:rPr>
          <w:rFonts w:ascii="Calibri" w:eastAsia="Tahoma" w:hAnsi="Calibri" w:cs="Tahoma"/>
          <w:sz w:val="24"/>
          <w:szCs w:val="24"/>
        </w:rPr>
        <w:t xml:space="preserve">f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m</w:t>
      </w:r>
      <w:r w:rsidRPr="00125FA9">
        <w:rPr>
          <w:rFonts w:ascii="Calibri" w:eastAsia="Tahoma" w:hAnsi="Calibri" w:cs="Tahoma"/>
          <w:sz w:val="24"/>
          <w:szCs w:val="24"/>
        </w:rPr>
        <w:t>ost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cent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or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curr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nt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mo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l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 xml:space="preserve">,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 xml:space="preserve">nd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3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 xml:space="preserve">t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y incor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 xml:space="preserve">orate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ll rec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nt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3"/>
          <w:sz w:val="24"/>
          <w:szCs w:val="24"/>
        </w:rPr>
        <w:t>i</w:t>
      </w:r>
      <w:r w:rsidRPr="00125FA9">
        <w:rPr>
          <w:rFonts w:ascii="Calibri" w:eastAsia="Tahoma" w:hAnsi="Calibri" w:cs="Tahoma"/>
          <w:sz w:val="24"/>
          <w:szCs w:val="24"/>
        </w:rPr>
        <w:t>mpr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v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m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 xml:space="preserve">nts in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125FA9">
        <w:rPr>
          <w:rFonts w:ascii="Calibri" w:eastAsia="Tahoma" w:hAnsi="Calibri" w:cs="Tahoma"/>
          <w:sz w:val="24"/>
          <w:szCs w:val="24"/>
        </w:rPr>
        <w:t>i</w:t>
      </w:r>
      <w:r w:rsidRPr="00125FA9">
        <w:rPr>
          <w:rFonts w:ascii="Calibri" w:eastAsia="Tahoma" w:hAnsi="Calibri" w:cs="Tahoma"/>
          <w:spacing w:val="-3"/>
          <w:sz w:val="24"/>
          <w:szCs w:val="24"/>
        </w:rPr>
        <w:t>g</w:t>
      </w:r>
      <w:r w:rsidRPr="00125FA9">
        <w:rPr>
          <w:rFonts w:ascii="Calibri" w:eastAsia="Tahoma" w:hAnsi="Calibri" w:cs="Tahoma"/>
          <w:sz w:val="24"/>
          <w:szCs w:val="24"/>
        </w:rPr>
        <w:t xml:space="preserve">n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nd m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a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ri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l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>, 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x</w:t>
      </w:r>
      <w:r w:rsidRPr="00125FA9">
        <w:rPr>
          <w:rFonts w:ascii="Calibri" w:eastAsia="Tahoma" w:hAnsi="Calibri" w:cs="Tahoma"/>
          <w:sz w:val="24"/>
          <w:szCs w:val="24"/>
        </w:rPr>
        <w:t>cept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w</w:t>
      </w:r>
      <w:r w:rsidRPr="00125FA9">
        <w:rPr>
          <w:rFonts w:ascii="Calibri" w:eastAsia="Tahoma" w:hAnsi="Calibri" w:cs="Tahoma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 xml:space="preserve">n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ec</w:t>
      </w:r>
      <w:r w:rsidRPr="00125FA9">
        <w:rPr>
          <w:rFonts w:ascii="Calibri" w:eastAsia="Tahoma" w:hAnsi="Calibri" w:cs="Tahoma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125FA9">
        <w:rPr>
          <w:rFonts w:ascii="Calibri" w:eastAsia="Tahoma" w:hAnsi="Calibri" w:cs="Tahoma"/>
          <w:sz w:val="24"/>
          <w:szCs w:val="24"/>
        </w:rPr>
        <w:t>ic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l specif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i</w:t>
      </w:r>
      <w:r w:rsidRPr="00125FA9">
        <w:rPr>
          <w:rFonts w:ascii="Calibri" w:eastAsia="Tahoma" w:hAnsi="Calibri" w:cs="Tahoma"/>
          <w:sz w:val="24"/>
          <w:szCs w:val="24"/>
        </w:rPr>
        <w:t>c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ions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requir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 xml:space="preserve">by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>ro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25FA9">
        <w:rPr>
          <w:rFonts w:ascii="Calibri" w:eastAsia="Tahoma" w:hAnsi="Calibri" w:cs="Tahoma"/>
          <w:sz w:val="24"/>
          <w:szCs w:val="24"/>
        </w:rPr>
        <w:t>uri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125FA9">
        <w:rPr>
          <w:rFonts w:ascii="Calibri" w:eastAsia="Tahoma" w:hAnsi="Calibri" w:cs="Tahoma"/>
          <w:sz w:val="24"/>
          <w:szCs w:val="24"/>
        </w:rPr>
        <w:t>g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Enti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 xml:space="preserve">y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r</w:t>
      </w:r>
      <w:r w:rsidRPr="00125FA9">
        <w:rPr>
          <w:rFonts w:ascii="Calibri" w:eastAsia="Tahoma" w:hAnsi="Calibri" w:cs="Tahoma"/>
          <w:sz w:val="24"/>
          <w:szCs w:val="24"/>
        </w:rPr>
        <w:t>ovi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s o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rwis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.</w:t>
      </w:r>
    </w:p>
    <w:p w:rsidR="009C1B12" w:rsidRPr="00125FA9" w:rsidRDefault="009C1B12">
      <w:pPr>
        <w:spacing w:line="240" w:lineRule="exact"/>
        <w:rPr>
          <w:rFonts w:ascii="Calibri" w:hAnsi="Calibri"/>
          <w:sz w:val="24"/>
          <w:szCs w:val="24"/>
        </w:rPr>
      </w:pPr>
    </w:p>
    <w:p w:rsidR="009C1B12" w:rsidRPr="00125FA9" w:rsidRDefault="006368DB" w:rsidP="00125FA9">
      <w:pPr>
        <w:ind w:left="2420" w:right="1172" w:hanging="720"/>
        <w:jc w:val="both"/>
        <w:rPr>
          <w:rFonts w:ascii="Calibri" w:eastAsia="Tahoma" w:hAnsi="Calibri" w:cs="Tahoma"/>
          <w:sz w:val="24"/>
          <w:szCs w:val="24"/>
        </w:rPr>
      </w:pPr>
      <w:r w:rsidRPr="00125FA9">
        <w:rPr>
          <w:rFonts w:ascii="Calibri" w:eastAsia="Tahoma" w:hAnsi="Calibri" w:cs="Tahoma"/>
          <w:spacing w:val="1"/>
          <w:sz w:val="24"/>
          <w:szCs w:val="24"/>
        </w:rPr>
        <w:t>17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2</w:t>
      </w:r>
      <w:proofErr w:type="gramStart"/>
      <w:r w:rsidRPr="00125FA9">
        <w:rPr>
          <w:rFonts w:ascii="Calibri" w:eastAsia="Tahoma" w:hAnsi="Calibri" w:cs="Tahoma"/>
          <w:sz w:val="24"/>
          <w:szCs w:val="24"/>
        </w:rPr>
        <w:t xml:space="preserve">. </w:t>
      </w:r>
      <w:r w:rsidRPr="00125FA9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proofErr w:type="gramEnd"/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Sup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>li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r fur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 xml:space="preserve">r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wa</w:t>
      </w:r>
      <w:r w:rsidRPr="00125FA9">
        <w:rPr>
          <w:rFonts w:ascii="Calibri" w:eastAsia="Tahoma" w:hAnsi="Calibri" w:cs="Tahoma"/>
          <w:sz w:val="24"/>
          <w:szCs w:val="24"/>
        </w:rPr>
        <w:t>rr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nts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ll Go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ds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>up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>li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u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125FA9">
        <w:rPr>
          <w:rFonts w:ascii="Calibri" w:eastAsia="Tahoma" w:hAnsi="Calibri" w:cs="Tahoma"/>
          <w:sz w:val="24"/>
          <w:szCs w:val="24"/>
        </w:rPr>
        <w:t xml:space="preserve">der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his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25FA9">
        <w:rPr>
          <w:rFonts w:ascii="Calibri" w:eastAsia="Tahoma" w:hAnsi="Calibri" w:cs="Tahoma"/>
          <w:sz w:val="24"/>
          <w:szCs w:val="24"/>
        </w:rPr>
        <w:t>on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 xml:space="preserve">ct 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ll h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ve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 xml:space="preserve">no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f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c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, ar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is</w:t>
      </w:r>
      <w:r w:rsidRPr="00125FA9">
        <w:rPr>
          <w:rFonts w:ascii="Calibri" w:eastAsia="Tahoma" w:hAnsi="Calibri" w:cs="Tahoma"/>
          <w:sz w:val="24"/>
          <w:szCs w:val="24"/>
        </w:rPr>
        <w:t>ing from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de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 xml:space="preserve">ign,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m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a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ri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l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 xml:space="preserve">,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 xml:space="preserve">r 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w</w:t>
      </w:r>
      <w:r w:rsidRPr="00125FA9">
        <w:rPr>
          <w:rFonts w:ascii="Calibri" w:eastAsia="Tahoma" w:hAnsi="Calibri" w:cs="Tahoma"/>
          <w:sz w:val="24"/>
          <w:szCs w:val="24"/>
        </w:rPr>
        <w:t>orkm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n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 xml:space="preserve">hip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r from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125FA9">
        <w:rPr>
          <w:rFonts w:ascii="Calibri" w:eastAsia="Tahoma" w:hAnsi="Calibri" w:cs="Tahoma"/>
          <w:sz w:val="24"/>
          <w:szCs w:val="24"/>
        </w:rPr>
        <w:t>ny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c</w:t>
      </w:r>
      <w:r w:rsidRPr="00125FA9">
        <w:rPr>
          <w:rFonts w:ascii="Calibri" w:eastAsia="Tahoma" w:hAnsi="Calibri" w:cs="Tahoma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mi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125FA9">
        <w:rPr>
          <w:rFonts w:ascii="Calibri" w:eastAsia="Tahoma" w:hAnsi="Calibri" w:cs="Tahoma"/>
          <w:sz w:val="24"/>
          <w:szCs w:val="24"/>
        </w:rPr>
        <w:t>ion of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>up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>li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 xml:space="preserve">r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125FA9">
        <w:rPr>
          <w:rFonts w:ascii="Calibri" w:eastAsia="Tahoma" w:hAnsi="Calibri" w:cs="Tahoma"/>
          <w:sz w:val="24"/>
          <w:szCs w:val="24"/>
        </w:rPr>
        <w:t xml:space="preserve">y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v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lop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under n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rm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l u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>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 xml:space="preserve">f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sup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>li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Go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 xml:space="preserve">ds in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25FA9">
        <w:rPr>
          <w:rFonts w:ascii="Calibri" w:eastAsia="Tahoma" w:hAnsi="Calibri" w:cs="Tahoma"/>
          <w:sz w:val="24"/>
          <w:szCs w:val="24"/>
        </w:rPr>
        <w:t>on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125FA9">
        <w:rPr>
          <w:rFonts w:ascii="Calibri" w:eastAsia="Tahoma" w:hAnsi="Calibri" w:cs="Tahoma"/>
          <w:sz w:val="24"/>
          <w:szCs w:val="24"/>
        </w:rPr>
        <w:t>iti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ns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p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v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ili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125FA9">
        <w:rPr>
          <w:rFonts w:ascii="Calibri" w:eastAsia="Tahoma" w:hAnsi="Calibri" w:cs="Tahoma"/>
          <w:sz w:val="24"/>
          <w:szCs w:val="24"/>
        </w:rPr>
        <w:t>g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 xml:space="preserve">in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25FA9">
        <w:rPr>
          <w:rFonts w:ascii="Calibri" w:eastAsia="Tahoma" w:hAnsi="Calibri" w:cs="Tahoma"/>
          <w:sz w:val="24"/>
          <w:szCs w:val="24"/>
        </w:rPr>
        <w:t>oun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 xml:space="preserve">ry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f f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i</w:t>
      </w:r>
      <w:r w:rsidRPr="00125FA9">
        <w:rPr>
          <w:rFonts w:ascii="Calibri" w:eastAsia="Tahoma" w:hAnsi="Calibri" w:cs="Tahoma"/>
          <w:sz w:val="24"/>
          <w:szCs w:val="24"/>
        </w:rPr>
        <w:t>n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 xml:space="preserve">l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ina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ion.</w:t>
      </w:r>
    </w:p>
    <w:p w:rsidR="009C1B12" w:rsidRPr="00125FA9" w:rsidRDefault="009C1B12">
      <w:pPr>
        <w:spacing w:before="1" w:line="240" w:lineRule="exact"/>
        <w:rPr>
          <w:rFonts w:ascii="Calibri" w:hAnsi="Calibri"/>
          <w:sz w:val="24"/>
          <w:szCs w:val="24"/>
        </w:rPr>
      </w:pPr>
    </w:p>
    <w:p w:rsidR="009C1B12" w:rsidRPr="00125FA9" w:rsidRDefault="006368DB" w:rsidP="00125FA9">
      <w:pPr>
        <w:ind w:left="2420" w:right="1096" w:hanging="720"/>
        <w:jc w:val="both"/>
        <w:rPr>
          <w:rFonts w:ascii="Calibri" w:eastAsia="Tahoma" w:hAnsi="Calibri" w:cs="Tahoma"/>
          <w:sz w:val="24"/>
          <w:szCs w:val="24"/>
        </w:rPr>
        <w:sectPr w:rsidR="009C1B12" w:rsidRPr="00125FA9">
          <w:pgSz w:w="12240" w:h="15840"/>
          <w:pgMar w:top="1760" w:right="420" w:bottom="280" w:left="460" w:header="0" w:footer="440" w:gutter="0"/>
          <w:cols w:space="720"/>
        </w:sectPr>
      </w:pPr>
      <w:r w:rsidRPr="00125FA9">
        <w:rPr>
          <w:rFonts w:ascii="Calibri" w:eastAsia="Tahoma" w:hAnsi="Calibri" w:cs="Tahoma"/>
          <w:spacing w:val="1"/>
          <w:sz w:val="24"/>
          <w:szCs w:val="24"/>
        </w:rPr>
        <w:t>17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3</w:t>
      </w:r>
      <w:r w:rsidRPr="00125FA9">
        <w:rPr>
          <w:rFonts w:ascii="Calibri" w:eastAsia="Tahoma" w:hAnsi="Calibri" w:cs="Tahoma"/>
          <w:sz w:val="24"/>
          <w:szCs w:val="24"/>
        </w:rPr>
        <w:t xml:space="preserve">. </w:t>
      </w:r>
      <w:r w:rsidRPr="00125FA9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="00125FA9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In or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r to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125FA9">
        <w:rPr>
          <w:rFonts w:ascii="Calibri" w:eastAsia="Tahoma" w:hAnsi="Calibri" w:cs="Tahoma"/>
          <w:sz w:val="24"/>
          <w:szCs w:val="24"/>
        </w:rPr>
        <w:t>ure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125FA9">
        <w:rPr>
          <w:rFonts w:ascii="Calibri" w:eastAsia="Tahoma" w:hAnsi="Calibri" w:cs="Tahoma"/>
          <w:sz w:val="24"/>
          <w:szCs w:val="24"/>
        </w:rPr>
        <w:t>n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u</w:t>
      </w:r>
      <w:r w:rsidRPr="00125FA9">
        <w:rPr>
          <w:rFonts w:ascii="Calibri" w:eastAsia="Tahoma" w:hAnsi="Calibri" w:cs="Tahoma"/>
          <w:sz w:val="24"/>
          <w:szCs w:val="24"/>
        </w:rPr>
        <w:t>fa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ct</w:t>
      </w:r>
      <w:r w:rsidRPr="00125FA9">
        <w:rPr>
          <w:rFonts w:ascii="Calibri" w:eastAsia="Tahoma" w:hAnsi="Calibri" w:cs="Tahoma"/>
          <w:sz w:val="24"/>
          <w:szCs w:val="24"/>
        </w:rPr>
        <w:t>uri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125FA9">
        <w:rPr>
          <w:rFonts w:ascii="Calibri" w:eastAsia="Tahoma" w:hAnsi="Calibri" w:cs="Tahoma"/>
          <w:sz w:val="24"/>
          <w:szCs w:val="24"/>
        </w:rPr>
        <w:t>g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def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c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s</w:t>
      </w:r>
      <w:r w:rsidRPr="00125FA9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shall be c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rrec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by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the Sup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>li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r,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a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wa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 xml:space="preserve">nty 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s</w:t>
      </w:r>
      <w:r w:rsidRPr="00125FA9">
        <w:rPr>
          <w:rFonts w:ascii="Calibri" w:eastAsia="Tahoma" w:hAnsi="Calibri" w:cs="Tahoma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 xml:space="preserve">ll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125FA9">
        <w:rPr>
          <w:rFonts w:ascii="Calibri" w:eastAsia="Tahoma" w:hAnsi="Calibri" w:cs="Tahoma"/>
          <w:sz w:val="24"/>
          <w:szCs w:val="24"/>
        </w:rPr>
        <w:t>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requir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from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Sup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>l</w:t>
      </w:r>
      <w:r w:rsidRPr="00125FA9">
        <w:rPr>
          <w:rFonts w:ascii="Calibri" w:eastAsia="Tahoma" w:hAnsi="Calibri" w:cs="Tahoma"/>
          <w:spacing w:val="4"/>
          <w:sz w:val="24"/>
          <w:szCs w:val="24"/>
        </w:rPr>
        <w:t>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r f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r a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m</w:t>
      </w:r>
      <w:r w:rsidRPr="00125FA9">
        <w:rPr>
          <w:rFonts w:ascii="Calibri" w:eastAsia="Tahoma" w:hAnsi="Calibri" w:cs="Tahoma"/>
          <w:sz w:val="24"/>
          <w:szCs w:val="24"/>
        </w:rPr>
        <w:t>in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i</w:t>
      </w:r>
      <w:r w:rsidRPr="00125FA9">
        <w:rPr>
          <w:rFonts w:ascii="Calibri" w:eastAsia="Tahoma" w:hAnsi="Calibri" w:cs="Tahoma"/>
          <w:sz w:val="24"/>
          <w:szCs w:val="24"/>
        </w:rPr>
        <w:t>mum period speci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f</w:t>
      </w:r>
      <w:r w:rsidRPr="00125FA9">
        <w:rPr>
          <w:rFonts w:ascii="Calibri" w:eastAsia="Tahoma" w:hAnsi="Calibri" w:cs="Tahoma"/>
          <w:sz w:val="24"/>
          <w:szCs w:val="24"/>
        </w:rPr>
        <w:t>i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 xml:space="preserve">in </w:t>
      </w:r>
      <w:proofErr w:type="gramStart"/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 xml:space="preserve">he </w:t>
      </w:r>
      <w:r w:rsidRPr="00125FA9">
        <w:rPr>
          <w:rFonts w:ascii="Calibri" w:eastAsia="Tahoma" w:hAnsi="Calibri" w:cs="Tahoma"/>
          <w:b/>
          <w:spacing w:val="-73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b/>
          <w:spacing w:val="-1"/>
          <w:sz w:val="24"/>
          <w:szCs w:val="24"/>
          <w:u w:val="thick" w:color="000000"/>
        </w:rPr>
        <w:t>S</w:t>
      </w:r>
      <w:r w:rsidRPr="00125FA9">
        <w:rPr>
          <w:rFonts w:ascii="Calibri" w:eastAsia="Tahoma" w:hAnsi="Calibri" w:cs="Tahoma"/>
          <w:b/>
          <w:sz w:val="24"/>
          <w:szCs w:val="24"/>
          <w:u w:val="thick" w:color="000000"/>
        </w:rPr>
        <w:t>C</w:t>
      </w:r>
      <w:r w:rsidRPr="00125FA9">
        <w:rPr>
          <w:rFonts w:ascii="Calibri" w:eastAsia="Tahoma" w:hAnsi="Calibri" w:cs="Tahoma"/>
          <w:b/>
          <w:spacing w:val="1"/>
          <w:sz w:val="24"/>
          <w:szCs w:val="24"/>
          <w:u w:val="thick" w:color="000000"/>
        </w:rPr>
        <w:t>C</w:t>
      </w:r>
      <w:proofErr w:type="gramEnd"/>
      <w:r w:rsidRPr="00125FA9">
        <w:rPr>
          <w:rFonts w:ascii="Calibri" w:eastAsia="Tahoma" w:hAnsi="Calibri" w:cs="Tahoma"/>
          <w:sz w:val="24"/>
          <w:szCs w:val="24"/>
        </w:rPr>
        <w:t>.</w:t>
      </w:r>
      <w:r w:rsidRPr="00125FA9">
        <w:rPr>
          <w:rFonts w:ascii="Calibri" w:eastAsia="Tahoma" w:hAnsi="Calibri" w:cs="Tahoma"/>
          <w:spacing w:val="73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bli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g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125FA9">
        <w:rPr>
          <w:rFonts w:ascii="Calibri" w:eastAsia="Tahoma" w:hAnsi="Calibri" w:cs="Tahoma"/>
          <w:sz w:val="24"/>
          <w:szCs w:val="24"/>
        </w:rPr>
        <w:t xml:space="preserve">ion </w:t>
      </w:r>
      <w:r w:rsidRPr="00125FA9">
        <w:rPr>
          <w:rFonts w:ascii="Calibri" w:eastAsia="Tahoma" w:hAnsi="Calibri" w:cs="Tahoma"/>
          <w:spacing w:val="3"/>
          <w:sz w:val="24"/>
          <w:szCs w:val="24"/>
        </w:rPr>
        <w:t>f</w:t>
      </w:r>
      <w:r w:rsidRPr="00125FA9">
        <w:rPr>
          <w:rFonts w:ascii="Calibri" w:eastAsia="Tahoma" w:hAnsi="Calibri" w:cs="Tahoma"/>
          <w:sz w:val="24"/>
          <w:szCs w:val="24"/>
        </w:rPr>
        <w:t>or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wa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nty s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h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 xml:space="preserve">ll 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b</w:t>
      </w:r>
      <w:r w:rsidRPr="00125FA9">
        <w:rPr>
          <w:rFonts w:ascii="Calibri" w:eastAsia="Tahoma" w:hAnsi="Calibri" w:cs="Tahoma"/>
          <w:sz w:val="24"/>
          <w:szCs w:val="24"/>
        </w:rPr>
        <w:t>e c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v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d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by, at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125FA9">
        <w:rPr>
          <w:rFonts w:ascii="Calibri" w:eastAsia="Tahoma" w:hAnsi="Calibri" w:cs="Tahoma"/>
          <w:sz w:val="24"/>
          <w:szCs w:val="24"/>
        </w:rPr>
        <w:t>he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25FA9">
        <w:rPr>
          <w:rFonts w:ascii="Calibri" w:eastAsia="Tahoma" w:hAnsi="Calibri" w:cs="Tahoma"/>
          <w:sz w:val="24"/>
          <w:szCs w:val="24"/>
        </w:rPr>
        <w:t>Su</w:t>
      </w:r>
      <w:r w:rsidRPr="00125FA9">
        <w:rPr>
          <w:rFonts w:ascii="Calibri" w:eastAsia="Tahoma" w:hAnsi="Calibri" w:cs="Tahoma"/>
          <w:spacing w:val="2"/>
          <w:sz w:val="24"/>
          <w:szCs w:val="24"/>
        </w:rPr>
        <w:t>p</w:t>
      </w:r>
      <w:r w:rsidRPr="00125FA9">
        <w:rPr>
          <w:rFonts w:ascii="Calibri" w:eastAsia="Tahoma" w:hAnsi="Calibri" w:cs="Tahoma"/>
          <w:sz w:val="24"/>
          <w:szCs w:val="24"/>
        </w:rPr>
        <w:t xml:space="preserve">plier’s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p</w:t>
      </w:r>
      <w:r w:rsidRPr="00125FA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25FA9">
        <w:rPr>
          <w:rFonts w:ascii="Calibri" w:eastAsia="Tahoma" w:hAnsi="Calibri" w:cs="Tahoma"/>
          <w:sz w:val="24"/>
          <w:szCs w:val="24"/>
        </w:rPr>
        <w:t>ion, eith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 xml:space="preserve">r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r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>nti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n m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25FA9">
        <w:rPr>
          <w:rFonts w:ascii="Calibri" w:eastAsia="Tahoma" w:hAnsi="Calibri" w:cs="Tahoma"/>
          <w:sz w:val="24"/>
          <w:szCs w:val="24"/>
        </w:rPr>
        <w:t>n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25FA9">
        <w:rPr>
          <w:rFonts w:ascii="Calibri" w:eastAsia="Tahoma" w:hAnsi="Calibri" w:cs="Tahoma"/>
          <w:sz w:val="24"/>
          <w:szCs w:val="24"/>
        </w:rPr>
        <w:t xml:space="preserve">y in </w:t>
      </w:r>
      <w:r w:rsidRPr="00125FA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 xml:space="preserve">n </w:t>
      </w:r>
      <w:r w:rsidRPr="00125FA9">
        <w:rPr>
          <w:rFonts w:ascii="Calibri" w:eastAsia="Tahoma" w:hAnsi="Calibri" w:cs="Tahoma"/>
          <w:spacing w:val="1"/>
          <w:sz w:val="24"/>
          <w:szCs w:val="24"/>
        </w:rPr>
        <w:t>a</w:t>
      </w:r>
      <w:r w:rsidRPr="00125FA9">
        <w:rPr>
          <w:rFonts w:ascii="Calibri" w:eastAsia="Tahoma" w:hAnsi="Calibri" w:cs="Tahoma"/>
          <w:sz w:val="24"/>
          <w:szCs w:val="24"/>
        </w:rPr>
        <w:t>mount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A96790" w:rsidRDefault="00300BCC" w:rsidP="00A96790">
      <w:pPr>
        <w:spacing w:before="19"/>
        <w:ind w:left="2420" w:right="1062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403" style="position:absolute;left:0;text-align:left;margin-left:37.4pt;margin-top:100pt;width:544.2pt;height:0;z-index:-251699712;mso-position-horizontal-relative:page;mso-position-vertical-relative:page" coordorigin="748,2000" coordsize="10884,0">
            <v:shape id="_x0000_s140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proofErr w:type="gramStart"/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96790">
        <w:rPr>
          <w:rFonts w:ascii="Calibri" w:eastAsia="Tahoma" w:hAnsi="Calibri" w:cs="Tahoma"/>
          <w:sz w:val="24"/>
          <w:szCs w:val="24"/>
        </w:rPr>
        <w:t>quivale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A96790">
        <w:rPr>
          <w:rFonts w:ascii="Calibri" w:eastAsia="Tahoma" w:hAnsi="Calibri" w:cs="Tahoma"/>
          <w:sz w:val="24"/>
          <w:szCs w:val="24"/>
        </w:rPr>
        <w:t>t</w:t>
      </w:r>
      <w:proofErr w:type="gramEnd"/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z w:val="24"/>
          <w:szCs w:val="24"/>
        </w:rPr>
        <w:t>o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le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A96790">
        <w:rPr>
          <w:rFonts w:ascii="Calibri" w:eastAsia="Tahoma" w:hAnsi="Calibri" w:cs="Tahoma"/>
          <w:sz w:val="24"/>
          <w:szCs w:val="24"/>
        </w:rPr>
        <w:t xml:space="preserve">t 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te</w:t>
      </w:r>
      <w:r w:rsidR="006368DB" w:rsidRPr="00A96790">
        <w:rPr>
          <w:rFonts w:ascii="Calibri" w:eastAsia="Tahoma" w:hAnsi="Calibri" w:cs="Tahoma"/>
          <w:sz w:val="24"/>
          <w:szCs w:val="24"/>
        </w:rPr>
        <w:t xml:space="preserve">n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96790">
        <w:rPr>
          <w:rFonts w:ascii="Calibri" w:eastAsia="Tahoma" w:hAnsi="Calibri" w:cs="Tahoma"/>
          <w:sz w:val="24"/>
          <w:szCs w:val="24"/>
        </w:rPr>
        <w:t>rcent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(1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0%</w:t>
      </w:r>
      <w:r w:rsidR="006368DB" w:rsidRPr="00A96790">
        <w:rPr>
          <w:rFonts w:ascii="Calibri" w:eastAsia="Tahoma" w:hAnsi="Calibri" w:cs="Tahoma"/>
          <w:sz w:val="24"/>
          <w:szCs w:val="24"/>
        </w:rPr>
        <w:t>)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of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6368DB" w:rsidRPr="00A96790">
        <w:rPr>
          <w:rFonts w:ascii="Calibri" w:eastAsia="Tahoma" w:hAnsi="Calibri" w:cs="Tahoma"/>
          <w:sz w:val="24"/>
          <w:szCs w:val="24"/>
        </w:rPr>
        <w:t>he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fin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z w:val="24"/>
          <w:szCs w:val="24"/>
        </w:rPr>
        <w:t xml:space="preserve">l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pa</w:t>
      </w:r>
      <w:r w:rsidR="006368DB" w:rsidRPr="00A96790">
        <w:rPr>
          <w:rFonts w:ascii="Calibri" w:eastAsia="Tahoma" w:hAnsi="Calibri" w:cs="Tahoma"/>
          <w:sz w:val="24"/>
          <w:szCs w:val="24"/>
        </w:rPr>
        <w:t>ym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96790">
        <w:rPr>
          <w:rFonts w:ascii="Calibri" w:eastAsia="Tahoma" w:hAnsi="Calibri" w:cs="Tahoma"/>
          <w:sz w:val="24"/>
          <w:szCs w:val="24"/>
        </w:rPr>
        <w:t>nt,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="006368DB" w:rsidRPr="00A96790">
        <w:rPr>
          <w:rFonts w:ascii="Calibri" w:eastAsia="Tahoma" w:hAnsi="Calibri" w:cs="Tahoma"/>
          <w:sz w:val="24"/>
          <w:szCs w:val="24"/>
        </w:rPr>
        <w:t>r</w:t>
      </w:r>
      <w:r w:rsidR="006368DB" w:rsidRPr="00A967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A96790">
        <w:rPr>
          <w:rFonts w:ascii="Calibri" w:eastAsia="Tahoma" w:hAnsi="Calibri" w:cs="Tahoma"/>
          <w:sz w:val="24"/>
          <w:szCs w:val="24"/>
        </w:rPr>
        <w:t>peci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z w:val="24"/>
          <w:szCs w:val="24"/>
        </w:rPr>
        <w:t>l b</w:t>
      </w:r>
      <w:r w:rsidR="006368DB"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z w:val="24"/>
          <w:szCs w:val="24"/>
        </w:rPr>
        <w:t>nk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g</w:t>
      </w:r>
      <w:r w:rsidR="006368DB" w:rsidRPr="00A96790">
        <w:rPr>
          <w:rFonts w:ascii="Calibri" w:eastAsia="Tahoma" w:hAnsi="Calibri" w:cs="Tahoma"/>
          <w:sz w:val="24"/>
          <w:szCs w:val="24"/>
        </w:rPr>
        <w:t>u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pacing w:val="2"/>
          <w:sz w:val="24"/>
          <w:szCs w:val="24"/>
        </w:rPr>
        <w:t>r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z w:val="24"/>
          <w:szCs w:val="24"/>
        </w:rPr>
        <w:t>ntee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equivale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A96790">
        <w:rPr>
          <w:rFonts w:ascii="Calibri" w:eastAsia="Tahoma" w:hAnsi="Calibri" w:cs="Tahoma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z w:val="24"/>
          <w:szCs w:val="24"/>
        </w:rPr>
        <w:t>o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le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A96790">
        <w:rPr>
          <w:rFonts w:ascii="Calibri" w:eastAsia="Tahoma" w:hAnsi="Calibri" w:cs="Tahoma"/>
          <w:sz w:val="24"/>
          <w:szCs w:val="24"/>
        </w:rPr>
        <w:t xml:space="preserve">t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96790">
        <w:rPr>
          <w:rFonts w:ascii="Calibri" w:eastAsia="Tahoma" w:hAnsi="Calibri" w:cs="Tahoma"/>
          <w:sz w:val="24"/>
          <w:szCs w:val="24"/>
        </w:rPr>
        <w:t xml:space="preserve">n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96790">
        <w:rPr>
          <w:rFonts w:ascii="Calibri" w:eastAsia="Tahoma" w:hAnsi="Calibri" w:cs="Tahoma"/>
          <w:spacing w:val="2"/>
          <w:sz w:val="24"/>
          <w:szCs w:val="24"/>
        </w:rPr>
        <w:t>r</w:t>
      </w:r>
      <w:r w:rsidR="006368DB" w:rsidRPr="00A96790">
        <w:rPr>
          <w:rFonts w:ascii="Calibri" w:eastAsia="Tahoma" w:hAnsi="Calibri" w:cs="Tahoma"/>
          <w:sz w:val="24"/>
          <w:szCs w:val="24"/>
        </w:rPr>
        <w:t>cent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(1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0%</w:t>
      </w:r>
      <w:r w:rsidR="006368DB" w:rsidRPr="00A96790">
        <w:rPr>
          <w:rFonts w:ascii="Calibri" w:eastAsia="Tahoma" w:hAnsi="Calibri" w:cs="Tahoma"/>
          <w:sz w:val="24"/>
          <w:szCs w:val="24"/>
        </w:rPr>
        <w:t>)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of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6368DB" w:rsidRPr="00A96790">
        <w:rPr>
          <w:rFonts w:ascii="Calibri" w:eastAsia="Tahoma" w:hAnsi="Calibri" w:cs="Tahoma"/>
          <w:sz w:val="24"/>
          <w:szCs w:val="24"/>
        </w:rPr>
        <w:t>he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A96790">
        <w:rPr>
          <w:rFonts w:ascii="Calibri" w:eastAsia="Tahoma" w:hAnsi="Calibri" w:cs="Tahoma"/>
          <w:sz w:val="24"/>
          <w:szCs w:val="24"/>
        </w:rPr>
        <w:t>o</w:t>
      </w:r>
      <w:r w:rsidR="006368DB" w:rsidRPr="00A96790">
        <w:rPr>
          <w:rFonts w:ascii="Calibri" w:eastAsia="Tahoma" w:hAnsi="Calibri" w:cs="Tahoma"/>
          <w:spacing w:val="2"/>
          <w:sz w:val="24"/>
          <w:szCs w:val="24"/>
        </w:rPr>
        <w:t>n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z w:val="24"/>
          <w:szCs w:val="24"/>
        </w:rPr>
        <w:t>r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pacing w:val="2"/>
          <w:sz w:val="24"/>
          <w:szCs w:val="24"/>
        </w:rPr>
        <w:t>c</w:t>
      </w:r>
      <w:r w:rsidR="006368DB" w:rsidRPr="00A96790">
        <w:rPr>
          <w:rFonts w:ascii="Calibri" w:eastAsia="Tahoma" w:hAnsi="Calibri" w:cs="Tahoma"/>
          <w:sz w:val="24"/>
          <w:szCs w:val="24"/>
        </w:rPr>
        <w:t xml:space="preserve">t Price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A96790">
        <w:rPr>
          <w:rFonts w:ascii="Calibri" w:eastAsia="Tahoma" w:hAnsi="Calibri" w:cs="Tahoma"/>
          <w:sz w:val="24"/>
          <w:szCs w:val="24"/>
        </w:rPr>
        <w:t xml:space="preserve">r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ot</w:t>
      </w:r>
      <w:r w:rsidR="006368DB" w:rsidRPr="00A96790">
        <w:rPr>
          <w:rFonts w:ascii="Calibri" w:eastAsia="Tahoma" w:hAnsi="Calibri" w:cs="Tahoma"/>
          <w:sz w:val="24"/>
          <w:szCs w:val="24"/>
        </w:rPr>
        <w:t>h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96790">
        <w:rPr>
          <w:rFonts w:ascii="Calibri" w:eastAsia="Tahoma" w:hAnsi="Calibri" w:cs="Tahoma"/>
          <w:sz w:val="24"/>
          <w:szCs w:val="24"/>
        </w:rPr>
        <w:t>r such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pacing w:val="2"/>
          <w:sz w:val="24"/>
          <w:szCs w:val="24"/>
        </w:rPr>
        <w:t>m</w:t>
      </w:r>
      <w:r w:rsidR="006368DB" w:rsidRPr="00A96790">
        <w:rPr>
          <w:rFonts w:ascii="Calibri" w:eastAsia="Tahoma" w:hAnsi="Calibri" w:cs="Tahoma"/>
          <w:sz w:val="24"/>
          <w:szCs w:val="24"/>
        </w:rPr>
        <w:t>ount if so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A96790">
        <w:rPr>
          <w:rFonts w:ascii="Calibri" w:eastAsia="Tahoma" w:hAnsi="Calibri" w:cs="Tahoma"/>
          <w:sz w:val="24"/>
          <w:szCs w:val="24"/>
        </w:rPr>
        <w:t>pecifi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96790">
        <w:rPr>
          <w:rFonts w:ascii="Calibri" w:eastAsia="Tahoma" w:hAnsi="Calibri" w:cs="Tahoma"/>
          <w:sz w:val="24"/>
          <w:szCs w:val="24"/>
        </w:rPr>
        <w:t>d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 xml:space="preserve">in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z w:val="24"/>
          <w:szCs w:val="24"/>
        </w:rPr>
        <w:t xml:space="preserve">he </w:t>
      </w:r>
      <w:r w:rsidR="006368DB" w:rsidRPr="00A96790">
        <w:rPr>
          <w:rFonts w:ascii="Calibri" w:eastAsia="Tahoma" w:hAnsi="Calibri" w:cs="Tahoma"/>
          <w:b/>
          <w:spacing w:val="-7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b/>
          <w:spacing w:val="-1"/>
          <w:sz w:val="24"/>
          <w:szCs w:val="24"/>
          <w:u w:val="thick" w:color="000000"/>
        </w:rPr>
        <w:t>S</w:t>
      </w:r>
      <w:r w:rsidR="006368DB" w:rsidRPr="00A96790">
        <w:rPr>
          <w:rFonts w:ascii="Calibri" w:eastAsia="Tahoma" w:hAnsi="Calibri" w:cs="Tahoma"/>
          <w:b/>
          <w:sz w:val="24"/>
          <w:szCs w:val="24"/>
          <w:u w:val="thick" w:color="000000"/>
        </w:rPr>
        <w:t>C</w:t>
      </w:r>
      <w:r w:rsidR="006368DB" w:rsidRPr="00A96790">
        <w:rPr>
          <w:rFonts w:ascii="Calibri" w:eastAsia="Tahoma" w:hAnsi="Calibri" w:cs="Tahoma"/>
          <w:b/>
          <w:spacing w:val="1"/>
          <w:sz w:val="24"/>
          <w:szCs w:val="24"/>
          <w:u w:val="thick" w:color="000000"/>
        </w:rPr>
        <w:t>C</w:t>
      </w:r>
      <w:r w:rsidR="006368DB" w:rsidRPr="00A96790">
        <w:rPr>
          <w:rFonts w:ascii="Calibri" w:eastAsia="Tahoma" w:hAnsi="Calibri" w:cs="Tahoma"/>
          <w:sz w:val="24"/>
          <w:szCs w:val="24"/>
        </w:rPr>
        <w:t xml:space="preserve">. </w:t>
      </w:r>
      <w:r w:rsidR="006368DB" w:rsidRPr="00A96790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z w:val="24"/>
          <w:szCs w:val="24"/>
        </w:rPr>
        <w:t>he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s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z w:val="24"/>
          <w:szCs w:val="24"/>
        </w:rPr>
        <w:t>id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="006368DB" w:rsidRPr="00A96790">
        <w:rPr>
          <w:rFonts w:ascii="Calibri" w:eastAsia="Tahoma" w:hAnsi="Calibri" w:cs="Tahoma"/>
          <w:sz w:val="24"/>
          <w:szCs w:val="24"/>
        </w:rPr>
        <w:t>m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o</w:t>
      </w:r>
      <w:r w:rsidR="006368DB" w:rsidRPr="00A96790">
        <w:rPr>
          <w:rFonts w:ascii="Calibri" w:eastAsia="Tahoma" w:hAnsi="Calibri" w:cs="Tahoma"/>
          <w:sz w:val="24"/>
          <w:szCs w:val="24"/>
        </w:rPr>
        <w:t>u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z w:val="24"/>
          <w:szCs w:val="24"/>
        </w:rPr>
        <w:t xml:space="preserve">s 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A96790">
        <w:rPr>
          <w:rFonts w:ascii="Calibri" w:eastAsia="Tahoma" w:hAnsi="Calibri" w:cs="Tahoma"/>
          <w:sz w:val="24"/>
          <w:szCs w:val="24"/>
        </w:rPr>
        <w:t>h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z w:val="24"/>
          <w:szCs w:val="24"/>
        </w:rPr>
        <w:t xml:space="preserve">ll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A96790">
        <w:rPr>
          <w:rFonts w:ascii="Calibri" w:eastAsia="Tahoma" w:hAnsi="Calibri" w:cs="Tahoma"/>
          <w:sz w:val="24"/>
          <w:szCs w:val="24"/>
        </w:rPr>
        <w:t>nly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b</w:t>
      </w:r>
      <w:r w:rsidR="006368DB" w:rsidRPr="00A96790">
        <w:rPr>
          <w:rFonts w:ascii="Calibri" w:eastAsia="Tahoma" w:hAnsi="Calibri" w:cs="Tahoma"/>
          <w:sz w:val="24"/>
          <w:szCs w:val="24"/>
        </w:rPr>
        <w:t>e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rel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se</w:t>
      </w:r>
      <w:r w:rsidR="006368DB" w:rsidRPr="00A96790">
        <w:rPr>
          <w:rFonts w:ascii="Calibri" w:eastAsia="Tahoma" w:hAnsi="Calibri" w:cs="Tahoma"/>
          <w:sz w:val="24"/>
          <w:szCs w:val="24"/>
        </w:rPr>
        <w:t>d</w:t>
      </w:r>
      <w:r w:rsidR="006368DB" w:rsidRPr="00A96790">
        <w:rPr>
          <w:rFonts w:ascii="Calibri" w:eastAsia="Tahoma" w:hAnsi="Calibri" w:cs="Tahoma"/>
          <w:spacing w:val="-4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z w:val="24"/>
          <w:szCs w:val="24"/>
        </w:rPr>
        <w:t xml:space="preserve">fter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z w:val="24"/>
          <w:szCs w:val="24"/>
        </w:rPr>
        <w:t>he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l</w:t>
      </w:r>
      <w:r w:rsidR="006368DB"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z w:val="24"/>
          <w:szCs w:val="24"/>
        </w:rPr>
        <w:t>pse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A96790">
        <w:rPr>
          <w:rFonts w:ascii="Calibri" w:eastAsia="Tahoma" w:hAnsi="Calibri" w:cs="Tahoma"/>
          <w:sz w:val="24"/>
          <w:szCs w:val="24"/>
        </w:rPr>
        <w:t>f</w:t>
      </w:r>
      <w:r w:rsidR="006368DB" w:rsidRPr="00A967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z w:val="24"/>
          <w:szCs w:val="24"/>
        </w:rPr>
        <w:t>he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wa</w:t>
      </w:r>
      <w:r w:rsidR="006368DB" w:rsidRPr="00A96790">
        <w:rPr>
          <w:rFonts w:ascii="Calibri" w:eastAsia="Tahoma" w:hAnsi="Calibri" w:cs="Tahoma"/>
          <w:sz w:val="24"/>
          <w:szCs w:val="24"/>
        </w:rPr>
        <w:t>rr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pacing w:val="3"/>
          <w:sz w:val="24"/>
          <w:szCs w:val="24"/>
        </w:rPr>
        <w:t>n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z w:val="24"/>
          <w:szCs w:val="24"/>
        </w:rPr>
        <w:t xml:space="preserve">y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96790">
        <w:rPr>
          <w:rFonts w:ascii="Calibri" w:eastAsia="Tahoma" w:hAnsi="Calibri" w:cs="Tahoma"/>
          <w:sz w:val="24"/>
          <w:szCs w:val="24"/>
        </w:rPr>
        <w:t>riod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speci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f</w:t>
      </w:r>
      <w:r w:rsidR="006368DB" w:rsidRPr="00A96790">
        <w:rPr>
          <w:rFonts w:ascii="Calibri" w:eastAsia="Tahoma" w:hAnsi="Calibri" w:cs="Tahoma"/>
          <w:sz w:val="24"/>
          <w:szCs w:val="24"/>
        </w:rPr>
        <w:t>i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96790">
        <w:rPr>
          <w:rFonts w:ascii="Calibri" w:eastAsia="Tahoma" w:hAnsi="Calibri" w:cs="Tahoma"/>
          <w:sz w:val="24"/>
          <w:szCs w:val="24"/>
        </w:rPr>
        <w:t>d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 xml:space="preserve">in </w:t>
      </w:r>
      <w:proofErr w:type="gramStart"/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z w:val="24"/>
          <w:szCs w:val="24"/>
        </w:rPr>
        <w:t xml:space="preserve">he </w:t>
      </w:r>
      <w:r w:rsidR="006368DB" w:rsidRPr="00A96790">
        <w:rPr>
          <w:rFonts w:ascii="Calibri" w:eastAsia="Tahoma" w:hAnsi="Calibri" w:cs="Tahoma"/>
          <w:b/>
          <w:spacing w:val="-74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b/>
          <w:spacing w:val="-1"/>
          <w:sz w:val="24"/>
          <w:szCs w:val="24"/>
          <w:u w:val="thick" w:color="000000"/>
        </w:rPr>
        <w:t>S</w:t>
      </w:r>
      <w:r w:rsidR="006368DB" w:rsidRPr="00A96790">
        <w:rPr>
          <w:rFonts w:ascii="Calibri" w:eastAsia="Tahoma" w:hAnsi="Calibri" w:cs="Tahoma"/>
          <w:b/>
          <w:sz w:val="24"/>
          <w:szCs w:val="24"/>
          <w:u w:val="thick" w:color="000000"/>
        </w:rPr>
        <w:t>C</w:t>
      </w:r>
      <w:r w:rsidR="006368DB" w:rsidRPr="00A96790">
        <w:rPr>
          <w:rFonts w:ascii="Calibri" w:eastAsia="Tahoma" w:hAnsi="Calibri" w:cs="Tahoma"/>
          <w:b/>
          <w:spacing w:val="1"/>
          <w:sz w:val="24"/>
          <w:szCs w:val="24"/>
          <w:u w:val="thick" w:color="000000"/>
        </w:rPr>
        <w:t>C</w:t>
      </w:r>
      <w:proofErr w:type="gramEnd"/>
      <w:r w:rsidR="006368DB" w:rsidRPr="00A96790">
        <w:rPr>
          <w:rFonts w:ascii="Calibri" w:eastAsia="Tahoma" w:hAnsi="Calibri" w:cs="Tahoma"/>
          <w:sz w:val="24"/>
          <w:szCs w:val="24"/>
          <w:u w:val="thick" w:color="000000"/>
        </w:rPr>
        <w:t>;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pr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A96790">
        <w:rPr>
          <w:rFonts w:ascii="Calibri" w:eastAsia="Tahoma" w:hAnsi="Calibri" w:cs="Tahoma"/>
          <w:sz w:val="24"/>
          <w:szCs w:val="24"/>
        </w:rPr>
        <w:t>v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i</w:t>
      </w:r>
      <w:r w:rsidR="006368DB" w:rsidRPr="00A96790">
        <w:rPr>
          <w:rFonts w:ascii="Calibri" w:eastAsia="Tahoma" w:hAnsi="Calibri" w:cs="Tahoma"/>
          <w:sz w:val="24"/>
          <w:szCs w:val="24"/>
        </w:rPr>
        <w:t>ded,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h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o</w:t>
      </w:r>
      <w:r w:rsidR="006368DB" w:rsidRPr="00A96790">
        <w:rPr>
          <w:rFonts w:ascii="Calibri" w:eastAsia="Tahoma" w:hAnsi="Calibri" w:cs="Tahoma"/>
          <w:sz w:val="24"/>
          <w:szCs w:val="24"/>
        </w:rPr>
        <w:t>we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ve</w:t>
      </w:r>
      <w:r w:rsidR="006368DB" w:rsidRPr="00A96790">
        <w:rPr>
          <w:rFonts w:ascii="Calibri" w:eastAsia="Tahoma" w:hAnsi="Calibri" w:cs="Tahoma"/>
          <w:sz w:val="24"/>
          <w:szCs w:val="24"/>
        </w:rPr>
        <w:t>r,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6368DB" w:rsidRPr="00A96790">
        <w:rPr>
          <w:rFonts w:ascii="Calibri" w:eastAsia="Tahoma" w:hAnsi="Calibri" w:cs="Tahoma"/>
          <w:sz w:val="24"/>
          <w:szCs w:val="24"/>
        </w:rPr>
        <w:t>h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z w:val="24"/>
          <w:szCs w:val="24"/>
        </w:rPr>
        <w:t xml:space="preserve">t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z w:val="24"/>
          <w:szCs w:val="24"/>
        </w:rPr>
        <w:t>he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Sup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A96790">
        <w:rPr>
          <w:rFonts w:ascii="Calibri" w:eastAsia="Tahoma" w:hAnsi="Calibri" w:cs="Tahoma"/>
          <w:sz w:val="24"/>
          <w:szCs w:val="24"/>
        </w:rPr>
        <w:t>li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96790">
        <w:rPr>
          <w:rFonts w:ascii="Calibri" w:eastAsia="Tahoma" w:hAnsi="Calibri" w:cs="Tahoma"/>
          <w:sz w:val="24"/>
          <w:szCs w:val="24"/>
        </w:rPr>
        <w:t>s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96790">
        <w:rPr>
          <w:rFonts w:ascii="Calibri" w:eastAsia="Tahoma" w:hAnsi="Calibri" w:cs="Tahoma"/>
          <w:sz w:val="24"/>
          <w:szCs w:val="24"/>
        </w:rPr>
        <w:t>li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ve</w:t>
      </w:r>
      <w:r w:rsidR="006368DB" w:rsidRPr="00A96790">
        <w:rPr>
          <w:rFonts w:ascii="Calibri" w:eastAsia="Tahoma" w:hAnsi="Calibri" w:cs="Tahoma"/>
          <w:spacing w:val="-2"/>
          <w:sz w:val="24"/>
          <w:szCs w:val="24"/>
        </w:rPr>
        <w:t>r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96790">
        <w:rPr>
          <w:rFonts w:ascii="Calibri" w:eastAsia="Tahoma" w:hAnsi="Calibri" w:cs="Tahoma"/>
          <w:sz w:val="24"/>
          <w:szCs w:val="24"/>
        </w:rPr>
        <w:t>d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="006368DB" w:rsidRPr="00A96790">
        <w:rPr>
          <w:rFonts w:ascii="Calibri" w:eastAsia="Tahoma" w:hAnsi="Calibri" w:cs="Tahoma"/>
          <w:sz w:val="24"/>
          <w:szCs w:val="24"/>
        </w:rPr>
        <w:t>re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free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fr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A96790">
        <w:rPr>
          <w:rFonts w:ascii="Calibri" w:eastAsia="Tahoma" w:hAnsi="Calibri" w:cs="Tahoma"/>
          <w:sz w:val="24"/>
          <w:szCs w:val="24"/>
        </w:rPr>
        <w:t>m p</w:t>
      </w:r>
      <w:r w:rsidR="006368DB"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96790">
        <w:rPr>
          <w:rFonts w:ascii="Calibri" w:eastAsia="Tahoma" w:hAnsi="Calibri" w:cs="Tahoma"/>
          <w:sz w:val="24"/>
          <w:szCs w:val="24"/>
        </w:rPr>
        <w:t>nt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z w:val="24"/>
          <w:szCs w:val="24"/>
        </w:rPr>
        <w:t>nd l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96790">
        <w:rPr>
          <w:rFonts w:ascii="Calibri" w:eastAsia="Tahoma" w:hAnsi="Calibri" w:cs="Tahoma"/>
          <w:sz w:val="24"/>
          <w:szCs w:val="24"/>
        </w:rPr>
        <w:t>nt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def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96790">
        <w:rPr>
          <w:rFonts w:ascii="Calibri" w:eastAsia="Tahoma" w:hAnsi="Calibri" w:cs="Tahoma"/>
          <w:sz w:val="24"/>
          <w:szCs w:val="24"/>
        </w:rPr>
        <w:t>c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z w:val="24"/>
          <w:szCs w:val="24"/>
        </w:rPr>
        <w:t>s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z w:val="24"/>
          <w:szCs w:val="24"/>
        </w:rPr>
        <w:t>nd</w:t>
      </w:r>
      <w:r w:rsidR="006368DB" w:rsidRPr="00A967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z w:val="24"/>
          <w:szCs w:val="24"/>
        </w:rPr>
        <w:t xml:space="preserve">ll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z w:val="24"/>
          <w:szCs w:val="24"/>
        </w:rPr>
        <w:t>he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A96790">
        <w:rPr>
          <w:rFonts w:ascii="Calibri" w:eastAsia="Tahoma" w:hAnsi="Calibri" w:cs="Tahoma"/>
          <w:sz w:val="24"/>
          <w:szCs w:val="24"/>
        </w:rPr>
        <w:t>on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A96790">
        <w:rPr>
          <w:rFonts w:ascii="Calibri" w:eastAsia="Tahoma" w:hAnsi="Calibri" w:cs="Tahoma"/>
          <w:spacing w:val="3"/>
          <w:sz w:val="24"/>
          <w:szCs w:val="24"/>
        </w:rPr>
        <w:t>i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z w:val="24"/>
          <w:szCs w:val="24"/>
        </w:rPr>
        <w:t>i</w:t>
      </w:r>
      <w:r w:rsidR="006368DB" w:rsidRPr="00A96790">
        <w:rPr>
          <w:rFonts w:ascii="Calibri" w:eastAsia="Tahoma" w:hAnsi="Calibri" w:cs="Tahoma"/>
          <w:spacing w:val="2"/>
          <w:sz w:val="24"/>
          <w:szCs w:val="24"/>
        </w:rPr>
        <w:t>o</w:t>
      </w:r>
      <w:r w:rsidR="006368DB" w:rsidRPr="00A96790">
        <w:rPr>
          <w:rFonts w:ascii="Calibri" w:eastAsia="Tahoma" w:hAnsi="Calibri" w:cs="Tahoma"/>
          <w:sz w:val="24"/>
          <w:szCs w:val="24"/>
        </w:rPr>
        <w:t>ns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im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A96790">
        <w:rPr>
          <w:rFonts w:ascii="Calibri" w:eastAsia="Tahoma" w:hAnsi="Calibri" w:cs="Tahoma"/>
          <w:sz w:val="24"/>
          <w:szCs w:val="24"/>
        </w:rPr>
        <w:t>os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96790">
        <w:rPr>
          <w:rFonts w:ascii="Calibri" w:eastAsia="Tahoma" w:hAnsi="Calibri" w:cs="Tahoma"/>
          <w:sz w:val="24"/>
          <w:szCs w:val="24"/>
        </w:rPr>
        <w:t>d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u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A96790">
        <w:rPr>
          <w:rFonts w:ascii="Calibri" w:eastAsia="Tahoma" w:hAnsi="Calibri" w:cs="Tahoma"/>
          <w:sz w:val="24"/>
          <w:szCs w:val="24"/>
        </w:rPr>
        <w:t xml:space="preserve">der </w:t>
      </w:r>
      <w:r w:rsidR="006368DB" w:rsidRPr="00A96790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z w:val="24"/>
          <w:szCs w:val="24"/>
        </w:rPr>
        <w:t>his C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A96790">
        <w:rPr>
          <w:rFonts w:ascii="Calibri" w:eastAsia="Tahoma" w:hAnsi="Calibri" w:cs="Tahoma"/>
          <w:sz w:val="24"/>
          <w:szCs w:val="24"/>
        </w:rPr>
        <w:t>ntr</w:t>
      </w:r>
      <w:r w:rsidR="006368DB"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pacing w:val="2"/>
          <w:sz w:val="24"/>
          <w:szCs w:val="24"/>
        </w:rPr>
        <w:t>c</w:t>
      </w:r>
      <w:r w:rsidR="006368DB" w:rsidRPr="00A96790">
        <w:rPr>
          <w:rFonts w:ascii="Calibri" w:eastAsia="Tahoma" w:hAnsi="Calibri" w:cs="Tahoma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z w:val="24"/>
          <w:szCs w:val="24"/>
        </w:rPr>
        <w:t>h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A96790">
        <w:rPr>
          <w:rFonts w:ascii="Calibri" w:eastAsia="Tahoma" w:hAnsi="Calibri" w:cs="Tahoma"/>
          <w:sz w:val="24"/>
          <w:szCs w:val="24"/>
        </w:rPr>
        <w:t>ve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b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ee</w:t>
      </w:r>
      <w:r w:rsidR="006368DB" w:rsidRPr="00A96790">
        <w:rPr>
          <w:rFonts w:ascii="Calibri" w:eastAsia="Tahoma" w:hAnsi="Calibri" w:cs="Tahoma"/>
          <w:sz w:val="24"/>
          <w:szCs w:val="24"/>
        </w:rPr>
        <w:t>n fully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m</w:t>
      </w:r>
      <w:r w:rsidR="006368DB"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A96790">
        <w:rPr>
          <w:rFonts w:ascii="Calibri" w:eastAsia="Tahoma" w:hAnsi="Calibri" w:cs="Tahoma"/>
          <w:sz w:val="24"/>
          <w:szCs w:val="24"/>
        </w:rPr>
        <w:t>.</w:t>
      </w:r>
    </w:p>
    <w:p w:rsidR="009C1B12" w:rsidRPr="00A96790" w:rsidRDefault="009C1B12">
      <w:pPr>
        <w:spacing w:before="1" w:line="240" w:lineRule="exact"/>
        <w:rPr>
          <w:rFonts w:ascii="Calibri" w:hAnsi="Calibri"/>
          <w:sz w:val="24"/>
          <w:szCs w:val="24"/>
        </w:rPr>
      </w:pPr>
    </w:p>
    <w:p w:rsidR="009C1B12" w:rsidRPr="00A96790" w:rsidRDefault="006368DB" w:rsidP="00A96790">
      <w:pPr>
        <w:ind w:left="2420" w:right="1172" w:hanging="720"/>
        <w:jc w:val="both"/>
        <w:rPr>
          <w:rFonts w:ascii="Calibri" w:eastAsia="Tahoma" w:hAnsi="Calibri" w:cs="Tahoma"/>
          <w:sz w:val="24"/>
          <w:szCs w:val="24"/>
        </w:rPr>
      </w:pPr>
      <w:r w:rsidRPr="00A96790">
        <w:rPr>
          <w:rFonts w:ascii="Calibri" w:eastAsia="Tahoma" w:hAnsi="Calibri" w:cs="Tahoma"/>
          <w:spacing w:val="1"/>
          <w:sz w:val="24"/>
          <w:szCs w:val="24"/>
        </w:rPr>
        <w:t>17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4</w:t>
      </w:r>
      <w:r w:rsidRPr="00A96790">
        <w:rPr>
          <w:rFonts w:ascii="Calibri" w:eastAsia="Tahoma" w:hAnsi="Calibri" w:cs="Tahoma"/>
          <w:sz w:val="24"/>
          <w:szCs w:val="24"/>
        </w:rPr>
        <w:t xml:space="preserve">. </w:t>
      </w:r>
      <w:r w:rsidRPr="00A96790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="00A96790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ro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96790">
        <w:rPr>
          <w:rFonts w:ascii="Calibri" w:eastAsia="Tahoma" w:hAnsi="Calibri" w:cs="Tahoma"/>
          <w:sz w:val="24"/>
          <w:szCs w:val="24"/>
        </w:rPr>
        <w:t>uri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96790">
        <w:rPr>
          <w:rFonts w:ascii="Calibri" w:eastAsia="Tahoma" w:hAnsi="Calibri" w:cs="Tahoma"/>
          <w:sz w:val="24"/>
          <w:szCs w:val="24"/>
        </w:rPr>
        <w:t>g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Enti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 xml:space="preserve">y </w:t>
      </w:r>
      <w:r w:rsidRPr="00A96790">
        <w:rPr>
          <w:rFonts w:ascii="Calibri" w:eastAsia="Tahoma" w:hAnsi="Calibri" w:cs="Tahoma"/>
          <w:spacing w:val="3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>h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 xml:space="preserve">ll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ro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m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p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ly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n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A96790">
        <w:rPr>
          <w:rFonts w:ascii="Calibri" w:eastAsia="Tahoma" w:hAnsi="Calibri" w:cs="Tahoma"/>
          <w:sz w:val="24"/>
          <w:szCs w:val="24"/>
        </w:rPr>
        <w:t>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f</w:t>
      </w:r>
      <w:r w:rsidRPr="00A96790">
        <w:rPr>
          <w:rFonts w:ascii="Calibri" w:eastAsia="Tahoma" w:hAnsi="Calibri" w:cs="Tahoma"/>
          <w:sz w:val="24"/>
          <w:szCs w:val="24"/>
        </w:rPr>
        <w:t xml:space="preserve">y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pacing w:val="3"/>
          <w:sz w:val="24"/>
          <w:szCs w:val="24"/>
        </w:rPr>
        <w:t>h</w:t>
      </w:r>
      <w:r w:rsidRPr="00A96790">
        <w:rPr>
          <w:rFonts w:ascii="Calibri" w:eastAsia="Tahoma" w:hAnsi="Calibri" w:cs="Tahoma"/>
          <w:sz w:val="24"/>
          <w:szCs w:val="24"/>
        </w:rPr>
        <w:t>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Sup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li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r in wr</w:t>
      </w:r>
      <w:r w:rsidRPr="00A96790">
        <w:rPr>
          <w:rFonts w:ascii="Calibri" w:eastAsia="Tahoma" w:hAnsi="Calibri" w:cs="Tahoma"/>
          <w:spacing w:val="4"/>
          <w:sz w:val="24"/>
          <w:szCs w:val="24"/>
        </w:rPr>
        <w:t>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ing of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A96790">
        <w:rPr>
          <w:rFonts w:ascii="Calibri" w:eastAsia="Tahoma" w:hAnsi="Calibri" w:cs="Tahoma"/>
          <w:sz w:val="24"/>
          <w:szCs w:val="24"/>
        </w:rPr>
        <w:t>ny cl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ims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ri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>ing u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96790">
        <w:rPr>
          <w:rFonts w:ascii="Calibri" w:eastAsia="Tahoma" w:hAnsi="Calibri" w:cs="Tahoma"/>
          <w:sz w:val="24"/>
          <w:szCs w:val="24"/>
        </w:rPr>
        <w:t xml:space="preserve">der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his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wa</w:t>
      </w:r>
      <w:r w:rsidRPr="00A96790">
        <w:rPr>
          <w:rFonts w:ascii="Calibri" w:eastAsia="Tahoma" w:hAnsi="Calibri" w:cs="Tahoma"/>
          <w:sz w:val="24"/>
          <w:szCs w:val="24"/>
        </w:rPr>
        <w:t>rr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 xml:space="preserve">nty.  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U</w:t>
      </w:r>
      <w:r w:rsidRPr="00A96790">
        <w:rPr>
          <w:rFonts w:ascii="Calibri" w:eastAsia="Tahoma" w:hAnsi="Calibri" w:cs="Tahoma"/>
          <w:sz w:val="24"/>
          <w:szCs w:val="24"/>
        </w:rPr>
        <w:t>p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n re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ipt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A96790">
        <w:rPr>
          <w:rFonts w:ascii="Calibri" w:eastAsia="Tahoma" w:hAnsi="Calibri" w:cs="Tahoma"/>
          <w:sz w:val="24"/>
          <w:szCs w:val="24"/>
        </w:rPr>
        <w:t>f such no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ic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,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 Sup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li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 xml:space="preserve">r shall,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A96790">
        <w:rPr>
          <w:rFonts w:ascii="Calibri" w:eastAsia="Tahoma" w:hAnsi="Calibri" w:cs="Tahoma"/>
          <w:sz w:val="24"/>
          <w:szCs w:val="24"/>
        </w:rPr>
        <w:t xml:space="preserve">ithin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riod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speci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f</w:t>
      </w:r>
      <w:r w:rsidRPr="00A96790">
        <w:rPr>
          <w:rFonts w:ascii="Calibri" w:eastAsia="Tahoma" w:hAnsi="Calibri" w:cs="Tahoma"/>
          <w:sz w:val="24"/>
          <w:szCs w:val="24"/>
        </w:rPr>
        <w:t>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d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 xml:space="preserve">in </w:t>
      </w:r>
      <w:proofErr w:type="gramStart"/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 xml:space="preserve">he </w:t>
      </w:r>
      <w:r w:rsidRPr="00A96790">
        <w:rPr>
          <w:rFonts w:ascii="Calibri" w:eastAsia="Tahoma" w:hAnsi="Calibri" w:cs="Tahoma"/>
          <w:b/>
          <w:spacing w:val="-72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b/>
          <w:spacing w:val="-1"/>
          <w:sz w:val="24"/>
          <w:szCs w:val="24"/>
          <w:u w:val="thick" w:color="000000"/>
        </w:rPr>
        <w:t>S</w:t>
      </w:r>
      <w:r w:rsidRPr="00A96790">
        <w:rPr>
          <w:rFonts w:ascii="Calibri" w:eastAsia="Tahoma" w:hAnsi="Calibri" w:cs="Tahoma"/>
          <w:b/>
          <w:sz w:val="24"/>
          <w:szCs w:val="24"/>
          <w:u w:val="thick" w:color="000000"/>
        </w:rPr>
        <w:t>CC</w:t>
      </w:r>
      <w:proofErr w:type="gramEnd"/>
      <w:r w:rsidRPr="00A96790">
        <w:rPr>
          <w:rFonts w:ascii="Calibri" w:eastAsia="Tahoma" w:hAnsi="Calibri" w:cs="Tahoma"/>
          <w:b/>
          <w:spacing w:val="6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nd wi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ll r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>on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ble spe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d,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rep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 xml:space="preserve">ir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 xml:space="preserve">r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r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p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l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 xml:space="preserve">ce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f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c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v</w:t>
      </w:r>
      <w:r w:rsidRPr="00A96790">
        <w:rPr>
          <w:rFonts w:ascii="Calibri" w:eastAsia="Tahoma" w:hAnsi="Calibri" w:cs="Tahoma"/>
          <w:sz w:val="24"/>
          <w:szCs w:val="24"/>
        </w:rPr>
        <w:t>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G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o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96790">
        <w:rPr>
          <w:rFonts w:ascii="Calibri" w:eastAsia="Tahoma" w:hAnsi="Calibri" w:cs="Tahoma"/>
          <w:sz w:val="24"/>
          <w:szCs w:val="24"/>
        </w:rPr>
        <w:t>s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r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p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s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96790">
        <w:rPr>
          <w:rFonts w:ascii="Calibri" w:eastAsia="Tahoma" w:hAnsi="Calibri" w:cs="Tahoma"/>
          <w:spacing w:val="3"/>
          <w:sz w:val="24"/>
          <w:szCs w:val="24"/>
        </w:rPr>
        <w:t>h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r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of, wi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hout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96790">
        <w:rPr>
          <w:rFonts w:ascii="Calibri" w:eastAsia="Tahoma" w:hAnsi="Calibri" w:cs="Tahoma"/>
          <w:sz w:val="24"/>
          <w:szCs w:val="24"/>
        </w:rPr>
        <w:t>ost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o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r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curi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96790">
        <w:rPr>
          <w:rFonts w:ascii="Calibri" w:eastAsia="Tahoma" w:hAnsi="Calibri" w:cs="Tahoma"/>
          <w:sz w:val="24"/>
          <w:szCs w:val="24"/>
        </w:rPr>
        <w:t>g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Enti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y.</w:t>
      </w:r>
    </w:p>
    <w:p w:rsidR="009C1B12" w:rsidRPr="00A96790" w:rsidRDefault="009C1B12">
      <w:pPr>
        <w:spacing w:before="18" w:line="220" w:lineRule="exact"/>
        <w:rPr>
          <w:rFonts w:ascii="Calibri" w:hAnsi="Calibri"/>
          <w:sz w:val="22"/>
          <w:szCs w:val="22"/>
        </w:rPr>
      </w:pPr>
    </w:p>
    <w:p w:rsidR="009C1B12" w:rsidRPr="00A96790" w:rsidRDefault="006368DB" w:rsidP="00A96790">
      <w:pPr>
        <w:ind w:left="2420" w:right="988" w:hanging="720"/>
        <w:jc w:val="both"/>
        <w:rPr>
          <w:rFonts w:ascii="Calibri" w:eastAsia="Tahoma" w:hAnsi="Calibri" w:cs="Tahoma"/>
          <w:sz w:val="24"/>
          <w:szCs w:val="24"/>
        </w:rPr>
      </w:pPr>
      <w:r w:rsidRPr="00A96790">
        <w:rPr>
          <w:rFonts w:ascii="Calibri" w:eastAsia="Tahoma" w:hAnsi="Calibri" w:cs="Tahoma"/>
          <w:spacing w:val="1"/>
          <w:sz w:val="24"/>
          <w:szCs w:val="24"/>
        </w:rPr>
        <w:t>17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5</w:t>
      </w:r>
      <w:r w:rsidRPr="00A96790">
        <w:rPr>
          <w:rFonts w:ascii="Calibri" w:eastAsia="Tahoma" w:hAnsi="Calibri" w:cs="Tahoma"/>
          <w:sz w:val="24"/>
          <w:szCs w:val="24"/>
        </w:rPr>
        <w:t xml:space="preserve">. </w:t>
      </w:r>
      <w:r w:rsidRPr="00A96790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="00A96790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If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Sup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li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r,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h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v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i</w:t>
      </w:r>
      <w:r w:rsidRPr="00A96790">
        <w:rPr>
          <w:rFonts w:ascii="Calibri" w:eastAsia="Tahoma" w:hAnsi="Calibri" w:cs="Tahoma"/>
          <w:sz w:val="24"/>
          <w:szCs w:val="24"/>
        </w:rPr>
        <w:t>ng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be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n no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f</w:t>
      </w:r>
      <w:r w:rsidRPr="00A96790">
        <w:rPr>
          <w:rFonts w:ascii="Calibri" w:eastAsia="Tahoma" w:hAnsi="Calibri" w:cs="Tahoma"/>
          <w:sz w:val="24"/>
          <w:szCs w:val="24"/>
        </w:rPr>
        <w:t>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d,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f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ils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o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m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 xml:space="preserve">dy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f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c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(s)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wi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 xml:space="preserve">hin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riod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speci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f</w:t>
      </w:r>
      <w:r w:rsidRPr="00A96790">
        <w:rPr>
          <w:rFonts w:ascii="Calibri" w:eastAsia="Tahoma" w:hAnsi="Calibri" w:cs="Tahoma"/>
          <w:sz w:val="24"/>
          <w:szCs w:val="24"/>
        </w:rPr>
        <w:t>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d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in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b/>
          <w:spacing w:val="1"/>
          <w:sz w:val="24"/>
          <w:szCs w:val="24"/>
        </w:rPr>
        <w:t>G</w:t>
      </w:r>
      <w:r w:rsidRPr="00A96790">
        <w:rPr>
          <w:rFonts w:ascii="Calibri" w:eastAsia="Tahoma" w:hAnsi="Calibri" w:cs="Tahoma"/>
          <w:b/>
          <w:sz w:val="24"/>
          <w:szCs w:val="24"/>
        </w:rPr>
        <w:t>CC</w:t>
      </w:r>
      <w:r w:rsidRPr="00A96790">
        <w:rPr>
          <w:rFonts w:ascii="Calibri" w:eastAsia="Tahoma" w:hAnsi="Calibri" w:cs="Tahoma"/>
          <w:b/>
          <w:spacing w:val="5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Cl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u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>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1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7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4</w:t>
      </w:r>
      <w:r w:rsidRPr="00A96790">
        <w:rPr>
          <w:rFonts w:ascii="Calibri" w:eastAsia="Tahoma" w:hAnsi="Calibri" w:cs="Tahoma"/>
          <w:sz w:val="24"/>
          <w:szCs w:val="24"/>
        </w:rPr>
        <w:t xml:space="preserve">,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ro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96790">
        <w:rPr>
          <w:rFonts w:ascii="Calibri" w:eastAsia="Tahoma" w:hAnsi="Calibri" w:cs="Tahoma"/>
          <w:sz w:val="24"/>
          <w:szCs w:val="24"/>
        </w:rPr>
        <w:t>uri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96790">
        <w:rPr>
          <w:rFonts w:ascii="Calibri" w:eastAsia="Tahoma" w:hAnsi="Calibri" w:cs="Tahoma"/>
          <w:sz w:val="24"/>
          <w:szCs w:val="24"/>
        </w:rPr>
        <w:t>g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Enti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 xml:space="preserve">y 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m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 xml:space="preserve">y 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ro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ee</w:t>
      </w:r>
      <w:r w:rsidRPr="00A96790">
        <w:rPr>
          <w:rFonts w:ascii="Calibri" w:eastAsia="Tahoma" w:hAnsi="Calibri" w:cs="Tahoma"/>
          <w:sz w:val="24"/>
          <w:szCs w:val="24"/>
        </w:rPr>
        <w:t xml:space="preserve">d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o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ke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such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rem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di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 xml:space="preserve">l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c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n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s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A96790">
        <w:rPr>
          <w:rFonts w:ascii="Calibri" w:eastAsia="Tahoma" w:hAnsi="Calibri" w:cs="Tahoma"/>
          <w:sz w:val="24"/>
          <w:szCs w:val="24"/>
        </w:rPr>
        <w:t xml:space="preserve">y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96790">
        <w:rPr>
          <w:rFonts w:ascii="Calibri" w:eastAsia="Tahoma" w:hAnsi="Calibri" w:cs="Tahoma"/>
          <w:sz w:val="24"/>
          <w:szCs w:val="24"/>
        </w:rPr>
        <w:t>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nec</w:t>
      </w:r>
      <w:r w:rsidRPr="00A96790">
        <w:rPr>
          <w:rFonts w:ascii="Calibri" w:eastAsia="Tahoma" w:hAnsi="Calibri" w:cs="Tahoma"/>
          <w:spacing w:val="4"/>
          <w:sz w:val="24"/>
          <w:szCs w:val="24"/>
        </w:rPr>
        <w:t>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 xml:space="preserve">ry,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 xml:space="preserve">t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Sup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li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 xml:space="preserve">r’s risk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 xml:space="preserve">nd 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ex</w:t>
      </w:r>
      <w:r w:rsidRPr="00A96790">
        <w:rPr>
          <w:rFonts w:ascii="Calibri" w:eastAsia="Tahoma" w:hAnsi="Calibri" w:cs="Tahoma"/>
          <w:sz w:val="24"/>
          <w:szCs w:val="24"/>
        </w:rPr>
        <w:t>pen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>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nd wi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 xml:space="preserve">hout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r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ju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96790">
        <w:rPr>
          <w:rFonts w:ascii="Calibri" w:eastAsia="Tahoma" w:hAnsi="Calibri" w:cs="Tahoma"/>
          <w:sz w:val="24"/>
          <w:szCs w:val="24"/>
        </w:rPr>
        <w:t>ice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to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A96790">
        <w:rPr>
          <w:rFonts w:ascii="Calibri" w:eastAsia="Tahoma" w:hAnsi="Calibri" w:cs="Tahoma"/>
          <w:sz w:val="24"/>
          <w:szCs w:val="24"/>
        </w:rPr>
        <w:t>ny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ot</w:t>
      </w:r>
      <w:r w:rsidRPr="00A96790">
        <w:rPr>
          <w:rFonts w:ascii="Calibri" w:eastAsia="Tahoma" w:hAnsi="Calibri" w:cs="Tahoma"/>
          <w:sz w:val="24"/>
          <w:szCs w:val="24"/>
        </w:rPr>
        <w:t>h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 xml:space="preserve">r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r</w:t>
      </w:r>
      <w:r w:rsidRPr="00A96790">
        <w:rPr>
          <w:rFonts w:ascii="Calibri" w:eastAsia="Tahoma" w:hAnsi="Calibri" w:cs="Tahoma"/>
          <w:sz w:val="24"/>
          <w:szCs w:val="24"/>
        </w:rPr>
        <w:t>igh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s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A96790">
        <w:rPr>
          <w:rFonts w:ascii="Calibri" w:eastAsia="Tahoma" w:hAnsi="Calibri" w:cs="Tahoma"/>
          <w:sz w:val="24"/>
          <w:szCs w:val="24"/>
        </w:rPr>
        <w:t>hich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="00A96790">
        <w:rPr>
          <w:rFonts w:ascii="Calibri" w:eastAsia="Tahoma" w:hAnsi="Calibri" w:cs="Tahoma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Pr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curi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96790">
        <w:rPr>
          <w:rFonts w:ascii="Calibri" w:eastAsia="Tahoma" w:hAnsi="Calibri" w:cs="Tahoma"/>
          <w:sz w:val="24"/>
          <w:szCs w:val="24"/>
        </w:rPr>
        <w:t>g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Enti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 xml:space="preserve">y 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m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 xml:space="preserve">y 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h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ve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g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in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 xml:space="preserve">t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Sup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li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 xml:space="preserve">r under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96790">
        <w:rPr>
          <w:rFonts w:ascii="Calibri" w:eastAsia="Tahoma" w:hAnsi="Calibri" w:cs="Tahoma"/>
          <w:sz w:val="24"/>
          <w:szCs w:val="24"/>
        </w:rPr>
        <w:t>on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r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ct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nd u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96790">
        <w:rPr>
          <w:rFonts w:ascii="Calibri" w:eastAsia="Tahoma" w:hAnsi="Calibri" w:cs="Tahoma"/>
          <w:sz w:val="24"/>
          <w:szCs w:val="24"/>
        </w:rPr>
        <w:t xml:space="preserve">der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p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lic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ble l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w.</w:t>
      </w:r>
    </w:p>
    <w:p w:rsidR="009C1B12" w:rsidRPr="00A96790" w:rsidRDefault="009C1B12">
      <w:pPr>
        <w:spacing w:before="12" w:line="220" w:lineRule="exact"/>
        <w:rPr>
          <w:rFonts w:ascii="Calibri" w:hAnsi="Calibri"/>
          <w:sz w:val="22"/>
          <w:szCs w:val="22"/>
        </w:rPr>
      </w:pPr>
    </w:p>
    <w:p w:rsidR="009C1B12" w:rsidRPr="00A96790" w:rsidRDefault="006368DB">
      <w:pPr>
        <w:ind w:left="980"/>
        <w:rPr>
          <w:rFonts w:ascii="Calibri" w:eastAsia="Tahoma" w:hAnsi="Calibri" w:cs="Tahoma"/>
          <w:sz w:val="24"/>
          <w:szCs w:val="24"/>
        </w:rPr>
      </w:pPr>
      <w:r w:rsidRPr="00A96790">
        <w:rPr>
          <w:rFonts w:ascii="Calibri" w:eastAsia="Tahoma" w:hAnsi="Calibri" w:cs="Tahoma"/>
          <w:b/>
          <w:spacing w:val="1"/>
          <w:sz w:val="24"/>
          <w:szCs w:val="24"/>
        </w:rPr>
        <w:t>18</w:t>
      </w:r>
      <w:r w:rsidRPr="00A96790">
        <w:rPr>
          <w:rFonts w:ascii="Calibri" w:eastAsia="Tahoma" w:hAnsi="Calibri" w:cs="Tahoma"/>
          <w:b/>
          <w:sz w:val="24"/>
          <w:szCs w:val="24"/>
        </w:rPr>
        <w:t xml:space="preserve">.   </w:t>
      </w:r>
      <w:r w:rsidRPr="00A96790">
        <w:rPr>
          <w:rFonts w:ascii="Calibri" w:eastAsia="Tahoma" w:hAnsi="Calibri" w:cs="Tahoma"/>
          <w:b/>
          <w:spacing w:val="57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b/>
          <w:sz w:val="24"/>
          <w:szCs w:val="24"/>
        </w:rPr>
        <w:t>De</w:t>
      </w:r>
      <w:r w:rsidRPr="00A96790">
        <w:rPr>
          <w:rFonts w:ascii="Calibri" w:eastAsia="Tahoma" w:hAnsi="Calibri" w:cs="Tahoma"/>
          <w:b/>
          <w:spacing w:val="-1"/>
          <w:sz w:val="24"/>
          <w:szCs w:val="24"/>
        </w:rPr>
        <w:t>l</w:t>
      </w:r>
      <w:r w:rsidRPr="00A96790">
        <w:rPr>
          <w:rFonts w:ascii="Calibri" w:eastAsia="Tahoma" w:hAnsi="Calibri" w:cs="Tahoma"/>
          <w:b/>
          <w:sz w:val="24"/>
          <w:szCs w:val="24"/>
        </w:rPr>
        <w:t>a</w:t>
      </w:r>
      <w:r w:rsidRPr="00A96790">
        <w:rPr>
          <w:rFonts w:ascii="Calibri" w:eastAsia="Tahoma" w:hAnsi="Calibri" w:cs="Tahoma"/>
          <w:b/>
          <w:spacing w:val="1"/>
          <w:sz w:val="24"/>
          <w:szCs w:val="24"/>
        </w:rPr>
        <w:t>y</w:t>
      </w:r>
      <w:r w:rsidRPr="00A96790">
        <w:rPr>
          <w:rFonts w:ascii="Calibri" w:eastAsia="Tahoma" w:hAnsi="Calibri" w:cs="Tahoma"/>
          <w:b/>
          <w:sz w:val="24"/>
          <w:szCs w:val="24"/>
        </w:rPr>
        <w:t>s</w:t>
      </w:r>
      <w:r w:rsidRPr="00A96790">
        <w:rPr>
          <w:rFonts w:ascii="Calibri" w:eastAsia="Tahoma" w:hAnsi="Calibri" w:cs="Tahoma"/>
          <w:b/>
          <w:spacing w:val="-2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b/>
          <w:sz w:val="24"/>
          <w:szCs w:val="24"/>
        </w:rPr>
        <w:t>in</w:t>
      </w:r>
      <w:r w:rsidRPr="00A96790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A96790">
        <w:rPr>
          <w:rFonts w:ascii="Calibri" w:eastAsia="Tahoma" w:hAnsi="Calibri" w:cs="Tahoma"/>
          <w:b/>
          <w:sz w:val="24"/>
          <w:szCs w:val="24"/>
        </w:rPr>
        <w:t>he</w:t>
      </w:r>
      <w:r w:rsidRPr="00A96790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b/>
          <w:spacing w:val="-1"/>
          <w:sz w:val="24"/>
          <w:szCs w:val="24"/>
        </w:rPr>
        <w:t>S</w:t>
      </w:r>
      <w:r w:rsidRPr="00A96790">
        <w:rPr>
          <w:rFonts w:ascii="Calibri" w:eastAsia="Tahoma" w:hAnsi="Calibri" w:cs="Tahoma"/>
          <w:b/>
          <w:sz w:val="24"/>
          <w:szCs w:val="24"/>
        </w:rPr>
        <w:t>uppl</w:t>
      </w:r>
      <w:r w:rsidRPr="00A96790">
        <w:rPr>
          <w:rFonts w:ascii="Calibri" w:eastAsia="Tahoma" w:hAnsi="Calibri" w:cs="Tahoma"/>
          <w:b/>
          <w:spacing w:val="2"/>
          <w:sz w:val="24"/>
          <w:szCs w:val="24"/>
        </w:rPr>
        <w:t>i</w:t>
      </w:r>
      <w:r w:rsidRPr="00A96790">
        <w:rPr>
          <w:rFonts w:ascii="Calibri" w:eastAsia="Tahoma" w:hAnsi="Calibri" w:cs="Tahoma"/>
          <w:b/>
          <w:spacing w:val="-1"/>
          <w:sz w:val="24"/>
          <w:szCs w:val="24"/>
        </w:rPr>
        <w:t>er</w:t>
      </w:r>
      <w:r w:rsidRPr="00A96790">
        <w:rPr>
          <w:rFonts w:ascii="Calibri" w:eastAsia="Tahoma" w:hAnsi="Calibri" w:cs="Tahoma"/>
          <w:b/>
          <w:spacing w:val="1"/>
          <w:sz w:val="24"/>
          <w:szCs w:val="24"/>
        </w:rPr>
        <w:t>’</w:t>
      </w:r>
      <w:r w:rsidRPr="00A96790">
        <w:rPr>
          <w:rFonts w:ascii="Calibri" w:eastAsia="Tahoma" w:hAnsi="Calibri" w:cs="Tahoma"/>
          <w:b/>
          <w:sz w:val="24"/>
          <w:szCs w:val="24"/>
        </w:rPr>
        <w:t>s</w:t>
      </w:r>
      <w:r w:rsidRPr="00A96790">
        <w:rPr>
          <w:rFonts w:ascii="Calibri" w:eastAsia="Tahoma" w:hAnsi="Calibri" w:cs="Tahoma"/>
          <w:b/>
          <w:spacing w:val="-2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b/>
          <w:sz w:val="24"/>
          <w:szCs w:val="24"/>
        </w:rPr>
        <w:t>P</w:t>
      </w:r>
      <w:r w:rsidRPr="00A96790">
        <w:rPr>
          <w:rFonts w:ascii="Calibri" w:eastAsia="Tahoma" w:hAnsi="Calibri" w:cs="Tahoma"/>
          <w:b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A96790">
        <w:rPr>
          <w:rFonts w:ascii="Calibri" w:eastAsia="Tahoma" w:hAnsi="Calibri" w:cs="Tahoma"/>
          <w:b/>
          <w:sz w:val="24"/>
          <w:szCs w:val="24"/>
        </w:rPr>
        <w:t>fo</w:t>
      </w:r>
      <w:r w:rsidRPr="00A96790">
        <w:rPr>
          <w:rFonts w:ascii="Calibri" w:eastAsia="Tahoma" w:hAnsi="Calibri" w:cs="Tahoma"/>
          <w:b/>
          <w:spacing w:val="-1"/>
          <w:sz w:val="24"/>
          <w:szCs w:val="24"/>
        </w:rPr>
        <w:t>rm</w:t>
      </w:r>
      <w:r w:rsidRPr="00A96790">
        <w:rPr>
          <w:rFonts w:ascii="Calibri" w:eastAsia="Tahoma" w:hAnsi="Calibri" w:cs="Tahoma"/>
          <w:b/>
          <w:sz w:val="24"/>
          <w:szCs w:val="24"/>
        </w:rPr>
        <w:t>an</w:t>
      </w:r>
      <w:r w:rsidRPr="00A96790">
        <w:rPr>
          <w:rFonts w:ascii="Calibri" w:eastAsia="Tahoma" w:hAnsi="Calibri" w:cs="Tahoma"/>
          <w:b/>
          <w:spacing w:val="1"/>
          <w:sz w:val="24"/>
          <w:szCs w:val="24"/>
        </w:rPr>
        <w:t>c</w:t>
      </w:r>
      <w:r w:rsidRPr="00A96790">
        <w:rPr>
          <w:rFonts w:ascii="Calibri" w:eastAsia="Tahoma" w:hAnsi="Calibri" w:cs="Tahoma"/>
          <w:b/>
          <w:sz w:val="24"/>
          <w:szCs w:val="24"/>
        </w:rPr>
        <w:t>e</w:t>
      </w:r>
    </w:p>
    <w:p w:rsidR="009C1B12" w:rsidRPr="00A96790" w:rsidRDefault="009C1B12">
      <w:pPr>
        <w:spacing w:before="18" w:line="220" w:lineRule="exact"/>
        <w:rPr>
          <w:rFonts w:ascii="Calibri" w:hAnsi="Calibri"/>
          <w:sz w:val="22"/>
          <w:szCs w:val="22"/>
        </w:rPr>
      </w:pPr>
    </w:p>
    <w:p w:rsidR="009C1B12" w:rsidRPr="00A96790" w:rsidRDefault="006368DB" w:rsidP="00A96790">
      <w:pPr>
        <w:ind w:left="2420" w:right="1330" w:hanging="720"/>
        <w:jc w:val="both"/>
        <w:rPr>
          <w:rFonts w:ascii="Calibri" w:eastAsia="Tahoma" w:hAnsi="Calibri" w:cs="Tahoma"/>
          <w:sz w:val="24"/>
          <w:szCs w:val="24"/>
        </w:rPr>
      </w:pPr>
      <w:r w:rsidRPr="00A96790">
        <w:rPr>
          <w:rFonts w:ascii="Calibri" w:eastAsia="Tahoma" w:hAnsi="Calibri" w:cs="Tahoma"/>
          <w:spacing w:val="1"/>
          <w:sz w:val="24"/>
          <w:szCs w:val="24"/>
        </w:rPr>
        <w:t>18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1</w:t>
      </w:r>
      <w:r w:rsidRPr="00A96790">
        <w:rPr>
          <w:rFonts w:ascii="Calibri" w:eastAsia="Tahoma" w:hAnsi="Calibri" w:cs="Tahoma"/>
          <w:sz w:val="24"/>
          <w:szCs w:val="24"/>
        </w:rPr>
        <w:t xml:space="preserve">. </w:t>
      </w:r>
      <w:r w:rsidRPr="00A96790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="00A96790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D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li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r</w:t>
      </w:r>
      <w:r w:rsidRPr="00A96790">
        <w:rPr>
          <w:rFonts w:ascii="Calibri" w:eastAsia="Tahoma" w:hAnsi="Calibri" w:cs="Tahoma"/>
          <w:sz w:val="24"/>
          <w:szCs w:val="24"/>
        </w:rPr>
        <w:t xml:space="preserve">y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f the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G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o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96790">
        <w:rPr>
          <w:rFonts w:ascii="Calibri" w:eastAsia="Tahoma" w:hAnsi="Calibri" w:cs="Tahoma"/>
          <w:sz w:val="24"/>
          <w:szCs w:val="24"/>
        </w:rPr>
        <w:t>s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nd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A96790">
        <w:rPr>
          <w:rFonts w:ascii="Calibri" w:eastAsia="Tahoma" w:hAnsi="Calibri" w:cs="Tahoma"/>
          <w:sz w:val="24"/>
          <w:szCs w:val="24"/>
        </w:rPr>
        <w:t>or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perfor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A96790">
        <w:rPr>
          <w:rFonts w:ascii="Calibri" w:eastAsia="Tahoma" w:hAnsi="Calibri" w:cs="Tahoma"/>
          <w:sz w:val="24"/>
          <w:szCs w:val="24"/>
        </w:rPr>
        <w:t>nce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f</w:t>
      </w:r>
      <w:r w:rsidRPr="00A96790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S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rv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i</w:t>
      </w:r>
      <w:r w:rsidRPr="00A96790">
        <w:rPr>
          <w:rFonts w:ascii="Calibri" w:eastAsia="Tahoma" w:hAnsi="Calibri" w:cs="Tahoma"/>
          <w:sz w:val="24"/>
          <w:szCs w:val="24"/>
        </w:rPr>
        <w:t>ces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>h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 xml:space="preserve">ll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96790">
        <w:rPr>
          <w:rFonts w:ascii="Calibri" w:eastAsia="Tahoma" w:hAnsi="Calibri" w:cs="Tahoma"/>
          <w:sz w:val="24"/>
          <w:szCs w:val="24"/>
        </w:rPr>
        <w:t>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d</w:t>
      </w:r>
      <w:r w:rsidRPr="00A96790">
        <w:rPr>
          <w:rFonts w:ascii="Calibri" w:eastAsia="Tahoma" w:hAnsi="Calibri" w:cs="Tahoma"/>
          <w:sz w:val="24"/>
          <w:szCs w:val="24"/>
        </w:rPr>
        <w:t>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96790">
        <w:rPr>
          <w:rFonts w:ascii="Calibri" w:eastAsia="Tahoma" w:hAnsi="Calibri" w:cs="Tahoma"/>
          <w:sz w:val="24"/>
          <w:szCs w:val="24"/>
        </w:rPr>
        <w:t xml:space="preserve">y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Sup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li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 xml:space="preserve">r in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cc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r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da</w:t>
      </w:r>
      <w:r w:rsidRPr="00A96790">
        <w:rPr>
          <w:rFonts w:ascii="Calibri" w:eastAsia="Tahoma" w:hAnsi="Calibri" w:cs="Tahoma"/>
          <w:sz w:val="24"/>
          <w:szCs w:val="24"/>
        </w:rPr>
        <w:t>nce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A96790">
        <w:rPr>
          <w:rFonts w:ascii="Calibri" w:eastAsia="Tahoma" w:hAnsi="Calibri" w:cs="Tahoma"/>
          <w:sz w:val="24"/>
          <w:szCs w:val="24"/>
        </w:rPr>
        <w:t xml:space="preserve">ith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ime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sch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dule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r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A96790">
        <w:rPr>
          <w:rFonts w:ascii="Calibri" w:eastAsia="Tahoma" w:hAnsi="Calibri" w:cs="Tahoma"/>
          <w:sz w:val="24"/>
          <w:szCs w:val="24"/>
        </w:rPr>
        <w:t>cribed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 xml:space="preserve">by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 Pr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curi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96790">
        <w:rPr>
          <w:rFonts w:ascii="Calibri" w:eastAsia="Tahoma" w:hAnsi="Calibri" w:cs="Tahoma"/>
          <w:sz w:val="24"/>
          <w:szCs w:val="24"/>
        </w:rPr>
        <w:t>g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Enti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y in S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ion VI. Sch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dule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f Requir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m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nts.</w:t>
      </w:r>
    </w:p>
    <w:p w:rsidR="009C1B12" w:rsidRPr="00A96790" w:rsidRDefault="009C1B12" w:rsidP="00A96790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A96790" w:rsidRDefault="006368DB" w:rsidP="00A96790">
      <w:pPr>
        <w:ind w:left="2420" w:right="1021" w:hanging="720"/>
        <w:jc w:val="both"/>
        <w:rPr>
          <w:rFonts w:ascii="Calibri" w:eastAsia="Tahoma" w:hAnsi="Calibri" w:cs="Tahoma"/>
          <w:sz w:val="24"/>
          <w:szCs w:val="24"/>
        </w:rPr>
      </w:pPr>
      <w:r w:rsidRPr="00A96790">
        <w:rPr>
          <w:rFonts w:ascii="Calibri" w:eastAsia="Tahoma" w:hAnsi="Calibri" w:cs="Tahoma"/>
          <w:spacing w:val="1"/>
          <w:sz w:val="24"/>
          <w:szCs w:val="24"/>
        </w:rPr>
        <w:t>18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2</w:t>
      </w:r>
      <w:r w:rsidRPr="00A96790">
        <w:rPr>
          <w:rFonts w:ascii="Calibri" w:eastAsia="Tahoma" w:hAnsi="Calibri" w:cs="Tahoma"/>
          <w:sz w:val="24"/>
          <w:szCs w:val="24"/>
        </w:rPr>
        <w:t xml:space="preserve">. </w:t>
      </w:r>
      <w:r w:rsidRPr="00A96790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="00A96790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If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A96790">
        <w:rPr>
          <w:rFonts w:ascii="Calibri" w:eastAsia="Tahoma" w:hAnsi="Calibri" w:cs="Tahoma"/>
          <w:sz w:val="24"/>
          <w:szCs w:val="24"/>
        </w:rPr>
        <w:t>t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ny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ime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96790">
        <w:rPr>
          <w:rFonts w:ascii="Calibri" w:eastAsia="Tahoma" w:hAnsi="Calibri" w:cs="Tahoma"/>
          <w:sz w:val="24"/>
          <w:szCs w:val="24"/>
        </w:rPr>
        <w:t>uri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96790">
        <w:rPr>
          <w:rFonts w:ascii="Calibri" w:eastAsia="Tahoma" w:hAnsi="Calibri" w:cs="Tahoma"/>
          <w:sz w:val="24"/>
          <w:szCs w:val="24"/>
        </w:rPr>
        <w:t>g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rform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nce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 xml:space="preserve">f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his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96790">
        <w:rPr>
          <w:rFonts w:ascii="Calibri" w:eastAsia="Tahoma" w:hAnsi="Calibri" w:cs="Tahoma"/>
          <w:sz w:val="24"/>
          <w:szCs w:val="24"/>
        </w:rPr>
        <w:t>on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r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c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,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Sup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li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 xml:space="preserve">r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 xml:space="preserve">r </w:t>
      </w:r>
      <w:r w:rsidRPr="00A96790">
        <w:rPr>
          <w:rFonts w:ascii="Calibri" w:eastAsia="Tahoma" w:hAnsi="Calibri" w:cs="Tahoma"/>
          <w:spacing w:val="5"/>
          <w:sz w:val="24"/>
          <w:szCs w:val="24"/>
        </w:rPr>
        <w:t>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s Subc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ntr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or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>)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>hou</w:t>
      </w:r>
      <w:r w:rsidRPr="00A96790">
        <w:rPr>
          <w:rFonts w:ascii="Calibri" w:eastAsia="Tahoma" w:hAnsi="Calibri" w:cs="Tahoma"/>
          <w:spacing w:val="3"/>
          <w:sz w:val="24"/>
          <w:szCs w:val="24"/>
        </w:rPr>
        <w:t>l</w:t>
      </w:r>
      <w:r w:rsidRPr="00A96790">
        <w:rPr>
          <w:rFonts w:ascii="Calibri" w:eastAsia="Tahoma" w:hAnsi="Calibri" w:cs="Tahoma"/>
          <w:sz w:val="24"/>
          <w:szCs w:val="24"/>
        </w:rPr>
        <w:t>d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ncounter c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ndi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ions</w:t>
      </w:r>
      <w:r w:rsidRPr="00A96790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im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ding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96790">
        <w:rPr>
          <w:rFonts w:ascii="Calibri" w:eastAsia="Tahoma" w:hAnsi="Calibri" w:cs="Tahoma"/>
          <w:sz w:val="24"/>
          <w:szCs w:val="24"/>
        </w:rPr>
        <w:t>im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ly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li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v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 xml:space="preserve">ry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 xml:space="preserve">f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G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o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96790">
        <w:rPr>
          <w:rFonts w:ascii="Calibri" w:eastAsia="Tahoma" w:hAnsi="Calibri" w:cs="Tahoma"/>
          <w:sz w:val="24"/>
          <w:szCs w:val="24"/>
        </w:rPr>
        <w:t>s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nd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/</w:t>
      </w:r>
      <w:r w:rsidRPr="00A96790">
        <w:rPr>
          <w:rFonts w:ascii="Calibri" w:eastAsia="Tahoma" w:hAnsi="Calibri" w:cs="Tahoma"/>
          <w:sz w:val="24"/>
          <w:szCs w:val="24"/>
        </w:rPr>
        <w:t>or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per</w:t>
      </w:r>
      <w:r w:rsidRPr="00A96790">
        <w:rPr>
          <w:rFonts w:ascii="Calibri" w:eastAsia="Tahoma" w:hAnsi="Calibri" w:cs="Tahoma"/>
          <w:spacing w:val="3"/>
          <w:sz w:val="24"/>
          <w:szCs w:val="24"/>
        </w:rPr>
        <w:t>f</w:t>
      </w:r>
      <w:r w:rsidRPr="00A96790">
        <w:rPr>
          <w:rFonts w:ascii="Calibri" w:eastAsia="Tahoma" w:hAnsi="Calibri" w:cs="Tahoma"/>
          <w:sz w:val="24"/>
          <w:szCs w:val="24"/>
        </w:rPr>
        <w:t>or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A96790">
        <w:rPr>
          <w:rFonts w:ascii="Calibri" w:eastAsia="Tahoma" w:hAnsi="Calibri" w:cs="Tahoma"/>
          <w:sz w:val="24"/>
          <w:szCs w:val="24"/>
        </w:rPr>
        <w:t>nce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f S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rv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i</w:t>
      </w:r>
      <w:r w:rsidRPr="00A96790">
        <w:rPr>
          <w:rFonts w:ascii="Calibri" w:eastAsia="Tahoma" w:hAnsi="Calibri" w:cs="Tahoma"/>
          <w:sz w:val="24"/>
          <w:szCs w:val="24"/>
        </w:rPr>
        <w:t>ce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 xml:space="preserve">,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Sup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li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r shall pr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mp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ly no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f</w:t>
      </w:r>
      <w:r w:rsidRPr="00A96790">
        <w:rPr>
          <w:rFonts w:ascii="Calibri" w:eastAsia="Tahoma" w:hAnsi="Calibri" w:cs="Tahoma"/>
          <w:sz w:val="24"/>
          <w:szCs w:val="24"/>
        </w:rPr>
        <w:t xml:space="preserve">y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ro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96790">
        <w:rPr>
          <w:rFonts w:ascii="Calibri" w:eastAsia="Tahoma" w:hAnsi="Calibri" w:cs="Tahoma"/>
          <w:sz w:val="24"/>
          <w:szCs w:val="24"/>
        </w:rPr>
        <w:t>uri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96790">
        <w:rPr>
          <w:rFonts w:ascii="Calibri" w:eastAsia="Tahoma" w:hAnsi="Calibri" w:cs="Tahoma"/>
          <w:sz w:val="24"/>
          <w:szCs w:val="24"/>
        </w:rPr>
        <w:t>g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E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n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ity in wri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ing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of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f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ct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A96790">
        <w:rPr>
          <w:rFonts w:ascii="Calibri" w:eastAsia="Tahoma" w:hAnsi="Calibri" w:cs="Tahoma"/>
          <w:sz w:val="24"/>
          <w:szCs w:val="24"/>
        </w:rPr>
        <w:t>f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l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y, its lik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ly dur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96790">
        <w:rPr>
          <w:rFonts w:ascii="Calibri" w:eastAsia="Tahoma" w:hAnsi="Calibri" w:cs="Tahoma"/>
          <w:sz w:val="24"/>
          <w:szCs w:val="24"/>
        </w:rPr>
        <w:t>ion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 xml:space="preserve">nd its 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c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u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A96790">
        <w:rPr>
          <w:rFonts w:ascii="Calibri" w:eastAsia="Tahoma" w:hAnsi="Calibri" w:cs="Tahoma"/>
          <w:sz w:val="24"/>
          <w:szCs w:val="24"/>
        </w:rPr>
        <w:t>(s).</w:t>
      </w:r>
      <w:r w:rsidRPr="00A96790">
        <w:rPr>
          <w:rFonts w:ascii="Calibri" w:eastAsia="Tahoma" w:hAnsi="Calibri" w:cs="Tahoma"/>
          <w:spacing w:val="73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As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so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 xml:space="preserve">n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s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i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 xml:space="preserve">ble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fter receipt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 xml:space="preserve">f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pacing w:val="3"/>
          <w:sz w:val="24"/>
          <w:szCs w:val="24"/>
        </w:rPr>
        <w:t>h</w:t>
      </w:r>
      <w:r w:rsidRPr="00A96790">
        <w:rPr>
          <w:rFonts w:ascii="Calibri" w:eastAsia="Tahoma" w:hAnsi="Calibri" w:cs="Tahoma"/>
          <w:sz w:val="24"/>
          <w:szCs w:val="24"/>
        </w:rPr>
        <w:t>e Sup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li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r’s n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A96790">
        <w:rPr>
          <w:rFonts w:ascii="Calibri" w:eastAsia="Tahoma" w:hAnsi="Calibri" w:cs="Tahoma"/>
          <w:sz w:val="24"/>
          <w:szCs w:val="24"/>
        </w:rPr>
        <w:t>ic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 xml:space="preserve">,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nd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up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n c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u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A96790">
        <w:rPr>
          <w:rFonts w:ascii="Calibri" w:eastAsia="Tahoma" w:hAnsi="Calibri" w:cs="Tahoma"/>
          <w:sz w:val="24"/>
          <w:szCs w:val="24"/>
        </w:rPr>
        <w:t>s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rovi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d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for u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96790">
        <w:rPr>
          <w:rFonts w:ascii="Calibri" w:eastAsia="Tahoma" w:hAnsi="Calibri" w:cs="Tahoma"/>
          <w:sz w:val="24"/>
          <w:szCs w:val="24"/>
        </w:rPr>
        <w:t>der</w:t>
      </w:r>
      <w:r w:rsidRPr="00A96790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b/>
          <w:spacing w:val="1"/>
          <w:sz w:val="24"/>
          <w:szCs w:val="24"/>
        </w:rPr>
        <w:t>G</w:t>
      </w:r>
      <w:r w:rsidRPr="00A96790">
        <w:rPr>
          <w:rFonts w:ascii="Calibri" w:eastAsia="Tahoma" w:hAnsi="Calibri" w:cs="Tahoma"/>
          <w:b/>
          <w:sz w:val="24"/>
          <w:szCs w:val="24"/>
        </w:rPr>
        <w:t>CC</w:t>
      </w:r>
      <w:r w:rsidRPr="00A96790">
        <w:rPr>
          <w:rFonts w:ascii="Calibri" w:eastAsia="Tahoma" w:hAnsi="Calibri" w:cs="Tahoma"/>
          <w:b/>
          <w:spacing w:val="5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Cl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u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>e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22</w:t>
      </w:r>
      <w:r w:rsidRPr="00A96790">
        <w:rPr>
          <w:rFonts w:ascii="Calibri" w:eastAsia="Tahoma" w:hAnsi="Calibri" w:cs="Tahoma"/>
          <w:sz w:val="24"/>
          <w:szCs w:val="24"/>
        </w:rPr>
        <w:t xml:space="preserve">,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 Pr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curi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A96790">
        <w:rPr>
          <w:rFonts w:ascii="Calibri" w:eastAsia="Tahoma" w:hAnsi="Calibri" w:cs="Tahoma"/>
          <w:sz w:val="24"/>
          <w:szCs w:val="24"/>
        </w:rPr>
        <w:t>g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Enti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y sh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 xml:space="preserve">ll </w:t>
      </w:r>
      <w:r w:rsidRPr="00A96790">
        <w:rPr>
          <w:rFonts w:ascii="Calibri" w:eastAsia="Tahoma" w:hAnsi="Calibri" w:cs="Tahoma"/>
          <w:spacing w:val="3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v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lua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situ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 xml:space="preserve">ion 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nd m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y 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x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 xml:space="preserve">nd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Sup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li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 xml:space="preserve">r’s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ime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f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 xml:space="preserve">r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rform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nc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 xml:space="preserve">, 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i</w:t>
      </w:r>
      <w:r w:rsidRPr="00A96790">
        <w:rPr>
          <w:rFonts w:ascii="Calibri" w:eastAsia="Tahoma" w:hAnsi="Calibri" w:cs="Tahoma"/>
          <w:sz w:val="24"/>
          <w:szCs w:val="24"/>
        </w:rPr>
        <w:t>n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which c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>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x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n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 xml:space="preserve">ion 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>h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 xml:space="preserve">ll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96790">
        <w:rPr>
          <w:rFonts w:ascii="Calibri" w:eastAsia="Tahoma" w:hAnsi="Calibri" w:cs="Tahoma"/>
          <w:sz w:val="24"/>
          <w:szCs w:val="24"/>
        </w:rPr>
        <w:t>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r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f</w:t>
      </w:r>
      <w:r w:rsidRPr="00A96790">
        <w:rPr>
          <w:rFonts w:ascii="Calibri" w:eastAsia="Tahoma" w:hAnsi="Calibri" w:cs="Tahoma"/>
          <w:sz w:val="24"/>
          <w:szCs w:val="24"/>
        </w:rPr>
        <w:t>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d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by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 p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r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s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A96790">
        <w:rPr>
          <w:rFonts w:ascii="Calibri" w:eastAsia="Tahoma" w:hAnsi="Calibri" w:cs="Tahoma"/>
          <w:sz w:val="24"/>
          <w:szCs w:val="24"/>
        </w:rPr>
        <w:t xml:space="preserve">y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m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ndm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nt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of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C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nt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r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c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.</w:t>
      </w:r>
    </w:p>
    <w:p w:rsidR="009C1B12" w:rsidRPr="00A96790" w:rsidRDefault="009C1B12">
      <w:pPr>
        <w:spacing w:line="240" w:lineRule="exact"/>
        <w:rPr>
          <w:rFonts w:ascii="Calibri" w:hAnsi="Calibri"/>
          <w:sz w:val="24"/>
          <w:szCs w:val="24"/>
        </w:rPr>
      </w:pPr>
    </w:p>
    <w:p w:rsidR="009C1B12" w:rsidRPr="00A96790" w:rsidRDefault="006368DB" w:rsidP="00A96790">
      <w:pPr>
        <w:ind w:left="2420" w:right="1166" w:hanging="720"/>
        <w:jc w:val="both"/>
        <w:rPr>
          <w:rFonts w:ascii="Calibri" w:eastAsia="Tahoma" w:hAnsi="Calibri" w:cs="Tahoma"/>
          <w:sz w:val="24"/>
          <w:szCs w:val="24"/>
        </w:rPr>
        <w:sectPr w:rsidR="009C1B12" w:rsidRPr="00A96790">
          <w:pgSz w:w="12240" w:h="15840"/>
          <w:pgMar w:top="1760" w:right="420" w:bottom="280" w:left="460" w:header="0" w:footer="440" w:gutter="0"/>
          <w:cols w:space="720"/>
        </w:sectPr>
      </w:pPr>
      <w:r w:rsidRPr="00A96790">
        <w:rPr>
          <w:rFonts w:ascii="Calibri" w:eastAsia="Tahoma" w:hAnsi="Calibri" w:cs="Tahoma"/>
          <w:spacing w:val="1"/>
          <w:sz w:val="24"/>
          <w:szCs w:val="24"/>
        </w:rPr>
        <w:t>18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3</w:t>
      </w:r>
      <w:r w:rsidRPr="00A96790">
        <w:rPr>
          <w:rFonts w:ascii="Calibri" w:eastAsia="Tahoma" w:hAnsi="Calibri" w:cs="Tahoma"/>
          <w:sz w:val="24"/>
          <w:szCs w:val="24"/>
        </w:rPr>
        <w:t xml:space="preserve">. </w:t>
      </w:r>
      <w:r w:rsidRPr="00A96790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="00A96790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x</w:t>
      </w:r>
      <w:r w:rsidRPr="00A96790">
        <w:rPr>
          <w:rFonts w:ascii="Calibri" w:eastAsia="Tahoma" w:hAnsi="Calibri" w:cs="Tahoma"/>
          <w:sz w:val="24"/>
          <w:szCs w:val="24"/>
        </w:rPr>
        <w:t>cept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s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rovi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d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u</w:t>
      </w:r>
      <w:r w:rsidRPr="00A96790">
        <w:rPr>
          <w:rFonts w:ascii="Calibri" w:eastAsia="Tahoma" w:hAnsi="Calibri" w:cs="Tahoma"/>
          <w:spacing w:val="3"/>
          <w:sz w:val="24"/>
          <w:szCs w:val="24"/>
        </w:rPr>
        <w:t>n</w:t>
      </w:r>
      <w:r w:rsidRPr="00A96790">
        <w:rPr>
          <w:rFonts w:ascii="Calibri" w:eastAsia="Tahoma" w:hAnsi="Calibri" w:cs="Tahoma"/>
          <w:sz w:val="24"/>
          <w:szCs w:val="24"/>
        </w:rPr>
        <w:t>der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b/>
          <w:spacing w:val="1"/>
          <w:sz w:val="24"/>
          <w:szCs w:val="24"/>
        </w:rPr>
        <w:t>G</w:t>
      </w:r>
      <w:r w:rsidRPr="00A96790">
        <w:rPr>
          <w:rFonts w:ascii="Calibri" w:eastAsia="Tahoma" w:hAnsi="Calibri" w:cs="Tahoma"/>
          <w:b/>
          <w:sz w:val="24"/>
          <w:szCs w:val="24"/>
        </w:rPr>
        <w:t>CC</w:t>
      </w:r>
      <w:r w:rsidRPr="00A96790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Cl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u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 xml:space="preserve">e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2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2</w:t>
      </w:r>
      <w:r w:rsidRPr="00A96790">
        <w:rPr>
          <w:rFonts w:ascii="Calibri" w:eastAsia="Tahoma" w:hAnsi="Calibri" w:cs="Tahoma"/>
          <w:sz w:val="24"/>
          <w:szCs w:val="24"/>
        </w:rPr>
        <w:t xml:space="preserve">, a delay by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Sup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li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 xml:space="preserve">r in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he perfor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A96790">
        <w:rPr>
          <w:rFonts w:ascii="Calibri" w:eastAsia="Tahoma" w:hAnsi="Calibri" w:cs="Tahoma"/>
          <w:sz w:val="24"/>
          <w:szCs w:val="24"/>
        </w:rPr>
        <w:t>nce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f 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s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o</w:t>
      </w:r>
      <w:r w:rsidRPr="00A96790">
        <w:rPr>
          <w:rFonts w:ascii="Calibri" w:eastAsia="Tahoma" w:hAnsi="Calibri" w:cs="Tahoma"/>
          <w:sz w:val="24"/>
          <w:szCs w:val="24"/>
        </w:rPr>
        <w:t>bli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gat</w:t>
      </w:r>
      <w:r w:rsidRPr="00A96790">
        <w:rPr>
          <w:rFonts w:ascii="Calibri" w:eastAsia="Tahoma" w:hAnsi="Calibri" w:cs="Tahoma"/>
          <w:sz w:val="24"/>
          <w:szCs w:val="24"/>
        </w:rPr>
        <w:t>ions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shall r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 xml:space="preserve">nder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pacing w:val="3"/>
          <w:sz w:val="24"/>
          <w:szCs w:val="24"/>
        </w:rPr>
        <w:t>h</w:t>
      </w:r>
      <w:r w:rsidRPr="00A96790">
        <w:rPr>
          <w:rFonts w:ascii="Calibri" w:eastAsia="Tahoma" w:hAnsi="Calibri" w:cs="Tahoma"/>
          <w:sz w:val="24"/>
          <w:szCs w:val="24"/>
        </w:rPr>
        <w:t>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Sup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li</w:t>
      </w:r>
      <w:r w:rsidRPr="00A96790">
        <w:rPr>
          <w:rFonts w:ascii="Calibri" w:eastAsia="Tahoma" w:hAnsi="Calibri" w:cs="Tahoma"/>
          <w:spacing w:val="5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r li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 xml:space="preserve">ble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o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96790">
        <w:rPr>
          <w:rFonts w:ascii="Calibri" w:eastAsia="Tahoma" w:hAnsi="Calibri" w:cs="Tahoma"/>
          <w:sz w:val="24"/>
          <w:szCs w:val="24"/>
        </w:rPr>
        <w:t>he imp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>iti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 xml:space="preserve">n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>f liquid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d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d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m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ges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ur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>u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nt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>o</w:t>
      </w:r>
      <w:r w:rsidRPr="00A96790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b/>
          <w:spacing w:val="1"/>
          <w:sz w:val="24"/>
          <w:szCs w:val="24"/>
        </w:rPr>
        <w:t>G</w:t>
      </w:r>
      <w:r w:rsidRPr="00A96790">
        <w:rPr>
          <w:rFonts w:ascii="Calibri" w:eastAsia="Tahoma" w:hAnsi="Calibri" w:cs="Tahoma"/>
          <w:b/>
          <w:sz w:val="24"/>
          <w:szCs w:val="24"/>
        </w:rPr>
        <w:t>CC</w:t>
      </w:r>
      <w:r w:rsidRPr="00A96790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Cl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u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 xml:space="preserve">e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1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9</w:t>
      </w:r>
      <w:r w:rsidRPr="00A96790">
        <w:rPr>
          <w:rFonts w:ascii="Calibri" w:eastAsia="Tahoma" w:hAnsi="Calibri" w:cs="Tahoma"/>
          <w:sz w:val="24"/>
          <w:szCs w:val="24"/>
        </w:rPr>
        <w:t>, unl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>s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 xml:space="preserve">n 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ex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n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>ion of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96790">
        <w:rPr>
          <w:rFonts w:ascii="Calibri" w:eastAsia="Tahoma" w:hAnsi="Calibri" w:cs="Tahoma"/>
          <w:sz w:val="24"/>
          <w:szCs w:val="24"/>
        </w:rPr>
        <w:t>ime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 xml:space="preserve">is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g</w:t>
      </w:r>
      <w:r w:rsidRPr="00A96790">
        <w:rPr>
          <w:rFonts w:ascii="Calibri" w:eastAsia="Tahoma" w:hAnsi="Calibri" w:cs="Tahoma"/>
          <w:sz w:val="24"/>
          <w:szCs w:val="24"/>
        </w:rPr>
        <w:t>r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ee</w:t>
      </w:r>
      <w:r w:rsidRPr="00A96790">
        <w:rPr>
          <w:rFonts w:ascii="Calibri" w:eastAsia="Tahoma" w:hAnsi="Calibri" w:cs="Tahoma"/>
          <w:sz w:val="24"/>
          <w:szCs w:val="24"/>
        </w:rPr>
        <w:t>d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up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96790">
        <w:rPr>
          <w:rFonts w:ascii="Calibri" w:eastAsia="Tahoma" w:hAnsi="Calibri" w:cs="Tahoma"/>
          <w:sz w:val="24"/>
          <w:szCs w:val="24"/>
        </w:rPr>
        <w:t xml:space="preserve">n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ur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>u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nt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A96790">
        <w:rPr>
          <w:rFonts w:ascii="Calibri" w:eastAsia="Tahoma" w:hAnsi="Calibri" w:cs="Tahoma"/>
          <w:sz w:val="24"/>
          <w:szCs w:val="24"/>
        </w:rPr>
        <w:t>o</w:t>
      </w:r>
      <w:r w:rsidRPr="00A96790">
        <w:rPr>
          <w:rFonts w:ascii="Calibri" w:eastAsia="Tahoma" w:hAnsi="Calibri" w:cs="Tahoma"/>
          <w:spacing w:val="7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b/>
          <w:spacing w:val="1"/>
          <w:sz w:val="24"/>
          <w:szCs w:val="24"/>
        </w:rPr>
        <w:t>G</w:t>
      </w:r>
      <w:r w:rsidRPr="00A96790">
        <w:rPr>
          <w:rFonts w:ascii="Calibri" w:eastAsia="Tahoma" w:hAnsi="Calibri" w:cs="Tahoma"/>
          <w:b/>
          <w:sz w:val="24"/>
          <w:szCs w:val="24"/>
        </w:rPr>
        <w:t>CC</w:t>
      </w:r>
      <w:r w:rsidRPr="00A96790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Cl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u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 xml:space="preserve">e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2</w:t>
      </w:r>
      <w:r w:rsidRPr="00A96790">
        <w:rPr>
          <w:rFonts w:ascii="Calibri" w:eastAsia="Tahoma" w:hAnsi="Calibri" w:cs="Tahoma"/>
          <w:sz w:val="24"/>
          <w:szCs w:val="24"/>
        </w:rPr>
        <w:t>9 wi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 xml:space="preserve">hout 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A96790">
        <w:rPr>
          <w:rFonts w:ascii="Calibri" w:eastAsia="Tahoma" w:hAnsi="Calibri" w:cs="Tahoma"/>
          <w:sz w:val="24"/>
          <w:szCs w:val="24"/>
        </w:rPr>
        <w:t xml:space="preserve">he 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p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A96790">
        <w:rPr>
          <w:rFonts w:ascii="Calibri" w:eastAsia="Tahoma" w:hAnsi="Calibri" w:cs="Tahoma"/>
          <w:sz w:val="24"/>
          <w:szCs w:val="24"/>
        </w:rPr>
        <w:t>lic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i</w:t>
      </w:r>
      <w:r w:rsidRPr="00A96790">
        <w:rPr>
          <w:rFonts w:ascii="Calibri" w:eastAsia="Tahoma" w:hAnsi="Calibri" w:cs="Tahoma"/>
          <w:sz w:val="24"/>
          <w:szCs w:val="24"/>
        </w:rPr>
        <w:t>on of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liqui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d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A96790">
        <w:rPr>
          <w:rFonts w:ascii="Calibri" w:eastAsia="Tahoma" w:hAnsi="Calibri" w:cs="Tahoma"/>
          <w:spacing w:val="3"/>
          <w:sz w:val="24"/>
          <w:szCs w:val="24"/>
        </w:rPr>
        <w:t>e</w:t>
      </w:r>
      <w:r w:rsidRPr="00A96790">
        <w:rPr>
          <w:rFonts w:ascii="Calibri" w:eastAsia="Tahoma" w:hAnsi="Calibri" w:cs="Tahoma"/>
          <w:sz w:val="24"/>
          <w:szCs w:val="24"/>
        </w:rPr>
        <w:t>d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96790">
        <w:rPr>
          <w:rFonts w:ascii="Calibri" w:eastAsia="Tahoma" w:hAnsi="Calibri" w:cs="Tahoma"/>
          <w:sz w:val="24"/>
          <w:szCs w:val="24"/>
        </w:rPr>
        <w:t>d</w:t>
      </w:r>
      <w:r w:rsidRPr="00A9679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A96790">
        <w:rPr>
          <w:rFonts w:ascii="Calibri" w:eastAsia="Tahoma" w:hAnsi="Calibri" w:cs="Tahoma"/>
          <w:spacing w:val="2"/>
          <w:sz w:val="24"/>
          <w:szCs w:val="24"/>
        </w:rPr>
        <w:t>m</w:t>
      </w:r>
      <w:r w:rsidRPr="00A967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96790">
        <w:rPr>
          <w:rFonts w:ascii="Calibri" w:eastAsia="Tahoma" w:hAnsi="Calibri" w:cs="Tahoma"/>
          <w:sz w:val="24"/>
          <w:szCs w:val="24"/>
        </w:rPr>
        <w:t>ge</w:t>
      </w:r>
      <w:r w:rsidRPr="00A9679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A96790">
        <w:rPr>
          <w:rFonts w:ascii="Calibri" w:eastAsia="Tahoma" w:hAnsi="Calibri" w:cs="Tahoma"/>
          <w:sz w:val="24"/>
          <w:szCs w:val="24"/>
        </w:rPr>
        <w:t>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1945C1" w:rsidRDefault="00300BCC">
      <w:pPr>
        <w:spacing w:before="19"/>
        <w:ind w:left="980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401" style="position:absolute;left:0;text-align:left;margin-left:37.4pt;margin-top:100pt;width:544.2pt;height:0;z-index:-251698688;mso-position-horizontal-relative:page;mso-position-vertical-relative:page" coordorigin="748,2000" coordsize="10884,0">
            <v:shape id="_x0000_s140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1945C1">
        <w:rPr>
          <w:rFonts w:asciiTheme="minorHAnsi" w:eastAsia="Tahoma" w:hAnsiTheme="minorHAnsi" w:cs="Tahoma"/>
          <w:b/>
          <w:spacing w:val="1"/>
          <w:sz w:val="24"/>
          <w:szCs w:val="24"/>
        </w:rPr>
        <w:t>19</w:t>
      </w:r>
      <w:r w:rsidR="006368DB" w:rsidRPr="001945C1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="006368DB" w:rsidRPr="001945C1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="006368DB" w:rsidRPr="001945C1">
        <w:rPr>
          <w:rFonts w:asciiTheme="minorHAnsi" w:eastAsia="Tahoma" w:hAnsiTheme="minorHAnsi" w:cs="Tahoma"/>
          <w:b/>
          <w:sz w:val="24"/>
          <w:szCs w:val="24"/>
        </w:rPr>
        <w:t>L</w:t>
      </w:r>
      <w:r w:rsidR="006368DB" w:rsidRPr="001945C1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="006368DB" w:rsidRPr="001945C1">
        <w:rPr>
          <w:rFonts w:asciiTheme="minorHAnsi" w:eastAsia="Tahoma" w:hAnsiTheme="minorHAnsi" w:cs="Tahoma"/>
          <w:b/>
          <w:sz w:val="24"/>
          <w:szCs w:val="24"/>
        </w:rPr>
        <w:t>quida</w:t>
      </w:r>
      <w:r w:rsidR="006368DB" w:rsidRPr="001945C1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="006368DB" w:rsidRPr="001945C1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="006368DB" w:rsidRPr="001945C1">
        <w:rPr>
          <w:rFonts w:asciiTheme="minorHAnsi" w:eastAsia="Tahoma" w:hAnsiTheme="minorHAnsi" w:cs="Tahoma"/>
          <w:b/>
          <w:sz w:val="24"/>
          <w:szCs w:val="24"/>
        </w:rPr>
        <w:t>d Damag</w:t>
      </w:r>
      <w:r w:rsidR="006368DB" w:rsidRPr="001945C1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="006368DB" w:rsidRPr="001945C1">
        <w:rPr>
          <w:rFonts w:asciiTheme="minorHAnsi" w:eastAsia="Tahoma" w:hAnsiTheme="minorHAnsi" w:cs="Tahoma"/>
          <w:b/>
          <w:sz w:val="24"/>
          <w:szCs w:val="24"/>
        </w:rPr>
        <w:t>s</w:t>
      </w:r>
    </w:p>
    <w:p w:rsidR="009C1B12" w:rsidRPr="001945C1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Pr="001945C1" w:rsidRDefault="006368DB" w:rsidP="001945C1">
      <w:pPr>
        <w:ind w:left="1700" w:right="1026"/>
        <w:jc w:val="both"/>
        <w:rPr>
          <w:rFonts w:asciiTheme="minorHAnsi" w:eastAsia="Tahoma" w:hAnsiTheme="minorHAnsi" w:cs="Tahoma"/>
          <w:sz w:val="24"/>
          <w:szCs w:val="24"/>
        </w:rPr>
      </w:pPr>
      <w:r w:rsidRPr="001945C1">
        <w:rPr>
          <w:rFonts w:asciiTheme="minorHAnsi" w:eastAsia="Tahoma" w:hAnsiTheme="minorHAnsi" w:cs="Tahoma"/>
          <w:sz w:val="24"/>
          <w:szCs w:val="24"/>
        </w:rPr>
        <w:t>Sub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ct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o </w:t>
      </w:r>
      <w:r w:rsidRPr="001945C1">
        <w:rPr>
          <w:rFonts w:asciiTheme="minorHAnsi" w:eastAsia="Tahoma" w:hAnsiTheme="minorHAnsi" w:cs="Tahoma"/>
          <w:b/>
          <w:spacing w:val="1"/>
          <w:sz w:val="24"/>
          <w:szCs w:val="24"/>
        </w:rPr>
        <w:t>G</w:t>
      </w:r>
      <w:r w:rsidRPr="001945C1">
        <w:rPr>
          <w:rFonts w:asciiTheme="minorHAnsi" w:eastAsia="Tahoma" w:hAnsiTheme="minorHAnsi" w:cs="Tahoma"/>
          <w:b/>
          <w:sz w:val="24"/>
          <w:szCs w:val="24"/>
        </w:rPr>
        <w:t>CC</w:t>
      </w:r>
      <w:r w:rsidRPr="001945C1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Cl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u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1945C1">
        <w:rPr>
          <w:rFonts w:asciiTheme="minorHAnsi" w:eastAsia="Tahoma" w:hAnsiTheme="minorHAnsi" w:cs="Tahoma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1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8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22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, if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Sup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sz w:val="24"/>
          <w:szCs w:val="24"/>
        </w:rPr>
        <w:t>li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r f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ils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1945C1">
        <w:rPr>
          <w:rFonts w:asciiTheme="minorHAnsi" w:eastAsia="Tahoma" w:hAnsiTheme="minorHAnsi" w:cs="Tahoma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fa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or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z w:val="24"/>
          <w:szCs w:val="24"/>
        </w:rPr>
        <w:t>ly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li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ny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ll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of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G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ds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nd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/</w:t>
      </w:r>
      <w:r w:rsidRPr="001945C1">
        <w:rPr>
          <w:rFonts w:asciiTheme="minorHAnsi" w:eastAsia="Tahoma" w:hAnsiTheme="minorHAnsi" w:cs="Tahoma"/>
          <w:sz w:val="24"/>
          <w:szCs w:val="24"/>
        </w:rPr>
        <w:t>or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rf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rm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rv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z w:val="24"/>
          <w:szCs w:val="24"/>
        </w:rPr>
        <w:t>ces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ithin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rio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(s) 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pecifi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his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>on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ct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inclu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1945C1">
        <w:rPr>
          <w:rFonts w:asciiTheme="minorHAnsi" w:eastAsia="Tahoma" w:hAnsiTheme="minorHAnsi" w:cs="Tahoma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z w:val="24"/>
          <w:szCs w:val="24"/>
        </w:rPr>
        <w:t>uly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nted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945C1">
        <w:rPr>
          <w:rFonts w:asciiTheme="minorHAnsi" w:eastAsia="Tahoma" w:hAnsiTheme="minorHAnsi" w:cs="Tahoma"/>
          <w:sz w:val="24"/>
          <w:szCs w:val="24"/>
        </w:rPr>
        <w:t>ime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ions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if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 xml:space="preserve"> a</w:t>
      </w:r>
      <w:r w:rsidRPr="001945C1">
        <w:rPr>
          <w:rFonts w:asciiTheme="minorHAnsi" w:eastAsia="Tahoma" w:hAnsiTheme="minorHAnsi" w:cs="Tahoma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y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 Pr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curi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z w:val="24"/>
          <w:szCs w:val="24"/>
        </w:rPr>
        <w:t>g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Enti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y sh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ll,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wi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hout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ju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z w:val="24"/>
          <w:szCs w:val="24"/>
        </w:rPr>
        <w:t>ice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its</w:t>
      </w:r>
      <w:r w:rsidRPr="001945C1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1945C1">
        <w:rPr>
          <w:rFonts w:asciiTheme="minorHAnsi" w:eastAsia="Tahoma" w:hAnsiTheme="minorHAnsi" w:cs="Tahoma"/>
          <w:sz w:val="24"/>
          <w:szCs w:val="24"/>
        </w:rPr>
        <w:t>h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m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dies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under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his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>on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nd u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sz w:val="24"/>
          <w:szCs w:val="24"/>
        </w:rPr>
        <w:t>plic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b</w:t>
      </w:r>
      <w:r w:rsidRPr="001945C1">
        <w:rPr>
          <w:rFonts w:asciiTheme="minorHAnsi" w:eastAsia="Tahoma" w:hAnsiTheme="minorHAnsi" w:cs="Tahoma"/>
          <w:sz w:val="24"/>
          <w:szCs w:val="24"/>
        </w:rPr>
        <w:t>le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l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w,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d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duct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fr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m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>on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Price,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li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q</w:t>
      </w:r>
      <w:r w:rsidRPr="001945C1">
        <w:rPr>
          <w:rFonts w:asciiTheme="minorHAnsi" w:eastAsia="Tahoma" w:hAnsiTheme="minorHAnsi" w:cs="Tahoma"/>
          <w:sz w:val="24"/>
          <w:szCs w:val="24"/>
        </w:rPr>
        <w:t>uid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d d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m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ge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sz w:val="24"/>
          <w:szCs w:val="24"/>
        </w:rPr>
        <w:t>li</w:t>
      </w:r>
      <w:r w:rsidRPr="001945C1">
        <w:rPr>
          <w:rFonts w:asciiTheme="minorHAnsi" w:eastAsia="Tahoma" w:hAnsiTheme="minorHAnsi" w:cs="Tahoma"/>
          <w:spacing w:val="3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b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l</w:t>
      </w:r>
      <w:r w:rsidRPr="001945C1">
        <w:rPr>
          <w:rFonts w:asciiTheme="minorHAnsi" w:eastAsia="Tahoma" w:hAnsiTheme="minorHAnsi" w:cs="Tahoma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ne</w:t>
      </w:r>
      <w:r w:rsidRPr="001945C1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nth (1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/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10</w:t>
      </w:r>
      <w:r w:rsidRPr="001945C1">
        <w:rPr>
          <w:rFonts w:asciiTheme="minorHAnsi" w:eastAsia="Tahoma" w:hAnsiTheme="minorHAnsi" w:cs="Tahoma"/>
          <w:sz w:val="24"/>
          <w:szCs w:val="24"/>
        </w:rPr>
        <w:t>)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of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one (1)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percent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of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>ost</w:t>
      </w:r>
      <w:r w:rsidR="001945C1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of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unper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1945C1">
        <w:rPr>
          <w:rFonts w:asciiTheme="minorHAnsi" w:eastAsia="Tahoma" w:hAnsiTheme="minorHAnsi" w:cs="Tahoma"/>
          <w:sz w:val="24"/>
          <w:szCs w:val="24"/>
        </w:rPr>
        <w:t>or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d p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ion for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v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ry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da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f</w:t>
      </w:r>
      <w:r w:rsidRPr="001945C1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de</w:t>
      </w:r>
      <w:r w:rsidRPr="001945C1">
        <w:rPr>
          <w:rFonts w:asciiTheme="minorHAnsi" w:eastAsia="Tahoma" w:hAnsiTheme="minorHAnsi" w:cs="Tahoma"/>
          <w:sz w:val="24"/>
          <w:szCs w:val="24"/>
        </w:rPr>
        <w:t>l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y until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u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l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del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z w:val="24"/>
          <w:szCs w:val="24"/>
        </w:rPr>
        <w:t>v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ry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r perfor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1945C1">
        <w:rPr>
          <w:rFonts w:asciiTheme="minorHAnsi" w:eastAsia="Tahoma" w:hAnsiTheme="minorHAnsi" w:cs="Tahoma"/>
          <w:sz w:val="24"/>
          <w:szCs w:val="24"/>
        </w:rPr>
        <w:t>nc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1945C1">
        <w:rPr>
          <w:rFonts w:asciiTheme="minorHAnsi" w:eastAsia="Tahoma" w:hAnsiTheme="minorHAnsi" w:cs="Tahoma"/>
          <w:spacing w:val="3"/>
          <w:sz w:val="24"/>
          <w:szCs w:val="24"/>
        </w:rPr>
        <w:t>x</w:t>
      </w:r>
      <w:r w:rsidRPr="001945C1">
        <w:rPr>
          <w:rFonts w:asciiTheme="minorHAnsi" w:eastAsia="Tahoma" w:hAnsiTheme="minorHAnsi" w:cs="Tahoma"/>
          <w:sz w:val="24"/>
          <w:szCs w:val="24"/>
        </w:rPr>
        <w:t>imum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duc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h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945C1">
        <w:rPr>
          <w:rFonts w:asciiTheme="minorHAnsi" w:eastAsia="Tahoma" w:hAnsiTheme="minorHAnsi" w:cs="Tahoma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rcent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(1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0%</w:t>
      </w:r>
      <w:r w:rsidRPr="001945C1">
        <w:rPr>
          <w:rFonts w:asciiTheme="minorHAnsi" w:eastAsia="Tahoma" w:hAnsiTheme="minorHAnsi" w:cs="Tahoma"/>
          <w:sz w:val="24"/>
          <w:szCs w:val="24"/>
        </w:rPr>
        <w:t>)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of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mount of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nt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ce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m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1945C1">
        <w:rPr>
          <w:rFonts w:asciiTheme="minorHAnsi" w:eastAsia="Tahoma" w:hAnsiTheme="minorHAnsi" w:cs="Tahoma"/>
          <w:sz w:val="24"/>
          <w:szCs w:val="24"/>
        </w:rPr>
        <w:t>imum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is re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ch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d,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the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sz w:val="24"/>
          <w:szCs w:val="24"/>
        </w:rPr>
        <w:t>ro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>uri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z w:val="24"/>
          <w:szCs w:val="24"/>
        </w:rPr>
        <w:t>g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Enti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y sh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ll re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cind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 C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ntr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p</w:t>
      </w:r>
      <w:r w:rsidRPr="001945C1">
        <w:rPr>
          <w:rFonts w:asciiTheme="minorHAnsi" w:eastAsia="Tahoma" w:hAnsiTheme="minorHAnsi" w:cs="Tahoma"/>
          <w:sz w:val="24"/>
          <w:szCs w:val="24"/>
        </w:rPr>
        <w:t>ur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u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nt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o </w:t>
      </w:r>
      <w:r w:rsidRPr="001945C1">
        <w:rPr>
          <w:rFonts w:asciiTheme="minorHAnsi" w:eastAsia="Tahoma" w:hAnsiTheme="minorHAnsi" w:cs="Tahoma"/>
          <w:b/>
          <w:spacing w:val="3"/>
          <w:sz w:val="24"/>
          <w:szCs w:val="24"/>
        </w:rPr>
        <w:t>G</w:t>
      </w:r>
      <w:r w:rsidRPr="001945C1">
        <w:rPr>
          <w:rFonts w:asciiTheme="minorHAnsi" w:eastAsia="Tahoma" w:hAnsiTheme="minorHAnsi" w:cs="Tahoma"/>
          <w:b/>
          <w:sz w:val="24"/>
          <w:szCs w:val="24"/>
        </w:rPr>
        <w:t xml:space="preserve">CC </w:t>
      </w:r>
      <w:r w:rsidRPr="001945C1">
        <w:rPr>
          <w:rFonts w:asciiTheme="minorHAnsi" w:eastAsia="Tahoma" w:hAnsiTheme="minorHAnsi" w:cs="Tahoma"/>
          <w:sz w:val="24"/>
          <w:szCs w:val="24"/>
        </w:rPr>
        <w:t>Cl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u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e 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23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1945C1">
        <w:rPr>
          <w:rFonts w:asciiTheme="minorHAnsi" w:eastAsia="Tahoma" w:hAnsiTheme="minorHAnsi" w:cs="Tahoma"/>
          <w:sz w:val="24"/>
          <w:szCs w:val="24"/>
        </w:rPr>
        <w:t>ith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ut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prejudice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>ou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1945C1">
        <w:rPr>
          <w:rFonts w:asciiTheme="minorHAnsi" w:eastAsia="Tahoma" w:hAnsiTheme="minorHAnsi" w:cs="Tahoma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nd 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m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dies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pen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1945C1" w:rsidRDefault="009C1B12" w:rsidP="001945C1">
      <w:pPr>
        <w:spacing w:before="18" w:line="220" w:lineRule="exact"/>
        <w:ind w:left="1700"/>
        <w:jc w:val="both"/>
        <w:rPr>
          <w:rFonts w:asciiTheme="minorHAnsi" w:hAnsiTheme="minorHAnsi"/>
          <w:sz w:val="22"/>
          <w:szCs w:val="22"/>
        </w:rPr>
      </w:pPr>
    </w:p>
    <w:p w:rsidR="009C1B12" w:rsidRPr="001945C1" w:rsidRDefault="006368DB">
      <w:pPr>
        <w:ind w:left="980"/>
        <w:rPr>
          <w:rFonts w:asciiTheme="minorHAnsi" w:eastAsia="Tahoma" w:hAnsiTheme="minorHAnsi" w:cs="Tahoma"/>
          <w:sz w:val="24"/>
          <w:szCs w:val="24"/>
        </w:rPr>
      </w:pPr>
      <w:r w:rsidRPr="001945C1">
        <w:rPr>
          <w:rFonts w:asciiTheme="minorHAnsi" w:eastAsia="Tahoma" w:hAnsiTheme="minorHAnsi" w:cs="Tahoma"/>
          <w:b/>
          <w:spacing w:val="1"/>
          <w:sz w:val="24"/>
          <w:szCs w:val="24"/>
        </w:rPr>
        <w:t>20</w:t>
      </w:r>
      <w:r w:rsidRPr="001945C1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1945C1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b/>
          <w:spacing w:val="-1"/>
          <w:sz w:val="24"/>
          <w:szCs w:val="24"/>
        </w:rPr>
        <w:t>Se</w:t>
      </w:r>
      <w:r w:rsidRPr="001945C1">
        <w:rPr>
          <w:rFonts w:asciiTheme="minorHAnsi" w:eastAsia="Tahoma" w:hAnsiTheme="minorHAnsi" w:cs="Tahoma"/>
          <w:b/>
          <w:spacing w:val="1"/>
          <w:sz w:val="24"/>
          <w:szCs w:val="24"/>
        </w:rPr>
        <w:t>tt</w:t>
      </w:r>
      <w:r w:rsidRPr="001945C1">
        <w:rPr>
          <w:rFonts w:asciiTheme="minorHAnsi" w:eastAsia="Tahoma" w:hAnsiTheme="minorHAnsi" w:cs="Tahoma"/>
          <w:b/>
          <w:sz w:val="24"/>
          <w:szCs w:val="24"/>
        </w:rPr>
        <w:t>l</w:t>
      </w:r>
      <w:r w:rsidRPr="001945C1">
        <w:rPr>
          <w:rFonts w:asciiTheme="minorHAnsi" w:eastAsia="Tahoma" w:hAnsiTheme="minorHAnsi" w:cs="Tahoma"/>
          <w:b/>
          <w:spacing w:val="-1"/>
          <w:sz w:val="24"/>
          <w:szCs w:val="24"/>
        </w:rPr>
        <w:t>eme</w:t>
      </w:r>
      <w:r w:rsidRPr="001945C1">
        <w:rPr>
          <w:rFonts w:asciiTheme="minorHAnsi" w:eastAsia="Tahoma" w:hAnsiTheme="minorHAnsi" w:cs="Tahoma"/>
          <w:b/>
          <w:sz w:val="24"/>
          <w:szCs w:val="24"/>
        </w:rPr>
        <w:t>nt of</w:t>
      </w:r>
      <w:r w:rsidRPr="001945C1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b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b/>
          <w:spacing w:val="2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b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b/>
          <w:spacing w:val="2"/>
          <w:sz w:val="24"/>
          <w:szCs w:val="24"/>
        </w:rPr>
        <w:t>u</w:t>
      </w:r>
      <w:r w:rsidRPr="001945C1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b/>
          <w:sz w:val="24"/>
          <w:szCs w:val="24"/>
        </w:rPr>
        <w:t>s</w:t>
      </w:r>
    </w:p>
    <w:p w:rsidR="009C1B12" w:rsidRPr="001945C1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Pr="001945C1" w:rsidRDefault="006368DB" w:rsidP="001945C1">
      <w:pPr>
        <w:ind w:left="2420" w:right="1103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20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945C1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If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1945C1">
        <w:rPr>
          <w:rFonts w:asciiTheme="minorHAnsi" w:eastAsia="Tahoma" w:hAnsiTheme="minorHAnsi" w:cs="Tahoma"/>
          <w:sz w:val="24"/>
          <w:szCs w:val="24"/>
        </w:rPr>
        <w:t>ny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pu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diff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nce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ny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kind wh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1945C1">
        <w:rPr>
          <w:rFonts w:asciiTheme="minorHAnsi" w:eastAsia="Tahoma" w:hAnsiTheme="minorHAnsi" w:cs="Tahoma"/>
          <w:spacing w:val="3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oev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r shall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ri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we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sz w:val="24"/>
          <w:szCs w:val="24"/>
        </w:rPr>
        <w:t>ro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>uri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z w:val="24"/>
          <w:szCs w:val="24"/>
        </w:rPr>
        <w:t>g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Enti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y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Sup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sz w:val="24"/>
          <w:szCs w:val="24"/>
        </w:rPr>
        <w:t>li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r in c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1945C1">
        <w:rPr>
          <w:rFonts w:asciiTheme="minorHAnsi" w:eastAsia="Tahoma" w:hAnsiTheme="minorHAnsi" w:cs="Tahoma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ion wi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or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1945C1">
        <w:rPr>
          <w:rFonts w:asciiTheme="minorHAnsi" w:eastAsia="Tahoma" w:hAnsiTheme="minorHAnsi" w:cs="Tahoma"/>
          <w:sz w:val="24"/>
          <w:szCs w:val="24"/>
        </w:rPr>
        <w:t>ri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ing o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u</w:t>
      </w:r>
      <w:r w:rsidRPr="001945C1">
        <w:rPr>
          <w:rFonts w:asciiTheme="minorHAnsi" w:eastAsia="Tahoma" w:hAnsiTheme="minorHAnsi" w:cs="Tahoma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his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>on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,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shall m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ke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ev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ry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f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1945C1">
        <w:rPr>
          <w:rFonts w:asciiTheme="minorHAnsi" w:eastAsia="Tahoma" w:hAnsiTheme="minorHAnsi" w:cs="Tahoma"/>
          <w:sz w:val="24"/>
          <w:szCs w:val="24"/>
        </w:rPr>
        <w:t>ort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to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1945C1">
        <w:rPr>
          <w:rFonts w:asciiTheme="minorHAnsi" w:eastAsia="Tahoma" w:hAnsiTheme="minorHAnsi" w:cs="Tahoma"/>
          <w:sz w:val="24"/>
          <w:szCs w:val="24"/>
        </w:rPr>
        <w:t>olve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mic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bly</w:t>
      </w:r>
      <w:r w:rsidRPr="001945C1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such dispu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1945C1">
        <w:rPr>
          <w:rFonts w:asciiTheme="minorHAnsi" w:eastAsia="Tahoma" w:hAnsiTheme="minorHAnsi" w:cs="Tahoma"/>
          <w:sz w:val="24"/>
          <w:szCs w:val="24"/>
        </w:rPr>
        <w:t>f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nce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945C1">
        <w:rPr>
          <w:rFonts w:asciiTheme="minorHAnsi" w:eastAsia="Tahoma" w:hAnsiTheme="minorHAnsi" w:cs="Tahoma"/>
          <w:sz w:val="24"/>
          <w:szCs w:val="24"/>
        </w:rPr>
        <w:t>y mu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u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>on</w:t>
      </w:r>
      <w:r w:rsidRPr="001945C1">
        <w:rPr>
          <w:rFonts w:asciiTheme="minorHAnsi" w:eastAsia="Tahoma" w:hAnsiTheme="minorHAnsi" w:cs="Tahoma"/>
          <w:spacing w:val="3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ult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1945C1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z w:val="24"/>
          <w:szCs w:val="24"/>
        </w:rPr>
        <w:t>on.</w:t>
      </w:r>
    </w:p>
    <w:p w:rsidR="009C1B12" w:rsidRPr="001945C1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Pr="001945C1" w:rsidRDefault="006368DB" w:rsidP="001945C1">
      <w:pPr>
        <w:ind w:left="2410" w:right="1039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20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945C1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="001945C1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If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1945C1">
        <w:rPr>
          <w:rFonts w:asciiTheme="minorHAnsi" w:eastAsia="Tahoma" w:hAnsiTheme="minorHAnsi" w:cs="Tahoma"/>
          <w:sz w:val="24"/>
          <w:szCs w:val="24"/>
        </w:rPr>
        <w:t>fter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30</w:t>
      </w:r>
      <w:r w:rsidRPr="001945C1">
        <w:rPr>
          <w:rFonts w:asciiTheme="minorHAnsi" w:eastAsia="Tahoma" w:hAnsiTheme="minorHAnsi" w:cs="Tahoma"/>
          <w:sz w:val="24"/>
          <w:szCs w:val="24"/>
        </w:rPr>
        <w:t>)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y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h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ve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f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il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945C1">
        <w:rPr>
          <w:rFonts w:asciiTheme="minorHAnsi" w:eastAsia="Tahoma" w:hAnsiTheme="minorHAnsi" w:cs="Tahoma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re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olve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ir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pu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r diff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nce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945C1">
        <w:rPr>
          <w:rFonts w:asciiTheme="minorHAnsi" w:eastAsia="Tahoma" w:hAnsiTheme="minorHAnsi" w:cs="Tahoma"/>
          <w:sz w:val="24"/>
          <w:szCs w:val="24"/>
        </w:rPr>
        <w:t>y such mu</w:t>
      </w:r>
      <w:r w:rsidRPr="001945C1">
        <w:rPr>
          <w:rFonts w:asciiTheme="minorHAnsi" w:eastAsia="Tahoma" w:hAnsiTheme="minorHAnsi" w:cs="Tahoma"/>
          <w:spacing w:val="-3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u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>on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ult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1945C1">
        <w:rPr>
          <w:rFonts w:asciiTheme="minorHAnsi" w:eastAsia="Tahoma" w:hAnsiTheme="minorHAnsi" w:cs="Tahoma"/>
          <w:sz w:val="24"/>
          <w:szCs w:val="24"/>
        </w:rPr>
        <w:t>ion,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ither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sz w:val="24"/>
          <w:szCs w:val="24"/>
        </w:rPr>
        <w:t>ro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>uri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z w:val="24"/>
          <w:szCs w:val="24"/>
        </w:rPr>
        <w:t>g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Enti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Sup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sz w:val="24"/>
          <w:szCs w:val="24"/>
        </w:rPr>
        <w:t>li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1945C1">
        <w:rPr>
          <w:rFonts w:asciiTheme="minorHAnsi" w:eastAsia="Tahoma" w:hAnsiTheme="minorHAnsi" w:cs="Tahoma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1945C1">
        <w:rPr>
          <w:rFonts w:asciiTheme="minorHAnsi" w:eastAsia="Tahoma" w:hAnsiTheme="minorHAnsi" w:cs="Tahoma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1945C1">
        <w:rPr>
          <w:rFonts w:asciiTheme="minorHAnsi" w:eastAsia="Tahoma" w:hAnsiTheme="minorHAnsi" w:cs="Tahoma"/>
          <w:sz w:val="24"/>
          <w:szCs w:val="24"/>
        </w:rPr>
        <w:t>ice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1945C1">
        <w:rPr>
          <w:rFonts w:asciiTheme="minorHAnsi" w:eastAsia="Tahoma" w:hAnsiTheme="minorHAnsi" w:cs="Tahoma"/>
          <w:sz w:val="24"/>
          <w:szCs w:val="24"/>
        </w:rPr>
        <w:t>h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f 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in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nti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o c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mm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nce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rbi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1945C1">
        <w:rPr>
          <w:rFonts w:asciiTheme="minorHAnsi" w:eastAsia="Tahoma" w:hAnsiTheme="minorHAnsi" w:cs="Tahoma"/>
          <w:sz w:val="24"/>
          <w:szCs w:val="24"/>
        </w:rPr>
        <w:t>ion,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as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her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inaf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sz w:val="24"/>
          <w:szCs w:val="24"/>
        </w:rPr>
        <w:t>rovi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d,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to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m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att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r in</w:t>
      </w:r>
      <w:r w:rsidR="001945C1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dispu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nd no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rb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ion in 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1945C1">
        <w:rPr>
          <w:rFonts w:asciiTheme="minorHAnsi" w:eastAsia="Tahoma" w:hAnsiTheme="minorHAnsi" w:cs="Tahoma"/>
          <w:sz w:val="24"/>
          <w:szCs w:val="24"/>
        </w:rPr>
        <w:t>pect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his</w:t>
      </w:r>
      <w:r w:rsidRPr="001945C1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m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att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m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945C1">
        <w:rPr>
          <w:rFonts w:asciiTheme="minorHAnsi" w:eastAsia="Tahoma" w:hAnsiTheme="minorHAnsi" w:cs="Tahoma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>omm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nc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d u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z w:val="24"/>
          <w:szCs w:val="24"/>
        </w:rPr>
        <w:t>l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such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1945C1">
        <w:rPr>
          <w:rFonts w:asciiTheme="minorHAnsi" w:eastAsia="Tahoma" w:hAnsiTheme="minorHAnsi" w:cs="Tahoma"/>
          <w:sz w:val="24"/>
          <w:szCs w:val="24"/>
        </w:rPr>
        <w:t>ice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is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z w:val="24"/>
          <w:szCs w:val="24"/>
        </w:rPr>
        <w:t>v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n.</w:t>
      </w:r>
    </w:p>
    <w:p w:rsidR="009C1B12" w:rsidRPr="001945C1" w:rsidRDefault="009C1B12">
      <w:pPr>
        <w:spacing w:before="13" w:line="220" w:lineRule="exact"/>
        <w:rPr>
          <w:rFonts w:asciiTheme="minorHAnsi" w:hAnsiTheme="minorHAnsi"/>
          <w:sz w:val="22"/>
          <w:szCs w:val="22"/>
        </w:rPr>
      </w:pPr>
    </w:p>
    <w:p w:rsidR="009C1B12" w:rsidRPr="001945C1" w:rsidRDefault="006368DB" w:rsidP="001945C1">
      <w:pPr>
        <w:ind w:left="2420" w:right="1085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20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945C1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="001945C1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Any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pu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1945C1">
        <w:rPr>
          <w:rFonts w:asciiTheme="minorHAnsi" w:eastAsia="Tahoma" w:hAnsiTheme="minorHAnsi" w:cs="Tahoma"/>
          <w:sz w:val="24"/>
          <w:szCs w:val="24"/>
        </w:rPr>
        <w:t>f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z w:val="24"/>
          <w:szCs w:val="24"/>
        </w:rPr>
        <w:t>ce in re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pect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1945C1">
        <w:rPr>
          <w:rFonts w:asciiTheme="minorHAnsi" w:eastAsia="Tahoma" w:hAnsiTheme="minorHAnsi" w:cs="Tahoma"/>
          <w:sz w:val="24"/>
          <w:szCs w:val="24"/>
        </w:rPr>
        <w:t>f which a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1945C1">
        <w:rPr>
          <w:rFonts w:asciiTheme="minorHAnsi" w:eastAsia="Tahoma" w:hAnsiTheme="minorHAnsi" w:cs="Tahoma"/>
          <w:sz w:val="24"/>
          <w:szCs w:val="24"/>
        </w:rPr>
        <w:t>ice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f</w:t>
      </w:r>
      <w:r w:rsidRPr="001945C1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in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nti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o c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mm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nce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rbi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1945C1">
        <w:rPr>
          <w:rFonts w:asciiTheme="minorHAnsi" w:eastAsia="Tahoma" w:hAnsiTheme="minorHAnsi" w:cs="Tahoma"/>
          <w:sz w:val="24"/>
          <w:szCs w:val="24"/>
        </w:rPr>
        <w:t>ion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h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1945C1">
        <w:rPr>
          <w:rFonts w:asciiTheme="minorHAnsi" w:eastAsia="Tahoma" w:hAnsiTheme="minorHAnsi" w:cs="Tahoma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n in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pacing w:val="3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rd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nce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1945C1">
        <w:rPr>
          <w:rFonts w:asciiTheme="minorHAnsi" w:eastAsia="Tahoma" w:hAnsiTheme="minorHAnsi" w:cs="Tahoma"/>
          <w:sz w:val="24"/>
          <w:szCs w:val="24"/>
        </w:rPr>
        <w:t>ith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his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>l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u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shall be s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1945C1">
        <w:rPr>
          <w:rFonts w:asciiTheme="minorHAnsi" w:eastAsia="Tahoma" w:hAnsiTheme="minorHAnsi" w:cs="Tahoma"/>
          <w:sz w:val="24"/>
          <w:szCs w:val="24"/>
        </w:rPr>
        <w:t>l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z w:val="24"/>
          <w:szCs w:val="24"/>
        </w:rPr>
        <w:t>bi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n. 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rbi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945C1">
        <w:rPr>
          <w:rFonts w:asciiTheme="minorHAnsi" w:eastAsia="Tahoma" w:hAnsiTheme="minorHAnsi" w:cs="Tahoma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mm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nc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pri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r to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or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fter del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z w:val="24"/>
          <w:szCs w:val="24"/>
        </w:rPr>
        <w:t>v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ry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G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under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his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>on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1945C1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Pr="001945C1" w:rsidRDefault="006368DB" w:rsidP="001945C1">
      <w:pPr>
        <w:ind w:left="2420" w:right="1136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20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945C1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="001945C1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ca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f a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pu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we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sz w:val="24"/>
          <w:szCs w:val="24"/>
        </w:rPr>
        <w:t>ro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>uri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z w:val="24"/>
          <w:szCs w:val="24"/>
        </w:rPr>
        <w:t>g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Enti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Sup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sz w:val="24"/>
          <w:szCs w:val="24"/>
        </w:rPr>
        <w:t>li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r,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pu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shall be re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olv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cc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nce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1945C1">
        <w:rPr>
          <w:rFonts w:asciiTheme="minorHAnsi" w:eastAsia="Tahoma" w:hAnsiTheme="minorHAnsi" w:cs="Tahoma"/>
          <w:sz w:val="24"/>
          <w:szCs w:val="24"/>
        </w:rPr>
        <w:t>ith Republic Act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9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28</w:t>
      </w:r>
      <w:r w:rsidRPr="001945C1">
        <w:rPr>
          <w:rFonts w:asciiTheme="minorHAnsi" w:eastAsia="Tahoma" w:hAnsiTheme="minorHAnsi" w:cs="Tahoma"/>
          <w:sz w:val="24"/>
          <w:szCs w:val="24"/>
        </w:rPr>
        <w:t>5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1945C1">
        <w:rPr>
          <w:rFonts w:asciiTheme="minorHAnsi" w:eastAsia="Tahoma" w:hAnsiTheme="minorHAnsi" w:cs="Tahoma"/>
          <w:sz w:val="24"/>
          <w:szCs w:val="24"/>
        </w:rPr>
        <w:t>“R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945C1">
        <w:rPr>
          <w:rFonts w:asciiTheme="minorHAnsi" w:eastAsia="Tahoma" w:hAnsiTheme="minorHAnsi" w:cs="Tahoma"/>
          <w:sz w:val="24"/>
          <w:szCs w:val="24"/>
        </w:rPr>
        <w:t>A.</w:t>
      </w:r>
      <w:r w:rsidR="001945C1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92</w:t>
      </w:r>
      <w:r w:rsidRPr="001945C1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8</w:t>
      </w:r>
      <w:r w:rsidRPr="001945C1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5</w:t>
      </w:r>
      <w:r w:rsidRPr="001945C1">
        <w:rPr>
          <w:rFonts w:asciiTheme="minorHAnsi" w:eastAsia="Tahoma" w:hAnsiTheme="minorHAnsi" w:cs="Tahoma"/>
          <w:position w:val="-1"/>
          <w:sz w:val="24"/>
          <w:szCs w:val="24"/>
        </w:rPr>
        <w:t>”</w:t>
      </w:r>
      <w:r w:rsidRPr="001945C1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)</w:t>
      </w:r>
      <w:r w:rsidRPr="001945C1">
        <w:rPr>
          <w:rFonts w:asciiTheme="minorHAnsi" w:eastAsia="Tahoma" w:hAnsiTheme="minorHAnsi" w:cs="Tahoma"/>
          <w:position w:val="-1"/>
          <w:sz w:val="24"/>
          <w:szCs w:val="24"/>
        </w:rPr>
        <w:t xml:space="preserve">, </w:t>
      </w:r>
      <w:r w:rsidRPr="001945C1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ot</w:t>
      </w:r>
      <w:r w:rsidRPr="001945C1">
        <w:rPr>
          <w:rFonts w:asciiTheme="minorHAnsi" w:eastAsia="Tahoma" w:hAnsiTheme="minorHAnsi" w:cs="Tahoma"/>
          <w:position w:val="-1"/>
          <w:sz w:val="24"/>
          <w:szCs w:val="24"/>
        </w:rPr>
        <w:t>h</w:t>
      </w:r>
      <w:r w:rsidRPr="001945C1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position w:val="-1"/>
          <w:sz w:val="24"/>
          <w:szCs w:val="24"/>
        </w:rPr>
        <w:t>rwise</w:t>
      </w:r>
      <w:r w:rsidRPr="001945C1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position w:val="-1"/>
          <w:sz w:val="24"/>
          <w:szCs w:val="24"/>
        </w:rPr>
        <w:t>kno</w:t>
      </w:r>
      <w:r w:rsidRPr="001945C1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w</w:t>
      </w:r>
      <w:r w:rsidRPr="001945C1">
        <w:rPr>
          <w:rFonts w:asciiTheme="minorHAnsi" w:eastAsia="Tahoma" w:hAnsiTheme="minorHAnsi" w:cs="Tahoma"/>
          <w:position w:val="-1"/>
          <w:sz w:val="24"/>
          <w:szCs w:val="24"/>
        </w:rPr>
        <w:t xml:space="preserve">n </w:t>
      </w:r>
      <w:r w:rsidRPr="001945C1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position w:val="-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position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position w:val="-1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“</w:t>
      </w:r>
      <w:r w:rsidRPr="001945C1">
        <w:rPr>
          <w:rFonts w:asciiTheme="minorHAnsi" w:eastAsia="Tahoma" w:hAnsiTheme="minorHAnsi" w:cs="Tahoma"/>
          <w:position w:val="-1"/>
          <w:sz w:val="24"/>
          <w:szCs w:val="24"/>
        </w:rPr>
        <w:t>Al</w:t>
      </w:r>
      <w:r w:rsidRPr="001945C1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position w:val="-1"/>
          <w:sz w:val="24"/>
          <w:szCs w:val="24"/>
        </w:rPr>
        <w:t>rn</w:t>
      </w:r>
      <w:r w:rsidRPr="001945C1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position w:val="-1"/>
          <w:sz w:val="24"/>
          <w:szCs w:val="24"/>
        </w:rPr>
        <w:t>ive</w:t>
      </w:r>
      <w:r w:rsidRPr="001945C1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position w:val="-1"/>
          <w:sz w:val="24"/>
          <w:szCs w:val="24"/>
        </w:rPr>
        <w:t>Di</w:t>
      </w:r>
      <w:r w:rsidRPr="001945C1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position w:val="-1"/>
          <w:sz w:val="24"/>
          <w:szCs w:val="24"/>
        </w:rPr>
        <w:t>pu</w:t>
      </w:r>
      <w:r w:rsidRPr="001945C1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position w:val="-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es</w:t>
      </w:r>
      <w:r w:rsidRPr="001945C1">
        <w:rPr>
          <w:rFonts w:asciiTheme="minorHAnsi" w:eastAsia="Tahoma" w:hAnsiTheme="minorHAnsi" w:cs="Tahoma"/>
          <w:position w:val="-1"/>
          <w:sz w:val="24"/>
          <w:szCs w:val="24"/>
        </w:rPr>
        <w:t>olu</w:t>
      </w:r>
      <w:r w:rsidRPr="001945C1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position w:val="-1"/>
          <w:sz w:val="24"/>
          <w:szCs w:val="24"/>
        </w:rPr>
        <w:t>ion Act</w:t>
      </w:r>
      <w:r w:rsidRPr="001945C1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 xml:space="preserve"> o</w:t>
      </w:r>
      <w:r w:rsidRPr="001945C1">
        <w:rPr>
          <w:rFonts w:asciiTheme="minorHAnsi" w:eastAsia="Tahoma" w:hAnsiTheme="minorHAnsi" w:cs="Tahoma"/>
          <w:position w:val="-1"/>
          <w:sz w:val="24"/>
          <w:szCs w:val="24"/>
        </w:rPr>
        <w:t>f</w:t>
      </w:r>
      <w:r w:rsidR="001945C1">
        <w:rPr>
          <w:rFonts w:asciiTheme="minorHAnsi" w:eastAsia="Tahoma" w:hAnsiTheme="minorHAnsi" w:cs="Tahoma"/>
          <w:position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20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0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4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945C1">
        <w:rPr>
          <w:rFonts w:asciiTheme="minorHAnsi" w:eastAsia="Tahoma" w:hAnsiTheme="minorHAnsi" w:cs="Tahoma"/>
          <w:sz w:val="24"/>
          <w:szCs w:val="24"/>
        </w:rPr>
        <w:t>”</w:t>
      </w:r>
    </w:p>
    <w:p w:rsidR="009C1B12" w:rsidRPr="001945C1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Default="006368DB" w:rsidP="001945C1">
      <w:pPr>
        <w:ind w:left="2420" w:right="1065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20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5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1945C1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="001945C1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No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wi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1945C1">
        <w:rPr>
          <w:rFonts w:asciiTheme="minorHAnsi" w:eastAsia="Tahoma" w:hAnsiTheme="minorHAnsi" w:cs="Tahoma"/>
          <w:sz w:val="24"/>
          <w:szCs w:val="24"/>
        </w:rPr>
        <w:t>nding</w:t>
      </w:r>
      <w:r w:rsidRPr="001945C1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ny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re</w:t>
      </w:r>
      <w:r w:rsidRPr="001945C1">
        <w:rPr>
          <w:rFonts w:asciiTheme="minorHAnsi" w:eastAsia="Tahoma" w:hAnsiTheme="minorHAnsi" w:cs="Tahoma"/>
          <w:sz w:val="24"/>
          <w:szCs w:val="24"/>
        </w:rPr>
        <w:t>f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1945C1">
        <w:rPr>
          <w:rFonts w:asciiTheme="minorHAnsi" w:eastAsia="Tahoma" w:hAnsiTheme="minorHAnsi" w:cs="Tahoma"/>
          <w:sz w:val="24"/>
          <w:szCs w:val="24"/>
        </w:rPr>
        <w:t>rb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ion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h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in,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shall c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ntinue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perform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ir re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>pec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1945C1">
        <w:rPr>
          <w:rFonts w:asciiTheme="minorHAnsi" w:eastAsia="Tahoma" w:hAnsiTheme="minorHAnsi" w:cs="Tahoma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bli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gat</w:t>
      </w:r>
      <w:r w:rsidRPr="001945C1">
        <w:rPr>
          <w:rFonts w:asciiTheme="minorHAnsi" w:eastAsia="Tahoma" w:hAnsiTheme="minorHAnsi" w:cs="Tahoma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2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ns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under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1945C1">
        <w:rPr>
          <w:rFonts w:asciiTheme="minorHAnsi" w:eastAsia="Tahoma" w:hAnsiTheme="minorHAnsi" w:cs="Tahoma"/>
          <w:sz w:val="24"/>
          <w:szCs w:val="24"/>
        </w:rPr>
        <w:t>on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ct</w:t>
      </w:r>
      <w:r w:rsidRPr="001945C1">
        <w:rPr>
          <w:rFonts w:asciiTheme="minorHAnsi" w:eastAsia="Tahoma" w:hAnsiTheme="minorHAnsi" w:cs="Tahoma"/>
          <w:spacing w:val="5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u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z w:val="24"/>
          <w:szCs w:val="24"/>
        </w:rPr>
        <w:t>l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s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1945C1">
        <w:rPr>
          <w:rFonts w:asciiTheme="minorHAnsi" w:eastAsia="Tahoma" w:hAnsiTheme="minorHAnsi" w:cs="Tahoma"/>
          <w:sz w:val="24"/>
          <w:szCs w:val="24"/>
        </w:rPr>
        <w:t>h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rwise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gre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;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sz w:val="24"/>
          <w:szCs w:val="24"/>
        </w:rPr>
        <w:t>r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1945C1">
        <w:rPr>
          <w:rFonts w:asciiTheme="minorHAnsi" w:eastAsia="Tahoma" w:hAnsiTheme="minorHAnsi" w:cs="Tahoma"/>
          <w:sz w:val="24"/>
          <w:szCs w:val="24"/>
        </w:rPr>
        <w:t>curi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1945C1">
        <w:rPr>
          <w:rFonts w:asciiTheme="minorHAnsi" w:eastAsia="Tahoma" w:hAnsiTheme="minorHAnsi" w:cs="Tahoma"/>
          <w:sz w:val="24"/>
          <w:szCs w:val="24"/>
        </w:rPr>
        <w:t>g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Enti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y sh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Sup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sz w:val="24"/>
          <w:szCs w:val="24"/>
        </w:rPr>
        <w:t>li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1945C1">
        <w:rPr>
          <w:rFonts w:asciiTheme="minorHAnsi" w:eastAsia="Tahoma" w:hAnsiTheme="minorHAnsi" w:cs="Tahoma"/>
          <w:sz w:val="24"/>
          <w:szCs w:val="24"/>
        </w:rPr>
        <w:t>ny moni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s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1945C1">
        <w:rPr>
          <w:rFonts w:asciiTheme="minorHAnsi" w:eastAsia="Tahoma" w:hAnsiTheme="minorHAnsi" w:cs="Tahoma"/>
          <w:sz w:val="24"/>
          <w:szCs w:val="24"/>
        </w:rPr>
        <w:t>ue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1945C1">
        <w:rPr>
          <w:rFonts w:asciiTheme="minorHAnsi" w:eastAsia="Tahoma" w:hAnsiTheme="minorHAnsi" w:cs="Tahoma"/>
          <w:sz w:val="24"/>
          <w:szCs w:val="24"/>
        </w:rPr>
        <w:t>he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1945C1">
        <w:rPr>
          <w:rFonts w:asciiTheme="minorHAnsi" w:eastAsia="Tahoma" w:hAnsiTheme="minorHAnsi" w:cs="Tahoma"/>
          <w:sz w:val="24"/>
          <w:szCs w:val="24"/>
        </w:rPr>
        <w:t>Sup</w:t>
      </w:r>
      <w:r w:rsidRPr="001945C1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1945C1">
        <w:rPr>
          <w:rFonts w:asciiTheme="minorHAnsi" w:eastAsia="Tahoma" w:hAnsiTheme="minorHAnsi" w:cs="Tahoma"/>
          <w:sz w:val="24"/>
          <w:szCs w:val="24"/>
        </w:rPr>
        <w:t>l</w:t>
      </w:r>
      <w:r w:rsidRPr="001945C1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1945C1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1945C1">
        <w:rPr>
          <w:rFonts w:asciiTheme="minorHAnsi" w:eastAsia="Tahoma" w:hAnsiTheme="minorHAnsi" w:cs="Tahoma"/>
          <w:sz w:val="24"/>
          <w:szCs w:val="24"/>
        </w:rPr>
        <w:t>r.</w:t>
      </w:r>
    </w:p>
    <w:p w:rsidR="001945C1" w:rsidRPr="001945C1" w:rsidRDefault="001945C1" w:rsidP="001945C1">
      <w:pPr>
        <w:ind w:left="2420" w:right="1065" w:hanging="720"/>
        <w:jc w:val="both"/>
        <w:rPr>
          <w:rFonts w:asciiTheme="minorHAnsi" w:eastAsia="Tahoma" w:hAnsiTheme="minorHAnsi" w:cs="Tahoma"/>
          <w:sz w:val="24"/>
          <w:szCs w:val="24"/>
        </w:rPr>
        <w:sectPr w:rsidR="001945C1" w:rsidRPr="001945C1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6070AB" w:rsidRDefault="00300BCC">
      <w:pPr>
        <w:spacing w:before="19"/>
        <w:ind w:left="980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399" style="position:absolute;left:0;text-align:left;margin-left:37.4pt;margin-top:100pt;width:544.2pt;height:0;z-index:-251697664;mso-position-horizontal-relative:page;mso-position-vertical-relative:page" coordorigin="748,2000" coordsize="10884,0">
            <v:shape id="_x0000_s140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6070AB">
        <w:rPr>
          <w:rFonts w:asciiTheme="minorHAnsi" w:eastAsia="Tahoma" w:hAnsiTheme="minorHAnsi" w:cs="Tahoma"/>
          <w:b/>
          <w:spacing w:val="1"/>
          <w:sz w:val="24"/>
          <w:szCs w:val="24"/>
        </w:rPr>
        <w:t>21</w:t>
      </w:r>
      <w:r w:rsidR="006368DB" w:rsidRPr="006070AB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="006368DB" w:rsidRPr="006070AB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b/>
          <w:sz w:val="24"/>
          <w:szCs w:val="24"/>
        </w:rPr>
        <w:t>L</w:t>
      </w:r>
      <w:r w:rsidR="006368DB" w:rsidRPr="006070AB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="006368DB" w:rsidRPr="006070AB">
        <w:rPr>
          <w:rFonts w:asciiTheme="minorHAnsi" w:eastAsia="Tahoma" w:hAnsiTheme="minorHAnsi" w:cs="Tahoma"/>
          <w:b/>
          <w:sz w:val="24"/>
          <w:szCs w:val="24"/>
        </w:rPr>
        <w:t>ab</w:t>
      </w:r>
      <w:r w:rsidR="006368DB" w:rsidRPr="006070AB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="006368DB" w:rsidRPr="006070AB">
        <w:rPr>
          <w:rFonts w:asciiTheme="minorHAnsi" w:eastAsia="Tahoma" w:hAnsiTheme="minorHAnsi" w:cs="Tahoma"/>
          <w:b/>
          <w:sz w:val="24"/>
          <w:szCs w:val="24"/>
        </w:rPr>
        <w:t>l</w:t>
      </w:r>
      <w:r w:rsidR="006368DB" w:rsidRPr="006070AB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="006368DB" w:rsidRPr="006070A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b/>
          <w:sz w:val="24"/>
          <w:szCs w:val="24"/>
        </w:rPr>
        <w:t>y of</w:t>
      </w:r>
      <w:r w:rsidR="006368DB" w:rsidRPr="006070A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b/>
          <w:sz w:val="24"/>
          <w:szCs w:val="24"/>
        </w:rPr>
        <w:t>he</w:t>
      </w:r>
      <w:r w:rsidR="006368DB" w:rsidRPr="006070A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S</w:t>
      </w:r>
      <w:r w:rsidR="006368DB" w:rsidRPr="006070AB">
        <w:rPr>
          <w:rFonts w:asciiTheme="minorHAnsi" w:eastAsia="Tahoma" w:hAnsiTheme="minorHAnsi" w:cs="Tahoma"/>
          <w:b/>
          <w:sz w:val="24"/>
          <w:szCs w:val="24"/>
        </w:rPr>
        <w:t>up</w:t>
      </w:r>
      <w:r w:rsidR="006368DB" w:rsidRPr="006070AB">
        <w:rPr>
          <w:rFonts w:asciiTheme="minorHAnsi" w:eastAsia="Tahoma" w:hAnsiTheme="minorHAnsi" w:cs="Tahoma"/>
          <w:b/>
          <w:spacing w:val="2"/>
          <w:sz w:val="24"/>
          <w:szCs w:val="24"/>
        </w:rPr>
        <w:t>p</w:t>
      </w:r>
      <w:r w:rsidR="006368DB" w:rsidRPr="006070AB">
        <w:rPr>
          <w:rFonts w:asciiTheme="minorHAnsi" w:eastAsia="Tahoma" w:hAnsiTheme="minorHAnsi" w:cs="Tahoma"/>
          <w:b/>
          <w:sz w:val="24"/>
          <w:szCs w:val="24"/>
        </w:rPr>
        <w:t>l</w:t>
      </w:r>
      <w:r w:rsidR="006368DB" w:rsidRPr="006070AB">
        <w:rPr>
          <w:rFonts w:asciiTheme="minorHAnsi" w:eastAsia="Tahoma" w:hAnsiTheme="minorHAnsi" w:cs="Tahoma"/>
          <w:b/>
          <w:spacing w:val="-1"/>
          <w:sz w:val="24"/>
          <w:szCs w:val="24"/>
        </w:rPr>
        <w:t>ie</w:t>
      </w:r>
      <w:r w:rsidR="006368DB" w:rsidRPr="006070AB">
        <w:rPr>
          <w:rFonts w:asciiTheme="minorHAnsi" w:eastAsia="Tahoma" w:hAnsiTheme="minorHAnsi" w:cs="Tahoma"/>
          <w:b/>
          <w:sz w:val="24"/>
          <w:szCs w:val="24"/>
        </w:rPr>
        <w:t>r</w:t>
      </w:r>
    </w:p>
    <w:p w:rsidR="009C1B12" w:rsidRPr="006070AB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Pr="006070AB" w:rsidRDefault="006368DB" w:rsidP="006070AB">
      <w:pPr>
        <w:ind w:left="2420" w:right="1028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21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proofErr w:type="gramStart"/>
      <w:r w:rsidRPr="006070AB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6070AB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Sup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li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r’s li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bili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y und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his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on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ct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shall be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z w:val="24"/>
          <w:szCs w:val="24"/>
        </w:rPr>
        <w:t>ovi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by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l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ws of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pu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lic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Phi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6070AB">
        <w:rPr>
          <w:rFonts w:asciiTheme="minorHAnsi" w:eastAsia="Tahoma" w:hAnsiTheme="minorHAnsi" w:cs="Tahoma"/>
          <w:sz w:val="24"/>
          <w:szCs w:val="24"/>
        </w:rPr>
        <w:t>ip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in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, subject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z w:val="24"/>
          <w:szCs w:val="24"/>
        </w:rPr>
        <w:t>it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z w:val="24"/>
          <w:szCs w:val="24"/>
        </w:rPr>
        <w:t>on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rovi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ion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, if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y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6070AB">
        <w:rPr>
          <w:rFonts w:asciiTheme="minorHAnsi" w:eastAsia="Tahoma" w:hAnsiTheme="minorHAnsi" w:cs="Tahoma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h in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6070AB">
        <w:rPr>
          <w:rFonts w:asciiTheme="minorHAnsi" w:eastAsia="Tahoma" w:hAnsiTheme="minorHAnsi" w:cs="Tahoma"/>
          <w:b/>
          <w:spacing w:val="-73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b/>
          <w:spacing w:val="-1"/>
          <w:sz w:val="24"/>
          <w:szCs w:val="24"/>
          <w:u w:val="thick" w:color="000000"/>
        </w:rPr>
        <w:t>S</w:t>
      </w:r>
      <w:r w:rsidRPr="006070AB">
        <w:rPr>
          <w:rFonts w:asciiTheme="minorHAnsi" w:eastAsia="Tahoma" w:hAnsiTheme="minorHAnsi" w:cs="Tahoma"/>
          <w:b/>
          <w:sz w:val="24"/>
          <w:szCs w:val="24"/>
          <w:u w:val="thick" w:color="000000"/>
        </w:rPr>
        <w:t>C</w:t>
      </w:r>
      <w:r w:rsidRPr="006070AB">
        <w:rPr>
          <w:rFonts w:asciiTheme="minorHAnsi" w:eastAsia="Tahoma" w:hAnsiTheme="minorHAnsi" w:cs="Tahoma"/>
          <w:b/>
          <w:spacing w:val="1"/>
          <w:sz w:val="24"/>
          <w:szCs w:val="24"/>
          <w:u w:val="thick" w:color="000000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6070AB" w:rsidRDefault="009C1B12">
      <w:pPr>
        <w:spacing w:before="2" w:line="220" w:lineRule="exact"/>
        <w:rPr>
          <w:rFonts w:asciiTheme="minorHAnsi" w:hAnsiTheme="minorHAnsi"/>
          <w:sz w:val="22"/>
          <w:szCs w:val="22"/>
        </w:rPr>
      </w:pPr>
    </w:p>
    <w:p w:rsidR="009C1B12" w:rsidRPr="006070AB" w:rsidRDefault="006368DB" w:rsidP="006070AB">
      <w:pPr>
        <w:spacing w:before="19"/>
        <w:ind w:left="2420" w:right="1175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21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6070AB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6070AB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6070AB">
        <w:rPr>
          <w:rFonts w:asciiTheme="minorHAnsi" w:eastAsia="Tahoma" w:hAnsiTheme="minorHAnsi" w:cs="Tahoma"/>
          <w:sz w:val="24"/>
          <w:szCs w:val="24"/>
        </w:rPr>
        <w:t>cept</w:t>
      </w:r>
      <w:proofErr w:type="gramEnd"/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ca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f crimin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l n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gli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nce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6070AB">
        <w:rPr>
          <w:rFonts w:asciiTheme="minorHAnsi" w:eastAsia="Tahoma" w:hAnsiTheme="minorHAnsi" w:cs="Tahoma"/>
          <w:sz w:val="24"/>
          <w:szCs w:val="24"/>
        </w:rPr>
        <w:t>ill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sz w:val="24"/>
          <w:szCs w:val="24"/>
        </w:rPr>
        <w:t>ul mi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nduc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nd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in the c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f in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sz w:val="24"/>
          <w:szCs w:val="24"/>
        </w:rPr>
        <w:t>ring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m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of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nt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ri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z w:val="24"/>
          <w:szCs w:val="24"/>
        </w:rPr>
        <w:t>hts, if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li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ble,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ag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gate li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bili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y of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Sup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li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P</w:t>
      </w:r>
      <w:r w:rsidRPr="006070AB">
        <w:rPr>
          <w:rFonts w:asciiTheme="minorHAnsi" w:eastAsia="Tahoma" w:hAnsiTheme="minorHAnsi" w:cs="Tahoma"/>
          <w:sz w:val="24"/>
          <w:szCs w:val="24"/>
        </w:rPr>
        <w:t>ro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uri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Enti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>ot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6070AB">
        <w:rPr>
          <w:rFonts w:asciiTheme="minorHAnsi" w:eastAsia="Tahoma" w:hAnsiTheme="minorHAnsi" w:cs="Tahoma"/>
          <w:sz w:val="24"/>
          <w:szCs w:val="24"/>
        </w:rPr>
        <w:t>ce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ot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ntr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ct Price,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rovi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limi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tat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ll not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ap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ly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ost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of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iri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>g or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pl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cing def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quipm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nt.</w:t>
      </w:r>
    </w:p>
    <w:p w:rsidR="009C1B12" w:rsidRPr="006070AB" w:rsidRDefault="009C1B12">
      <w:pPr>
        <w:spacing w:before="18" w:line="220" w:lineRule="exact"/>
        <w:rPr>
          <w:rFonts w:asciiTheme="minorHAnsi" w:hAnsiTheme="minorHAnsi"/>
          <w:sz w:val="22"/>
          <w:szCs w:val="22"/>
        </w:rPr>
      </w:pPr>
    </w:p>
    <w:p w:rsidR="009C1B12" w:rsidRPr="006070AB" w:rsidRDefault="006368DB">
      <w:pPr>
        <w:ind w:left="980"/>
        <w:rPr>
          <w:rFonts w:asciiTheme="minorHAnsi" w:eastAsia="Tahoma" w:hAnsiTheme="minorHAnsi" w:cs="Tahoma"/>
          <w:sz w:val="24"/>
          <w:szCs w:val="24"/>
        </w:rPr>
      </w:pPr>
      <w:r w:rsidRPr="006070AB">
        <w:rPr>
          <w:rFonts w:asciiTheme="minorHAnsi" w:eastAsia="Tahoma" w:hAnsiTheme="minorHAnsi" w:cs="Tahoma"/>
          <w:b/>
          <w:spacing w:val="1"/>
          <w:sz w:val="24"/>
          <w:szCs w:val="24"/>
        </w:rPr>
        <w:t>22</w:t>
      </w:r>
      <w:r w:rsidRPr="006070AB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6070AB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b/>
          <w:sz w:val="24"/>
          <w:szCs w:val="24"/>
        </w:rPr>
        <w:t>Force</w:t>
      </w:r>
      <w:r w:rsidRPr="006070A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b/>
          <w:sz w:val="24"/>
          <w:szCs w:val="24"/>
        </w:rPr>
        <w:t>Ma</w:t>
      </w:r>
      <w:r w:rsidRPr="006070AB">
        <w:rPr>
          <w:rFonts w:asciiTheme="minorHAnsi" w:eastAsia="Tahoma" w:hAnsiTheme="minorHAnsi" w:cs="Tahoma"/>
          <w:b/>
          <w:spacing w:val="-1"/>
          <w:sz w:val="24"/>
          <w:szCs w:val="24"/>
        </w:rPr>
        <w:t>je</w:t>
      </w:r>
      <w:r w:rsidRPr="006070AB">
        <w:rPr>
          <w:rFonts w:asciiTheme="minorHAnsi" w:eastAsia="Tahoma" w:hAnsiTheme="minorHAnsi" w:cs="Tahoma"/>
          <w:b/>
          <w:spacing w:val="2"/>
          <w:sz w:val="24"/>
          <w:szCs w:val="24"/>
        </w:rPr>
        <w:t>u</w:t>
      </w:r>
      <w:r w:rsidRPr="006070AB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b/>
          <w:sz w:val="24"/>
          <w:szCs w:val="24"/>
        </w:rPr>
        <w:t>e</w:t>
      </w:r>
    </w:p>
    <w:p w:rsidR="009C1B12" w:rsidRPr="006070AB" w:rsidRDefault="009C1B12">
      <w:pPr>
        <w:spacing w:before="4" w:line="240" w:lineRule="exact"/>
        <w:rPr>
          <w:rFonts w:asciiTheme="minorHAnsi" w:hAnsiTheme="minorHAnsi"/>
          <w:sz w:val="24"/>
          <w:szCs w:val="24"/>
        </w:rPr>
      </w:pPr>
    </w:p>
    <w:p w:rsidR="009C1B12" w:rsidRPr="006070AB" w:rsidRDefault="006368DB" w:rsidP="006070AB">
      <w:pPr>
        <w:spacing w:line="237" w:lineRule="auto"/>
        <w:ind w:left="2420" w:right="996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22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proofErr w:type="gramStart"/>
      <w:r w:rsidRPr="006070AB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6070AB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Sup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li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 shall not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li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ble for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forf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iture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f 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rform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nce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curity, liquid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m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ge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rmi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070AB">
        <w:rPr>
          <w:rFonts w:asciiTheme="minorHAnsi" w:eastAsia="Tahoma" w:hAnsiTheme="minorHAnsi" w:cs="Tahoma"/>
          <w:sz w:val="24"/>
          <w:szCs w:val="24"/>
        </w:rPr>
        <w:t>ion for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fault if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nd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 Sup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li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r’s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l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y in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sz w:val="24"/>
          <w:szCs w:val="24"/>
        </w:rPr>
        <w:t>or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6070AB">
        <w:rPr>
          <w:rFonts w:asciiTheme="minorHAnsi" w:eastAsia="Tahoma" w:hAnsiTheme="minorHAnsi" w:cs="Tahoma"/>
          <w:sz w:val="24"/>
          <w:szCs w:val="24"/>
        </w:rPr>
        <w:t>nce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 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il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perform 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bli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ions u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on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is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re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ult of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5"/>
          <w:szCs w:val="25"/>
        </w:rPr>
        <w:t>force</w:t>
      </w:r>
      <w:r w:rsidRPr="006070AB">
        <w:rPr>
          <w:rFonts w:asciiTheme="minorHAnsi" w:eastAsia="Tahoma" w:hAnsiTheme="minorHAnsi" w:cs="Tahoma"/>
          <w:spacing w:val="-25"/>
          <w:sz w:val="25"/>
          <w:szCs w:val="25"/>
        </w:rPr>
        <w:t xml:space="preserve"> </w:t>
      </w:r>
      <w:r w:rsidRPr="006070AB">
        <w:rPr>
          <w:rFonts w:asciiTheme="minorHAnsi" w:eastAsia="Tahoma" w:hAnsiTheme="minorHAnsi" w:cs="Tahoma"/>
          <w:sz w:val="25"/>
          <w:szCs w:val="25"/>
        </w:rPr>
        <w:t>m</w:t>
      </w:r>
      <w:r w:rsidRPr="006070AB">
        <w:rPr>
          <w:rFonts w:asciiTheme="minorHAnsi" w:eastAsia="Tahoma" w:hAnsiTheme="minorHAnsi" w:cs="Tahoma"/>
          <w:spacing w:val="1"/>
          <w:sz w:val="25"/>
          <w:szCs w:val="25"/>
        </w:rPr>
        <w:t>a</w:t>
      </w:r>
      <w:r w:rsidRPr="006070AB">
        <w:rPr>
          <w:rFonts w:asciiTheme="minorHAnsi" w:eastAsia="Tahoma" w:hAnsiTheme="minorHAnsi" w:cs="Tahoma"/>
          <w:sz w:val="25"/>
          <w:szCs w:val="25"/>
        </w:rPr>
        <w:t>je</w:t>
      </w:r>
      <w:r w:rsidRPr="006070AB">
        <w:rPr>
          <w:rFonts w:asciiTheme="minorHAnsi" w:eastAsia="Tahoma" w:hAnsiTheme="minorHAnsi" w:cs="Tahoma"/>
          <w:spacing w:val="1"/>
          <w:sz w:val="25"/>
          <w:szCs w:val="25"/>
        </w:rPr>
        <w:t>u</w:t>
      </w:r>
      <w:r w:rsidRPr="006070AB">
        <w:rPr>
          <w:rFonts w:asciiTheme="minorHAnsi" w:eastAsia="Tahoma" w:hAnsiTheme="minorHAnsi" w:cs="Tahoma"/>
          <w:sz w:val="25"/>
          <w:szCs w:val="25"/>
        </w:rPr>
        <w:t>r</w:t>
      </w:r>
      <w:r w:rsidRPr="006070AB">
        <w:rPr>
          <w:rFonts w:asciiTheme="minorHAnsi" w:eastAsia="Tahoma" w:hAnsiTheme="minorHAnsi" w:cs="Tahoma"/>
          <w:spacing w:val="1"/>
          <w:sz w:val="25"/>
          <w:szCs w:val="25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6070AB" w:rsidRDefault="009C1B12">
      <w:pPr>
        <w:spacing w:before="11" w:line="220" w:lineRule="exact"/>
        <w:rPr>
          <w:rFonts w:asciiTheme="minorHAnsi" w:hAnsiTheme="minorHAnsi"/>
          <w:sz w:val="22"/>
          <w:szCs w:val="22"/>
        </w:rPr>
      </w:pPr>
    </w:p>
    <w:p w:rsidR="009C1B12" w:rsidRPr="006070AB" w:rsidRDefault="006368DB" w:rsidP="006070AB">
      <w:pPr>
        <w:ind w:left="2420" w:right="1054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22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6070AB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6070AB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proofErr w:type="gramEnd"/>
      <w:r w:rsidRPr="006070AB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urp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his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ntr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ct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rms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“</w:t>
      </w:r>
      <w:r w:rsidRPr="006070AB">
        <w:rPr>
          <w:rFonts w:asciiTheme="minorHAnsi" w:eastAsia="Tahoma" w:hAnsiTheme="minorHAnsi" w:cs="Tahoma"/>
          <w:sz w:val="25"/>
          <w:szCs w:val="25"/>
        </w:rPr>
        <w:t>force</w:t>
      </w:r>
      <w:r w:rsidRPr="006070AB">
        <w:rPr>
          <w:rFonts w:asciiTheme="minorHAnsi" w:eastAsia="Tahoma" w:hAnsiTheme="minorHAnsi" w:cs="Tahoma"/>
          <w:spacing w:val="-22"/>
          <w:sz w:val="25"/>
          <w:szCs w:val="25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w w:val="96"/>
          <w:sz w:val="25"/>
          <w:szCs w:val="25"/>
        </w:rPr>
        <w:t>ma</w:t>
      </w:r>
      <w:r w:rsidRPr="006070AB">
        <w:rPr>
          <w:rFonts w:asciiTheme="minorHAnsi" w:eastAsia="Tahoma" w:hAnsiTheme="minorHAnsi" w:cs="Tahoma"/>
          <w:w w:val="96"/>
          <w:sz w:val="25"/>
          <w:szCs w:val="25"/>
        </w:rPr>
        <w:t>j</w:t>
      </w:r>
      <w:r w:rsidRPr="006070AB">
        <w:rPr>
          <w:rFonts w:asciiTheme="minorHAnsi" w:eastAsia="Tahoma" w:hAnsiTheme="minorHAnsi" w:cs="Tahoma"/>
          <w:spacing w:val="1"/>
          <w:w w:val="96"/>
          <w:sz w:val="25"/>
          <w:szCs w:val="25"/>
        </w:rPr>
        <w:t>e</w:t>
      </w:r>
      <w:r w:rsidRPr="006070AB">
        <w:rPr>
          <w:rFonts w:asciiTheme="minorHAnsi" w:eastAsia="Tahoma" w:hAnsiTheme="minorHAnsi" w:cs="Tahoma"/>
          <w:w w:val="96"/>
          <w:sz w:val="25"/>
          <w:szCs w:val="25"/>
        </w:rPr>
        <w:t>ur</w:t>
      </w:r>
      <w:r w:rsidRPr="006070AB">
        <w:rPr>
          <w:rFonts w:asciiTheme="minorHAnsi" w:eastAsia="Tahoma" w:hAnsiTheme="minorHAnsi" w:cs="Tahoma"/>
          <w:spacing w:val="1"/>
          <w:w w:val="96"/>
          <w:sz w:val="25"/>
          <w:szCs w:val="25"/>
        </w:rPr>
        <w:t>e</w:t>
      </w:r>
      <w:r w:rsidRPr="006070AB">
        <w:rPr>
          <w:rFonts w:asciiTheme="minorHAnsi" w:eastAsia="Tahoma" w:hAnsiTheme="minorHAnsi" w:cs="Tahoma"/>
          <w:w w:val="96"/>
          <w:sz w:val="24"/>
          <w:szCs w:val="24"/>
        </w:rPr>
        <w:t>”</w:t>
      </w:r>
      <w:r w:rsidRPr="006070AB">
        <w:rPr>
          <w:rFonts w:asciiTheme="minorHAnsi" w:eastAsia="Tahoma" w:hAnsiTheme="minorHAnsi" w:cs="Tahoma"/>
          <w:spacing w:val="7"/>
          <w:w w:val="96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nd “fo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uit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us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v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nt”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us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interch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ngea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ly.  In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his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reg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rd,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uit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us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ev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or </w:t>
      </w:r>
      <w:r w:rsidRPr="006070AB">
        <w:rPr>
          <w:rFonts w:asciiTheme="minorHAnsi" w:eastAsia="Tahoma" w:hAnsiTheme="minorHAnsi" w:cs="Tahoma"/>
          <w:sz w:val="25"/>
          <w:szCs w:val="25"/>
        </w:rPr>
        <w:t>force</w:t>
      </w:r>
      <w:r w:rsidRPr="006070AB">
        <w:rPr>
          <w:rFonts w:asciiTheme="minorHAnsi" w:eastAsia="Tahoma" w:hAnsiTheme="minorHAnsi" w:cs="Tahoma"/>
          <w:spacing w:val="-25"/>
          <w:sz w:val="25"/>
          <w:szCs w:val="25"/>
        </w:rPr>
        <w:t xml:space="preserve"> </w:t>
      </w:r>
      <w:r w:rsidRPr="006070AB">
        <w:rPr>
          <w:rFonts w:asciiTheme="minorHAnsi" w:eastAsia="Tahoma" w:hAnsiTheme="minorHAnsi" w:cs="Tahoma"/>
          <w:w w:val="96"/>
          <w:sz w:val="25"/>
          <w:szCs w:val="25"/>
        </w:rPr>
        <w:t>m</w:t>
      </w:r>
      <w:r w:rsidRPr="006070AB">
        <w:rPr>
          <w:rFonts w:asciiTheme="minorHAnsi" w:eastAsia="Tahoma" w:hAnsiTheme="minorHAnsi" w:cs="Tahoma"/>
          <w:spacing w:val="-1"/>
          <w:w w:val="96"/>
          <w:sz w:val="25"/>
          <w:szCs w:val="25"/>
        </w:rPr>
        <w:t>a</w:t>
      </w:r>
      <w:r w:rsidRPr="006070AB">
        <w:rPr>
          <w:rFonts w:asciiTheme="minorHAnsi" w:eastAsia="Tahoma" w:hAnsiTheme="minorHAnsi" w:cs="Tahoma"/>
          <w:w w:val="96"/>
          <w:sz w:val="25"/>
          <w:szCs w:val="25"/>
        </w:rPr>
        <w:t>je</w:t>
      </w:r>
      <w:r w:rsidRPr="006070AB">
        <w:rPr>
          <w:rFonts w:asciiTheme="minorHAnsi" w:eastAsia="Tahoma" w:hAnsiTheme="minorHAnsi" w:cs="Tahoma"/>
          <w:spacing w:val="1"/>
          <w:w w:val="96"/>
          <w:sz w:val="25"/>
          <w:szCs w:val="25"/>
        </w:rPr>
        <w:t>u</w:t>
      </w:r>
      <w:r w:rsidRPr="006070AB">
        <w:rPr>
          <w:rFonts w:asciiTheme="minorHAnsi" w:eastAsia="Tahoma" w:hAnsiTheme="minorHAnsi" w:cs="Tahoma"/>
          <w:w w:val="96"/>
          <w:sz w:val="25"/>
          <w:szCs w:val="25"/>
        </w:rPr>
        <w:t>re</w:t>
      </w:r>
      <w:r w:rsidRPr="006070AB">
        <w:rPr>
          <w:rFonts w:asciiTheme="minorHAnsi" w:eastAsia="Tahoma" w:hAnsiTheme="minorHAnsi" w:cs="Tahoma"/>
          <w:spacing w:val="1"/>
          <w:w w:val="96"/>
          <w:sz w:val="25"/>
          <w:szCs w:val="25"/>
        </w:rPr>
        <w:t xml:space="preserve">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in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m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ev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which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on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or 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uld 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ve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ese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n, or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which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hough 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rese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n, w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in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v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ble. 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ll not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inclu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rdin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ry un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vor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ble we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on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z w:val="24"/>
          <w:szCs w:val="24"/>
        </w:rPr>
        <w:t>iti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;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nd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ny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 c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u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eff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f which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ould h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ve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voi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wi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h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xe</w:t>
      </w:r>
      <w:r w:rsidRPr="006070AB">
        <w:rPr>
          <w:rFonts w:asciiTheme="minorHAnsi" w:eastAsia="Tahoma" w:hAnsiTheme="minorHAnsi" w:cs="Tahoma"/>
          <w:sz w:val="24"/>
          <w:szCs w:val="24"/>
        </w:rPr>
        <w:t>rci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f 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on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ble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z w:val="24"/>
          <w:szCs w:val="24"/>
        </w:rPr>
        <w:t>ilig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nce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on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or.  Such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v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nts m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y incl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6070AB">
        <w:rPr>
          <w:rFonts w:asciiTheme="minorHAnsi" w:eastAsia="Tahoma" w:hAnsiTheme="minorHAnsi" w:cs="Tahoma"/>
          <w:sz w:val="24"/>
          <w:szCs w:val="24"/>
        </w:rPr>
        <w:t>de,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but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t lim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o,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Pr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curi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Enti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y in 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ove</w:t>
      </w:r>
      <w:r w:rsidRPr="006070AB">
        <w:rPr>
          <w:rFonts w:asciiTheme="minorHAnsi" w:eastAsia="Tahoma" w:hAnsiTheme="minorHAnsi" w:cs="Tahoma"/>
          <w:spacing w:val="4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ign c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ci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>y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r 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voluti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, fir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6070AB">
        <w:rPr>
          <w:rFonts w:asciiTheme="minorHAnsi" w:eastAsia="Tahoma" w:hAnsiTheme="minorHAnsi" w:cs="Tahoma"/>
          <w:sz w:val="24"/>
          <w:szCs w:val="24"/>
        </w:rPr>
        <w:t>, fl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, epi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mic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q</w:t>
      </w:r>
      <w:r w:rsidRPr="006070AB">
        <w:rPr>
          <w:rFonts w:asciiTheme="minorHAnsi" w:eastAsia="Tahoma" w:hAnsiTheme="minorHAnsi" w:cs="Tahoma"/>
          <w:sz w:val="24"/>
          <w:szCs w:val="24"/>
        </w:rPr>
        <w:t>u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nt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z w:val="24"/>
          <w:szCs w:val="24"/>
        </w:rPr>
        <w:t>ne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re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ric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ion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nd fr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ight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mb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rg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6070AB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6070AB" w:rsidRDefault="009C1B12" w:rsidP="006070AB">
      <w:pPr>
        <w:spacing w:before="14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6070AB" w:rsidRDefault="006368DB" w:rsidP="006070AB">
      <w:pPr>
        <w:ind w:left="2420" w:right="1039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22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proofErr w:type="gramStart"/>
      <w:r w:rsidRPr="006070AB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6070AB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If</w:t>
      </w:r>
      <w:proofErr w:type="gramEnd"/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5"/>
          <w:szCs w:val="25"/>
        </w:rPr>
        <w:t>force</w:t>
      </w:r>
      <w:r w:rsidRPr="006070AB">
        <w:rPr>
          <w:rFonts w:asciiTheme="minorHAnsi" w:eastAsia="Tahoma" w:hAnsiTheme="minorHAnsi" w:cs="Tahoma"/>
          <w:spacing w:val="-25"/>
          <w:sz w:val="25"/>
          <w:szCs w:val="25"/>
        </w:rPr>
        <w:t xml:space="preserve"> </w:t>
      </w:r>
      <w:r w:rsidRPr="006070AB">
        <w:rPr>
          <w:rFonts w:asciiTheme="minorHAnsi" w:eastAsia="Tahoma" w:hAnsiTheme="minorHAnsi" w:cs="Tahoma"/>
          <w:spacing w:val="2"/>
          <w:w w:val="96"/>
          <w:sz w:val="25"/>
          <w:szCs w:val="25"/>
        </w:rPr>
        <w:t>m</w:t>
      </w:r>
      <w:r w:rsidRPr="006070AB">
        <w:rPr>
          <w:rFonts w:asciiTheme="minorHAnsi" w:eastAsia="Tahoma" w:hAnsiTheme="minorHAnsi" w:cs="Tahoma"/>
          <w:spacing w:val="-1"/>
          <w:w w:val="96"/>
          <w:sz w:val="25"/>
          <w:szCs w:val="25"/>
        </w:rPr>
        <w:t>a</w:t>
      </w:r>
      <w:r w:rsidRPr="006070AB">
        <w:rPr>
          <w:rFonts w:asciiTheme="minorHAnsi" w:eastAsia="Tahoma" w:hAnsiTheme="minorHAnsi" w:cs="Tahoma"/>
          <w:w w:val="96"/>
          <w:sz w:val="25"/>
          <w:szCs w:val="25"/>
        </w:rPr>
        <w:t>je</w:t>
      </w:r>
      <w:r w:rsidRPr="006070AB">
        <w:rPr>
          <w:rFonts w:asciiTheme="minorHAnsi" w:eastAsia="Tahoma" w:hAnsiTheme="minorHAnsi" w:cs="Tahoma"/>
          <w:spacing w:val="1"/>
          <w:w w:val="96"/>
          <w:sz w:val="25"/>
          <w:szCs w:val="25"/>
        </w:rPr>
        <w:t>u</w:t>
      </w:r>
      <w:r w:rsidRPr="006070AB">
        <w:rPr>
          <w:rFonts w:asciiTheme="minorHAnsi" w:eastAsia="Tahoma" w:hAnsiTheme="minorHAnsi" w:cs="Tahoma"/>
          <w:w w:val="96"/>
          <w:sz w:val="25"/>
          <w:szCs w:val="25"/>
        </w:rPr>
        <w:t>re</w:t>
      </w:r>
      <w:r w:rsidRPr="006070AB">
        <w:rPr>
          <w:rFonts w:asciiTheme="minorHAnsi" w:eastAsia="Tahoma" w:hAnsiTheme="minorHAnsi" w:cs="Tahoma"/>
          <w:spacing w:val="1"/>
          <w:w w:val="96"/>
          <w:sz w:val="25"/>
          <w:szCs w:val="25"/>
        </w:rPr>
        <w:t xml:space="preserve">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itu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070AB">
        <w:rPr>
          <w:rFonts w:asciiTheme="minorHAnsi" w:eastAsia="Tahoma" w:hAnsiTheme="minorHAnsi" w:cs="Tahoma"/>
          <w:sz w:val="24"/>
          <w:szCs w:val="24"/>
        </w:rPr>
        <w:t>ion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ri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ses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Sup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li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 shall pr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mp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ly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 Pr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curi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Enti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y in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ing of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uch 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ndi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ion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ca</w:t>
      </w:r>
      <w:r w:rsidRPr="006070AB">
        <w:rPr>
          <w:rFonts w:asciiTheme="minorHAnsi" w:eastAsia="Tahoma" w:hAnsiTheme="minorHAnsi" w:cs="Tahoma"/>
          <w:sz w:val="24"/>
          <w:szCs w:val="24"/>
        </w:rPr>
        <w:t>u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of.</w:t>
      </w:r>
      <w:r w:rsidRPr="006070AB">
        <w:rPr>
          <w:rFonts w:asciiTheme="minorHAnsi" w:eastAsia="Tahoma" w:hAnsiTheme="minorHAnsi" w:cs="Tahoma"/>
          <w:spacing w:val="5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6070AB">
        <w:rPr>
          <w:rFonts w:asciiTheme="minorHAnsi" w:eastAsia="Tahoma" w:hAnsiTheme="minorHAnsi" w:cs="Tahoma"/>
          <w:sz w:val="24"/>
          <w:szCs w:val="24"/>
        </w:rPr>
        <w:t>nl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s o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rwise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z w:val="24"/>
          <w:szCs w:val="24"/>
        </w:rPr>
        <w:t>ir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ro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uri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Enti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y in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wri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ing,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Sup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li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 shall 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ntinue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perform 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bli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ions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under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on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is 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on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bly practic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>l</w:t>
      </w:r>
      <w:r w:rsidRPr="006070AB">
        <w:rPr>
          <w:rFonts w:asciiTheme="minorHAnsi" w:eastAsia="Tahoma" w:hAnsiTheme="minorHAnsi" w:cs="Tahoma"/>
          <w:sz w:val="24"/>
          <w:szCs w:val="24"/>
        </w:rPr>
        <w:t>, a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ll 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k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ll reason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ble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ltern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070AB">
        <w:rPr>
          <w:rFonts w:asciiTheme="minorHAnsi" w:eastAsia="Tahoma" w:hAnsiTheme="minorHAnsi" w:cs="Tahoma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v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r perfor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6070AB">
        <w:rPr>
          <w:rFonts w:asciiTheme="minorHAnsi" w:eastAsia="Tahoma" w:hAnsiTheme="minorHAnsi" w:cs="Tahoma"/>
          <w:sz w:val="24"/>
          <w:szCs w:val="24"/>
        </w:rPr>
        <w:t>nce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v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nted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5"/>
          <w:szCs w:val="25"/>
        </w:rPr>
        <w:t>force</w:t>
      </w:r>
      <w:r w:rsidRPr="006070AB">
        <w:rPr>
          <w:rFonts w:asciiTheme="minorHAnsi" w:eastAsia="Tahoma" w:hAnsiTheme="minorHAnsi" w:cs="Tahoma"/>
          <w:spacing w:val="-25"/>
          <w:sz w:val="25"/>
          <w:szCs w:val="25"/>
        </w:rPr>
        <w:t xml:space="preserve"> </w:t>
      </w:r>
      <w:r w:rsidRPr="006070AB">
        <w:rPr>
          <w:rFonts w:asciiTheme="minorHAnsi" w:eastAsia="Tahoma" w:hAnsiTheme="minorHAnsi" w:cs="Tahoma"/>
          <w:spacing w:val="2"/>
          <w:sz w:val="25"/>
          <w:szCs w:val="25"/>
        </w:rPr>
        <w:t>m</w:t>
      </w:r>
      <w:r w:rsidRPr="006070AB">
        <w:rPr>
          <w:rFonts w:asciiTheme="minorHAnsi" w:eastAsia="Tahoma" w:hAnsiTheme="minorHAnsi" w:cs="Tahoma"/>
          <w:spacing w:val="-1"/>
          <w:sz w:val="25"/>
          <w:szCs w:val="25"/>
        </w:rPr>
        <w:t>a</w:t>
      </w:r>
      <w:r w:rsidRPr="006070AB">
        <w:rPr>
          <w:rFonts w:asciiTheme="minorHAnsi" w:eastAsia="Tahoma" w:hAnsiTheme="minorHAnsi" w:cs="Tahoma"/>
          <w:sz w:val="25"/>
          <w:szCs w:val="25"/>
        </w:rPr>
        <w:t>je</w:t>
      </w:r>
      <w:r w:rsidRPr="006070AB">
        <w:rPr>
          <w:rFonts w:asciiTheme="minorHAnsi" w:eastAsia="Tahoma" w:hAnsiTheme="minorHAnsi" w:cs="Tahoma"/>
          <w:spacing w:val="1"/>
          <w:sz w:val="25"/>
          <w:szCs w:val="25"/>
        </w:rPr>
        <w:t>u</w:t>
      </w:r>
      <w:r w:rsidRPr="006070AB">
        <w:rPr>
          <w:rFonts w:asciiTheme="minorHAnsi" w:eastAsia="Tahoma" w:hAnsiTheme="minorHAnsi" w:cs="Tahoma"/>
          <w:sz w:val="25"/>
          <w:szCs w:val="25"/>
        </w:rPr>
        <w:t>r</w:t>
      </w:r>
      <w:r w:rsidRPr="006070AB">
        <w:rPr>
          <w:rFonts w:asciiTheme="minorHAnsi" w:eastAsia="Tahoma" w:hAnsiTheme="minorHAnsi" w:cs="Tahoma"/>
          <w:spacing w:val="1"/>
          <w:sz w:val="25"/>
          <w:szCs w:val="25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6070AB" w:rsidRDefault="009C1B12">
      <w:pPr>
        <w:spacing w:before="19" w:line="220" w:lineRule="exact"/>
        <w:rPr>
          <w:rFonts w:asciiTheme="minorHAnsi" w:hAnsiTheme="minorHAnsi"/>
          <w:sz w:val="22"/>
          <w:szCs w:val="22"/>
        </w:rPr>
      </w:pPr>
    </w:p>
    <w:p w:rsidR="009C1B12" w:rsidRPr="006070AB" w:rsidRDefault="006368DB">
      <w:pPr>
        <w:ind w:left="980"/>
        <w:rPr>
          <w:rFonts w:asciiTheme="minorHAnsi" w:eastAsia="Tahoma" w:hAnsiTheme="minorHAnsi" w:cs="Tahoma"/>
          <w:sz w:val="24"/>
          <w:szCs w:val="24"/>
        </w:rPr>
      </w:pPr>
      <w:r w:rsidRPr="006070AB">
        <w:rPr>
          <w:rFonts w:asciiTheme="minorHAnsi" w:eastAsia="Tahoma" w:hAnsiTheme="minorHAnsi" w:cs="Tahoma"/>
          <w:b/>
          <w:spacing w:val="1"/>
          <w:sz w:val="24"/>
          <w:szCs w:val="24"/>
        </w:rPr>
        <w:t>23</w:t>
      </w:r>
      <w:r w:rsidRPr="006070AB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6070AB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b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b/>
          <w:spacing w:val="-1"/>
          <w:sz w:val="24"/>
          <w:szCs w:val="24"/>
        </w:rPr>
        <w:t>er</w:t>
      </w:r>
      <w:r w:rsidRPr="006070AB">
        <w:rPr>
          <w:rFonts w:asciiTheme="minorHAnsi" w:eastAsia="Tahoma" w:hAnsiTheme="minorHAnsi" w:cs="Tahoma"/>
          <w:b/>
          <w:spacing w:val="1"/>
          <w:sz w:val="24"/>
          <w:szCs w:val="24"/>
        </w:rPr>
        <w:t>m</w:t>
      </w:r>
      <w:r w:rsidRPr="006070AB">
        <w:rPr>
          <w:rFonts w:asciiTheme="minorHAnsi" w:eastAsia="Tahoma" w:hAnsiTheme="minorHAnsi" w:cs="Tahoma"/>
          <w:b/>
          <w:sz w:val="24"/>
          <w:szCs w:val="24"/>
        </w:rPr>
        <w:t>ina</w:t>
      </w:r>
      <w:r w:rsidRPr="006070A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b/>
          <w:sz w:val="24"/>
          <w:szCs w:val="24"/>
        </w:rPr>
        <w:t xml:space="preserve">ion </w:t>
      </w:r>
      <w:r w:rsidRPr="006070AB">
        <w:rPr>
          <w:rFonts w:asciiTheme="minorHAnsi" w:eastAsia="Tahoma" w:hAnsiTheme="minorHAnsi" w:cs="Tahoma"/>
          <w:b/>
          <w:spacing w:val="-1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b/>
          <w:sz w:val="24"/>
          <w:szCs w:val="24"/>
        </w:rPr>
        <w:t>or</w:t>
      </w:r>
      <w:r w:rsidRPr="006070A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b/>
          <w:sz w:val="24"/>
          <w:szCs w:val="24"/>
        </w:rPr>
        <w:t>De</w:t>
      </w:r>
      <w:r w:rsidRPr="006070AB">
        <w:rPr>
          <w:rFonts w:asciiTheme="minorHAnsi" w:eastAsia="Tahoma" w:hAnsiTheme="minorHAnsi" w:cs="Tahoma"/>
          <w:b/>
          <w:spacing w:val="1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b/>
          <w:sz w:val="24"/>
          <w:szCs w:val="24"/>
        </w:rPr>
        <w:t>ault</w:t>
      </w:r>
    </w:p>
    <w:p w:rsidR="009C1B12" w:rsidRPr="006070AB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Pr="006070AB" w:rsidRDefault="006368DB">
      <w:pPr>
        <w:ind w:left="2420" w:right="1128" w:hanging="720"/>
        <w:rPr>
          <w:rFonts w:asciiTheme="minorHAnsi" w:eastAsia="Tahoma" w:hAnsiTheme="minorHAnsi" w:cs="Tahoma"/>
          <w:sz w:val="24"/>
          <w:szCs w:val="24"/>
        </w:rPr>
        <w:sectPr w:rsidR="009C1B12" w:rsidRPr="006070AB">
          <w:pgSz w:w="12240" w:h="15840"/>
          <w:pgMar w:top="1760" w:right="420" w:bottom="280" w:left="460" w:header="0" w:footer="440" w:gutter="0"/>
          <w:cols w:space="720"/>
        </w:sectPr>
      </w:pP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23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1</w:t>
      </w:r>
      <w:proofErr w:type="gramStart"/>
      <w:r w:rsidRPr="006070AB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6070AB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proofErr w:type="gramEnd"/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ro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uri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Enti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rmi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his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def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ult wh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ny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llowing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on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z w:val="24"/>
          <w:szCs w:val="24"/>
        </w:rPr>
        <w:t>it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z w:val="24"/>
          <w:szCs w:val="24"/>
        </w:rPr>
        <w:t>ons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nds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im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l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m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nt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z w:val="24"/>
          <w:szCs w:val="24"/>
        </w:rPr>
        <w:t>on:</w:t>
      </w:r>
    </w:p>
    <w:p w:rsidR="009C1B12" w:rsidRDefault="009C1B12">
      <w:pPr>
        <w:spacing w:before="9" w:line="140" w:lineRule="exact"/>
        <w:rPr>
          <w:sz w:val="15"/>
          <w:szCs w:val="15"/>
        </w:rPr>
      </w:pPr>
    </w:p>
    <w:p w:rsidR="009C1B12" w:rsidRDefault="009C1B12">
      <w:pPr>
        <w:spacing w:line="200" w:lineRule="exact"/>
      </w:pPr>
    </w:p>
    <w:p w:rsidR="009C1B12" w:rsidRPr="006070AB" w:rsidRDefault="00300BCC" w:rsidP="006070AB">
      <w:pPr>
        <w:spacing w:before="20"/>
        <w:ind w:left="3141" w:right="1158" w:hanging="721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397" style="position:absolute;left:0;text-align:left;margin-left:37.4pt;margin-top:100pt;width:544.2pt;height:0;z-index:-251696640;mso-position-horizontal-relative:page;mso-position-vertical-relative:page" coordorigin="748,2000" coordsize="10884,0">
            <v:shape id="_x0000_s139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(</w:t>
      </w:r>
      <w:r w:rsidR="006368DB"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="006368DB" w:rsidRPr="006070AB">
        <w:rPr>
          <w:rFonts w:asciiTheme="minorHAnsi" w:eastAsia="Tahoma" w:hAnsiTheme="minorHAnsi" w:cs="Tahoma"/>
          <w:spacing w:val="38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 xml:space="preserve">ide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 xml:space="preserve">f </w:t>
      </w:r>
      <w:r w:rsidR="006368DB" w:rsidRPr="006070AB">
        <w:rPr>
          <w:rFonts w:asciiTheme="minorHAnsi" w:eastAsia="Tahoma" w:hAnsiTheme="minorHAnsi" w:cs="Tahoma"/>
          <w:sz w:val="25"/>
          <w:szCs w:val="25"/>
        </w:rPr>
        <w:t>force</w:t>
      </w:r>
      <w:r w:rsidR="006368DB" w:rsidRPr="006070AB">
        <w:rPr>
          <w:rFonts w:asciiTheme="minorHAnsi" w:eastAsia="Tahoma" w:hAnsiTheme="minorHAnsi" w:cs="Tahoma"/>
          <w:spacing w:val="-25"/>
          <w:sz w:val="25"/>
          <w:szCs w:val="25"/>
        </w:rPr>
        <w:t xml:space="preserve"> </w:t>
      </w:r>
      <w:r w:rsidR="006368DB" w:rsidRPr="006070AB">
        <w:rPr>
          <w:rFonts w:asciiTheme="minorHAnsi" w:eastAsia="Tahoma" w:hAnsiTheme="minorHAnsi" w:cs="Tahoma"/>
          <w:w w:val="96"/>
          <w:sz w:val="25"/>
          <w:szCs w:val="25"/>
        </w:rPr>
        <w:t>m</w:t>
      </w:r>
      <w:r w:rsidR="006368DB" w:rsidRPr="006070AB">
        <w:rPr>
          <w:rFonts w:asciiTheme="minorHAnsi" w:eastAsia="Tahoma" w:hAnsiTheme="minorHAnsi" w:cs="Tahoma"/>
          <w:spacing w:val="-1"/>
          <w:w w:val="96"/>
          <w:sz w:val="25"/>
          <w:szCs w:val="25"/>
        </w:rPr>
        <w:t>a</w:t>
      </w:r>
      <w:r w:rsidR="006368DB" w:rsidRPr="006070AB">
        <w:rPr>
          <w:rFonts w:asciiTheme="minorHAnsi" w:eastAsia="Tahoma" w:hAnsiTheme="minorHAnsi" w:cs="Tahoma"/>
          <w:w w:val="96"/>
          <w:sz w:val="25"/>
          <w:szCs w:val="25"/>
        </w:rPr>
        <w:t>je</w:t>
      </w:r>
      <w:r w:rsidR="006368DB" w:rsidRPr="006070AB">
        <w:rPr>
          <w:rFonts w:asciiTheme="minorHAnsi" w:eastAsia="Tahoma" w:hAnsiTheme="minorHAnsi" w:cs="Tahoma"/>
          <w:spacing w:val="1"/>
          <w:w w:val="96"/>
          <w:sz w:val="25"/>
          <w:szCs w:val="25"/>
        </w:rPr>
        <w:t>u</w:t>
      </w:r>
      <w:r w:rsidR="006368DB" w:rsidRPr="006070AB">
        <w:rPr>
          <w:rFonts w:asciiTheme="minorHAnsi" w:eastAsia="Tahoma" w:hAnsiTheme="minorHAnsi" w:cs="Tahoma"/>
          <w:w w:val="96"/>
          <w:sz w:val="25"/>
          <w:szCs w:val="25"/>
        </w:rPr>
        <w:t>r</w:t>
      </w:r>
      <w:r w:rsidR="006368DB" w:rsidRPr="006070AB">
        <w:rPr>
          <w:rFonts w:asciiTheme="minorHAnsi" w:eastAsia="Tahoma" w:hAnsiTheme="minorHAnsi" w:cs="Tahoma"/>
          <w:spacing w:val="1"/>
          <w:w w:val="96"/>
          <w:sz w:val="25"/>
          <w:szCs w:val="25"/>
        </w:rPr>
        <w:t>e</w:t>
      </w:r>
      <w:r w:rsidR="006368DB" w:rsidRPr="006070AB">
        <w:rPr>
          <w:rFonts w:asciiTheme="minorHAnsi" w:eastAsia="Tahoma" w:hAnsiTheme="minorHAnsi" w:cs="Tahoma"/>
          <w:w w:val="96"/>
          <w:sz w:val="24"/>
          <w:szCs w:val="24"/>
        </w:rPr>
        <w:t>,</w:t>
      </w:r>
      <w:r w:rsidR="006368DB" w:rsidRPr="006070AB">
        <w:rPr>
          <w:rFonts w:asciiTheme="minorHAnsi" w:eastAsia="Tahoma" w:hAnsiTheme="minorHAnsi" w:cs="Tahoma"/>
          <w:spacing w:val="6"/>
          <w:w w:val="96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Sup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li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r f</w:t>
      </w:r>
      <w:r w:rsidR="006368DB"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ils</w:t>
      </w:r>
      <w:r w:rsidR="006368DB"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li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 xml:space="preserve">r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 xml:space="preserve">r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 xml:space="preserve">rform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ny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 xml:space="preserve">r </w:t>
      </w:r>
      <w:r w:rsidR="006368DB"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ll</w:t>
      </w:r>
      <w:r w:rsidR="006368DB"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of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G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ds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 xml:space="preserve">ithin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rio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(s)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pacing w:val="3"/>
          <w:sz w:val="24"/>
          <w:szCs w:val="24"/>
        </w:rPr>
        <w:t>s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pecifi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 xml:space="preserve">in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he c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ntr</w:t>
      </w:r>
      <w:r w:rsidR="006368DB"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6070A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,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or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wi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hin</w:t>
      </w:r>
      <w:r w:rsidR="006368DB" w:rsidRPr="006070AB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ny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e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h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of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gr</w:t>
      </w:r>
      <w:r w:rsidR="006368DB"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nted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 xml:space="preserve">by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ro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uri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g Enti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 xml:space="preserve">y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ur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u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nt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a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6070AB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que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ma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 xml:space="preserve">de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 xml:space="preserve">y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6070AB">
        <w:rPr>
          <w:rFonts w:asciiTheme="minorHAnsi" w:eastAsia="Tahoma" w:hAnsiTheme="minorHAnsi" w:cs="Tahoma"/>
          <w:spacing w:val="3"/>
          <w:sz w:val="24"/>
          <w:szCs w:val="24"/>
        </w:rPr>
        <w:t>u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p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li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 xml:space="preserve">r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rior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 xml:space="preserve">he delay, </w:t>
      </w:r>
      <w:r w:rsidR="006368DB"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 xml:space="preserve">nd 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uch f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il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re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moun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to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le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 xml:space="preserve">t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 xml:space="preserve">n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rcent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(1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0%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)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 xml:space="preserve">of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on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="006368DB" w:rsidRPr="006070A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t</w:t>
      </w:r>
      <w:r w:rsidR="006368DB"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p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ric</w:t>
      </w:r>
      <w:r w:rsidR="006368DB"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6070AB">
        <w:rPr>
          <w:rFonts w:asciiTheme="minorHAnsi" w:eastAsia="Tahoma" w:hAnsiTheme="minorHAnsi" w:cs="Tahoma"/>
          <w:sz w:val="24"/>
          <w:szCs w:val="24"/>
        </w:rPr>
        <w:t>;</w:t>
      </w:r>
    </w:p>
    <w:p w:rsidR="009C1B12" w:rsidRPr="006070AB" w:rsidRDefault="009C1B12" w:rsidP="006070AB">
      <w:pPr>
        <w:spacing w:before="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6070AB" w:rsidRDefault="006368DB" w:rsidP="006070AB">
      <w:pPr>
        <w:tabs>
          <w:tab w:val="left" w:pos="3140"/>
        </w:tabs>
        <w:ind w:left="3141" w:right="1105" w:hanging="721"/>
        <w:jc w:val="both"/>
        <w:rPr>
          <w:rFonts w:asciiTheme="minorHAnsi" w:eastAsia="Tahoma" w:hAnsiTheme="minorHAnsi" w:cs="Tahoma"/>
          <w:sz w:val="24"/>
          <w:szCs w:val="24"/>
        </w:rPr>
      </w:pP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(b</w:t>
      </w:r>
      <w:r w:rsidRPr="006070AB">
        <w:rPr>
          <w:rFonts w:asciiTheme="minorHAnsi" w:eastAsia="Tahoma" w:hAnsiTheme="minorHAnsi" w:cs="Tahoma"/>
          <w:sz w:val="24"/>
          <w:szCs w:val="24"/>
        </w:rPr>
        <w:t>)</w:t>
      </w:r>
      <w:r w:rsidRPr="006070AB">
        <w:rPr>
          <w:rFonts w:asciiTheme="minorHAnsi" w:eastAsia="Tahoma" w:hAnsiTheme="minorHAnsi" w:cs="Tahoma"/>
          <w:sz w:val="24"/>
          <w:szCs w:val="24"/>
        </w:rPr>
        <w:tab/>
        <w:t>As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re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ult of </w:t>
      </w:r>
      <w:r w:rsidRPr="006070AB">
        <w:rPr>
          <w:rFonts w:asciiTheme="minorHAnsi" w:eastAsia="Tahoma" w:hAnsiTheme="minorHAnsi" w:cs="Tahoma"/>
          <w:sz w:val="25"/>
          <w:szCs w:val="25"/>
        </w:rPr>
        <w:t>force</w:t>
      </w:r>
      <w:r w:rsidRPr="006070AB">
        <w:rPr>
          <w:rFonts w:asciiTheme="minorHAnsi" w:eastAsia="Tahoma" w:hAnsiTheme="minorHAnsi" w:cs="Tahoma"/>
          <w:spacing w:val="-25"/>
          <w:sz w:val="25"/>
          <w:szCs w:val="25"/>
        </w:rPr>
        <w:t xml:space="preserve"> </w:t>
      </w:r>
      <w:r w:rsidRPr="006070AB">
        <w:rPr>
          <w:rFonts w:asciiTheme="minorHAnsi" w:eastAsia="Tahoma" w:hAnsiTheme="minorHAnsi" w:cs="Tahoma"/>
          <w:w w:val="96"/>
          <w:sz w:val="25"/>
          <w:szCs w:val="25"/>
        </w:rPr>
        <w:t>m</w:t>
      </w:r>
      <w:r w:rsidRPr="006070AB">
        <w:rPr>
          <w:rFonts w:asciiTheme="minorHAnsi" w:eastAsia="Tahoma" w:hAnsiTheme="minorHAnsi" w:cs="Tahoma"/>
          <w:spacing w:val="1"/>
          <w:w w:val="96"/>
          <w:sz w:val="25"/>
          <w:szCs w:val="25"/>
        </w:rPr>
        <w:t>a</w:t>
      </w:r>
      <w:r w:rsidRPr="006070AB">
        <w:rPr>
          <w:rFonts w:asciiTheme="minorHAnsi" w:eastAsia="Tahoma" w:hAnsiTheme="minorHAnsi" w:cs="Tahoma"/>
          <w:w w:val="96"/>
          <w:sz w:val="25"/>
          <w:szCs w:val="25"/>
        </w:rPr>
        <w:t>je</w:t>
      </w:r>
      <w:r w:rsidRPr="006070AB">
        <w:rPr>
          <w:rFonts w:asciiTheme="minorHAnsi" w:eastAsia="Tahoma" w:hAnsiTheme="minorHAnsi" w:cs="Tahoma"/>
          <w:spacing w:val="1"/>
          <w:w w:val="96"/>
          <w:sz w:val="25"/>
          <w:szCs w:val="25"/>
        </w:rPr>
        <w:t>u</w:t>
      </w:r>
      <w:r w:rsidRPr="006070AB">
        <w:rPr>
          <w:rFonts w:asciiTheme="minorHAnsi" w:eastAsia="Tahoma" w:hAnsiTheme="minorHAnsi" w:cs="Tahoma"/>
          <w:w w:val="96"/>
          <w:sz w:val="25"/>
          <w:szCs w:val="25"/>
        </w:rPr>
        <w:t>r</w:t>
      </w:r>
      <w:r w:rsidRPr="006070AB">
        <w:rPr>
          <w:rFonts w:asciiTheme="minorHAnsi" w:eastAsia="Tahoma" w:hAnsiTheme="minorHAnsi" w:cs="Tahoma"/>
          <w:spacing w:val="2"/>
          <w:w w:val="96"/>
          <w:sz w:val="25"/>
          <w:szCs w:val="25"/>
        </w:rPr>
        <w:t>e</w:t>
      </w:r>
      <w:r w:rsidRPr="006070AB">
        <w:rPr>
          <w:rFonts w:asciiTheme="minorHAnsi" w:eastAsia="Tahoma" w:hAnsiTheme="minorHAnsi" w:cs="Tahoma"/>
          <w:w w:val="96"/>
          <w:sz w:val="24"/>
          <w:szCs w:val="24"/>
        </w:rPr>
        <w:t>,</w:t>
      </w:r>
      <w:r w:rsidRPr="006070AB">
        <w:rPr>
          <w:rFonts w:asciiTheme="minorHAnsi" w:eastAsia="Tahoma" w:hAnsiTheme="minorHAnsi" w:cs="Tahoma"/>
          <w:spacing w:val="6"/>
          <w:w w:val="96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Sup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li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r is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u</w:t>
      </w:r>
      <w:r w:rsidRPr="006070AB">
        <w:rPr>
          <w:rFonts w:asciiTheme="minorHAnsi" w:eastAsia="Tahoma" w:hAnsiTheme="minorHAnsi" w:cs="Tahoma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ble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del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z w:val="24"/>
          <w:szCs w:val="24"/>
        </w:rPr>
        <w:t>v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r perform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ny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moun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ing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6070AB">
        <w:rPr>
          <w:rFonts w:asciiTheme="minorHAnsi" w:eastAsia="Tahoma" w:hAnsiTheme="minorHAnsi" w:cs="Tahoma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le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rcent (1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0%</w:t>
      </w:r>
      <w:r w:rsidRPr="006070AB">
        <w:rPr>
          <w:rFonts w:asciiTheme="minorHAnsi" w:eastAsia="Tahoma" w:hAnsiTheme="minorHAnsi" w:cs="Tahoma"/>
          <w:sz w:val="24"/>
          <w:szCs w:val="24"/>
        </w:rPr>
        <w:t>)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of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on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ct price,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for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riod of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not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le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 si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(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60</w:t>
      </w:r>
      <w:r w:rsidRPr="006070AB">
        <w:rPr>
          <w:rFonts w:asciiTheme="minorHAnsi" w:eastAsia="Tahoma" w:hAnsiTheme="minorHAnsi" w:cs="Tahoma"/>
          <w:sz w:val="24"/>
          <w:szCs w:val="24"/>
        </w:rPr>
        <w:t>) c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l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ys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fter re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ipt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6070AB">
        <w:rPr>
          <w:rFonts w:asciiTheme="minorHAnsi" w:eastAsia="Tahoma" w:hAnsiTheme="minorHAnsi" w:cs="Tahoma"/>
          <w:sz w:val="24"/>
          <w:szCs w:val="24"/>
        </w:rPr>
        <w:t>ice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z w:val="24"/>
          <w:szCs w:val="24"/>
        </w:rPr>
        <w:t>om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pacing w:val="4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uri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Enti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tat</w:t>
      </w:r>
      <w:r w:rsidRPr="006070AB">
        <w:rPr>
          <w:rFonts w:asciiTheme="minorHAnsi" w:eastAsia="Tahoma" w:hAnsiTheme="minorHAnsi" w:cs="Tahoma"/>
          <w:sz w:val="24"/>
          <w:szCs w:val="24"/>
        </w:rPr>
        <w:t>ing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ircu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>m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6070AB">
        <w:rPr>
          <w:rFonts w:asciiTheme="minorHAnsi" w:eastAsia="Tahoma" w:hAnsiTheme="minorHAnsi" w:cs="Tahoma"/>
          <w:sz w:val="24"/>
          <w:szCs w:val="24"/>
        </w:rPr>
        <w:t>nce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f for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je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6070AB">
        <w:rPr>
          <w:rFonts w:asciiTheme="minorHAnsi" w:eastAsia="Tahoma" w:hAnsiTheme="minorHAnsi" w:cs="Tahoma"/>
          <w:sz w:val="24"/>
          <w:szCs w:val="24"/>
        </w:rPr>
        <w:t>re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is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6070AB">
        <w:rPr>
          <w:rFonts w:asciiTheme="minorHAnsi" w:eastAsia="Tahoma" w:hAnsiTheme="minorHAnsi" w:cs="Tahoma"/>
          <w:sz w:val="24"/>
          <w:szCs w:val="24"/>
        </w:rPr>
        <w:t>m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ve ce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6070AB">
        <w:rPr>
          <w:rFonts w:asciiTheme="minorHAnsi" w:eastAsia="Tahoma" w:hAnsiTheme="minorHAnsi" w:cs="Tahoma"/>
          <w:sz w:val="24"/>
          <w:szCs w:val="24"/>
        </w:rPr>
        <w:t>d;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</w:p>
    <w:p w:rsidR="009C1B12" w:rsidRPr="006070AB" w:rsidRDefault="009C1B12" w:rsidP="006070AB">
      <w:pPr>
        <w:spacing w:before="18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6070AB" w:rsidRDefault="006368DB" w:rsidP="006070AB">
      <w:pPr>
        <w:ind w:left="2420" w:right="1012"/>
        <w:jc w:val="both"/>
        <w:rPr>
          <w:rFonts w:asciiTheme="minorHAnsi" w:eastAsia="Tahoma" w:hAnsiTheme="minorHAnsi" w:cs="Tahoma"/>
          <w:sz w:val="24"/>
          <w:szCs w:val="24"/>
        </w:rPr>
      </w:pPr>
      <w:r w:rsidRPr="006070AB">
        <w:rPr>
          <w:rFonts w:asciiTheme="minorHAnsi" w:eastAsia="Tahoma" w:hAnsiTheme="minorHAnsi" w:cs="Tahoma"/>
          <w:sz w:val="24"/>
          <w:szCs w:val="24"/>
        </w:rPr>
        <w:t>(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)    </w:t>
      </w:r>
      <w:r w:rsidRPr="006070AB">
        <w:rPr>
          <w:rFonts w:asciiTheme="minorHAnsi" w:eastAsia="Tahoma" w:hAnsiTheme="minorHAnsi" w:cs="Tahoma"/>
          <w:spacing w:val="53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Sup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li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 f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ils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rform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6070AB">
        <w:rPr>
          <w:rFonts w:asciiTheme="minorHAnsi" w:eastAsia="Tahoma" w:hAnsiTheme="minorHAnsi" w:cs="Tahoma"/>
          <w:sz w:val="24"/>
          <w:szCs w:val="24"/>
        </w:rPr>
        <w:t>ny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bli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at</w:t>
      </w:r>
      <w:r w:rsidRPr="006070AB">
        <w:rPr>
          <w:rFonts w:asciiTheme="minorHAnsi" w:eastAsia="Tahoma" w:hAnsiTheme="minorHAnsi" w:cs="Tahoma"/>
          <w:sz w:val="24"/>
          <w:szCs w:val="24"/>
        </w:rPr>
        <w:t>ion u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="006070AB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ntr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6070AB" w:rsidRDefault="009C1B12" w:rsidP="006070AB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6070AB" w:rsidRDefault="006368DB" w:rsidP="006070AB">
      <w:pPr>
        <w:ind w:left="2420" w:right="1090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23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proofErr w:type="gramStart"/>
      <w:r w:rsidRPr="006070AB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6070AB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In</w:t>
      </w:r>
      <w:proofErr w:type="gramEnd"/>
      <w:r w:rsidRPr="006070AB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ev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ro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uri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Enti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rmi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na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this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on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ct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in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wh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le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o</w:t>
      </w:r>
      <w:r w:rsidRPr="006070AB">
        <w:rPr>
          <w:rFonts w:asciiTheme="minorHAnsi" w:eastAsia="Tahoma" w:hAnsiTheme="minorHAnsi" w:cs="Tahoma"/>
          <w:sz w:val="24"/>
          <w:szCs w:val="24"/>
        </w:rPr>
        <w:t>r in p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, 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ny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eas</w:t>
      </w:r>
      <w:r w:rsidRPr="006070AB">
        <w:rPr>
          <w:rFonts w:asciiTheme="minorHAnsi" w:eastAsia="Tahoma" w:hAnsiTheme="minorHAnsi" w:cs="Tahoma"/>
          <w:sz w:val="24"/>
          <w:szCs w:val="24"/>
        </w:rPr>
        <w:t>ons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rovi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u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>der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b/>
          <w:spacing w:val="1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b/>
          <w:sz w:val="24"/>
          <w:szCs w:val="24"/>
        </w:rPr>
        <w:t xml:space="preserve">CC </w:t>
      </w:r>
      <w:r w:rsidRPr="006070AB">
        <w:rPr>
          <w:rFonts w:asciiTheme="minorHAnsi" w:eastAsia="Tahoma" w:hAnsiTheme="minorHAnsi" w:cs="Tahoma"/>
          <w:sz w:val="24"/>
          <w:szCs w:val="24"/>
        </w:rPr>
        <w:t>Cl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u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2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3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26</w:t>
      </w:r>
      <w:r w:rsidRPr="006070AB">
        <w:rPr>
          <w:rFonts w:asciiTheme="minorHAnsi" w:eastAsia="Tahoma" w:hAnsiTheme="minorHAnsi" w:cs="Tahoma"/>
          <w:sz w:val="24"/>
          <w:szCs w:val="24"/>
        </w:rPr>
        <w:t>, the Pr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curi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Enti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ro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ur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, u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on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uch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z w:val="24"/>
          <w:szCs w:val="24"/>
        </w:rPr>
        <w:t>ms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nd in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uch m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it de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ms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ro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ri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, G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r 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rv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z w:val="24"/>
          <w:szCs w:val="24"/>
        </w:rPr>
        <w:t>ces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simi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z w:val="24"/>
          <w:szCs w:val="24"/>
        </w:rPr>
        <w:t>ose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undel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z w:val="24"/>
          <w:szCs w:val="24"/>
        </w:rPr>
        <w:t>v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d,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d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Sup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li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 shall be li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ble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ro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uri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nti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y for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ny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6070AB">
        <w:rPr>
          <w:rFonts w:asciiTheme="minorHAnsi" w:eastAsia="Tahoma" w:hAnsiTheme="minorHAnsi" w:cs="Tahoma"/>
          <w:sz w:val="24"/>
          <w:szCs w:val="24"/>
        </w:rPr>
        <w:t>ce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-3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uch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imi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r Go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ds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rv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.</w:t>
      </w:r>
      <w:r w:rsidRPr="006070AB">
        <w:rPr>
          <w:rFonts w:asciiTheme="minorHAnsi" w:eastAsia="Tahoma" w:hAnsiTheme="minorHAnsi" w:cs="Tahoma"/>
          <w:spacing w:val="73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v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r,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Sup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li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 shall 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ntinue perfor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6070AB">
        <w:rPr>
          <w:rFonts w:asciiTheme="minorHAnsi" w:eastAsia="Tahoma" w:hAnsiTheme="minorHAnsi" w:cs="Tahoma"/>
          <w:sz w:val="24"/>
          <w:szCs w:val="24"/>
        </w:rPr>
        <w:t>nce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his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ntr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ct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not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rmi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6070AB" w:rsidRDefault="009C1B12" w:rsidP="006070AB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6070AB" w:rsidRDefault="006368DB" w:rsidP="006070AB">
      <w:pPr>
        <w:ind w:left="2420" w:right="1188" w:hanging="720"/>
        <w:jc w:val="both"/>
        <w:rPr>
          <w:rFonts w:asciiTheme="minorHAnsi" w:eastAsia="Tahoma" w:hAnsiTheme="minorHAnsi" w:cs="Tahoma"/>
          <w:sz w:val="24"/>
          <w:szCs w:val="24"/>
        </w:rPr>
      </w:pP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23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.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3</w:t>
      </w:r>
      <w:proofErr w:type="gramStart"/>
      <w:r w:rsidRPr="006070AB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6070AB">
        <w:rPr>
          <w:rFonts w:asciiTheme="minorHAnsi" w:eastAsia="Tahoma" w:hAnsiTheme="minorHAnsi" w:cs="Tahoma"/>
          <w:spacing w:val="30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In</w:t>
      </w:r>
      <w:proofErr w:type="gramEnd"/>
      <w:r w:rsidRPr="006070AB">
        <w:rPr>
          <w:rFonts w:asciiTheme="minorHAnsi" w:eastAsia="Tahoma" w:hAnsiTheme="minorHAnsi" w:cs="Tahoma"/>
          <w:sz w:val="24"/>
          <w:szCs w:val="24"/>
        </w:rPr>
        <w:t xml:space="preserve"> c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l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y in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5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li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ve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ry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/</w:t>
      </w:r>
      <w:r w:rsidRPr="006070AB">
        <w:rPr>
          <w:rFonts w:asciiTheme="minorHAnsi" w:eastAsia="Tahoma" w:hAnsiTheme="minorHAnsi" w:cs="Tahoma"/>
          <w:sz w:val="24"/>
          <w:szCs w:val="24"/>
        </w:rPr>
        <w:t>or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rform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nce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o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 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rv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6070AB">
        <w:rPr>
          <w:rFonts w:asciiTheme="minorHAnsi" w:eastAsia="Tahoma" w:hAnsiTheme="minorHAnsi" w:cs="Tahoma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ds a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>m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z w:val="24"/>
          <w:szCs w:val="24"/>
        </w:rPr>
        <w:t>ur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quivale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to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rcent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(1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0%</w:t>
      </w:r>
      <w:r w:rsidRPr="006070AB">
        <w:rPr>
          <w:rFonts w:asciiTheme="minorHAnsi" w:eastAsia="Tahoma" w:hAnsiTheme="minorHAnsi" w:cs="Tahoma"/>
          <w:sz w:val="24"/>
          <w:szCs w:val="24"/>
        </w:rPr>
        <w:t>)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of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pecifi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ntr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ct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ime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lus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ny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ime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x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pacing w:val="-3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z w:val="24"/>
          <w:szCs w:val="24"/>
        </w:rPr>
        <w:t>uly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nted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 Sup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li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r,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ro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uri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Enti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y m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y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rmi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his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on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,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rf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5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z w:val="24"/>
          <w:szCs w:val="24"/>
        </w:rPr>
        <w:t>e Sup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li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r's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rform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nce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curity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w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rd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me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q</w:t>
      </w:r>
      <w:r w:rsidRPr="006070AB">
        <w:rPr>
          <w:rFonts w:asciiTheme="minorHAnsi" w:eastAsia="Tahoma" w:hAnsiTheme="minorHAnsi" w:cs="Tahoma"/>
          <w:sz w:val="24"/>
          <w:szCs w:val="24"/>
        </w:rPr>
        <w:t>u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li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d Sup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li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r.</w:t>
      </w:r>
    </w:p>
    <w:p w:rsidR="009C1B12" w:rsidRPr="006070AB" w:rsidRDefault="009C1B12" w:rsidP="006070AB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6070AB" w:rsidRDefault="006368DB" w:rsidP="006070AB">
      <w:pPr>
        <w:ind w:left="980"/>
        <w:jc w:val="both"/>
        <w:rPr>
          <w:rFonts w:asciiTheme="minorHAnsi" w:eastAsia="Tahoma" w:hAnsiTheme="minorHAnsi" w:cs="Tahoma"/>
          <w:sz w:val="24"/>
          <w:szCs w:val="24"/>
        </w:rPr>
      </w:pPr>
      <w:r w:rsidRPr="006070AB">
        <w:rPr>
          <w:rFonts w:asciiTheme="minorHAnsi" w:eastAsia="Tahoma" w:hAnsiTheme="minorHAnsi" w:cs="Tahoma"/>
          <w:b/>
          <w:spacing w:val="1"/>
          <w:sz w:val="24"/>
          <w:szCs w:val="24"/>
        </w:rPr>
        <w:t>24</w:t>
      </w:r>
      <w:r w:rsidRPr="006070AB">
        <w:rPr>
          <w:rFonts w:asciiTheme="minorHAnsi" w:eastAsia="Tahoma" w:hAnsiTheme="minorHAnsi" w:cs="Tahoma"/>
          <w:b/>
          <w:sz w:val="24"/>
          <w:szCs w:val="24"/>
        </w:rPr>
        <w:t xml:space="preserve">.   </w:t>
      </w:r>
      <w:r w:rsidRPr="006070AB">
        <w:rPr>
          <w:rFonts w:asciiTheme="minorHAnsi" w:eastAsia="Tahoma" w:hAnsiTheme="minorHAnsi" w:cs="Tahoma"/>
          <w:b/>
          <w:spacing w:val="57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b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b/>
          <w:spacing w:val="-1"/>
          <w:sz w:val="24"/>
          <w:szCs w:val="24"/>
        </w:rPr>
        <w:t>er</w:t>
      </w:r>
      <w:r w:rsidRPr="006070AB">
        <w:rPr>
          <w:rFonts w:asciiTheme="minorHAnsi" w:eastAsia="Tahoma" w:hAnsiTheme="minorHAnsi" w:cs="Tahoma"/>
          <w:b/>
          <w:spacing w:val="1"/>
          <w:sz w:val="24"/>
          <w:szCs w:val="24"/>
        </w:rPr>
        <w:t>m</w:t>
      </w:r>
      <w:r w:rsidRPr="006070AB">
        <w:rPr>
          <w:rFonts w:asciiTheme="minorHAnsi" w:eastAsia="Tahoma" w:hAnsiTheme="minorHAnsi" w:cs="Tahoma"/>
          <w:b/>
          <w:sz w:val="24"/>
          <w:szCs w:val="24"/>
        </w:rPr>
        <w:t>ina</w:t>
      </w:r>
      <w:r w:rsidRPr="006070AB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b/>
          <w:sz w:val="24"/>
          <w:szCs w:val="24"/>
        </w:rPr>
        <w:t xml:space="preserve">ion </w:t>
      </w:r>
      <w:r w:rsidRPr="006070AB">
        <w:rPr>
          <w:rFonts w:asciiTheme="minorHAnsi" w:eastAsia="Tahoma" w:hAnsiTheme="minorHAnsi" w:cs="Tahoma"/>
          <w:b/>
          <w:spacing w:val="-1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b/>
          <w:sz w:val="24"/>
          <w:szCs w:val="24"/>
        </w:rPr>
        <w:t>or</w:t>
      </w:r>
      <w:r w:rsidRPr="006070AB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b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b/>
          <w:spacing w:val="1"/>
          <w:sz w:val="24"/>
          <w:szCs w:val="24"/>
        </w:rPr>
        <w:t>ns</w:t>
      </w:r>
      <w:r w:rsidRPr="006070AB">
        <w:rPr>
          <w:rFonts w:asciiTheme="minorHAnsi" w:eastAsia="Tahoma" w:hAnsiTheme="minorHAnsi" w:cs="Tahoma"/>
          <w:b/>
          <w:sz w:val="24"/>
          <w:szCs w:val="24"/>
        </w:rPr>
        <w:t>olv</w:t>
      </w:r>
      <w:r w:rsidRPr="006070AB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b/>
          <w:sz w:val="24"/>
          <w:szCs w:val="24"/>
        </w:rPr>
        <w:t>ncy</w:t>
      </w:r>
    </w:p>
    <w:p w:rsidR="009C1B12" w:rsidRPr="006070AB" w:rsidRDefault="009C1B12" w:rsidP="006070AB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6070AB" w:rsidRDefault="006368DB" w:rsidP="006070AB">
      <w:pPr>
        <w:ind w:left="1700" w:right="1217"/>
        <w:jc w:val="both"/>
        <w:rPr>
          <w:rFonts w:asciiTheme="minorHAnsi" w:eastAsia="Tahoma" w:hAnsiTheme="minorHAnsi" w:cs="Tahoma"/>
          <w:sz w:val="24"/>
          <w:szCs w:val="24"/>
        </w:rPr>
        <w:sectPr w:rsidR="009C1B12" w:rsidRPr="006070AB">
          <w:pgSz w:w="12240" w:h="15840"/>
          <w:pgMar w:top="1760" w:right="420" w:bottom="280" w:left="460" w:header="0" w:footer="440" w:gutter="0"/>
          <w:cols w:space="720"/>
        </w:sectPr>
      </w:pP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ro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uri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Enti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rmi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070AB">
        <w:rPr>
          <w:rFonts w:asciiTheme="minorHAnsi" w:eastAsia="Tahoma" w:hAnsiTheme="minorHAnsi" w:cs="Tahoma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his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if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Sup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li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r is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cl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d b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k</w:t>
      </w:r>
      <w:r w:rsidRPr="006070AB">
        <w:rPr>
          <w:rFonts w:asciiTheme="minorHAnsi" w:eastAsia="Tahoma" w:hAnsiTheme="minorHAnsi" w:cs="Tahoma"/>
          <w:sz w:val="24"/>
          <w:szCs w:val="24"/>
        </w:rPr>
        <w:t>rupt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in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olv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rmi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ne</w:t>
      </w:r>
      <w:r w:rsidRPr="006070AB">
        <w:rPr>
          <w:rFonts w:asciiTheme="minorHAnsi" w:eastAsia="Tahoma" w:hAnsiTheme="minorHAnsi" w:cs="Tahoma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wi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 fi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lity by a 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urt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of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6070AB">
        <w:rPr>
          <w:rFonts w:asciiTheme="minorHAnsi" w:eastAsia="Tahoma" w:hAnsiTheme="minorHAnsi" w:cs="Tahoma"/>
          <w:spacing w:val="7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nt juri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z w:val="24"/>
          <w:szCs w:val="24"/>
        </w:rPr>
        <w:t>dic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ion.</w:t>
      </w:r>
      <w:r w:rsidRPr="006070AB">
        <w:rPr>
          <w:rFonts w:asciiTheme="minorHAnsi" w:eastAsia="Tahoma" w:hAnsiTheme="minorHAnsi" w:cs="Tahoma"/>
          <w:spacing w:val="74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In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his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ev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nt,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rmi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070AB">
        <w:rPr>
          <w:rFonts w:asciiTheme="minorHAnsi" w:eastAsia="Tahoma" w:hAnsiTheme="minorHAnsi" w:cs="Tahoma"/>
          <w:sz w:val="24"/>
          <w:szCs w:val="24"/>
        </w:rPr>
        <w:t>ion will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be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6070AB">
        <w:rPr>
          <w:rFonts w:asciiTheme="minorHAnsi" w:eastAsia="Tahoma" w:hAnsiTheme="minorHAnsi" w:cs="Tahoma"/>
          <w:sz w:val="24"/>
          <w:szCs w:val="24"/>
        </w:rPr>
        <w:t>ith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ut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om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070AB">
        <w:rPr>
          <w:rFonts w:asciiTheme="minorHAnsi" w:eastAsia="Tahoma" w:hAnsiTheme="minorHAnsi" w:cs="Tahoma"/>
          <w:sz w:val="24"/>
          <w:szCs w:val="24"/>
        </w:rPr>
        <w:t>ion</w:t>
      </w:r>
      <w:r w:rsidRPr="006070AB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 Sup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li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r,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pr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v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6070AB">
        <w:rPr>
          <w:rFonts w:asciiTheme="minorHAnsi" w:eastAsia="Tahoma" w:hAnsiTheme="minorHAnsi" w:cs="Tahoma"/>
          <w:sz w:val="24"/>
          <w:szCs w:val="24"/>
        </w:rPr>
        <w:t>ded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6070AB">
        <w:rPr>
          <w:rFonts w:asciiTheme="minorHAnsi" w:eastAsia="Tahoma" w:hAnsiTheme="minorHAnsi" w:cs="Tahoma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such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rmi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6070AB">
        <w:rPr>
          <w:rFonts w:asciiTheme="minorHAnsi" w:eastAsia="Tahoma" w:hAnsiTheme="minorHAnsi" w:cs="Tahoma"/>
          <w:sz w:val="24"/>
          <w:szCs w:val="24"/>
        </w:rPr>
        <w:t>ion will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not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p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ju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6070AB">
        <w:rPr>
          <w:rFonts w:asciiTheme="minorHAnsi" w:eastAsia="Tahoma" w:hAnsiTheme="minorHAnsi" w:cs="Tahoma"/>
          <w:sz w:val="24"/>
          <w:szCs w:val="24"/>
        </w:rPr>
        <w:t>ice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f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fe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ct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ny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ri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6070AB">
        <w:rPr>
          <w:rFonts w:asciiTheme="minorHAnsi" w:eastAsia="Tahoma" w:hAnsiTheme="minorHAnsi" w:cs="Tahoma"/>
          <w:sz w:val="24"/>
          <w:szCs w:val="24"/>
        </w:rPr>
        <w:t>ht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of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ion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or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m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dy which h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s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ccrued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or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ill 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ccrue </w:t>
      </w:r>
      <w:r w:rsidRPr="006070AB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fter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o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ro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6070AB">
        <w:rPr>
          <w:rFonts w:asciiTheme="minorHAnsi" w:eastAsia="Tahoma" w:hAnsiTheme="minorHAnsi" w:cs="Tahoma"/>
          <w:sz w:val="24"/>
          <w:szCs w:val="24"/>
        </w:rPr>
        <w:t>uri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6070AB">
        <w:rPr>
          <w:rFonts w:asciiTheme="minorHAnsi" w:eastAsia="Tahoma" w:hAnsiTheme="minorHAnsi" w:cs="Tahoma"/>
          <w:sz w:val="24"/>
          <w:szCs w:val="24"/>
        </w:rPr>
        <w:t>g Enti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6070AB">
        <w:rPr>
          <w:rFonts w:asciiTheme="minorHAnsi" w:eastAsia="Tahoma" w:hAnsiTheme="minorHAnsi" w:cs="Tahoma"/>
          <w:sz w:val="24"/>
          <w:szCs w:val="24"/>
        </w:rPr>
        <w:t>nd</w:t>
      </w:r>
      <w:r w:rsidRPr="006070AB">
        <w:rPr>
          <w:rFonts w:asciiTheme="minorHAnsi" w:eastAsia="Tahoma" w:hAnsiTheme="minorHAnsi" w:cs="Tahoma"/>
          <w:spacing w:val="2"/>
          <w:sz w:val="24"/>
          <w:szCs w:val="24"/>
        </w:rPr>
        <w:t>/</w:t>
      </w:r>
      <w:r w:rsidRPr="006070AB">
        <w:rPr>
          <w:rFonts w:asciiTheme="minorHAnsi" w:eastAsia="Tahoma" w:hAnsiTheme="minorHAnsi" w:cs="Tahoma"/>
          <w:sz w:val="24"/>
          <w:szCs w:val="24"/>
        </w:rPr>
        <w:t>or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6070AB">
        <w:rPr>
          <w:rFonts w:asciiTheme="minorHAnsi" w:eastAsia="Tahoma" w:hAnsiTheme="minorHAnsi" w:cs="Tahoma"/>
          <w:sz w:val="24"/>
          <w:szCs w:val="24"/>
        </w:rPr>
        <w:t>he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6070AB">
        <w:rPr>
          <w:rFonts w:asciiTheme="minorHAnsi" w:eastAsia="Tahoma" w:hAnsiTheme="minorHAnsi" w:cs="Tahoma"/>
          <w:sz w:val="24"/>
          <w:szCs w:val="24"/>
        </w:rPr>
        <w:t>Sup</w:t>
      </w:r>
      <w:r w:rsidRPr="006070AB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6070AB">
        <w:rPr>
          <w:rFonts w:asciiTheme="minorHAnsi" w:eastAsia="Tahoma" w:hAnsiTheme="minorHAnsi" w:cs="Tahoma"/>
          <w:sz w:val="24"/>
          <w:szCs w:val="24"/>
        </w:rPr>
        <w:t>li</w:t>
      </w:r>
      <w:r w:rsidRPr="006070AB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6070AB">
        <w:rPr>
          <w:rFonts w:asciiTheme="minorHAnsi" w:eastAsia="Tahoma" w:hAnsiTheme="minorHAnsi" w:cs="Tahoma"/>
          <w:sz w:val="24"/>
          <w:szCs w:val="24"/>
        </w:rPr>
        <w:t>r.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656AF0" w:rsidRDefault="00300BCC" w:rsidP="00656AF0">
      <w:pPr>
        <w:spacing w:before="19"/>
        <w:ind w:left="980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395" style="position:absolute;left:0;text-align:left;margin-left:37.4pt;margin-top:100pt;width:544.2pt;height:0;z-index:-251695616;mso-position-horizontal-relative:page;mso-position-vertical-relative:page" coordorigin="748,2000" coordsize="10884,0">
            <v:shape id="_x0000_s139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656AF0">
        <w:rPr>
          <w:rFonts w:ascii="Calibri" w:eastAsia="Tahoma" w:hAnsi="Calibri" w:cs="Tahoma"/>
          <w:b/>
          <w:spacing w:val="1"/>
          <w:sz w:val="24"/>
          <w:szCs w:val="24"/>
        </w:rPr>
        <w:t>25</w:t>
      </w:r>
      <w:r w:rsidR="006368DB" w:rsidRPr="00656AF0">
        <w:rPr>
          <w:rFonts w:ascii="Calibri" w:eastAsia="Tahoma" w:hAnsi="Calibri" w:cs="Tahoma"/>
          <w:b/>
          <w:sz w:val="24"/>
          <w:szCs w:val="24"/>
        </w:rPr>
        <w:t xml:space="preserve">.   </w:t>
      </w:r>
      <w:r w:rsidR="006368DB" w:rsidRPr="00656AF0">
        <w:rPr>
          <w:rFonts w:ascii="Calibri" w:eastAsia="Tahoma" w:hAnsi="Calibri" w:cs="Tahoma"/>
          <w:b/>
          <w:spacing w:val="57"/>
          <w:sz w:val="24"/>
          <w:szCs w:val="24"/>
        </w:rPr>
        <w:t xml:space="preserve"> </w:t>
      </w:r>
      <w:r w:rsidR="006368DB" w:rsidRPr="00656AF0">
        <w:rPr>
          <w:rFonts w:ascii="Calibri" w:eastAsia="Tahoma" w:hAnsi="Calibri" w:cs="Tahoma"/>
          <w:b/>
          <w:sz w:val="24"/>
          <w:szCs w:val="24"/>
        </w:rPr>
        <w:t>T</w:t>
      </w:r>
      <w:r w:rsidR="006368DB" w:rsidRPr="00656AF0">
        <w:rPr>
          <w:rFonts w:ascii="Calibri" w:eastAsia="Tahoma" w:hAnsi="Calibri" w:cs="Tahoma"/>
          <w:b/>
          <w:spacing w:val="-1"/>
          <w:sz w:val="24"/>
          <w:szCs w:val="24"/>
        </w:rPr>
        <w:t>er</w:t>
      </w:r>
      <w:r w:rsidR="006368DB" w:rsidRPr="00656AF0">
        <w:rPr>
          <w:rFonts w:ascii="Calibri" w:eastAsia="Tahoma" w:hAnsi="Calibri" w:cs="Tahoma"/>
          <w:b/>
          <w:spacing w:val="1"/>
          <w:sz w:val="24"/>
          <w:szCs w:val="24"/>
        </w:rPr>
        <w:t>m</w:t>
      </w:r>
      <w:r w:rsidR="006368DB" w:rsidRPr="00656AF0">
        <w:rPr>
          <w:rFonts w:ascii="Calibri" w:eastAsia="Tahoma" w:hAnsi="Calibri" w:cs="Tahoma"/>
          <w:b/>
          <w:sz w:val="24"/>
          <w:szCs w:val="24"/>
        </w:rPr>
        <w:t>ina</w:t>
      </w:r>
      <w:r w:rsidR="006368DB" w:rsidRPr="00656AF0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="006368DB" w:rsidRPr="00656AF0">
        <w:rPr>
          <w:rFonts w:ascii="Calibri" w:eastAsia="Tahoma" w:hAnsi="Calibri" w:cs="Tahoma"/>
          <w:b/>
          <w:sz w:val="24"/>
          <w:szCs w:val="24"/>
        </w:rPr>
        <w:t xml:space="preserve">ion </w:t>
      </w:r>
      <w:r w:rsidR="006368DB" w:rsidRPr="00656AF0">
        <w:rPr>
          <w:rFonts w:ascii="Calibri" w:eastAsia="Tahoma" w:hAnsi="Calibri" w:cs="Tahoma"/>
          <w:b/>
          <w:spacing w:val="-1"/>
          <w:sz w:val="24"/>
          <w:szCs w:val="24"/>
        </w:rPr>
        <w:t>f</w:t>
      </w:r>
      <w:r w:rsidR="006368DB" w:rsidRPr="00656AF0">
        <w:rPr>
          <w:rFonts w:ascii="Calibri" w:eastAsia="Tahoma" w:hAnsi="Calibri" w:cs="Tahoma"/>
          <w:b/>
          <w:sz w:val="24"/>
          <w:szCs w:val="24"/>
        </w:rPr>
        <w:t>or</w:t>
      </w:r>
      <w:r w:rsidR="006368DB" w:rsidRPr="00656AF0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="006368DB" w:rsidRPr="00656AF0">
        <w:rPr>
          <w:rFonts w:ascii="Calibri" w:eastAsia="Tahoma" w:hAnsi="Calibri" w:cs="Tahoma"/>
          <w:b/>
          <w:sz w:val="24"/>
          <w:szCs w:val="24"/>
        </w:rPr>
        <w:t>Conve</w:t>
      </w:r>
      <w:r w:rsidR="006368DB" w:rsidRPr="00656AF0">
        <w:rPr>
          <w:rFonts w:ascii="Calibri" w:eastAsia="Tahoma" w:hAnsi="Calibri" w:cs="Tahoma"/>
          <w:b/>
          <w:spacing w:val="-1"/>
          <w:sz w:val="24"/>
          <w:szCs w:val="24"/>
        </w:rPr>
        <w:t>n</w:t>
      </w:r>
      <w:r w:rsidR="006368DB" w:rsidRPr="00656AF0">
        <w:rPr>
          <w:rFonts w:ascii="Calibri" w:eastAsia="Tahoma" w:hAnsi="Calibri" w:cs="Tahoma"/>
          <w:b/>
          <w:sz w:val="24"/>
          <w:szCs w:val="24"/>
        </w:rPr>
        <w:t>i</w:t>
      </w:r>
      <w:r w:rsidR="006368DB" w:rsidRPr="00656AF0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="006368DB" w:rsidRPr="00656AF0">
        <w:rPr>
          <w:rFonts w:ascii="Calibri" w:eastAsia="Tahoma" w:hAnsi="Calibri" w:cs="Tahoma"/>
          <w:b/>
          <w:sz w:val="24"/>
          <w:szCs w:val="24"/>
        </w:rPr>
        <w:t>nce</w:t>
      </w:r>
    </w:p>
    <w:p w:rsidR="009C1B12" w:rsidRPr="00656AF0" w:rsidRDefault="009C1B12" w:rsidP="00656AF0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656AF0" w:rsidRDefault="006368DB" w:rsidP="00656AF0">
      <w:pPr>
        <w:ind w:left="2420" w:right="1102" w:hanging="720"/>
        <w:jc w:val="both"/>
        <w:rPr>
          <w:rFonts w:ascii="Calibri" w:eastAsia="Tahoma" w:hAnsi="Calibri" w:cs="Tahoma"/>
          <w:sz w:val="24"/>
          <w:szCs w:val="24"/>
        </w:rPr>
      </w:pPr>
      <w:r w:rsidRPr="00656AF0">
        <w:rPr>
          <w:rFonts w:ascii="Calibri" w:eastAsia="Tahoma" w:hAnsi="Calibri" w:cs="Tahoma"/>
          <w:spacing w:val="1"/>
          <w:sz w:val="24"/>
          <w:szCs w:val="24"/>
        </w:rPr>
        <w:t>25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1</w:t>
      </w:r>
      <w:proofErr w:type="gramStart"/>
      <w:r w:rsidRPr="00656AF0">
        <w:rPr>
          <w:rFonts w:ascii="Calibri" w:eastAsia="Tahoma" w:hAnsi="Calibri" w:cs="Tahoma"/>
          <w:sz w:val="24"/>
          <w:szCs w:val="24"/>
        </w:rPr>
        <w:t xml:space="preserve">. </w:t>
      </w:r>
      <w:r w:rsidRPr="00656AF0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he</w:t>
      </w:r>
      <w:proofErr w:type="gramEnd"/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656AF0">
        <w:rPr>
          <w:rFonts w:ascii="Calibri" w:eastAsia="Tahoma" w:hAnsi="Calibri" w:cs="Tahoma"/>
          <w:sz w:val="24"/>
          <w:szCs w:val="24"/>
        </w:rPr>
        <w:t>ro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6AF0">
        <w:rPr>
          <w:rFonts w:ascii="Calibri" w:eastAsia="Tahoma" w:hAnsi="Calibri" w:cs="Tahoma"/>
          <w:sz w:val="24"/>
          <w:szCs w:val="24"/>
        </w:rPr>
        <w:t>uri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656AF0">
        <w:rPr>
          <w:rFonts w:ascii="Calibri" w:eastAsia="Tahoma" w:hAnsi="Calibri" w:cs="Tahoma"/>
          <w:sz w:val="24"/>
          <w:szCs w:val="24"/>
        </w:rPr>
        <w:t>g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Enti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 xml:space="preserve">y 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m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 xml:space="preserve">y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rmi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656AF0">
        <w:rPr>
          <w:rFonts w:ascii="Calibri" w:eastAsia="Tahoma" w:hAnsi="Calibri" w:cs="Tahoma"/>
          <w:sz w:val="24"/>
          <w:szCs w:val="24"/>
        </w:rPr>
        <w:t>e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his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6AF0">
        <w:rPr>
          <w:rFonts w:ascii="Calibri" w:eastAsia="Tahoma" w:hAnsi="Calibri" w:cs="Tahoma"/>
          <w:sz w:val="24"/>
          <w:szCs w:val="24"/>
        </w:rPr>
        <w:t>on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,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 xml:space="preserve">in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656AF0">
        <w:rPr>
          <w:rFonts w:ascii="Calibri" w:eastAsia="Tahoma" w:hAnsi="Calibri" w:cs="Tahoma"/>
          <w:sz w:val="24"/>
          <w:szCs w:val="24"/>
        </w:rPr>
        <w:t>hole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 xml:space="preserve">r in 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p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r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 xml:space="preserve">,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 xml:space="preserve">t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ny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ime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f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r 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s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c</w:t>
      </w:r>
      <w:r w:rsidRPr="00656AF0">
        <w:rPr>
          <w:rFonts w:ascii="Calibri" w:eastAsia="Tahoma" w:hAnsi="Calibri" w:cs="Tahoma"/>
          <w:sz w:val="24"/>
          <w:szCs w:val="24"/>
        </w:rPr>
        <w:t>onv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ni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nc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.</w:t>
      </w:r>
      <w:r w:rsidRPr="00656AF0">
        <w:rPr>
          <w:rFonts w:ascii="Calibri" w:eastAsia="Tahoma" w:hAnsi="Calibri" w:cs="Tahoma"/>
          <w:spacing w:val="73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H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of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656AF0">
        <w:rPr>
          <w:rFonts w:ascii="Calibri" w:eastAsia="Tahoma" w:hAnsi="Calibri" w:cs="Tahoma"/>
          <w:spacing w:val="3"/>
          <w:sz w:val="24"/>
          <w:szCs w:val="24"/>
        </w:rPr>
        <w:t>h</w:t>
      </w:r>
      <w:r w:rsidRPr="00656AF0">
        <w:rPr>
          <w:rFonts w:ascii="Calibri" w:eastAsia="Tahoma" w:hAnsi="Calibri" w:cs="Tahoma"/>
          <w:sz w:val="24"/>
          <w:szCs w:val="24"/>
        </w:rPr>
        <w:t>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656AF0">
        <w:rPr>
          <w:rFonts w:ascii="Calibri" w:eastAsia="Tahoma" w:hAnsi="Calibri" w:cs="Tahoma"/>
          <w:sz w:val="24"/>
          <w:szCs w:val="24"/>
        </w:rPr>
        <w:t>ro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6AF0">
        <w:rPr>
          <w:rFonts w:ascii="Calibri" w:eastAsia="Tahoma" w:hAnsi="Calibri" w:cs="Tahoma"/>
          <w:sz w:val="24"/>
          <w:szCs w:val="24"/>
        </w:rPr>
        <w:t>uri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656AF0">
        <w:rPr>
          <w:rFonts w:ascii="Calibri" w:eastAsia="Tahoma" w:hAnsi="Calibri" w:cs="Tahoma"/>
          <w:sz w:val="24"/>
          <w:szCs w:val="24"/>
        </w:rPr>
        <w:t>g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Enti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 xml:space="preserve">y 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m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 xml:space="preserve">y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rmi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656AF0">
        <w:rPr>
          <w:rFonts w:ascii="Calibri" w:eastAsia="Tahoma" w:hAnsi="Calibri" w:cs="Tahoma"/>
          <w:sz w:val="24"/>
          <w:szCs w:val="24"/>
        </w:rPr>
        <w:t>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c</w:t>
      </w:r>
      <w:r w:rsidRPr="00656AF0">
        <w:rPr>
          <w:rFonts w:ascii="Calibri" w:eastAsia="Tahoma" w:hAnsi="Calibri" w:cs="Tahoma"/>
          <w:sz w:val="24"/>
          <w:szCs w:val="24"/>
        </w:rPr>
        <w:t>on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ct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f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 xml:space="preserve">r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6AF0">
        <w:rPr>
          <w:rFonts w:ascii="Calibri" w:eastAsia="Tahoma" w:hAnsi="Calibri" w:cs="Tahoma"/>
          <w:sz w:val="24"/>
          <w:szCs w:val="24"/>
        </w:rPr>
        <w:t>onv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ni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nce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 xml:space="preserve">f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G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v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rnm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nt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if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he h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s determi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ne</w:t>
      </w:r>
      <w:r w:rsidRPr="00656AF0">
        <w:rPr>
          <w:rFonts w:ascii="Calibri" w:eastAsia="Tahoma" w:hAnsi="Calibri" w:cs="Tahoma"/>
          <w:sz w:val="24"/>
          <w:szCs w:val="24"/>
        </w:rPr>
        <w:t>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656AF0">
        <w:rPr>
          <w:rFonts w:ascii="Calibri" w:eastAsia="Tahoma" w:hAnsi="Calibri" w:cs="Tahoma"/>
          <w:sz w:val="24"/>
          <w:szCs w:val="24"/>
        </w:rPr>
        <w:t>he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x</w:t>
      </w:r>
      <w:r w:rsidRPr="00656AF0">
        <w:rPr>
          <w:rFonts w:ascii="Calibri" w:eastAsia="Tahoma" w:hAnsi="Calibri" w:cs="Tahoma"/>
          <w:sz w:val="24"/>
          <w:szCs w:val="24"/>
        </w:rPr>
        <w:t>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en</w:t>
      </w:r>
      <w:r w:rsidRPr="00656AF0">
        <w:rPr>
          <w:rFonts w:ascii="Calibri" w:eastAsia="Tahoma" w:hAnsi="Calibri" w:cs="Tahoma"/>
          <w:sz w:val="24"/>
          <w:szCs w:val="24"/>
        </w:rPr>
        <w:t xml:space="preserve">ce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f 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ndi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ions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3"/>
          <w:sz w:val="24"/>
          <w:szCs w:val="24"/>
        </w:rPr>
        <w:t>h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m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ke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656AF0">
        <w:rPr>
          <w:rFonts w:ascii="Calibri" w:eastAsia="Tahoma" w:hAnsi="Calibri" w:cs="Tahoma"/>
          <w:sz w:val="24"/>
          <w:szCs w:val="24"/>
        </w:rPr>
        <w:t>ro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j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ct Im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656AF0">
        <w:rPr>
          <w:rFonts w:ascii="Calibri" w:eastAsia="Tahoma" w:hAnsi="Calibri" w:cs="Tahoma"/>
          <w:sz w:val="24"/>
          <w:szCs w:val="24"/>
        </w:rPr>
        <w:t>l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m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nt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 xml:space="preserve">ion 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nomic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ll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y</w:t>
      </w:r>
      <w:r w:rsidRPr="00656AF0">
        <w:rPr>
          <w:rFonts w:ascii="Calibri" w:eastAsia="Tahoma" w:hAnsi="Calibri" w:cs="Tahoma"/>
          <w:sz w:val="24"/>
          <w:szCs w:val="24"/>
        </w:rPr>
        <w:t>, fin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nci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l</w:t>
      </w:r>
      <w:r w:rsidRPr="00656AF0">
        <w:rPr>
          <w:rFonts w:ascii="Calibri" w:eastAsia="Tahoma" w:hAnsi="Calibri" w:cs="Tahoma"/>
          <w:spacing w:val="3"/>
          <w:sz w:val="24"/>
          <w:szCs w:val="24"/>
        </w:rPr>
        <w:t>l</w:t>
      </w:r>
      <w:r w:rsidRPr="00656AF0">
        <w:rPr>
          <w:rFonts w:ascii="Calibri" w:eastAsia="Tahoma" w:hAnsi="Calibri" w:cs="Tahoma"/>
          <w:sz w:val="24"/>
          <w:szCs w:val="24"/>
        </w:rPr>
        <w:t xml:space="preserve">y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 xml:space="preserve">r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chn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i</w:t>
      </w:r>
      <w:r w:rsidRPr="00656AF0">
        <w:rPr>
          <w:rFonts w:ascii="Calibri" w:eastAsia="Tahoma" w:hAnsi="Calibri" w:cs="Tahoma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lly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im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656AF0">
        <w:rPr>
          <w:rFonts w:ascii="Calibri" w:eastAsia="Tahoma" w:hAnsi="Calibri" w:cs="Tahoma"/>
          <w:sz w:val="24"/>
          <w:szCs w:val="24"/>
        </w:rPr>
        <w:t>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ic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l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nd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656AF0">
        <w:rPr>
          <w:rFonts w:ascii="Calibri" w:eastAsia="Tahoma" w:hAnsi="Calibri" w:cs="Tahoma"/>
          <w:sz w:val="24"/>
          <w:szCs w:val="24"/>
        </w:rPr>
        <w:t>or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u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656AF0">
        <w:rPr>
          <w:rFonts w:ascii="Calibri" w:eastAsia="Tahoma" w:hAnsi="Calibri" w:cs="Tahoma"/>
          <w:sz w:val="24"/>
          <w:szCs w:val="24"/>
        </w:rPr>
        <w:t>n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ce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 xml:space="preserve">ry, 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656AF0">
        <w:rPr>
          <w:rFonts w:ascii="Calibri" w:eastAsia="Tahoma" w:hAnsi="Calibri" w:cs="Tahoma"/>
          <w:sz w:val="24"/>
          <w:szCs w:val="24"/>
        </w:rPr>
        <w:t xml:space="preserve">uch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656AF0">
        <w:rPr>
          <w:rFonts w:ascii="Calibri" w:eastAsia="Tahoma" w:hAnsi="Calibri" w:cs="Tahoma"/>
          <w:sz w:val="24"/>
          <w:szCs w:val="24"/>
        </w:rPr>
        <w:t xml:space="preserve">,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656AF0">
        <w:rPr>
          <w:rFonts w:ascii="Calibri" w:eastAsia="Tahoma" w:hAnsi="Calibri" w:cs="Tahoma"/>
          <w:sz w:val="24"/>
          <w:szCs w:val="24"/>
        </w:rPr>
        <w:t>ut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not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limi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, f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u</w:t>
      </w:r>
      <w:r w:rsidRPr="00656AF0">
        <w:rPr>
          <w:rFonts w:ascii="Calibri" w:eastAsia="Tahoma" w:hAnsi="Calibri" w:cs="Tahoma"/>
          <w:spacing w:val="3"/>
          <w:sz w:val="24"/>
          <w:szCs w:val="24"/>
        </w:rPr>
        <w:t>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ous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ev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nt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656AF0">
        <w:rPr>
          <w:rFonts w:ascii="Calibri" w:eastAsia="Tahoma" w:hAnsi="Calibri" w:cs="Tahoma"/>
          <w:sz w:val="24"/>
          <w:szCs w:val="24"/>
        </w:rPr>
        <w:t>)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or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h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nges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in l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w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656AF0">
        <w:rPr>
          <w:rFonts w:ascii="Calibri" w:eastAsia="Tahoma" w:hAnsi="Calibri" w:cs="Tahoma"/>
          <w:spacing w:val="3"/>
          <w:sz w:val="24"/>
          <w:szCs w:val="24"/>
        </w:rPr>
        <w:t>n</w:t>
      </w:r>
      <w:r w:rsidRPr="00656AF0">
        <w:rPr>
          <w:rFonts w:ascii="Calibri" w:eastAsia="Tahoma" w:hAnsi="Calibri" w:cs="Tahoma"/>
          <w:sz w:val="24"/>
          <w:szCs w:val="24"/>
        </w:rPr>
        <w:t>d n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656AF0">
        <w:rPr>
          <w:rFonts w:ascii="Calibri" w:eastAsia="Tahoma" w:hAnsi="Calibri" w:cs="Tahoma"/>
          <w:sz w:val="24"/>
          <w:szCs w:val="24"/>
        </w:rPr>
        <w:t>ion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l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g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v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rnm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nt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p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lici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656AF0">
        <w:rPr>
          <w:rFonts w:ascii="Calibri" w:eastAsia="Tahoma" w:hAnsi="Calibri" w:cs="Tahoma"/>
          <w:sz w:val="24"/>
          <w:szCs w:val="24"/>
        </w:rPr>
        <w:t>.</w:t>
      </w:r>
    </w:p>
    <w:p w:rsidR="009C1B12" w:rsidRPr="00656AF0" w:rsidRDefault="009C1B12" w:rsidP="00656AF0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656AF0" w:rsidRDefault="006368DB" w:rsidP="00656AF0">
      <w:pPr>
        <w:ind w:left="2420" w:right="1368" w:hanging="720"/>
        <w:jc w:val="both"/>
        <w:rPr>
          <w:rFonts w:ascii="Calibri" w:eastAsia="Tahoma" w:hAnsi="Calibri" w:cs="Tahoma"/>
          <w:sz w:val="24"/>
          <w:szCs w:val="24"/>
        </w:rPr>
      </w:pPr>
      <w:r w:rsidRPr="00656AF0">
        <w:rPr>
          <w:rFonts w:ascii="Calibri" w:eastAsia="Tahoma" w:hAnsi="Calibri" w:cs="Tahoma"/>
          <w:spacing w:val="1"/>
          <w:sz w:val="24"/>
          <w:szCs w:val="24"/>
        </w:rPr>
        <w:t>25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2</w:t>
      </w:r>
      <w:r w:rsidRPr="00656AF0">
        <w:rPr>
          <w:rFonts w:ascii="Calibri" w:eastAsia="Tahoma" w:hAnsi="Calibri" w:cs="Tahoma"/>
          <w:sz w:val="24"/>
          <w:szCs w:val="24"/>
        </w:rPr>
        <w:t xml:space="preserve">. </w:t>
      </w:r>
      <w:r w:rsidRPr="00656AF0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G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o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656AF0">
        <w:rPr>
          <w:rFonts w:ascii="Calibri" w:eastAsia="Tahoma" w:hAnsi="Calibri" w:cs="Tahoma"/>
          <w:sz w:val="24"/>
          <w:szCs w:val="24"/>
        </w:rPr>
        <w:t>s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h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ve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bee</w:t>
      </w:r>
      <w:r w:rsidRPr="00656AF0">
        <w:rPr>
          <w:rFonts w:ascii="Calibri" w:eastAsia="Tahoma" w:hAnsi="Calibri" w:cs="Tahoma"/>
          <w:sz w:val="24"/>
          <w:szCs w:val="24"/>
        </w:rPr>
        <w:t xml:space="preserve">n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li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656AF0">
        <w:rPr>
          <w:rFonts w:ascii="Calibri" w:eastAsia="Tahoma" w:hAnsi="Calibri" w:cs="Tahoma"/>
          <w:sz w:val="24"/>
          <w:szCs w:val="24"/>
        </w:rPr>
        <w:t>nd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656AF0">
        <w:rPr>
          <w:rFonts w:ascii="Calibri" w:eastAsia="Tahoma" w:hAnsi="Calibri" w:cs="Tahoma"/>
          <w:sz w:val="24"/>
          <w:szCs w:val="24"/>
        </w:rPr>
        <w:t>or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p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rformed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or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656AF0">
        <w:rPr>
          <w:rFonts w:ascii="Calibri" w:eastAsia="Tahoma" w:hAnsi="Calibri" w:cs="Tahoma"/>
          <w:sz w:val="24"/>
          <w:szCs w:val="24"/>
        </w:rPr>
        <w:t>re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re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dy</w:t>
      </w:r>
      <w:r w:rsidRPr="00656AF0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for del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i</w:t>
      </w:r>
      <w:r w:rsidRPr="00656AF0">
        <w:rPr>
          <w:rFonts w:ascii="Calibri" w:eastAsia="Tahoma" w:hAnsi="Calibri" w:cs="Tahoma"/>
          <w:sz w:val="24"/>
          <w:szCs w:val="24"/>
        </w:rPr>
        <w:t>v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 xml:space="preserve">ry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 xml:space="preserve">r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rform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nce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656AF0">
        <w:rPr>
          <w:rFonts w:ascii="Calibri" w:eastAsia="Tahoma" w:hAnsi="Calibri" w:cs="Tahoma"/>
          <w:sz w:val="24"/>
          <w:szCs w:val="24"/>
        </w:rPr>
        <w:t xml:space="preserve">ithin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 xml:space="preserve">y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30</w:t>
      </w:r>
      <w:r w:rsidRPr="00656AF0">
        <w:rPr>
          <w:rFonts w:ascii="Calibri" w:eastAsia="Tahoma" w:hAnsi="Calibri" w:cs="Tahoma"/>
          <w:sz w:val="24"/>
          <w:szCs w:val="24"/>
        </w:rPr>
        <w:t>)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3"/>
          <w:sz w:val="24"/>
          <w:szCs w:val="24"/>
        </w:rPr>
        <w:t>l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nd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 xml:space="preserve">r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da</w:t>
      </w:r>
      <w:r w:rsidRPr="00656AF0">
        <w:rPr>
          <w:rFonts w:ascii="Calibri" w:eastAsia="Tahoma" w:hAnsi="Calibri" w:cs="Tahoma"/>
          <w:sz w:val="24"/>
          <w:szCs w:val="24"/>
        </w:rPr>
        <w:t>ys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3"/>
          <w:sz w:val="24"/>
          <w:szCs w:val="24"/>
        </w:rPr>
        <w:t>f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 xml:space="preserve">r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he Sup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656AF0">
        <w:rPr>
          <w:rFonts w:ascii="Calibri" w:eastAsia="Tahoma" w:hAnsi="Calibri" w:cs="Tahoma"/>
          <w:sz w:val="24"/>
          <w:szCs w:val="24"/>
        </w:rPr>
        <w:t>li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r’s rec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ipt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656AF0">
        <w:rPr>
          <w:rFonts w:ascii="Calibri" w:eastAsia="Tahoma" w:hAnsi="Calibri" w:cs="Tahoma"/>
          <w:sz w:val="24"/>
          <w:szCs w:val="24"/>
        </w:rPr>
        <w:t>f No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ice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o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rmin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656AF0">
        <w:rPr>
          <w:rFonts w:ascii="Calibri" w:eastAsia="Tahoma" w:hAnsi="Calibri" w:cs="Tahoma"/>
          <w:sz w:val="24"/>
          <w:szCs w:val="24"/>
        </w:rPr>
        <w:t>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shall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 xml:space="preserve">be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ccep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d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 xml:space="preserve">by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he Pr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curi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656AF0">
        <w:rPr>
          <w:rFonts w:ascii="Calibri" w:eastAsia="Tahoma" w:hAnsi="Calibri" w:cs="Tahoma"/>
          <w:sz w:val="24"/>
          <w:szCs w:val="24"/>
        </w:rPr>
        <w:t>g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Enti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y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 xml:space="preserve">t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he</w:t>
      </w:r>
      <w:r w:rsidRPr="00656AF0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ntr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656AF0">
        <w:rPr>
          <w:rFonts w:ascii="Calibri" w:eastAsia="Tahoma" w:hAnsi="Calibri" w:cs="Tahoma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rms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nd pr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i</w:t>
      </w:r>
      <w:r w:rsidRPr="00656AF0">
        <w:rPr>
          <w:rFonts w:ascii="Calibri" w:eastAsia="Tahoma" w:hAnsi="Calibri" w:cs="Tahoma"/>
          <w:sz w:val="24"/>
          <w:szCs w:val="24"/>
        </w:rPr>
        <w:t>ce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656AF0">
        <w:rPr>
          <w:rFonts w:ascii="Calibri" w:eastAsia="Tahoma" w:hAnsi="Calibri" w:cs="Tahoma"/>
          <w:sz w:val="24"/>
          <w:szCs w:val="24"/>
        </w:rPr>
        <w:t>.</w:t>
      </w:r>
      <w:r w:rsidRPr="00656AF0">
        <w:rPr>
          <w:rFonts w:ascii="Calibri" w:eastAsia="Tahoma" w:hAnsi="Calibri" w:cs="Tahoma"/>
          <w:spacing w:val="73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F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r Go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ds</w:t>
      </w:r>
      <w:r w:rsidRPr="00656AF0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not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y</w:t>
      </w:r>
      <w:r w:rsidRPr="00656AF0">
        <w:rPr>
          <w:rFonts w:ascii="Calibri" w:eastAsia="Tahoma" w:hAnsi="Calibri" w:cs="Tahoma"/>
          <w:spacing w:val="3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t perfor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m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656AF0">
        <w:rPr>
          <w:rFonts w:ascii="Calibri" w:eastAsia="Tahoma" w:hAnsi="Calibri" w:cs="Tahoma"/>
          <w:sz w:val="24"/>
          <w:szCs w:val="24"/>
        </w:rPr>
        <w:t>nd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656AF0">
        <w:rPr>
          <w:rFonts w:ascii="Calibri" w:eastAsia="Tahoma" w:hAnsi="Calibri" w:cs="Tahoma"/>
          <w:sz w:val="24"/>
          <w:szCs w:val="24"/>
        </w:rPr>
        <w:t>or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re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d</w:t>
      </w:r>
      <w:r w:rsidRPr="00656AF0">
        <w:rPr>
          <w:rFonts w:ascii="Calibri" w:eastAsia="Tahoma" w:hAnsi="Calibri" w:cs="Tahoma"/>
          <w:sz w:val="24"/>
          <w:szCs w:val="24"/>
        </w:rPr>
        <w:t>y for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del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i</w:t>
      </w:r>
      <w:r w:rsidRPr="00656AF0">
        <w:rPr>
          <w:rFonts w:ascii="Calibri" w:eastAsia="Tahoma" w:hAnsi="Calibri" w:cs="Tahoma"/>
          <w:sz w:val="24"/>
          <w:szCs w:val="24"/>
        </w:rPr>
        <w:t>v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ry,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656AF0">
        <w:rPr>
          <w:rFonts w:ascii="Calibri" w:eastAsia="Tahoma" w:hAnsi="Calibri" w:cs="Tahoma"/>
          <w:sz w:val="24"/>
          <w:szCs w:val="24"/>
        </w:rPr>
        <w:t>he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656AF0">
        <w:rPr>
          <w:rFonts w:ascii="Calibri" w:eastAsia="Tahoma" w:hAnsi="Calibri" w:cs="Tahoma"/>
          <w:sz w:val="24"/>
          <w:szCs w:val="24"/>
        </w:rPr>
        <w:t>ro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c</w:t>
      </w:r>
      <w:r w:rsidRPr="00656AF0">
        <w:rPr>
          <w:rFonts w:ascii="Calibri" w:eastAsia="Tahoma" w:hAnsi="Calibri" w:cs="Tahoma"/>
          <w:sz w:val="24"/>
          <w:szCs w:val="24"/>
        </w:rPr>
        <w:t>uri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656AF0">
        <w:rPr>
          <w:rFonts w:ascii="Calibri" w:eastAsia="Tahoma" w:hAnsi="Calibri" w:cs="Tahoma"/>
          <w:sz w:val="24"/>
          <w:szCs w:val="24"/>
        </w:rPr>
        <w:t>g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Enti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y m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y el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:</w:t>
      </w:r>
    </w:p>
    <w:p w:rsidR="009C1B12" w:rsidRPr="00656AF0" w:rsidRDefault="009C1B12" w:rsidP="00656AF0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656AF0" w:rsidRDefault="006368DB" w:rsidP="00656AF0">
      <w:pPr>
        <w:ind w:left="3141" w:right="1441" w:hanging="721"/>
        <w:jc w:val="both"/>
        <w:rPr>
          <w:rFonts w:ascii="Calibri" w:eastAsia="Tahoma" w:hAnsi="Calibri" w:cs="Tahoma"/>
          <w:sz w:val="24"/>
          <w:szCs w:val="24"/>
        </w:rPr>
      </w:pPr>
      <w:r w:rsidRPr="00656AF0">
        <w:rPr>
          <w:rFonts w:ascii="Calibri" w:eastAsia="Tahoma" w:hAnsi="Calibri" w:cs="Tahoma"/>
          <w:sz w:val="24"/>
          <w:szCs w:val="24"/>
        </w:rPr>
        <w:t>(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 xml:space="preserve">)    </w:t>
      </w:r>
      <w:r w:rsidRPr="00656AF0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proofErr w:type="gramStart"/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o</w:t>
      </w:r>
      <w:proofErr w:type="gramEnd"/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h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ve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ny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p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3"/>
          <w:sz w:val="24"/>
          <w:szCs w:val="24"/>
        </w:rPr>
        <w:t>i</w:t>
      </w:r>
      <w:r w:rsidRPr="00656AF0">
        <w:rPr>
          <w:rFonts w:ascii="Calibri" w:eastAsia="Tahoma" w:hAnsi="Calibri" w:cs="Tahoma"/>
          <w:sz w:val="24"/>
          <w:szCs w:val="24"/>
        </w:rPr>
        <w:t>on del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i</w:t>
      </w:r>
      <w:r w:rsidRPr="00656AF0">
        <w:rPr>
          <w:rFonts w:ascii="Calibri" w:eastAsia="Tahoma" w:hAnsi="Calibri" w:cs="Tahoma"/>
          <w:sz w:val="24"/>
          <w:szCs w:val="24"/>
        </w:rPr>
        <w:t>v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656AF0">
        <w:rPr>
          <w:rFonts w:ascii="Calibri" w:eastAsia="Tahoma" w:hAnsi="Calibri" w:cs="Tahoma"/>
          <w:sz w:val="24"/>
          <w:szCs w:val="24"/>
        </w:rPr>
        <w:t>nd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656AF0">
        <w:rPr>
          <w:rFonts w:ascii="Calibri" w:eastAsia="Tahoma" w:hAnsi="Calibri" w:cs="Tahoma"/>
          <w:sz w:val="24"/>
          <w:szCs w:val="24"/>
        </w:rPr>
        <w:t>or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perfor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me</w:t>
      </w:r>
      <w:r w:rsidRPr="00656AF0">
        <w:rPr>
          <w:rFonts w:ascii="Calibri" w:eastAsia="Tahoma" w:hAnsi="Calibri" w:cs="Tahoma"/>
          <w:sz w:val="24"/>
          <w:szCs w:val="24"/>
        </w:rPr>
        <w:t>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656AF0">
        <w:rPr>
          <w:rFonts w:ascii="Calibri" w:eastAsia="Tahoma" w:hAnsi="Calibri" w:cs="Tahoma"/>
          <w:sz w:val="24"/>
          <w:szCs w:val="24"/>
        </w:rPr>
        <w:t xml:space="preserve">nd 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p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id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 xml:space="preserve">t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he 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ntr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656AF0">
        <w:rPr>
          <w:rFonts w:ascii="Calibri" w:eastAsia="Tahoma" w:hAnsi="Calibri" w:cs="Tahoma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rms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nd pr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i</w:t>
      </w:r>
      <w:r w:rsidRPr="00656AF0">
        <w:rPr>
          <w:rFonts w:ascii="Calibri" w:eastAsia="Tahoma" w:hAnsi="Calibri" w:cs="Tahoma"/>
          <w:sz w:val="24"/>
          <w:szCs w:val="24"/>
        </w:rPr>
        <w:t>ce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656AF0">
        <w:rPr>
          <w:rFonts w:ascii="Calibri" w:eastAsia="Tahoma" w:hAnsi="Calibri" w:cs="Tahoma"/>
          <w:sz w:val="24"/>
          <w:szCs w:val="24"/>
        </w:rPr>
        <w:t xml:space="preserve">;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nd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656AF0">
        <w:rPr>
          <w:rFonts w:ascii="Calibri" w:eastAsia="Tahoma" w:hAnsi="Calibri" w:cs="Tahoma"/>
          <w:sz w:val="24"/>
          <w:szCs w:val="24"/>
        </w:rPr>
        <w:t>or</w:t>
      </w:r>
    </w:p>
    <w:p w:rsidR="009C1B12" w:rsidRPr="00656AF0" w:rsidRDefault="009C1B12" w:rsidP="00656AF0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656AF0" w:rsidRDefault="006368DB" w:rsidP="00656AF0">
      <w:pPr>
        <w:tabs>
          <w:tab w:val="left" w:pos="3140"/>
        </w:tabs>
        <w:ind w:left="3141" w:right="1093" w:hanging="721"/>
        <w:jc w:val="both"/>
        <w:rPr>
          <w:rFonts w:ascii="Calibri" w:eastAsia="Tahoma" w:hAnsi="Calibri" w:cs="Tahoma"/>
          <w:sz w:val="24"/>
          <w:szCs w:val="24"/>
        </w:rPr>
      </w:pPr>
      <w:r w:rsidRPr="00656AF0">
        <w:rPr>
          <w:rFonts w:ascii="Calibri" w:eastAsia="Tahoma" w:hAnsi="Calibri" w:cs="Tahoma"/>
          <w:spacing w:val="-1"/>
          <w:sz w:val="24"/>
          <w:szCs w:val="24"/>
        </w:rPr>
        <w:t>(b</w:t>
      </w:r>
      <w:r w:rsidRPr="00656AF0">
        <w:rPr>
          <w:rFonts w:ascii="Calibri" w:eastAsia="Tahoma" w:hAnsi="Calibri" w:cs="Tahoma"/>
          <w:sz w:val="24"/>
          <w:szCs w:val="24"/>
        </w:rPr>
        <w:t>)</w:t>
      </w:r>
      <w:r w:rsidRPr="00656AF0">
        <w:rPr>
          <w:rFonts w:ascii="Calibri" w:eastAsia="Tahoma" w:hAnsi="Calibri" w:cs="Tahoma"/>
          <w:sz w:val="24"/>
          <w:szCs w:val="24"/>
        </w:rPr>
        <w:tab/>
      </w:r>
      <w:proofErr w:type="gramStart"/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o</w:t>
      </w:r>
      <w:proofErr w:type="gramEnd"/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nc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 xml:space="preserve">l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rem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ind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 xml:space="preserve">r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 xml:space="preserve">nd 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p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 xml:space="preserve">y 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o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656AF0">
        <w:rPr>
          <w:rFonts w:ascii="Calibri" w:eastAsia="Tahoma" w:hAnsi="Calibri" w:cs="Tahoma"/>
          <w:sz w:val="24"/>
          <w:szCs w:val="24"/>
        </w:rPr>
        <w:t>he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Sup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656AF0">
        <w:rPr>
          <w:rFonts w:ascii="Calibri" w:eastAsia="Tahoma" w:hAnsi="Calibri" w:cs="Tahoma"/>
          <w:sz w:val="24"/>
          <w:szCs w:val="24"/>
        </w:rPr>
        <w:t>l</w:t>
      </w:r>
      <w:r w:rsidRPr="00656AF0">
        <w:rPr>
          <w:rFonts w:ascii="Calibri" w:eastAsia="Tahoma" w:hAnsi="Calibri" w:cs="Tahoma"/>
          <w:spacing w:val="3"/>
          <w:sz w:val="24"/>
          <w:szCs w:val="24"/>
        </w:rPr>
        <w:t>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 xml:space="preserve">r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 xml:space="preserve">n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gre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d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mount for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p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lly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6AF0">
        <w:rPr>
          <w:rFonts w:ascii="Calibri" w:eastAsia="Tahoma" w:hAnsi="Calibri" w:cs="Tahoma"/>
          <w:sz w:val="24"/>
          <w:szCs w:val="24"/>
        </w:rPr>
        <w:t>o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m</w:t>
      </w:r>
      <w:r w:rsidRPr="00656AF0">
        <w:rPr>
          <w:rFonts w:ascii="Calibri" w:eastAsia="Tahoma" w:hAnsi="Calibri" w:cs="Tahoma"/>
          <w:sz w:val="24"/>
          <w:szCs w:val="24"/>
        </w:rPr>
        <w:t>pleted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nd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656AF0">
        <w:rPr>
          <w:rFonts w:ascii="Calibri" w:eastAsia="Tahoma" w:hAnsi="Calibri" w:cs="Tahoma"/>
          <w:sz w:val="24"/>
          <w:szCs w:val="24"/>
        </w:rPr>
        <w:t>or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perfor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m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g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oo</w:t>
      </w:r>
      <w:r w:rsidRPr="00656AF0">
        <w:rPr>
          <w:rFonts w:ascii="Calibri" w:eastAsia="Tahoma" w:hAnsi="Calibri" w:cs="Tahoma"/>
          <w:sz w:val="24"/>
          <w:szCs w:val="24"/>
        </w:rPr>
        <w:t xml:space="preserve">ds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nd for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m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 xml:space="preserve">ls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 xml:space="preserve">nd 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p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s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656AF0">
        <w:rPr>
          <w:rFonts w:ascii="Calibri" w:eastAsia="Tahoma" w:hAnsi="Calibri" w:cs="Tahoma"/>
          <w:sz w:val="24"/>
          <w:szCs w:val="24"/>
        </w:rPr>
        <w:t>r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v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i</w:t>
      </w:r>
      <w:r w:rsidRPr="00656AF0">
        <w:rPr>
          <w:rFonts w:ascii="Calibri" w:eastAsia="Tahoma" w:hAnsi="Calibri" w:cs="Tahoma"/>
          <w:sz w:val="24"/>
          <w:szCs w:val="24"/>
        </w:rPr>
        <w:t>ou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656AF0">
        <w:rPr>
          <w:rFonts w:ascii="Calibri" w:eastAsia="Tahoma" w:hAnsi="Calibri" w:cs="Tahoma"/>
          <w:sz w:val="24"/>
          <w:szCs w:val="24"/>
        </w:rPr>
        <w:t>ly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656AF0">
        <w:rPr>
          <w:rFonts w:ascii="Calibri" w:eastAsia="Tahoma" w:hAnsi="Calibri" w:cs="Tahoma"/>
          <w:sz w:val="24"/>
          <w:szCs w:val="24"/>
        </w:rPr>
        <w:t>ro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6AF0">
        <w:rPr>
          <w:rFonts w:ascii="Calibri" w:eastAsia="Tahoma" w:hAnsi="Calibri" w:cs="Tahoma"/>
          <w:sz w:val="24"/>
          <w:szCs w:val="24"/>
        </w:rPr>
        <w:t>ur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 xml:space="preserve">by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Sup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656AF0">
        <w:rPr>
          <w:rFonts w:ascii="Calibri" w:eastAsia="Tahoma" w:hAnsi="Calibri" w:cs="Tahoma"/>
          <w:sz w:val="24"/>
          <w:szCs w:val="24"/>
        </w:rPr>
        <w:t>li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r.</w:t>
      </w:r>
    </w:p>
    <w:p w:rsidR="009C1B12" w:rsidRPr="00656AF0" w:rsidRDefault="009C1B12" w:rsidP="00656AF0">
      <w:pPr>
        <w:spacing w:before="2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656AF0" w:rsidRDefault="006368DB" w:rsidP="00656AF0">
      <w:pPr>
        <w:ind w:left="2420" w:right="1007" w:hanging="720"/>
        <w:jc w:val="both"/>
        <w:rPr>
          <w:rFonts w:ascii="Calibri" w:eastAsia="Tahoma" w:hAnsi="Calibri" w:cs="Tahoma"/>
          <w:sz w:val="24"/>
          <w:szCs w:val="24"/>
        </w:rPr>
      </w:pPr>
      <w:r w:rsidRPr="00656AF0">
        <w:rPr>
          <w:rFonts w:ascii="Calibri" w:eastAsia="Tahoma" w:hAnsi="Calibri" w:cs="Tahoma"/>
          <w:spacing w:val="1"/>
          <w:sz w:val="24"/>
          <w:szCs w:val="24"/>
        </w:rPr>
        <w:t>25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3</w:t>
      </w:r>
      <w:proofErr w:type="gramStart"/>
      <w:r w:rsidRPr="00656AF0">
        <w:rPr>
          <w:rFonts w:ascii="Calibri" w:eastAsia="Tahoma" w:hAnsi="Calibri" w:cs="Tahoma"/>
          <w:sz w:val="24"/>
          <w:szCs w:val="24"/>
        </w:rPr>
        <w:t xml:space="preserve">. </w:t>
      </w:r>
      <w:r w:rsidRPr="00656AF0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If</w:t>
      </w:r>
      <w:proofErr w:type="gramEnd"/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656AF0">
        <w:rPr>
          <w:rFonts w:ascii="Calibri" w:eastAsia="Tahoma" w:hAnsi="Calibri" w:cs="Tahoma"/>
          <w:sz w:val="24"/>
          <w:szCs w:val="24"/>
        </w:rPr>
        <w:t>he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Sup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656AF0">
        <w:rPr>
          <w:rFonts w:ascii="Calibri" w:eastAsia="Tahoma" w:hAnsi="Calibri" w:cs="Tahoma"/>
          <w:sz w:val="24"/>
          <w:szCs w:val="24"/>
        </w:rPr>
        <w:t>li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 su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f</w:t>
      </w:r>
      <w:r w:rsidRPr="00656AF0">
        <w:rPr>
          <w:rFonts w:ascii="Calibri" w:eastAsia="Tahoma" w:hAnsi="Calibri" w:cs="Tahoma"/>
          <w:sz w:val="24"/>
          <w:szCs w:val="24"/>
        </w:rPr>
        <w:t>f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rs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3"/>
          <w:sz w:val="24"/>
          <w:szCs w:val="24"/>
        </w:rPr>
        <w:t>l</w:t>
      </w:r>
      <w:r w:rsidRPr="00656AF0">
        <w:rPr>
          <w:rFonts w:ascii="Calibri" w:eastAsia="Tahoma" w:hAnsi="Calibri" w:cs="Tahoma"/>
          <w:sz w:val="24"/>
          <w:szCs w:val="24"/>
        </w:rPr>
        <w:t>oss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in 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s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initi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 xml:space="preserve">l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rform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nce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 xml:space="preserve">f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rmi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te</w:t>
      </w:r>
      <w:r w:rsidRPr="00656AF0">
        <w:rPr>
          <w:rFonts w:ascii="Calibri" w:eastAsia="Tahoma" w:hAnsi="Calibri" w:cs="Tahoma"/>
          <w:sz w:val="24"/>
          <w:szCs w:val="24"/>
        </w:rPr>
        <w:t>d 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ntr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, such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s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purch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656AF0">
        <w:rPr>
          <w:rFonts w:ascii="Calibri" w:eastAsia="Tahoma" w:hAnsi="Calibri" w:cs="Tahoma"/>
          <w:sz w:val="24"/>
          <w:szCs w:val="24"/>
        </w:rPr>
        <w:t>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f r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w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m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ls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f</w:t>
      </w:r>
      <w:r w:rsidRPr="00656AF0">
        <w:rPr>
          <w:rFonts w:ascii="Calibri" w:eastAsia="Tahoma" w:hAnsi="Calibri" w:cs="Tahoma"/>
          <w:sz w:val="24"/>
          <w:szCs w:val="24"/>
        </w:rPr>
        <w:t>or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g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ds speci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lly m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n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u</w:t>
      </w:r>
      <w:r w:rsidRPr="00656AF0">
        <w:rPr>
          <w:rFonts w:ascii="Calibri" w:eastAsia="Tahoma" w:hAnsi="Calibri" w:cs="Tahoma"/>
          <w:sz w:val="24"/>
          <w:szCs w:val="24"/>
        </w:rPr>
        <w:t>fa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ct</w:t>
      </w:r>
      <w:r w:rsidRPr="00656AF0">
        <w:rPr>
          <w:rFonts w:ascii="Calibri" w:eastAsia="Tahoma" w:hAnsi="Calibri" w:cs="Tahoma"/>
          <w:sz w:val="24"/>
          <w:szCs w:val="24"/>
        </w:rPr>
        <w:t>ur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for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P</w:t>
      </w:r>
      <w:r w:rsidRPr="00656AF0">
        <w:rPr>
          <w:rFonts w:ascii="Calibri" w:eastAsia="Tahoma" w:hAnsi="Calibri" w:cs="Tahoma"/>
          <w:sz w:val="24"/>
          <w:szCs w:val="24"/>
        </w:rPr>
        <w:t>ro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6AF0">
        <w:rPr>
          <w:rFonts w:ascii="Calibri" w:eastAsia="Tahoma" w:hAnsi="Calibri" w:cs="Tahoma"/>
          <w:sz w:val="24"/>
          <w:szCs w:val="24"/>
        </w:rPr>
        <w:t>uri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656AF0">
        <w:rPr>
          <w:rFonts w:ascii="Calibri" w:eastAsia="Tahoma" w:hAnsi="Calibri" w:cs="Tahoma"/>
          <w:sz w:val="24"/>
          <w:szCs w:val="24"/>
        </w:rPr>
        <w:t>g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Enti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 xml:space="preserve">y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656AF0">
        <w:rPr>
          <w:rFonts w:ascii="Calibri" w:eastAsia="Tahoma" w:hAnsi="Calibri" w:cs="Tahoma"/>
          <w:sz w:val="24"/>
          <w:szCs w:val="24"/>
        </w:rPr>
        <w:t>hich</w:t>
      </w:r>
      <w:r w:rsidRPr="00656AF0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n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656AF0">
        <w:rPr>
          <w:rFonts w:ascii="Calibri" w:eastAsia="Tahoma" w:hAnsi="Calibri" w:cs="Tahoma"/>
          <w:sz w:val="24"/>
          <w:szCs w:val="24"/>
        </w:rPr>
        <w:t>ot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656AF0">
        <w:rPr>
          <w:rFonts w:ascii="Calibri" w:eastAsia="Tahoma" w:hAnsi="Calibri" w:cs="Tahoma"/>
          <w:sz w:val="24"/>
          <w:szCs w:val="24"/>
        </w:rPr>
        <w:t>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sold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 xml:space="preserve">in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pen m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rk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, it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 xml:space="preserve">shall be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ll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wed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656AF0">
        <w:rPr>
          <w:rFonts w:ascii="Calibri" w:eastAsia="Tahoma" w:hAnsi="Calibri" w:cs="Tahoma"/>
          <w:sz w:val="24"/>
          <w:szCs w:val="24"/>
        </w:rPr>
        <w:t>o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r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656AF0">
        <w:rPr>
          <w:rFonts w:ascii="Calibri" w:eastAsia="Tahoma" w:hAnsi="Calibri" w:cs="Tahoma"/>
          <w:sz w:val="24"/>
          <w:szCs w:val="24"/>
        </w:rPr>
        <w:t xml:space="preserve">over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l</w:t>
      </w:r>
      <w:r w:rsidRPr="00656AF0">
        <w:rPr>
          <w:rFonts w:ascii="Calibri" w:eastAsia="Tahoma" w:hAnsi="Calibri" w:cs="Tahoma"/>
          <w:spacing w:val="3"/>
          <w:sz w:val="24"/>
          <w:szCs w:val="24"/>
        </w:rPr>
        <w:t>l</w:t>
      </w:r>
      <w:r w:rsidRPr="00656AF0">
        <w:rPr>
          <w:rFonts w:ascii="Calibri" w:eastAsia="Tahoma" w:hAnsi="Calibri" w:cs="Tahoma"/>
          <w:sz w:val="24"/>
          <w:szCs w:val="24"/>
        </w:rPr>
        <w:t>y from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656AF0">
        <w:rPr>
          <w:rFonts w:ascii="Calibri" w:eastAsia="Tahoma" w:hAnsi="Calibri" w:cs="Tahoma"/>
          <w:sz w:val="24"/>
          <w:szCs w:val="24"/>
        </w:rPr>
        <w:t>his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6AF0">
        <w:rPr>
          <w:rFonts w:ascii="Calibri" w:eastAsia="Tahoma" w:hAnsi="Calibri" w:cs="Tahoma"/>
          <w:sz w:val="24"/>
          <w:szCs w:val="24"/>
        </w:rPr>
        <w:t>on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,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 xml:space="preserve">n a </w:t>
      </w:r>
      <w:r w:rsidRPr="00656AF0">
        <w:rPr>
          <w:rFonts w:ascii="Calibri" w:eastAsia="Tahoma" w:hAnsi="Calibri" w:cs="Tahoma"/>
          <w:w w:val="96"/>
          <w:sz w:val="25"/>
          <w:szCs w:val="25"/>
        </w:rPr>
        <w:t>qu</w:t>
      </w:r>
      <w:r w:rsidRPr="00656AF0">
        <w:rPr>
          <w:rFonts w:ascii="Calibri" w:eastAsia="Tahoma" w:hAnsi="Calibri" w:cs="Tahoma"/>
          <w:spacing w:val="-1"/>
          <w:w w:val="96"/>
          <w:sz w:val="25"/>
          <w:szCs w:val="25"/>
        </w:rPr>
        <w:t>a</w:t>
      </w:r>
      <w:r w:rsidRPr="00656AF0">
        <w:rPr>
          <w:rFonts w:ascii="Calibri" w:eastAsia="Tahoma" w:hAnsi="Calibri" w:cs="Tahoma"/>
          <w:w w:val="96"/>
          <w:sz w:val="25"/>
          <w:szCs w:val="25"/>
        </w:rPr>
        <w:t xml:space="preserve">ntum </w:t>
      </w:r>
      <w:r w:rsidRPr="00656AF0">
        <w:rPr>
          <w:rFonts w:ascii="Calibri" w:eastAsia="Tahoma" w:hAnsi="Calibri" w:cs="Tahoma"/>
          <w:sz w:val="25"/>
          <w:szCs w:val="25"/>
        </w:rPr>
        <w:t>m</w:t>
      </w:r>
      <w:r w:rsidRPr="00656AF0">
        <w:rPr>
          <w:rFonts w:ascii="Calibri" w:eastAsia="Tahoma" w:hAnsi="Calibri" w:cs="Tahoma"/>
          <w:spacing w:val="1"/>
          <w:sz w:val="25"/>
          <w:szCs w:val="25"/>
        </w:rPr>
        <w:t>e</w:t>
      </w:r>
      <w:r w:rsidRPr="00656AF0">
        <w:rPr>
          <w:rFonts w:ascii="Calibri" w:eastAsia="Tahoma" w:hAnsi="Calibri" w:cs="Tahoma"/>
          <w:sz w:val="25"/>
          <w:szCs w:val="25"/>
        </w:rPr>
        <w:t>rit</w:t>
      </w:r>
      <w:r w:rsidRPr="00656AF0">
        <w:rPr>
          <w:rFonts w:ascii="Calibri" w:eastAsia="Tahoma" w:hAnsi="Calibri" w:cs="Tahoma"/>
          <w:spacing w:val="-27"/>
          <w:sz w:val="25"/>
          <w:szCs w:val="25"/>
        </w:rPr>
        <w:t xml:space="preserve"> 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b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656AF0">
        <w:rPr>
          <w:rFonts w:ascii="Calibri" w:eastAsia="Tahoma" w:hAnsi="Calibri" w:cs="Tahoma"/>
          <w:sz w:val="24"/>
          <w:szCs w:val="24"/>
        </w:rPr>
        <w:t>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656AF0">
        <w:rPr>
          <w:rFonts w:ascii="Calibri" w:eastAsia="Tahoma" w:hAnsi="Calibri" w:cs="Tahoma"/>
          <w:sz w:val="24"/>
          <w:szCs w:val="24"/>
        </w:rPr>
        <w:t>.  B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fore rec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v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ry m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 xml:space="preserve">y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656AF0">
        <w:rPr>
          <w:rFonts w:ascii="Calibri" w:eastAsia="Tahoma" w:hAnsi="Calibri" w:cs="Tahoma"/>
          <w:sz w:val="24"/>
          <w:szCs w:val="24"/>
        </w:rPr>
        <w:t>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656AF0">
        <w:rPr>
          <w:rFonts w:ascii="Calibri" w:eastAsia="Tahoma" w:hAnsi="Calibri" w:cs="Tahoma"/>
          <w:sz w:val="24"/>
          <w:szCs w:val="24"/>
        </w:rPr>
        <w:t>de,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656AF0">
        <w:rPr>
          <w:rFonts w:ascii="Calibri" w:eastAsia="Tahoma" w:hAnsi="Calibri" w:cs="Tahoma"/>
          <w:sz w:val="24"/>
          <w:szCs w:val="24"/>
        </w:rPr>
        <w:t>he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f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656AF0">
        <w:rPr>
          <w:rFonts w:ascii="Calibri" w:eastAsia="Tahoma" w:hAnsi="Calibri" w:cs="Tahoma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656AF0">
        <w:rPr>
          <w:rFonts w:ascii="Calibri" w:eastAsia="Tahoma" w:hAnsi="Calibri" w:cs="Tahoma"/>
          <w:sz w:val="24"/>
          <w:szCs w:val="24"/>
        </w:rPr>
        <w:t>f</w:t>
      </w:r>
      <w:r w:rsidRPr="00656AF0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l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656AF0">
        <w:rPr>
          <w:rFonts w:ascii="Calibri" w:eastAsia="Tahoma" w:hAnsi="Calibri" w:cs="Tahoma"/>
          <w:sz w:val="24"/>
          <w:szCs w:val="24"/>
        </w:rPr>
        <w:t>s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m</w:t>
      </w:r>
      <w:r w:rsidRPr="00656AF0">
        <w:rPr>
          <w:rFonts w:ascii="Calibri" w:eastAsia="Tahoma" w:hAnsi="Calibri" w:cs="Tahoma"/>
          <w:sz w:val="24"/>
          <w:szCs w:val="24"/>
        </w:rPr>
        <w:t>u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656AF0">
        <w:rPr>
          <w:rFonts w:ascii="Calibri" w:eastAsia="Tahoma" w:hAnsi="Calibri" w:cs="Tahoma"/>
          <w:sz w:val="24"/>
          <w:szCs w:val="24"/>
        </w:rPr>
        <w:t>t be 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656AF0">
        <w:rPr>
          <w:rFonts w:ascii="Calibri" w:eastAsia="Tahoma" w:hAnsi="Calibri" w:cs="Tahoma"/>
          <w:sz w:val="24"/>
          <w:szCs w:val="24"/>
        </w:rPr>
        <w:t>bli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656AF0">
        <w:rPr>
          <w:rFonts w:ascii="Calibri" w:eastAsia="Tahoma" w:hAnsi="Calibri" w:cs="Tahoma"/>
          <w:sz w:val="24"/>
          <w:szCs w:val="24"/>
        </w:rPr>
        <w:t>h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u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656AF0">
        <w:rPr>
          <w:rFonts w:ascii="Calibri" w:eastAsia="Tahoma" w:hAnsi="Calibri" w:cs="Tahoma"/>
          <w:sz w:val="24"/>
          <w:szCs w:val="24"/>
        </w:rPr>
        <w:t xml:space="preserve">der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oat</w:t>
      </w:r>
      <w:r w:rsidRPr="00656AF0">
        <w:rPr>
          <w:rFonts w:ascii="Calibri" w:eastAsia="Tahoma" w:hAnsi="Calibri" w:cs="Tahoma"/>
          <w:sz w:val="24"/>
          <w:szCs w:val="24"/>
        </w:rPr>
        <w:t xml:space="preserve">h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656AF0">
        <w:rPr>
          <w:rFonts w:ascii="Calibri" w:eastAsia="Tahoma" w:hAnsi="Calibri" w:cs="Tahoma"/>
          <w:sz w:val="24"/>
          <w:szCs w:val="24"/>
        </w:rPr>
        <w:t>y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Sup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656AF0">
        <w:rPr>
          <w:rFonts w:ascii="Calibri" w:eastAsia="Tahoma" w:hAnsi="Calibri" w:cs="Tahoma"/>
          <w:sz w:val="24"/>
          <w:szCs w:val="24"/>
        </w:rPr>
        <w:t>li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 xml:space="preserve">r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o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t</w:t>
      </w:r>
      <w:r w:rsidRPr="00656AF0">
        <w:rPr>
          <w:rFonts w:ascii="Calibri" w:eastAsia="Tahoma" w:hAnsi="Calibri" w:cs="Tahoma"/>
          <w:sz w:val="24"/>
          <w:szCs w:val="24"/>
        </w:rPr>
        <w:t>he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s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656AF0">
        <w:rPr>
          <w:rFonts w:ascii="Calibri" w:eastAsia="Tahoma" w:hAnsi="Calibri" w:cs="Tahoma"/>
          <w:sz w:val="24"/>
          <w:szCs w:val="24"/>
        </w:rPr>
        <w:t>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656AF0">
        <w:rPr>
          <w:rFonts w:ascii="Calibri" w:eastAsia="Tahoma" w:hAnsi="Calibri" w:cs="Tahoma"/>
          <w:sz w:val="24"/>
          <w:szCs w:val="24"/>
        </w:rPr>
        <w:t>fa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ct</w:t>
      </w:r>
      <w:r w:rsidRPr="00656AF0">
        <w:rPr>
          <w:rFonts w:ascii="Calibri" w:eastAsia="Tahoma" w:hAnsi="Calibri" w:cs="Tahoma"/>
          <w:sz w:val="24"/>
          <w:szCs w:val="24"/>
        </w:rPr>
        <w:t>ion of</w:t>
      </w:r>
      <w:r w:rsidRPr="00656AF0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he Pr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curi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656AF0">
        <w:rPr>
          <w:rFonts w:ascii="Calibri" w:eastAsia="Tahoma" w:hAnsi="Calibri" w:cs="Tahoma"/>
          <w:sz w:val="24"/>
          <w:szCs w:val="24"/>
        </w:rPr>
        <w:t>g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Enti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y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before recovery m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 xml:space="preserve">y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656AF0">
        <w:rPr>
          <w:rFonts w:ascii="Calibri" w:eastAsia="Tahoma" w:hAnsi="Calibri" w:cs="Tahoma"/>
          <w:sz w:val="24"/>
          <w:szCs w:val="24"/>
        </w:rPr>
        <w:t>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d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.</w:t>
      </w:r>
    </w:p>
    <w:p w:rsidR="009C1B12" w:rsidRPr="00656AF0" w:rsidRDefault="009C1B12" w:rsidP="00656AF0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656AF0" w:rsidRDefault="006368DB" w:rsidP="00656AF0">
      <w:pPr>
        <w:ind w:left="980"/>
        <w:jc w:val="both"/>
        <w:rPr>
          <w:rFonts w:ascii="Calibri" w:eastAsia="Tahoma" w:hAnsi="Calibri" w:cs="Tahoma"/>
          <w:sz w:val="24"/>
          <w:szCs w:val="24"/>
        </w:rPr>
      </w:pPr>
      <w:r w:rsidRPr="00656AF0">
        <w:rPr>
          <w:rFonts w:ascii="Calibri" w:eastAsia="Tahoma" w:hAnsi="Calibri" w:cs="Tahoma"/>
          <w:b/>
          <w:spacing w:val="1"/>
          <w:sz w:val="24"/>
          <w:szCs w:val="24"/>
        </w:rPr>
        <w:t>26</w:t>
      </w:r>
      <w:r w:rsidRPr="00656AF0">
        <w:rPr>
          <w:rFonts w:ascii="Calibri" w:eastAsia="Tahoma" w:hAnsi="Calibri" w:cs="Tahoma"/>
          <w:b/>
          <w:sz w:val="24"/>
          <w:szCs w:val="24"/>
        </w:rPr>
        <w:t xml:space="preserve">.   </w:t>
      </w:r>
      <w:r w:rsidRPr="00656AF0">
        <w:rPr>
          <w:rFonts w:ascii="Calibri" w:eastAsia="Tahoma" w:hAnsi="Calibri" w:cs="Tahoma"/>
          <w:b/>
          <w:spacing w:val="57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b/>
          <w:sz w:val="24"/>
          <w:szCs w:val="24"/>
        </w:rPr>
        <w:t>T</w:t>
      </w:r>
      <w:r w:rsidRPr="00656AF0">
        <w:rPr>
          <w:rFonts w:ascii="Calibri" w:eastAsia="Tahoma" w:hAnsi="Calibri" w:cs="Tahoma"/>
          <w:b/>
          <w:spacing w:val="-1"/>
          <w:sz w:val="24"/>
          <w:szCs w:val="24"/>
        </w:rPr>
        <w:t>er</w:t>
      </w:r>
      <w:r w:rsidRPr="00656AF0">
        <w:rPr>
          <w:rFonts w:ascii="Calibri" w:eastAsia="Tahoma" w:hAnsi="Calibri" w:cs="Tahoma"/>
          <w:b/>
          <w:spacing w:val="1"/>
          <w:sz w:val="24"/>
          <w:szCs w:val="24"/>
        </w:rPr>
        <w:t>m</w:t>
      </w:r>
      <w:r w:rsidRPr="00656AF0">
        <w:rPr>
          <w:rFonts w:ascii="Calibri" w:eastAsia="Tahoma" w:hAnsi="Calibri" w:cs="Tahoma"/>
          <w:b/>
          <w:sz w:val="24"/>
          <w:szCs w:val="24"/>
        </w:rPr>
        <w:t>ina</w:t>
      </w:r>
      <w:r w:rsidRPr="00656AF0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656AF0">
        <w:rPr>
          <w:rFonts w:ascii="Calibri" w:eastAsia="Tahoma" w:hAnsi="Calibri" w:cs="Tahoma"/>
          <w:b/>
          <w:sz w:val="24"/>
          <w:szCs w:val="24"/>
        </w:rPr>
        <w:t xml:space="preserve">ion </w:t>
      </w:r>
      <w:r w:rsidRPr="00656AF0">
        <w:rPr>
          <w:rFonts w:ascii="Calibri" w:eastAsia="Tahoma" w:hAnsi="Calibri" w:cs="Tahoma"/>
          <w:b/>
          <w:spacing w:val="-1"/>
          <w:sz w:val="24"/>
          <w:szCs w:val="24"/>
        </w:rPr>
        <w:t>f</w:t>
      </w:r>
      <w:r w:rsidRPr="00656AF0">
        <w:rPr>
          <w:rFonts w:ascii="Calibri" w:eastAsia="Tahoma" w:hAnsi="Calibri" w:cs="Tahoma"/>
          <w:b/>
          <w:sz w:val="24"/>
          <w:szCs w:val="24"/>
        </w:rPr>
        <w:t>or</w:t>
      </w:r>
      <w:r w:rsidRPr="00656AF0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b/>
          <w:sz w:val="24"/>
          <w:szCs w:val="24"/>
        </w:rPr>
        <w:t>Un</w:t>
      </w:r>
      <w:r w:rsidRPr="00656AF0">
        <w:rPr>
          <w:rFonts w:ascii="Calibri" w:eastAsia="Tahoma" w:hAnsi="Calibri" w:cs="Tahoma"/>
          <w:b/>
          <w:spacing w:val="2"/>
          <w:sz w:val="24"/>
          <w:szCs w:val="24"/>
        </w:rPr>
        <w:t>l</w:t>
      </w:r>
      <w:r w:rsidRPr="00656AF0">
        <w:rPr>
          <w:rFonts w:ascii="Calibri" w:eastAsia="Tahoma" w:hAnsi="Calibri" w:cs="Tahoma"/>
          <w:b/>
          <w:sz w:val="24"/>
          <w:szCs w:val="24"/>
        </w:rPr>
        <w:t>awful</w:t>
      </w:r>
      <w:r w:rsidRPr="00656AF0">
        <w:rPr>
          <w:rFonts w:ascii="Calibri" w:eastAsia="Tahoma" w:hAnsi="Calibri" w:cs="Tahoma"/>
          <w:b/>
          <w:spacing w:val="-1"/>
          <w:sz w:val="24"/>
          <w:szCs w:val="24"/>
        </w:rPr>
        <w:t xml:space="preserve"> A</w:t>
      </w:r>
      <w:r w:rsidRPr="00656AF0">
        <w:rPr>
          <w:rFonts w:ascii="Calibri" w:eastAsia="Tahoma" w:hAnsi="Calibri" w:cs="Tahoma"/>
          <w:b/>
          <w:sz w:val="24"/>
          <w:szCs w:val="24"/>
        </w:rPr>
        <w:t>c</w:t>
      </w:r>
      <w:r w:rsidRPr="00656AF0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656AF0">
        <w:rPr>
          <w:rFonts w:ascii="Calibri" w:eastAsia="Tahoma" w:hAnsi="Calibri" w:cs="Tahoma"/>
          <w:b/>
          <w:sz w:val="24"/>
          <w:szCs w:val="24"/>
        </w:rPr>
        <w:t>s</w:t>
      </w:r>
    </w:p>
    <w:p w:rsidR="009C1B12" w:rsidRPr="00656AF0" w:rsidRDefault="009C1B12" w:rsidP="00656AF0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656AF0" w:rsidRDefault="006368DB" w:rsidP="00656AF0">
      <w:pPr>
        <w:spacing w:line="237" w:lineRule="auto"/>
        <w:ind w:left="2420" w:right="1014" w:hanging="720"/>
        <w:jc w:val="both"/>
        <w:rPr>
          <w:rFonts w:ascii="Calibri" w:eastAsia="Tahoma" w:hAnsi="Calibri" w:cs="Tahoma"/>
          <w:sz w:val="24"/>
          <w:szCs w:val="24"/>
        </w:rPr>
      </w:pPr>
      <w:r w:rsidRPr="00656AF0">
        <w:rPr>
          <w:rFonts w:ascii="Calibri" w:eastAsia="Tahoma" w:hAnsi="Calibri" w:cs="Tahoma"/>
          <w:spacing w:val="1"/>
          <w:sz w:val="24"/>
          <w:szCs w:val="24"/>
        </w:rPr>
        <w:t>26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1</w:t>
      </w:r>
      <w:proofErr w:type="gramStart"/>
      <w:r w:rsidRPr="00656AF0">
        <w:rPr>
          <w:rFonts w:ascii="Calibri" w:eastAsia="Tahoma" w:hAnsi="Calibri" w:cs="Tahoma"/>
          <w:sz w:val="24"/>
          <w:szCs w:val="24"/>
        </w:rPr>
        <w:t xml:space="preserve">. </w:t>
      </w:r>
      <w:r w:rsidRPr="00656AF0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he</w:t>
      </w:r>
      <w:proofErr w:type="gramEnd"/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656AF0">
        <w:rPr>
          <w:rFonts w:ascii="Calibri" w:eastAsia="Tahoma" w:hAnsi="Calibri" w:cs="Tahoma"/>
          <w:sz w:val="24"/>
          <w:szCs w:val="24"/>
        </w:rPr>
        <w:t>ro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6AF0">
        <w:rPr>
          <w:rFonts w:ascii="Calibri" w:eastAsia="Tahoma" w:hAnsi="Calibri" w:cs="Tahoma"/>
          <w:sz w:val="24"/>
          <w:szCs w:val="24"/>
        </w:rPr>
        <w:t>uri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656AF0">
        <w:rPr>
          <w:rFonts w:ascii="Calibri" w:eastAsia="Tahoma" w:hAnsi="Calibri" w:cs="Tahoma"/>
          <w:sz w:val="24"/>
          <w:szCs w:val="24"/>
        </w:rPr>
        <w:t>g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Enti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 xml:space="preserve">y 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m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 xml:space="preserve">y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rmi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656AF0">
        <w:rPr>
          <w:rFonts w:ascii="Calibri" w:eastAsia="Tahoma" w:hAnsi="Calibri" w:cs="Tahoma"/>
          <w:sz w:val="24"/>
          <w:szCs w:val="24"/>
        </w:rPr>
        <w:t>e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his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6AF0">
        <w:rPr>
          <w:rFonts w:ascii="Calibri" w:eastAsia="Tahoma" w:hAnsi="Calibri" w:cs="Tahoma"/>
          <w:sz w:val="24"/>
          <w:szCs w:val="24"/>
        </w:rPr>
        <w:t>on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ct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 xml:space="preserve">in 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656AF0">
        <w:rPr>
          <w:rFonts w:ascii="Calibri" w:eastAsia="Tahoma" w:hAnsi="Calibri" w:cs="Tahoma"/>
          <w:sz w:val="24"/>
          <w:szCs w:val="24"/>
        </w:rPr>
        <w:t>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it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 xml:space="preserve">is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m</w:t>
      </w:r>
      <w:r w:rsidRPr="00656AF0">
        <w:rPr>
          <w:rFonts w:ascii="Calibri" w:eastAsia="Tahoma" w:hAnsi="Calibri" w:cs="Tahoma"/>
          <w:sz w:val="24"/>
          <w:szCs w:val="24"/>
        </w:rPr>
        <w:t>in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 xml:space="preserve">d </w:t>
      </w:r>
      <w:r w:rsidRPr="00656AF0">
        <w:rPr>
          <w:rFonts w:ascii="Calibri" w:eastAsia="Tahoma" w:hAnsi="Calibri" w:cs="Tahoma"/>
          <w:sz w:val="25"/>
          <w:szCs w:val="25"/>
        </w:rPr>
        <w:t>prima</w:t>
      </w:r>
      <w:r w:rsidRPr="00656AF0">
        <w:rPr>
          <w:rFonts w:ascii="Calibri" w:eastAsia="Tahoma" w:hAnsi="Calibri" w:cs="Tahoma"/>
          <w:spacing w:val="-29"/>
          <w:sz w:val="25"/>
          <w:szCs w:val="25"/>
        </w:rPr>
        <w:t xml:space="preserve"> </w:t>
      </w:r>
      <w:r w:rsidRPr="00656AF0">
        <w:rPr>
          <w:rFonts w:ascii="Calibri" w:eastAsia="Tahoma" w:hAnsi="Calibri" w:cs="Tahoma"/>
          <w:sz w:val="25"/>
          <w:szCs w:val="25"/>
        </w:rPr>
        <w:t>f</w:t>
      </w:r>
      <w:r w:rsidRPr="00656AF0">
        <w:rPr>
          <w:rFonts w:ascii="Calibri" w:eastAsia="Tahoma" w:hAnsi="Calibri" w:cs="Tahoma"/>
          <w:spacing w:val="-2"/>
          <w:sz w:val="25"/>
          <w:szCs w:val="25"/>
        </w:rPr>
        <w:t>a</w:t>
      </w:r>
      <w:r w:rsidRPr="00656AF0">
        <w:rPr>
          <w:rFonts w:ascii="Calibri" w:eastAsia="Tahoma" w:hAnsi="Calibri" w:cs="Tahoma"/>
          <w:sz w:val="25"/>
          <w:szCs w:val="25"/>
        </w:rPr>
        <w:t>cie</w:t>
      </w:r>
      <w:r w:rsidRPr="00656AF0">
        <w:rPr>
          <w:rFonts w:ascii="Calibri" w:eastAsia="Tahoma" w:hAnsi="Calibri" w:cs="Tahoma"/>
          <w:spacing w:val="-21"/>
          <w:sz w:val="25"/>
          <w:szCs w:val="25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Sup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656AF0">
        <w:rPr>
          <w:rFonts w:ascii="Calibri" w:eastAsia="Tahoma" w:hAnsi="Calibri" w:cs="Tahoma"/>
          <w:sz w:val="24"/>
          <w:szCs w:val="24"/>
        </w:rPr>
        <w:t>li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 h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s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eng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 xml:space="preserve">ged, before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 xml:space="preserve">r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656AF0">
        <w:rPr>
          <w:rFonts w:ascii="Calibri" w:eastAsia="Tahoma" w:hAnsi="Calibri" w:cs="Tahoma"/>
          <w:sz w:val="24"/>
          <w:szCs w:val="24"/>
        </w:rPr>
        <w:t>uri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656AF0">
        <w:rPr>
          <w:rFonts w:ascii="Calibri" w:eastAsia="Tahoma" w:hAnsi="Calibri" w:cs="Tahoma"/>
          <w:sz w:val="24"/>
          <w:szCs w:val="24"/>
        </w:rPr>
        <w:t>g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656AF0">
        <w:rPr>
          <w:rFonts w:ascii="Calibri" w:eastAsia="Tahoma" w:hAnsi="Calibri" w:cs="Tahoma"/>
          <w:sz w:val="24"/>
          <w:szCs w:val="24"/>
        </w:rPr>
        <w:t>he impl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m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nt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ion of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656AF0">
        <w:rPr>
          <w:rFonts w:ascii="Calibri" w:eastAsia="Tahoma" w:hAnsi="Calibri" w:cs="Tahoma"/>
          <w:sz w:val="24"/>
          <w:szCs w:val="24"/>
        </w:rPr>
        <w:t>his</w:t>
      </w:r>
      <w:r w:rsidRPr="00656AF0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ntr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 xml:space="preserve">, in 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u</w:t>
      </w:r>
      <w:r w:rsidRPr="00656AF0">
        <w:rPr>
          <w:rFonts w:ascii="Calibri" w:eastAsia="Tahoma" w:hAnsi="Calibri" w:cs="Tahoma"/>
          <w:sz w:val="24"/>
          <w:szCs w:val="24"/>
        </w:rPr>
        <w:t>nla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656AF0">
        <w:rPr>
          <w:rFonts w:ascii="Calibri" w:eastAsia="Tahoma" w:hAnsi="Calibri" w:cs="Tahoma"/>
          <w:sz w:val="24"/>
          <w:szCs w:val="24"/>
        </w:rPr>
        <w:t>f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u</w:t>
      </w:r>
      <w:r w:rsidRPr="00656AF0">
        <w:rPr>
          <w:rFonts w:ascii="Calibri" w:eastAsia="Tahoma" w:hAnsi="Calibri" w:cs="Tahoma"/>
          <w:sz w:val="24"/>
          <w:szCs w:val="24"/>
        </w:rPr>
        <w:t xml:space="preserve">l 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dee</w:t>
      </w:r>
      <w:r w:rsidRPr="00656AF0">
        <w:rPr>
          <w:rFonts w:ascii="Calibri" w:eastAsia="Tahoma" w:hAnsi="Calibri" w:cs="Tahoma"/>
          <w:sz w:val="24"/>
          <w:szCs w:val="24"/>
        </w:rPr>
        <w:t xml:space="preserve">ds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nd behaviors re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l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656AF0">
        <w:rPr>
          <w:rFonts w:ascii="Calibri" w:eastAsia="Tahoma" w:hAnsi="Calibri" w:cs="Tahoma"/>
          <w:sz w:val="24"/>
          <w:szCs w:val="24"/>
        </w:rPr>
        <w:t>i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v</w:t>
      </w:r>
      <w:r w:rsidRPr="00656AF0">
        <w:rPr>
          <w:rFonts w:ascii="Calibri" w:eastAsia="Tahoma" w:hAnsi="Calibri" w:cs="Tahoma"/>
          <w:sz w:val="24"/>
          <w:szCs w:val="24"/>
        </w:rPr>
        <w:t xml:space="preserve">e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o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pacing w:val="3"/>
          <w:sz w:val="24"/>
          <w:szCs w:val="24"/>
        </w:rPr>
        <w:t>n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656AF0">
        <w:rPr>
          <w:rFonts w:ascii="Calibri" w:eastAsia="Tahoma" w:hAnsi="Calibri" w:cs="Tahoma"/>
          <w:sz w:val="24"/>
          <w:szCs w:val="24"/>
        </w:rPr>
        <w:t xml:space="preserve">t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q</w:t>
      </w:r>
      <w:r w:rsidRPr="00656AF0">
        <w:rPr>
          <w:rFonts w:ascii="Calibri" w:eastAsia="Tahoma" w:hAnsi="Calibri" w:cs="Tahoma"/>
          <w:sz w:val="24"/>
          <w:szCs w:val="24"/>
        </w:rPr>
        <w:t>ui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s</w:t>
      </w:r>
      <w:r w:rsidRPr="00656AF0">
        <w:rPr>
          <w:rFonts w:ascii="Calibri" w:eastAsia="Tahoma" w:hAnsi="Calibri" w:cs="Tahoma"/>
          <w:sz w:val="24"/>
          <w:szCs w:val="24"/>
        </w:rPr>
        <w:t>iti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n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nd impl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m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nt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 xml:space="preserve">ion. </w:t>
      </w:r>
      <w:r w:rsidRPr="00656AF0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U</w:t>
      </w:r>
      <w:r w:rsidRPr="00656AF0">
        <w:rPr>
          <w:rFonts w:ascii="Calibri" w:eastAsia="Tahoma" w:hAnsi="Calibri" w:cs="Tahoma"/>
          <w:sz w:val="24"/>
          <w:szCs w:val="24"/>
        </w:rPr>
        <w:t>nla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656AF0">
        <w:rPr>
          <w:rFonts w:ascii="Calibri" w:eastAsia="Tahoma" w:hAnsi="Calibri" w:cs="Tahoma"/>
          <w:sz w:val="24"/>
          <w:szCs w:val="24"/>
        </w:rPr>
        <w:t>f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u</w:t>
      </w:r>
      <w:r w:rsidRPr="00656AF0">
        <w:rPr>
          <w:rFonts w:ascii="Calibri" w:eastAsia="Tahoma" w:hAnsi="Calibri" w:cs="Tahoma"/>
          <w:sz w:val="24"/>
          <w:szCs w:val="24"/>
        </w:rPr>
        <w:t xml:space="preserve">l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s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includ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 xml:space="preserve">,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656AF0">
        <w:rPr>
          <w:rFonts w:ascii="Calibri" w:eastAsia="Tahoma" w:hAnsi="Calibri" w:cs="Tahoma"/>
          <w:sz w:val="24"/>
          <w:szCs w:val="24"/>
        </w:rPr>
        <w:t>ut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656AF0">
        <w:rPr>
          <w:rFonts w:ascii="Calibri" w:eastAsia="Tahoma" w:hAnsi="Calibri" w:cs="Tahoma"/>
          <w:sz w:val="24"/>
          <w:szCs w:val="24"/>
        </w:rPr>
        <w:t>re not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limi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 xml:space="preserve">o,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he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f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llowing:</w:t>
      </w:r>
    </w:p>
    <w:p w:rsidR="009C1B12" w:rsidRPr="00656AF0" w:rsidRDefault="009C1B12" w:rsidP="00656AF0">
      <w:pPr>
        <w:spacing w:before="2" w:line="120" w:lineRule="exact"/>
        <w:jc w:val="both"/>
        <w:rPr>
          <w:rFonts w:ascii="Calibri" w:hAnsi="Calibri"/>
          <w:sz w:val="13"/>
          <w:szCs w:val="13"/>
        </w:rPr>
      </w:pPr>
    </w:p>
    <w:p w:rsidR="009C1B12" w:rsidRPr="00656AF0" w:rsidRDefault="009C1B12" w:rsidP="00656AF0">
      <w:pPr>
        <w:spacing w:line="200" w:lineRule="exact"/>
        <w:jc w:val="both"/>
        <w:rPr>
          <w:rFonts w:ascii="Calibri" w:hAnsi="Calibri"/>
        </w:rPr>
      </w:pPr>
    </w:p>
    <w:p w:rsidR="009C1B12" w:rsidRPr="00656AF0" w:rsidRDefault="009C1B12" w:rsidP="00656AF0">
      <w:pPr>
        <w:spacing w:line="200" w:lineRule="exact"/>
        <w:jc w:val="both"/>
        <w:rPr>
          <w:rFonts w:ascii="Calibri" w:hAnsi="Calibri"/>
        </w:rPr>
      </w:pPr>
    </w:p>
    <w:p w:rsidR="009C1B12" w:rsidRDefault="006368DB" w:rsidP="00656AF0">
      <w:pPr>
        <w:ind w:left="2420"/>
        <w:jc w:val="both"/>
        <w:rPr>
          <w:rFonts w:ascii="Calibri" w:eastAsia="Tahoma" w:hAnsi="Calibri" w:cs="Tahoma"/>
          <w:position w:val="-1"/>
          <w:sz w:val="24"/>
          <w:szCs w:val="24"/>
        </w:rPr>
      </w:pPr>
      <w:r w:rsidRPr="00656AF0">
        <w:rPr>
          <w:rFonts w:ascii="Calibri" w:eastAsia="Tahoma" w:hAnsi="Calibri" w:cs="Tahoma"/>
          <w:sz w:val="24"/>
          <w:szCs w:val="24"/>
        </w:rPr>
        <w:t>(</w:t>
      </w:r>
      <w:proofErr w:type="gramStart"/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proofErr w:type="gramEnd"/>
      <w:r w:rsidRPr="00656AF0">
        <w:rPr>
          <w:rFonts w:ascii="Calibri" w:eastAsia="Tahoma" w:hAnsi="Calibri" w:cs="Tahoma"/>
          <w:sz w:val="24"/>
          <w:szCs w:val="24"/>
        </w:rPr>
        <w:t xml:space="preserve">)    </w:t>
      </w:r>
      <w:r w:rsidRPr="00656AF0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z w:val="24"/>
          <w:szCs w:val="24"/>
        </w:rPr>
        <w:t>rrup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, f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udul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nt,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3"/>
          <w:sz w:val="24"/>
          <w:szCs w:val="24"/>
        </w:rPr>
        <w:t>n</w:t>
      </w:r>
      <w:r w:rsidRPr="00656AF0">
        <w:rPr>
          <w:rFonts w:ascii="Calibri" w:eastAsia="Tahoma" w:hAnsi="Calibri" w:cs="Tahoma"/>
          <w:sz w:val="24"/>
          <w:szCs w:val="24"/>
        </w:rPr>
        <w:t>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rcive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656AF0">
        <w:rPr>
          <w:rFonts w:ascii="Calibri" w:eastAsia="Tahoma" w:hAnsi="Calibri" w:cs="Tahoma"/>
          <w:sz w:val="24"/>
          <w:szCs w:val="24"/>
        </w:rPr>
        <w:t>r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656AF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sz w:val="24"/>
          <w:szCs w:val="24"/>
        </w:rPr>
        <w:t>ic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s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656AF0">
        <w:rPr>
          <w:rFonts w:ascii="Calibri" w:eastAsia="Tahoma" w:hAnsi="Calibri" w:cs="Tahoma"/>
          <w:sz w:val="24"/>
          <w:szCs w:val="24"/>
        </w:rPr>
        <w:t>s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f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i</w:t>
      </w:r>
      <w:r w:rsidRPr="00656AF0">
        <w:rPr>
          <w:rFonts w:ascii="Calibri" w:eastAsia="Tahoma" w:hAnsi="Calibri" w:cs="Tahoma"/>
          <w:sz w:val="24"/>
          <w:szCs w:val="24"/>
        </w:rPr>
        <w:t>n</w:t>
      </w:r>
      <w:r w:rsidRPr="00656AF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6AF0">
        <w:rPr>
          <w:rFonts w:ascii="Calibri" w:eastAsia="Tahoma" w:hAnsi="Calibri" w:cs="Tahoma"/>
          <w:sz w:val="24"/>
          <w:szCs w:val="24"/>
        </w:rPr>
        <w:t>d</w:t>
      </w:r>
      <w:r w:rsidRPr="00656AF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sz w:val="24"/>
          <w:szCs w:val="24"/>
        </w:rPr>
        <w:t>in</w:t>
      </w:r>
      <w:r w:rsidRPr="00656AF0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b/>
          <w:sz w:val="24"/>
          <w:szCs w:val="24"/>
        </w:rPr>
        <w:t>I</w:t>
      </w:r>
      <w:r w:rsidRPr="00656AF0">
        <w:rPr>
          <w:rFonts w:ascii="Calibri" w:eastAsia="Tahoma" w:hAnsi="Calibri" w:cs="Tahoma"/>
          <w:b/>
          <w:spacing w:val="-1"/>
          <w:sz w:val="24"/>
          <w:szCs w:val="24"/>
        </w:rPr>
        <w:t>T</w:t>
      </w:r>
      <w:r w:rsidRPr="00656AF0">
        <w:rPr>
          <w:rFonts w:ascii="Calibri" w:eastAsia="Tahoma" w:hAnsi="Calibri" w:cs="Tahoma"/>
          <w:b/>
          <w:sz w:val="24"/>
          <w:szCs w:val="24"/>
        </w:rPr>
        <w:t>B</w:t>
      </w:r>
      <w:r w:rsidR="00656AF0">
        <w:rPr>
          <w:rFonts w:ascii="Calibri" w:eastAsia="Tahoma" w:hAnsi="Calibri" w:cs="Tahoma"/>
          <w:b/>
          <w:sz w:val="24"/>
          <w:szCs w:val="24"/>
        </w:rPr>
        <w:t xml:space="preserve"> </w:t>
      </w:r>
      <w:r w:rsidRPr="00656AF0">
        <w:rPr>
          <w:rFonts w:ascii="Calibri" w:eastAsia="Tahoma" w:hAnsi="Calibri" w:cs="Tahoma"/>
          <w:position w:val="-1"/>
          <w:sz w:val="24"/>
          <w:szCs w:val="24"/>
        </w:rPr>
        <w:t>Cl</w:t>
      </w:r>
      <w:r w:rsidRPr="00656AF0">
        <w:rPr>
          <w:rFonts w:ascii="Calibri" w:eastAsia="Tahoma" w:hAnsi="Calibri" w:cs="Tahoma"/>
          <w:spacing w:val="-1"/>
          <w:position w:val="-1"/>
          <w:sz w:val="24"/>
          <w:szCs w:val="24"/>
        </w:rPr>
        <w:t>a</w:t>
      </w:r>
      <w:r w:rsidRPr="00656AF0">
        <w:rPr>
          <w:rFonts w:ascii="Calibri" w:eastAsia="Tahoma" w:hAnsi="Calibri" w:cs="Tahoma"/>
          <w:position w:val="-1"/>
          <w:sz w:val="24"/>
          <w:szCs w:val="24"/>
        </w:rPr>
        <w:t>u</w:t>
      </w:r>
      <w:r w:rsidRPr="00656AF0">
        <w:rPr>
          <w:rFonts w:ascii="Calibri" w:eastAsia="Tahoma" w:hAnsi="Calibri" w:cs="Tahoma"/>
          <w:spacing w:val="1"/>
          <w:position w:val="-1"/>
          <w:sz w:val="24"/>
          <w:szCs w:val="24"/>
        </w:rPr>
        <w:t>s</w:t>
      </w:r>
      <w:r w:rsidRPr="00656AF0">
        <w:rPr>
          <w:rFonts w:ascii="Calibri" w:eastAsia="Tahoma" w:hAnsi="Calibri" w:cs="Tahoma"/>
          <w:position w:val="-1"/>
          <w:sz w:val="24"/>
          <w:szCs w:val="24"/>
        </w:rPr>
        <w:t xml:space="preserve">e </w:t>
      </w:r>
      <w:r w:rsidRPr="00656AF0">
        <w:rPr>
          <w:rFonts w:ascii="Calibri" w:eastAsia="Tahoma" w:hAnsi="Calibri" w:cs="Tahoma"/>
          <w:spacing w:val="1"/>
          <w:position w:val="-1"/>
          <w:sz w:val="24"/>
          <w:szCs w:val="24"/>
        </w:rPr>
        <w:t>3</w:t>
      </w:r>
      <w:r w:rsidRPr="00656AF0">
        <w:rPr>
          <w:rFonts w:ascii="Calibri" w:eastAsia="Tahoma" w:hAnsi="Calibri" w:cs="Tahoma"/>
          <w:spacing w:val="-1"/>
          <w:position w:val="-1"/>
          <w:sz w:val="24"/>
          <w:szCs w:val="24"/>
        </w:rPr>
        <w:t>.</w:t>
      </w:r>
      <w:r w:rsidRPr="00656AF0">
        <w:rPr>
          <w:rFonts w:ascii="Calibri" w:eastAsia="Tahoma" w:hAnsi="Calibri" w:cs="Tahoma"/>
          <w:spacing w:val="1"/>
          <w:position w:val="-1"/>
          <w:sz w:val="24"/>
          <w:szCs w:val="24"/>
        </w:rPr>
        <w:t>1</w:t>
      </w:r>
      <w:r w:rsidRPr="00656AF0">
        <w:rPr>
          <w:rFonts w:ascii="Calibri" w:eastAsia="Tahoma" w:hAnsi="Calibri" w:cs="Tahoma"/>
          <w:position w:val="-1"/>
          <w:sz w:val="24"/>
          <w:szCs w:val="24"/>
        </w:rPr>
        <w:t>(</w:t>
      </w:r>
      <w:r w:rsidRPr="00656AF0">
        <w:rPr>
          <w:rFonts w:ascii="Calibri" w:eastAsia="Tahoma" w:hAnsi="Calibri" w:cs="Tahoma"/>
          <w:spacing w:val="-2"/>
          <w:position w:val="-1"/>
          <w:sz w:val="24"/>
          <w:szCs w:val="24"/>
        </w:rPr>
        <w:t>a</w:t>
      </w:r>
      <w:r w:rsidRPr="00656AF0">
        <w:rPr>
          <w:rFonts w:ascii="Calibri" w:eastAsia="Tahoma" w:hAnsi="Calibri" w:cs="Tahoma"/>
          <w:position w:val="-1"/>
          <w:sz w:val="24"/>
          <w:szCs w:val="24"/>
        </w:rPr>
        <w:t>);</w:t>
      </w:r>
    </w:p>
    <w:p w:rsidR="00656AF0" w:rsidRDefault="00656AF0" w:rsidP="00656AF0">
      <w:pPr>
        <w:spacing w:line="280" w:lineRule="exact"/>
        <w:ind w:left="3141"/>
        <w:jc w:val="both"/>
        <w:rPr>
          <w:rFonts w:ascii="Tahoma" w:eastAsia="Tahoma" w:hAnsi="Tahoma" w:cs="Tahoma"/>
          <w:sz w:val="24"/>
          <w:szCs w:val="24"/>
        </w:rPr>
        <w:sectPr w:rsidR="00656AF0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355059" w:rsidRDefault="006368DB" w:rsidP="00355059">
      <w:pPr>
        <w:spacing w:before="19"/>
        <w:ind w:left="2420"/>
        <w:jc w:val="both"/>
        <w:rPr>
          <w:rFonts w:ascii="Calibri" w:eastAsia="Tahoma" w:hAnsi="Calibri" w:cs="Tahoma"/>
          <w:sz w:val="24"/>
          <w:szCs w:val="24"/>
        </w:rPr>
      </w:pPr>
      <w:r w:rsidRPr="00355059">
        <w:rPr>
          <w:rFonts w:ascii="Calibri" w:eastAsia="Tahoma" w:hAnsi="Calibri" w:cs="Tahoma"/>
          <w:spacing w:val="-1"/>
          <w:sz w:val="24"/>
          <w:szCs w:val="24"/>
        </w:rPr>
        <w:t>(b</w:t>
      </w:r>
      <w:r w:rsidRPr="00355059">
        <w:rPr>
          <w:rFonts w:ascii="Calibri" w:eastAsia="Tahoma" w:hAnsi="Calibri" w:cs="Tahoma"/>
          <w:sz w:val="24"/>
          <w:szCs w:val="24"/>
        </w:rPr>
        <w:t xml:space="preserve">)    </w:t>
      </w:r>
      <w:r w:rsidRPr="00355059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Dr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wing up or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u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z w:val="24"/>
          <w:szCs w:val="24"/>
        </w:rPr>
        <w:t>ing for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d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d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cum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nts;</w:t>
      </w:r>
    </w:p>
    <w:p w:rsidR="009C1B12" w:rsidRPr="00355059" w:rsidRDefault="009C1B12" w:rsidP="00355059">
      <w:pPr>
        <w:spacing w:before="10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355059" w:rsidRDefault="00300BCC" w:rsidP="00A42076">
      <w:pPr>
        <w:spacing w:line="280" w:lineRule="exact"/>
        <w:ind w:left="3141" w:right="1012" w:hanging="721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393" style="position:absolute;left:0;text-align:left;margin-left:37.4pt;margin-top:100pt;width:544.2pt;height:0;z-index:-251694592;mso-position-horizontal-relative:page;mso-position-vertical-relative:page" coordorigin="748,2000" coordsize="10884,0">
            <v:shape id="_x0000_s139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355059">
        <w:rPr>
          <w:rFonts w:ascii="Calibri" w:eastAsia="Tahoma" w:hAnsi="Calibri" w:cs="Tahoma"/>
          <w:sz w:val="24"/>
          <w:szCs w:val="24"/>
        </w:rPr>
        <w:t>(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355059">
        <w:rPr>
          <w:rFonts w:ascii="Calibri" w:eastAsia="Tahoma" w:hAnsi="Calibri" w:cs="Tahoma"/>
          <w:sz w:val="24"/>
          <w:szCs w:val="24"/>
        </w:rPr>
        <w:t xml:space="preserve">)   </w:t>
      </w:r>
      <w:r w:rsidR="006368DB" w:rsidRPr="00355059">
        <w:rPr>
          <w:rFonts w:ascii="Calibri" w:eastAsia="Tahoma" w:hAnsi="Calibri" w:cs="Tahoma"/>
          <w:spacing w:val="1"/>
          <w:sz w:val="24"/>
          <w:szCs w:val="24"/>
        </w:rPr>
        <w:t>Us</w:t>
      </w:r>
      <w:r w:rsidR="006368DB" w:rsidRPr="00355059">
        <w:rPr>
          <w:rFonts w:ascii="Calibri" w:eastAsia="Tahoma" w:hAnsi="Calibri" w:cs="Tahoma"/>
          <w:sz w:val="24"/>
          <w:szCs w:val="24"/>
        </w:rPr>
        <w:t xml:space="preserve">ing 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5059">
        <w:rPr>
          <w:rFonts w:ascii="Calibri" w:eastAsia="Tahoma" w:hAnsi="Calibri" w:cs="Tahoma"/>
          <w:sz w:val="24"/>
          <w:szCs w:val="24"/>
        </w:rPr>
        <w:t>dul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5059">
        <w:rPr>
          <w:rFonts w:ascii="Calibri" w:eastAsia="Tahoma" w:hAnsi="Calibri" w:cs="Tahoma"/>
          <w:sz w:val="24"/>
          <w:szCs w:val="24"/>
        </w:rPr>
        <w:t>r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>at</w:t>
      </w:r>
      <w:r w:rsidR="006368DB"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5059">
        <w:rPr>
          <w:rFonts w:ascii="Calibri" w:eastAsia="Tahoma" w:hAnsi="Calibri" w:cs="Tahoma"/>
          <w:sz w:val="24"/>
          <w:szCs w:val="24"/>
        </w:rPr>
        <w:t>d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5059">
        <w:rPr>
          <w:rFonts w:ascii="Calibri" w:eastAsia="Tahoma" w:hAnsi="Calibri" w:cs="Tahoma"/>
          <w:sz w:val="24"/>
          <w:szCs w:val="24"/>
        </w:rPr>
        <w:t>m</w:t>
      </w:r>
      <w:r w:rsidR="006368DB" w:rsidRPr="00355059">
        <w:rPr>
          <w:rFonts w:ascii="Calibri" w:eastAsia="Tahoma" w:hAnsi="Calibri" w:cs="Tahoma"/>
          <w:spacing w:val="1"/>
          <w:sz w:val="24"/>
          <w:szCs w:val="24"/>
        </w:rPr>
        <w:t>ate</w:t>
      </w:r>
      <w:r w:rsidR="006368DB" w:rsidRPr="00355059">
        <w:rPr>
          <w:rFonts w:ascii="Calibri" w:eastAsia="Tahoma" w:hAnsi="Calibri" w:cs="Tahoma"/>
          <w:sz w:val="24"/>
          <w:szCs w:val="24"/>
        </w:rPr>
        <w:t>ri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5059">
        <w:rPr>
          <w:rFonts w:ascii="Calibri" w:eastAsia="Tahoma" w:hAnsi="Calibri" w:cs="Tahoma"/>
          <w:sz w:val="24"/>
          <w:szCs w:val="24"/>
        </w:rPr>
        <w:t>l</w:t>
      </w:r>
      <w:r w:rsidR="006368DB"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355059">
        <w:rPr>
          <w:rFonts w:ascii="Calibri" w:eastAsia="Tahoma" w:hAnsi="Calibri" w:cs="Tahoma"/>
          <w:sz w:val="24"/>
          <w:szCs w:val="24"/>
        </w:rPr>
        <w:t xml:space="preserve">, 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>m</w:t>
      </w:r>
      <w:r w:rsidR="006368DB"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5059">
        <w:rPr>
          <w:rFonts w:ascii="Calibri" w:eastAsia="Tahoma" w:hAnsi="Calibri" w:cs="Tahoma"/>
          <w:sz w:val="24"/>
          <w:szCs w:val="24"/>
        </w:rPr>
        <w:t>ns</w:t>
      </w:r>
      <w:r w:rsidR="006368DB"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355059">
        <w:rPr>
          <w:rFonts w:ascii="Calibri" w:eastAsia="Tahoma" w:hAnsi="Calibri" w:cs="Tahoma"/>
          <w:sz w:val="24"/>
          <w:szCs w:val="24"/>
        </w:rPr>
        <w:t xml:space="preserve">r 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>m</w:t>
      </w:r>
      <w:r w:rsidR="006368DB"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5059">
        <w:rPr>
          <w:rFonts w:ascii="Calibri" w:eastAsia="Tahoma" w:hAnsi="Calibri" w:cs="Tahoma"/>
          <w:sz w:val="24"/>
          <w:szCs w:val="24"/>
        </w:rPr>
        <w:t>h</w:t>
      </w:r>
      <w:r w:rsidR="006368DB" w:rsidRPr="00355059">
        <w:rPr>
          <w:rFonts w:ascii="Calibri" w:eastAsia="Tahoma" w:hAnsi="Calibri" w:cs="Tahoma"/>
          <w:spacing w:val="2"/>
          <w:sz w:val="24"/>
          <w:szCs w:val="24"/>
        </w:rPr>
        <w:t>o</w:t>
      </w:r>
      <w:r w:rsidR="006368DB" w:rsidRPr="00355059">
        <w:rPr>
          <w:rFonts w:ascii="Calibri" w:eastAsia="Tahoma" w:hAnsi="Calibri" w:cs="Tahoma"/>
          <w:sz w:val="24"/>
          <w:szCs w:val="24"/>
        </w:rPr>
        <w:t>ds,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5059">
        <w:rPr>
          <w:rFonts w:ascii="Calibri" w:eastAsia="Tahoma" w:hAnsi="Calibri" w:cs="Tahoma"/>
          <w:sz w:val="24"/>
          <w:szCs w:val="24"/>
        </w:rPr>
        <w:t>or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5059">
        <w:rPr>
          <w:rFonts w:ascii="Calibri" w:eastAsia="Tahoma" w:hAnsi="Calibri" w:cs="Tahoma"/>
          <w:sz w:val="24"/>
          <w:szCs w:val="24"/>
        </w:rPr>
        <w:t>ng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5059">
        <w:rPr>
          <w:rFonts w:ascii="Calibri" w:eastAsia="Tahoma" w:hAnsi="Calibri" w:cs="Tahoma"/>
          <w:sz w:val="24"/>
          <w:szCs w:val="24"/>
        </w:rPr>
        <w:t>ging</w:t>
      </w:r>
      <w:r w:rsidR="006368DB"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355059">
        <w:rPr>
          <w:rFonts w:ascii="Calibri" w:eastAsia="Tahoma" w:hAnsi="Calibri" w:cs="Tahoma"/>
          <w:sz w:val="24"/>
          <w:szCs w:val="24"/>
        </w:rPr>
        <w:t>in pr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355059">
        <w:rPr>
          <w:rFonts w:ascii="Calibri" w:eastAsia="Tahoma" w:hAnsi="Calibri" w:cs="Tahoma"/>
          <w:sz w:val="24"/>
          <w:szCs w:val="24"/>
        </w:rPr>
        <w:t>duc</w:t>
      </w:r>
      <w:r w:rsidR="006368DB"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355059">
        <w:rPr>
          <w:rFonts w:ascii="Calibri" w:eastAsia="Tahoma" w:hAnsi="Calibri" w:cs="Tahoma"/>
          <w:sz w:val="24"/>
          <w:szCs w:val="24"/>
        </w:rPr>
        <w:t>ion</w:t>
      </w:r>
      <w:r w:rsidR="006368DB"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355059">
        <w:rPr>
          <w:rFonts w:ascii="Calibri" w:eastAsia="Tahoma" w:hAnsi="Calibri" w:cs="Tahoma"/>
          <w:sz w:val="24"/>
          <w:szCs w:val="24"/>
        </w:rPr>
        <w:t>c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355059">
        <w:rPr>
          <w:rFonts w:ascii="Calibri" w:eastAsia="Tahoma" w:hAnsi="Calibri" w:cs="Tahoma"/>
          <w:sz w:val="24"/>
          <w:szCs w:val="24"/>
        </w:rPr>
        <w:t>nt</w:t>
      </w:r>
      <w:r w:rsidR="006368DB" w:rsidRPr="00355059">
        <w:rPr>
          <w:rFonts w:ascii="Calibri" w:eastAsia="Tahoma" w:hAnsi="Calibri" w:cs="Tahoma"/>
          <w:spacing w:val="2"/>
          <w:sz w:val="24"/>
          <w:szCs w:val="24"/>
        </w:rPr>
        <w:t>r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5059">
        <w:rPr>
          <w:rFonts w:ascii="Calibri" w:eastAsia="Tahoma" w:hAnsi="Calibri" w:cs="Tahoma"/>
          <w:sz w:val="24"/>
          <w:szCs w:val="24"/>
        </w:rPr>
        <w:t xml:space="preserve">ry 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355059">
        <w:rPr>
          <w:rFonts w:ascii="Calibri" w:eastAsia="Tahoma" w:hAnsi="Calibri" w:cs="Tahoma"/>
          <w:sz w:val="24"/>
          <w:szCs w:val="24"/>
        </w:rPr>
        <w:t>o</w:t>
      </w:r>
      <w:r w:rsidR="006368DB" w:rsidRPr="00355059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="006368DB" w:rsidRPr="00355059">
        <w:rPr>
          <w:rFonts w:ascii="Calibri" w:eastAsia="Tahoma" w:hAnsi="Calibri" w:cs="Tahoma"/>
          <w:sz w:val="24"/>
          <w:szCs w:val="24"/>
        </w:rPr>
        <w:t>rul</w:t>
      </w:r>
      <w:r w:rsidR="006368DB"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5059">
        <w:rPr>
          <w:rFonts w:ascii="Calibri" w:eastAsia="Tahoma" w:hAnsi="Calibri" w:cs="Tahoma"/>
          <w:sz w:val="24"/>
          <w:szCs w:val="24"/>
        </w:rPr>
        <w:t>s</w:t>
      </w:r>
      <w:r w:rsidR="006368DB"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355059">
        <w:rPr>
          <w:rFonts w:ascii="Calibri" w:eastAsia="Tahoma" w:hAnsi="Calibri" w:cs="Tahoma"/>
          <w:sz w:val="24"/>
          <w:szCs w:val="24"/>
        </w:rPr>
        <w:t>f sci</w:t>
      </w:r>
      <w:r w:rsidR="006368DB"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355059">
        <w:rPr>
          <w:rFonts w:ascii="Calibri" w:eastAsia="Tahoma" w:hAnsi="Calibri" w:cs="Tahoma"/>
          <w:sz w:val="24"/>
          <w:szCs w:val="24"/>
        </w:rPr>
        <w:t>n</w:t>
      </w:r>
      <w:r w:rsidR="006368DB" w:rsidRPr="00355059">
        <w:rPr>
          <w:rFonts w:ascii="Calibri" w:eastAsia="Tahoma" w:hAnsi="Calibri" w:cs="Tahoma"/>
          <w:spacing w:val="-2"/>
          <w:sz w:val="24"/>
          <w:szCs w:val="24"/>
        </w:rPr>
        <w:t>c</w:t>
      </w:r>
      <w:r w:rsidR="006368DB" w:rsidRPr="00355059">
        <w:rPr>
          <w:rFonts w:ascii="Calibri" w:eastAsia="Tahoma" w:hAnsi="Calibri" w:cs="Tahoma"/>
          <w:sz w:val="24"/>
          <w:szCs w:val="24"/>
        </w:rPr>
        <w:t>e</w:t>
      </w:r>
      <w:r w:rsidR="006368DB"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355059">
        <w:rPr>
          <w:rFonts w:ascii="Calibri" w:eastAsia="Tahoma" w:hAnsi="Calibri" w:cs="Tahoma"/>
          <w:sz w:val="24"/>
          <w:szCs w:val="24"/>
        </w:rPr>
        <w:t xml:space="preserve">r </w:t>
      </w:r>
      <w:r w:rsidR="006368DB"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355059">
        <w:rPr>
          <w:rFonts w:ascii="Calibri" w:eastAsia="Tahoma" w:hAnsi="Calibri" w:cs="Tahoma"/>
          <w:sz w:val="24"/>
          <w:szCs w:val="24"/>
        </w:rPr>
        <w:t>he</w:t>
      </w:r>
      <w:r w:rsidR="006368DB"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355059">
        <w:rPr>
          <w:rFonts w:ascii="Calibri" w:eastAsia="Tahoma" w:hAnsi="Calibri" w:cs="Tahoma"/>
          <w:sz w:val="24"/>
          <w:szCs w:val="24"/>
        </w:rPr>
        <w:t>r</w:t>
      </w:r>
      <w:r w:rsidR="006368DB"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355059">
        <w:rPr>
          <w:rFonts w:ascii="Calibri" w:eastAsia="Tahoma" w:hAnsi="Calibri" w:cs="Tahoma"/>
          <w:sz w:val="24"/>
          <w:szCs w:val="24"/>
        </w:rPr>
        <w:t>de;</w:t>
      </w:r>
      <w:r w:rsidR="006368DB"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355059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355059">
        <w:rPr>
          <w:rFonts w:ascii="Calibri" w:eastAsia="Tahoma" w:hAnsi="Calibri" w:cs="Tahoma"/>
          <w:sz w:val="24"/>
          <w:szCs w:val="24"/>
        </w:rPr>
        <w:t>nd</w:t>
      </w:r>
    </w:p>
    <w:p w:rsidR="009C1B12" w:rsidRPr="00355059" w:rsidRDefault="009C1B12" w:rsidP="00355059">
      <w:pPr>
        <w:spacing w:before="13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355059" w:rsidRDefault="006368DB" w:rsidP="00355059">
      <w:pPr>
        <w:ind w:left="2420"/>
        <w:jc w:val="both"/>
        <w:rPr>
          <w:rFonts w:ascii="Calibri" w:eastAsia="Tahoma" w:hAnsi="Calibri" w:cs="Tahoma"/>
          <w:sz w:val="24"/>
          <w:szCs w:val="24"/>
        </w:rPr>
      </w:pPr>
      <w:r w:rsidRPr="00355059">
        <w:rPr>
          <w:rFonts w:ascii="Calibri" w:eastAsia="Tahoma" w:hAnsi="Calibri" w:cs="Tahoma"/>
          <w:spacing w:val="-1"/>
          <w:sz w:val="24"/>
          <w:szCs w:val="24"/>
        </w:rPr>
        <w:t>(d</w:t>
      </w:r>
      <w:r w:rsidRPr="00355059">
        <w:rPr>
          <w:rFonts w:ascii="Calibri" w:eastAsia="Tahoma" w:hAnsi="Calibri" w:cs="Tahoma"/>
          <w:sz w:val="24"/>
          <w:szCs w:val="24"/>
        </w:rPr>
        <w:t xml:space="preserve">)    </w:t>
      </w:r>
      <w:r w:rsidRPr="00355059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Any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355059">
        <w:rPr>
          <w:rFonts w:ascii="Calibri" w:eastAsia="Tahoma" w:hAnsi="Calibri" w:cs="Tahoma"/>
          <w:sz w:val="24"/>
          <w:szCs w:val="24"/>
        </w:rPr>
        <w:t>h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 xml:space="preserve">r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ct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l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g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us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o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f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r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g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ing.</w:t>
      </w:r>
    </w:p>
    <w:p w:rsidR="009C1B12" w:rsidRPr="00355059" w:rsidRDefault="009C1B12" w:rsidP="00355059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355059" w:rsidRDefault="006368DB" w:rsidP="00355059">
      <w:pPr>
        <w:ind w:left="980"/>
        <w:jc w:val="both"/>
        <w:rPr>
          <w:rFonts w:ascii="Calibri" w:eastAsia="Tahoma" w:hAnsi="Calibri" w:cs="Tahoma"/>
          <w:sz w:val="28"/>
          <w:szCs w:val="28"/>
        </w:rPr>
      </w:pPr>
      <w:r w:rsidRPr="00355059">
        <w:rPr>
          <w:rFonts w:ascii="Calibri" w:eastAsia="Tahoma" w:hAnsi="Calibri" w:cs="Tahoma"/>
          <w:b/>
          <w:spacing w:val="-1"/>
          <w:sz w:val="28"/>
          <w:szCs w:val="28"/>
        </w:rPr>
        <w:t>27</w:t>
      </w:r>
      <w:r w:rsidRPr="00355059">
        <w:rPr>
          <w:rFonts w:ascii="Calibri" w:eastAsia="Tahoma" w:hAnsi="Calibri" w:cs="Tahoma"/>
          <w:b/>
          <w:sz w:val="28"/>
          <w:szCs w:val="28"/>
        </w:rPr>
        <w:t xml:space="preserve">.  </w:t>
      </w:r>
      <w:r w:rsidRPr="00355059">
        <w:rPr>
          <w:rFonts w:ascii="Calibri" w:eastAsia="Tahoma" w:hAnsi="Calibri" w:cs="Tahoma"/>
          <w:b/>
          <w:spacing w:val="32"/>
          <w:sz w:val="28"/>
          <w:szCs w:val="28"/>
        </w:rPr>
        <w:t xml:space="preserve"> </w:t>
      </w:r>
      <w:r w:rsidRPr="00355059">
        <w:rPr>
          <w:rFonts w:ascii="Calibri" w:eastAsia="Tahoma" w:hAnsi="Calibri" w:cs="Tahoma"/>
          <w:b/>
          <w:sz w:val="28"/>
          <w:szCs w:val="28"/>
        </w:rPr>
        <w:t>P</w:t>
      </w:r>
      <w:r w:rsidRPr="00355059">
        <w:rPr>
          <w:rFonts w:ascii="Calibri" w:eastAsia="Tahoma" w:hAnsi="Calibri" w:cs="Tahoma"/>
          <w:b/>
          <w:spacing w:val="1"/>
          <w:sz w:val="28"/>
          <w:szCs w:val="28"/>
        </w:rPr>
        <w:t>r</w:t>
      </w:r>
      <w:r w:rsidRPr="00355059">
        <w:rPr>
          <w:rFonts w:ascii="Calibri" w:eastAsia="Tahoma" w:hAnsi="Calibri" w:cs="Tahoma"/>
          <w:b/>
          <w:sz w:val="28"/>
          <w:szCs w:val="28"/>
        </w:rPr>
        <w:t>oce</w:t>
      </w:r>
      <w:r w:rsidRPr="00355059">
        <w:rPr>
          <w:rFonts w:ascii="Calibri" w:eastAsia="Tahoma" w:hAnsi="Calibri" w:cs="Tahoma"/>
          <w:b/>
          <w:spacing w:val="-2"/>
          <w:sz w:val="28"/>
          <w:szCs w:val="28"/>
        </w:rPr>
        <w:t>d</w:t>
      </w:r>
      <w:r w:rsidRPr="00355059">
        <w:rPr>
          <w:rFonts w:ascii="Calibri" w:eastAsia="Tahoma" w:hAnsi="Calibri" w:cs="Tahoma"/>
          <w:b/>
          <w:sz w:val="28"/>
          <w:szCs w:val="28"/>
        </w:rPr>
        <w:t>ures for</w:t>
      </w:r>
      <w:r w:rsidRPr="00355059">
        <w:rPr>
          <w:rFonts w:ascii="Calibri" w:eastAsia="Tahoma" w:hAnsi="Calibri" w:cs="Tahoma"/>
          <w:b/>
          <w:spacing w:val="-2"/>
          <w:sz w:val="28"/>
          <w:szCs w:val="28"/>
        </w:rPr>
        <w:t xml:space="preserve"> </w:t>
      </w:r>
      <w:r w:rsidRPr="00355059">
        <w:rPr>
          <w:rFonts w:ascii="Calibri" w:eastAsia="Tahoma" w:hAnsi="Calibri" w:cs="Tahoma"/>
          <w:b/>
          <w:spacing w:val="-1"/>
          <w:sz w:val="28"/>
          <w:szCs w:val="28"/>
        </w:rPr>
        <w:t>Te</w:t>
      </w:r>
      <w:r w:rsidRPr="00355059">
        <w:rPr>
          <w:rFonts w:ascii="Calibri" w:eastAsia="Tahoma" w:hAnsi="Calibri" w:cs="Tahoma"/>
          <w:b/>
          <w:sz w:val="28"/>
          <w:szCs w:val="28"/>
        </w:rPr>
        <w:t>r</w:t>
      </w:r>
      <w:r w:rsidRPr="00355059">
        <w:rPr>
          <w:rFonts w:ascii="Calibri" w:eastAsia="Tahoma" w:hAnsi="Calibri" w:cs="Tahoma"/>
          <w:b/>
          <w:spacing w:val="1"/>
          <w:sz w:val="28"/>
          <w:szCs w:val="28"/>
        </w:rPr>
        <w:t>m</w:t>
      </w:r>
      <w:r w:rsidRPr="00355059">
        <w:rPr>
          <w:rFonts w:ascii="Calibri" w:eastAsia="Tahoma" w:hAnsi="Calibri" w:cs="Tahoma"/>
          <w:b/>
          <w:sz w:val="28"/>
          <w:szCs w:val="28"/>
        </w:rPr>
        <w:t>in</w:t>
      </w:r>
      <w:r w:rsidRPr="00355059">
        <w:rPr>
          <w:rFonts w:ascii="Calibri" w:eastAsia="Tahoma" w:hAnsi="Calibri" w:cs="Tahoma"/>
          <w:b/>
          <w:spacing w:val="-3"/>
          <w:sz w:val="28"/>
          <w:szCs w:val="28"/>
        </w:rPr>
        <w:t>a</w:t>
      </w:r>
      <w:r w:rsidRPr="00355059">
        <w:rPr>
          <w:rFonts w:ascii="Calibri" w:eastAsia="Tahoma" w:hAnsi="Calibri" w:cs="Tahoma"/>
          <w:b/>
          <w:sz w:val="28"/>
          <w:szCs w:val="28"/>
        </w:rPr>
        <w:t>tion of C</w:t>
      </w:r>
      <w:r w:rsidRPr="00355059">
        <w:rPr>
          <w:rFonts w:ascii="Calibri" w:eastAsia="Tahoma" w:hAnsi="Calibri" w:cs="Tahoma"/>
          <w:b/>
          <w:spacing w:val="-4"/>
          <w:sz w:val="28"/>
          <w:szCs w:val="28"/>
        </w:rPr>
        <w:t>o</w:t>
      </w:r>
      <w:r w:rsidRPr="00355059">
        <w:rPr>
          <w:rFonts w:ascii="Calibri" w:eastAsia="Tahoma" w:hAnsi="Calibri" w:cs="Tahoma"/>
          <w:b/>
          <w:sz w:val="28"/>
          <w:szCs w:val="28"/>
        </w:rPr>
        <w:t>n</w:t>
      </w:r>
      <w:r w:rsidRPr="00355059">
        <w:rPr>
          <w:rFonts w:ascii="Calibri" w:eastAsia="Tahoma" w:hAnsi="Calibri" w:cs="Tahoma"/>
          <w:b/>
          <w:spacing w:val="1"/>
          <w:sz w:val="28"/>
          <w:szCs w:val="28"/>
        </w:rPr>
        <w:t>t</w:t>
      </w:r>
      <w:r w:rsidRPr="00355059">
        <w:rPr>
          <w:rFonts w:ascii="Calibri" w:eastAsia="Tahoma" w:hAnsi="Calibri" w:cs="Tahoma"/>
          <w:b/>
          <w:sz w:val="28"/>
          <w:szCs w:val="28"/>
        </w:rPr>
        <w:t>r</w:t>
      </w:r>
      <w:r w:rsidRPr="00355059">
        <w:rPr>
          <w:rFonts w:ascii="Calibri" w:eastAsia="Tahoma" w:hAnsi="Calibri" w:cs="Tahoma"/>
          <w:b/>
          <w:spacing w:val="-2"/>
          <w:sz w:val="28"/>
          <w:szCs w:val="28"/>
        </w:rPr>
        <w:t>a</w:t>
      </w:r>
      <w:r w:rsidRPr="00355059">
        <w:rPr>
          <w:rFonts w:ascii="Calibri" w:eastAsia="Tahoma" w:hAnsi="Calibri" w:cs="Tahoma"/>
          <w:b/>
          <w:sz w:val="28"/>
          <w:szCs w:val="28"/>
        </w:rPr>
        <w:t>c</w:t>
      </w:r>
      <w:r w:rsidRPr="00355059">
        <w:rPr>
          <w:rFonts w:ascii="Calibri" w:eastAsia="Tahoma" w:hAnsi="Calibri" w:cs="Tahoma"/>
          <w:b/>
          <w:spacing w:val="1"/>
          <w:sz w:val="28"/>
          <w:szCs w:val="28"/>
        </w:rPr>
        <w:t>t</w:t>
      </w:r>
      <w:r w:rsidRPr="00355059">
        <w:rPr>
          <w:rFonts w:ascii="Calibri" w:eastAsia="Tahoma" w:hAnsi="Calibri" w:cs="Tahoma"/>
          <w:b/>
          <w:sz w:val="28"/>
          <w:szCs w:val="28"/>
        </w:rPr>
        <w:t>s</w:t>
      </w:r>
    </w:p>
    <w:p w:rsidR="009C1B12" w:rsidRPr="00355059" w:rsidRDefault="009C1B12" w:rsidP="00355059">
      <w:pPr>
        <w:spacing w:before="10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355059" w:rsidRDefault="006368DB" w:rsidP="00355059">
      <w:pPr>
        <w:spacing w:line="280" w:lineRule="exact"/>
        <w:ind w:left="2420" w:right="1390" w:hanging="720"/>
        <w:jc w:val="both"/>
        <w:rPr>
          <w:rFonts w:ascii="Calibri" w:eastAsia="Tahoma" w:hAnsi="Calibri" w:cs="Tahoma"/>
          <w:sz w:val="24"/>
          <w:szCs w:val="24"/>
        </w:rPr>
      </w:pPr>
      <w:r w:rsidRPr="00355059">
        <w:rPr>
          <w:rFonts w:ascii="Calibri" w:eastAsia="Tahoma" w:hAnsi="Calibri" w:cs="Tahoma"/>
          <w:spacing w:val="1"/>
          <w:sz w:val="24"/>
          <w:szCs w:val="24"/>
        </w:rPr>
        <w:t>27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1</w:t>
      </w:r>
      <w:proofErr w:type="gramStart"/>
      <w:r w:rsidRPr="00355059">
        <w:rPr>
          <w:rFonts w:ascii="Calibri" w:eastAsia="Tahoma" w:hAnsi="Calibri" w:cs="Tahoma"/>
          <w:sz w:val="24"/>
          <w:szCs w:val="24"/>
        </w:rPr>
        <w:t xml:space="preserve">. </w:t>
      </w:r>
      <w:r w:rsidRPr="00355059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proofErr w:type="gramEnd"/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 xml:space="preserve">following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5059">
        <w:rPr>
          <w:rFonts w:ascii="Calibri" w:eastAsia="Tahoma" w:hAnsi="Calibri" w:cs="Tahoma"/>
          <w:sz w:val="24"/>
          <w:szCs w:val="24"/>
        </w:rPr>
        <w:t>rovi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z w:val="24"/>
          <w:szCs w:val="24"/>
        </w:rPr>
        <w:t>ions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shall g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v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 xml:space="preserve">rn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5059">
        <w:rPr>
          <w:rFonts w:ascii="Calibri" w:eastAsia="Tahoma" w:hAnsi="Calibri" w:cs="Tahoma"/>
          <w:sz w:val="24"/>
          <w:szCs w:val="24"/>
        </w:rPr>
        <w:t>ro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ce</w:t>
      </w:r>
      <w:r w:rsidRPr="00355059">
        <w:rPr>
          <w:rFonts w:ascii="Calibri" w:eastAsia="Tahoma" w:hAnsi="Calibri" w:cs="Tahoma"/>
          <w:sz w:val="24"/>
          <w:szCs w:val="24"/>
        </w:rPr>
        <w:t>dures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f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 xml:space="preserve">r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rmi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5059">
        <w:rPr>
          <w:rFonts w:ascii="Calibri" w:eastAsia="Tahoma" w:hAnsi="Calibri" w:cs="Tahoma"/>
          <w:sz w:val="24"/>
          <w:szCs w:val="24"/>
        </w:rPr>
        <w:t>ion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 xml:space="preserve">of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his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5059">
        <w:rPr>
          <w:rFonts w:ascii="Calibri" w:eastAsia="Tahoma" w:hAnsi="Calibri" w:cs="Tahoma"/>
          <w:sz w:val="24"/>
          <w:szCs w:val="24"/>
        </w:rPr>
        <w:t>on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r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>c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:</w:t>
      </w:r>
    </w:p>
    <w:p w:rsidR="009C1B12" w:rsidRPr="00355059" w:rsidRDefault="009C1B12" w:rsidP="00355059">
      <w:pPr>
        <w:spacing w:before="13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355059" w:rsidRDefault="006368DB" w:rsidP="00355059">
      <w:pPr>
        <w:ind w:left="3141" w:right="993" w:hanging="721"/>
        <w:jc w:val="both"/>
        <w:rPr>
          <w:rFonts w:ascii="Calibri" w:eastAsia="Tahoma" w:hAnsi="Calibri" w:cs="Tahoma"/>
          <w:sz w:val="24"/>
          <w:szCs w:val="24"/>
        </w:rPr>
      </w:pPr>
      <w:r w:rsidRPr="00355059">
        <w:rPr>
          <w:rFonts w:ascii="Calibri" w:eastAsia="Tahoma" w:hAnsi="Calibri" w:cs="Tahoma"/>
          <w:sz w:val="24"/>
          <w:szCs w:val="24"/>
        </w:rPr>
        <w:t>(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 xml:space="preserve">)    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U</w:t>
      </w:r>
      <w:r w:rsidRPr="00355059">
        <w:rPr>
          <w:rFonts w:ascii="Calibri" w:eastAsia="Tahoma" w:hAnsi="Calibri" w:cs="Tahoma"/>
          <w:sz w:val="24"/>
          <w:szCs w:val="24"/>
        </w:rPr>
        <w:t>p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n rec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ipt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355059">
        <w:rPr>
          <w:rFonts w:ascii="Calibri" w:eastAsia="Tahoma" w:hAnsi="Calibri" w:cs="Tahoma"/>
          <w:sz w:val="24"/>
          <w:szCs w:val="24"/>
        </w:rPr>
        <w:t>f a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355059">
        <w:rPr>
          <w:rFonts w:ascii="Calibri" w:eastAsia="Tahoma" w:hAnsi="Calibri" w:cs="Tahoma"/>
          <w:sz w:val="24"/>
          <w:szCs w:val="24"/>
        </w:rPr>
        <w:t>ri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tte</w:t>
      </w:r>
      <w:r w:rsidRPr="00355059">
        <w:rPr>
          <w:rFonts w:ascii="Calibri" w:eastAsia="Tahoma" w:hAnsi="Calibri" w:cs="Tahoma"/>
          <w:sz w:val="24"/>
          <w:szCs w:val="24"/>
        </w:rPr>
        <w:t>n rep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rt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355059">
        <w:rPr>
          <w:rFonts w:ascii="Calibri" w:eastAsia="Tahoma" w:hAnsi="Calibri" w:cs="Tahoma"/>
          <w:sz w:val="24"/>
          <w:szCs w:val="24"/>
        </w:rPr>
        <w:t>f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c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s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r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u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355059">
        <w:rPr>
          <w:rFonts w:ascii="Calibri" w:eastAsia="Tahoma" w:hAnsi="Calibri" w:cs="Tahoma"/>
          <w:sz w:val="24"/>
          <w:szCs w:val="24"/>
        </w:rPr>
        <w:t>s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355059">
        <w:rPr>
          <w:rFonts w:ascii="Calibri" w:eastAsia="Tahoma" w:hAnsi="Calibri" w:cs="Tahoma"/>
          <w:sz w:val="24"/>
          <w:szCs w:val="24"/>
        </w:rPr>
        <w:t>hich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355059">
        <w:rPr>
          <w:rFonts w:ascii="Calibri" w:eastAsia="Tahoma" w:hAnsi="Calibri" w:cs="Tahoma"/>
          <w:sz w:val="24"/>
          <w:szCs w:val="24"/>
        </w:rPr>
        <w:t>y c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itu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355059">
        <w:rPr>
          <w:rFonts w:ascii="Calibri" w:eastAsia="Tahoma" w:hAnsi="Calibri" w:cs="Tahoma"/>
          <w:sz w:val="24"/>
          <w:szCs w:val="24"/>
        </w:rPr>
        <w:t>round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z w:val="24"/>
          <w:szCs w:val="24"/>
        </w:rPr>
        <w:t>)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f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 xml:space="preserve">r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rmi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5059">
        <w:rPr>
          <w:rFonts w:ascii="Calibri" w:eastAsia="Tahoma" w:hAnsi="Calibri" w:cs="Tahoma"/>
          <w:sz w:val="24"/>
          <w:szCs w:val="24"/>
        </w:rPr>
        <w:t>ion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s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for</w:t>
      </w:r>
      <w:r w:rsidRPr="00355059">
        <w:rPr>
          <w:rFonts w:ascii="Calibri" w:eastAsia="Tahoma" w:hAnsi="Calibri" w:cs="Tahoma"/>
          <w:spacing w:val="3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m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nti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d,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355059">
        <w:rPr>
          <w:rFonts w:ascii="Calibri" w:eastAsia="Tahoma" w:hAnsi="Calibri" w:cs="Tahoma"/>
          <w:sz w:val="24"/>
          <w:szCs w:val="24"/>
        </w:rPr>
        <w:t>r u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5059">
        <w:rPr>
          <w:rFonts w:ascii="Calibri" w:eastAsia="Tahoma" w:hAnsi="Calibri" w:cs="Tahoma"/>
          <w:sz w:val="24"/>
          <w:szCs w:val="24"/>
        </w:rPr>
        <w:t>on its o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355059">
        <w:rPr>
          <w:rFonts w:ascii="Calibri" w:eastAsia="Tahoma" w:hAnsi="Calibri" w:cs="Tahoma"/>
          <w:sz w:val="24"/>
          <w:szCs w:val="24"/>
        </w:rPr>
        <w:t>n in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i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i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5059">
        <w:rPr>
          <w:rFonts w:ascii="Calibri" w:eastAsia="Tahoma" w:hAnsi="Calibri" w:cs="Tahoma"/>
          <w:sz w:val="24"/>
          <w:szCs w:val="24"/>
        </w:rPr>
        <w:t>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355059">
        <w:rPr>
          <w:rFonts w:ascii="Calibri" w:eastAsia="Tahoma" w:hAnsi="Calibri" w:cs="Tahoma"/>
          <w:sz w:val="24"/>
          <w:szCs w:val="24"/>
        </w:rPr>
        <w:t>,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I</w:t>
      </w:r>
      <w:r w:rsidRPr="00355059">
        <w:rPr>
          <w:rFonts w:ascii="Calibri" w:eastAsia="Tahoma" w:hAnsi="Calibri" w:cs="Tahoma"/>
          <w:sz w:val="24"/>
          <w:szCs w:val="24"/>
        </w:rPr>
        <w:t>mp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>l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m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 xml:space="preserve">nting 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U</w:t>
      </w:r>
      <w:r w:rsidRPr="00355059">
        <w:rPr>
          <w:rFonts w:ascii="Calibri" w:eastAsia="Tahoma" w:hAnsi="Calibri" w:cs="Tahoma"/>
          <w:sz w:val="24"/>
          <w:szCs w:val="24"/>
        </w:rPr>
        <w:t xml:space="preserve">nit 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z w:val="24"/>
          <w:szCs w:val="24"/>
        </w:rPr>
        <w:t>h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 xml:space="preserve">ll, </w:t>
      </w:r>
      <w:r w:rsidRPr="00355059">
        <w:rPr>
          <w:rFonts w:ascii="Calibri" w:eastAsia="Tahoma" w:hAnsi="Calibri" w:cs="Tahoma"/>
          <w:spacing w:val="3"/>
          <w:sz w:val="24"/>
          <w:szCs w:val="24"/>
        </w:rPr>
        <w:t>w</w:t>
      </w:r>
      <w:r w:rsidRPr="00355059">
        <w:rPr>
          <w:rFonts w:ascii="Calibri" w:eastAsia="Tahoma" w:hAnsi="Calibri" w:cs="Tahoma"/>
          <w:sz w:val="24"/>
          <w:szCs w:val="24"/>
        </w:rPr>
        <w:t>ithin a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p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riod of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355059">
        <w:rPr>
          <w:rFonts w:ascii="Calibri" w:eastAsia="Tahoma" w:hAnsi="Calibri" w:cs="Tahoma"/>
          <w:sz w:val="24"/>
          <w:szCs w:val="24"/>
        </w:rPr>
        <w:t>v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n (7)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c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l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nd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r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d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y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z w:val="24"/>
          <w:szCs w:val="24"/>
        </w:rPr>
        <w:t xml:space="preserve">, verify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x</w:t>
      </w:r>
      <w:r w:rsidRPr="00355059">
        <w:rPr>
          <w:rFonts w:ascii="Calibri" w:eastAsia="Tahoma" w:hAnsi="Calibri" w:cs="Tahoma"/>
          <w:sz w:val="24"/>
          <w:szCs w:val="24"/>
        </w:rPr>
        <w:t>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c</w:t>
      </w:r>
      <w:r w:rsidRPr="00355059">
        <w:rPr>
          <w:rFonts w:ascii="Calibri" w:eastAsia="Tahoma" w:hAnsi="Calibri" w:cs="Tahoma"/>
          <w:sz w:val="24"/>
          <w:szCs w:val="24"/>
        </w:rPr>
        <w:t>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f su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c</w:t>
      </w:r>
      <w:r w:rsidRPr="00355059">
        <w:rPr>
          <w:rFonts w:ascii="Calibri" w:eastAsia="Tahoma" w:hAnsi="Calibri" w:cs="Tahoma"/>
          <w:sz w:val="24"/>
          <w:szCs w:val="24"/>
        </w:rPr>
        <w:t xml:space="preserve">h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355059">
        <w:rPr>
          <w:rFonts w:ascii="Calibri" w:eastAsia="Tahoma" w:hAnsi="Calibri" w:cs="Tahoma"/>
          <w:sz w:val="24"/>
          <w:szCs w:val="24"/>
        </w:rPr>
        <w:t>round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z w:val="24"/>
          <w:szCs w:val="24"/>
        </w:rPr>
        <w:t>)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355059">
        <w:rPr>
          <w:rFonts w:ascii="Calibri" w:eastAsia="Tahoma" w:hAnsi="Calibri" w:cs="Tahoma"/>
          <w:sz w:val="24"/>
          <w:szCs w:val="24"/>
        </w:rPr>
        <w:t>nd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ca</w:t>
      </w:r>
      <w:r w:rsidRPr="00355059">
        <w:rPr>
          <w:rFonts w:ascii="Calibri" w:eastAsia="Tahoma" w:hAnsi="Calibri" w:cs="Tahoma"/>
          <w:sz w:val="24"/>
          <w:szCs w:val="24"/>
        </w:rPr>
        <w:t>u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z w:val="24"/>
          <w:szCs w:val="24"/>
        </w:rPr>
        <w:t xml:space="preserve">e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xe</w:t>
      </w:r>
      <w:r w:rsidRPr="00355059">
        <w:rPr>
          <w:rFonts w:ascii="Calibri" w:eastAsia="Tahoma" w:hAnsi="Calibri" w:cs="Tahoma"/>
          <w:sz w:val="24"/>
          <w:szCs w:val="24"/>
        </w:rPr>
        <w:t>cu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ion of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a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V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rifi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d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Rep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r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 xml:space="preserve">,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355059">
        <w:rPr>
          <w:rFonts w:ascii="Calibri" w:eastAsia="Tahoma" w:hAnsi="Calibri" w:cs="Tahoma"/>
          <w:spacing w:val="3"/>
          <w:sz w:val="24"/>
          <w:szCs w:val="24"/>
        </w:rPr>
        <w:t>i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 xml:space="preserve">h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ll re</w:t>
      </w:r>
      <w:r w:rsidRPr="00355059">
        <w:rPr>
          <w:rFonts w:ascii="Calibri" w:eastAsia="Tahoma" w:hAnsi="Calibri" w:cs="Tahoma"/>
          <w:spacing w:val="3"/>
          <w:sz w:val="24"/>
          <w:szCs w:val="24"/>
        </w:rPr>
        <w:t>l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v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nt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v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i</w:t>
      </w:r>
      <w:r w:rsidRPr="00355059">
        <w:rPr>
          <w:rFonts w:ascii="Calibri" w:eastAsia="Tahoma" w:hAnsi="Calibri" w:cs="Tahoma"/>
          <w:sz w:val="24"/>
          <w:szCs w:val="24"/>
        </w:rPr>
        <w:t xml:space="preserve">dence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t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ch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d;</w:t>
      </w:r>
    </w:p>
    <w:p w:rsidR="009C1B12" w:rsidRPr="00355059" w:rsidRDefault="009C1B12" w:rsidP="00355059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355059" w:rsidRDefault="006368DB" w:rsidP="00355059">
      <w:pPr>
        <w:tabs>
          <w:tab w:val="left" w:pos="3140"/>
        </w:tabs>
        <w:ind w:left="3141" w:right="1181" w:hanging="721"/>
        <w:jc w:val="both"/>
        <w:rPr>
          <w:rFonts w:ascii="Calibri" w:eastAsia="Tahoma" w:hAnsi="Calibri" w:cs="Tahoma"/>
          <w:sz w:val="24"/>
          <w:szCs w:val="24"/>
        </w:rPr>
      </w:pPr>
      <w:r w:rsidRPr="00355059">
        <w:rPr>
          <w:rFonts w:ascii="Calibri" w:eastAsia="Tahoma" w:hAnsi="Calibri" w:cs="Tahoma"/>
          <w:spacing w:val="-1"/>
          <w:sz w:val="24"/>
          <w:szCs w:val="24"/>
        </w:rPr>
        <w:t>(b</w:t>
      </w:r>
      <w:r w:rsidRPr="00355059">
        <w:rPr>
          <w:rFonts w:ascii="Calibri" w:eastAsia="Tahoma" w:hAnsi="Calibri" w:cs="Tahoma"/>
          <w:sz w:val="24"/>
          <w:szCs w:val="24"/>
        </w:rPr>
        <w:t>)</w:t>
      </w:r>
      <w:r w:rsidRPr="00355059">
        <w:rPr>
          <w:rFonts w:ascii="Calibri" w:eastAsia="Tahoma" w:hAnsi="Calibri" w:cs="Tahoma"/>
          <w:sz w:val="24"/>
          <w:szCs w:val="24"/>
        </w:rPr>
        <w:tab/>
      </w:r>
      <w:r w:rsidRPr="00355059">
        <w:rPr>
          <w:rFonts w:ascii="Calibri" w:eastAsia="Tahoma" w:hAnsi="Calibri" w:cs="Tahoma"/>
          <w:spacing w:val="1"/>
          <w:sz w:val="24"/>
          <w:szCs w:val="24"/>
        </w:rPr>
        <w:t>U</w:t>
      </w:r>
      <w:r w:rsidRPr="00355059">
        <w:rPr>
          <w:rFonts w:ascii="Calibri" w:eastAsia="Tahoma" w:hAnsi="Calibri" w:cs="Tahoma"/>
          <w:sz w:val="24"/>
          <w:szCs w:val="24"/>
        </w:rPr>
        <w:t>p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n recommend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5059">
        <w:rPr>
          <w:rFonts w:ascii="Calibri" w:eastAsia="Tahoma" w:hAnsi="Calibri" w:cs="Tahoma"/>
          <w:sz w:val="24"/>
          <w:szCs w:val="24"/>
        </w:rPr>
        <w:t>ion</w:t>
      </w:r>
      <w:r w:rsidRPr="00355059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355059">
        <w:rPr>
          <w:rFonts w:ascii="Calibri" w:eastAsia="Tahoma" w:hAnsi="Calibri" w:cs="Tahoma"/>
          <w:sz w:val="24"/>
          <w:szCs w:val="24"/>
        </w:rPr>
        <w:t xml:space="preserve">y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I</w:t>
      </w:r>
      <w:r w:rsidRPr="00355059">
        <w:rPr>
          <w:rFonts w:ascii="Calibri" w:eastAsia="Tahoma" w:hAnsi="Calibri" w:cs="Tahoma"/>
          <w:sz w:val="24"/>
          <w:szCs w:val="24"/>
        </w:rPr>
        <w:t>mplem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nting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U</w:t>
      </w:r>
      <w:r w:rsidRPr="00355059">
        <w:rPr>
          <w:rFonts w:ascii="Calibri" w:eastAsia="Tahoma" w:hAnsi="Calibri" w:cs="Tahoma"/>
          <w:sz w:val="24"/>
          <w:szCs w:val="24"/>
        </w:rPr>
        <w:t xml:space="preserve">nit,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H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d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of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355059">
        <w:rPr>
          <w:rFonts w:ascii="Calibri" w:eastAsia="Tahoma" w:hAnsi="Calibri" w:cs="Tahoma"/>
          <w:sz w:val="24"/>
          <w:szCs w:val="24"/>
        </w:rPr>
        <w:t>he Pr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curi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355059">
        <w:rPr>
          <w:rFonts w:ascii="Calibri" w:eastAsia="Tahoma" w:hAnsi="Calibri" w:cs="Tahoma"/>
          <w:sz w:val="24"/>
          <w:szCs w:val="24"/>
        </w:rPr>
        <w:t>g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Enti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y sh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ll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te</w:t>
      </w:r>
      <w:r w:rsidRPr="00355059">
        <w:rPr>
          <w:rFonts w:ascii="Calibri" w:eastAsia="Tahoma" w:hAnsi="Calibri" w:cs="Tahoma"/>
          <w:sz w:val="24"/>
          <w:szCs w:val="24"/>
        </w:rPr>
        <w:t>rmi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5059">
        <w:rPr>
          <w:rFonts w:ascii="Calibri" w:eastAsia="Tahoma" w:hAnsi="Calibri" w:cs="Tahoma"/>
          <w:sz w:val="24"/>
          <w:szCs w:val="24"/>
        </w:rPr>
        <w:t>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his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5059">
        <w:rPr>
          <w:rFonts w:ascii="Calibri" w:eastAsia="Tahoma" w:hAnsi="Calibri" w:cs="Tahoma"/>
          <w:sz w:val="24"/>
          <w:szCs w:val="24"/>
        </w:rPr>
        <w:t>on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r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>c</w:t>
      </w:r>
      <w:r w:rsidRPr="00355059">
        <w:rPr>
          <w:rFonts w:ascii="Calibri" w:eastAsia="Tahoma" w:hAnsi="Calibri" w:cs="Tahoma"/>
          <w:sz w:val="24"/>
          <w:szCs w:val="24"/>
        </w:rPr>
        <w:t xml:space="preserve">t only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355059">
        <w:rPr>
          <w:rFonts w:ascii="Calibri" w:eastAsia="Tahoma" w:hAnsi="Calibri" w:cs="Tahoma"/>
          <w:sz w:val="24"/>
          <w:szCs w:val="24"/>
        </w:rPr>
        <w:t>y a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w</w:t>
      </w:r>
      <w:r w:rsidRPr="00355059">
        <w:rPr>
          <w:rFonts w:ascii="Calibri" w:eastAsia="Tahoma" w:hAnsi="Calibri" w:cs="Tahoma"/>
          <w:sz w:val="24"/>
          <w:szCs w:val="24"/>
        </w:rPr>
        <w:t>r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>i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tt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n no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ice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o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Sup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5059">
        <w:rPr>
          <w:rFonts w:ascii="Calibri" w:eastAsia="Tahoma" w:hAnsi="Calibri" w:cs="Tahoma"/>
          <w:sz w:val="24"/>
          <w:szCs w:val="24"/>
        </w:rPr>
        <w:t>li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 xml:space="preserve">r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5059">
        <w:rPr>
          <w:rFonts w:ascii="Calibri" w:eastAsia="Tahoma" w:hAnsi="Calibri" w:cs="Tahoma"/>
          <w:sz w:val="24"/>
          <w:szCs w:val="24"/>
        </w:rPr>
        <w:t>onv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y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i</w:t>
      </w:r>
      <w:r w:rsidRPr="00355059">
        <w:rPr>
          <w:rFonts w:ascii="Calibri" w:eastAsia="Tahoma" w:hAnsi="Calibri" w:cs="Tahoma"/>
          <w:sz w:val="24"/>
          <w:szCs w:val="24"/>
        </w:rPr>
        <w:t xml:space="preserve">ng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rmi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5059">
        <w:rPr>
          <w:rFonts w:ascii="Calibri" w:eastAsia="Tahoma" w:hAnsi="Calibri" w:cs="Tahoma"/>
          <w:sz w:val="24"/>
          <w:szCs w:val="24"/>
        </w:rPr>
        <w:t>ion of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355059">
        <w:rPr>
          <w:rFonts w:ascii="Calibri" w:eastAsia="Tahoma" w:hAnsi="Calibri" w:cs="Tahoma"/>
          <w:sz w:val="24"/>
          <w:szCs w:val="24"/>
        </w:rPr>
        <w:t>his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5059">
        <w:rPr>
          <w:rFonts w:ascii="Calibri" w:eastAsia="Tahoma" w:hAnsi="Calibri" w:cs="Tahoma"/>
          <w:sz w:val="24"/>
          <w:szCs w:val="24"/>
        </w:rPr>
        <w:t>on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>r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c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 xml:space="preserve">.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355059">
        <w:rPr>
          <w:rFonts w:ascii="Calibri" w:eastAsia="Tahoma" w:hAnsi="Calibri" w:cs="Tahoma"/>
          <w:sz w:val="24"/>
          <w:szCs w:val="24"/>
        </w:rPr>
        <w:t>ice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 xml:space="preserve">shall 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tat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:</w:t>
      </w:r>
    </w:p>
    <w:p w:rsidR="009C1B12" w:rsidRPr="00355059" w:rsidRDefault="009C1B12" w:rsidP="00355059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355059" w:rsidRDefault="006368DB" w:rsidP="00355059">
      <w:pPr>
        <w:tabs>
          <w:tab w:val="left" w:pos="3686"/>
        </w:tabs>
        <w:ind w:left="3686" w:right="1020" w:hanging="545"/>
        <w:jc w:val="both"/>
        <w:rPr>
          <w:rFonts w:ascii="Calibri" w:eastAsia="Tahoma" w:hAnsi="Calibri" w:cs="Tahoma"/>
          <w:sz w:val="24"/>
          <w:szCs w:val="24"/>
        </w:rPr>
      </w:pPr>
      <w:r w:rsidRPr="00355059">
        <w:rPr>
          <w:rFonts w:ascii="Calibri" w:eastAsia="Tahoma" w:hAnsi="Calibri" w:cs="Tahoma"/>
          <w:sz w:val="24"/>
          <w:szCs w:val="24"/>
        </w:rPr>
        <w:t>(</w:t>
      </w:r>
      <w:proofErr w:type="spellStart"/>
      <w:r w:rsidRPr="00355059">
        <w:rPr>
          <w:rFonts w:ascii="Calibri" w:eastAsia="Tahoma" w:hAnsi="Calibri" w:cs="Tahoma"/>
          <w:sz w:val="24"/>
          <w:szCs w:val="24"/>
        </w:rPr>
        <w:t>i</w:t>
      </w:r>
      <w:proofErr w:type="spellEnd"/>
      <w:r w:rsidRPr="00355059">
        <w:rPr>
          <w:rFonts w:ascii="Calibri" w:eastAsia="Tahoma" w:hAnsi="Calibri" w:cs="Tahoma"/>
          <w:sz w:val="24"/>
          <w:szCs w:val="24"/>
        </w:rPr>
        <w:t>)</w:t>
      </w:r>
      <w:r w:rsidRPr="00355059">
        <w:rPr>
          <w:rFonts w:ascii="Calibri" w:eastAsia="Tahoma" w:hAnsi="Calibri" w:cs="Tahoma"/>
          <w:sz w:val="24"/>
          <w:szCs w:val="24"/>
        </w:rPr>
        <w:tab/>
      </w:r>
      <w:proofErr w:type="gramStart"/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t</w:t>
      </w:r>
      <w:proofErr w:type="gramEnd"/>
      <w:r w:rsidRPr="00355059">
        <w:rPr>
          <w:rFonts w:ascii="Calibri" w:eastAsia="Tahoma" w:hAnsi="Calibri" w:cs="Tahoma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his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5059">
        <w:rPr>
          <w:rFonts w:ascii="Calibri" w:eastAsia="Tahoma" w:hAnsi="Calibri" w:cs="Tahoma"/>
          <w:sz w:val="24"/>
          <w:szCs w:val="24"/>
        </w:rPr>
        <w:t>on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r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ct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 xml:space="preserve">is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355059">
        <w:rPr>
          <w:rFonts w:ascii="Calibri" w:eastAsia="Tahoma" w:hAnsi="Calibri" w:cs="Tahoma"/>
          <w:spacing w:val="3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 xml:space="preserve">ing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rmi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d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for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ny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of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355059">
        <w:rPr>
          <w:rFonts w:ascii="Calibri" w:eastAsia="Tahoma" w:hAnsi="Calibri" w:cs="Tahoma"/>
          <w:sz w:val="24"/>
          <w:szCs w:val="24"/>
        </w:rPr>
        <w:t>he gr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u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355059">
        <w:rPr>
          <w:rFonts w:ascii="Calibri" w:eastAsia="Tahoma" w:hAnsi="Calibri" w:cs="Tahoma"/>
          <w:sz w:val="24"/>
          <w:szCs w:val="24"/>
        </w:rPr>
        <w:t>d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z w:val="24"/>
          <w:szCs w:val="24"/>
        </w:rPr>
        <w:t>)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355059">
        <w:rPr>
          <w:rFonts w:ascii="Calibri" w:eastAsia="Tahoma" w:hAnsi="Calibri" w:cs="Tahoma"/>
          <w:spacing w:val="3"/>
          <w:sz w:val="24"/>
          <w:szCs w:val="24"/>
        </w:rPr>
        <w:t>f</w:t>
      </w:r>
      <w:r w:rsidRPr="00355059">
        <w:rPr>
          <w:rFonts w:ascii="Calibri" w:eastAsia="Tahoma" w:hAnsi="Calibri" w:cs="Tahoma"/>
          <w:sz w:val="24"/>
          <w:szCs w:val="24"/>
        </w:rPr>
        <w:t>or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355059">
        <w:rPr>
          <w:rFonts w:ascii="Calibri" w:eastAsia="Tahoma" w:hAnsi="Calibri" w:cs="Tahoma"/>
          <w:sz w:val="24"/>
          <w:szCs w:val="24"/>
        </w:rPr>
        <w:t>m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nti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d,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nd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a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s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t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m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nt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 xml:space="preserve">f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>c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s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t c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itu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gr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u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>d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(s</w:t>
      </w:r>
      <w:r w:rsidRPr="00355059">
        <w:rPr>
          <w:rFonts w:ascii="Calibri" w:eastAsia="Tahoma" w:hAnsi="Calibri" w:cs="Tahoma"/>
          <w:sz w:val="24"/>
          <w:szCs w:val="24"/>
        </w:rPr>
        <w:t>)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c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itu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ing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s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m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;</w:t>
      </w:r>
    </w:p>
    <w:p w:rsidR="009C1B12" w:rsidRPr="00355059" w:rsidRDefault="009C1B12" w:rsidP="00355059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355059" w:rsidRDefault="006368DB" w:rsidP="00355059">
      <w:pPr>
        <w:ind w:left="3686" w:hanging="545"/>
        <w:jc w:val="both"/>
        <w:rPr>
          <w:rFonts w:ascii="Calibri" w:eastAsia="Tahoma" w:hAnsi="Calibri" w:cs="Tahoma"/>
          <w:sz w:val="24"/>
          <w:szCs w:val="24"/>
        </w:rPr>
      </w:pPr>
      <w:r w:rsidRPr="00355059">
        <w:rPr>
          <w:rFonts w:ascii="Calibri" w:eastAsia="Tahoma" w:hAnsi="Calibri" w:cs="Tahoma"/>
          <w:sz w:val="24"/>
          <w:szCs w:val="24"/>
        </w:rPr>
        <w:t xml:space="preserve">(ii)    </w:t>
      </w:r>
      <w:proofErr w:type="gramStart"/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proofErr w:type="gramEnd"/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x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nt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of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rmi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5059">
        <w:rPr>
          <w:rFonts w:ascii="Calibri" w:eastAsia="Tahoma" w:hAnsi="Calibri" w:cs="Tahoma"/>
          <w:spacing w:val="3"/>
          <w:sz w:val="24"/>
          <w:szCs w:val="24"/>
        </w:rPr>
        <w:t>i</w:t>
      </w:r>
      <w:r w:rsidRPr="00355059">
        <w:rPr>
          <w:rFonts w:ascii="Calibri" w:eastAsia="Tahoma" w:hAnsi="Calibri" w:cs="Tahoma"/>
          <w:sz w:val="24"/>
          <w:szCs w:val="24"/>
        </w:rPr>
        <w:t xml:space="preserve">on,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355059">
        <w:rPr>
          <w:rFonts w:ascii="Calibri" w:eastAsia="Tahoma" w:hAnsi="Calibri" w:cs="Tahoma"/>
          <w:sz w:val="24"/>
          <w:szCs w:val="24"/>
        </w:rPr>
        <w:t>h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r in wh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le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o</w:t>
      </w:r>
      <w:r w:rsidRPr="00355059">
        <w:rPr>
          <w:rFonts w:ascii="Calibri" w:eastAsia="Tahoma" w:hAnsi="Calibri" w:cs="Tahoma"/>
          <w:sz w:val="24"/>
          <w:szCs w:val="24"/>
        </w:rPr>
        <w:t>r in p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r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;</w:t>
      </w:r>
    </w:p>
    <w:p w:rsidR="009C1B12" w:rsidRPr="00355059" w:rsidRDefault="009C1B12" w:rsidP="00355059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355059" w:rsidRDefault="006368DB" w:rsidP="00355059">
      <w:pPr>
        <w:ind w:left="3686" w:right="1012" w:hanging="545"/>
        <w:jc w:val="both"/>
        <w:rPr>
          <w:rFonts w:ascii="Calibri" w:eastAsia="Tahoma" w:hAnsi="Calibri" w:cs="Tahoma"/>
          <w:sz w:val="24"/>
          <w:szCs w:val="24"/>
        </w:rPr>
      </w:pPr>
      <w:r w:rsidRPr="00355059">
        <w:rPr>
          <w:rFonts w:ascii="Calibri" w:eastAsia="Tahoma" w:hAnsi="Calibri" w:cs="Tahoma"/>
          <w:sz w:val="24"/>
          <w:szCs w:val="24"/>
        </w:rPr>
        <w:t xml:space="preserve">(iii)   </w:t>
      </w:r>
      <w:proofErr w:type="gramStart"/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n</w:t>
      </w:r>
      <w:proofErr w:type="gramEnd"/>
      <w:r w:rsidRPr="00355059">
        <w:rPr>
          <w:rFonts w:ascii="Calibri" w:eastAsia="Tahoma" w:hAnsi="Calibri" w:cs="Tahoma"/>
          <w:sz w:val="24"/>
          <w:szCs w:val="24"/>
        </w:rPr>
        <w:t xml:space="preserve"> in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ruc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 xml:space="preserve">ion 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o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>S</w:t>
      </w:r>
      <w:r w:rsidRPr="00355059">
        <w:rPr>
          <w:rFonts w:ascii="Calibri" w:eastAsia="Tahoma" w:hAnsi="Calibri" w:cs="Tahoma"/>
          <w:sz w:val="24"/>
          <w:szCs w:val="24"/>
        </w:rPr>
        <w:t>up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5059">
        <w:rPr>
          <w:rFonts w:ascii="Calibri" w:eastAsia="Tahoma" w:hAnsi="Calibri" w:cs="Tahoma"/>
          <w:sz w:val="24"/>
          <w:szCs w:val="24"/>
        </w:rPr>
        <w:t>li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 xml:space="preserve">r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o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z w:val="24"/>
          <w:szCs w:val="24"/>
        </w:rPr>
        <w:t xml:space="preserve">how 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c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u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z w:val="24"/>
          <w:szCs w:val="24"/>
        </w:rPr>
        <w:t>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s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o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 xml:space="preserve">why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his</w:t>
      </w:r>
      <w:r w:rsidR="00355059">
        <w:rPr>
          <w:rFonts w:ascii="Calibri" w:eastAsia="Tahoma" w:hAnsi="Calibri" w:cs="Tahoma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C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ntr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>c</w:t>
      </w:r>
      <w:r w:rsidRPr="00355059">
        <w:rPr>
          <w:rFonts w:ascii="Calibri" w:eastAsia="Tahoma" w:hAnsi="Calibri" w:cs="Tahoma"/>
          <w:sz w:val="24"/>
          <w:szCs w:val="24"/>
        </w:rPr>
        <w:t>t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should not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355059">
        <w:rPr>
          <w:rFonts w:ascii="Calibri" w:eastAsia="Tahoma" w:hAnsi="Calibri" w:cs="Tahoma"/>
          <w:sz w:val="24"/>
          <w:szCs w:val="24"/>
        </w:rPr>
        <w:t>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rmi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 xml:space="preserve">d;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nd</w:t>
      </w:r>
    </w:p>
    <w:p w:rsidR="009C1B12" w:rsidRPr="00355059" w:rsidRDefault="009C1B12" w:rsidP="00355059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355059" w:rsidRDefault="006368DB" w:rsidP="00355059">
      <w:pPr>
        <w:ind w:left="3141"/>
        <w:jc w:val="both"/>
        <w:rPr>
          <w:rFonts w:ascii="Calibri" w:eastAsia="Tahoma" w:hAnsi="Calibri" w:cs="Tahoma"/>
          <w:sz w:val="24"/>
          <w:szCs w:val="24"/>
        </w:rPr>
      </w:pPr>
      <w:r w:rsidRPr="00355059">
        <w:rPr>
          <w:rFonts w:ascii="Calibri" w:eastAsia="Tahoma" w:hAnsi="Calibri" w:cs="Tahoma"/>
          <w:sz w:val="24"/>
          <w:szCs w:val="24"/>
        </w:rPr>
        <w:t xml:space="preserve">(iv)   </w:t>
      </w:r>
      <w:r w:rsidRPr="00355059">
        <w:rPr>
          <w:rFonts w:ascii="Calibri" w:eastAsia="Tahoma" w:hAnsi="Calibri" w:cs="Tahoma"/>
          <w:spacing w:val="62"/>
          <w:sz w:val="24"/>
          <w:szCs w:val="24"/>
        </w:rPr>
        <w:t xml:space="preserve"> </w:t>
      </w:r>
      <w:proofErr w:type="gramStart"/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z w:val="24"/>
          <w:szCs w:val="24"/>
        </w:rPr>
        <w:t>peci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l</w:t>
      </w:r>
      <w:proofErr w:type="gramEnd"/>
      <w:r w:rsidRPr="00355059">
        <w:rPr>
          <w:rFonts w:ascii="Calibri" w:eastAsia="Tahoma" w:hAnsi="Calibri" w:cs="Tahoma"/>
          <w:sz w:val="24"/>
          <w:szCs w:val="24"/>
        </w:rPr>
        <w:t xml:space="preserve"> in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ruc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ions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 xml:space="preserve">f 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5059">
        <w:rPr>
          <w:rFonts w:ascii="Calibri" w:eastAsia="Tahoma" w:hAnsi="Calibri" w:cs="Tahoma"/>
          <w:sz w:val="24"/>
          <w:szCs w:val="24"/>
        </w:rPr>
        <w:t>ro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5059">
        <w:rPr>
          <w:rFonts w:ascii="Calibri" w:eastAsia="Tahoma" w:hAnsi="Calibri" w:cs="Tahoma"/>
          <w:sz w:val="24"/>
          <w:szCs w:val="24"/>
        </w:rPr>
        <w:t>uri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355059">
        <w:rPr>
          <w:rFonts w:ascii="Calibri" w:eastAsia="Tahoma" w:hAnsi="Calibri" w:cs="Tahoma"/>
          <w:sz w:val="24"/>
          <w:szCs w:val="24"/>
        </w:rPr>
        <w:t>g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Enti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y, if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y</w:t>
      </w:r>
      <w:r w:rsidRPr="00355059">
        <w:rPr>
          <w:rFonts w:ascii="Calibri" w:eastAsia="Tahoma" w:hAnsi="Calibri" w:cs="Tahoma"/>
          <w:sz w:val="24"/>
          <w:szCs w:val="24"/>
        </w:rPr>
        <w:t>.</w:t>
      </w:r>
    </w:p>
    <w:p w:rsidR="009C1B12" w:rsidRPr="00355059" w:rsidRDefault="009C1B12" w:rsidP="00355059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355059" w:rsidRDefault="006368DB" w:rsidP="00355059">
      <w:pPr>
        <w:ind w:left="3119" w:right="1012" w:hanging="740"/>
        <w:jc w:val="both"/>
        <w:rPr>
          <w:rFonts w:ascii="Calibri" w:eastAsia="Tahoma" w:hAnsi="Calibri" w:cs="Tahoma"/>
          <w:sz w:val="24"/>
          <w:szCs w:val="24"/>
        </w:rPr>
      </w:pPr>
      <w:r w:rsidRPr="00355059">
        <w:rPr>
          <w:rFonts w:ascii="Calibri" w:eastAsia="Tahoma" w:hAnsi="Calibri" w:cs="Tahoma"/>
          <w:sz w:val="24"/>
          <w:szCs w:val="24"/>
        </w:rPr>
        <w:t>(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5059">
        <w:rPr>
          <w:rFonts w:ascii="Calibri" w:eastAsia="Tahoma" w:hAnsi="Calibri" w:cs="Tahoma"/>
          <w:sz w:val="24"/>
          <w:szCs w:val="24"/>
        </w:rPr>
        <w:t xml:space="preserve">)    </w:t>
      </w:r>
      <w:r w:rsidRPr="00355059">
        <w:rPr>
          <w:rFonts w:ascii="Calibri" w:eastAsia="Tahoma" w:hAnsi="Calibri" w:cs="Tahoma"/>
          <w:spacing w:val="53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355059">
        <w:rPr>
          <w:rFonts w:ascii="Calibri" w:eastAsia="Tahoma" w:hAnsi="Calibri" w:cs="Tahoma"/>
          <w:sz w:val="24"/>
          <w:szCs w:val="24"/>
        </w:rPr>
        <w:t>ice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o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rmi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 xml:space="preserve">shall be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cc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m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>p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ni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d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by a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55059">
        <w:rPr>
          <w:rFonts w:ascii="Calibri" w:eastAsia="Tahoma" w:hAnsi="Calibri" w:cs="Tahoma"/>
          <w:sz w:val="24"/>
          <w:szCs w:val="24"/>
        </w:rPr>
        <w:t>o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5059">
        <w:rPr>
          <w:rFonts w:ascii="Calibri" w:eastAsia="Tahoma" w:hAnsi="Calibri" w:cs="Tahoma"/>
          <w:sz w:val="24"/>
          <w:szCs w:val="24"/>
        </w:rPr>
        <w:t>y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of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="00355059">
        <w:rPr>
          <w:rFonts w:ascii="Calibri" w:eastAsia="Tahoma" w:hAnsi="Calibri" w:cs="Tahoma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V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rifi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d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Rep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r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;</w:t>
      </w:r>
    </w:p>
    <w:p w:rsidR="009C1B12" w:rsidRPr="00355059" w:rsidRDefault="009C1B12" w:rsidP="00355059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355059" w:rsidRDefault="006368DB" w:rsidP="00355059">
      <w:pPr>
        <w:tabs>
          <w:tab w:val="left" w:pos="3140"/>
        </w:tabs>
        <w:ind w:left="3141" w:right="1117" w:hanging="721"/>
        <w:jc w:val="both"/>
        <w:rPr>
          <w:rFonts w:ascii="Calibri" w:eastAsia="Tahoma" w:hAnsi="Calibri" w:cs="Tahoma"/>
          <w:sz w:val="24"/>
          <w:szCs w:val="24"/>
        </w:rPr>
        <w:sectPr w:rsidR="009C1B12" w:rsidRPr="00355059">
          <w:pgSz w:w="12240" w:h="15840"/>
          <w:pgMar w:top="1760" w:right="420" w:bottom="280" w:left="460" w:header="0" w:footer="440" w:gutter="0"/>
          <w:cols w:space="720"/>
        </w:sectPr>
      </w:pPr>
      <w:r w:rsidRPr="00355059">
        <w:rPr>
          <w:rFonts w:ascii="Calibri" w:eastAsia="Tahoma" w:hAnsi="Calibri" w:cs="Tahoma"/>
          <w:spacing w:val="-1"/>
          <w:sz w:val="24"/>
          <w:szCs w:val="24"/>
        </w:rPr>
        <w:t>(d</w:t>
      </w:r>
      <w:r w:rsidRPr="00355059">
        <w:rPr>
          <w:rFonts w:ascii="Calibri" w:eastAsia="Tahoma" w:hAnsi="Calibri" w:cs="Tahoma"/>
          <w:sz w:val="24"/>
          <w:szCs w:val="24"/>
        </w:rPr>
        <w:t>)</w:t>
      </w:r>
      <w:r w:rsidRPr="00355059">
        <w:rPr>
          <w:rFonts w:ascii="Calibri" w:eastAsia="Tahoma" w:hAnsi="Calibri" w:cs="Tahoma"/>
          <w:sz w:val="24"/>
          <w:szCs w:val="24"/>
        </w:rPr>
        <w:tab/>
        <w:t>Wi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hin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a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riod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f s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v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 xml:space="preserve">n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7</w:t>
      </w:r>
      <w:r w:rsidRPr="00355059">
        <w:rPr>
          <w:rFonts w:ascii="Calibri" w:eastAsia="Tahoma" w:hAnsi="Calibri" w:cs="Tahoma"/>
          <w:sz w:val="24"/>
          <w:szCs w:val="24"/>
        </w:rPr>
        <w:t>)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c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l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nd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r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d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ys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fr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m r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ceipt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355059">
        <w:rPr>
          <w:rFonts w:ascii="Calibri" w:eastAsia="Tahoma" w:hAnsi="Calibri" w:cs="Tahoma"/>
          <w:sz w:val="24"/>
          <w:szCs w:val="24"/>
        </w:rPr>
        <w:t xml:space="preserve">f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 No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ice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 xml:space="preserve">f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rmi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55059">
        <w:rPr>
          <w:rFonts w:ascii="Calibri" w:eastAsia="Tahoma" w:hAnsi="Calibri" w:cs="Tahoma"/>
          <w:spacing w:val="3"/>
          <w:sz w:val="24"/>
          <w:szCs w:val="24"/>
        </w:rPr>
        <w:t>i</w:t>
      </w:r>
      <w:r w:rsidRPr="00355059">
        <w:rPr>
          <w:rFonts w:ascii="Calibri" w:eastAsia="Tahoma" w:hAnsi="Calibri" w:cs="Tahoma"/>
          <w:sz w:val="24"/>
          <w:szCs w:val="24"/>
        </w:rPr>
        <w:t>on,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Sup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5059">
        <w:rPr>
          <w:rFonts w:ascii="Calibri" w:eastAsia="Tahoma" w:hAnsi="Calibri" w:cs="Tahoma"/>
          <w:sz w:val="24"/>
          <w:szCs w:val="24"/>
        </w:rPr>
        <w:t>li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 xml:space="preserve">r shall 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z w:val="24"/>
          <w:szCs w:val="24"/>
        </w:rPr>
        <w:t>u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b</w:t>
      </w:r>
      <w:r w:rsidRPr="00355059">
        <w:rPr>
          <w:rFonts w:ascii="Calibri" w:eastAsia="Tahoma" w:hAnsi="Calibri" w:cs="Tahoma"/>
          <w:sz w:val="24"/>
          <w:szCs w:val="24"/>
        </w:rPr>
        <w:t xml:space="preserve">mit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o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H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d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of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 Pr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>curi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355059">
        <w:rPr>
          <w:rFonts w:ascii="Calibri" w:eastAsia="Tahoma" w:hAnsi="Calibri" w:cs="Tahoma"/>
          <w:sz w:val="24"/>
          <w:szCs w:val="24"/>
        </w:rPr>
        <w:t>g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Enti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y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a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verifi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d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p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z w:val="24"/>
          <w:szCs w:val="24"/>
        </w:rPr>
        <w:t>iti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 xml:space="preserve">n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per stat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>i</w:t>
      </w:r>
      <w:r w:rsidRPr="00355059">
        <w:rPr>
          <w:rFonts w:ascii="Calibri" w:eastAsia="Tahoma" w:hAnsi="Calibri" w:cs="Tahoma"/>
          <w:sz w:val="24"/>
          <w:szCs w:val="24"/>
        </w:rPr>
        <w:t xml:space="preserve">ng why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his</w:t>
      </w:r>
      <w:r w:rsidRPr="00355059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C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 xml:space="preserve">ntract 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z w:val="24"/>
          <w:szCs w:val="24"/>
        </w:rPr>
        <w:t>hould not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b</w:t>
      </w:r>
      <w:r w:rsidRPr="00355059">
        <w:rPr>
          <w:rFonts w:ascii="Calibri" w:eastAsia="Tahoma" w:hAnsi="Calibri" w:cs="Tahoma"/>
          <w:sz w:val="24"/>
          <w:szCs w:val="24"/>
        </w:rPr>
        <w:t>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rmi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n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te</w:t>
      </w:r>
      <w:r w:rsidRPr="00355059">
        <w:rPr>
          <w:rFonts w:ascii="Calibri" w:eastAsia="Tahoma" w:hAnsi="Calibri" w:cs="Tahoma"/>
          <w:sz w:val="24"/>
          <w:szCs w:val="24"/>
        </w:rPr>
        <w:t>d.</w:t>
      </w:r>
      <w:r w:rsidRPr="00355059">
        <w:rPr>
          <w:rFonts w:ascii="Calibri" w:eastAsia="Tahoma" w:hAnsi="Calibri" w:cs="Tahoma"/>
          <w:spacing w:val="73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If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Sup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55059">
        <w:rPr>
          <w:rFonts w:ascii="Calibri" w:eastAsia="Tahoma" w:hAnsi="Calibri" w:cs="Tahoma"/>
          <w:sz w:val="24"/>
          <w:szCs w:val="24"/>
        </w:rPr>
        <w:t>li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r f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ils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o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z w:val="24"/>
          <w:szCs w:val="24"/>
        </w:rPr>
        <w:t xml:space="preserve">how 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c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u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55059">
        <w:rPr>
          <w:rFonts w:ascii="Calibri" w:eastAsia="Tahoma" w:hAnsi="Calibri" w:cs="Tahoma"/>
          <w:sz w:val="24"/>
          <w:szCs w:val="24"/>
        </w:rPr>
        <w:t>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 xml:space="preserve">fter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l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pse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55059">
        <w:rPr>
          <w:rFonts w:ascii="Calibri" w:eastAsia="Tahoma" w:hAnsi="Calibri" w:cs="Tahoma"/>
          <w:sz w:val="24"/>
          <w:szCs w:val="24"/>
        </w:rPr>
        <w:t xml:space="preserve">f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55059">
        <w:rPr>
          <w:rFonts w:ascii="Calibri" w:eastAsia="Tahoma" w:hAnsi="Calibri" w:cs="Tahoma"/>
          <w:sz w:val="24"/>
          <w:szCs w:val="24"/>
        </w:rPr>
        <w:t>he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s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v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 xml:space="preserve">n 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7</w:t>
      </w:r>
      <w:r w:rsidRPr="00355059">
        <w:rPr>
          <w:rFonts w:ascii="Calibri" w:eastAsia="Tahoma" w:hAnsi="Calibri" w:cs="Tahoma"/>
          <w:sz w:val="24"/>
          <w:szCs w:val="24"/>
        </w:rPr>
        <w:t>)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d</w:t>
      </w:r>
      <w:r w:rsidRPr="00355059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55059">
        <w:rPr>
          <w:rFonts w:ascii="Calibri" w:eastAsia="Tahoma" w:hAnsi="Calibri" w:cs="Tahoma"/>
          <w:sz w:val="24"/>
          <w:szCs w:val="24"/>
        </w:rPr>
        <w:t>y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perio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355059">
        <w:rPr>
          <w:rFonts w:ascii="Calibri" w:eastAsia="Tahoma" w:hAnsi="Calibri" w:cs="Tahoma"/>
          <w:sz w:val="24"/>
          <w:szCs w:val="24"/>
        </w:rPr>
        <w:t>, eith</w:t>
      </w:r>
      <w:r w:rsidRPr="00355059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55059">
        <w:rPr>
          <w:rFonts w:ascii="Calibri" w:eastAsia="Tahoma" w:hAnsi="Calibri" w:cs="Tahoma"/>
          <w:sz w:val="24"/>
          <w:szCs w:val="24"/>
        </w:rPr>
        <w:t>r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by ina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>ct</w:t>
      </w:r>
      <w:r w:rsidRPr="00355059">
        <w:rPr>
          <w:rFonts w:ascii="Calibri" w:eastAsia="Tahoma" w:hAnsi="Calibri" w:cs="Tahoma"/>
          <w:sz w:val="24"/>
          <w:szCs w:val="24"/>
        </w:rPr>
        <w:t>ion</w:t>
      </w:r>
      <w:r w:rsidRPr="00355059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or</w:t>
      </w:r>
      <w:r w:rsidRPr="00355059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55059">
        <w:rPr>
          <w:rFonts w:ascii="Calibri" w:eastAsia="Tahoma" w:hAnsi="Calibri" w:cs="Tahoma"/>
          <w:sz w:val="24"/>
          <w:szCs w:val="24"/>
        </w:rPr>
        <w:t>by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Pr="00FC745D" w:rsidRDefault="006368DB" w:rsidP="00FC745D">
      <w:pPr>
        <w:spacing w:before="19"/>
        <w:ind w:left="3141" w:right="1756"/>
        <w:jc w:val="both"/>
        <w:rPr>
          <w:rFonts w:ascii="Calibri" w:eastAsia="Tahoma" w:hAnsi="Calibri" w:cs="Tahoma"/>
          <w:sz w:val="24"/>
          <w:szCs w:val="24"/>
        </w:rPr>
      </w:pPr>
      <w:proofErr w:type="gramStart"/>
      <w:r w:rsidRPr="00FC745D">
        <w:rPr>
          <w:rFonts w:ascii="Calibri" w:eastAsia="Tahoma" w:hAnsi="Calibri" w:cs="Tahoma"/>
          <w:sz w:val="24"/>
          <w:szCs w:val="24"/>
        </w:rPr>
        <w:t>def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ult</w:t>
      </w:r>
      <w:proofErr w:type="gramEnd"/>
      <w:r w:rsidRPr="00FC745D">
        <w:rPr>
          <w:rFonts w:ascii="Calibri" w:eastAsia="Tahoma" w:hAnsi="Calibri" w:cs="Tahoma"/>
          <w:sz w:val="24"/>
          <w:szCs w:val="24"/>
        </w:rPr>
        <w:t xml:space="preserve">,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H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d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of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3"/>
          <w:sz w:val="24"/>
          <w:szCs w:val="24"/>
        </w:rPr>
        <w:t>h</w:t>
      </w:r>
      <w:r w:rsidRPr="00FC745D">
        <w:rPr>
          <w:rFonts w:ascii="Calibri" w:eastAsia="Tahoma" w:hAnsi="Calibri" w:cs="Tahoma"/>
          <w:sz w:val="24"/>
          <w:szCs w:val="24"/>
        </w:rPr>
        <w:t>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FC745D">
        <w:rPr>
          <w:rFonts w:ascii="Calibri" w:eastAsia="Tahoma" w:hAnsi="Calibri" w:cs="Tahoma"/>
          <w:sz w:val="24"/>
          <w:szCs w:val="24"/>
        </w:rPr>
        <w:t>ro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FC745D">
        <w:rPr>
          <w:rFonts w:ascii="Calibri" w:eastAsia="Tahoma" w:hAnsi="Calibri" w:cs="Tahoma"/>
          <w:sz w:val="24"/>
          <w:szCs w:val="24"/>
        </w:rPr>
        <w:t>uri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FC745D">
        <w:rPr>
          <w:rFonts w:ascii="Calibri" w:eastAsia="Tahoma" w:hAnsi="Calibri" w:cs="Tahoma"/>
          <w:sz w:val="24"/>
          <w:szCs w:val="24"/>
        </w:rPr>
        <w:t>g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Enti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y sh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ll</w:t>
      </w:r>
      <w:r w:rsidRPr="00FC745D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is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FC745D">
        <w:rPr>
          <w:rFonts w:ascii="Calibri" w:eastAsia="Tahoma" w:hAnsi="Calibri" w:cs="Tahoma"/>
          <w:sz w:val="24"/>
          <w:szCs w:val="24"/>
        </w:rPr>
        <w:t>ue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 xml:space="preserve">n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 xml:space="preserve">rder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rmi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FC745D">
        <w:rPr>
          <w:rFonts w:ascii="Calibri" w:eastAsia="Tahoma" w:hAnsi="Calibri" w:cs="Tahoma"/>
          <w:sz w:val="24"/>
          <w:szCs w:val="24"/>
        </w:rPr>
        <w:t xml:space="preserve">ing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his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FC745D">
        <w:rPr>
          <w:rFonts w:ascii="Calibri" w:eastAsia="Tahoma" w:hAnsi="Calibri" w:cs="Tahoma"/>
          <w:sz w:val="24"/>
          <w:szCs w:val="24"/>
        </w:rPr>
        <w:t>on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>r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c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;</w:t>
      </w:r>
    </w:p>
    <w:p w:rsidR="009C1B12" w:rsidRPr="00FC745D" w:rsidRDefault="009C1B12" w:rsidP="00FC745D">
      <w:pPr>
        <w:spacing w:before="18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FC745D" w:rsidRDefault="00300BCC" w:rsidP="00FC745D">
      <w:pPr>
        <w:tabs>
          <w:tab w:val="left" w:pos="3140"/>
        </w:tabs>
        <w:ind w:left="3141" w:right="1134" w:hanging="721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391" style="position:absolute;left:0;text-align:left;margin-left:37.4pt;margin-top:100pt;width:544.2pt;height:0;z-index:-251693568;mso-position-horizontal-relative:page;mso-position-vertical-relative:page" coordorigin="748,2000" coordsize="10884,0">
            <v:shape id="_x0000_s139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FC745D">
        <w:rPr>
          <w:rFonts w:ascii="Calibri" w:eastAsia="Tahoma" w:hAnsi="Calibri" w:cs="Tahoma"/>
          <w:sz w:val="24"/>
          <w:szCs w:val="24"/>
        </w:rPr>
        <w:t>(e)</w:t>
      </w:r>
      <w:r w:rsidR="006368DB" w:rsidRPr="00FC745D">
        <w:rPr>
          <w:rFonts w:ascii="Calibri" w:eastAsia="Tahoma" w:hAnsi="Calibri" w:cs="Tahoma"/>
          <w:sz w:val="24"/>
          <w:szCs w:val="24"/>
        </w:rPr>
        <w:tab/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FC745D">
        <w:rPr>
          <w:rFonts w:ascii="Calibri" w:eastAsia="Tahoma" w:hAnsi="Calibri" w:cs="Tahoma"/>
          <w:sz w:val="24"/>
          <w:szCs w:val="24"/>
        </w:rPr>
        <w:t>he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FC745D">
        <w:rPr>
          <w:rFonts w:ascii="Calibri" w:eastAsia="Tahoma" w:hAnsi="Calibri" w:cs="Tahoma"/>
          <w:sz w:val="24"/>
          <w:szCs w:val="24"/>
        </w:rPr>
        <w:t>ro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FC745D">
        <w:rPr>
          <w:rFonts w:ascii="Calibri" w:eastAsia="Tahoma" w:hAnsi="Calibri" w:cs="Tahoma"/>
          <w:sz w:val="24"/>
          <w:szCs w:val="24"/>
        </w:rPr>
        <w:t>uri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FC745D">
        <w:rPr>
          <w:rFonts w:ascii="Calibri" w:eastAsia="Tahoma" w:hAnsi="Calibri" w:cs="Tahoma"/>
          <w:sz w:val="24"/>
          <w:szCs w:val="24"/>
        </w:rPr>
        <w:t>g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z w:val="24"/>
          <w:szCs w:val="24"/>
        </w:rPr>
        <w:t>Enti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FC745D">
        <w:rPr>
          <w:rFonts w:ascii="Calibri" w:eastAsia="Tahoma" w:hAnsi="Calibri" w:cs="Tahoma"/>
          <w:sz w:val="24"/>
          <w:szCs w:val="24"/>
        </w:rPr>
        <w:t xml:space="preserve">y </w:t>
      </w:r>
      <w:r w:rsidR="006368DB" w:rsidRPr="00FC745D">
        <w:rPr>
          <w:rFonts w:ascii="Calibri" w:eastAsia="Tahoma" w:hAnsi="Calibri" w:cs="Tahoma"/>
          <w:spacing w:val="3"/>
          <w:sz w:val="24"/>
          <w:szCs w:val="24"/>
        </w:rPr>
        <w:t>m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FC745D">
        <w:rPr>
          <w:rFonts w:ascii="Calibri" w:eastAsia="Tahoma" w:hAnsi="Calibri" w:cs="Tahoma"/>
          <w:sz w:val="24"/>
          <w:szCs w:val="24"/>
        </w:rPr>
        <w:t xml:space="preserve">y, 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a</w:t>
      </w:r>
      <w:r w:rsidR="006368DB" w:rsidRPr="00FC745D">
        <w:rPr>
          <w:rFonts w:ascii="Calibri" w:eastAsia="Tahoma" w:hAnsi="Calibri" w:cs="Tahoma"/>
          <w:sz w:val="24"/>
          <w:szCs w:val="24"/>
        </w:rPr>
        <w:t xml:space="preserve">t 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FC745D">
        <w:rPr>
          <w:rFonts w:ascii="Calibri" w:eastAsia="Tahoma" w:hAnsi="Calibri" w:cs="Tahoma"/>
          <w:sz w:val="24"/>
          <w:szCs w:val="24"/>
        </w:rPr>
        <w:t>ny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FC745D">
        <w:rPr>
          <w:rFonts w:ascii="Calibri" w:eastAsia="Tahoma" w:hAnsi="Calibri" w:cs="Tahoma"/>
          <w:sz w:val="24"/>
          <w:szCs w:val="24"/>
        </w:rPr>
        <w:t>ime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b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FC745D">
        <w:rPr>
          <w:rFonts w:ascii="Calibri" w:eastAsia="Tahoma" w:hAnsi="Calibri" w:cs="Tahoma"/>
          <w:sz w:val="24"/>
          <w:szCs w:val="24"/>
        </w:rPr>
        <w:t>fore</w:t>
      </w:r>
      <w:r w:rsidR="006368DB"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z w:val="24"/>
          <w:szCs w:val="24"/>
        </w:rPr>
        <w:t>r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FC745D">
        <w:rPr>
          <w:rFonts w:ascii="Calibri" w:eastAsia="Tahoma" w:hAnsi="Calibri" w:cs="Tahoma"/>
          <w:sz w:val="24"/>
          <w:szCs w:val="24"/>
        </w:rPr>
        <w:t>ceipt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="006368DB" w:rsidRPr="00FC745D">
        <w:rPr>
          <w:rFonts w:ascii="Calibri" w:eastAsia="Tahoma" w:hAnsi="Calibri" w:cs="Tahoma"/>
          <w:sz w:val="24"/>
          <w:szCs w:val="24"/>
        </w:rPr>
        <w:t xml:space="preserve">f 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FC745D">
        <w:rPr>
          <w:rFonts w:ascii="Calibri" w:eastAsia="Tahoma" w:hAnsi="Calibri" w:cs="Tahoma"/>
          <w:sz w:val="24"/>
          <w:szCs w:val="24"/>
        </w:rPr>
        <w:t>he Sup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FC745D">
        <w:rPr>
          <w:rFonts w:ascii="Calibri" w:eastAsia="Tahoma" w:hAnsi="Calibri" w:cs="Tahoma"/>
          <w:sz w:val="24"/>
          <w:szCs w:val="24"/>
        </w:rPr>
        <w:t>li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FC745D">
        <w:rPr>
          <w:rFonts w:ascii="Calibri" w:eastAsia="Tahoma" w:hAnsi="Calibri" w:cs="Tahoma"/>
          <w:sz w:val="24"/>
          <w:szCs w:val="24"/>
        </w:rPr>
        <w:t>r’s veri</w:t>
      </w:r>
      <w:r w:rsidR="006368DB" w:rsidRPr="00FC745D">
        <w:rPr>
          <w:rFonts w:ascii="Calibri" w:eastAsia="Tahoma" w:hAnsi="Calibri" w:cs="Tahoma"/>
          <w:spacing w:val="-2"/>
          <w:sz w:val="24"/>
          <w:szCs w:val="24"/>
        </w:rPr>
        <w:t>f</w:t>
      </w:r>
      <w:r w:rsidR="006368DB" w:rsidRPr="00FC745D">
        <w:rPr>
          <w:rFonts w:ascii="Calibri" w:eastAsia="Tahoma" w:hAnsi="Calibri" w:cs="Tahoma"/>
          <w:sz w:val="24"/>
          <w:szCs w:val="24"/>
        </w:rPr>
        <w:t>i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FC745D">
        <w:rPr>
          <w:rFonts w:ascii="Calibri" w:eastAsia="Tahoma" w:hAnsi="Calibri" w:cs="Tahoma"/>
          <w:sz w:val="24"/>
          <w:szCs w:val="24"/>
        </w:rPr>
        <w:t>d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z w:val="24"/>
          <w:szCs w:val="24"/>
        </w:rPr>
        <w:t>p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FC745D">
        <w:rPr>
          <w:rFonts w:ascii="Calibri" w:eastAsia="Tahoma" w:hAnsi="Calibri" w:cs="Tahoma"/>
          <w:sz w:val="24"/>
          <w:szCs w:val="24"/>
        </w:rPr>
        <w:t>iti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FC745D">
        <w:rPr>
          <w:rFonts w:ascii="Calibri" w:eastAsia="Tahoma" w:hAnsi="Calibri" w:cs="Tahoma"/>
          <w:sz w:val="24"/>
          <w:szCs w:val="24"/>
        </w:rPr>
        <w:t xml:space="preserve">n 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pa</w:t>
      </w:r>
      <w:r w:rsidR="006368DB" w:rsidRPr="00FC745D">
        <w:rPr>
          <w:rFonts w:ascii="Calibri" w:eastAsia="Tahoma" w:hAnsi="Calibri" w:cs="Tahoma"/>
          <w:sz w:val="24"/>
          <w:szCs w:val="24"/>
        </w:rPr>
        <w:t xml:space="preserve">per 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es</w:t>
      </w:r>
      <w:r w:rsidR="006368DB" w:rsidRPr="00FC745D">
        <w:rPr>
          <w:rFonts w:ascii="Calibri" w:eastAsia="Tahoma" w:hAnsi="Calibri" w:cs="Tahoma"/>
          <w:sz w:val="24"/>
          <w:szCs w:val="24"/>
        </w:rPr>
        <w:t>cribed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z w:val="24"/>
          <w:szCs w:val="24"/>
        </w:rPr>
        <w:t>in</w:t>
      </w:r>
      <w:r w:rsidR="006368DB"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z w:val="24"/>
          <w:szCs w:val="24"/>
        </w:rPr>
        <w:t xml:space="preserve">item 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(</w:t>
      </w:r>
      <w:r w:rsidR="006368DB" w:rsidRPr="00FC745D">
        <w:rPr>
          <w:rFonts w:ascii="Calibri" w:eastAsia="Tahoma" w:hAnsi="Calibri" w:cs="Tahoma"/>
          <w:sz w:val="24"/>
          <w:szCs w:val="24"/>
        </w:rPr>
        <w:t xml:space="preserve">d) 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FC745D">
        <w:rPr>
          <w:rFonts w:ascii="Calibri" w:eastAsia="Tahoma" w:hAnsi="Calibri" w:cs="Tahoma"/>
          <w:sz w:val="24"/>
          <w:szCs w:val="24"/>
        </w:rPr>
        <w:t>b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FC745D">
        <w:rPr>
          <w:rFonts w:ascii="Calibri" w:eastAsia="Tahoma" w:hAnsi="Calibri" w:cs="Tahoma"/>
          <w:sz w:val="24"/>
          <w:szCs w:val="24"/>
        </w:rPr>
        <w:t>ve wi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FC745D">
        <w:rPr>
          <w:rFonts w:ascii="Calibri" w:eastAsia="Tahoma" w:hAnsi="Calibri" w:cs="Tahoma"/>
          <w:sz w:val="24"/>
          <w:szCs w:val="24"/>
        </w:rPr>
        <w:t>hdr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FC745D">
        <w:rPr>
          <w:rFonts w:ascii="Calibri" w:eastAsia="Tahoma" w:hAnsi="Calibri" w:cs="Tahoma"/>
          <w:sz w:val="24"/>
          <w:szCs w:val="24"/>
        </w:rPr>
        <w:t>w</w:t>
      </w:r>
      <w:r w:rsidR="006368DB"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FC745D">
        <w:rPr>
          <w:rFonts w:ascii="Calibri" w:eastAsia="Tahoma" w:hAnsi="Calibri" w:cs="Tahoma"/>
          <w:sz w:val="24"/>
          <w:szCs w:val="24"/>
        </w:rPr>
        <w:t>he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z w:val="24"/>
          <w:szCs w:val="24"/>
        </w:rPr>
        <w:t>N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ot</w:t>
      </w:r>
      <w:r w:rsidR="006368DB" w:rsidRPr="00FC745D">
        <w:rPr>
          <w:rFonts w:ascii="Calibri" w:eastAsia="Tahoma" w:hAnsi="Calibri" w:cs="Tahoma"/>
          <w:sz w:val="24"/>
          <w:szCs w:val="24"/>
        </w:rPr>
        <w:t>ice</w:t>
      </w:r>
      <w:r w:rsidR="006368DB"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FC745D">
        <w:rPr>
          <w:rFonts w:ascii="Calibri" w:eastAsia="Tahoma" w:hAnsi="Calibri" w:cs="Tahoma"/>
          <w:sz w:val="24"/>
          <w:szCs w:val="24"/>
        </w:rPr>
        <w:t>o</w:t>
      </w:r>
      <w:r w:rsidR="006368DB"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FC745D">
        <w:rPr>
          <w:rFonts w:ascii="Calibri" w:eastAsia="Tahoma" w:hAnsi="Calibri" w:cs="Tahoma"/>
          <w:sz w:val="24"/>
          <w:szCs w:val="24"/>
        </w:rPr>
        <w:t>rmi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at</w:t>
      </w:r>
      <w:r w:rsidR="006368DB" w:rsidRPr="00FC745D">
        <w:rPr>
          <w:rFonts w:ascii="Calibri" w:eastAsia="Tahoma" w:hAnsi="Calibri" w:cs="Tahoma"/>
          <w:sz w:val="24"/>
          <w:szCs w:val="24"/>
        </w:rPr>
        <w:t>e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z w:val="24"/>
          <w:szCs w:val="24"/>
        </w:rPr>
        <w:t>if it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z w:val="24"/>
          <w:szCs w:val="24"/>
        </w:rPr>
        <w:t xml:space="preserve">is 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FC745D">
        <w:rPr>
          <w:rFonts w:ascii="Calibri" w:eastAsia="Tahoma" w:hAnsi="Calibri" w:cs="Tahoma"/>
          <w:spacing w:val="2"/>
          <w:sz w:val="24"/>
          <w:szCs w:val="24"/>
        </w:rPr>
        <w:t>r</w:t>
      </w:r>
      <w:r w:rsidR="006368DB" w:rsidRPr="00FC745D">
        <w:rPr>
          <w:rFonts w:ascii="Calibri" w:eastAsia="Tahoma" w:hAnsi="Calibri" w:cs="Tahoma"/>
          <w:sz w:val="24"/>
          <w:szCs w:val="24"/>
        </w:rPr>
        <w:t>min</w:t>
      </w:r>
      <w:r w:rsidR="006368DB" w:rsidRPr="00FC745D">
        <w:rPr>
          <w:rFonts w:ascii="Calibri" w:eastAsia="Tahoma" w:hAnsi="Calibri" w:cs="Tahoma"/>
          <w:spacing w:val="2"/>
          <w:sz w:val="24"/>
          <w:szCs w:val="24"/>
        </w:rPr>
        <w:t>e</w:t>
      </w:r>
      <w:r w:rsidR="006368DB" w:rsidRPr="00FC745D">
        <w:rPr>
          <w:rFonts w:ascii="Calibri" w:eastAsia="Tahoma" w:hAnsi="Calibri" w:cs="Tahoma"/>
          <w:sz w:val="24"/>
          <w:szCs w:val="24"/>
        </w:rPr>
        <w:t>d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6368DB" w:rsidRPr="00FC745D">
        <w:rPr>
          <w:rFonts w:ascii="Calibri" w:eastAsia="Tahoma" w:hAnsi="Calibri" w:cs="Tahoma"/>
          <w:sz w:val="24"/>
          <w:szCs w:val="24"/>
        </w:rPr>
        <w:t>h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FC745D">
        <w:rPr>
          <w:rFonts w:ascii="Calibri" w:eastAsia="Tahoma" w:hAnsi="Calibri" w:cs="Tahoma"/>
          <w:sz w:val="24"/>
          <w:szCs w:val="24"/>
        </w:rPr>
        <w:t>t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 xml:space="preserve"> c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FC745D">
        <w:rPr>
          <w:rFonts w:ascii="Calibri" w:eastAsia="Tahoma" w:hAnsi="Calibri" w:cs="Tahoma"/>
          <w:sz w:val="24"/>
          <w:szCs w:val="24"/>
        </w:rPr>
        <w:t>r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t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FC745D">
        <w:rPr>
          <w:rFonts w:ascii="Calibri" w:eastAsia="Tahoma" w:hAnsi="Calibri" w:cs="Tahoma"/>
          <w:sz w:val="24"/>
          <w:szCs w:val="24"/>
        </w:rPr>
        <w:t>in items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FC745D">
        <w:rPr>
          <w:rFonts w:ascii="Calibri" w:eastAsia="Tahoma" w:hAnsi="Calibri" w:cs="Tahoma"/>
          <w:sz w:val="24"/>
          <w:szCs w:val="24"/>
        </w:rPr>
        <w:t xml:space="preserve">r 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w</w:t>
      </w:r>
      <w:r w:rsidR="006368DB" w:rsidRPr="00FC745D">
        <w:rPr>
          <w:rFonts w:ascii="Calibri" w:eastAsia="Tahoma" w:hAnsi="Calibri" w:cs="Tahoma"/>
          <w:sz w:val="24"/>
          <w:szCs w:val="24"/>
        </w:rPr>
        <w:t>orks subject</w:t>
      </w:r>
      <w:r w:rsidR="006368DB"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FC745D">
        <w:rPr>
          <w:rFonts w:ascii="Calibri" w:eastAsia="Tahoma" w:hAnsi="Calibri" w:cs="Tahoma"/>
          <w:sz w:val="24"/>
          <w:szCs w:val="24"/>
        </w:rPr>
        <w:t xml:space="preserve">f 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FC745D">
        <w:rPr>
          <w:rFonts w:ascii="Calibri" w:eastAsia="Tahoma" w:hAnsi="Calibri" w:cs="Tahoma"/>
          <w:sz w:val="24"/>
          <w:szCs w:val="24"/>
        </w:rPr>
        <w:t>he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z w:val="24"/>
          <w:szCs w:val="24"/>
        </w:rPr>
        <w:t>n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ot</w:t>
      </w:r>
      <w:r w:rsidR="006368DB" w:rsidRPr="00FC745D">
        <w:rPr>
          <w:rFonts w:ascii="Calibri" w:eastAsia="Tahoma" w:hAnsi="Calibri" w:cs="Tahoma"/>
          <w:sz w:val="24"/>
          <w:szCs w:val="24"/>
        </w:rPr>
        <w:t>ice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z w:val="24"/>
          <w:szCs w:val="24"/>
        </w:rPr>
        <w:t>h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a</w:t>
      </w:r>
      <w:r w:rsidR="006368DB" w:rsidRPr="00FC745D">
        <w:rPr>
          <w:rFonts w:ascii="Calibri" w:eastAsia="Tahoma" w:hAnsi="Calibri" w:cs="Tahoma"/>
          <w:sz w:val="24"/>
          <w:szCs w:val="24"/>
        </w:rPr>
        <w:t>d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z w:val="24"/>
          <w:szCs w:val="24"/>
        </w:rPr>
        <w:t>be</w:t>
      </w:r>
      <w:r w:rsidR="006368DB" w:rsidRPr="00FC745D">
        <w:rPr>
          <w:rFonts w:ascii="Calibri" w:eastAsia="Tahoma" w:hAnsi="Calibri" w:cs="Tahoma"/>
          <w:spacing w:val="3"/>
          <w:sz w:val="24"/>
          <w:szCs w:val="24"/>
        </w:rPr>
        <w:t>e</w:t>
      </w:r>
      <w:r w:rsidR="006368DB" w:rsidRPr="00FC745D">
        <w:rPr>
          <w:rFonts w:ascii="Calibri" w:eastAsia="Tahoma" w:hAnsi="Calibri" w:cs="Tahoma"/>
          <w:sz w:val="24"/>
          <w:szCs w:val="24"/>
        </w:rPr>
        <w:t>n c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FC745D">
        <w:rPr>
          <w:rFonts w:ascii="Calibri" w:eastAsia="Tahoma" w:hAnsi="Calibri" w:cs="Tahoma"/>
          <w:sz w:val="24"/>
          <w:szCs w:val="24"/>
        </w:rPr>
        <w:t>mpleted, del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i</w:t>
      </w:r>
      <w:r w:rsidR="006368DB" w:rsidRPr="00FC745D">
        <w:rPr>
          <w:rFonts w:ascii="Calibri" w:eastAsia="Tahoma" w:hAnsi="Calibri" w:cs="Tahoma"/>
          <w:sz w:val="24"/>
          <w:szCs w:val="24"/>
        </w:rPr>
        <w:t>v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FC745D">
        <w:rPr>
          <w:rFonts w:ascii="Calibri" w:eastAsia="Tahoma" w:hAnsi="Calibri" w:cs="Tahoma"/>
          <w:sz w:val="24"/>
          <w:szCs w:val="24"/>
        </w:rPr>
        <w:t>r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FC745D">
        <w:rPr>
          <w:rFonts w:ascii="Calibri" w:eastAsia="Tahoma" w:hAnsi="Calibri" w:cs="Tahoma"/>
          <w:sz w:val="24"/>
          <w:szCs w:val="24"/>
        </w:rPr>
        <w:t>d,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="006368DB" w:rsidRPr="00FC745D">
        <w:rPr>
          <w:rFonts w:ascii="Calibri" w:eastAsia="Tahoma" w:hAnsi="Calibri" w:cs="Tahoma"/>
          <w:sz w:val="24"/>
          <w:szCs w:val="24"/>
        </w:rPr>
        <w:t xml:space="preserve">r 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FC745D">
        <w:rPr>
          <w:rFonts w:ascii="Calibri" w:eastAsia="Tahoma" w:hAnsi="Calibri" w:cs="Tahoma"/>
          <w:sz w:val="24"/>
          <w:szCs w:val="24"/>
        </w:rPr>
        <w:t>rformed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z w:val="24"/>
          <w:szCs w:val="24"/>
        </w:rPr>
        <w:t>before the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z w:val="24"/>
          <w:szCs w:val="24"/>
        </w:rPr>
        <w:t>Sup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FC745D">
        <w:rPr>
          <w:rFonts w:ascii="Calibri" w:eastAsia="Tahoma" w:hAnsi="Calibri" w:cs="Tahoma"/>
          <w:sz w:val="24"/>
          <w:szCs w:val="24"/>
        </w:rPr>
        <w:t>li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FC745D">
        <w:rPr>
          <w:rFonts w:ascii="Calibri" w:eastAsia="Tahoma" w:hAnsi="Calibri" w:cs="Tahoma"/>
          <w:sz w:val="24"/>
          <w:szCs w:val="24"/>
        </w:rPr>
        <w:t>r’s rec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FC745D">
        <w:rPr>
          <w:rFonts w:ascii="Calibri" w:eastAsia="Tahoma" w:hAnsi="Calibri" w:cs="Tahoma"/>
          <w:sz w:val="24"/>
          <w:szCs w:val="24"/>
        </w:rPr>
        <w:t>ipt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="006368DB" w:rsidRPr="00FC745D">
        <w:rPr>
          <w:rFonts w:ascii="Calibri" w:eastAsia="Tahoma" w:hAnsi="Calibri" w:cs="Tahoma"/>
          <w:sz w:val="24"/>
          <w:szCs w:val="24"/>
        </w:rPr>
        <w:t xml:space="preserve">f 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FC745D">
        <w:rPr>
          <w:rFonts w:ascii="Calibri" w:eastAsia="Tahoma" w:hAnsi="Calibri" w:cs="Tahoma"/>
          <w:sz w:val="24"/>
          <w:szCs w:val="24"/>
        </w:rPr>
        <w:t>he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FC745D">
        <w:rPr>
          <w:rFonts w:ascii="Calibri" w:eastAsia="Tahoma" w:hAnsi="Calibri" w:cs="Tahoma"/>
          <w:sz w:val="24"/>
          <w:szCs w:val="24"/>
        </w:rPr>
        <w:t>n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o</w:t>
      </w:r>
      <w:r w:rsidR="006368DB"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FC745D">
        <w:rPr>
          <w:rFonts w:ascii="Calibri" w:eastAsia="Tahoma" w:hAnsi="Calibri" w:cs="Tahoma"/>
          <w:sz w:val="24"/>
          <w:szCs w:val="24"/>
        </w:rPr>
        <w:t>ic</w:t>
      </w:r>
      <w:r w:rsidR="006368DB"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FC745D">
        <w:rPr>
          <w:rFonts w:ascii="Calibri" w:eastAsia="Tahoma" w:hAnsi="Calibri" w:cs="Tahoma"/>
          <w:sz w:val="24"/>
          <w:szCs w:val="24"/>
        </w:rPr>
        <w:t>;</w:t>
      </w:r>
    </w:p>
    <w:p w:rsidR="009C1B12" w:rsidRPr="00FC745D" w:rsidRDefault="009C1B12" w:rsidP="00FC745D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FC745D" w:rsidRDefault="006368DB" w:rsidP="00FC745D">
      <w:pPr>
        <w:tabs>
          <w:tab w:val="left" w:pos="3140"/>
        </w:tabs>
        <w:ind w:left="3141" w:right="1012" w:hanging="721"/>
        <w:jc w:val="both"/>
        <w:rPr>
          <w:rFonts w:ascii="Calibri" w:eastAsia="Tahoma" w:hAnsi="Calibri" w:cs="Tahoma"/>
          <w:sz w:val="24"/>
          <w:szCs w:val="24"/>
        </w:rPr>
      </w:pPr>
      <w:r w:rsidRPr="00FC745D">
        <w:rPr>
          <w:rFonts w:ascii="Calibri" w:eastAsia="Tahoma" w:hAnsi="Calibri" w:cs="Tahoma"/>
          <w:sz w:val="24"/>
          <w:szCs w:val="24"/>
        </w:rPr>
        <w:t>(f)</w:t>
      </w:r>
      <w:r w:rsidRPr="00FC745D">
        <w:rPr>
          <w:rFonts w:ascii="Calibri" w:eastAsia="Tahoma" w:hAnsi="Calibri" w:cs="Tahoma"/>
          <w:sz w:val="24"/>
          <w:szCs w:val="24"/>
        </w:rPr>
        <w:tab/>
        <w:t>Wi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hin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a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ex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ndible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riod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FC745D">
        <w:rPr>
          <w:rFonts w:ascii="Calibri" w:eastAsia="Tahoma" w:hAnsi="Calibri" w:cs="Tahoma"/>
          <w:sz w:val="24"/>
          <w:szCs w:val="24"/>
        </w:rPr>
        <w:t xml:space="preserve">f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 xml:space="preserve">n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10</w:t>
      </w:r>
      <w:r w:rsidRPr="00FC745D">
        <w:rPr>
          <w:rFonts w:ascii="Calibri" w:eastAsia="Tahoma" w:hAnsi="Calibri" w:cs="Tahoma"/>
          <w:sz w:val="24"/>
          <w:szCs w:val="24"/>
        </w:rPr>
        <w:t>)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>c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pacing w:val="3"/>
          <w:sz w:val="24"/>
          <w:szCs w:val="24"/>
        </w:rPr>
        <w:t>l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nd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 xml:space="preserve">r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da</w:t>
      </w:r>
      <w:r w:rsidRPr="00FC745D">
        <w:rPr>
          <w:rFonts w:ascii="Calibri" w:eastAsia="Tahoma" w:hAnsi="Calibri" w:cs="Tahoma"/>
          <w:sz w:val="24"/>
          <w:szCs w:val="24"/>
        </w:rPr>
        <w:t>ys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fr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>m r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ceipt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FC745D">
        <w:rPr>
          <w:rFonts w:ascii="Calibri" w:eastAsia="Tahoma" w:hAnsi="Calibri" w:cs="Tahoma"/>
          <w:sz w:val="24"/>
          <w:szCs w:val="24"/>
        </w:rPr>
        <w:t xml:space="preserve">f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verifi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d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p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FC745D">
        <w:rPr>
          <w:rFonts w:ascii="Calibri" w:eastAsia="Tahoma" w:hAnsi="Calibri" w:cs="Tahoma"/>
          <w:sz w:val="24"/>
          <w:szCs w:val="24"/>
        </w:rPr>
        <w:t>iti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 xml:space="preserve">n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per,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H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d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of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FC745D">
        <w:rPr>
          <w:rFonts w:ascii="Calibri" w:eastAsia="Tahoma" w:hAnsi="Calibri" w:cs="Tahoma"/>
          <w:sz w:val="24"/>
          <w:szCs w:val="24"/>
        </w:rPr>
        <w:t>ro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FC745D">
        <w:rPr>
          <w:rFonts w:ascii="Calibri" w:eastAsia="Tahoma" w:hAnsi="Calibri" w:cs="Tahoma"/>
          <w:sz w:val="24"/>
          <w:szCs w:val="24"/>
        </w:rPr>
        <w:t>uri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FC745D">
        <w:rPr>
          <w:rFonts w:ascii="Calibri" w:eastAsia="Tahoma" w:hAnsi="Calibri" w:cs="Tahoma"/>
          <w:sz w:val="24"/>
          <w:szCs w:val="24"/>
        </w:rPr>
        <w:t>g Enti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y sh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 xml:space="preserve">ll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ci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FC745D">
        <w:rPr>
          <w:rFonts w:ascii="Calibri" w:eastAsia="Tahoma" w:hAnsi="Calibri" w:cs="Tahoma"/>
          <w:sz w:val="24"/>
          <w:szCs w:val="24"/>
        </w:rPr>
        <w:t>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FC745D">
        <w:rPr>
          <w:rFonts w:ascii="Calibri" w:eastAsia="Tahoma" w:hAnsi="Calibri" w:cs="Tahoma"/>
          <w:sz w:val="24"/>
          <w:szCs w:val="24"/>
        </w:rPr>
        <w:t>h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 xml:space="preserve">r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>r 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o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rmi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his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FC745D">
        <w:rPr>
          <w:rFonts w:ascii="Calibri" w:eastAsia="Tahoma" w:hAnsi="Calibri" w:cs="Tahoma"/>
          <w:sz w:val="24"/>
          <w:szCs w:val="24"/>
        </w:rPr>
        <w:t>on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r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>c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 xml:space="preserve">.  It 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FC745D">
        <w:rPr>
          <w:rFonts w:ascii="Calibri" w:eastAsia="Tahoma" w:hAnsi="Calibri" w:cs="Tahoma"/>
          <w:sz w:val="24"/>
          <w:szCs w:val="24"/>
        </w:rPr>
        <w:t>h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ll s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rve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a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FC745D">
        <w:rPr>
          <w:rFonts w:ascii="Calibri" w:eastAsia="Tahoma" w:hAnsi="Calibri" w:cs="Tahoma"/>
          <w:sz w:val="24"/>
          <w:szCs w:val="24"/>
        </w:rPr>
        <w:t>rit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 xml:space="preserve">n 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>n</w:t>
      </w:r>
      <w:r w:rsidRPr="00FC745D">
        <w:rPr>
          <w:rFonts w:ascii="Calibri" w:eastAsia="Tahoma" w:hAnsi="Calibri" w:cs="Tahoma"/>
          <w:sz w:val="24"/>
          <w:szCs w:val="24"/>
        </w:rPr>
        <w:t>o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ice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o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Sup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FC745D">
        <w:rPr>
          <w:rFonts w:ascii="Calibri" w:eastAsia="Tahoma" w:hAnsi="Calibri" w:cs="Tahoma"/>
          <w:sz w:val="24"/>
          <w:szCs w:val="24"/>
        </w:rPr>
        <w:t>li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 xml:space="preserve">r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>f</w:t>
      </w:r>
      <w:r w:rsidRPr="00FC745D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i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s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ci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FC745D">
        <w:rPr>
          <w:rFonts w:ascii="Calibri" w:eastAsia="Tahoma" w:hAnsi="Calibri" w:cs="Tahoma"/>
          <w:sz w:val="24"/>
          <w:szCs w:val="24"/>
        </w:rPr>
        <w:t xml:space="preserve">ion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nd,</w:t>
      </w:r>
      <w:r w:rsidR="00FC745D">
        <w:rPr>
          <w:rFonts w:ascii="Calibri" w:eastAsia="Tahoma" w:hAnsi="Calibri" w:cs="Tahoma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u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FC745D">
        <w:rPr>
          <w:rFonts w:ascii="Calibri" w:eastAsia="Tahoma" w:hAnsi="Calibri" w:cs="Tahoma"/>
          <w:sz w:val="24"/>
          <w:szCs w:val="24"/>
        </w:rPr>
        <w:t>l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s</w:t>
      </w:r>
      <w:r w:rsidRPr="00FC745D">
        <w:rPr>
          <w:rFonts w:ascii="Calibri" w:eastAsia="Tahoma" w:hAnsi="Calibri" w:cs="Tahoma"/>
          <w:sz w:val="24"/>
          <w:szCs w:val="24"/>
        </w:rPr>
        <w:t>s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FC745D">
        <w:rPr>
          <w:rFonts w:ascii="Calibri" w:eastAsia="Tahoma" w:hAnsi="Calibri" w:cs="Tahoma"/>
          <w:sz w:val="24"/>
          <w:szCs w:val="24"/>
        </w:rPr>
        <w:t>h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rwise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FC745D">
        <w:rPr>
          <w:rFonts w:ascii="Calibri" w:eastAsia="Tahoma" w:hAnsi="Calibri" w:cs="Tahoma"/>
          <w:sz w:val="24"/>
          <w:szCs w:val="24"/>
        </w:rPr>
        <w:t>rovi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d,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his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FC745D">
        <w:rPr>
          <w:rFonts w:ascii="Calibri" w:eastAsia="Tahoma" w:hAnsi="Calibri" w:cs="Tahoma"/>
          <w:sz w:val="24"/>
          <w:szCs w:val="24"/>
        </w:rPr>
        <w:t>on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>r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ct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 xml:space="preserve">is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ee</w:t>
      </w:r>
      <w:r w:rsidRPr="00FC745D">
        <w:rPr>
          <w:rFonts w:ascii="Calibri" w:eastAsia="Tahoma" w:hAnsi="Calibri" w:cs="Tahoma"/>
          <w:sz w:val="24"/>
          <w:szCs w:val="24"/>
        </w:rPr>
        <w:t>m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d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rmi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d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from r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ceipt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FC745D">
        <w:rPr>
          <w:rFonts w:ascii="Calibri" w:eastAsia="Tahoma" w:hAnsi="Calibri" w:cs="Tahoma"/>
          <w:sz w:val="24"/>
          <w:szCs w:val="24"/>
        </w:rPr>
        <w:t xml:space="preserve">f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Sup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FC745D">
        <w:rPr>
          <w:rFonts w:ascii="Calibri" w:eastAsia="Tahoma" w:hAnsi="Calibri" w:cs="Tahoma"/>
          <w:sz w:val="24"/>
          <w:szCs w:val="24"/>
        </w:rPr>
        <w:t>li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 xml:space="preserve">r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 xml:space="preserve">f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FC745D">
        <w:rPr>
          <w:rFonts w:ascii="Calibri" w:eastAsia="Tahoma" w:hAnsi="Calibri" w:cs="Tahoma"/>
          <w:sz w:val="24"/>
          <w:szCs w:val="24"/>
        </w:rPr>
        <w:t>ice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>f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deci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FC745D">
        <w:rPr>
          <w:rFonts w:ascii="Calibri" w:eastAsia="Tahoma" w:hAnsi="Calibri" w:cs="Tahoma"/>
          <w:sz w:val="24"/>
          <w:szCs w:val="24"/>
        </w:rPr>
        <w:t>ion.</w:t>
      </w:r>
      <w:r w:rsidRPr="00FC745D">
        <w:rPr>
          <w:rFonts w:ascii="Calibri" w:eastAsia="Tahoma" w:hAnsi="Calibri" w:cs="Tahoma"/>
          <w:spacing w:val="74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rmi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FC745D">
        <w:rPr>
          <w:rFonts w:ascii="Calibri" w:eastAsia="Tahoma" w:hAnsi="Calibri" w:cs="Tahoma"/>
          <w:sz w:val="24"/>
          <w:szCs w:val="24"/>
        </w:rPr>
        <w:t xml:space="preserve">ion 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FC745D">
        <w:rPr>
          <w:rFonts w:ascii="Calibri" w:eastAsia="Tahoma" w:hAnsi="Calibri" w:cs="Tahoma"/>
          <w:sz w:val="24"/>
          <w:szCs w:val="24"/>
        </w:rPr>
        <w:t>h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 xml:space="preserve">ll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>nly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FC745D">
        <w:rPr>
          <w:rFonts w:ascii="Calibri" w:eastAsia="Tahoma" w:hAnsi="Calibri" w:cs="Tahoma"/>
          <w:sz w:val="24"/>
          <w:szCs w:val="24"/>
        </w:rPr>
        <w:t>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ba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FC745D">
        <w:rPr>
          <w:rFonts w:ascii="Calibri" w:eastAsia="Tahoma" w:hAnsi="Calibri" w:cs="Tahoma"/>
          <w:sz w:val="24"/>
          <w:szCs w:val="24"/>
        </w:rPr>
        <w:t>d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on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FC745D">
        <w:rPr>
          <w:rFonts w:ascii="Calibri" w:eastAsia="Tahoma" w:hAnsi="Calibri" w:cs="Tahoma"/>
          <w:sz w:val="24"/>
          <w:szCs w:val="24"/>
        </w:rPr>
        <w:t>round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FC745D">
        <w:rPr>
          <w:rFonts w:ascii="Calibri" w:eastAsia="Tahoma" w:hAnsi="Calibri" w:cs="Tahoma"/>
          <w:sz w:val="24"/>
          <w:szCs w:val="24"/>
        </w:rPr>
        <w:t>)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st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d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in</w:t>
      </w:r>
      <w:r w:rsidRPr="00FC745D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FC745D">
        <w:rPr>
          <w:rFonts w:ascii="Calibri" w:eastAsia="Tahoma" w:hAnsi="Calibri" w:cs="Tahoma"/>
          <w:sz w:val="24"/>
          <w:szCs w:val="24"/>
        </w:rPr>
        <w:t>ice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 xml:space="preserve">to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rmi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;</w:t>
      </w:r>
    </w:p>
    <w:p w:rsidR="009C1B12" w:rsidRPr="00FC745D" w:rsidRDefault="009C1B12" w:rsidP="00FC745D">
      <w:pPr>
        <w:spacing w:before="2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FC745D" w:rsidRDefault="006368DB" w:rsidP="00FC745D">
      <w:pPr>
        <w:tabs>
          <w:tab w:val="left" w:pos="3140"/>
        </w:tabs>
        <w:ind w:left="3141" w:right="994" w:hanging="721"/>
        <w:jc w:val="both"/>
        <w:rPr>
          <w:rFonts w:ascii="Calibri" w:eastAsia="Tahoma" w:hAnsi="Calibri" w:cs="Tahoma"/>
          <w:sz w:val="24"/>
          <w:szCs w:val="24"/>
        </w:rPr>
      </w:pPr>
      <w:r w:rsidRPr="00FC745D">
        <w:rPr>
          <w:rFonts w:ascii="Calibri" w:eastAsia="Tahoma" w:hAnsi="Calibri" w:cs="Tahoma"/>
          <w:spacing w:val="-1"/>
          <w:sz w:val="24"/>
          <w:szCs w:val="24"/>
        </w:rPr>
        <w:t>(g</w:t>
      </w:r>
      <w:r w:rsidRPr="00FC745D">
        <w:rPr>
          <w:rFonts w:ascii="Calibri" w:eastAsia="Tahoma" w:hAnsi="Calibri" w:cs="Tahoma"/>
          <w:sz w:val="24"/>
          <w:szCs w:val="24"/>
        </w:rPr>
        <w:t>)</w:t>
      </w:r>
      <w:r w:rsidRPr="00FC745D">
        <w:rPr>
          <w:rFonts w:ascii="Calibri" w:eastAsia="Tahoma" w:hAnsi="Calibri" w:cs="Tahoma"/>
          <w:sz w:val="24"/>
          <w:szCs w:val="24"/>
        </w:rPr>
        <w:tab/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He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d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of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FC745D">
        <w:rPr>
          <w:rFonts w:ascii="Calibri" w:eastAsia="Tahoma" w:hAnsi="Calibri" w:cs="Tahoma"/>
          <w:sz w:val="24"/>
          <w:szCs w:val="24"/>
        </w:rPr>
        <w:t>ro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FC745D">
        <w:rPr>
          <w:rFonts w:ascii="Calibri" w:eastAsia="Tahoma" w:hAnsi="Calibri" w:cs="Tahoma"/>
          <w:spacing w:val="3"/>
          <w:sz w:val="24"/>
          <w:szCs w:val="24"/>
        </w:rPr>
        <w:t>u</w:t>
      </w:r>
      <w:r w:rsidRPr="00FC745D">
        <w:rPr>
          <w:rFonts w:ascii="Calibri" w:eastAsia="Tahoma" w:hAnsi="Calibri" w:cs="Tahoma"/>
          <w:sz w:val="24"/>
          <w:szCs w:val="24"/>
        </w:rPr>
        <w:t>ring Enti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y m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y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cre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FC745D">
        <w:rPr>
          <w:rFonts w:ascii="Calibri" w:eastAsia="Tahoma" w:hAnsi="Calibri" w:cs="Tahoma"/>
          <w:sz w:val="24"/>
          <w:szCs w:val="24"/>
        </w:rPr>
        <w:t>e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a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C</w:t>
      </w:r>
      <w:r w:rsidRPr="00FC745D">
        <w:rPr>
          <w:rFonts w:ascii="Calibri" w:eastAsia="Tahoma" w:hAnsi="Calibri" w:cs="Tahoma"/>
          <w:sz w:val="24"/>
          <w:szCs w:val="24"/>
        </w:rPr>
        <w:t>on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>r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 xml:space="preserve">ct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rmi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FC745D">
        <w:rPr>
          <w:rFonts w:ascii="Calibri" w:eastAsia="Tahoma" w:hAnsi="Calibri" w:cs="Tahoma"/>
          <w:sz w:val="24"/>
          <w:szCs w:val="24"/>
        </w:rPr>
        <w:t>ion Re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v</w:t>
      </w:r>
      <w:r w:rsidRPr="00FC745D">
        <w:rPr>
          <w:rFonts w:ascii="Calibri" w:eastAsia="Tahoma" w:hAnsi="Calibri" w:cs="Tahoma"/>
          <w:sz w:val="24"/>
          <w:szCs w:val="24"/>
        </w:rPr>
        <w:t>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w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C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>mmi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FC745D">
        <w:rPr>
          <w:rFonts w:ascii="Calibri" w:eastAsia="Tahoma" w:hAnsi="Calibri" w:cs="Tahoma"/>
          <w:sz w:val="24"/>
          <w:szCs w:val="24"/>
        </w:rPr>
        <w:t>C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RC)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o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FC745D">
        <w:rPr>
          <w:rFonts w:ascii="Calibri" w:eastAsia="Tahoma" w:hAnsi="Calibri" w:cs="Tahoma"/>
          <w:sz w:val="24"/>
          <w:szCs w:val="24"/>
        </w:rPr>
        <w:t>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FC745D">
        <w:rPr>
          <w:rFonts w:ascii="Calibri" w:eastAsia="Tahoma" w:hAnsi="Calibri" w:cs="Tahoma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 xml:space="preserve">him in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 disc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h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 xml:space="preserve">rge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 xml:space="preserve">f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his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funct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FC745D">
        <w:rPr>
          <w:rFonts w:ascii="Calibri" w:eastAsia="Tahoma" w:hAnsi="Calibri" w:cs="Tahoma"/>
          <w:sz w:val="24"/>
          <w:szCs w:val="24"/>
        </w:rPr>
        <w:t>on.</w:t>
      </w:r>
      <w:r w:rsidRPr="00FC745D">
        <w:rPr>
          <w:rFonts w:ascii="Calibri" w:eastAsia="Tahoma" w:hAnsi="Calibri" w:cs="Tahoma"/>
          <w:spacing w:val="73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 xml:space="preserve">All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ci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FC745D">
        <w:rPr>
          <w:rFonts w:ascii="Calibri" w:eastAsia="Tahoma" w:hAnsi="Calibri" w:cs="Tahoma"/>
          <w:sz w:val="24"/>
          <w:szCs w:val="24"/>
        </w:rPr>
        <w:t>ions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rec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>mm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 xml:space="preserve">nded by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CT</w:t>
      </w:r>
      <w:r w:rsidRPr="00FC745D">
        <w:rPr>
          <w:rFonts w:ascii="Calibri" w:eastAsia="Tahoma" w:hAnsi="Calibri" w:cs="Tahoma"/>
          <w:sz w:val="24"/>
          <w:szCs w:val="24"/>
        </w:rPr>
        <w:t xml:space="preserve">RC 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FC745D">
        <w:rPr>
          <w:rFonts w:ascii="Calibri" w:eastAsia="Tahoma" w:hAnsi="Calibri" w:cs="Tahoma"/>
          <w:sz w:val="24"/>
          <w:szCs w:val="24"/>
        </w:rPr>
        <w:t>h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 xml:space="preserve">ll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FC745D">
        <w:rPr>
          <w:rFonts w:ascii="Calibri" w:eastAsia="Tahoma" w:hAnsi="Calibri" w:cs="Tahoma"/>
          <w:sz w:val="24"/>
          <w:szCs w:val="24"/>
        </w:rPr>
        <w:t>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 xml:space="preserve">subject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o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p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FC745D">
        <w:rPr>
          <w:rFonts w:ascii="Calibri" w:eastAsia="Tahoma" w:hAnsi="Calibri" w:cs="Tahoma"/>
          <w:sz w:val="24"/>
          <w:szCs w:val="24"/>
        </w:rPr>
        <w:t>ro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>v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 xml:space="preserve">l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>f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H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d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 xml:space="preserve">f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FC745D">
        <w:rPr>
          <w:rFonts w:ascii="Calibri" w:eastAsia="Tahoma" w:hAnsi="Calibri" w:cs="Tahoma"/>
          <w:sz w:val="24"/>
          <w:szCs w:val="24"/>
        </w:rPr>
        <w:t>ro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FC745D">
        <w:rPr>
          <w:rFonts w:ascii="Calibri" w:eastAsia="Tahoma" w:hAnsi="Calibri" w:cs="Tahoma"/>
          <w:sz w:val="24"/>
          <w:szCs w:val="24"/>
        </w:rPr>
        <w:t>uri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FC745D">
        <w:rPr>
          <w:rFonts w:ascii="Calibri" w:eastAsia="Tahoma" w:hAnsi="Calibri" w:cs="Tahoma"/>
          <w:sz w:val="24"/>
          <w:szCs w:val="24"/>
        </w:rPr>
        <w:t>g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Enti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3"/>
          <w:sz w:val="24"/>
          <w:szCs w:val="24"/>
        </w:rPr>
        <w:t>y</w:t>
      </w:r>
      <w:r w:rsidRPr="00FC745D">
        <w:rPr>
          <w:rFonts w:ascii="Calibri" w:eastAsia="Tahoma" w:hAnsi="Calibri" w:cs="Tahoma"/>
          <w:sz w:val="24"/>
          <w:szCs w:val="24"/>
        </w:rPr>
        <w:t xml:space="preserve">;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nd</w:t>
      </w:r>
    </w:p>
    <w:p w:rsidR="009C1B12" w:rsidRPr="00FC745D" w:rsidRDefault="009C1B12" w:rsidP="00FC745D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FC745D" w:rsidRDefault="006368DB" w:rsidP="00FC745D">
      <w:pPr>
        <w:tabs>
          <w:tab w:val="left" w:pos="3140"/>
        </w:tabs>
        <w:ind w:left="3141" w:right="1034" w:hanging="721"/>
        <w:jc w:val="both"/>
        <w:rPr>
          <w:rFonts w:ascii="Calibri" w:eastAsia="Tahoma" w:hAnsi="Calibri" w:cs="Tahoma"/>
          <w:sz w:val="24"/>
          <w:szCs w:val="24"/>
        </w:rPr>
      </w:pPr>
      <w:r w:rsidRPr="00FC745D">
        <w:rPr>
          <w:rFonts w:ascii="Calibri" w:eastAsia="Tahoma" w:hAnsi="Calibri" w:cs="Tahoma"/>
          <w:sz w:val="24"/>
          <w:szCs w:val="24"/>
        </w:rPr>
        <w:t>(h)</w:t>
      </w:r>
      <w:r w:rsidRPr="00FC745D">
        <w:rPr>
          <w:rFonts w:ascii="Calibri" w:eastAsia="Tahoma" w:hAnsi="Calibri" w:cs="Tahoma"/>
          <w:sz w:val="24"/>
          <w:szCs w:val="24"/>
        </w:rPr>
        <w:tab/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Sup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FC745D">
        <w:rPr>
          <w:rFonts w:ascii="Calibri" w:eastAsia="Tahoma" w:hAnsi="Calibri" w:cs="Tahoma"/>
          <w:sz w:val="24"/>
          <w:szCs w:val="24"/>
        </w:rPr>
        <w:t>li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 xml:space="preserve">r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m</w:t>
      </w:r>
      <w:r w:rsidRPr="00FC745D">
        <w:rPr>
          <w:rFonts w:ascii="Calibri" w:eastAsia="Tahoma" w:hAnsi="Calibri" w:cs="Tahoma"/>
          <w:sz w:val="24"/>
          <w:szCs w:val="24"/>
        </w:rPr>
        <w:t>u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FC745D">
        <w:rPr>
          <w:rFonts w:ascii="Calibri" w:eastAsia="Tahoma" w:hAnsi="Calibri" w:cs="Tahoma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s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r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FC745D">
        <w:rPr>
          <w:rFonts w:ascii="Calibri" w:eastAsia="Tahoma" w:hAnsi="Calibri" w:cs="Tahoma"/>
          <w:sz w:val="24"/>
          <w:szCs w:val="24"/>
        </w:rPr>
        <w:t>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a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FC745D">
        <w:rPr>
          <w:rFonts w:ascii="Calibri" w:eastAsia="Tahoma" w:hAnsi="Calibri" w:cs="Tahoma"/>
          <w:sz w:val="24"/>
          <w:szCs w:val="24"/>
        </w:rPr>
        <w:t>ri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n no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ice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o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3"/>
          <w:sz w:val="24"/>
          <w:szCs w:val="24"/>
        </w:rPr>
        <w:t>h</w:t>
      </w:r>
      <w:r w:rsidRPr="00FC745D">
        <w:rPr>
          <w:rFonts w:ascii="Calibri" w:eastAsia="Tahoma" w:hAnsi="Calibri" w:cs="Tahoma"/>
          <w:sz w:val="24"/>
          <w:szCs w:val="24"/>
        </w:rPr>
        <w:t>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FC745D">
        <w:rPr>
          <w:rFonts w:ascii="Calibri" w:eastAsia="Tahoma" w:hAnsi="Calibri" w:cs="Tahoma"/>
          <w:sz w:val="24"/>
          <w:szCs w:val="24"/>
        </w:rPr>
        <w:t>ro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FC745D">
        <w:rPr>
          <w:rFonts w:ascii="Calibri" w:eastAsia="Tahoma" w:hAnsi="Calibri" w:cs="Tahoma"/>
          <w:sz w:val="24"/>
          <w:szCs w:val="24"/>
        </w:rPr>
        <w:t>uri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FC745D">
        <w:rPr>
          <w:rFonts w:ascii="Calibri" w:eastAsia="Tahoma" w:hAnsi="Calibri" w:cs="Tahoma"/>
          <w:sz w:val="24"/>
          <w:szCs w:val="24"/>
        </w:rPr>
        <w:t>g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Enti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 xml:space="preserve">y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>f its in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nti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 xml:space="preserve">n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o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rmi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na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FC745D">
        <w:rPr>
          <w:rFonts w:ascii="Calibri" w:eastAsia="Tahoma" w:hAnsi="Calibri" w:cs="Tahoma"/>
          <w:sz w:val="24"/>
          <w:szCs w:val="24"/>
        </w:rPr>
        <w:t>on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>r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 xml:space="preserve">ct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le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FC745D">
        <w:rPr>
          <w:rFonts w:ascii="Calibri" w:eastAsia="Tahoma" w:hAnsi="Calibri" w:cs="Tahoma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r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 xml:space="preserve">y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30</w:t>
      </w:r>
      <w:r w:rsidRPr="00FC745D">
        <w:rPr>
          <w:rFonts w:ascii="Calibri" w:eastAsia="Tahoma" w:hAnsi="Calibri" w:cs="Tahoma"/>
          <w:sz w:val="24"/>
          <w:szCs w:val="24"/>
        </w:rPr>
        <w:t>)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>c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l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nd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r d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ys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fore i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s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in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 xml:space="preserve">nded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rmi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FC745D">
        <w:rPr>
          <w:rFonts w:ascii="Calibri" w:eastAsia="Tahoma" w:hAnsi="Calibri" w:cs="Tahoma"/>
          <w:sz w:val="24"/>
          <w:szCs w:val="24"/>
        </w:rPr>
        <w:t>ion.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FC745D">
        <w:rPr>
          <w:rFonts w:ascii="Calibri" w:eastAsia="Tahoma" w:hAnsi="Calibri" w:cs="Tahoma"/>
          <w:sz w:val="24"/>
          <w:szCs w:val="24"/>
        </w:rPr>
        <w:t>o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>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r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>c</w:t>
      </w:r>
      <w:r w:rsidRPr="00FC745D">
        <w:rPr>
          <w:rFonts w:ascii="Calibri" w:eastAsia="Tahoma" w:hAnsi="Calibri" w:cs="Tahoma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 xml:space="preserve">is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ee</w:t>
      </w:r>
      <w:r w:rsidRPr="00FC745D">
        <w:rPr>
          <w:rFonts w:ascii="Calibri" w:eastAsia="Tahoma" w:hAnsi="Calibri" w:cs="Tahoma"/>
          <w:sz w:val="24"/>
          <w:szCs w:val="24"/>
        </w:rPr>
        <w:t>m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 xml:space="preserve">d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rmi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d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if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it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is n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res</w:t>
      </w:r>
      <w:r w:rsidRPr="00FC745D">
        <w:rPr>
          <w:rFonts w:ascii="Calibri" w:eastAsia="Tahoma" w:hAnsi="Calibri" w:cs="Tahoma"/>
          <w:sz w:val="24"/>
          <w:szCs w:val="24"/>
        </w:rPr>
        <w:t>um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d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 xml:space="preserve">in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r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 xml:space="preserve">y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30</w:t>
      </w:r>
      <w:r w:rsidRPr="00FC745D">
        <w:rPr>
          <w:rFonts w:ascii="Calibri" w:eastAsia="Tahoma" w:hAnsi="Calibri" w:cs="Tahoma"/>
          <w:sz w:val="24"/>
          <w:szCs w:val="24"/>
        </w:rPr>
        <w:t>)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c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l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nd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 xml:space="preserve">r 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d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ys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ft</w:t>
      </w:r>
      <w:r w:rsidRPr="00FC745D">
        <w:rPr>
          <w:rFonts w:ascii="Calibri" w:eastAsia="Tahoma" w:hAnsi="Calibri" w:cs="Tahoma"/>
          <w:spacing w:val="5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 xml:space="preserve">r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 r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ceipt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o</w:t>
      </w:r>
      <w:r w:rsidRPr="00FC745D">
        <w:rPr>
          <w:rFonts w:ascii="Calibri" w:eastAsia="Tahoma" w:hAnsi="Calibri" w:cs="Tahoma"/>
          <w:sz w:val="24"/>
          <w:szCs w:val="24"/>
        </w:rPr>
        <w:t>f such no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ice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 xml:space="preserve">by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FC745D">
        <w:rPr>
          <w:rFonts w:ascii="Calibri" w:eastAsia="Tahoma" w:hAnsi="Calibri" w:cs="Tahoma"/>
          <w:sz w:val="24"/>
          <w:szCs w:val="24"/>
        </w:rPr>
        <w:t>ro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FC745D">
        <w:rPr>
          <w:rFonts w:ascii="Calibri" w:eastAsia="Tahoma" w:hAnsi="Calibri" w:cs="Tahoma"/>
          <w:sz w:val="24"/>
          <w:szCs w:val="24"/>
        </w:rPr>
        <w:t>uri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FC745D">
        <w:rPr>
          <w:rFonts w:ascii="Calibri" w:eastAsia="Tahoma" w:hAnsi="Calibri" w:cs="Tahoma"/>
          <w:sz w:val="24"/>
          <w:szCs w:val="24"/>
        </w:rPr>
        <w:t>g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Ent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y.</w:t>
      </w:r>
    </w:p>
    <w:p w:rsidR="009C1B12" w:rsidRPr="00FC745D" w:rsidRDefault="009C1B12" w:rsidP="00FC745D">
      <w:pPr>
        <w:spacing w:before="2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FC745D" w:rsidRDefault="006368DB" w:rsidP="00FC745D">
      <w:pPr>
        <w:ind w:left="980"/>
        <w:jc w:val="both"/>
        <w:rPr>
          <w:rFonts w:ascii="Calibri" w:eastAsia="Tahoma" w:hAnsi="Calibri" w:cs="Tahoma"/>
          <w:sz w:val="28"/>
          <w:szCs w:val="28"/>
        </w:rPr>
      </w:pPr>
      <w:r w:rsidRPr="00FC745D">
        <w:rPr>
          <w:rFonts w:ascii="Calibri" w:eastAsia="Tahoma" w:hAnsi="Calibri" w:cs="Tahoma"/>
          <w:b/>
          <w:spacing w:val="-1"/>
          <w:sz w:val="28"/>
          <w:szCs w:val="28"/>
        </w:rPr>
        <w:t>28</w:t>
      </w:r>
      <w:r w:rsidRPr="00FC745D">
        <w:rPr>
          <w:rFonts w:ascii="Calibri" w:eastAsia="Tahoma" w:hAnsi="Calibri" w:cs="Tahoma"/>
          <w:b/>
          <w:sz w:val="28"/>
          <w:szCs w:val="28"/>
        </w:rPr>
        <w:t xml:space="preserve">.  </w:t>
      </w:r>
      <w:r w:rsidRPr="00FC745D">
        <w:rPr>
          <w:rFonts w:ascii="Calibri" w:eastAsia="Tahoma" w:hAnsi="Calibri" w:cs="Tahoma"/>
          <w:b/>
          <w:spacing w:val="32"/>
          <w:sz w:val="28"/>
          <w:szCs w:val="28"/>
        </w:rPr>
        <w:t xml:space="preserve"> </w:t>
      </w:r>
      <w:r w:rsidRPr="00FC745D">
        <w:rPr>
          <w:rFonts w:ascii="Calibri" w:eastAsia="Tahoma" w:hAnsi="Calibri" w:cs="Tahoma"/>
          <w:b/>
          <w:sz w:val="28"/>
          <w:szCs w:val="28"/>
        </w:rPr>
        <w:t>A</w:t>
      </w:r>
      <w:r w:rsidRPr="00FC745D">
        <w:rPr>
          <w:rFonts w:ascii="Calibri" w:eastAsia="Tahoma" w:hAnsi="Calibri" w:cs="Tahoma"/>
          <w:b/>
          <w:spacing w:val="-1"/>
          <w:sz w:val="28"/>
          <w:szCs w:val="28"/>
        </w:rPr>
        <w:t>s</w:t>
      </w:r>
      <w:r w:rsidRPr="00FC745D">
        <w:rPr>
          <w:rFonts w:ascii="Calibri" w:eastAsia="Tahoma" w:hAnsi="Calibri" w:cs="Tahoma"/>
          <w:b/>
          <w:sz w:val="28"/>
          <w:szCs w:val="28"/>
        </w:rPr>
        <w:t>s</w:t>
      </w:r>
      <w:r w:rsidRPr="00FC745D">
        <w:rPr>
          <w:rFonts w:ascii="Calibri" w:eastAsia="Tahoma" w:hAnsi="Calibri" w:cs="Tahoma"/>
          <w:b/>
          <w:spacing w:val="-1"/>
          <w:sz w:val="28"/>
          <w:szCs w:val="28"/>
        </w:rPr>
        <w:t>i</w:t>
      </w:r>
      <w:r w:rsidRPr="00FC745D">
        <w:rPr>
          <w:rFonts w:ascii="Calibri" w:eastAsia="Tahoma" w:hAnsi="Calibri" w:cs="Tahoma"/>
          <w:b/>
          <w:sz w:val="28"/>
          <w:szCs w:val="28"/>
        </w:rPr>
        <w:t>gn</w:t>
      </w:r>
      <w:r w:rsidRPr="00FC745D">
        <w:rPr>
          <w:rFonts w:ascii="Calibri" w:eastAsia="Tahoma" w:hAnsi="Calibri" w:cs="Tahoma"/>
          <w:b/>
          <w:spacing w:val="1"/>
          <w:sz w:val="28"/>
          <w:szCs w:val="28"/>
        </w:rPr>
        <w:t>m</w:t>
      </w:r>
      <w:r w:rsidRPr="00FC745D">
        <w:rPr>
          <w:rFonts w:ascii="Calibri" w:eastAsia="Tahoma" w:hAnsi="Calibri" w:cs="Tahoma"/>
          <w:b/>
          <w:spacing w:val="-1"/>
          <w:sz w:val="28"/>
          <w:szCs w:val="28"/>
        </w:rPr>
        <w:t>e</w:t>
      </w:r>
      <w:r w:rsidRPr="00FC745D">
        <w:rPr>
          <w:rFonts w:ascii="Calibri" w:eastAsia="Tahoma" w:hAnsi="Calibri" w:cs="Tahoma"/>
          <w:b/>
          <w:spacing w:val="-2"/>
          <w:sz w:val="28"/>
          <w:szCs w:val="28"/>
        </w:rPr>
        <w:t>n</w:t>
      </w:r>
      <w:r w:rsidRPr="00FC745D">
        <w:rPr>
          <w:rFonts w:ascii="Calibri" w:eastAsia="Tahoma" w:hAnsi="Calibri" w:cs="Tahoma"/>
          <w:b/>
          <w:sz w:val="28"/>
          <w:szCs w:val="28"/>
        </w:rPr>
        <w:t>t of R</w:t>
      </w:r>
      <w:r w:rsidRPr="00FC745D">
        <w:rPr>
          <w:rFonts w:ascii="Calibri" w:eastAsia="Tahoma" w:hAnsi="Calibri" w:cs="Tahoma"/>
          <w:b/>
          <w:spacing w:val="-3"/>
          <w:sz w:val="28"/>
          <w:szCs w:val="28"/>
        </w:rPr>
        <w:t>i</w:t>
      </w:r>
      <w:r w:rsidRPr="00FC745D">
        <w:rPr>
          <w:rFonts w:ascii="Calibri" w:eastAsia="Tahoma" w:hAnsi="Calibri" w:cs="Tahoma"/>
          <w:b/>
          <w:sz w:val="28"/>
          <w:szCs w:val="28"/>
        </w:rPr>
        <w:t>gh</w:t>
      </w:r>
      <w:r w:rsidRPr="00FC745D">
        <w:rPr>
          <w:rFonts w:ascii="Calibri" w:eastAsia="Tahoma" w:hAnsi="Calibri" w:cs="Tahoma"/>
          <w:b/>
          <w:spacing w:val="1"/>
          <w:sz w:val="28"/>
          <w:szCs w:val="28"/>
        </w:rPr>
        <w:t>t</w:t>
      </w:r>
      <w:r w:rsidRPr="00FC745D">
        <w:rPr>
          <w:rFonts w:ascii="Calibri" w:eastAsia="Tahoma" w:hAnsi="Calibri" w:cs="Tahoma"/>
          <w:b/>
          <w:sz w:val="28"/>
          <w:szCs w:val="28"/>
        </w:rPr>
        <w:t>s</w:t>
      </w:r>
    </w:p>
    <w:p w:rsidR="009C1B12" w:rsidRPr="00FC745D" w:rsidRDefault="009C1B12" w:rsidP="00FC745D">
      <w:pPr>
        <w:spacing w:before="17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FC745D" w:rsidRDefault="006368DB" w:rsidP="00FC745D">
      <w:pPr>
        <w:ind w:left="1700" w:right="1012"/>
        <w:jc w:val="both"/>
        <w:rPr>
          <w:rFonts w:ascii="Calibri" w:eastAsia="Tahoma" w:hAnsi="Calibri" w:cs="Tahoma"/>
          <w:sz w:val="24"/>
          <w:szCs w:val="24"/>
        </w:rPr>
      </w:pP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Sup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FC745D">
        <w:rPr>
          <w:rFonts w:ascii="Calibri" w:eastAsia="Tahoma" w:hAnsi="Calibri" w:cs="Tahoma"/>
          <w:sz w:val="24"/>
          <w:szCs w:val="24"/>
        </w:rPr>
        <w:t>li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r shall not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FC745D">
        <w:rPr>
          <w:rFonts w:ascii="Calibri" w:eastAsia="Tahoma" w:hAnsi="Calibri" w:cs="Tahoma"/>
          <w:sz w:val="24"/>
          <w:szCs w:val="24"/>
        </w:rPr>
        <w:t>ign his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ri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FC745D">
        <w:rPr>
          <w:rFonts w:ascii="Calibri" w:eastAsia="Tahoma" w:hAnsi="Calibri" w:cs="Tahoma"/>
          <w:sz w:val="24"/>
          <w:szCs w:val="24"/>
        </w:rPr>
        <w:t xml:space="preserve">hts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 xml:space="preserve">r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>bl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FC745D">
        <w:rPr>
          <w:rFonts w:ascii="Calibri" w:eastAsia="Tahoma" w:hAnsi="Calibri" w:cs="Tahoma"/>
          <w:sz w:val="24"/>
          <w:szCs w:val="24"/>
        </w:rPr>
        <w:t>g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ions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 xml:space="preserve">under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his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FC745D">
        <w:rPr>
          <w:rFonts w:ascii="Calibri" w:eastAsia="Tahoma" w:hAnsi="Calibri" w:cs="Tahoma"/>
          <w:sz w:val="24"/>
          <w:szCs w:val="24"/>
        </w:rPr>
        <w:t>o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>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r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>c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, in</w:t>
      </w:r>
      <w:r w:rsidR="00FC745D">
        <w:rPr>
          <w:rFonts w:ascii="Calibri" w:eastAsia="Tahoma" w:hAnsi="Calibri" w:cs="Tahoma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wh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>le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>r in p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>r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, 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x</w:t>
      </w:r>
      <w:r w:rsidRPr="00FC745D">
        <w:rPr>
          <w:rFonts w:ascii="Calibri" w:eastAsia="Tahoma" w:hAnsi="Calibri" w:cs="Tahoma"/>
          <w:sz w:val="24"/>
          <w:szCs w:val="24"/>
        </w:rPr>
        <w:t>ce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p</w:t>
      </w:r>
      <w:r w:rsidRPr="00FC745D">
        <w:rPr>
          <w:rFonts w:ascii="Calibri" w:eastAsia="Tahoma" w:hAnsi="Calibri" w:cs="Tahoma"/>
          <w:sz w:val="24"/>
          <w:szCs w:val="24"/>
        </w:rPr>
        <w:t xml:space="preserve">t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FC745D">
        <w:rPr>
          <w:rFonts w:ascii="Calibri" w:eastAsia="Tahoma" w:hAnsi="Calibri" w:cs="Tahoma"/>
          <w:sz w:val="24"/>
          <w:szCs w:val="24"/>
        </w:rPr>
        <w:t>ith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FC745D">
        <w:rPr>
          <w:rFonts w:ascii="Calibri" w:eastAsia="Tahoma" w:hAnsi="Calibri" w:cs="Tahoma"/>
          <w:sz w:val="24"/>
          <w:szCs w:val="24"/>
        </w:rPr>
        <w:t>ro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FC745D">
        <w:rPr>
          <w:rFonts w:ascii="Calibri" w:eastAsia="Tahoma" w:hAnsi="Calibri" w:cs="Tahoma"/>
          <w:sz w:val="24"/>
          <w:szCs w:val="24"/>
        </w:rPr>
        <w:t>uri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FC745D">
        <w:rPr>
          <w:rFonts w:ascii="Calibri" w:eastAsia="Tahoma" w:hAnsi="Calibri" w:cs="Tahoma"/>
          <w:sz w:val="24"/>
          <w:szCs w:val="24"/>
        </w:rPr>
        <w:t>g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E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>n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 xml:space="preserve">ity’s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FC745D">
        <w:rPr>
          <w:rFonts w:ascii="Calibri" w:eastAsia="Tahoma" w:hAnsi="Calibri" w:cs="Tahoma"/>
          <w:sz w:val="24"/>
          <w:szCs w:val="24"/>
        </w:rPr>
        <w:t>rior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wri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n c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>n</w:t>
      </w:r>
      <w:r w:rsidRPr="00FC745D">
        <w:rPr>
          <w:rFonts w:ascii="Calibri" w:eastAsia="Tahoma" w:hAnsi="Calibri" w:cs="Tahoma"/>
          <w:spacing w:val="4"/>
          <w:sz w:val="24"/>
          <w:szCs w:val="24"/>
        </w:rPr>
        <w:t>s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nt.</w:t>
      </w:r>
    </w:p>
    <w:p w:rsidR="009C1B12" w:rsidRPr="00FC745D" w:rsidRDefault="009C1B12" w:rsidP="00FC745D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FC745D" w:rsidRDefault="006368DB" w:rsidP="00FC745D">
      <w:pPr>
        <w:ind w:left="980"/>
        <w:jc w:val="both"/>
        <w:rPr>
          <w:rFonts w:ascii="Calibri" w:eastAsia="Tahoma" w:hAnsi="Calibri" w:cs="Tahoma"/>
          <w:sz w:val="28"/>
          <w:szCs w:val="28"/>
        </w:rPr>
      </w:pPr>
      <w:r w:rsidRPr="00FC745D">
        <w:rPr>
          <w:rFonts w:ascii="Calibri" w:eastAsia="Tahoma" w:hAnsi="Calibri" w:cs="Tahoma"/>
          <w:b/>
          <w:spacing w:val="-1"/>
          <w:sz w:val="28"/>
          <w:szCs w:val="28"/>
        </w:rPr>
        <w:t>29</w:t>
      </w:r>
      <w:r w:rsidRPr="00FC745D">
        <w:rPr>
          <w:rFonts w:ascii="Calibri" w:eastAsia="Tahoma" w:hAnsi="Calibri" w:cs="Tahoma"/>
          <w:b/>
          <w:sz w:val="28"/>
          <w:szCs w:val="28"/>
        </w:rPr>
        <w:t xml:space="preserve">.  </w:t>
      </w:r>
      <w:r w:rsidRPr="00FC745D">
        <w:rPr>
          <w:rFonts w:ascii="Calibri" w:eastAsia="Tahoma" w:hAnsi="Calibri" w:cs="Tahoma"/>
          <w:b/>
          <w:spacing w:val="32"/>
          <w:sz w:val="28"/>
          <w:szCs w:val="28"/>
        </w:rPr>
        <w:t xml:space="preserve"> </w:t>
      </w:r>
      <w:r w:rsidRPr="00FC745D">
        <w:rPr>
          <w:rFonts w:ascii="Calibri" w:eastAsia="Tahoma" w:hAnsi="Calibri" w:cs="Tahoma"/>
          <w:b/>
          <w:sz w:val="28"/>
          <w:szCs w:val="28"/>
        </w:rPr>
        <w:t>Cont</w:t>
      </w:r>
      <w:r w:rsidRPr="00FC745D">
        <w:rPr>
          <w:rFonts w:ascii="Calibri" w:eastAsia="Tahoma" w:hAnsi="Calibri" w:cs="Tahoma"/>
          <w:b/>
          <w:spacing w:val="-1"/>
          <w:sz w:val="28"/>
          <w:szCs w:val="28"/>
        </w:rPr>
        <w:t>r</w:t>
      </w:r>
      <w:r w:rsidRPr="00FC745D">
        <w:rPr>
          <w:rFonts w:ascii="Calibri" w:eastAsia="Tahoma" w:hAnsi="Calibri" w:cs="Tahoma"/>
          <w:b/>
          <w:sz w:val="28"/>
          <w:szCs w:val="28"/>
        </w:rPr>
        <w:t>act</w:t>
      </w:r>
      <w:r w:rsidRPr="00FC745D">
        <w:rPr>
          <w:rFonts w:ascii="Calibri" w:eastAsia="Tahoma" w:hAnsi="Calibri" w:cs="Tahoma"/>
          <w:b/>
          <w:spacing w:val="2"/>
          <w:sz w:val="28"/>
          <w:szCs w:val="28"/>
        </w:rPr>
        <w:t xml:space="preserve"> </w:t>
      </w:r>
      <w:r w:rsidRPr="00FC745D">
        <w:rPr>
          <w:rFonts w:ascii="Calibri" w:eastAsia="Tahoma" w:hAnsi="Calibri" w:cs="Tahoma"/>
          <w:b/>
          <w:spacing w:val="-3"/>
          <w:sz w:val="28"/>
          <w:szCs w:val="28"/>
        </w:rPr>
        <w:t>A</w:t>
      </w:r>
      <w:r w:rsidRPr="00FC745D">
        <w:rPr>
          <w:rFonts w:ascii="Calibri" w:eastAsia="Tahoma" w:hAnsi="Calibri" w:cs="Tahoma"/>
          <w:b/>
          <w:spacing w:val="1"/>
          <w:sz w:val="28"/>
          <w:szCs w:val="28"/>
        </w:rPr>
        <w:t>m</w:t>
      </w:r>
      <w:r w:rsidRPr="00FC745D">
        <w:rPr>
          <w:rFonts w:ascii="Calibri" w:eastAsia="Tahoma" w:hAnsi="Calibri" w:cs="Tahoma"/>
          <w:b/>
          <w:spacing w:val="-1"/>
          <w:sz w:val="28"/>
          <w:szCs w:val="28"/>
        </w:rPr>
        <w:t>e</w:t>
      </w:r>
      <w:r w:rsidRPr="00FC745D">
        <w:rPr>
          <w:rFonts w:ascii="Calibri" w:eastAsia="Tahoma" w:hAnsi="Calibri" w:cs="Tahoma"/>
          <w:b/>
          <w:spacing w:val="-2"/>
          <w:sz w:val="28"/>
          <w:szCs w:val="28"/>
        </w:rPr>
        <w:t>nd</w:t>
      </w:r>
      <w:r w:rsidRPr="00FC745D">
        <w:rPr>
          <w:rFonts w:ascii="Calibri" w:eastAsia="Tahoma" w:hAnsi="Calibri" w:cs="Tahoma"/>
          <w:b/>
          <w:spacing w:val="1"/>
          <w:sz w:val="28"/>
          <w:szCs w:val="28"/>
        </w:rPr>
        <w:t>m</w:t>
      </w:r>
      <w:r w:rsidRPr="00FC745D">
        <w:rPr>
          <w:rFonts w:ascii="Calibri" w:eastAsia="Tahoma" w:hAnsi="Calibri" w:cs="Tahoma"/>
          <w:b/>
          <w:spacing w:val="-1"/>
          <w:sz w:val="28"/>
          <w:szCs w:val="28"/>
        </w:rPr>
        <w:t>e</w:t>
      </w:r>
      <w:r w:rsidRPr="00FC745D">
        <w:rPr>
          <w:rFonts w:ascii="Calibri" w:eastAsia="Tahoma" w:hAnsi="Calibri" w:cs="Tahoma"/>
          <w:b/>
          <w:sz w:val="28"/>
          <w:szCs w:val="28"/>
        </w:rPr>
        <w:t>nt</w:t>
      </w:r>
    </w:p>
    <w:p w:rsidR="009C1B12" w:rsidRPr="00FC745D" w:rsidRDefault="009C1B12" w:rsidP="00FC745D">
      <w:pPr>
        <w:spacing w:before="20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FC745D" w:rsidRDefault="006368DB" w:rsidP="00FC745D">
      <w:pPr>
        <w:ind w:left="1700" w:right="1012"/>
        <w:jc w:val="both"/>
        <w:rPr>
          <w:rFonts w:ascii="Calibri" w:eastAsia="Tahoma" w:hAnsi="Calibri" w:cs="Tahoma"/>
          <w:sz w:val="24"/>
          <w:szCs w:val="24"/>
        </w:rPr>
        <w:sectPr w:rsidR="009C1B12" w:rsidRPr="00FC745D">
          <w:pgSz w:w="12240" w:h="15840"/>
          <w:pgMar w:top="1760" w:right="420" w:bottom="280" w:left="460" w:header="0" w:footer="440" w:gutter="0"/>
          <w:cols w:space="720"/>
        </w:sectPr>
      </w:pPr>
      <w:r w:rsidRPr="00FC745D">
        <w:rPr>
          <w:rFonts w:ascii="Calibri" w:eastAsia="Tahoma" w:hAnsi="Calibri" w:cs="Tahoma"/>
          <w:sz w:val="24"/>
          <w:szCs w:val="24"/>
        </w:rPr>
        <w:t>Sub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j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z w:val="24"/>
          <w:szCs w:val="24"/>
        </w:rPr>
        <w:t>ct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o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p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FC745D">
        <w:rPr>
          <w:rFonts w:ascii="Calibri" w:eastAsia="Tahoma" w:hAnsi="Calibri" w:cs="Tahoma"/>
          <w:sz w:val="24"/>
          <w:szCs w:val="24"/>
        </w:rPr>
        <w:t>li</w:t>
      </w:r>
      <w:r w:rsidRPr="00FC745D">
        <w:rPr>
          <w:rFonts w:ascii="Calibri" w:eastAsia="Tahoma" w:hAnsi="Calibri" w:cs="Tahoma"/>
          <w:spacing w:val="3"/>
          <w:sz w:val="24"/>
          <w:szCs w:val="24"/>
        </w:rPr>
        <w:t>c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ble l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ws,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no v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z w:val="24"/>
          <w:szCs w:val="24"/>
        </w:rPr>
        <w:t>ri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 xml:space="preserve">ion in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>r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mo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FC745D">
        <w:rPr>
          <w:rFonts w:ascii="Calibri" w:eastAsia="Tahoma" w:hAnsi="Calibri" w:cs="Tahoma"/>
          <w:sz w:val="24"/>
          <w:szCs w:val="24"/>
        </w:rPr>
        <w:t>i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f</w:t>
      </w:r>
      <w:r w:rsidRPr="00FC745D">
        <w:rPr>
          <w:rFonts w:ascii="Calibri" w:eastAsia="Tahoma" w:hAnsi="Calibri" w:cs="Tahoma"/>
          <w:sz w:val="24"/>
          <w:szCs w:val="24"/>
        </w:rPr>
        <w:t>ic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FC745D">
        <w:rPr>
          <w:rFonts w:ascii="Calibri" w:eastAsia="Tahoma" w:hAnsi="Calibri" w:cs="Tahoma"/>
          <w:sz w:val="24"/>
          <w:szCs w:val="24"/>
        </w:rPr>
        <w:t>ion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z w:val="24"/>
          <w:szCs w:val="24"/>
        </w:rPr>
        <w:t>of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FC745D">
        <w:rPr>
          <w:rFonts w:ascii="Calibri" w:eastAsia="Tahoma" w:hAnsi="Calibri" w:cs="Tahoma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FC745D">
        <w:rPr>
          <w:rFonts w:ascii="Calibri" w:eastAsia="Tahoma" w:hAnsi="Calibri" w:cs="Tahoma"/>
          <w:spacing w:val="2"/>
          <w:sz w:val="24"/>
          <w:szCs w:val="24"/>
        </w:rPr>
        <w:t>r</w:t>
      </w:r>
      <w:r w:rsidRPr="00FC745D">
        <w:rPr>
          <w:rFonts w:ascii="Calibri" w:eastAsia="Tahoma" w:hAnsi="Calibri" w:cs="Tahoma"/>
          <w:sz w:val="24"/>
          <w:szCs w:val="24"/>
        </w:rPr>
        <w:t>ms</w:t>
      </w:r>
      <w:r w:rsidRPr="00FC74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FC745D">
        <w:rPr>
          <w:rFonts w:ascii="Calibri" w:eastAsia="Tahoma" w:hAnsi="Calibri" w:cs="Tahoma"/>
          <w:sz w:val="24"/>
          <w:szCs w:val="24"/>
        </w:rPr>
        <w:t xml:space="preserve">f </w:t>
      </w:r>
      <w:r w:rsidRPr="00FC74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z w:val="24"/>
          <w:szCs w:val="24"/>
        </w:rPr>
        <w:t>his</w:t>
      </w:r>
      <w:r w:rsidR="00FC745D">
        <w:rPr>
          <w:rFonts w:ascii="Calibri" w:eastAsia="Tahoma" w:hAnsi="Calibri" w:cs="Tahoma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position w:val="-1"/>
          <w:sz w:val="24"/>
          <w:szCs w:val="24"/>
        </w:rPr>
        <w:t>C</w:t>
      </w:r>
      <w:r w:rsidRPr="00FC745D">
        <w:rPr>
          <w:rFonts w:ascii="Calibri" w:eastAsia="Tahoma" w:hAnsi="Calibri" w:cs="Tahoma"/>
          <w:spacing w:val="-1"/>
          <w:position w:val="-1"/>
          <w:sz w:val="24"/>
          <w:szCs w:val="24"/>
        </w:rPr>
        <w:t>o</w:t>
      </w:r>
      <w:r w:rsidRPr="00FC745D">
        <w:rPr>
          <w:rFonts w:ascii="Calibri" w:eastAsia="Tahoma" w:hAnsi="Calibri" w:cs="Tahoma"/>
          <w:position w:val="-1"/>
          <w:sz w:val="24"/>
          <w:szCs w:val="24"/>
        </w:rPr>
        <w:t>ntr</w:t>
      </w:r>
      <w:r w:rsidRPr="00FC745D">
        <w:rPr>
          <w:rFonts w:ascii="Calibri" w:eastAsia="Tahoma" w:hAnsi="Calibri" w:cs="Tahoma"/>
          <w:spacing w:val="-2"/>
          <w:position w:val="-1"/>
          <w:sz w:val="24"/>
          <w:szCs w:val="24"/>
        </w:rPr>
        <w:t>a</w:t>
      </w:r>
      <w:r w:rsidRPr="00FC745D">
        <w:rPr>
          <w:rFonts w:ascii="Calibri" w:eastAsia="Tahoma" w:hAnsi="Calibri" w:cs="Tahoma"/>
          <w:spacing w:val="2"/>
          <w:position w:val="-1"/>
          <w:sz w:val="24"/>
          <w:szCs w:val="24"/>
        </w:rPr>
        <w:t>c</w:t>
      </w:r>
      <w:r w:rsidRPr="00FC745D">
        <w:rPr>
          <w:rFonts w:ascii="Calibri" w:eastAsia="Tahoma" w:hAnsi="Calibri" w:cs="Tahoma"/>
          <w:position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position w:val="-1"/>
          <w:sz w:val="24"/>
          <w:szCs w:val="24"/>
        </w:rPr>
        <w:t>shall be m</w:t>
      </w:r>
      <w:r w:rsidRPr="00FC745D">
        <w:rPr>
          <w:rFonts w:ascii="Calibri" w:eastAsia="Tahoma" w:hAnsi="Calibri" w:cs="Tahoma"/>
          <w:spacing w:val="1"/>
          <w:position w:val="-1"/>
          <w:sz w:val="24"/>
          <w:szCs w:val="24"/>
        </w:rPr>
        <w:t>a</w:t>
      </w:r>
      <w:r w:rsidRPr="00FC745D">
        <w:rPr>
          <w:rFonts w:ascii="Calibri" w:eastAsia="Tahoma" w:hAnsi="Calibri" w:cs="Tahoma"/>
          <w:position w:val="-1"/>
          <w:sz w:val="24"/>
          <w:szCs w:val="24"/>
        </w:rPr>
        <w:t>de e</w:t>
      </w:r>
      <w:r w:rsidRPr="00FC745D">
        <w:rPr>
          <w:rFonts w:ascii="Calibri" w:eastAsia="Tahoma" w:hAnsi="Calibri" w:cs="Tahoma"/>
          <w:spacing w:val="1"/>
          <w:position w:val="-1"/>
          <w:sz w:val="24"/>
          <w:szCs w:val="24"/>
        </w:rPr>
        <w:t>x</w:t>
      </w:r>
      <w:r w:rsidRPr="00FC745D">
        <w:rPr>
          <w:rFonts w:ascii="Calibri" w:eastAsia="Tahoma" w:hAnsi="Calibri" w:cs="Tahoma"/>
          <w:position w:val="-1"/>
          <w:sz w:val="24"/>
          <w:szCs w:val="24"/>
        </w:rPr>
        <w:t>cept</w:t>
      </w:r>
      <w:r w:rsidRPr="00FC745D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b</w:t>
      </w:r>
      <w:r w:rsidRPr="00FC745D">
        <w:rPr>
          <w:rFonts w:ascii="Calibri" w:eastAsia="Tahoma" w:hAnsi="Calibri" w:cs="Tahoma"/>
          <w:position w:val="-1"/>
          <w:sz w:val="24"/>
          <w:szCs w:val="24"/>
        </w:rPr>
        <w:t xml:space="preserve">y </w:t>
      </w:r>
      <w:r w:rsidRPr="00FC745D">
        <w:rPr>
          <w:rFonts w:ascii="Calibri" w:eastAsia="Tahoma" w:hAnsi="Calibri" w:cs="Tahoma"/>
          <w:spacing w:val="-1"/>
          <w:position w:val="-1"/>
          <w:sz w:val="24"/>
          <w:szCs w:val="24"/>
        </w:rPr>
        <w:t>w</w:t>
      </w:r>
      <w:r w:rsidRPr="00FC745D">
        <w:rPr>
          <w:rFonts w:ascii="Calibri" w:eastAsia="Tahoma" w:hAnsi="Calibri" w:cs="Tahoma"/>
          <w:position w:val="-1"/>
          <w:sz w:val="24"/>
          <w:szCs w:val="24"/>
        </w:rPr>
        <w:t>ri</w:t>
      </w:r>
      <w:r w:rsidRPr="00FC745D">
        <w:rPr>
          <w:rFonts w:ascii="Calibri" w:eastAsia="Tahoma" w:hAnsi="Calibri" w:cs="Tahoma"/>
          <w:spacing w:val="1"/>
          <w:position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-1"/>
          <w:position w:val="-1"/>
          <w:sz w:val="24"/>
          <w:szCs w:val="24"/>
        </w:rPr>
        <w:t>t</w:t>
      </w:r>
      <w:r w:rsidRPr="00FC745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FC745D">
        <w:rPr>
          <w:rFonts w:ascii="Calibri" w:eastAsia="Tahoma" w:hAnsi="Calibri" w:cs="Tahoma"/>
          <w:position w:val="-1"/>
          <w:sz w:val="24"/>
          <w:szCs w:val="24"/>
        </w:rPr>
        <w:t xml:space="preserve">n </w:t>
      </w:r>
      <w:r w:rsidRPr="00FC745D">
        <w:rPr>
          <w:rFonts w:ascii="Calibri" w:eastAsia="Tahoma" w:hAnsi="Calibri" w:cs="Tahoma"/>
          <w:spacing w:val="-1"/>
          <w:position w:val="-1"/>
          <w:sz w:val="24"/>
          <w:szCs w:val="24"/>
        </w:rPr>
        <w:t>a</w:t>
      </w:r>
      <w:r w:rsidRPr="00FC745D">
        <w:rPr>
          <w:rFonts w:ascii="Calibri" w:eastAsia="Tahoma" w:hAnsi="Calibri" w:cs="Tahoma"/>
          <w:position w:val="-1"/>
          <w:sz w:val="24"/>
          <w:szCs w:val="24"/>
        </w:rPr>
        <w:t>m</w:t>
      </w:r>
      <w:r w:rsidRPr="00FC745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FC745D">
        <w:rPr>
          <w:rFonts w:ascii="Calibri" w:eastAsia="Tahoma" w:hAnsi="Calibri" w:cs="Tahoma"/>
          <w:position w:val="-1"/>
          <w:sz w:val="24"/>
          <w:szCs w:val="24"/>
        </w:rPr>
        <w:t>ndm</w:t>
      </w:r>
      <w:r w:rsidRPr="00FC745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FC745D">
        <w:rPr>
          <w:rFonts w:ascii="Calibri" w:eastAsia="Tahoma" w:hAnsi="Calibri" w:cs="Tahoma"/>
          <w:position w:val="-1"/>
          <w:sz w:val="24"/>
          <w:szCs w:val="24"/>
        </w:rPr>
        <w:t>nt</w:t>
      </w:r>
      <w:r w:rsidRPr="00FC745D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1"/>
          <w:position w:val="-1"/>
          <w:sz w:val="24"/>
          <w:szCs w:val="24"/>
        </w:rPr>
        <w:t>s</w:t>
      </w:r>
      <w:r w:rsidRPr="00FC745D">
        <w:rPr>
          <w:rFonts w:ascii="Calibri" w:eastAsia="Tahoma" w:hAnsi="Calibri" w:cs="Tahoma"/>
          <w:position w:val="-1"/>
          <w:sz w:val="24"/>
          <w:szCs w:val="24"/>
        </w:rPr>
        <w:t>ign</w:t>
      </w:r>
      <w:r w:rsidRPr="00FC745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FC745D">
        <w:rPr>
          <w:rFonts w:ascii="Calibri" w:eastAsia="Tahoma" w:hAnsi="Calibri" w:cs="Tahoma"/>
          <w:position w:val="-1"/>
          <w:sz w:val="24"/>
          <w:szCs w:val="24"/>
        </w:rPr>
        <w:t>d</w:t>
      </w:r>
      <w:r w:rsidRPr="00FC745D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position w:val="-1"/>
          <w:sz w:val="24"/>
          <w:szCs w:val="24"/>
        </w:rPr>
        <w:t xml:space="preserve">by </w:t>
      </w:r>
      <w:r w:rsidRPr="00FC745D">
        <w:rPr>
          <w:rFonts w:ascii="Calibri" w:eastAsia="Tahoma" w:hAnsi="Calibri" w:cs="Tahoma"/>
          <w:spacing w:val="-1"/>
          <w:position w:val="-1"/>
          <w:sz w:val="24"/>
          <w:szCs w:val="24"/>
        </w:rPr>
        <w:t>t</w:t>
      </w:r>
      <w:r w:rsidRPr="00FC745D">
        <w:rPr>
          <w:rFonts w:ascii="Calibri" w:eastAsia="Tahoma" w:hAnsi="Calibri" w:cs="Tahoma"/>
          <w:position w:val="-1"/>
          <w:sz w:val="24"/>
          <w:szCs w:val="24"/>
        </w:rPr>
        <w:t>he</w:t>
      </w:r>
      <w:r w:rsidRPr="00FC745D">
        <w:rPr>
          <w:rFonts w:ascii="Calibri" w:eastAsia="Tahoma" w:hAnsi="Calibri" w:cs="Tahoma"/>
          <w:spacing w:val="1"/>
          <w:position w:val="-1"/>
          <w:sz w:val="24"/>
          <w:szCs w:val="24"/>
        </w:rPr>
        <w:t xml:space="preserve"> </w:t>
      </w:r>
      <w:r w:rsidRPr="00FC745D">
        <w:rPr>
          <w:rFonts w:ascii="Calibri" w:eastAsia="Tahoma" w:hAnsi="Calibri" w:cs="Tahoma"/>
          <w:spacing w:val="-1"/>
          <w:position w:val="-1"/>
          <w:sz w:val="24"/>
          <w:szCs w:val="24"/>
        </w:rPr>
        <w:t>pa</w:t>
      </w:r>
      <w:r w:rsidRPr="00FC745D">
        <w:rPr>
          <w:rFonts w:ascii="Calibri" w:eastAsia="Tahoma" w:hAnsi="Calibri" w:cs="Tahoma"/>
          <w:position w:val="-1"/>
          <w:sz w:val="24"/>
          <w:szCs w:val="24"/>
        </w:rPr>
        <w:t>r</w:t>
      </w:r>
      <w:r w:rsidRPr="00FC745D">
        <w:rPr>
          <w:rFonts w:ascii="Calibri" w:eastAsia="Tahoma" w:hAnsi="Calibri" w:cs="Tahoma"/>
          <w:spacing w:val="-1"/>
          <w:position w:val="-1"/>
          <w:sz w:val="24"/>
          <w:szCs w:val="24"/>
        </w:rPr>
        <w:t>t</w:t>
      </w:r>
      <w:r w:rsidRPr="00FC745D">
        <w:rPr>
          <w:rFonts w:ascii="Calibri" w:eastAsia="Tahoma" w:hAnsi="Calibri" w:cs="Tahoma"/>
          <w:position w:val="-1"/>
          <w:sz w:val="24"/>
          <w:szCs w:val="24"/>
        </w:rPr>
        <w:t>i</w:t>
      </w:r>
      <w:r w:rsidRPr="00FC745D">
        <w:rPr>
          <w:rFonts w:ascii="Calibri" w:eastAsia="Tahoma" w:hAnsi="Calibri" w:cs="Tahoma"/>
          <w:spacing w:val="1"/>
          <w:position w:val="-1"/>
          <w:sz w:val="24"/>
          <w:szCs w:val="24"/>
        </w:rPr>
        <w:t>es</w:t>
      </w:r>
      <w:r w:rsidRPr="00FC745D">
        <w:rPr>
          <w:rFonts w:ascii="Calibri" w:eastAsia="Tahoma" w:hAnsi="Calibri" w:cs="Tahoma"/>
          <w:position w:val="-1"/>
          <w:sz w:val="24"/>
          <w:szCs w:val="24"/>
        </w:rPr>
        <w:t>.</w:t>
      </w:r>
    </w:p>
    <w:p w:rsidR="009C1B12" w:rsidRDefault="009C1B12">
      <w:pPr>
        <w:spacing w:before="6" w:line="160" w:lineRule="exact"/>
        <w:rPr>
          <w:sz w:val="17"/>
          <w:szCs w:val="17"/>
        </w:rPr>
      </w:pPr>
    </w:p>
    <w:p w:rsidR="009C1B12" w:rsidRDefault="009C1B12">
      <w:pPr>
        <w:spacing w:line="200" w:lineRule="exact"/>
      </w:pPr>
    </w:p>
    <w:p w:rsidR="009C1B12" w:rsidRPr="00D81FE1" w:rsidRDefault="00300BCC" w:rsidP="00D81FE1">
      <w:pPr>
        <w:spacing w:before="12"/>
        <w:ind w:left="980" w:right="1154"/>
        <w:rPr>
          <w:rFonts w:ascii="Calibri" w:eastAsia="Tahoma" w:hAnsi="Calibri" w:cs="Tahoma"/>
          <w:sz w:val="28"/>
          <w:szCs w:val="28"/>
        </w:rPr>
      </w:pPr>
      <w:r>
        <w:rPr>
          <w:rFonts w:ascii="Calibri" w:hAnsi="Calibri"/>
        </w:rPr>
        <w:pict>
          <v:group id="_x0000_s1389" style="position:absolute;left:0;text-align:left;margin-left:37.4pt;margin-top:100pt;width:544.2pt;height:0;z-index:-251692544;mso-position-horizontal-relative:page;mso-position-vertical-relative:page" coordorigin="748,2000" coordsize="10884,0">
            <v:shape id="_x0000_s139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D81FE1">
        <w:rPr>
          <w:rFonts w:ascii="Calibri" w:eastAsia="Tahoma" w:hAnsi="Calibri" w:cs="Tahoma"/>
          <w:b/>
          <w:spacing w:val="-1"/>
          <w:sz w:val="28"/>
          <w:szCs w:val="28"/>
        </w:rPr>
        <w:t>30</w:t>
      </w:r>
      <w:r w:rsidR="006368DB" w:rsidRPr="00D81FE1">
        <w:rPr>
          <w:rFonts w:ascii="Calibri" w:eastAsia="Tahoma" w:hAnsi="Calibri" w:cs="Tahoma"/>
          <w:b/>
          <w:sz w:val="28"/>
          <w:szCs w:val="28"/>
        </w:rPr>
        <w:t xml:space="preserve">.  </w:t>
      </w:r>
      <w:r w:rsidR="006368DB" w:rsidRPr="00D81FE1">
        <w:rPr>
          <w:rFonts w:ascii="Calibri" w:eastAsia="Tahoma" w:hAnsi="Calibri" w:cs="Tahoma"/>
          <w:b/>
          <w:spacing w:val="32"/>
          <w:sz w:val="28"/>
          <w:szCs w:val="28"/>
        </w:rPr>
        <w:t xml:space="preserve"> </w:t>
      </w:r>
      <w:r w:rsidR="006368DB" w:rsidRPr="00D81FE1">
        <w:rPr>
          <w:rFonts w:ascii="Calibri" w:eastAsia="Tahoma" w:hAnsi="Calibri" w:cs="Tahoma"/>
          <w:b/>
          <w:sz w:val="28"/>
          <w:szCs w:val="28"/>
        </w:rPr>
        <w:t>Ap</w:t>
      </w:r>
      <w:r w:rsidR="006368DB" w:rsidRPr="00D81FE1">
        <w:rPr>
          <w:rFonts w:ascii="Calibri" w:eastAsia="Tahoma" w:hAnsi="Calibri" w:cs="Tahoma"/>
          <w:b/>
          <w:spacing w:val="1"/>
          <w:sz w:val="28"/>
          <w:szCs w:val="28"/>
        </w:rPr>
        <w:t>p</w:t>
      </w:r>
      <w:r w:rsidR="006368DB" w:rsidRPr="00D81FE1">
        <w:rPr>
          <w:rFonts w:ascii="Calibri" w:eastAsia="Tahoma" w:hAnsi="Calibri" w:cs="Tahoma"/>
          <w:b/>
          <w:sz w:val="28"/>
          <w:szCs w:val="28"/>
        </w:rPr>
        <w:t>l</w:t>
      </w:r>
      <w:r w:rsidR="006368DB" w:rsidRPr="00D81FE1">
        <w:rPr>
          <w:rFonts w:ascii="Calibri" w:eastAsia="Tahoma" w:hAnsi="Calibri" w:cs="Tahoma"/>
          <w:b/>
          <w:spacing w:val="-2"/>
          <w:sz w:val="28"/>
          <w:szCs w:val="28"/>
        </w:rPr>
        <w:t>i</w:t>
      </w:r>
      <w:r w:rsidR="006368DB" w:rsidRPr="00D81FE1">
        <w:rPr>
          <w:rFonts w:ascii="Calibri" w:eastAsia="Tahoma" w:hAnsi="Calibri" w:cs="Tahoma"/>
          <w:b/>
          <w:sz w:val="28"/>
          <w:szCs w:val="28"/>
        </w:rPr>
        <w:t>c</w:t>
      </w:r>
      <w:r w:rsidR="006368DB" w:rsidRPr="00D81FE1">
        <w:rPr>
          <w:rFonts w:ascii="Calibri" w:eastAsia="Tahoma" w:hAnsi="Calibri" w:cs="Tahoma"/>
          <w:b/>
          <w:spacing w:val="-2"/>
          <w:sz w:val="28"/>
          <w:szCs w:val="28"/>
        </w:rPr>
        <w:t>a</w:t>
      </w:r>
      <w:r w:rsidR="006368DB" w:rsidRPr="00D81FE1">
        <w:rPr>
          <w:rFonts w:ascii="Calibri" w:eastAsia="Tahoma" w:hAnsi="Calibri" w:cs="Tahoma"/>
          <w:b/>
          <w:sz w:val="28"/>
          <w:szCs w:val="28"/>
        </w:rPr>
        <w:t>tion</w:t>
      </w:r>
    </w:p>
    <w:p w:rsidR="009C1B12" w:rsidRPr="00D81FE1" w:rsidRDefault="009C1B12" w:rsidP="00D81FE1">
      <w:pPr>
        <w:spacing w:before="20" w:line="220" w:lineRule="exact"/>
        <w:ind w:right="1154"/>
        <w:rPr>
          <w:rFonts w:ascii="Calibri" w:hAnsi="Calibri"/>
          <w:sz w:val="22"/>
          <w:szCs w:val="22"/>
        </w:rPr>
      </w:pPr>
    </w:p>
    <w:p w:rsidR="009C1B12" w:rsidRPr="00D81FE1" w:rsidRDefault="006368DB" w:rsidP="00D81FE1">
      <w:pPr>
        <w:ind w:left="1700" w:right="1154"/>
        <w:rPr>
          <w:rFonts w:ascii="Calibri" w:eastAsia="Tahoma" w:hAnsi="Calibri" w:cs="Tahoma"/>
          <w:sz w:val="24"/>
          <w:szCs w:val="24"/>
        </w:rPr>
        <w:sectPr w:rsidR="009C1B12" w:rsidRPr="00D81FE1">
          <w:pgSz w:w="12240" w:h="15840"/>
          <w:pgMar w:top="1760" w:right="420" w:bottom="280" w:left="460" w:header="0" w:footer="440" w:gutter="0"/>
          <w:cols w:space="720"/>
        </w:sectPr>
      </w:pPr>
      <w:r w:rsidRPr="00D81FE1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D81FE1">
        <w:rPr>
          <w:rFonts w:ascii="Calibri" w:eastAsia="Tahoma" w:hAnsi="Calibri" w:cs="Tahoma"/>
          <w:sz w:val="24"/>
          <w:szCs w:val="24"/>
        </w:rPr>
        <w:t>h</w:t>
      </w:r>
      <w:r w:rsidRPr="00D81FE1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D81FE1">
        <w:rPr>
          <w:rFonts w:ascii="Calibri" w:eastAsia="Tahoma" w:hAnsi="Calibri" w:cs="Tahoma"/>
          <w:sz w:val="24"/>
          <w:szCs w:val="24"/>
        </w:rPr>
        <w:t>e</w:t>
      </w:r>
      <w:r w:rsidRPr="00D81FE1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D81FE1">
        <w:rPr>
          <w:rFonts w:ascii="Calibri" w:eastAsia="Tahoma" w:hAnsi="Calibri" w:cs="Tahoma"/>
          <w:sz w:val="24"/>
          <w:szCs w:val="24"/>
        </w:rPr>
        <w:t>G</w:t>
      </w:r>
      <w:r w:rsidRPr="00D81FE1">
        <w:rPr>
          <w:rFonts w:ascii="Calibri" w:eastAsia="Tahoma" w:hAnsi="Calibri" w:cs="Tahoma"/>
          <w:spacing w:val="-2"/>
          <w:sz w:val="24"/>
          <w:szCs w:val="24"/>
        </w:rPr>
        <w:t>e</w:t>
      </w:r>
      <w:r w:rsidRPr="00D81FE1">
        <w:rPr>
          <w:rFonts w:ascii="Calibri" w:eastAsia="Tahoma" w:hAnsi="Calibri" w:cs="Tahoma"/>
          <w:sz w:val="24"/>
          <w:szCs w:val="24"/>
        </w:rPr>
        <w:t>n</w:t>
      </w:r>
      <w:r w:rsidRPr="00D81FE1">
        <w:rPr>
          <w:rFonts w:ascii="Calibri" w:eastAsia="Tahoma" w:hAnsi="Calibri" w:cs="Tahoma"/>
          <w:spacing w:val="1"/>
          <w:sz w:val="24"/>
          <w:szCs w:val="24"/>
        </w:rPr>
        <w:t>e</w:t>
      </w:r>
      <w:r w:rsidRPr="00D81FE1">
        <w:rPr>
          <w:rFonts w:ascii="Calibri" w:eastAsia="Tahoma" w:hAnsi="Calibri" w:cs="Tahoma"/>
          <w:sz w:val="24"/>
          <w:szCs w:val="24"/>
        </w:rPr>
        <w:t>r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D81FE1">
        <w:rPr>
          <w:rFonts w:ascii="Calibri" w:eastAsia="Tahoma" w:hAnsi="Calibri" w:cs="Tahoma"/>
          <w:sz w:val="24"/>
          <w:szCs w:val="24"/>
        </w:rPr>
        <w:t xml:space="preserve">l 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D81FE1">
        <w:rPr>
          <w:rFonts w:ascii="Calibri" w:eastAsia="Tahoma" w:hAnsi="Calibri" w:cs="Tahoma"/>
          <w:sz w:val="24"/>
          <w:szCs w:val="24"/>
        </w:rPr>
        <w:t>on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D81FE1">
        <w:rPr>
          <w:rFonts w:ascii="Calibri" w:eastAsia="Tahoma" w:hAnsi="Calibri" w:cs="Tahoma"/>
          <w:sz w:val="24"/>
          <w:szCs w:val="24"/>
        </w:rPr>
        <w:t>iti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D81FE1">
        <w:rPr>
          <w:rFonts w:ascii="Calibri" w:eastAsia="Tahoma" w:hAnsi="Calibri" w:cs="Tahoma"/>
          <w:sz w:val="24"/>
          <w:szCs w:val="24"/>
        </w:rPr>
        <w:t>ns</w:t>
      </w:r>
      <w:r w:rsidRPr="00D81FE1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D81FE1">
        <w:rPr>
          <w:rFonts w:ascii="Calibri" w:eastAsia="Tahoma" w:hAnsi="Calibri" w:cs="Tahoma"/>
          <w:sz w:val="24"/>
          <w:szCs w:val="24"/>
        </w:rPr>
        <w:t xml:space="preserve">shall 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D81FE1">
        <w:rPr>
          <w:rFonts w:ascii="Calibri" w:eastAsia="Tahoma" w:hAnsi="Calibri" w:cs="Tahoma"/>
          <w:sz w:val="24"/>
          <w:szCs w:val="24"/>
        </w:rPr>
        <w:t>p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D81FE1">
        <w:rPr>
          <w:rFonts w:ascii="Calibri" w:eastAsia="Tahoma" w:hAnsi="Calibri" w:cs="Tahoma"/>
          <w:sz w:val="24"/>
          <w:szCs w:val="24"/>
        </w:rPr>
        <w:t>ly</w:t>
      </w:r>
      <w:r w:rsidRPr="00D81FE1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D81FE1">
        <w:rPr>
          <w:rFonts w:ascii="Calibri" w:eastAsia="Tahoma" w:hAnsi="Calibri" w:cs="Tahoma"/>
          <w:sz w:val="24"/>
          <w:szCs w:val="24"/>
        </w:rPr>
        <w:t>to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D81FE1">
        <w:rPr>
          <w:rFonts w:ascii="Calibri" w:eastAsia="Tahoma" w:hAnsi="Calibri" w:cs="Tahoma"/>
          <w:sz w:val="24"/>
          <w:szCs w:val="24"/>
        </w:rPr>
        <w:t>he</w:t>
      </w:r>
      <w:r w:rsidRPr="00D81FE1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D81FE1">
        <w:rPr>
          <w:rFonts w:ascii="Calibri" w:eastAsia="Tahoma" w:hAnsi="Calibri" w:cs="Tahoma"/>
          <w:spacing w:val="1"/>
          <w:sz w:val="24"/>
          <w:szCs w:val="24"/>
        </w:rPr>
        <w:t>ex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D81FE1">
        <w:rPr>
          <w:rFonts w:ascii="Calibri" w:eastAsia="Tahoma" w:hAnsi="Calibri" w:cs="Tahoma"/>
          <w:spacing w:val="1"/>
          <w:sz w:val="24"/>
          <w:szCs w:val="24"/>
        </w:rPr>
        <w:t>e</w:t>
      </w:r>
      <w:r w:rsidRPr="00D81FE1">
        <w:rPr>
          <w:rFonts w:ascii="Calibri" w:eastAsia="Tahoma" w:hAnsi="Calibri" w:cs="Tahoma"/>
          <w:sz w:val="24"/>
          <w:szCs w:val="24"/>
        </w:rPr>
        <w:t>nt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D81FE1">
        <w:rPr>
          <w:rFonts w:ascii="Calibri" w:eastAsia="Tahoma" w:hAnsi="Calibri" w:cs="Tahoma"/>
          <w:sz w:val="24"/>
          <w:szCs w:val="24"/>
        </w:rPr>
        <w:t>h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D81FE1">
        <w:rPr>
          <w:rFonts w:ascii="Calibri" w:eastAsia="Tahoma" w:hAnsi="Calibri" w:cs="Tahoma"/>
          <w:sz w:val="24"/>
          <w:szCs w:val="24"/>
        </w:rPr>
        <w:t xml:space="preserve">t 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D81FE1">
        <w:rPr>
          <w:rFonts w:ascii="Calibri" w:eastAsia="Tahoma" w:hAnsi="Calibri" w:cs="Tahoma"/>
          <w:sz w:val="24"/>
          <w:szCs w:val="24"/>
        </w:rPr>
        <w:t>h</w:t>
      </w:r>
      <w:r w:rsidRPr="00D81FE1">
        <w:rPr>
          <w:rFonts w:ascii="Calibri" w:eastAsia="Tahoma" w:hAnsi="Calibri" w:cs="Tahoma"/>
          <w:spacing w:val="1"/>
          <w:sz w:val="24"/>
          <w:szCs w:val="24"/>
        </w:rPr>
        <w:t>e</w:t>
      </w:r>
      <w:r w:rsidRPr="00D81FE1">
        <w:rPr>
          <w:rFonts w:ascii="Calibri" w:eastAsia="Tahoma" w:hAnsi="Calibri" w:cs="Tahoma"/>
          <w:sz w:val="24"/>
          <w:szCs w:val="24"/>
        </w:rPr>
        <w:t xml:space="preserve">y 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D81FE1">
        <w:rPr>
          <w:rFonts w:ascii="Calibri" w:eastAsia="Tahoma" w:hAnsi="Calibri" w:cs="Tahoma"/>
          <w:sz w:val="24"/>
          <w:szCs w:val="24"/>
        </w:rPr>
        <w:t>re</w:t>
      </w:r>
      <w:r w:rsidRPr="00D81FE1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D81FE1">
        <w:rPr>
          <w:rFonts w:ascii="Calibri" w:eastAsia="Tahoma" w:hAnsi="Calibri" w:cs="Tahoma"/>
          <w:sz w:val="24"/>
          <w:szCs w:val="24"/>
        </w:rPr>
        <w:t>n</w:t>
      </w:r>
      <w:r w:rsidRPr="00D81FE1">
        <w:rPr>
          <w:rFonts w:ascii="Calibri" w:eastAsia="Tahoma" w:hAnsi="Calibri" w:cs="Tahoma"/>
          <w:spacing w:val="1"/>
          <w:sz w:val="24"/>
          <w:szCs w:val="24"/>
        </w:rPr>
        <w:t>o</w:t>
      </w:r>
      <w:r w:rsidRPr="00D81FE1">
        <w:rPr>
          <w:rFonts w:ascii="Calibri" w:eastAsia="Tahoma" w:hAnsi="Calibri" w:cs="Tahoma"/>
          <w:sz w:val="24"/>
          <w:szCs w:val="24"/>
        </w:rPr>
        <w:t>t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D81FE1">
        <w:rPr>
          <w:rFonts w:ascii="Calibri" w:eastAsia="Tahoma" w:hAnsi="Calibri" w:cs="Tahoma"/>
          <w:sz w:val="24"/>
          <w:szCs w:val="24"/>
        </w:rPr>
        <w:t>sup</w:t>
      </w:r>
      <w:r w:rsidRPr="00D81FE1">
        <w:rPr>
          <w:rFonts w:ascii="Calibri" w:eastAsia="Tahoma" w:hAnsi="Calibri" w:cs="Tahoma"/>
          <w:spacing w:val="1"/>
          <w:sz w:val="24"/>
          <w:szCs w:val="24"/>
        </w:rPr>
        <w:t>e</w:t>
      </w:r>
      <w:r w:rsidRPr="00D81FE1">
        <w:rPr>
          <w:rFonts w:ascii="Calibri" w:eastAsia="Tahoma" w:hAnsi="Calibri" w:cs="Tahoma"/>
          <w:sz w:val="24"/>
          <w:szCs w:val="24"/>
        </w:rPr>
        <w:t>r</w:t>
      </w:r>
      <w:r w:rsidRPr="00D81FE1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D81FE1">
        <w:rPr>
          <w:rFonts w:ascii="Calibri" w:eastAsia="Tahoma" w:hAnsi="Calibri" w:cs="Tahoma"/>
          <w:sz w:val="24"/>
          <w:szCs w:val="24"/>
        </w:rPr>
        <w:t>ded by pr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D81FE1">
        <w:rPr>
          <w:rFonts w:ascii="Calibri" w:eastAsia="Tahoma" w:hAnsi="Calibri" w:cs="Tahoma"/>
          <w:sz w:val="24"/>
          <w:szCs w:val="24"/>
        </w:rPr>
        <w:t>v</w:t>
      </w:r>
      <w:r w:rsidRPr="00D81FE1">
        <w:rPr>
          <w:rFonts w:ascii="Calibri" w:eastAsia="Tahoma" w:hAnsi="Calibri" w:cs="Tahoma"/>
          <w:spacing w:val="1"/>
          <w:sz w:val="24"/>
          <w:szCs w:val="24"/>
        </w:rPr>
        <w:t>is</w:t>
      </w:r>
      <w:r w:rsidRPr="00D81FE1">
        <w:rPr>
          <w:rFonts w:ascii="Calibri" w:eastAsia="Tahoma" w:hAnsi="Calibri" w:cs="Tahoma"/>
          <w:sz w:val="24"/>
          <w:szCs w:val="24"/>
        </w:rPr>
        <w:t>io</w:t>
      </w:r>
      <w:r w:rsidRPr="00D81FE1">
        <w:rPr>
          <w:rFonts w:ascii="Calibri" w:eastAsia="Tahoma" w:hAnsi="Calibri" w:cs="Tahoma"/>
          <w:spacing w:val="1"/>
          <w:sz w:val="24"/>
          <w:szCs w:val="24"/>
        </w:rPr>
        <w:t>n</w:t>
      </w:r>
      <w:r w:rsidRPr="00D81FE1">
        <w:rPr>
          <w:rFonts w:ascii="Calibri" w:eastAsia="Tahoma" w:hAnsi="Calibri" w:cs="Tahoma"/>
          <w:sz w:val="24"/>
          <w:szCs w:val="24"/>
        </w:rPr>
        <w:t>s</w:t>
      </w:r>
      <w:r w:rsidRPr="00D81FE1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D81FE1">
        <w:rPr>
          <w:rFonts w:ascii="Calibri" w:eastAsia="Tahoma" w:hAnsi="Calibri" w:cs="Tahoma"/>
          <w:sz w:val="24"/>
          <w:szCs w:val="24"/>
        </w:rPr>
        <w:t xml:space="preserve">f 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D81FE1">
        <w:rPr>
          <w:rFonts w:ascii="Calibri" w:eastAsia="Tahoma" w:hAnsi="Calibri" w:cs="Tahoma"/>
          <w:sz w:val="24"/>
          <w:szCs w:val="24"/>
        </w:rPr>
        <w:t>h</w:t>
      </w:r>
      <w:r w:rsidRPr="00D81FE1">
        <w:rPr>
          <w:rFonts w:ascii="Calibri" w:eastAsia="Tahoma" w:hAnsi="Calibri" w:cs="Tahoma"/>
          <w:spacing w:val="1"/>
          <w:sz w:val="24"/>
          <w:szCs w:val="24"/>
        </w:rPr>
        <w:t>e</w:t>
      </w:r>
      <w:r w:rsidRPr="00D81FE1">
        <w:rPr>
          <w:rFonts w:ascii="Calibri" w:eastAsia="Tahoma" w:hAnsi="Calibri" w:cs="Tahoma"/>
          <w:sz w:val="24"/>
          <w:szCs w:val="24"/>
        </w:rPr>
        <w:t>r</w:t>
      </w:r>
      <w:r w:rsidRPr="00D81FE1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D81FE1">
        <w:rPr>
          <w:rFonts w:ascii="Calibri" w:eastAsia="Tahoma" w:hAnsi="Calibri" w:cs="Tahoma"/>
          <w:sz w:val="24"/>
          <w:szCs w:val="24"/>
        </w:rPr>
        <w:t>p</w:t>
      </w:r>
      <w:r w:rsidRPr="00D81FE1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D81FE1">
        <w:rPr>
          <w:rFonts w:ascii="Calibri" w:eastAsia="Tahoma" w:hAnsi="Calibri" w:cs="Tahoma"/>
          <w:sz w:val="24"/>
          <w:szCs w:val="24"/>
        </w:rPr>
        <w:t>r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D81FE1">
        <w:rPr>
          <w:rFonts w:ascii="Calibri" w:eastAsia="Tahoma" w:hAnsi="Calibri" w:cs="Tahoma"/>
          <w:sz w:val="24"/>
          <w:szCs w:val="24"/>
        </w:rPr>
        <w:t>s</w:t>
      </w:r>
      <w:r w:rsidRPr="00D81FE1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D81FE1">
        <w:rPr>
          <w:rFonts w:ascii="Calibri" w:eastAsia="Tahoma" w:hAnsi="Calibri" w:cs="Tahoma"/>
          <w:sz w:val="24"/>
          <w:szCs w:val="24"/>
        </w:rPr>
        <w:t>f</w:t>
      </w:r>
      <w:r w:rsidRPr="00D81FE1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D81FE1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D81FE1">
        <w:rPr>
          <w:rFonts w:ascii="Calibri" w:eastAsia="Tahoma" w:hAnsi="Calibri" w:cs="Tahoma"/>
          <w:sz w:val="24"/>
          <w:szCs w:val="24"/>
        </w:rPr>
        <w:t>his</w:t>
      </w:r>
      <w:r w:rsidRPr="00D81FE1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D81FE1">
        <w:rPr>
          <w:rFonts w:ascii="Calibri" w:eastAsia="Tahoma" w:hAnsi="Calibri" w:cs="Tahoma"/>
          <w:sz w:val="24"/>
          <w:szCs w:val="24"/>
        </w:rPr>
        <w:t>on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D81FE1">
        <w:rPr>
          <w:rFonts w:ascii="Calibri" w:eastAsia="Tahoma" w:hAnsi="Calibri" w:cs="Tahoma"/>
          <w:spacing w:val="2"/>
          <w:sz w:val="24"/>
          <w:szCs w:val="24"/>
        </w:rPr>
        <w:t>r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D81FE1">
        <w:rPr>
          <w:rFonts w:ascii="Calibri" w:eastAsia="Tahoma" w:hAnsi="Calibri" w:cs="Tahoma"/>
          <w:sz w:val="24"/>
          <w:szCs w:val="24"/>
        </w:rPr>
        <w:t>c</w:t>
      </w:r>
      <w:r w:rsidRPr="00D81FE1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D81FE1">
        <w:rPr>
          <w:rFonts w:ascii="Calibri" w:eastAsia="Tahoma" w:hAnsi="Calibri" w:cs="Tahoma"/>
          <w:sz w:val="24"/>
          <w:szCs w:val="24"/>
        </w:rPr>
        <w:t>.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9" w:line="280" w:lineRule="exact"/>
        <w:rPr>
          <w:sz w:val="28"/>
          <w:szCs w:val="28"/>
        </w:rPr>
      </w:pPr>
    </w:p>
    <w:p w:rsidR="009C1B12" w:rsidRPr="0058794D" w:rsidRDefault="006368DB">
      <w:pPr>
        <w:spacing w:line="540" w:lineRule="exact"/>
        <w:ind w:left="4763" w:right="4082"/>
        <w:jc w:val="center"/>
        <w:rPr>
          <w:rFonts w:ascii="Calibri" w:eastAsia="Tahoma" w:hAnsi="Calibri" w:cs="Tahoma"/>
          <w:sz w:val="48"/>
          <w:szCs w:val="48"/>
        </w:rPr>
      </w:pPr>
      <w:r w:rsidRPr="0058794D">
        <w:rPr>
          <w:rFonts w:ascii="Calibri" w:eastAsia="Tahoma" w:hAnsi="Calibri" w:cs="Tahoma"/>
          <w:b/>
          <w:position w:val="-1"/>
          <w:sz w:val="48"/>
          <w:szCs w:val="48"/>
        </w:rPr>
        <w:t>S</w:t>
      </w:r>
      <w:r w:rsidRPr="0058794D">
        <w:rPr>
          <w:rFonts w:ascii="Calibri" w:eastAsia="Tahoma" w:hAnsi="Calibri" w:cs="Tahoma"/>
          <w:b/>
          <w:spacing w:val="1"/>
          <w:position w:val="-1"/>
          <w:sz w:val="48"/>
          <w:szCs w:val="48"/>
        </w:rPr>
        <w:t>e</w:t>
      </w:r>
      <w:r w:rsidRPr="0058794D">
        <w:rPr>
          <w:rFonts w:ascii="Calibri" w:eastAsia="Tahoma" w:hAnsi="Calibri" w:cs="Tahoma"/>
          <w:b/>
          <w:position w:val="-1"/>
          <w:sz w:val="48"/>
          <w:szCs w:val="48"/>
        </w:rPr>
        <w:t>ct</w:t>
      </w:r>
      <w:r w:rsidRPr="0058794D">
        <w:rPr>
          <w:rFonts w:ascii="Calibri" w:eastAsia="Tahoma" w:hAnsi="Calibri" w:cs="Tahoma"/>
          <w:b/>
          <w:spacing w:val="-2"/>
          <w:position w:val="-1"/>
          <w:sz w:val="48"/>
          <w:szCs w:val="48"/>
        </w:rPr>
        <w:t>i</w:t>
      </w:r>
      <w:r w:rsidRPr="0058794D">
        <w:rPr>
          <w:rFonts w:ascii="Calibri" w:eastAsia="Tahoma" w:hAnsi="Calibri" w:cs="Tahoma"/>
          <w:b/>
          <w:position w:val="-1"/>
          <w:sz w:val="48"/>
          <w:szCs w:val="48"/>
        </w:rPr>
        <w:t>on V.</w:t>
      </w:r>
    </w:p>
    <w:p w:rsidR="009C1B12" w:rsidRPr="0058794D" w:rsidRDefault="00300BCC">
      <w:pPr>
        <w:spacing w:before="1"/>
        <w:ind w:left="2328" w:right="1647"/>
        <w:jc w:val="center"/>
        <w:rPr>
          <w:rFonts w:ascii="Calibri" w:eastAsia="Tahoma" w:hAnsi="Calibri" w:cs="Tahoma"/>
          <w:sz w:val="48"/>
          <w:szCs w:val="48"/>
        </w:rPr>
      </w:pPr>
      <w:r>
        <w:rPr>
          <w:rFonts w:ascii="Calibri" w:hAnsi="Calibri"/>
        </w:rPr>
        <w:pict>
          <v:group id="_x0000_s1387" style="position:absolute;left:0;text-align:left;margin-left:37.4pt;margin-top:100pt;width:544.2pt;height:0;z-index:-251691520;mso-position-horizontal-relative:page;mso-position-vertical-relative:page" coordorigin="748,2000" coordsize="10884,0">
            <v:shape id="_x0000_s138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58794D">
        <w:rPr>
          <w:rFonts w:ascii="Calibri" w:eastAsia="Tahoma" w:hAnsi="Calibri" w:cs="Tahoma"/>
          <w:b/>
          <w:sz w:val="48"/>
          <w:szCs w:val="48"/>
        </w:rPr>
        <w:t>Sp</w:t>
      </w:r>
      <w:r w:rsidR="006368DB" w:rsidRPr="0058794D">
        <w:rPr>
          <w:rFonts w:ascii="Calibri" w:eastAsia="Tahoma" w:hAnsi="Calibri" w:cs="Tahoma"/>
          <w:b/>
          <w:spacing w:val="1"/>
          <w:sz w:val="48"/>
          <w:szCs w:val="48"/>
        </w:rPr>
        <w:t>e</w:t>
      </w:r>
      <w:r w:rsidR="006368DB" w:rsidRPr="0058794D">
        <w:rPr>
          <w:rFonts w:ascii="Calibri" w:eastAsia="Tahoma" w:hAnsi="Calibri" w:cs="Tahoma"/>
          <w:b/>
          <w:sz w:val="48"/>
          <w:szCs w:val="48"/>
        </w:rPr>
        <w:t>c</w:t>
      </w:r>
      <w:r w:rsidR="006368DB" w:rsidRPr="0058794D">
        <w:rPr>
          <w:rFonts w:ascii="Calibri" w:eastAsia="Tahoma" w:hAnsi="Calibri" w:cs="Tahoma"/>
          <w:b/>
          <w:spacing w:val="-2"/>
          <w:sz w:val="48"/>
          <w:szCs w:val="48"/>
        </w:rPr>
        <w:t>i</w:t>
      </w:r>
      <w:r w:rsidR="006368DB" w:rsidRPr="0058794D">
        <w:rPr>
          <w:rFonts w:ascii="Calibri" w:eastAsia="Tahoma" w:hAnsi="Calibri" w:cs="Tahoma"/>
          <w:b/>
          <w:sz w:val="48"/>
          <w:szCs w:val="48"/>
        </w:rPr>
        <w:t>al C</w:t>
      </w:r>
      <w:r w:rsidR="006368DB" w:rsidRPr="0058794D">
        <w:rPr>
          <w:rFonts w:ascii="Calibri" w:eastAsia="Tahoma" w:hAnsi="Calibri" w:cs="Tahoma"/>
          <w:b/>
          <w:spacing w:val="-2"/>
          <w:sz w:val="48"/>
          <w:szCs w:val="48"/>
        </w:rPr>
        <w:t>o</w:t>
      </w:r>
      <w:r w:rsidR="006368DB" w:rsidRPr="0058794D">
        <w:rPr>
          <w:rFonts w:ascii="Calibri" w:eastAsia="Tahoma" w:hAnsi="Calibri" w:cs="Tahoma"/>
          <w:b/>
          <w:sz w:val="48"/>
          <w:szCs w:val="48"/>
        </w:rPr>
        <w:t>nditions of Contract</w:t>
      </w:r>
    </w:p>
    <w:p w:rsidR="009C1B12" w:rsidRPr="0058794D" w:rsidRDefault="006368DB">
      <w:pPr>
        <w:spacing w:line="560" w:lineRule="exact"/>
        <w:ind w:left="5274" w:right="4595"/>
        <w:jc w:val="center"/>
        <w:rPr>
          <w:rFonts w:ascii="Calibri" w:eastAsia="Tahoma" w:hAnsi="Calibri" w:cs="Tahoma"/>
          <w:sz w:val="48"/>
          <w:szCs w:val="48"/>
        </w:rPr>
        <w:sectPr w:rsidR="009C1B12" w:rsidRPr="0058794D">
          <w:pgSz w:w="12240" w:h="15840"/>
          <w:pgMar w:top="1760" w:right="420" w:bottom="280" w:left="460" w:header="0" w:footer="440" w:gutter="0"/>
          <w:cols w:space="720"/>
        </w:sectPr>
      </w:pPr>
      <w:r w:rsidRPr="0058794D">
        <w:rPr>
          <w:rFonts w:ascii="Calibri" w:eastAsia="Tahoma" w:hAnsi="Calibri" w:cs="Tahoma"/>
          <w:b/>
          <w:position w:val="-2"/>
          <w:sz w:val="48"/>
          <w:szCs w:val="48"/>
        </w:rPr>
        <w:t>(</w:t>
      </w:r>
      <w:r w:rsidRPr="0058794D">
        <w:rPr>
          <w:rFonts w:ascii="Calibri" w:eastAsia="Tahoma" w:hAnsi="Calibri" w:cs="Tahoma"/>
          <w:b/>
          <w:spacing w:val="1"/>
          <w:position w:val="-2"/>
          <w:sz w:val="48"/>
          <w:szCs w:val="48"/>
        </w:rPr>
        <w:t>S</w:t>
      </w:r>
      <w:r w:rsidRPr="0058794D">
        <w:rPr>
          <w:rFonts w:ascii="Calibri" w:eastAsia="Tahoma" w:hAnsi="Calibri" w:cs="Tahoma"/>
          <w:b/>
          <w:position w:val="-2"/>
          <w:sz w:val="48"/>
          <w:szCs w:val="48"/>
        </w:rPr>
        <w:t>C</w:t>
      </w:r>
      <w:r w:rsidRPr="0058794D">
        <w:rPr>
          <w:rFonts w:ascii="Calibri" w:eastAsia="Tahoma" w:hAnsi="Calibri" w:cs="Tahoma"/>
          <w:b/>
          <w:spacing w:val="-2"/>
          <w:position w:val="-2"/>
          <w:sz w:val="48"/>
          <w:szCs w:val="48"/>
        </w:rPr>
        <w:t>C</w:t>
      </w:r>
      <w:r w:rsidRPr="0058794D">
        <w:rPr>
          <w:rFonts w:ascii="Calibri" w:eastAsia="Tahoma" w:hAnsi="Calibri" w:cs="Tahoma"/>
          <w:b/>
          <w:position w:val="-2"/>
          <w:sz w:val="48"/>
          <w:szCs w:val="48"/>
        </w:rPr>
        <w:t>)</w:t>
      </w:r>
    </w:p>
    <w:p w:rsidR="009C1B12" w:rsidRDefault="009C1B12">
      <w:pPr>
        <w:spacing w:before="3" w:line="100" w:lineRule="exact"/>
        <w:rPr>
          <w:sz w:val="10"/>
          <w:szCs w:val="10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Pr="0058794D" w:rsidRDefault="006368DB">
      <w:pPr>
        <w:spacing w:line="540" w:lineRule="exact"/>
        <w:ind w:left="2075"/>
        <w:rPr>
          <w:rFonts w:ascii="Calibri" w:eastAsia="Tahoma" w:hAnsi="Calibri" w:cs="Tahoma"/>
          <w:sz w:val="48"/>
          <w:szCs w:val="48"/>
        </w:rPr>
      </w:pPr>
      <w:r w:rsidRPr="0058794D">
        <w:rPr>
          <w:rFonts w:ascii="Calibri" w:eastAsia="Tahoma" w:hAnsi="Calibri" w:cs="Tahoma"/>
          <w:b/>
          <w:position w:val="-1"/>
          <w:sz w:val="48"/>
          <w:szCs w:val="48"/>
        </w:rPr>
        <w:t>Sp</w:t>
      </w:r>
      <w:r w:rsidRPr="0058794D">
        <w:rPr>
          <w:rFonts w:ascii="Calibri" w:eastAsia="Tahoma" w:hAnsi="Calibri" w:cs="Tahoma"/>
          <w:b/>
          <w:spacing w:val="1"/>
          <w:position w:val="-1"/>
          <w:sz w:val="48"/>
          <w:szCs w:val="48"/>
        </w:rPr>
        <w:t>e</w:t>
      </w:r>
      <w:r w:rsidRPr="0058794D">
        <w:rPr>
          <w:rFonts w:ascii="Calibri" w:eastAsia="Tahoma" w:hAnsi="Calibri" w:cs="Tahoma"/>
          <w:b/>
          <w:position w:val="-1"/>
          <w:sz w:val="48"/>
          <w:szCs w:val="48"/>
        </w:rPr>
        <w:t>c</w:t>
      </w:r>
      <w:r w:rsidRPr="0058794D">
        <w:rPr>
          <w:rFonts w:ascii="Calibri" w:eastAsia="Tahoma" w:hAnsi="Calibri" w:cs="Tahoma"/>
          <w:b/>
          <w:spacing w:val="-2"/>
          <w:position w:val="-1"/>
          <w:sz w:val="48"/>
          <w:szCs w:val="48"/>
        </w:rPr>
        <w:t>i</w:t>
      </w:r>
      <w:r w:rsidRPr="0058794D">
        <w:rPr>
          <w:rFonts w:ascii="Calibri" w:eastAsia="Tahoma" w:hAnsi="Calibri" w:cs="Tahoma"/>
          <w:b/>
          <w:position w:val="-1"/>
          <w:sz w:val="48"/>
          <w:szCs w:val="48"/>
        </w:rPr>
        <w:t>al C</w:t>
      </w:r>
      <w:r w:rsidRPr="0058794D">
        <w:rPr>
          <w:rFonts w:ascii="Calibri" w:eastAsia="Tahoma" w:hAnsi="Calibri" w:cs="Tahoma"/>
          <w:b/>
          <w:spacing w:val="-2"/>
          <w:position w:val="-1"/>
          <w:sz w:val="48"/>
          <w:szCs w:val="48"/>
        </w:rPr>
        <w:t>o</w:t>
      </w:r>
      <w:r w:rsidRPr="0058794D">
        <w:rPr>
          <w:rFonts w:ascii="Calibri" w:eastAsia="Tahoma" w:hAnsi="Calibri" w:cs="Tahoma"/>
          <w:b/>
          <w:position w:val="-1"/>
          <w:sz w:val="48"/>
          <w:szCs w:val="48"/>
        </w:rPr>
        <w:t>nditions of Contract</w:t>
      </w:r>
    </w:p>
    <w:p w:rsidR="009C1B12" w:rsidRPr="0058794D" w:rsidRDefault="009C1B12">
      <w:pPr>
        <w:spacing w:before="3" w:line="100" w:lineRule="exact"/>
        <w:rPr>
          <w:rFonts w:ascii="Calibri" w:hAnsi="Calibri"/>
          <w:sz w:val="11"/>
          <w:szCs w:val="11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8589"/>
      </w:tblGrid>
      <w:tr w:rsidR="009C1B12" w:rsidRPr="0058794D">
        <w:trPr>
          <w:trHeight w:hRule="exact" w:val="710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58794D" w:rsidRDefault="006368DB">
            <w:pPr>
              <w:spacing w:before="4" w:line="280" w:lineRule="exact"/>
              <w:ind w:left="206" w:right="166" w:firstLine="146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G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CC Clau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s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e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58794D" w:rsidRDefault="009C1B12">
            <w:pPr>
              <w:rPr>
                <w:rFonts w:ascii="Calibri" w:hAnsi="Calibri"/>
              </w:rPr>
            </w:pPr>
          </w:p>
        </w:tc>
      </w:tr>
      <w:tr w:rsidR="009C1B12" w:rsidRPr="0058794D">
        <w:trPr>
          <w:trHeight w:hRule="exact" w:val="709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58794D" w:rsidRDefault="006368DB">
            <w:pPr>
              <w:spacing w:line="280" w:lineRule="exact"/>
              <w:ind w:left="278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1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.</w:t>
            </w: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1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(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g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)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58794D" w:rsidRDefault="006368DB">
            <w:pPr>
              <w:spacing w:before="4" w:line="280" w:lineRule="exact"/>
              <w:ind w:left="102" w:right="1119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Pro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c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uri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n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g Enti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y is</w:t>
            </w:r>
            <w:r w:rsidRPr="0058794D">
              <w:rPr>
                <w:rFonts w:ascii="Calibri" w:eastAsia="Tahoma" w:hAnsi="Calibri" w:cs="Tahoma"/>
                <w:spacing w:val="3"/>
                <w:sz w:val="24"/>
                <w:szCs w:val="24"/>
              </w:rPr>
              <w:t xml:space="preserve"> </w:t>
            </w:r>
            <w:r w:rsidR="00AC7498"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PHILIPPINE STATISTICS AUTHORITY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(</w:t>
            </w:r>
            <w:r w:rsidR="00F2190E"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PSA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)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.</w:t>
            </w:r>
          </w:p>
        </w:tc>
      </w:tr>
      <w:tr w:rsidR="009C1B12" w:rsidRPr="0058794D">
        <w:trPr>
          <w:trHeight w:hRule="exact" w:val="420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58794D" w:rsidRDefault="006368DB">
            <w:pPr>
              <w:spacing w:line="280" w:lineRule="exact"/>
              <w:ind w:left="316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1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.</w:t>
            </w: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1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(</w:t>
            </w:r>
            <w:proofErr w:type="spellStart"/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i</w:t>
            </w:r>
            <w:proofErr w:type="spellEnd"/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)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58794D" w:rsidRDefault="006368DB">
            <w:pPr>
              <w:spacing w:before="56"/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z w:val="24"/>
                <w:szCs w:val="24"/>
              </w:rPr>
              <w:t>Auth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rized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Phi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l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ip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p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ine</w:t>
            </w:r>
            <w:r w:rsidRPr="0058794D">
              <w:rPr>
                <w:rFonts w:ascii="Calibri" w:eastAsia="Tahoma" w:hAnsi="Calibri" w:cs="Tahoma"/>
                <w:spacing w:val="2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sup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p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li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r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s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, 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d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i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s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ribu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ors,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a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nd</w:t>
            </w:r>
            <w:r w:rsidRPr="0058794D">
              <w:rPr>
                <w:rFonts w:ascii="Calibri" w:eastAsia="Tahoma" w:hAnsi="Calibri" w:cs="Tahoma"/>
                <w:spacing w:val="2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de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l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rs</w:t>
            </w:r>
          </w:p>
        </w:tc>
      </w:tr>
      <w:tr w:rsidR="009C1B12" w:rsidRPr="0058794D">
        <w:trPr>
          <w:trHeight w:hRule="exact" w:val="2328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58794D" w:rsidRDefault="006368DB">
            <w:pPr>
              <w:spacing w:line="280" w:lineRule="exact"/>
              <w:ind w:left="312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1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.</w:t>
            </w: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1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(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j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)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58794D" w:rsidRDefault="006368DB">
            <w:pPr>
              <w:spacing w:before="4" w:line="280" w:lineRule="exact"/>
              <w:ind w:left="102" w:right="81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Funding Source is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he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G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ov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er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n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me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nt of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b/>
                <w:spacing w:val="3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he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Phi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l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ippin</w:t>
            </w:r>
            <w:r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e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s 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(</w:t>
            </w:r>
            <w:r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G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O</w:t>
            </w:r>
            <w:r w:rsidRPr="0058794D">
              <w:rPr>
                <w:rFonts w:ascii="Calibri" w:eastAsia="Tahoma" w:hAnsi="Calibri" w:cs="Tahoma"/>
                <w:b/>
                <w:spacing w:val="4"/>
                <w:sz w:val="24"/>
                <w:szCs w:val="24"/>
              </w:rPr>
              <w:t>P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)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,</w:t>
            </w:r>
            <w:r w:rsidRPr="0058794D">
              <w:rPr>
                <w:rFonts w:ascii="Calibri" w:eastAsia="Tahoma" w:hAnsi="Calibri" w:cs="Tahoma"/>
                <w:b/>
                <w:spacing w:val="4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hro</w:t>
            </w:r>
            <w:r w:rsidRPr="0058794D">
              <w:rPr>
                <w:rFonts w:ascii="Calibri" w:eastAsia="Tahoma" w:hAnsi="Calibri" w:cs="Tahoma"/>
                <w:spacing w:val="3"/>
                <w:sz w:val="24"/>
                <w:szCs w:val="24"/>
              </w:rPr>
              <w:t>u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gh 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58794D">
              <w:rPr>
                <w:rFonts w:ascii="Calibri" w:eastAsia="Tahoma" w:hAnsi="Calibri" w:cs="Tahoma"/>
                <w:spacing w:val="-4"/>
                <w:sz w:val="24"/>
                <w:szCs w:val="24"/>
              </w:rPr>
              <w:t xml:space="preserve"> </w:t>
            </w:r>
            <w:r w:rsidR="00A46CB0" w:rsidRPr="0058794D">
              <w:rPr>
                <w:rFonts w:ascii="Calibri" w:eastAsia="Tahoma" w:hAnsi="Calibri" w:cs="Tahoma"/>
                <w:b/>
                <w:spacing w:val="-4"/>
                <w:sz w:val="24"/>
                <w:szCs w:val="24"/>
              </w:rPr>
              <w:t>2016 General Appropriations (2016 GAA)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,</w:t>
            </w:r>
            <w:r w:rsidRPr="0058794D">
              <w:rPr>
                <w:rFonts w:ascii="Calibri" w:eastAsia="Tahoma" w:hAnsi="Calibri" w:cs="Tahoma"/>
                <w:b/>
                <w:spacing w:val="6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in 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pacing w:val="-2"/>
                <w:sz w:val="24"/>
                <w:szCs w:val="24"/>
              </w:rPr>
              <w:t>a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mount 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f:</w:t>
            </w:r>
          </w:p>
          <w:p w:rsidR="009C1B12" w:rsidRPr="0058794D" w:rsidRDefault="009C1B12">
            <w:pPr>
              <w:spacing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9C1B12" w:rsidRPr="0058794D" w:rsidRDefault="0058794D">
            <w:pPr>
              <w:ind w:left="102" w:right="87"/>
              <w:rPr>
                <w:rFonts w:ascii="Calibri" w:eastAsia="Tahoma" w:hAnsi="Calibri" w:cs="Tahoma"/>
                <w:sz w:val="24"/>
                <w:szCs w:val="24"/>
              </w:rPr>
            </w:pPr>
            <w:r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One</w:t>
            </w:r>
            <w:r w:rsidR="00A46CB0"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 xml:space="preserve"> </w:t>
            </w:r>
            <w:r w:rsidR="006368DB"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M</w:t>
            </w:r>
            <w:r w:rsidR="006368DB"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i</w:t>
            </w:r>
            <w:r w:rsidR="006368DB"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l</w:t>
            </w:r>
            <w:r w:rsidR="006368DB"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l</w:t>
            </w:r>
            <w:r w:rsidR="006368DB"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ion</w:t>
            </w:r>
            <w:r w:rsidR="006368DB" w:rsidRPr="0058794D">
              <w:rPr>
                <w:rFonts w:ascii="Calibri" w:eastAsia="Tahoma" w:hAnsi="Calibri" w:cs="Tahoma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Tahoma" w:hAnsi="Calibri" w:cs="Tahoma"/>
                <w:b/>
                <w:spacing w:val="2"/>
                <w:sz w:val="24"/>
                <w:szCs w:val="24"/>
              </w:rPr>
              <w:t xml:space="preserve">Fifty Thousand </w:t>
            </w:r>
            <w:r w:rsidR="006368DB"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P</w:t>
            </w:r>
            <w:r w:rsidR="006368DB"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es</w:t>
            </w:r>
            <w:r w:rsidR="006368DB"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os</w:t>
            </w:r>
          </w:p>
          <w:p w:rsidR="009C1B12" w:rsidRPr="0058794D" w:rsidRDefault="009C1B12">
            <w:pPr>
              <w:spacing w:before="8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9C1B12" w:rsidRPr="0058794D" w:rsidRDefault="006368DB" w:rsidP="0058794D">
            <w:pPr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b/>
                <w:strike/>
                <w:spacing w:val="1"/>
                <w:sz w:val="24"/>
                <w:szCs w:val="24"/>
              </w:rPr>
              <w:t>P</w:t>
            </w:r>
            <w:r w:rsidR="00A46CB0"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1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,</w:t>
            </w:r>
            <w:r w:rsidR="00A46CB0"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0</w:t>
            </w:r>
            <w:r w:rsidR="0058794D">
              <w:rPr>
                <w:rFonts w:ascii="Calibri" w:eastAsia="Tahoma" w:hAnsi="Calibri" w:cs="Tahoma"/>
                <w:b/>
                <w:sz w:val="24"/>
                <w:szCs w:val="24"/>
              </w:rPr>
              <w:t>5</w:t>
            </w:r>
            <w:r w:rsidR="00A46CB0"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0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,</w:t>
            </w:r>
            <w:r w:rsidR="00A46CB0"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000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.</w:t>
            </w:r>
            <w:r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0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0</w:t>
            </w:r>
          </w:p>
        </w:tc>
      </w:tr>
      <w:tr w:rsidR="009C1B12" w:rsidRPr="0058794D">
        <w:trPr>
          <w:trHeight w:hRule="exact" w:val="999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58794D" w:rsidRDefault="006368DB">
            <w:pPr>
              <w:spacing w:line="280" w:lineRule="exact"/>
              <w:ind w:left="285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1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.</w:t>
            </w: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1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(k)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58794D" w:rsidRDefault="006368DB" w:rsidP="00A42076">
            <w:pPr>
              <w:spacing w:line="280" w:lineRule="exact"/>
              <w:ind w:left="102" w:right="246"/>
              <w:jc w:val="both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he</w:t>
            </w: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Pr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o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ject Site is</w:t>
            </w: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="00AC7498" w:rsidRPr="0058794D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Philippine Statistics Authority</w:t>
            </w:r>
            <w:r w:rsidR="00A42076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(</w:t>
            </w:r>
            <w:r w:rsidR="00F2190E"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PSA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)</w:t>
            </w:r>
            <w:proofErr w:type="gramStart"/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,</w:t>
            </w:r>
            <w:r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 xml:space="preserve"> </w:t>
            </w:r>
            <w:r w:rsidR="00626613"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 xml:space="preserve"> 17</w:t>
            </w:r>
            <w:r w:rsidR="00626613"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  <w:vertAlign w:val="superscript"/>
              </w:rPr>
              <w:t>th</w:t>
            </w:r>
            <w:proofErr w:type="gramEnd"/>
            <w:r w:rsidR="00626613"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 xml:space="preserve"> Floor, </w:t>
            </w:r>
            <w:proofErr w:type="spellStart"/>
            <w:r w:rsidR="00626613"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Cyberpod</w:t>
            </w:r>
            <w:proofErr w:type="spellEnd"/>
            <w:r w:rsidR="00626613"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="00626613"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Centris</w:t>
            </w:r>
            <w:proofErr w:type="spellEnd"/>
            <w:r w:rsidR="00626613"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 xml:space="preserve"> Three, Eton </w:t>
            </w:r>
            <w:proofErr w:type="spellStart"/>
            <w:r w:rsidR="00626613"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Centris</w:t>
            </w:r>
            <w:proofErr w:type="spellEnd"/>
            <w:r w:rsidR="00626613"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Dil</w:t>
            </w:r>
            <w:r w:rsidRPr="0058794D">
              <w:rPr>
                <w:rFonts w:ascii="Calibri" w:eastAsia="Tahoma" w:hAnsi="Calibri" w:cs="Tahoma"/>
                <w:b/>
                <w:spacing w:val="2"/>
                <w:sz w:val="24"/>
                <w:szCs w:val="24"/>
              </w:rPr>
              <w:t>i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m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an</w:t>
            </w:r>
            <w:proofErr w:type="spellEnd"/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, Qu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e</w:t>
            </w:r>
            <w:r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z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on Cit</w:t>
            </w:r>
            <w:r w:rsidRPr="0058794D">
              <w:rPr>
                <w:rFonts w:ascii="Calibri" w:eastAsia="Tahoma" w:hAnsi="Calibri" w:cs="Tahoma"/>
                <w:b/>
                <w:spacing w:val="3"/>
                <w:sz w:val="24"/>
                <w:szCs w:val="24"/>
              </w:rPr>
              <w:t>y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,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which is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d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f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i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n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in</w:t>
            </w:r>
            <w:r w:rsidRPr="0058794D">
              <w:rPr>
                <w:rFonts w:ascii="Calibri" w:eastAsia="Tahoma" w:hAnsi="Calibri" w:cs="Tahoma"/>
                <w:spacing w:val="2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Se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c</w:t>
            </w:r>
            <w:r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ion </w:t>
            </w:r>
            <w:r w:rsidRPr="0058794D">
              <w:rPr>
                <w:rFonts w:ascii="Calibri" w:eastAsia="Tahoma" w:hAnsi="Calibri" w:cs="Tahoma"/>
                <w:b/>
                <w:spacing w:val="-2"/>
                <w:sz w:val="24"/>
                <w:szCs w:val="24"/>
              </w:rPr>
              <w:t>V</w:t>
            </w:r>
            <w:r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I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.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 xml:space="preserve"> S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ch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e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du</w:t>
            </w:r>
            <w:r w:rsidRPr="0058794D">
              <w:rPr>
                <w:rFonts w:ascii="Calibri" w:eastAsia="Tahoma" w:hAnsi="Calibri" w:cs="Tahoma"/>
                <w:b/>
                <w:spacing w:val="2"/>
                <w:sz w:val="24"/>
                <w:szCs w:val="24"/>
              </w:rPr>
              <w:t>l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e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of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b/>
                <w:spacing w:val="3"/>
                <w:sz w:val="24"/>
                <w:szCs w:val="24"/>
              </w:rPr>
              <w:t>R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e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qu</w:t>
            </w:r>
            <w:r w:rsidRPr="0058794D">
              <w:rPr>
                <w:rFonts w:ascii="Calibri" w:eastAsia="Tahoma" w:hAnsi="Calibri" w:cs="Tahoma"/>
                <w:b/>
                <w:spacing w:val="2"/>
                <w:sz w:val="24"/>
                <w:szCs w:val="24"/>
              </w:rPr>
              <w:t>i</w:t>
            </w:r>
            <w:r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r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eme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n</w:t>
            </w:r>
            <w:r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s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.</w:t>
            </w:r>
          </w:p>
        </w:tc>
      </w:tr>
      <w:tr w:rsidR="009C1B12" w:rsidRPr="0058794D">
        <w:trPr>
          <w:trHeight w:hRule="exact" w:val="4767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58794D" w:rsidRDefault="006368DB">
            <w:pPr>
              <w:spacing w:line="280" w:lineRule="exact"/>
              <w:ind w:left="398" w:right="401"/>
              <w:jc w:val="center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5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.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58794D" w:rsidRDefault="006368DB">
            <w:pPr>
              <w:spacing w:line="280" w:lineRule="exact"/>
              <w:ind w:left="119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he</w:t>
            </w: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P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ro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c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uri</w:t>
            </w: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n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g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Enti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y’s</w:t>
            </w:r>
            <w:r w:rsidRPr="0058794D">
              <w:rPr>
                <w:rFonts w:ascii="Calibri" w:eastAsia="Tahoma" w:hAnsi="Calibri" w:cs="Tahoma"/>
                <w:spacing w:val="3"/>
                <w:position w:val="-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a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d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d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r</w:t>
            </w: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essee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, </w:t>
            </w:r>
            <w:r w:rsidRPr="0058794D">
              <w:rPr>
                <w:rFonts w:ascii="Calibri" w:eastAsia="Tahoma" w:hAnsi="Calibri" w:cs="Tahoma"/>
                <w:spacing w:val="-2"/>
                <w:position w:val="-1"/>
                <w:sz w:val="24"/>
                <w:szCs w:val="24"/>
              </w:rPr>
              <w:t>a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d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d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r</w:t>
            </w: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es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s</w:t>
            </w: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pacing w:val="-2"/>
                <w:position w:val="-1"/>
                <w:sz w:val="24"/>
                <w:szCs w:val="24"/>
              </w:rPr>
              <w:t>a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nd c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o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n</w:t>
            </w:r>
            <w:r w:rsidRPr="0058794D">
              <w:rPr>
                <w:rFonts w:ascii="Calibri" w:eastAsia="Tahoma" w:hAnsi="Calibri" w:cs="Tahoma"/>
                <w:spacing w:val="2"/>
                <w:position w:val="-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a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ct</w:t>
            </w: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p</w:t>
            </w: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e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r</w:t>
            </w: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s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on for</w:t>
            </w:r>
            <w:r w:rsidRPr="0058794D">
              <w:rPr>
                <w:rFonts w:ascii="Calibri" w:eastAsia="Tahoma" w:hAnsi="Calibri" w:cs="Tahoma"/>
                <w:spacing w:val="5"/>
                <w:position w:val="-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pacing w:val="3"/>
                <w:position w:val="-1"/>
                <w:sz w:val="24"/>
                <w:szCs w:val="24"/>
              </w:rPr>
              <w:t>n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o</w:t>
            </w:r>
            <w:r w:rsidRPr="0058794D">
              <w:rPr>
                <w:rFonts w:ascii="Calibri" w:eastAsia="Tahoma" w:hAnsi="Calibri" w:cs="Tahoma"/>
                <w:spacing w:val="-2"/>
                <w:position w:val="-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ic</w:t>
            </w: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e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s</w:t>
            </w: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is:</w:t>
            </w:r>
          </w:p>
          <w:p w:rsidR="009C1B12" w:rsidRPr="0058794D" w:rsidRDefault="009C1B12">
            <w:pPr>
              <w:spacing w:before="1" w:line="120" w:lineRule="exact"/>
              <w:rPr>
                <w:rFonts w:ascii="Calibri" w:hAnsi="Calibri"/>
                <w:sz w:val="12"/>
                <w:szCs w:val="12"/>
              </w:rPr>
            </w:pPr>
          </w:p>
          <w:p w:rsidR="009C1B12" w:rsidRPr="0058794D" w:rsidRDefault="00626613">
            <w:pPr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JOSIE B. PEREZ</w:t>
            </w:r>
          </w:p>
          <w:p w:rsidR="009C1B12" w:rsidRPr="0058794D" w:rsidRDefault="006368DB">
            <w:pPr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pu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y </w:t>
            </w:r>
            <w:r w:rsidR="00626613" w:rsidRPr="0058794D">
              <w:rPr>
                <w:rFonts w:ascii="Calibri" w:eastAsia="Tahoma" w:hAnsi="Calibri" w:cs="Tahoma"/>
                <w:sz w:val="24"/>
                <w:szCs w:val="24"/>
              </w:rPr>
              <w:t>National Statistician, Censuses and Technical Coordination Office</w:t>
            </w:r>
          </w:p>
          <w:p w:rsidR="009C1B12" w:rsidRPr="0058794D" w:rsidRDefault="006368DB">
            <w:pPr>
              <w:spacing w:line="280" w:lineRule="exact"/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Ch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a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 xml:space="preserve">ir, </w:t>
            </w:r>
            <w:r w:rsidR="00626613"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PSA-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BAC</w:t>
            </w:r>
          </w:p>
          <w:p w:rsidR="009C1B12" w:rsidRPr="0058794D" w:rsidRDefault="00AC7498">
            <w:pPr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z w:val="24"/>
                <w:szCs w:val="24"/>
              </w:rPr>
              <w:t>Philippine Statistics Authority</w:t>
            </w:r>
          </w:p>
          <w:p w:rsidR="009C1B12" w:rsidRPr="0058794D" w:rsidRDefault="00626613">
            <w:pPr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z w:val="24"/>
                <w:szCs w:val="24"/>
              </w:rPr>
              <w:t>17</w:t>
            </w:r>
            <w:r w:rsidRPr="0058794D">
              <w:rPr>
                <w:rFonts w:ascii="Calibri" w:eastAsia="Tahoma" w:hAnsi="Calibri" w:cs="Tahoma"/>
                <w:sz w:val="24"/>
                <w:szCs w:val="24"/>
                <w:vertAlign w:val="superscript"/>
              </w:rPr>
              <w:t>th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 Floor, </w:t>
            </w:r>
            <w:proofErr w:type="spellStart"/>
            <w:r w:rsidRPr="0058794D">
              <w:rPr>
                <w:rFonts w:ascii="Calibri" w:eastAsia="Tahoma" w:hAnsi="Calibri" w:cs="Tahoma"/>
                <w:sz w:val="24"/>
                <w:szCs w:val="24"/>
              </w:rPr>
              <w:t>Cyberpod</w:t>
            </w:r>
            <w:proofErr w:type="spellEnd"/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 </w:t>
            </w:r>
            <w:proofErr w:type="spellStart"/>
            <w:r w:rsidRPr="0058794D">
              <w:rPr>
                <w:rFonts w:ascii="Calibri" w:eastAsia="Tahoma" w:hAnsi="Calibri" w:cs="Tahoma"/>
                <w:sz w:val="24"/>
                <w:szCs w:val="24"/>
              </w:rPr>
              <w:t>Centris</w:t>
            </w:r>
            <w:proofErr w:type="spellEnd"/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 Three, Eton </w:t>
            </w:r>
            <w:proofErr w:type="spellStart"/>
            <w:r w:rsidRPr="0058794D">
              <w:rPr>
                <w:rFonts w:ascii="Calibri" w:eastAsia="Tahoma" w:hAnsi="Calibri" w:cs="Tahoma"/>
                <w:sz w:val="24"/>
                <w:szCs w:val="24"/>
              </w:rPr>
              <w:t>Centris</w:t>
            </w:r>
            <w:proofErr w:type="spellEnd"/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, EDSA, </w:t>
            </w:r>
            <w:proofErr w:type="spellStart"/>
            <w:r w:rsidR="006368DB" w:rsidRPr="0058794D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="006368DB"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i</w:t>
            </w:r>
            <w:r w:rsidR="006368DB" w:rsidRPr="0058794D">
              <w:rPr>
                <w:rFonts w:ascii="Calibri" w:eastAsia="Tahoma" w:hAnsi="Calibri" w:cs="Tahoma"/>
                <w:sz w:val="24"/>
                <w:szCs w:val="24"/>
              </w:rPr>
              <w:t>liman</w:t>
            </w:r>
            <w:proofErr w:type="spellEnd"/>
            <w:r w:rsidR="006368DB" w:rsidRPr="0058794D">
              <w:rPr>
                <w:rFonts w:ascii="Calibri" w:eastAsia="Tahoma" w:hAnsi="Calibri" w:cs="Tahoma"/>
                <w:sz w:val="24"/>
                <w:szCs w:val="24"/>
              </w:rPr>
              <w:t>, Q</w:t>
            </w:r>
            <w:r w:rsidR="006368DB"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ue</w:t>
            </w:r>
            <w:r w:rsidR="006368DB"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z</w:t>
            </w:r>
            <w:r w:rsidR="006368DB" w:rsidRPr="0058794D">
              <w:rPr>
                <w:rFonts w:ascii="Calibri" w:eastAsia="Tahoma" w:hAnsi="Calibri" w:cs="Tahoma"/>
                <w:sz w:val="24"/>
                <w:szCs w:val="24"/>
              </w:rPr>
              <w:t>on Ci</w:t>
            </w:r>
            <w:r w:rsidR="006368DB"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="006368DB" w:rsidRPr="0058794D">
              <w:rPr>
                <w:rFonts w:ascii="Calibri" w:eastAsia="Tahoma" w:hAnsi="Calibri" w:cs="Tahoma"/>
                <w:sz w:val="24"/>
                <w:szCs w:val="24"/>
              </w:rPr>
              <w:t>y</w:t>
            </w:r>
          </w:p>
          <w:p w:rsidR="009C1B12" w:rsidRPr="0058794D" w:rsidRDefault="009C1B12">
            <w:pPr>
              <w:spacing w:before="9" w:line="280" w:lineRule="exact"/>
              <w:rPr>
                <w:rFonts w:ascii="Calibri" w:hAnsi="Calibri"/>
                <w:sz w:val="28"/>
                <w:szCs w:val="28"/>
              </w:rPr>
            </w:pPr>
          </w:p>
          <w:p w:rsidR="009C1B12" w:rsidRPr="0058794D" w:rsidRDefault="006368DB">
            <w:pPr>
              <w:ind w:left="102" w:right="5521"/>
              <w:rPr>
                <w:rFonts w:ascii="Calibri" w:eastAsia="Tahoma" w:hAnsi="Calibri" w:cs="Tahoma"/>
                <w:b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Con</w:t>
            </w:r>
            <w:r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a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c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t P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ers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on: </w:t>
            </w:r>
          </w:p>
          <w:p w:rsidR="00626613" w:rsidRPr="0058794D" w:rsidRDefault="00626613">
            <w:pPr>
              <w:ind w:left="102" w:right="5521"/>
              <w:rPr>
                <w:rFonts w:ascii="Calibri" w:eastAsia="Tahoma" w:hAnsi="Calibri" w:cs="Tahoma"/>
                <w:b/>
                <w:sz w:val="24"/>
                <w:szCs w:val="24"/>
              </w:rPr>
            </w:pPr>
          </w:p>
          <w:p w:rsidR="00626613" w:rsidRPr="0058794D" w:rsidRDefault="00626613">
            <w:pPr>
              <w:ind w:left="102" w:right="5521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JOSEPH P. CAJITA</w:t>
            </w:r>
          </w:p>
          <w:p w:rsidR="00626613" w:rsidRPr="0058794D" w:rsidRDefault="006368DB">
            <w:pPr>
              <w:ind w:left="102" w:right="2924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He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d,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="00F2190E"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PSA</w:t>
            </w:r>
            <w:r w:rsidRPr="0058794D">
              <w:rPr>
                <w:rFonts w:ascii="Calibri" w:eastAsia="Tahoma" w:hAnsi="Calibri" w:cs="Tahoma"/>
                <w:spacing w:val="2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– BAC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S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cre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ta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ri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t </w:t>
            </w:r>
          </w:p>
          <w:p w:rsidR="00626613" w:rsidRPr="0058794D" w:rsidRDefault="00AC7498">
            <w:pPr>
              <w:ind w:left="102" w:right="2924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z w:val="24"/>
                <w:szCs w:val="24"/>
              </w:rPr>
              <w:t>Philippine Statistics Authority</w:t>
            </w:r>
            <w:r w:rsidR="006368DB" w:rsidRPr="0058794D">
              <w:rPr>
                <w:rFonts w:ascii="Calibri" w:eastAsia="Tahoma" w:hAnsi="Calibri" w:cs="Tahoma"/>
                <w:sz w:val="24"/>
                <w:szCs w:val="24"/>
              </w:rPr>
              <w:t xml:space="preserve"> </w:t>
            </w:r>
          </w:p>
          <w:p w:rsidR="00626613" w:rsidRPr="0058794D" w:rsidRDefault="00626613">
            <w:pPr>
              <w:ind w:left="102" w:right="2924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z w:val="24"/>
                <w:szCs w:val="24"/>
              </w:rPr>
              <w:t>11</w:t>
            </w:r>
            <w:r w:rsidRPr="0058794D">
              <w:rPr>
                <w:rFonts w:ascii="Calibri" w:eastAsia="Tahoma" w:hAnsi="Calibri" w:cs="Tahoma"/>
                <w:sz w:val="24"/>
                <w:szCs w:val="24"/>
                <w:vertAlign w:val="superscript"/>
              </w:rPr>
              <w:t>TH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 Floor, </w:t>
            </w:r>
            <w:proofErr w:type="spellStart"/>
            <w:r w:rsidRPr="0058794D">
              <w:rPr>
                <w:rFonts w:ascii="Calibri" w:eastAsia="Tahoma" w:hAnsi="Calibri" w:cs="Tahoma"/>
                <w:sz w:val="24"/>
                <w:szCs w:val="24"/>
              </w:rPr>
              <w:t>Cyberpod</w:t>
            </w:r>
            <w:proofErr w:type="spellEnd"/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 </w:t>
            </w:r>
            <w:proofErr w:type="spellStart"/>
            <w:r w:rsidRPr="0058794D">
              <w:rPr>
                <w:rFonts w:ascii="Calibri" w:eastAsia="Tahoma" w:hAnsi="Calibri" w:cs="Tahoma"/>
                <w:sz w:val="24"/>
                <w:szCs w:val="24"/>
              </w:rPr>
              <w:t>Centris</w:t>
            </w:r>
            <w:proofErr w:type="spellEnd"/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 One, Eton </w:t>
            </w:r>
            <w:proofErr w:type="spellStart"/>
            <w:r w:rsidRPr="0058794D">
              <w:rPr>
                <w:rFonts w:ascii="Calibri" w:eastAsia="Tahoma" w:hAnsi="Calibri" w:cs="Tahoma"/>
                <w:sz w:val="24"/>
                <w:szCs w:val="24"/>
              </w:rPr>
              <w:t>Centris</w:t>
            </w:r>
            <w:proofErr w:type="spellEnd"/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, EDSA cor. Quezon Ave., </w:t>
            </w:r>
            <w:proofErr w:type="spellStart"/>
            <w:r w:rsidR="006368DB" w:rsidRPr="0058794D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="006368DB"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i</w:t>
            </w:r>
            <w:r w:rsidR="006368DB" w:rsidRPr="0058794D">
              <w:rPr>
                <w:rFonts w:ascii="Calibri" w:eastAsia="Tahoma" w:hAnsi="Calibri" w:cs="Tahoma"/>
                <w:sz w:val="24"/>
                <w:szCs w:val="24"/>
              </w:rPr>
              <w:t>liman</w:t>
            </w:r>
            <w:proofErr w:type="spellEnd"/>
            <w:r w:rsidR="006368DB" w:rsidRPr="0058794D">
              <w:rPr>
                <w:rFonts w:ascii="Calibri" w:eastAsia="Tahoma" w:hAnsi="Calibri" w:cs="Tahoma"/>
                <w:sz w:val="24"/>
                <w:szCs w:val="24"/>
              </w:rPr>
              <w:t>, Q</w:t>
            </w:r>
            <w:r w:rsidR="006368DB"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ue</w:t>
            </w:r>
            <w:r w:rsidR="006368DB"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z</w:t>
            </w:r>
            <w:r w:rsidR="006368DB" w:rsidRPr="0058794D">
              <w:rPr>
                <w:rFonts w:ascii="Calibri" w:eastAsia="Tahoma" w:hAnsi="Calibri" w:cs="Tahoma"/>
                <w:sz w:val="24"/>
                <w:szCs w:val="24"/>
              </w:rPr>
              <w:t>on Ci</w:t>
            </w:r>
            <w:r w:rsidR="006368DB"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="006368DB" w:rsidRPr="0058794D">
              <w:rPr>
                <w:rFonts w:ascii="Calibri" w:eastAsia="Tahoma" w:hAnsi="Calibri" w:cs="Tahoma"/>
                <w:sz w:val="24"/>
                <w:szCs w:val="24"/>
              </w:rPr>
              <w:t xml:space="preserve">y </w:t>
            </w:r>
          </w:p>
          <w:p w:rsidR="009C1B12" w:rsidRPr="0058794D" w:rsidRDefault="006368DB">
            <w:pPr>
              <w:ind w:left="102" w:right="2924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l.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No.</w:t>
            </w:r>
            <w:r w:rsidRPr="0058794D">
              <w:rPr>
                <w:rFonts w:ascii="Calibri" w:eastAsia="Tahoma" w:hAnsi="Calibri" w:cs="Tahoma"/>
                <w:spacing w:val="-2"/>
                <w:sz w:val="24"/>
                <w:szCs w:val="24"/>
              </w:rPr>
              <w:t xml:space="preserve"> </w:t>
            </w:r>
            <w:r w:rsidR="00626613" w:rsidRPr="0058794D">
              <w:rPr>
                <w:rFonts w:ascii="Calibri" w:eastAsia="Tahoma" w:hAnsi="Calibri" w:cs="Tahoma"/>
                <w:spacing w:val="-2"/>
                <w:sz w:val="24"/>
                <w:szCs w:val="24"/>
              </w:rPr>
              <w:t>(02) 374 8281 or 374 8283</w:t>
            </w:r>
          </w:p>
          <w:p w:rsidR="009C1B12" w:rsidRPr="0058794D" w:rsidRDefault="006368DB">
            <w:pPr>
              <w:spacing w:line="280" w:lineRule="exact"/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Em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a</w:t>
            </w:r>
            <w:r w:rsidR="00626613"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il: j.cajita@psa.gov.ph</w:t>
            </w:r>
          </w:p>
          <w:p w:rsidR="009C1B12" w:rsidRPr="0058794D" w:rsidRDefault="006368DB" w:rsidP="00626613">
            <w:pPr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z w:val="24"/>
                <w:szCs w:val="24"/>
              </w:rPr>
              <w:t>Web: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="00626613"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www.psa.gov.ph</w:t>
            </w:r>
          </w:p>
        </w:tc>
      </w:tr>
      <w:tr w:rsidR="009C1B12" w:rsidRPr="0058794D">
        <w:trPr>
          <w:trHeight w:hRule="exact" w:val="1280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58794D" w:rsidRDefault="006368DB">
            <w:pPr>
              <w:spacing w:line="280" w:lineRule="exact"/>
              <w:ind w:left="398" w:right="401"/>
              <w:jc w:val="center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pacing w:val="1"/>
                <w:position w:val="-1"/>
                <w:sz w:val="24"/>
                <w:szCs w:val="24"/>
              </w:rPr>
              <w:t>6</w:t>
            </w:r>
            <w:r w:rsidRPr="0058794D">
              <w:rPr>
                <w:rFonts w:ascii="Calibri" w:eastAsia="Tahoma" w:hAnsi="Calibri" w:cs="Tahoma"/>
                <w:spacing w:val="-1"/>
                <w:position w:val="-1"/>
                <w:sz w:val="24"/>
                <w:szCs w:val="24"/>
              </w:rPr>
              <w:t>.</w:t>
            </w:r>
            <w:r w:rsidRPr="0058794D">
              <w:rPr>
                <w:rFonts w:ascii="Calibri" w:eastAsia="Tahoma" w:hAnsi="Calibri" w:cs="Tahoma"/>
                <w:position w:val="-1"/>
                <w:sz w:val="24"/>
                <w:szCs w:val="24"/>
              </w:rPr>
              <w:t>2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58794D" w:rsidRDefault="009C1B12">
            <w:pPr>
              <w:spacing w:before="7" w:line="100" w:lineRule="exact"/>
              <w:rPr>
                <w:rFonts w:ascii="Calibri" w:hAnsi="Calibri"/>
                <w:sz w:val="11"/>
                <w:szCs w:val="11"/>
              </w:rPr>
            </w:pPr>
          </w:p>
          <w:p w:rsidR="009C1B12" w:rsidRPr="0058794D" w:rsidRDefault="006368DB">
            <w:pPr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De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l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iv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er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y and D</w:t>
            </w:r>
            <w:r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o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cu</w:t>
            </w:r>
            <w:r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m</w:t>
            </w:r>
            <w:r w:rsidRPr="0058794D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e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n</w:t>
            </w:r>
            <w:r w:rsidRPr="0058794D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b/>
                <w:sz w:val="24"/>
                <w:szCs w:val="24"/>
              </w:rPr>
              <w:t>s –</w:t>
            </w:r>
          </w:p>
          <w:p w:rsidR="009C1B12" w:rsidRPr="0058794D" w:rsidRDefault="009C1B12">
            <w:pPr>
              <w:spacing w:before="19" w:line="260" w:lineRule="exact"/>
              <w:rPr>
                <w:rFonts w:ascii="Calibri" w:hAnsi="Calibri"/>
                <w:sz w:val="26"/>
                <w:szCs w:val="26"/>
              </w:rPr>
            </w:pPr>
          </w:p>
          <w:p w:rsidR="009C1B12" w:rsidRPr="0058794D" w:rsidRDefault="006368DB">
            <w:pPr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pacing w:val="-5"/>
                <w:sz w:val="24"/>
                <w:szCs w:val="24"/>
              </w:rPr>
              <w:t>F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or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pur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p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os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s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f 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C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o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nt</w:t>
            </w:r>
            <w:r w:rsidRPr="0058794D">
              <w:rPr>
                <w:rFonts w:ascii="Calibri" w:eastAsia="Tahoma" w:hAnsi="Calibri" w:cs="Tahoma"/>
                <w:spacing w:val="-5"/>
                <w:sz w:val="24"/>
                <w:szCs w:val="24"/>
              </w:rPr>
              <w:t>r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58794D">
              <w:rPr>
                <w:rFonts w:ascii="Calibri" w:eastAsia="Tahoma" w:hAnsi="Calibri" w:cs="Tahoma"/>
                <w:spacing w:val="2"/>
                <w:sz w:val="24"/>
                <w:szCs w:val="24"/>
              </w:rPr>
              <w:t>c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, 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“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EX</w:t>
            </w:r>
            <w:r w:rsidRPr="0058794D">
              <w:rPr>
                <w:rFonts w:ascii="Calibri" w:eastAsia="Tahoma" w:hAnsi="Calibri" w:cs="Tahoma"/>
                <w:spacing w:val="-30"/>
                <w:sz w:val="24"/>
                <w:szCs w:val="24"/>
              </w:rPr>
              <w:t>W</w:t>
            </w:r>
            <w:r w:rsidRPr="0058794D">
              <w:rPr>
                <w:rFonts w:ascii="Calibri" w:eastAsia="Tahoma" w:hAnsi="Calibri" w:cs="Tahoma"/>
                <w:spacing w:val="-25"/>
                <w:sz w:val="24"/>
                <w:szCs w:val="24"/>
              </w:rPr>
              <w:t>,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” “FOB</w:t>
            </w:r>
            <w:r w:rsidRPr="0058794D">
              <w:rPr>
                <w:rFonts w:ascii="Calibri" w:eastAsia="Tahoma" w:hAnsi="Calibri" w:cs="Tahoma"/>
                <w:spacing w:val="-24"/>
                <w:sz w:val="24"/>
                <w:szCs w:val="24"/>
              </w:rPr>
              <w:t>,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” </w:t>
            </w:r>
            <w:r w:rsidRPr="0058794D">
              <w:rPr>
                <w:rFonts w:ascii="Calibri" w:eastAsia="Tahoma" w:hAnsi="Calibri" w:cs="Tahoma"/>
                <w:spacing w:val="2"/>
                <w:sz w:val="24"/>
                <w:szCs w:val="24"/>
              </w:rPr>
              <w:t>“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FCA</w:t>
            </w:r>
            <w:r w:rsidRPr="0058794D">
              <w:rPr>
                <w:rFonts w:ascii="Calibri" w:eastAsia="Tahoma" w:hAnsi="Calibri" w:cs="Tahoma"/>
                <w:spacing w:val="-25"/>
                <w:sz w:val="24"/>
                <w:szCs w:val="24"/>
              </w:rPr>
              <w:t>,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” “</w:t>
            </w:r>
            <w:r w:rsidRPr="0058794D">
              <w:rPr>
                <w:rFonts w:ascii="Calibri" w:eastAsia="Tahoma" w:hAnsi="Calibri" w:cs="Tahoma"/>
                <w:spacing w:val="2"/>
                <w:sz w:val="24"/>
                <w:szCs w:val="24"/>
              </w:rPr>
              <w:t>C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I</w:t>
            </w:r>
            <w:r w:rsidRPr="0058794D">
              <w:rPr>
                <w:rFonts w:ascii="Calibri" w:eastAsia="Tahoma" w:hAnsi="Calibri" w:cs="Tahoma"/>
                <w:spacing w:val="-35"/>
                <w:sz w:val="24"/>
                <w:szCs w:val="24"/>
              </w:rPr>
              <w:t>F</w:t>
            </w:r>
            <w:r w:rsidRPr="0058794D">
              <w:rPr>
                <w:rFonts w:ascii="Calibri" w:eastAsia="Tahoma" w:hAnsi="Calibri" w:cs="Tahoma"/>
                <w:spacing w:val="-21"/>
                <w:sz w:val="24"/>
                <w:szCs w:val="24"/>
              </w:rPr>
              <w:t>,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”</w:t>
            </w:r>
            <w:r w:rsidRPr="0058794D">
              <w:rPr>
                <w:rFonts w:ascii="Calibri" w:eastAsia="Tahoma" w:hAnsi="Calibri" w:cs="Tahoma"/>
                <w:spacing w:val="2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“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C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I</w:t>
            </w:r>
            <w:r w:rsidRPr="0058794D">
              <w:rPr>
                <w:rFonts w:ascii="Calibri" w:eastAsia="Tahoma" w:hAnsi="Calibri" w:cs="Tahoma"/>
                <w:spacing w:val="-31"/>
                <w:sz w:val="24"/>
                <w:szCs w:val="24"/>
              </w:rPr>
              <w:t>P</w:t>
            </w:r>
            <w:r w:rsidRPr="0058794D">
              <w:rPr>
                <w:rFonts w:ascii="Calibri" w:eastAsia="Tahoma" w:hAnsi="Calibri" w:cs="Tahoma"/>
                <w:spacing w:val="-25"/>
                <w:sz w:val="24"/>
                <w:szCs w:val="24"/>
              </w:rPr>
              <w:t>,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” “D</w:t>
            </w:r>
            <w:r w:rsidRPr="0058794D">
              <w:rPr>
                <w:rFonts w:ascii="Calibri" w:eastAsia="Tahoma" w:hAnsi="Calibri" w:cs="Tahoma"/>
                <w:spacing w:val="3"/>
                <w:sz w:val="24"/>
                <w:szCs w:val="24"/>
              </w:rPr>
              <w:t>D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P”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a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nd</w:t>
            </w:r>
          </w:p>
          <w:p w:rsidR="009C1B12" w:rsidRPr="0058794D" w:rsidRDefault="006368DB">
            <w:pPr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58794D">
              <w:rPr>
                <w:rFonts w:ascii="Calibri" w:eastAsia="Tahoma" w:hAnsi="Calibri" w:cs="Tahoma"/>
                <w:sz w:val="24"/>
                <w:szCs w:val="24"/>
              </w:rPr>
              <w:t>o</w:t>
            </w:r>
            <w:r w:rsidRPr="0058794D">
              <w:rPr>
                <w:rFonts w:ascii="Calibri" w:eastAsia="Tahoma" w:hAnsi="Calibri" w:cs="Tahoma"/>
                <w:spacing w:val="-2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h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r </w:t>
            </w:r>
            <w:r w:rsidRPr="0058794D">
              <w:rPr>
                <w:rFonts w:ascii="Calibri" w:eastAsia="Tahoma" w:hAnsi="Calibri" w:cs="Tahoma"/>
                <w:spacing w:val="-2"/>
                <w:sz w:val="24"/>
                <w:szCs w:val="24"/>
              </w:rPr>
              <w:t>tr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de </w:t>
            </w:r>
            <w:r w:rsidRPr="0058794D">
              <w:rPr>
                <w:rFonts w:ascii="Calibri" w:eastAsia="Tahoma" w:hAnsi="Calibri" w:cs="Tahoma"/>
                <w:spacing w:val="-2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rms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u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se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d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 xml:space="preserve"> t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o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de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s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cribe </w:t>
            </w:r>
            <w:r w:rsidRPr="0058794D">
              <w:rPr>
                <w:rFonts w:ascii="Calibri" w:eastAsia="Tahoma" w:hAnsi="Calibri" w:cs="Tahoma"/>
                <w:spacing w:val="-2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bli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g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at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ions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 xml:space="preserve">f 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he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pa</w:t>
            </w:r>
            <w:r w:rsidRPr="0058794D">
              <w:rPr>
                <w:rFonts w:ascii="Calibri" w:eastAsia="Tahoma" w:hAnsi="Calibri" w:cs="Tahoma"/>
                <w:spacing w:val="2"/>
                <w:sz w:val="24"/>
                <w:szCs w:val="24"/>
              </w:rPr>
              <w:t>r</w:t>
            </w:r>
            <w:r w:rsidRPr="0058794D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i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s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shall h</w:t>
            </w:r>
            <w:r w:rsidRPr="0058794D">
              <w:rPr>
                <w:rFonts w:ascii="Calibri" w:eastAsia="Tahoma" w:hAnsi="Calibri" w:cs="Tahoma"/>
                <w:spacing w:val="-3"/>
                <w:sz w:val="24"/>
                <w:szCs w:val="24"/>
              </w:rPr>
              <w:t>a</w:t>
            </w:r>
            <w:r w:rsidRPr="0058794D">
              <w:rPr>
                <w:rFonts w:ascii="Calibri" w:eastAsia="Tahoma" w:hAnsi="Calibri" w:cs="Tahoma"/>
                <w:spacing w:val="-2"/>
                <w:sz w:val="24"/>
                <w:szCs w:val="24"/>
              </w:rPr>
              <w:t>v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e</w:t>
            </w:r>
            <w:r w:rsidRPr="0058794D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58794D">
              <w:rPr>
                <w:rFonts w:ascii="Calibri" w:eastAsia="Tahoma" w:hAnsi="Calibri" w:cs="Tahoma"/>
                <w:spacing w:val="-2"/>
                <w:sz w:val="24"/>
                <w:szCs w:val="24"/>
              </w:rPr>
              <w:t>t</w:t>
            </w:r>
            <w:r w:rsidRPr="0058794D">
              <w:rPr>
                <w:rFonts w:ascii="Calibri" w:eastAsia="Tahoma" w:hAnsi="Calibri" w:cs="Tahoma"/>
                <w:sz w:val="24"/>
                <w:szCs w:val="24"/>
              </w:rPr>
              <w:t>he</w:t>
            </w:r>
          </w:p>
        </w:tc>
      </w:tr>
    </w:tbl>
    <w:p w:rsidR="009C1B12" w:rsidRPr="0058794D" w:rsidRDefault="009C1B12">
      <w:pPr>
        <w:rPr>
          <w:rFonts w:ascii="Calibri" w:hAnsi="Calibri"/>
        </w:rPr>
        <w:sectPr w:rsidR="009C1B12" w:rsidRPr="0058794D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60" w:lineRule="exact"/>
        <w:rPr>
          <w:sz w:val="17"/>
          <w:szCs w:val="17"/>
        </w:rPr>
      </w:pPr>
    </w:p>
    <w:p w:rsidR="009C1B12" w:rsidRDefault="009C1B12">
      <w:pPr>
        <w:spacing w:line="200" w:lineRule="exact"/>
      </w:pPr>
    </w:p>
    <w:p w:rsidR="009C1B12" w:rsidRPr="00067A40" w:rsidRDefault="00300BCC" w:rsidP="00067A40">
      <w:pPr>
        <w:spacing w:before="19"/>
        <w:ind w:left="2132" w:right="842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385" style="position:absolute;left:0;text-align:left;margin-left:37.4pt;margin-top:100pt;width:544.2pt;height:0;z-index:-251690496;mso-position-horizontal-relative:page;mso-position-vertical-relative:page" coordorigin="748,2000" coordsize="10884,0">
            <v:shape id="_x0000_s138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proofErr w:type="gramStart"/>
      <w:r w:rsidR="006368DB" w:rsidRPr="00067A40">
        <w:rPr>
          <w:rFonts w:ascii="Calibri" w:eastAsia="Tahoma" w:hAnsi="Calibri" w:cs="Tahoma"/>
          <w:sz w:val="24"/>
          <w:szCs w:val="24"/>
        </w:rPr>
        <w:t>m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67A40">
        <w:rPr>
          <w:rFonts w:ascii="Calibri" w:eastAsia="Tahoma" w:hAnsi="Calibri" w:cs="Tahoma"/>
          <w:sz w:val="24"/>
          <w:szCs w:val="24"/>
        </w:rPr>
        <w:t>ni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067A40">
        <w:rPr>
          <w:rFonts w:ascii="Calibri" w:eastAsia="Tahoma" w:hAnsi="Calibri" w:cs="Tahoma"/>
          <w:sz w:val="24"/>
          <w:szCs w:val="24"/>
        </w:rPr>
        <w:t>gs</w:t>
      </w:r>
      <w:proofErr w:type="gramEnd"/>
      <w:r w:rsidR="006368DB" w:rsidRPr="00067A40">
        <w:rPr>
          <w:rFonts w:ascii="Calibri" w:eastAsia="Tahoma" w:hAnsi="Calibri" w:cs="Tahoma"/>
          <w:sz w:val="24"/>
          <w:szCs w:val="24"/>
        </w:rPr>
        <w:t xml:space="preserve"> </w:t>
      </w:r>
      <w:r w:rsidR="006368DB" w:rsidRPr="00067A40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>ss</w:t>
      </w:r>
      <w:r w:rsidR="006368DB" w:rsidRPr="00067A40">
        <w:rPr>
          <w:rFonts w:ascii="Calibri" w:eastAsia="Tahoma" w:hAnsi="Calibri" w:cs="Tahoma"/>
          <w:sz w:val="24"/>
          <w:szCs w:val="24"/>
        </w:rPr>
        <w:t>ign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67A40">
        <w:rPr>
          <w:rFonts w:ascii="Calibri" w:eastAsia="Tahoma" w:hAnsi="Calibri" w:cs="Tahoma"/>
          <w:sz w:val="24"/>
          <w:szCs w:val="24"/>
        </w:rPr>
        <w:t>d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6368DB" w:rsidRPr="00067A40">
        <w:rPr>
          <w:rFonts w:ascii="Calibri" w:eastAsia="Tahoma" w:hAnsi="Calibri" w:cs="Tahoma"/>
          <w:sz w:val="24"/>
          <w:szCs w:val="24"/>
        </w:rPr>
        <w:t>o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>t</w:t>
      </w:r>
      <w:r w:rsidR="006368DB" w:rsidRPr="00067A40">
        <w:rPr>
          <w:rFonts w:ascii="Calibri" w:eastAsia="Tahoma" w:hAnsi="Calibri" w:cs="Tahoma"/>
          <w:sz w:val="24"/>
          <w:szCs w:val="24"/>
        </w:rPr>
        <w:t>h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67A40">
        <w:rPr>
          <w:rFonts w:ascii="Calibri" w:eastAsia="Tahoma" w:hAnsi="Calibri" w:cs="Tahoma"/>
          <w:sz w:val="24"/>
          <w:szCs w:val="24"/>
        </w:rPr>
        <w:t xml:space="preserve">m by 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67A40">
        <w:rPr>
          <w:rFonts w:ascii="Calibri" w:eastAsia="Tahoma" w:hAnsi="Calibri" w:cs="Tahoma"/>
          <w:sz w:val="24"/>
          <w:szCs w:val="24"/>
        </w:rPr>
        <w:t>he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067A40">
        <w:rPr>
          <w:rFonts w:ascii="Calibri" w:eastAsia="Tahoma" w:hAnsi="Calibri" w:cs="Tahoma"/>
          <w:sz w:val="24"/>
          <w:szCs w:val="24"/>
        </w:rPr>
        <w:t>urr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67A40">
        <w:rPr>
          <w:rFonts w:ascii="Calibri" w:eastAsia="Tahoma" w:hAnsi="Calibri" w:cs="Tahoma"/>
          <w:sz w:val="24"/>
          <w:szCs w:val="24"/>
        </w:rPr>
        <w:t>nt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67A40">
        <w:rPr>
          <w:rFonts w:ascii="Calibri" w:eastAsia="Tahoma" w:hAnsi="Calibri" w:cs="Tahoma"/>
          <w:sz w:val="24"/>
          <w:szCs w:val="24"/>
        </w:rPr>
        <w:t>d</w:t>
      </w:r>
      <w:r w:rsidR="006368DB" w:rsidRPr="00067A40">
        <w:rPr>
          <w:rFonts w:ascii="Calibri" w:eastAsia="Tahoma" w:hAnsi="Calibri" w:cs="Tahoma"/>
          <w:spacing w:val="-3"/>
          <w:sz w:val="24"/>
          <w:szCs w:val="24"/>
        </w:rPr>
        <w:t>i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67A40">
        <w:rPr>
          <w:rFonts w:ascii="Calibri" w:eastAsia="Tahoma" w:hAnsi="Calibri" w:cs="Tahoma"/>
          <w:sz w:val="24"/>
          <w:szCs w:val="24"/>
        </w:rPr>
        <w:t>ion of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067A40">
        <w:rPr>
          <w:rFonts w:ascii="Calibri" w:eastAsia="Tahoma" w:hAnsi="Calibri" w:cs="Tahoma"/>
          <w:sz w:val="24"/>
          <w:szCs w:val="24"/>
        </w:rPr>
        <w:t>INC</w:t>
      </w:r>
      <w:r w:rsidR="006368DB" w:rsidRPr="00067A40">
        <w:rPr>
          <w:rFonts w:ascii="Calibri" w:eastAsia="Tahoma" w:hAnsi="Calibri" w:cs="Tahoma"/>
          <w:spacing w:val="-4"/>
          <w:sz w:val="24"/>
          <w:szCs w:val="24"/>
        </w:rPr>
        <w:t>O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67A40">
        <w:rPr>
          <w:rFonts w:ascii="Calibri" w:eastAsia="Tahoma" w:hAnsi="Calibri" w:cs="Tahoma"/>
          <w:sz w:val="24"/>
          <w:szCs w:val="24"/>
        </w:rPr>
        <w:t>ERMS p</w:t>
      </w:r>
      <w:r w:rsidR="006368DB" w:rsidRPr="00067A40">
        <w:rPr>
          <w:rFonts w:ascii="Calibri" w:eastAsia="Tahoma" w:hAnsi="Calibri" w:cs="Tahoma"/>
          <w:spacing w:val="2"/>
          <w:sz w:val="24"/>
          <w:szCs w:val="24"/>
        </w:rPr>
        <w:t>u</w:t>
      </w:r>
      <w:r w:rsidR="006368DB" w:rsidRPr="00067A40">
        <w:rPr>
          <w:rFonts w:ascii="Calibri" w:eastAsia="Tahoma" w:hAnsi="Calibri" w:cs="Tahoma"/>
          <w:sz w:val="24"/>
          <w:szCs w:val="24"/>
        </w:rPr>
        <w:t>bli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067A40">
        <w:rPr>
          <w:rFonts w:ascii="Calibri" w:eastAsia="Tahoma" w:hAnsi="Calibri" w:cs="Tahoma"/>
          <w:sz w:val="24"/>
          <w:szCs w:val="24"/>
        </w:rPr>
        <w:t>h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67A40">
        <w:rPr>
          <w:rFonts w:ascii="Calibri" w:eastAsia="Tahoma" w:hAnsi="Calibri" w:cs="Tahoma"/>
          <w:sz w:val="24"/>
          <w:szCs w:val="24"/>
        </w:rPr>
        <w:t>d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067A40">
        <w:rPr>
          <w:rFonts w:ascii="Calibri" w:eastAsia="Tahoma" w:hAnsi="Calibri" w:cs="Tahoma"/>
          <w:sz w:val="24"/>
          <w:szCs w:val="24"/>
        </w:rPr>
        <w:t xml:space="preserve">by 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67A40">
        <w:rPr>
          <w:rFonts w:ascii="Calibri" w:eastAsia="Tahoma" w:hAnsi="Calibri" w:cs="Tahoma"/>
          <w:sz w:val="24"/>
          <w:szCs w:val="24"/>
        </w:rPr>
        <w:t>he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>I</w:t>
      </w:r>
      <w:r w:rsidR="006368DB" w:rsidRPr="00067A40">
        <w:rPr>
          <w:rFonts w:ascii="Calibri" w:eastAsia="Tahoma" w:hAnsi="Calibri" w:cs="Tahoma"/>
          <w:sz w:val="24"/>
          <w:szCs w:val="24"/>
        </w:rPr>
        <w:t>nter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>at</w:t>
      </w:r>
      <w:r w:rsidR="006368DB" w:rsidRPr="00067A40">
        <w:rPr>
          <w:rFonts w:ascii="Calibri" w:eastAsia="Tahoma" w:hAnsi="Calibri" w:cs="Tahoma"/>
          <w:sz w:val="24"/>
          <w:szCs w:val="24"/>
        </w:rPr>
        <w:t>ion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67A40">
        <w:rPr>
          <w:rFonts w:ascii="Calibri" w:eastAsia="Tahoma" w:hAnsi="Calibri" w:cs="Tahoma"/>
          <w:sz w:val="24"/>
          <w:szCs w:val="24"/>
        </w:rPr>
        <w:t xml:space="preserve">l 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067A40">
        <w:rPr>
          <w:rFonts w:ascii="Calibri" w:eastAsia="Tahoma" w:hAnsi="Calibri" w:cs="Tahoma"/>
          <w:sz w:val="24"/>
          <w:szCs w:val="24"/>
        </w:rPr>
        <w:t>h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67A40">
        <w:rPr>
          <w:rFonts w:ascii="Calibri" w:eastAsia="Tahoma" w:hAnsi="Calibri" w:cs="Tahoma"/>
          <w:spacing w:val="2"/>
          <w:sz w:val="24"/>
          <w:szCs w:val="24"/>
        </w:rPr>
        <w:t>m</w:t>
      </w:r>
      <w:r w:rsidR="006368DB" w:rsidRPr="00067A40">
        <w:rPr>
          <w:rFonts w:ascii="Calibri" w:eastAsia="Tahoma" w:hAnsi="Calibri" w:cs="Tahoma"/>
          <w:sz w:val="24"/>
          <w:szCs w:val="24"/>
        </w:rPr>
        <w:t xml:space="preserve">ber 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067A40">
        <w:rPr>
          <w:rFonts w:ascii="Calibri" w:eastAsia="Tahoma" w:hAnsi="Calibri" w:cs="Tahoma"/>
          <w:sz w:val="24"/>
          <w:szCs w:val="24"/>
        </w:rPr>
        <w:t>f C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067A40">
        <w:rPr>
          <w:rFonts w:ascii="Calibri" w:eastAsia="Tahoma" w:hAnsi="Calibri" w:cs="Tahoma"/>
          <w:sz w:val="24"/>
          <w:szCs w:val="24"/>
        </w:rPr>
        <w:t>mm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67A40">
        <w:rPr>
          <w:rFonts w:ascii="Calibri" w:eastAsia="Tahoma" w:hAnsi="Calibri" w:cs="Tahoma"/>
          <w:sz w:val="24"/>
          <w:szCs w:val="24"/>
        </w:rPr>
        <w:t xml:space="preserve">rce, </w:t>
      </w:r>
      <w:r w:rsidR="006368DB" w:rsidRPr="00067A40">
        <w:rPr>
          <w:rFonts w:ascii="Calibri" w:eastAsia="Tahoma" w:hAnsi="Calibri" w:cs="Tahoma"/>
          <w:spacing w:val="-6"/>
          <w:sz w:val="24"/>
          <w:szCs w:val="24"/>
        </w:rPr>
        <w:t>P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67A40">
        <w:rPr>
          <w:rFonts w:ascii="Calibri" w:eastAsia="Tahoma" w:hAnsi="Calibri" w:cs="Tahoma"/>
          <w:sz w:val="24"/>
          <w:szCs w:val="24"/>
        </w:rPr>
        <w:t>r</w:t>
      </w:r>
      <w:r w:rsidR="006368DB" w:rsidRPr="00067A40">
        <w:rPr>
          <w:rFonts w:ascii="Calibri" w:eastAsia="Tahoma" w:hAnsi="Calibri" w:cs="Tahoma"/>
          <w:spacing w:val="2"/>
          <w:sz w:val="24"/>
          <w:szCs w:val="24"/>
        </w:rPr>
        <w:t>i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067A40">
        <w:rPr>
          <w:rFonts w:ascii="Calibri" w:eastAsia="Tahoma" w:hAnsi="Calibri" w:cs="Tahoma"/>
          <w:sz w:val="24"/>
          <w:szCs w:val="24"/>
        </w:rPr>
        <w:t xml:space="preserve">. </w:t>
      </w:r>
      <w:r w:rsidR="006368DB" w:rsidRPr="00067A40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067A40">
        <w:rPr>
          <w:rFonts w:ascii="Calibri" w:eastAsia="Tahoma" w:hAnsi="Calibri" w:cs="Tahoma"/>
          <w:sz w:val="24"/>
          <w:szCs w:val="24"/>
        </w:rPr>
        <w:t>he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67A40">
        <w:rPr>
          <w:rFonts w:ascii="Calibri" w:eastAsia="Tahoma" w:hAnsi="Calibri" w:cs="Tahoma"/>
          <w:sz w:val="24"/>
          <w:szCs w:val="24"/>
        </w:rPr>
        <w:t>Deli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>v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67A40">
        <w:rPr>
          <w:rFonts w:ascii="Calibri" w:eastAsia="Tahoma" w:hAnsi="Calibri" w:cs="Tahoma"/>
          <w:sz w:val="24"/>
          <w:szCs w:val="24"/>
        </w:rPr>
        <w:t xml:space="preserve">ry 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067A40">
        <w:rPr>
          <w:rFonts w:ascii="Calibri" w:eastAsia="Tahoma" w:hAnsi="Calibri" w:cs="Tahoma"/>
          <w:sz w:val="24"/>
          <w:szCs w:val="24"/>
        </w:rPr>
        <w:t>rms</w:t>
      </w:r>
      <w:r w:rsidR="006368DB" w:rsidRPr="00067A40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="006368DB" w:rsidRPr="00067A40">
        <w:rPr>
          <w:rFonts w:ascii="Calibri" w:eastAsia="Tahoma" w:hAnsi="Calibri" w:cs="Tahoma"/>
          <w:sz w:val="24"/>
          <w:szCs w:val="24"/>
        </w:rPr>
        <w:t>of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="006368DB" w:rsidRPr="00067A40">
        <w:rPr>
          <w:rFonts w:ascii="Calibri" w:eastAsia="Tahoma" w:hAnsi="Calibri" w:cs="Tahoma"/>
          <w:sz w:val="24"/>
          <w:szCs w:val="24"/>
        </w:rPr>
        <w:t>his C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067A40">
        <w:rPr>
          <w:rFonts w:ascii="Calibri" w:eastAsia="Tahoma" w:hAnsi="Calibri" w:cs="Tahoma"/>
          <w:sz w:val="24"/>
          <w:szCs w:val="24"/>
        </w:rPr>
        <w:t>nt</w:t>
      </w:r>
      <w:r w:rsidR="006368DB" w:rsidRPr="00067A40">
        <w:rPr>
          <w:rFonts w:ascii="Calibri" w:eastAsia="Tahoma" w:hAnsi="Calibri" w:cs="Tahoma"/>
          <w:spacing w:val="-5"/>
          <w:sz w:val="24"/>
          <w:szCs w:val="24"/>
        </w:rPr>
        <w:t>r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>a</w:t>
      </w:r>
      <w:r w:rsidR="006368DB" w:rsidRPr="00067A40">
        <w:rPr>
          <w:rFonts w:ascii="Calibri" w:eastAsia="Tahoma" w:hAnsi="Calibri" w:cs="Tahoma"/>
          <w:sz w:val="24"/>
          <w:szCs w:val="24"/>
        </w:rPr>
        <w:t>ct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067A40">
        <w:rPr>
          <w:rFonts w:ascii="Calibri" w:eastAsia="Tahoma" w:hAnsi="Calibri" w:cs="Tahoma"/>
          <w:sz w:val="24"/>
          <w:szCs w:val="24"/>
        </w:rPr>
        <w:t>h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067A40">
        <w:rPr>
          <w:rFonts w:ascii="Calibri" w:eastAsia="Tahoma" w:hAnsi="Calibri" w:cs="Tahoma"/>
          <w:sz w:val="24"/>
          <w:szCs w:val="24"/>
        </w:rPr>
        <w:t>ll</w:t>
      </w:r>
      <w:r w:rsidR="006368DB" w:rsidRPr="00067A4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067A40">
        <w:rPr>
          <w:rFonts w:ascii="Calibri" w:eastAsia="Tahoma" w:hAnsi="Calibri" w:cs="Tahoma"/>
          <w:sz w:val="24"/>
          <w:szCs w:val="24"/>
        </w:rPr>
        <w:t xml:space="preserve">be </w:t>
      </w:r>
      <w:r w:rsidR="006368DB" w:rsidRPr="00067A40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067A40">
        <w:rPr>
          <w:rFonts w:ascii="Calibri" w:eastAsia="Tahoma" w:hAnsi="Calibri" w:cs="Tahoma"/>
          <w:sz w:val="24"/>
          <w:szCs w:val="24"/>
        </w:rPr>
        <w:t>s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067A40">
        <w:rPr>
          <w:rFonts w:ascii="Calibri" w:eastAsia="Tahoma" w:hAnsi="Calibri" w:cs="Tahoma"/>
          <w:spacing w:val="-3"/>
          <w:sz w:val="24"/>
          <w:szCs w:val="24"/>
        </w:rPr>
        <w:t>f</w:t>
      </w:r>
      <w:r w:rsidR="006368DB" w:rsidRPr="00067A40">
        <w:rPr>
          <w:rFonts w:ascii="Calibri" w:eastAsia="Tahoma" w:hAnsi="Calibri" w:cs="Tahoma"/>
          <w:sz w:val="24"/>
          <w:szCs w:val="24"/>
        </w:rPr>
        <w:t>o</w:t>
      </w:r>
      <w:r w:rsidR="006368DB" w:rsidRPr="00067A40">
        <w:rPr>
          <w:rFonts w:ascii="Calibri" w:eastAsia="Tahoma" w:hAnsi="Calibri" w:cs="Tahoma"/>
          <w:spacing w:val="2"/>
          <w:sz w:val="24"/>
          <w:szCs w:val="24"/>
        </w:rPr>
        <w:t>l</w:t>
      </w:r>
      <w:r w:rsidR="006368DB" w:rsidRPr="00067A40">
        <w:rPr>
          <w:rFonts w:ascii="Calibri" w:eastAsia="Tahoma" w:hAnsi="Calibri" w:cs="Tahoma"/>
          <w:sz w:val="24"/>
          <w:szCs w:val="24"/>
        </w:rPr>
        <w:t>lo</w:t>
      </w:r>
      <w:r w:rsidR="006368DB" w:rsidRPr="00067A40">
        <w:rPr>
          <w:rFonts w:ascii="Calibri" w:eastAsia="Tahoma" w:hAnsi="Calibri" w:cs="Tahoma"/>
          <w:spacing w:val="-1"/>
          <w:sz w:val="24"/>
          <w:szCs w:val="24"/>
        </w:rPr>
        <w:t>w</w:t>
      </w:r>
      <w:r w:rsidR="006368DB" w:rsidRPr="00067A40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067A40">
        <w:rPr>
          <w:rFonts w:ascii="Calibri" w:eastAsia="Tahoma" w:hAnsi="Calibri" w:cs="Tahoma"/>
          <w:sz w:val="24"/>
          <w:szCs w:val="24"/>
        </w:rPr>
        <w:t>:</w:t>
      </w:r>
    </w:p>
    <w:p w:rsidR="009C1B12" w:rsidRPr="00067A40" w:rsidRDefault="009C1B12" w:rsidP="00067A40">
      <w:pPr>
        <w:spacing w:before="9" w:line="260" w:lineRule="exact"/>
        <w:jc w:val="both"/>
        <w:rPr>
          <w:rFonts w:ascii="Calibri" w:hAnsi="Calibri"/>
          <w:sz w:val="26"/>
          <w:szCs w:val="26"/>
        </w:rPr>
      </w:pPr>
    </w:p>
    <w:p w:rsidR="009C1B12" w:rsidRPr="00067A40" w:rsidRDefault="006368DB" w:rsidP="00067A40">
      <w:pPr>
        <w:ind w:left="2149"/>
        <w:jc w:val="both"/>
        <w:rPr>
          <w:rFonts w:ascii="Calibri" w:eastAsia="Tahoma" w:hAnsi="Calibri" w:cs="Tahoma"/>
          <w:sz w:val="25"/>
          <w:szCs w:val="25"/>
        </w:rPr>
      </w:pPr>
      <w:r w:rsidRPr="00067A40">
        <w:rPr>
          <w:rFonts w:ascii="Calibri" w:eastAsia="Tahoma" w:hAnsi="Calibri" w:cs="Tahoma"/>
          <w:spacing w:val="-5"/>
          <w:sz w:val="25"/>
          <w:szCs w:val="25"/>
        </w:rPr>
        <w:t>F</w:t>
      </w:r>
      <w:r w:rsidRPr="00067A40">
        <w:rPr>
          <w:rFonts w:ascii="Calibri" w:eastAsia="Tahoma" w:hAnsi="Calibri" w:cs="Tahoma"/>
          <w:sz w:val="25"/>
          <w:szCs w:val="25"/>
        </w:rPr>
        <w:t>or</w:t>
      </w:r>
      <w:r w:rsidRPr="00067A40">
        <w:rPr>
          <w:rFonts w:ascii="Calibri" w:eastAsia="Tahoma" w:hAnsi="Calibri" w:cs="Tahoma"/>
          <w:spacing w:val="-18"/>
          <w:sz w:val="25"/>
          <w:szCs w:val="25"/>
        </w:rPr>
        <w:t xml:space="preserve"> </w:t>
      </w:r>
      <w:r w:rsidRPr="00067A40">
        <w:rPr>
          <w:rFonts w:ascii="Calibri" w:eastAsia="Tahoma" w:hAnsi="Calibri" w:cs="Tahoma"/>
          <w:sz w:val="25"/>
          <w:szCs w:val="25"/>
        </w:rPr>
        <w:t>Go</w:t>
      </w:r>
      <w:r w:rsidRPr="00067A40">
        <w:rPr>
          <w:rFonts w:ascii="Calibri" w:eastAsia="Tahoma" w:hAnsi="Calibri" w:cs="Tahoma"/>
          <w:spacing w:val="-1"/>
          <w:sz w:val="25"/>
          <w:szCs w:val="25"/>
        </w:rPr>
        <w:t>o</w:t>
      </w:r>
      <w:r w:rsidRPr="00067A40">
        <w:rPr>
          <w:rFonts w:ascii="Calibri" w:eastAsia="Tahoma" w:hAnsi="Calibri" w:cs="Tahoma"/>
          <w:sz w:val="25"/>
          <w:szCs w:val="25"/>
        </w:rPr>
        <w:t>ds</w:t>
      </w:r>
      <w:r w:rsidRPr="00067A40">
        <w:rPr>
          <w:rFonts w:ascii="Calibri" w:eastAsia="Tahoma" w:hAnsi="Calibri" w:cs="Tahoma"/>
          <w:spacing w:val="-30"/>
          <w:sz w:val="25"/>
          <w:szCs w:val="25"/>
        </w:rPr>
        <w:t xml:space="preserve"> </w:t>
      </w:r>
      <w:r w:rsidRPr="00067A40">
        <w:rPr>
          <w:rFonts w:ascii="Calibri" w:eastAsia="Tahoma" w:hAnsi="Calibri" w:cs="Tahoma"/>
          <w:w w:val="96"/>
          <w:sz w:val="25"/>
          <w:szCs w:val="25"/>
        </w:rPr>
        <w:t>Sup</w:t>
      </w:r>
      <w:r w:rsidRPr="00067A40">
        <w:rPr>
          <w:rFonts w:ascii="Calibri" w:eastAsia="Tahoma" w:hAnsi="Calibri" w:cs="Tahoma"/>
          <w:spacing w:val="-1"/>
          <w:w w:val="96"/>
          <w:sz w:val="25"/>
          <w:szCs w:val="25"/>
        </w:rPr>
        <w:t>p</w:t>
      </w:r>
      <w:r w:rsidRPr="00067A40">
        <w:rPr>
          <w:rFonts w:ascii="Calibri" w:eastAsia="Tahoma" w:hAnsi="Calibri" w:cs="Tahoma"/>
          <w:w w:val="96"/>
          <w:sz w:val="25"/>
          <w:szCs w:val="25"/>
        </w:rPr>
        <w:t>li</w:t>
      </w:r>
      <w:r w:rsidRPr="00067A40">
        <w:rPr>
          <w:rFonts w:ascii="Calibri" w:eastAsia="Tahoma" w:hAnsi="Calibri" w:cs="Tahoma"/>
          <w:spacing w:val="1"/>
          <w:w w:val="96"/>
          <w:sz w:val="25"/>
          <w:szCs w:val="25"/>
        </w:rPr>
        <w:t>e</w:t>
      </w:r>
      <w:r w:rsidRPr="00067A40">
        <w:rPr>
          <w:rFonts w:ascii="Calibri" w:eastAsia="Tahoma" w:hAnsi="Calibri" w:cs="Tahoma"/>
          <w:w w:val="96"/>
          <w:sz w:val="25"/>
          <w:szCs w:val="25"/>
        </w:rPr>
        <w:t>d</w:t>
      </w:r>
      <w:r w:rsidRPr="00067A40">
        <w:rPr>
          <w:rFonts w:ascii="Calibri" w:eastAsia="Tahoma" w:hAnsi="Calibri" w:cs="Tahoma"/>
          <w:spacing w:val="-1"/>
          <w:w w:val="96"/>
          <w:sz w:val="25"/>
          <w:szCs w:val="25"/>
        </w:rPr>
        <w:t xml:space="preserve"> </w:t>
      </w:r>
      <w:r w:rsidRPr="00067A40">
        <w:rPr>
          <w:rFonts w:ascii="Calibri" w:eastAsia="Tahoma" w:hAnsi="Calibri" w:cs="Tahoma"/>
          <w:sz w:val="25"/>
          <w:szCs w:val="25"/>
        </w:rPr>
        <w:t>from</w:t>
      </w:r>
      <w:r w:rsidRPr="00067A40">
        <w:rPr>
          <w:rFonts w:ascii="Calibri" w:eastAsia="Tahoma" w:hAnsi="Calibri" w:cs="Tahoma"/>
          <w:spacing w:val="-25"/>
          <w:sz w:val="25"/>
          <w:szCs w:val="25"/>
        </w:rPr>
        <w:t xml:space="preserve"> </w:t>
      </w:r>
      <w:r w:rsidRPr="00067A40">
        <w:rPr>
          <w:rFonts w:ascii="Calibri" w:eastAsia="Tahoma" w:hAnsi="Calibri" w:cs="Tahoma"/>
          <w:sz w:val="25"/>
          <w:szCs w:val="25"/>
        </w:rPr>
        <w:t>A</w:t>
      </w:r>
      <w:r w:rsidRPr="00067A40">
        <w:rPr>
          <w:rFonts w:ascii="Calibri" w:eastAsia="Tahoma" w:hAnsi="Calibri" w:cs="Tahoma"/>
          <w:spacing w:val="-1"/>
          <w:sz w:val="25"/>
          <w:szCs w:val="25"/>
        </w:rPr>
        <w:t>b</w:t>
      </w:r>
      <w:r w:rsidRPr="00067A40">
        <w:rPr>
          <w:rFonts w:ascii="Calibri" w:eastAsia="Tahoma" w:hAnsi="Calibri" w:cs="Tahoma"/>
          <w:sz w:val="25"/>
          <w:szCs w:val="25"/>
        </w:rPr>
        <w:t>ro</w:t>
      </w:r>
      <w:r w:rsidRPr="00067A40">
        <w:rPr>
          <w:rFonts w:ascii="Calibri" w:eastAsia="Tahoma" w:hAnsi="Calibri" w:cs="Tahoma"/>
          <w:spacing w:val="-2"/>
          <w:sz w:val="25"/>
          <w:szCs w:val="25"/>
        </w:rPr>
        <w:t>a</w:t>
      </w:r>
      <w:r w:rsidRPr="00067A40">
        <w:rPr>
          <w:rFonts w:ascii="Calibri" w:eastAsia="Tahoma" w:hAnsi="Calibri" w:cs="Tahoma"/>
          <w:sz w:val="25"/>
          <w:szCs w:val="25"/>
        </w:rPr>
        <w:t>d:</w:t>
      </w:r>
    </w:p>
    <w:p w:rsidR="009C1B12" w:rsidRPr="00067A40" w:rsidRDefault="009C1B12" w:rsidP="00067A40">
      <w:pPr>
        <w:spacing w:before="9" w:line="260" w:lineRule="exact"/>
        <w:jc w:val="both"/>
        <w:rPr>
          <w:rFonts w:ascii="Calibri" w:hAnsi="Calibri"/>
          <w:sz w:val="26"/>
          <w:szCs w:val="26"/>
        </w:rPr>
      </w:pPr>
    </w:p>
    <w:p w:rsidR="009C1B12" w:rsidRPr="00067A40" w:rsidRDefault="006368DB" w:rsidP="00067A40">
      <w:pPr>
        <w:ind w:left="2149"/>
        <w:jc w:val="both"/>
        <w:rPr>
          <w:rFonts w:ascii="Calibri" w:eastAsia="Tahoma" w:hAnsi="Calibri" w:cs="Tahoma"/>
          <w:sz w:val="25"/>
          <w:szCs w:val="25"/>
        </w:rPr>
      </w:pP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li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 xml:space="preserve">ry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rms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p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p</w:t>
      </w:r>
      <w:r w:rsidRPr="00067A40">
        <w:rPr>
          <w:rFonts w:ascii="Calibri" w:eastAsia="Tahoma" w:hAnsi="Calibri" w:cs="Tahoma"/>
          <w:sz w:val="24"/>
          <w:szCs w:val="24"/>
        </w:rPr>
        <w:t>lic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 xml:space="preserve">ble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o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67A40">
        <w:rPr>
          <w:rFonts w:ascii="Calibri" w:eastAsia="Tahoma" w:hAnsi="Calibri" w:cs="Tahoma"/>
          <w:sz w:val="24"/>
          <w:szCs w:val="24"/>
        </w:rPr>
        <w:t>on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r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67A40">
        <w:rPr>
          <w:rFonts w:ascii="Calibri" w:eastAsia="Tahoma" w:hAnsi="Calibri" w:cs="Tahoma"/>
          <w:sz w:val="24"/>
          <w:szCs w:val="24"/>
        </w:rPr>
        <w:t xml:space="preserve">t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re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 xml:space="preserve">DDP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li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r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d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Pr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pacing w:val="-3"/>
          <w:sz w:val="24"/>
          <w:szCs w:val="24"/>
        </w:rPr>
        <w:t>j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ct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Sit</w:t>
      </w:r>
      <w:r w:rsidRPr="00067A40">
        <w:rPr>
          <w:rFonts w:ascii="Calibri" w:eastAsia="Tahoma" w:hAnsi="Calibri" w:cs="Tahoma"/>
          <w:spacing w:val="5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5"/>
          <w:szCs w:val="25"/>
        </w:rPr>
        <w:t>.</w:t>
      </w:r>
    </w:p>
    <w:p w:rsidR="009C1B12" w:rsidRPr="00067A40" w:rsidRDefault="006368DB" w:rsidP="00067A40">
      <w:pPr>
        <w:spacing w:line="280" w:lineRule="exact"/>
        <w:ind w:left="2149"/>
        <w:jc w:val="both"/>
        <w:rPr>
          <w:rFonts w:ascii="Calibri" w:eastAsia="Tahoma" w:hAnsi="Calibri" w:cs="Tahoma"/>
          <w:sz w:val="24"/>
          <w:szCs w:val="24"/>
        </w:rPr>
      </w:pPr>
      <w:r w:rsidRPr="00067A40">
        <w:rPr>
          <w:rFonts w:ascii="Calibri" w:eastAsia="Tahoma" w:hAnsi="Calibri" w:cs="Tahoma"/>
          <w:position w:val="-1"/>
          <w:sz w:val="24"/>
          <w:szCs w:val="24"/>
        </w:rPr>
        <w:t xml:space="preserve">In </w:t>
      </w:r>
      <w:r w:rsidRPr="00067A40">
        <w:rPr>
          <w:rFonts w:ascii="Calibri" w:eastAsia="Tahoma" w:hAnsi="Calibri" w:cs="Tahoma"/>
          <w:spacing w:val="-1"/>
          <w:position w:val="-1"/>
          <w:sz w:val="24"/>
          <w:szCs w:val="24"/>
        </w:rPr>
        <w:t>a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cc</w:t>
      </w:r>
      <w:r w:rsidRPr="00067A40">
        <w:rPr>
          <w:rFonts w:ascii="Calibri" w:eastAsia="Tahoma" w:hAnsi="Calibri" w:cs="Tahoma"/>
          <w:spacing w:val="-1"/>
          <w:position w:val="-1"/>
          <w:sz w:val="24"/>
          <w:szCs w:val="24"/>
        </w:rPr>
        <w:t>o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rd</w:t>
      </w:r>
      <w:r w:rsidRPr="00067A40">
        <w:rPr>
          <w:rFonts w:ascii="Calibri" w:eastAsia="Tahoma" w:hAnsi="Calibri" w:cs="Tahoma"/>
          <w:spacing w:val="-2"/>
          <w:position w:val="-1"/>
          <w:sz w:val="24"/>
          <w:szCs w:val="24"/>
        </w:rPr>
        <w:t>a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nce</w:t>
      </w:r>
      <w:r w:rsidRPr="00067A40">
        <w:rPr>
          <w:rFonts w:ascii="Calibri" w:eastAsia="Tahoma" w:hAnsi="Calibri" w:cs="Tahoma"/>
          <w:spacing w:val="1"/>
          <w:position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position w:val="-1"/>
          <w:sz w:val="24"/>
          <w:szCs w:val="24"/>
        </w:rPr>
        <w:t>w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ith</w:t>
      </w:r>
      <w:r w:rsidRPr="00067A40">
        <w:rPr>
          <w:rFonts w:ascii="Calibri" w:eastAsia="Tahoma" w:hAnsi="Calibri" w:cs="Tahoma"/>
          <w:spacing w:val="2"/>
          <w:position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position w:val="-1"/>
          <w:sz w:val="24"/>
          <w:szCs w:val="24"/>
        </w:rPr>
        <w:t>I</w:t>
      </w:r>
      <w:r w:rsidRPr="00067A40">
        <w:rPr>
          <w:rFonts w:ascii="Calibri" w:eastAsia="Tahoma" w:hAnsi="Calibri" w:cs="Tahoma"/>
          <w:spacing w:val="3"/>
          <w:position w:val="-1"/>
          <w:sz w:val="24"/>
          <w:szCs w:val="24"/>
        </w:rPr>
        <w:t>N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C</w:t>
      </w:r>
      <w:r w:rsidRPr="00067A40">
        <w:rPr>
          <w:rFonts w:ascii="Calibri" w:eastAsia="Tahoma" w:hAnsi="Calibri" w:cs="Tahoma"/>
          <w:spacing w:val="-5"/>
          <w:position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pacing w:val="-1"/>
          <w:position w:val="-1"/>
          <w:sz w:val="24"/>
          <w:szCs w:val="24"/>
        </w:rPr>
        <w:t>T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ERM</w:t>
      </w:r>
      <w:r w:rsidRPr="00067A40">
        <w:rPr>
          <w:rFonts w:ascii="Calibri" w:eastAsia="Tahoma" w:hAnsi="Calibri" w:cs="Tahoma"/>
          <w:spacing w:val="-2"/>
          <w:position w:val="-1"/>
          <w:sz w:val="24"/>
          <w:szCs w:val="24"/>
        </w:rPr>
        <w:t>S</w:t>
      </w:r>
      <w:r w:rsidRPr="00067A40">
        <w:rPr>
          <w:rFonts w:ascii="Calibri" w:eastAsia="Tahoma" w:hAnsi="Calibri" w:cs="Tahoma"/>
          <w:spacing w:val="-25"/>
          <w:position w:val="-1"/>
          <w:sz w:val="24"/>
          <w:szCs w:val="24"/>
        </w:rPr>
        <w:t>.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”</w:t>
      </w:r>
    </w:p>
    <w:p w:rsidR="009C1B12" w:rsidRPr="00067A40" w:rsidRDefault="009C1B12" w:rsidP="00067A40">
      <w:pPr>
        <w:spacing w:before="12" w:line="260" w:lineRule="exact"/>
        <w:jc w:val="both"/>
        <w:rPr>
          <w:rFonts w:ascii="Calibri" w:hAnsi="Calibri"/>
          <w:sz w:val="26"/>
          <w:szCs w:val="26"/>
        </w:rPr>
      </w:pPr>
    </w:p>
    <w:p w:rsidR="009C1B12" w:rsidRPr="00067A40" w:rsidRDefault="006368DB" w:rsidP="00067A40">
      <w:pPr>
        <w:ind w:left="2149"/>
        <w:jc w:val="both"/>
        <w:rPr>
          <w:rFonts w:ascii="Calibri" w:eastAsia="Tahoma" w:hAnsi="Calibri" w:cs="Tahoma"/>
          <w:sz w:val="25"/>
          <w:szCs w:val="25"/>
        </w:rPr>
      </w:pPr>
      <w:r w:rsidRPr="00067A40">
        <w:rPr>
          <w:rFonts w:ascii="Calibri" w:eastAsia="Tahoma" w:hAnsi="Calibri" w:cs="Tahoma"/>
          <w:spacing w:val="-5"/>
          <w:sz w:val="25"/>
          <w:szCs w:val="25"/>
        </w:rPr>
        <w:t>F</w:t>
      </w:r>
      <w:r w:rsidRPr="00067A40">
        <w:rPr>
          <w:rFonts w:ascii="Calibri" w:eastAsia="Tahoma" w:hAnsi="Calibri" w:cs="Tahoma"/>
          <w:sz w:val="25"/>
          <w:szCs w:val="25"/>
        </w:rPr>
        <w:t>or</w:t>
      </w:r>
      <w:r w:rsidRPr="00067A40">
        <w:rPr>
          <w:rFonts w:ascii="Calibri" w:eastAsia="Tahoma" w:hAnsi="Calibri" w:cs="Tahoma"/>
          <w:spacing w:val="-18"/>
          <w:sz w:val="25"/>
          <w:szCs w:val="25"/>
        </w:rPr>
        <w:t xml:space="preserve"> </w:t>
      </w:r>
      <w:r w:rsidRPr="00067A40">
        <w:rPr>
          <w:rFonts w:ascii="Calibri" w:eastAsia="Tahoma" w:hAnsi="Calibri" w:cs="Tahoma"/>
          <w:sz w:val="25"/>
          <w:szCs w:val="25"/>
        </w:rPr>
        <w:t>Go</w:t>
      </w:r>
      <w:r w:rsidRPr="00067A40">
        <w:rPr>
          <w:rFonts w:ascii="Calibri" w:eastAsia="Tahoma" w:hAnsi="Calibri" w:cs="Tahoma"/>
          <w:spacing w:val="-1"/>
          <w:sz w:val="25"/>
          <w:szCs w:val="25"/>
        </w:rPr>
        <w:t>o</w:t>
      </w:r>
      <w:r w:rsidRPr="00067A40">
        <w:rPr>
          <w:rFonts w:ascii="Calibri" w:eastAsia="Tahoma" w:hAnsi="Calibri" w:cs="Tahoma"/>
          <w:sz w:val="25"/>
          <w:szCs w:val="25"/>
        </w:rPr>
        <w:t>ds</w:t>
      </w:r>
      <w:r w:rsidRPr="00067A40">
        <w:rPr>
          <w:rFonts w:ascii="Calibri" w:eastAsia="Tahoma" w:hAnsi="Calibri" w:cs="Tahoma"/>
          <w:spacing w:val="-30"/>
          <w:sz w:val="25"/>
          <w:szCs w:val="25"/>
        </w:rPr>
        <w:t xml:space="preserve"> </w:t>
      </w:r>
      <w:r w:rsidRPr="00067A40">
        <w:rPr>
          <w:rFonts w:ascii="Calibri" w:eastAsia="Tahoma" w:hAnsi="Calibri" w:cs="Tahoma"/>
          <w:w w:val="96"/>
          <w:sz w:val="25"/>
          <w:szCs w:val="25"/>
        </w:rPr>
        <w:t>Sup</w:t>
      </w:r>
      <w:r w:rsidRPr="00067A40">
        <w:rPr>
          <w:rFonts w:ascii="Calibri" w:eastAsia="Tahoma" w:hAnsi="Calibri" w:cs="Tahoma"/>
          <w:spacing w:val="-1"/>
          <w:w w:val="96"/>
          <w:sz w:val="25"/>
          <w:szCs w:val="25"/>
        </w:rPr>
        <w:t>p</w:t>
      </w:r>
      <w:r w:rsidRPr="00067A40">
        <w:rPr>
          <w:rFonts w:ascii="Calibri" w:eastAsia="Tahoma" w:hAnsi="Calibri" w:cs="Tahoma"/>
          <w:w w:val="96"/>
          <w:sz w:val="25"/>
          <w:szCs w:val="25"/>
        </w:rPr>
        <w:t>li</w:t>
      </w:r>
      <w:r w:rsidRPr="00067A40">
        <w:rPr>
          <w:rFonts w:ascii="Calibri" w:eastAsia="Tahoma" w:hAnsi="Calibri" w:cs="Tahoma"/>
          <w:spacing w:val="1"/>
          <w:w w:val="96"/>
          <w:sz w:val="25"/>
          <w:szCs w:val="25"/>
        </w:rPr>
        <w:t>e</w:t>
      </w:r>
      <w:r w:rsidRPr="00067A40">
        <w:rPr>
          <w:rFonts w:ascii="Calibri" w:eastAsia="Tahoma" w:hAnsi="Calibri" w:cs="Tahoma"/>
          <w:w w:val="96"/>
          <w:sz w:val="25"/>
          <w:szCs w:val="25"/>
        </w:rPr>
        <w:t>d</w:t>
      </w:r>
      <w:r w:rsidRPr="00067A40">
        <w:rPr>
          <w:rFonts w:ascii="Calibri" w:eastAsia="Tahoma" w:hAnsi="Calibri" w:cs="Tahoma"/>
          <w:spacing w:val="-1"/>
          <w:w w:val="96"/>
          <w:sz w:val="25"/>
          <w:szCs w:val="25"/>
        </w:rPr>
        <w:t xml:space="preserve"> </w:t>
      </w:r>
      <w:r w:rsidRPr="00067A40">
        <w:rPr>
          <w:rFonts w:ascii="Calibri" w:eastAsia="Tahoma" w:hAnsi="Calibri" w:cs="Tahoma"/>
          <w:sz w:val="25"/>
          <w:szCs w:val="25"/>
        </w:rPr>
        <w:t>from</w:t>
      </w:r>
      <w:r w:rsidRPr="00067A40">
        <w:rPr>
          <w:rFonts w:ascii="Calibri" w:eastAsia="Tahoma" w:hAnsi="Calibri" w:cs="Tahoma"/>
          <w:spacing w:val="-25"/>
          <w:sz w:val="25"/>
          <w:szCs w:val="25"/>
        </w:rPr>
        <w:t xml:space="preserve"> </w:t>
      </w:r>
      <w:r w:rsidRPr="00067A40">
        <w:rPr>
          <w:rFonts w:ascii="Calibri" w:eastAsia="Tahoma" w:hAnsi="Calibri" w:cs="Tahoma"/>
          <w:sz w:val="25"/>
          <w:szCs w:val="25"/>
        </w:rPr>
        <w:t>Wi</w:t>
      </w:r>
      <w:r w:rsidRPr="00067A40">
        <w:rPr>
          <w:rFonts w:ascii="Calibri" w:eastAsia="Tahoma" w:hAnsi="Calibri" w:cs="Tahoma"/>
          <w:spacing w:val="-1"/>
          <w:sz w:val="25"/>
          <w:szCs w:val="25"/>
        </w:rPr>
        <w:t>t</w:t>
      </w:r>
      <w:r w:rsidRPr="00067A40">
        <w:rPr>
          <w:rFonts w:ascii="Calibri" w:eastAsia="Tahoma" w:hAnsi="Calibri" w:cs="Tahoma"/>
          <w:sz w:val="25"/>
          <w:szCs w:val="25"/>
        </w:rPr>
        <w:t>hin</w:t>
      </w:r>
      <w:r w:rsidRPr="00067A40">
        <w:rPr>
          <w:rFonts w:ascii="Calibri" w:eastAsia="Tahoma" w:hAnsi="Calibri" w:cs="Tahoma"/>
          <w:spacing w:val="-30"/>
          <w:sz w:val="25"/>
          <w:szCs w:val="25"/>
        </w:rPr>
        <w:t xml:space="preserve"> </w:t>
      </w:r>
      <w:r w:rsidRPr="00067A40">
        <w:rPr>
          <w:rFonts w:ascii="Calibri" w:eastAsia="Tahoma" w:hAnsi="Calibri" w:cs="Tahoma"/>
          <w:spacing w:val="-2"/>
          <w:sz w:val="25"/>
          <w:szCs w:val="25"/>
        </w:rPr>
        <w:t>t</w:t>
      </w:r>
      <w:r w:rsidRPr="00067A40">
        <w:rPr>
          <w:rFonts w:ascii="Calibri" w:eastAsia="Tahoma" w:hAnsi="Calibri" w:cs="Tahoma"/>
          <w:sz w:val="25"/>
          <w:szCs w:val="25"/>
        </w:rPr>
        <w:t>he</w:t>
      </w:r>
      <w:r w:rsidRPr="00067A40">
        <w:rPr>
          <w:rFonts w:ascii="Calibri" w:eastAsia="Tahoma" w:hAnsi="Calibri" w:cs="Tahoma"/>
          <w:spacing w:val="-16"/>
          <w:sz w:val="25"/>
          <w:szCs w:val="25"/>
        </w:rPr>
        <w:t xml:space="preserve"> </w:t>
      </w:r>
      <w:r w:rsidRPr="00067A40">
        <w:rPr>
          <w:rFonts w:ascii="Calibri" w:eastAsia="Tahoma" w:hAnsi="Calibri" w:cs="Tahoma"/>
          <w:spacing w:val="-1"/>
          <w:sz w:val="25"/>
          <w:szCs w:val="25"/>
        </w:rPr>
        <w:t>P</w:t>
      </w:r>
      <w:r w:rsidRPr="00067A40">
        <w:rPr>
          <w:rFonts w:ascii="Calibri" w:eastAsia="Tahoma" w:hAnsi="Calibri" w:cs="Tahoma"/>
          <w:sz w:val="25"/>
          <w:szCs w:val="25"/>
        </w:rPr>
        <w:t>hi</w:t>
      </w:r>
      <w:r w:rsidRPr="00067A40">
        <w:rPr>
          <w:rFonts w:ascii="Calibri" w:eastAsia="Tahoma" w:hAnsi="Calibri" w:cs="Tahoma"/>
          <w:spacing w:val="1"/>
          <w:sz w:val="25"/>
          <w:szCs w:val="25"/>
        </w:rPr>
        <w:t>l</w:t>
      </w:r>
      <w:r w:rsidRPr="00067A40">
        <w:rPr>
          <w:rFonts w:ascii="Calibri" w:eastAsia="Tahoma" w:hAnsi="Calibri" w:cs="Tahoma"/>
          <w:sz w:val="25"/>
          <w:szCs w:val="25"/>
        </w:rPr>
        <w:t>ip</w:t>
      </w:r>
      <w:r w:rsidRPr="00067A40">
        <w:rPr>
          <w:rFonts w:ascii="Calibri" w:eastAsia="Tahoma" w:hAnsi="Calibri" w:cs="Tahoma"/>
          <w:spacing w:val="-1"/>
          <w:sz w:val="25"/>
          <w:szCs w:val="25"/>
        </w:rPr>
        <w:t>p</w:t>
      </w:r>
      <w:r w:rsidRPr="00067A40">
        <w:rPr>
          <w:rFonts w:ascii="Calibri" w:eastAsia="Tahoma" w:hAnsi="Calibri" w:cs="Tahoma"/>
          <w:sz w:val="25"/>
          <w:szCs w:val="25"/>
        </w:rPr>
        <w:t>in</w:t>
      </w:r>
      <w:r w:rsidRPr="00067A40">
        <w:rPr>
          <w:rFonts w:ascii="Calibri" w:eastAsia="Tahoma" w:hAnsi="Calibri" w:cs="Tahoma"/>
          <w:spacing w:val="2"/>
          <w:sz w:val="25"/>
          <w:szCs w:val="25"/>
        </w:rPr>
        <w:t>e</w:t>
      </w:r>
      <w:r w:rsidRPr="00067A40">
        <w:rPr>
          <w:rFonts w:ascii="Calibri" w:eastAsia="Tahoma" w:hAnsi="Calibri" w:cs="Tahoma"/>
          <w:spacing w:val="1"/>
          <w:sz w:val="25"/>
          <w:szCs w:val="25"/>
        </w:rPr>
        <w:t>s</w:t>
      </w:r>
      <w:r w:rsidRPr="00067A40">
        <w:rPr>
          <w:rFonts w:ascii="Calibri" w:eastAsia="Tahoma" w:hAnsi="Calibri" w:cs="Tahoma"/>
          <w:sz w:val="25"/>
          <w:szCs w:val="25"/>
        </w:rPr>
        <w:t>:</w:t>
      </w:r>
    </w:p>
    <w:p w:rsidR="009C1B12" w:rsidRPr="00067A40" w:rsidRDefault="009C1B12" w:rsidP="00067A40">
      <w:pPr>
        <w:spacing w:before="8" w:line="260" w:lineRule="exact"/>
        <w:jc w:val="both"/>
        <w:rPr>
          <w:rFonts w:ascii="Calibri" w:hAnsi="Calibri"/>
          <w:sz w:val="26"/>
          <w:szCs w:val="26"/>
        </w:rPr>
      </w:pPr>
    </w:p>
    <w:p w:rsidR="009C1B12" w:rsidRPr="00067A40" w:rsidRDefault="006368DB" w:rsidP="00067A40">
      <w:pPr>
        <w:ind w:left="2149" w:right="1066"/>
        <w:jc w:val="both"/>
        <w:rPr>
          <w:rFonts w:ascii="Calibri" w:eastAsia="Tahoma" w:hAnsi="Calibri" w:cs="Tahoma"/>
          <w:sz w:val="24"/>
          <w:szCs w:val="24"/>
        </w:rPr>
      </w:pP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li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 xml:space="preserve">ry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rms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p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p</w:t>
      </w:r>
      <w:r w:rsidRPr="00067A40">
        <w:rPr>
          <w:rFonts w:ascii="Calibri" w:eastAsia="Tahoma" w:hAnsi="Calibri" w:cs="Tahoma"/>
          <w:sz w:val="24"/>
          <w:szCs w:val="24"/>
        </w:rPr>
        <w:t>lic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 xml:space="preserve">ble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o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his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67A40">
        <w:rPr>
          <w:rFonts w:ascii="Calibri" w:eastAsia="Tahoma" w:hAnsi="Calibri" w:cs="Tahoma"/>
          <w:sz w:val="24"/>
          <w:szCs w:val="24"/>
        </w:rPr>
        <w:t>on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r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ct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re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li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r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d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Pr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>ject S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i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pacing w:val="3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5"/>
          <w:szCs w:val="25"/>
        </w:rPr>
        <w:t>.</w:t>
      </w:r>
      <w:r w:rsidRPr="00067A40">
        <w:rPr>
          <w:rFonts w:ascii="Calibri" w:eastAsia="Tahoma" w:hAnsi="Calibri" w:cs="Tahoma"/>
          <w:spacing w:val="-7"/>
          <w:sz w:val="25"/>
          <w:szCs w:val="25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Ri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67A40">
        <w:rPr>
          <w:rFonts w:ascii="Calibri" w:eastAsia="Tahoma" w:hAnsi="Calibri" w:cs="Tahoma"/>
          <w:sz w:val="24"/>
          <w:szCs w:val="24"/>
        </w:rPr>
        <w:t xml:space="preserve">k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 xml:space="preserve">nd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pacing w:val="3"/>
          <w:sz w:val="24"/>
          <w:szCs w:val="24"/>
        </w:rPr>
        <w:t>i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le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67A40">
        <w:rPr>
          <w:rFonts w:ascii="Calibri" w:eastAsia="Tahoma" w:hAnsi="Calibri" w:cs="Tahoma"/>
          <w:sz w:val="24"/>
          <w:szCs w:val="24"/>
        </w:rPr>
        <w:t xml:space="preserve">ill 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>p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67A40">
        <w:rPr>
          <w:rFonts w:ascii="Calibri" w:eastAsia="Tahoma" w:hAnsi="Calibri" w:cs="Tahoma"/>
          <w:sz w:val="24"/>
          <w:szCs w:val="24"/>
        </w:rPr>
        <w:t>s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fr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>m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 xml:space="preserve"> t</w:t>
      </w:r>
      <w:r w:rsidRPr="00067A40">
        <w:rPr>
          <w:rFonts w:ascii="Calibri" w:eastAsia="Tahoma" w:hAnsi="Calibri" w:cs="Tahoma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Sup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67A40">
        <w:rPr>
          <w:rFonts w:ascii="Calibri" w:eastAsia="Tahoma" w:hAnsi="Calibri" w:cs="Tahoma"/>
          <w:sz w:val="24"/>
          <w:szCs w:val="24"/>
        </w:rPr>
        <w:t>li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 xml:space="preserve">r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o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67A40">
        <w:rPr>
          <w:rFonts w:ascii="Calibri" w:eastAsia="Tahoma" w:hAnsi="Calibri" w:cs="Tahoma"/>
          <w:sz w:val="24"/>
          <w:szCs w:val="24"/>
        </w:rPr>
        <w:t>ro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67A40">
        <w:rPr>
          <w:rFonts w:ascii="Calibri" w:eastAsia="Tahoma" w:hAnsi="Calibri" w:cs="Tahoma"/>
          <w:sz w:val="24"/>
          <w:szCs w:val="24"/>
        </w:rPr>
        <w:t>uri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67A40">
        <w:rPr>
          <w:rFonts w:ascii="Calibri" w:eastAsia="Tahoma" w:hAnsi="Calibri" w:cs="Tahoma"/>
          <w:sz w:val="24"/>
          <w:szCs w:val="24"/>
        </w:rPr>
        <w:t>g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Enti</w:t>
      </w:r>
      <w:r w:rsidRPr="00067A40">
        <w:rPr>
          <w:rFonts w:ascii="Calibri" w:eastAsia="Tahoma" w:hAnsi="Calibri" w:cs="Tahoma"/>
          <w:spacing w:val="-4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y u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>p</w:t>
      </w:r>
      <w:r w:rsidRPr="00067A40">
        <w:rPr>
          <w:rFonts w:ascii="Calibri" w:eastAsia="Tahoma" w:hAnsi="Calibri" w:cs="Tahoma"/>
          <w:sz w:val="24"/>
          <w:szCs w:val="24"/>
        </w:rPr>
        <w:t>on r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ceipt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nd f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67A40">
        <w:rPr>
          <w:rFonts w:ascii="Calibri" w:eastAsia="Tahoma" w:hAnsi="Calibri" w:cs="Tahoma"/>
          <w:sz w:val="24"/>
          <w:szCs w:val="24"/>
        </w:rPr>
        <w:t>n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 xml:space="preserve">l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ccep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nce</w:t>
      </w:r>
      <w:r w:rsidRPr="00067A40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of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67A40">
        <w:rPr>
          <w:rFonts w:ascii="Calibri" w:eastAsia="Tahoma" w:hAnsi="Calibri" w:cs="Tahoma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G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>o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67A40">
        <w:rPr>
          <w:rFonts w:ascii="Calibri" w:eastAsia="Tahoma" w:hAnsi="Calibri" w:cs="Tahoma"/>
          <w:sz w:val="24"/>
          <w:szCs w:val="24"/>
        </w:rPr>
        <w:t>s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at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67A40">
        <w:rPr>
          <w:rFonts w:ascii="Calibri" w:eastAsia="Tahoma" w:hAnsi="Calibri" w:cs="Tahoma"/>
          <w:sz w:val="24"/>
          <w:szCs w:val="24"/>
        </w:rPr>
        <w:t>h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ir fi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 xml:space="preserve">l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67A40">
        <w:rPr>
          <w:rFonts w:ascii="Calibri" w:eastAsia="Tahoma" w:hAnsi="Calibri" w:cs="Tahoma"/>
          <w:spacing w:val="3"/>
          <w:sz w:val="24"/>
          <w:szCs w:val="24"/>
        </w:rPr>
        <w:t>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ina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ion.</w:t>
      </w:r>
    </w:p>
    <w:p w:rsidR="009C1B12" w:rsidRPr="00067A40" w:rsidRDefault="009C1B12" w:rsidP="00067A40">
      <w:pPr>
        <w:spacing w:before="2" w:line="280" w:lineRule="exact"/>
        <w:jc w:val="both"/>
        <w:rPr>
          <w:rFonts w:ascii="Calibri" w:hAnsi="Calibri"/>
          <w:sz w:val="28"/>
          <w:szCs w:val="28"/>
        </w:rPr>
      </w:pPr>
    </w:p>
    <w:p w:rsidR="009C1B12" w:rsidRPr="00067A40" w:rsidRDefault="006368DB" w:rsidP="00067A40">
      <w:pPr>
        <w:ind w:left="2149" w:right="870"/>
        <w:jc w:val="both"/>
        <w:rPr>
          <w:rFonts w:ascii="Calibri" w:eastAsia="Tahoma" w:hAnsi="Calibri" w:cs="Tahoma"/>
          <w:sz w:val="24"/>
          <w:szCs w:val="24"/>
        </w:rPr>
      </w:pPr>
      <w:r w:rsidRPr="00067A40">
        <w:rPr>
          <w:rFonts w:ascii="Calibri" w:eastAsia="Tahoma" w:hAnsi="Calibri" w:cs="Tahoma"/>
          <w:sz w:val="24"/>
          <w:szCs w:val="24"/>
        </w:rPr>
        <w:t>D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li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 xml:space="preserve">ry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 xml:space="preserve">f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G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>o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67A40">
        <w:rPr>
          <w:rFonts w:ascii="Calibri" w:eastAsia="Tahoma" w:hAnsi="Calibri" w:cs="Tahoma"/>
          <w:sz w:val="24"/>
          <w:szCs w:val="24"/>
        </w:rPr>
        <w:t>s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shall be m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 xml:space="preserve">de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067A40">
        <w:rPr>
          <w:rFonts w:ascii="Calibri" w:eastAsia="Tahoma" w:hAnsi="Calibri" w:cs="Tahoma"/>
          <w:sz w:val="24"/>
          <w:szCs w:val="24"/>
        </w:rPr>
        <w:t>y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Sup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67A40">
        <w:rPr>
          <w:rFonts w:ascii="Calibri" w:eastAsia="Tahoma" w:hAnsi="Calibri" w:cs="Tahoma"/>
          <w:sz w:val="24"/>
          <w:szCs w:val="24"/>
        </w:rPr>
        <w:t>li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 xml:space="preserve">r in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cc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>rd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nce</w:t>
      </w:r>
      <w:r w:rsidRPr="00067A40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wi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 xml:space="preserve">h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 xml:space="preserve">he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rms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s</w:t>
      </w:r>
      <w:r w:rsidRPr="00067A40">
        <w:rPr>
          <w:rFonts w:ascii="Calibri" w:eastAsia="Tahoma" w:hAnsi="Calibri" w:cs="Tahoma"/>
          <w:sz w:val="24"/>
          <w:szCs w:val="24"/>
        </w:rPr>
        <w:t>pecifi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d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in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b/>
          <w:spacing w:val="-1"/>
          <w:sz w:val="24"/>
          <w:szCs w:val="24"/>
        </w:rPr>
        <w:t>S</w:t>
      </w:r>
      <w:r w:rsidRPr="00067A40">
        <w:rPr>
          <w:rFonts w:ascii="Calibri" w:eastAsia="Tahoma" w:hAnsi="Calibri" w:cs="Tahoma"/>
          <w:b/>
          <w:sz w:val="24"/>
          <w:szCs w:val="24"/>
        </w:rPr>
        <w:t>ch</w:t>
      </w:r>
      <w:r w:rsidRPr="00067A40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067A40">
        <w:rPr>
          <w:rFonts w:ascii="Calibri" w:eastAsia="Tahoma" w:hAnsi="Calibri" w:cs="Tahoma"/>
          <w:b/>
          <w:sz w:val="24"/>
          <w:szCs w:val="24"/>
        </w:rPr>
        <w:t>dule</w:t>
      </w:r>
      <w:r w:rsidRPr="00067A40">
        <w:rPr>
          <w:rFonts w:ascii="Calibri" w:eastAsia="Tahoma" w:hAnsi="Calibri" w:cs="Tahoma"/>
          <w:b/>
          <w:spacing w:val="-2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b/>
          <w:sz w:val="24"/>
          <w:szCs w:val="24"/>
        </w:rPr>
        <w:t>of</w:t>
      </w:r>
      <w:r w:rsidRPr="00067A40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b/>
          <w:spacing w:val="1"/>
          <w:sz w:val="24"/>
          <w:szCs w:val="24"/>
        </w:rPr>
        <w:t>R</w:t>
      </w:r>
      <w:r w:rsidRPr="00067A40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067A40">
        <w:rPr>
          <w:rFonts w:ascii="Calibri" w:eastAsia="Tahoma" w:hAnsi="Calibri" w:cs="Tahoma"/>
          <w:b/>
          <w:sz w:val="24"/>
          <w:szCs w:val="24"/>
        </w:rPr>
        <w:t>q</w:t>
      </w:r>
      <w:r w:rsidRPr="00067A40">
        <w:rPr>
          <w:rFonts w:ascii="Calibri" w:eastAsia="Tahoma" w:hAnsi="Calibri" w:cs="Tahoma"/>
          <w:b/>
          <w:spacing w:val="2"/>
          <w:sz w:val="24"/>
          <w:szCs w:val="24"/>
        </w:rPr>
        <w:t>u</w:t>
      </w:r>
      <w:r w:rsidRPr="00067A40">
        <w:rPr>
          <w:rFonts w:ascii="Calibri" w:eastAsia="Tahoma" w:hAnsi="Calibri" w:cs="Tahoma"/>
          <w:b/>
          <w:sz w:val="24"/>
          <w:szCs w:val="24"/>
        </w:rPr>
        <w:t>i</w:t>
      </w:r>
      <w:r w:rsidRPr="00067A40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067A40">
        <w:rPr>
          <w:rFonts w:ascii="Calibri" w:eastAsia="Tahoma" w:hAnsi="Calibri" w:cs="Tahoma"/>
          <w:b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b/>
          <w:spacing w:val="-1"/>
          <w:sz w:val="24"/>
          <w:szCs w:val="24"/>
        </w:rPr>
        <w:t>m</w:t>
      </w:r>
      <w:r w:rsidRPr="00067A40">
        <w:rPr>
          <w:rFonts w:ascii="Calibri" w:eastAsia="Tahoma" w:hAnsi="Calibri" w:cs="Tahoma"/>
          <w:b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b/>
          <w:sz w:val="24"/>
          <w:szCs w:val="24"/>
        </w:rPr>
        <w:t>n</w:t>
      </w:r>
      <w:r w:rsidRPr="00067A40">
        <w:rPr>
          <w:rFonts w:ascii="Calibri" w:eastAsia="Tahoma" w:hAnsi="Calibri" w:cs="Tahoma"/>
          <w:b/>
          <w:spacing w:val="1"/>
          <w:sz w:val="24"/>
          <w:szCs w:val="24"/>
        </w:rPr>
        <w:t>ts</w:t>
      </w:r>
      <w:r w:rsidRPr="00067A40">
        <w:rPr>
          <w:rFonts w:ascii="Calibri" w:eastAsia="Tahoma" w:hAnsi="Calibri" w:cs="Tahoma"/>
          <w:sz w:val="24"/>
          <w:szCs w:val="24"/>
        </w:rPr>
        <w:t>.</w:t>
      </w:r>
      <w:r w:rsidRPr="00067A40">
        <w:rPr>
          <w:rFonts w:ascii="Calibri" w:eastAsia="Tahoma" w:hAnsi="Calibri" w:cs="Tahoma"/>
          <w:spacing w:val="73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et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ils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 xml:space="preserve">f shipping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nd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067A40">
        <w:rPr>
          <w:rFonts w:ascii="Calibri" w:eastAsia="Tahoma" w:hAnsi="Calibri" w:cs="Tahoma"/>
          <w:sz w:val="24"/>
          <w:szCs w:val="24"/>
        </w:rPr>
        <w:t>or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o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h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 xml:space="preserve">r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>cum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 xml:space="preserve">nts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o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 xml:space="preserve">be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f</w:t>
      </w:r>
      <w:r w:rsidRPr="00067A40">
        <w:rPr>
          <w:rFonts w:ascii="Calibri" w:eastAsia="Tahoma" w:hAnsi="Calibri" w:cs="Tahoma"/>
          <w:sz w:val="24"/>
          <w:szCs w:val="24"/>
        </w:rPr>
        <w:t>ur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67A40">
        <w:rPr>
          <w:rFonts w:ascii="Calibri" w:eastAsia="Tahoma" w:hAnsi="Calibri" w:cs="Tahoma"/>
          <w:sz w:val="24"/>
          <w:szCs w:val="24"/>
        </w:rPr>
        <w:t>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67A40">
        <w:rPr>
          <w:rFonts w:ascii="Calibri" w:eastAsia="Tahoma" w:hAnsi="Calibri" w:cs="Tahoma"/>
          <w:sz w:val="24"/>
          <w:szCs w:val="24"/>
        </w:rPr>
        <w:t>h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d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 xml:space="preserve">by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Sup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67A40">
        <w:rPr>
          <w:rFonts w:ascii="Calibri" w:eastAsia="Tahoma" w:hAnsi="Calibri" w:cs="Tahoma"/>
          <w:sz w:val="24"/>
          <w:szCs w:val="24"/>
        </w:rPr>
        <w:t>li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 xml:space="preserve">r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re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s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3"/>
          <w:sz w:val="24"/>
          <w:szCs w:val="24"/>
        </w:rPr>
        <w:t>f</w:t>
      </w:r>
      <w:r w:rsidRPr="00067A40">
        <w:rPr>
          <w:rFonts w:ascii="Calibri" w:eastAsia="Tahoma" w:hAnsi="Calibri" w:cs="Tahoma"/>
          <w:sz w:val="24"/>
          <w:szCs w:val="24"/>
        </w:rPr>
        <w:t>oll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>ws:</w:t>
      </w:r>
    </w:p>
    <w:p w:rsidR="009C1B12" w:rsidRPr="00067A40" w:rsidRDefault="009C1B12" w:rsidP="00067A40">
      <w:pPr>
        <w:spacing w:before="12" w:line="260" w:lineRule="exact"/>
        <w:jc w:val="both"/>
        <w:rPr>
          <w:rFonts w:ascii="Calibri" w:hAnsi="Calibri"/>
          <w:sz w:val="26"/>
          <w:szCs w:val="26"/>
        </w:rPr>
      </w:pPr>
    </w:p>
    <w:p w:rsidR="009C1B12" w:rsidRPr="00067A40" w:rsidRDefault="00300BCC" w:rsidP="00067A40">
      <w:pPr>
        <w:ind w:left="2149"/>
        <w:jc w:val="both"/>
        <w:rPr>
          <w:rFonts w:ascii="Calibri" w:eastAsia="Tahoma" w:hAnsi="Calibri" w:cs="Tahoma"/>
          <w:sz w:val="25"/>
          <w:szCs w:val="25"/>
        </w:rPr>
      </w:pPr>
      <w:r>
        <w:rPr>
          <w:rFonts w:ascii="Calibri" w:hAnsi="Calibri"/>
        </w:rPr>
        <w:pict>
          <v:group id="_x0000_s1377" style="position:absolute;left:0;text-align:left;margin-left:62.75pt;margin-top:107.75pt;width:491.25pt;height:593.85pt;z-index:-251689472;mso-position-horizontal-relative:page;mso-position-vertical-relative:page" coordorigin="1255,2155" coordsize="9825,11877">
            <v:shape id="_x0000_s1384" style="position:absolute;left:1265;top:2165;width:1214;height:0" coordorigin="1265,2165" coordsize="1214,0" path="m1265,2165r1215,e" filled="f" strokeweight=".58pt">
              <v:path arrowok="t"/>
            </v:shape>
            <v:shape id="_x0000_s1383" style="position:absolute;left:2489;top:2165;width:8580;height:0" coordorigin="2489,2165" coordsize="8580,0" path="m2489,2165r8580,e" filled="f" strokeweight=".58pt">
              <v:path arrowok="t"/>
            </v:shape>
            <v:shape id="_x0000_s1382" style="position:absolute;left:1260;top:2160;width:0;height:11865" coordorigin="1260,2160" coordsize="0,11865" path="m1260,2160r,11866e" filled="f" strokeweight=".58pt">
              <v:path arrowok="t"/>
            </v:shape>
            <v:shape id="_x0000_s1381" style="position:absolute;left:1265;top:14021;width:1214;height:0" coordorigin="1265,14021" coordsize="1214,0" path="m1265,14021r1215,e" filled="f" strokeweight=".20464mm">
              <v:path arrowok="t"/>
            </v:shape>
            <v:shape id="_x0000_s1380" style="position:absolute;left:2484;top:2160;width:0;height:11865" coordorigin="2484,2160" coordsize="0,11865" path="m2484,2160r,11866e" filled="f" strokeweight=".58pt">
              <v:path arrowok="t"/>
            </v:shape>
            <v:shape id="_x0000_s1379" style="position:absolute;left:2489;top:14021;width:8580;height:0" coordorigin="2489,14021" coordsize="8580,0" path="m2489,14021r8580,e" filled="f" strokeweight=".20464mm">
              <v:path arrowok="t"/>
            </v:shape>
            <v:shape id="_x0000_s1378" style="position:absolute;left:11074;top:2160;width:0;height:11865" coordorigin="11074,2160" coordsize="0,11865" path="m11074,2160r,11866e" filled="f" strokeweight=".58pt">
              <v:path arrowok="t"/>
            </v:shape>
            <w10:wrap anchorx="page" anchory="page"/>
          </v:group>
        </w:pict>
      </w:r>
      <w:r w:rsidR="006368DB" w:rsidRPr="00067A40">
        <w:rPr>
          <w:rFonts w:ascii="Calibri" w:eastAsia="Tahoma" w:hAnsi="Calibri" w:cs="Tahoma"/>
          <w:spacing w:val="-5"/>
          <w:sz w:val="25"/>
          <w:szCs w:val="25"/>
        </w:rPr>
        <w:t>F</w:t>
      </w:r>
      <w:r w:rsidR="006368DB" w:rsidRPr="00067A40">
        <w:rPr>
          <w:rFonts w:ascii="Calibri" w:eastAsia="Tahoma" w:hAnsi="Calibri" w:cs="Tahoma"/>
          <w:sz w:val="25"/>
          <w:szCs w:val="25"/>
        </w:rPr>
        <w:t>or</w:t>
      </w:r>
      <w:r w:rsidR="006368DB" w:rsidRPr="00067A40">
        <w:rPr>
          <w:rFonts w:ascii="Calibri" w:eastAsia="Tahoma" w:hAnsi="Calibri" w:cs="Tahoma"/>
          <w:spacing w:val="-18"/>
          <w:sz w:val="25"/>
          <w:szCs w:val="25"/>
        </w:rPr>
        <w:t xml:space="preserve"> </w:t>
      </w:r>
      <w:r w:rsidR="006368DB" w:rsidRPr="00067A40">
        <w:rPr>
          <w:rFonts w:ascii="Calibri" w:eastAsia="Tahoma" w:hAnsi="Calibri" w:cs="Tahoma"/>
          <w:sz w:val="25"/>
          <w:szCs w:val="25"/>
        </w:rPr>
        <w:t>Go</w:t>
      </w:r>
      <w:r w:rsidR="006368DB" w:rsidRPr="00067A40">
        <w:rPr>
          <w:rFonts w:ascii="Calibri" w:eastAsia="Tahoma" w:hAnsi="Calibri" w:cs="Tahoma"/>
          <w:spacing w:val="-1"/>
          <w:sz w:val="25"/>
          <w:szCs w:val="25"/>
        </w:rPr>
        <w:t>o</w:t>
      </w:r>
      <w:r w:rsidR="006368DB" w:rsidRPr="00067A40">
        <w:rPr>
          <w:rFonts w:ascii="Calibri" w:eastAsia="Tahoma" w:hAnsi="Calibri" w:cs="Tahoma"/>
          <w:sz w:val="25"/>
          <w:szCs w:val="25"/>
        </w:rPr>
        <w:t>ds</w:t>
      </w:r>
      <w:r w:rsidR="006368DB" w:rsidRPr="00067A40">
        <w:rPr>
          <w:rFonts w:ascii="Calibri" w:eastAsia="Tahoma" w:hAnsi="Calibri" w:cs="Tahoma"/>
          <w:spacing w:val="-30"/>
          <w:sz w:val="25"/>
          <w:szCs w:val="25"/>
        </w:rPr>
        <w:t xml:space="preserve"> </w:t>
      </w:r>
      <w:r w:rsidR="006368DB" w:rsidRPr="00067A40">
        <w:rPr>
          <w:rFonts w:ascii="Calibri" w:eastAsia="Tahoma" w:hAnsi="Calibri" w:cs="Tahoma"/>
          <w:w w:val="96"/>
          <w:sz w:val="25"/>
          <w:szCs w:val="25"/>
        </w:rPr>
        <w:t>s</w:t>
      </w:r>
      <w:r w:rsidR="006368DB" w:rsidRPr="00067A40">
        <w:rPr>
          <w:rFonts w:ascii="Calibri" w:eastAsia="Tahoma" w:hAnsi="Calibri" w:cs="Tahoma"/>
          <w:spacing w:val="1"/>
          <w:w w:val="96"/>
          <w:sz w:val="25"/>
          <w:szCs w:val="25"/>
        </w:rPr>
        <w:t>u</w:t>
      </w:r>
      <w:r w:rsidR="006368DB" w:rsidRPr="00067A40">
        <w:rPr>
          <w:rFonts w:ascii="Calibri" w:eastAsia="Tahoma" w:hAnsi="Calibri" w:cs="Tahoma"/>
          <w:w w:val="96"/>
          <w:sz w:val="25"/>
          <w:szCs w:val="25"/>
        </w:rPr>
        <w:t>p</w:t>
      </w:r>
      <w:r w:rsidR="006368DB" w:rsidRPr="00067A40">
        <w:rPr>
          <w:rFonts w:ascii="Calibri" w:eastAsia="Tahoma" w:hAnsi="Calibri" w:cs="Tahoma"/>
          <w:spacing w:val="-1"/>
          <w:w w:val="96"/>
          <w:sz w:val="25"/>
          <w:szCs w:val="25"/>
        </w:rPr>
        <w:t>p</w:t>
      </w:r>
      <w:r w:rsidR="006368DB" w:rsidRPr="00067A40">
        <w:rPr>
          <w:rFonts w:ascii="Calibri" w:eastAsia="Tahoma" w:hAnsi="Calibri" w:cs="Tahoma"/>
          <w:w w:val="96"/>
          <w:sz w:val="25"/>
          <w:szCs w:val="25"/>
        </w:rPr>
        <w:t>li</w:t>
      </w:r>
      <w:r w:rsidR="006368DB" w:rsidRPr="00067A40">
        <w:rPr>
          <w:rFonts w:ascii="Calibri" w:eastAsia="Tahoma" w:hAnsi="Calibri" w:cs="Tahoma"/>
          <w:spacing w:val="1"/>
          <w:w w:val="96"/>
          <w:sz w:val="25"/>
          <w:szCs w:val="25"/>
        </w:rPr>
        <w:t>e</w:t>
      </w:r>
      <w:r w:rsidR="006368DB" w:rsidRPr="00067A40">
        <w:rPr>
          <w:rFonts w:ascii="Calibri" w:eastAsia="Tahoma" w:hAnsi="Calibri" w:cs="Tahoma"/>
          <w:w w:val="96"/>
          <w:sz w:val="25"/>
          <w:szCs w:val="25"/>
        </w:rPr>
        <w:t>d</w:t>
      </w:r>
      <w:r w:rsidR="006368DB" w:rsidRPr="00067A40">
        <w:rPr>
          <w:rFonts w:ascii="Calibri" w:eastAsia="Tahoma" w:hAnsi="Calibri" w:cs="Tahoma"/>
          <w:spacing w:val="-1"/>
          <w:w w:val="96"/>
          <w:sz w:val="25"/>
          <w:szCs w:val="25"/>
        </w:rPr>
        <w:t xml:space="preserve"> </w:t>
      </w:r>
      <w:r w:rsidR="006368DB" w:rsidRPr="00067A40">
        <w:rPr>
          <w:rFonts w:ascii="Calibri" w:eastAsia="Tahoma" w:hAnsi="Calibri" w:cs="Tahoma"/>
          <w:sz w:val="25"/>
          <w:szCs w:val="25"/>
        </w:rPr>
        <w:t>from</w:t>
      </w:r>
      <w:r w:rsidR="006368DB" w:rsidRPr="00067A40">
        <w:rPr>
          <w:rFonts w:ascii="Calibri" w:eastAsia="Tahoma" w:hAnsi="Calibri" w:cs="Tahoma"/>
          <w:spacing w:val="-25"/>
          <w:sz w:val="25"/>
          <w:szCs w:val="25"/>
        </w:rPr>
        <w:t xml:space="preserve"> </w:t>
      </w:r>
      <w:r w:rsidR="006368DB" w:rsidRPr="00067A40">
        <w:rPr>
          <w:rFonts w:ascii="Calibri" w:eastAsia="Tahoma" w:hAnsi="Calibri" w:cs="Tahoma"/>
          <w:sz w:val="25"/>
          <w:szCs w:val="25"/>
        </w:rPr>
        <w:t>wi</w:t>
      </w:r>
      <w:r w:rsidR="006368DB" w:rsidRPr="00067A40">
        <w:rPr>
          <w:rFonts w:ascii="Calibri" w:eastAsia="Tahoma" w:hAnsi="Calibri" w:cs="Tahoma"/>
          <w:spacing w:val="-1"/>
          <w:sz w:val="25"/>
          <w:szCs w:val="25"/>
        </w:rPr>
        <w:t>t</w:t>
      </w:r>
      <w:r w:rsidR="006368DB" w:rsidRPr="00067A40">
        <w:rPr>
          <w:rFonts w:ascii="Calibri" w:eastAsia="Tahoma" w:hAnsi="Calibri" w:cs="Tahoma"/>
          <w:sz w:val="25"/>
          <w:szCs w:val="25"/>
        </w:rPr>
        <w:t>hin</w:t>
      </w:r>
      <w:r w:rsidR="006368DB" w:rsidRPr="00067A40">
        <w:rPr>
          <w:rFonts w:ascii="Calibri" w:eastAsia="Tahoma" w:hAnsi="Calibri" w:cs="Tahoma"/>
          <w:spacing w:val="-28"/>
          <w:sz w:val="25"/>
          <w:szCs w:val="25"/>
        </w:rPr>
        <w:t xml:space="preserve"> </w:t>
      </w:r>
      <w:r w:rsidR="006368DB" w:rsidRPr="00067A40">
        <w:rPr>
          <w:rFonts w:ascii="Calibri" w:eastAsia="Tahoma" w:hAnsi="Calibri" w:cs="Tahoma"/>
          <w:spacing w:val="-2"/>
          <w:sz w:val="25"/>
          <w:szCs w:val="25"/>
        </w:rPr>
        <w:t>t</w:t>
      </w:r>
      <w:r w:rsidR="006368DB" w:rsidRPr="00067A40">
        <w:rPr>
          <w:rFonts w:ascii="Calibri" w:eastAsia="Tahoma" w:hAnsi="Calibri" w:cs="Tahoma"/>
          <w:sz w:val="25"/>
          <w:szCs w:val="25"/>
        </w:rPr>
        <w:t>he</w:t>
      </w:r>
      <w:r w:rsidR="006368DB" w:rsidRPr="00067A40">
        <w:rPr>
          <w:rFonts w:ascii="Calibri" w:eastAsia="Tahoma" w:hAnsi="Calibri" w:cs="Tahoma"/>
          <w:spacing w:val="-16"/>
          <w:sz w:val="25"/>
          <w:szCs w:val="25"/>
        </w:rPr>
        <w:t xml:space="preserve"> </w:t>
      </w:r>
      <w:r w:rsidR="006368DB" w:rsidRPr="00067A40">
        <w:rPr>
          <w:rFonts w:ascii="Calibri" w:eastAsia="Tahoma" w:hAnsi="Calibri" w:cs="Tahoma"/>
          <w:spacing w:val="-1"/>
          <w:sz w:val="25"/>
          <w:szCs w:val="25"/>
        </w:rPr>
        <w:t>P</w:t>
      </w:r>
      <w:r w:rsidR="006368DB" w:rsidRPr="00067A40">
        <w:rPr>
          <w:rFonts w:ascii="Calibri" w:eastAsia="Tahoma" w:hAnsi="Calibri" w:cs="Tahoma"/>
          <w:sz w:val="25"/>
          <w:szCs w:val="25"/>
        </w:rPr>
        <w:t>hi</w:t>
      </w:r>
      <w:r w:rsidR="006368DB" w:rsidRPr="00067A40">
        <w:rPr>
          <w:rFonts w:ascii="Calibri" w:eastAsia="Tahoma" w:hAnsi="Calibri" w:cs="Tahoma"/>
          <w:spacing w:val="1"/>
          <w:sz w:val="25"/>
          <w:szCs w:val="25"/>
        </w:rPr>
        <w:t>l</w:t>
      </w:r>
      <w:r w:rsidR="006368DB" w:rsidRPr="00067A40">
        <w:rPr>
          <w:rFonts w:ascii="Calibri" w:eastAsia="Tahoma" w:hAnsi="Calibri" w:cs="Tahoma"/>
          <w:sz w:val="25"/>
          <w:szCs w:val="25"/>
        </w:rPr>
        <w:t>ip</w:t>
      </w:r>
      <w:r w:rsidR="006368DB" w:rsidRPr="00067A40">
        <w:rPr>
          <w:rFonts w:ascii="Calibri" w:eastAsia="Tahoma" w:hAnsi="Calibri" w:cs="Tahoma"/>
          <w:spacing w:val="-1"/>
          <w:sz w:val="25"/>
          <w:szCs w:val="25"/>
        </w:rPr>
        <w:t>p</w:t>
      </w:r>
      <w:r w:rsidR="006368DB" w:rsidRPr="00067A40">
        <w:rPr>
          <w:rFonts w:ascii="Calibri" w:eastAsia="Tahoma" w:hAnsi="Calibri" w:cs="Tahoma"/>
          <w:sz w:val="25"/>
          <w:szCs w:val="25"/>
        </w:rPr>
        <w:t>in</w:t>
      </w:r>
      <w:r w:rsidR="006368DB" w:rsidRPr="00067A40">
        <w:rPr>
          <w:rFonts w:ascii="Calibri" w:eastAsia="Tahoma" w:hAnsi="Calibri" w:cs="Tahoma"/>
          <w:spacing w:val="2"/>
          <w:sz w:val="25"/>
          <w:szCs w:val="25"/>
        </w:rPr>
        <w:t>e</w:t>
      </w:r>
      <w:r w:rsidR="006368DB" w:rsidRPr="00067A40">
        <w:rPr>
          <w:rFonts w:ascii="Calibri" w:eastAsia="Tahoma" w:hAnsi="Calibri" w:cs="Tahoma"/>
          <w:spacing w:val="1"/>
          <w:sz w:val="25"/>
          <w:szCs w:val="25"/>
        </w:rPr>
        <w:t>s</w:t>
      </w:r>
      <w:r w:rsidR="006368DB" w:rsidRPr="00067A40">
        <w:rPr>
          <w:rFonts w:ascii="Calibri" w:eastAsia="Tahoma" w:hAnsi="Calibri" w:cs="Tahoma"/>
          <w:sz w:val="25"/>
          <w:szCs w:val="25"/>
        </w:rPr>
        <w:t>:</w:t>
      </w:r>
    </w:p>
    <w:p w:rsidR="009C1B12" w:rsidRPr="00067A40" w:rsidRDefault="009C1B12" w:rsidP="00067A40">
      <w:pPr>
        <w:spacing w:before="17" w:line="260" w:lineRule="exact"/>
        <w:jc w:val="both"/>
        <w:rPr>
          <w:rFonts w:ascii="Calibri" w:hAnsi="Calibri"/>
          <w:sz w:val="26"/>
          <w:szCs w:val="26"/>
        </w:rPr>
      </w:pPr>
    </w:p>
    <w:p w:rsidR="009C1B12" w:rsidRPr="00067A40" w:rsidRDefault="006368DB" w:rsidP="00067A40">
      <w:pPr>
        <w:ind w:left="2149" w:right="870"/>
        <w:jc w:val="both"/>
        <w:rPr>
          <w:rFonts w:ascii="Calibri" w:eastAsia="Tahoma" w:hAnsi="Calibri" w:cs="Tahoma"/>
          <w:sz w:val="24"/>
          <w:szCs w:val="24"/>
        </w:rPr>
      </w:pPr>
      <w:r w:rsidRPr="00067A40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67A40">
        <w:rPr>
          <w:rFonts w:ascii="Calibri" w:eastAsia="Tahoma" w:hAnsi="Calibri" w:cs="Tahoma"/>
          <w:sz w:val="24"/>
          <w:szCs w:val="24"/>
        </w:rPr>
        <w:t>p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 xml:space="preserve">n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li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 xml:space="preserve">ry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 xml:space="preserve">f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G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>o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67A40">
        <w:rPr>
          <w:rFonts w:ascii="Calibri" w:eastAsia="Tahoma" w:hAnsi="Calibri" w:cs="Tahoma"/>
          <w:sz w:val="24"/>
          <w:szCs w:val="24"/>
        </w:rPr>
        <w:t>s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to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067A40">
        <w:rPr>
          <w:rFonts w:ascii="Calibri" w:eastAsia="Tahoma" w:hAnsi="Calibri" w:cs="Tahoma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67A40">
        <w:rPr>
          <w:rFonts w:ascii="Calibri" w:eastAsia="Tahoma" w:hAnsi="Calibri" w:cs="Tahoma"/>
          <w:sz w:val="24"/>
          <w:szCs w:val="24"/>
        </w:rPr>
        <w:t>ro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j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ct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Si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te</w:t>
      </w:r>
      <w:r w:rsidRPr="00067A40">
        <w:rPr>
          <w:rFonts w:ascii="Calibri" w:eastAsia="Tahoma" w:hAnsi="Calibri" w:cs="Tahoma"/>
          <w:sz w:val="24"/>
          <w:szCs w:val="24"/>
        </w:rPr>
        <w:t xml:space="preserve">,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Sup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67A40">
        <w:rPr>
          <w:rFonts w:ascii="Calibri" w:eastAsia="Tahoma" w:hAnsi="Calibri" w:cs="Tahoma"/>
          <w:sz w:val="24"/>
          <w:szCs w:val="24"/>
        </w:rPr>
        <w:t>li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r shall no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i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f</w:t>
      </w:r>
      <w:r w:rsidRPr="00067A40">
        <w:rPr>
          <w:rFonts w:ascii="Calibri" w:eastAsia="Tahoma" w:hAnsi="Calibri" w:cs="Tahoma"/>
          <w:sz w:val="24"/>
          <w:szCs w:val="24"/>
        </w:rPr>
        <w:t>y</w:t>
      </w:r>
      <w:r w:rsidRPr="00067A40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he</w:t>
      </w:r>
      <w:r w:rsidR="00067A40">
        <w:rPr>
          <w:rFonts w:ascii="Calibri" w:eastAsia="Tahoma" w:hAnsi="Calibri" w:cs="Tahoma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Pr</w:t>
      </w:r>
      <w:r w:rsidRPr="00067A40">
        <w:rPr>
          <w:rFonts w:ascii="Calibri" w:eastAsia="Tahoma" w:hAnsi="Calibri" w:cs="Tahoma"/>
          <w:spacing w:val="-1"/>
          <w:position w:val="-1"/>
          <w:sz w:val="24"/>
          <w:szCs w:val="24"/>
        </w:rPr>
        <w:t>o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curi</w:t>
      </w:r>
      <w:r w:rsidRPr="00067A40">
        <w:rPr>
          <w:rFonts w:ascii="Calibri" w:eastAsia="Tahoma" w:hAnsi="Calibri" w:cs="Tahoma"/>
          <w:spacing w:val="1"/>
          <w:position w:val="-1"/>
          <w:sz w:val="24"/>
          <w:szCs w:val="24"/>
        </w:rPr>
        <w:t>n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g</w:t>
      </w:r>
      <w:r w:rsidRPr="00067A40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Enti</w:t>
      </w:r>
      <w:r w:rsidRPr="00067A40">
        <w:rPr>
          <w:rFonts w:ascii="Calibri" w:eastAsia="Tahoma" w:hAnsi="Calibri" w:cs="Tahoma"/>
          <w:spacing w:val="-4"/>
          <w:position w:val="-1"/>
          <w:sz w:val="24"/>
          <w:szCs w:val="24"/>
        </w:rPr>
        <w:t>t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 xml:space="preserve">y </w:t>
      </w:r>
      <w:r w:rsidRPr="00067A40">
        <w:rPr>
          <w:rFonts w:ascii="Calibri" w:eastAsia="Tahoma" w:hAnsi="Calibri" w:cs="Tahoma"/>
          <w:spacing w:val="-1"/>
          <w:position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pacing w:val="3"/>
          <w:position w:val="-1"/>
          <w:sz w:val="24"/>
          <w:szCs w:val="24"/>
        </w:rPr>
        <w:t>n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d</w:t>
      </w:r>
      <w:r w:rsidRPr="00067A40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p</w:t>
      </w:r>
      <w:r w:rsidRPr="00067A40">
        <w:rPr>
          <w:rFonts w:ascii="Calibri" w:eastAsia="Tahoma" w:hAnsi="Calibri" w:cs="Tahoma"/>
          <w:spacing w:val="1"/>
          <w:position w:val="-1"/>
          <w:sz w:val="24"/>
          <w:szCs w:val="24"/>
        </w:rPr>
        <w:t>rese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nt</w:t>
      </w:r>
      <w:r w:rsidRPr="00067A40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t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1"/>
          <w:position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3"/>
          <w:position w:val="-1"/>
          <w:sz w:val="24"/>
          <w:szCs w:val="24"/>
        </w:rPr>
        <w:t>f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oll</w:t>
      </w:r>
      <w:r w:rsidRPr="00067A40">
        <w:rPr>
          <w:rFonts w:ascii="Calibri" w:eastAsia="Tahoma" w:hAnsi="Calibri" w:cs="Tahoma"/>
          <w:spacing w:val="-1"/>
          <w:position w:val="-1"/>
          <w:sz w:val="24"/>
          <w:szCs w:val="24"/>
        </w:rPr>
        <w:t>o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wing d</w:t>
      </w:r>
      <w:r w:rsidRPr="00067A40">
        <w:rPr>
          <w:rFonts w:ascii="Calibri" w:eastAsia="Tahoma" w:hAnsi="Calibri" w:cs="Tahoma"/>
          <w:spacing w:val="1"/>
          <w:position w:val="-1"/>
          <w:sz w:val="24"/>
          <w:szCs w:val="24"/>
        </w:rPr>
        <w:t>o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cum</w:t>
      </w:r>
      <w:r w:rsidRPr="00067A40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 xml:space="preserve">nts </w:t>
      </w:r>
      <w:r w:rsidRPr="00067A40">
        <w:rPr>
          <w:rFonts w:ascii="Calibri" w:eastAsia="Tahoma" w:hAnsi="Calibri" w:cs="Tahoma"/>
          <w:spacing w:val="-1"/>
          <w:position w:val="-1"/>
          <w:sz w:val="24"/>
          <w:szCs w:val="24"/>
        </w:rPr>
        <w:t>t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t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1"/>
          <w:position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position w:val="-1"/>
          <w:sz w:val="24"/>
          <w:szCs w:val="24"/>
        </w:rPr>
        <w:t>P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ro</w:t>
      </w:r>
      <w:r w:rsidRPr="00067A40">
        <w:rPr>
          <w:rFonts w:ascii="Calibri" w:eastAsia="Tahoma" w:hAnsi="Calibri" w:cs="Tahoma"/>
          <w:spacing w:val="-1"/>
          <w:position w:val="-1"/>
          <w:sz w:val="24"/>
          <w:szCs w:val="24"/>
        </w:rPr>
        <w:t>c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ur</w:t>
      </w:r>
      <w:r w:rsidRPr="00067A40">
        <w:rPr>
          <w:rFonts w:ascii="Calibri" w:eastAsia="Tahoma" w:hAnsi="Calibri" w:cs="Tahoma"/>
          <w:spacing w:val="3"/>
          <w:position w:val="-1"/>
          <w:sz w:val="24"/>
          <w:szCs w:val="24"/>
        </w:rPr>
        <w:t>i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ng Enti</w:t>
      </w:r>
      <w:r w:rsidRPr="00067A40">
        <w:rPr>
          <w:rFonts w:ascii="Calibri" w:eastAsia="Tahoma" w:hAnsi="Calibri" w:cs="Tahoma"/>
          <w:spacing w:val="-4"/>
          <w:position w:val="-1"/>
          <w:sz w:val="24"/>
          <w:szCs w:val="24"/>
        </w:rPr>
        <w:t>t</w:t>
      </w:r>
      <w:r w:rsidRPr="00067A40">
        <w:rPr>
          <w:rFonts w:ascii="Calibri" w:eastAsia="Tahoma" w:hAnsi="Calibri" w:cs="Tahoma"/>
          <w:position w:val="-1"/>
          <w:sz w:val="24"/>
          <w:szCs w:val="24"/>
        </w:rPr>
        <w:t>y:</w:t>
      </w:r>
    </w:p>
    <w:p w:rsidR="009C1B12" w:rsidRPr="00067A40" w:rsidRDefault="009C1B12" w:rsidP="00067A40">
      <w:pPr>
        <w:spacing w:before="7" w:line="200" w:lineRule="exact"/>
        <w:ind w:right="870"/>
        <w:jc w:val="both"/>
        <w:rPr>
          <w:rFonts w:ascii="Calibri" w:hAnsi="Calibri"/>
        </w:rPr>
      </w:pPr>
    </w:p>
    <w:p w:rsidR="009C1B12" w:rsidRPr="00067A40" w:rsidRDefault="006368DB" w:rsidP="00067A40">
      <w:pPr>
        <w:ind w:left="2835" w:right="870" w:hanging="484"/>
        <w:jc w:val="both"/>
        <w:rPr>
          <w:rFonts w:ascii="Calibri" w:eastAsia="Tahoma" w:hAnsi="Calibri" w:cs="Tahoma"/>
          <w:sz w:val="24"/>
          <w:szCs w:val="24"/>
        </w:rPr>
      </w:pPr>
      <w:r w:rsidRPr="00067A40">
        <w:rPr>
          <w:rFonts w:ascii="Calibri" w:eastAsia="Tahoma" w:hAnsi="Calibri" w:cs="Tahoma"/>
          <w:sz w:val="24"/>
          <w:szCs w:val="24"/>
        </w:rPr>
        <w:t>(</w:t>
      </w:r>
      <w:proofErr w:type="spellStart"/>
      <w:r w:rsidRPr="00067A40">
        <w:rPr>
          <w:rFonts w:ascii="Calibri" w:eastAsia="Tahoma" w:hAnsi="Calibri" w:cs="Tahoma"/>
          <w:sz w:val="24"/>
          <w:szCs w:val="24"/>
        </w:rPr>
        <w:t>i</w:t>
      </w:r>
      <w:proofErr w:type="spellEnd"/>
      <w:r w:rsidRPr="00067A40">
        <w:rPr>
          <w:rFonts w:ascii="Calibri" w:eastAsia="Tahoma" w:hAnsi="Calibri" w:cs="Tahoma"/>
          <w:sz w:val="24"/>
          <w:szCs w:val="24"/>
        </w:rPr>
        <w:t>)  Origin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l</w:t>
      </w:r>
      <w:r w:rsidRPr="00067A40">
        <w:rPr>
          <w:rFonts w:ascii="Calibri" w:eastAsia="Tahoma" w:hAnsi="Calibri" w:cs="Tahoma"/>
          <w:spacing w:val="60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nd</w:t>
      </w:r>
      <w:r w:rsidRPr="00067A40">
        <w:rPr>
          <w:rFonts w:ascii="Calibri" w:eastAsia="Tahoma" w:hAnsi="Calibri" w:cs="Tahoma"/>
          <w:spacing w:val="59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f</w:t>
      </w:r>
      <w:r w:rsidRPr="00067A40">
        <w:rPr>
          <w:rFonts w:ascii="Calibri" w:eastAsia="Tahoma" w:hAnsi="Calibri" w:cs="Tahoma"/>
          <w:sz w:val="24"/>
          <w:szCs w:val="24"/>
        </w:rPr>
        <w:t>our</w:t>
      </w:r>
      <w:r w:rsidRPr="00067A40">
        <w:rPr>
          <w:rFonts w:ascii="Calibri" w:eastAsia="Tahoma" w:hAnsi="Calibri" w:cs="Tahoma"/>
          <w:spacing w:val="59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c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>pies</w:t>
      </w:r>
      <w:r w:rsidRPr="00067A40">
        <w:rPr>
          <w:rFonts w:ascii="Calibri" w:eastAsia="Tahoma" w:hAnsi="Calibri" w:cs="Tahoma"/>
          <w:spacing w:val="6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of</w:t>
      </w:r>
      <w:r w:rsidRPr="00067A40">
        <w:rPr>
          <w:rFonts w:ascii="Calibri" w:eastAsia="Tahoma" w:hAnsi="Calibri" w:cs="Tahoma"/>
          <w:spacing w:val="59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58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Sup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67A40">
        <w:rPr>
          <w:rFonts w:ascii="Calibri" w:eastAsia="Tahoma" w:hAnsi="Calibri" w:cs="Tahoma"/>
          <w:sz w:val="24"/>
          <w:szCs w:val="24"/>
        </w:rPr>
        <w:t>li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67A40">
        <w:rPr>
          <w:rFonts w:ascii="Calibri" w:eastAsia="Tahoma" w:hAnsi="Calibri" w:cs="Tahoma"/>
          <w:spacing w:val="-7"/>
          <w:sz w:val="24"/>
          <w:szCs w:val="24"/>
        </w:rPr>
        <w:t>’</w:t>
      </w:r>
      <w:r w:rsidRPr="00067A40">
        <w:rPr>
          <w:rFonts w:ascii="Calibri" w:eastAsia="Tahoma" w:hAnsi="Calibri" w:cs="Tahoma"/>
          <w:sz w:val="24"/>
          <w:szCs w:val="24"/>
        </w:rPr>
        <w:t>s</w:t>
      </w:r>
      <w:r w:rsidRPr="00067A40">
        <w:rPr>
          <w:rFonts w:ascii="Calibri" w:eastAsia="Tahoma" w:hAnsi="Calibri" w:cs="Tahoma"/>
          <w:spacing w:val="58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inv</w:t>
      </w:r>
      <w:r w:rsidRPr="00067A40">
        <w:rPr>
          <w:rFonts w:ascii="Calibri" w:eastAsia="Tahoma" w:hAnsi="Calibri" w:cs="Tahoma"/>
          <w:sz w:val="24"/>
          <w:szCs w:val="24"/>
        </w:rPr>
        <w:t>oice</w:t>
      </w:r>
      <w:r w:rsidRPr="00067A40">
        <w:rPr>
          <w:rFonts w:ascii="Calibri" w:eastAsia="Tahoma" w:hAnsi="Calibri" w:cs="Tahoma"/>
          <w:spacing w:val="60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67A40">
        <w:rPr>
          <w:rFonts w:ascii="Calibri" w:eastAsia="Tahoma" w:hAnsi="Calibri" w:cs="Tahoma"/>
          <w:sz w:val="24"/>
          <w:szCs w:val="24"/>
        </w:rPr>
        <w:t>ho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067A40">
        <w:rPr>
          <w:rFonts w:ascii="Calibri" w:eastAsia="Tahoma" w:hAnsi="Calibri" w:cs="Tahoma"/>
          <w:sz w:val="24"/>
          <w:szCs w:val="24"/>
        </w:rPr>
        <w:t>ing</w:t>
      </w:r>
      <w:r w:rsidRPr="00067A40">
        <w:rPr>
          <w:rFonts w:ascii="Calibri" w:eastAsia="Tahoma" w:hAnsi="Calibri" w:cs="Tahoma"/>
          <w:spacing w:val="59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Go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>ds’</w:t>
      </w:r>
      <w:r w:rsidR="00067A40">
        <w:rPr>
          <w:rFonts w:ascii="Calibri" w:eastAsia="Tahoma" w:hAnsi="Calibri" w:cs="Tahoma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de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67A40">
        <w:rPr>
          <w:rFonts w:ascii="Calibri" w:eastAsia="Tahoma" w:hAnsi="Calibri" w:cs="Tahoma"/>
          <w:sz w:val="24"/>
          <w:szCs w:val="24"/>
        </w:rPr>
        <w:t>crip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 xml:space="preserve">ion,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q</w:t>
      </w:r>
      <w:r w:rsidRPr="00067A40">
        <w:rPr>
          <w:rFonts w:ascii="Calibri" w:eastAsia="Tahoma" w:hAnsi="Calibri" w:cs="Tahoma"/>
          <w:sz w:val="24"/>
          <w:szCs w:val="24"/>
        </w:rPr>
        <w:t>u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pacing w:val="3"/>
          <w:sz w:val="24"/>
          <w:szCs w:val="24"/>
        </w:rPr>
        <w:t>n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i</w:t>
      </w:r>
      <w:r w:rsidRPr="00067A40">
        <w:rPr>
          <w:rFonts w:ascii="Calibri" w:eastAsia="Tahoma" w:hAnsi="Calibri" w:cs="Tahoma"/>
          <w:spacing w:val="-3"/>
          <w:sz w:val="24"/>
          <w:szCs w:val="24"/>
        </w:rPr>
        <w:t>t</w:t>
      </w:r>
      <w:r w:rsidRPr="00067A40">
        <w:rPr>
          <w:rFonts w:ascii="Calibri" w:eastAsia="Tahoma" w:hAnsi="Calibri" w:cs="Tahoma"/>
          <w:spacing w:val="-21"/>
          <w:sz w:val="24"/>
          <w:szCs w:val="24"/>
        </w:rPr>
        <w:t>y</w:t>
      </w:r>
      <w:r w:rsidRPr="00067A40">
        <w:rPr>
          <w:rFonts w:ascii="Calibri" w:eastAsia="Tahoma" w:hAnsi="Calibri" w:cs="Tahoma"/>
          <w:sz w:val="24"/>
          <w:szCs w:val="24"/>
        </w:rPr>
        <w:t>,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unit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price,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067A40">
        <w:rPr>
          <w:rFonts w:ascii="Calibri" w:eastAsia="Tahoma" w:hAnsi="Calibri" w:cs="Tahoma"/>
          <w:spacing w:val="3"/>
          <w:sz w:val="24"/>
          <w:szCs w:val="24"/>
        </w:rPr>
        <w:t>n</w:t>
      </w:r>
      <w:r w:rsidRPr="00067A40">
        <w:rPr>
          <w:rFonts w:ascii="Calibri" w:eastAsia="Tahoma" w:hAnsi="Calibri" w:cs="Tahoma"/>
          <w:sz w:val="24"/>
          <w:szCs w:val="24"/>
        </w:rPr>
        <w:t>d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o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l</w:t>
      </w:r>
      <w:r w:rsidRPr="00067A40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>m</w:t>
      </w:r>
      <w:r w:rsidRPr="00067A40">
        <w:rPr>
          <w:rFonts w:ascii="Calibri" w:eastAsia="Tahoma" w:hAnsi="Calibri" w:cs="Tahoma"/>
          <w:sz w:val="24"/>
          <w:szCs w:val="24"/>
        </w:rPr>
        <w:t>oun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;</w:t>
      </w:r>
    </w:p>
    <w:p w:rsidR="009C1B12" w:rsidRPr="00067A40" w:rsidRDefault="009C1B12" w:rsidP="00067A40">
      <w:pPr>
        <w:spacing w:before="9" w:line="120" w:lineRule="exact"/>
        <w:ind w:left="2835" w:right="870" w:hanging="484"/>
        <w:jc w:val="both"/>
        <w:rPr>
          <w:rFonts w:ascii="Calibri" w:hAnsi="Calibri"/>
          <w:sz w:val="13"/>
          <w:szCs w:val="13"/>
        </w:rPr>
      </w:pPr>
    </w:p>
    <w:p w:rsidR="009C1B12" w:rsidRPr="00067A40" w:rsidRDefault="009C1B12" w:rsidP="00067A40">
      <w:pPr>
        <w:spacing w:line="200" w:lineRule="exact"/>
        <w:ind w:left="2835" w:right="870" w:hanging="484"/>
        <w:jc w:val="both"/>
        <w:rPr>
          <w:rFonts w:ascii="Calibri" w:hAnsi="Calibri"/>
        </w:rPr>
      </w:pPr>
    </w:p>
    <w:p w:rsidR="009C1B12" w:rsidRPr="00067A40" w:rsidRDefault="006368DB" w:rsidP="00067A40">
      <w:pPr>
        <w:tabs>
          <w:tab w:val="left" w:pos="2880"/>
        </w:tabs>
        <w:spacing w:line="280" w:lineRule="exact"/>
        <w:ind w:left="2835" w:right="870" w:hanging="484"/>
        <w:jc w:val="both"/>
        <w:rPr>
          <w:rFonts w:ascii="Calibri" w:eastAsia="Tahoma" w:hAnsi="Calibri" w:cs="Tahoma"/>
          <w:sz w:val="24"/>
          <w:szCs w:val="24"/>
        </w:rPr>
      </w:pPr>
      <w:r w:rsidRPr="00067A40">
        <w:rPr>
          <w:rFonts w:ascii="Calibri" w:eastAsia="Tahoma" w:hAnsi="Calibri" w:cs="Tahoma"/>
          <w:sz w:val="24"/>
          <w:szCs w:val="24"/>
        </w:rPr>
        <w:t>(ii)</w:t>
      </w:r>
      <w:r w:rsidRPr="00067A40">
        <w:rPr>
          <w:rFonts w:ascii="Calibri" w:eastAsia="Tahoma" w:hAnsi="Calibri" w:cs="Tahoma"/>
          <w:sz w:val="24"/>
          <w:szCs w:val="24"/>
        </w:rPr>
        <w:tab/>
        <w:t>Or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67A40">
        <w:rPr>
          <w:rFonts w:ascii="Calibri" w:eastAsia="Tahoma" w:hAnsi="Calibri" w:cs="Tahoma"/>
          <w:sz w:val="24"/>
          <w:szCs w:val="24"/>
        </w:rPr>
        <w:t>gin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 xml:space="preserve">l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 xml:space="preserve">nd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f</w:t>
      </w:r>
      <w:r w:rsidRPr="00067A40">
        <w:rPr>
          <w:rFonts w:ascii="Calibri" w:eastAsia="Tahoma" w:hAnsi="Calibri" w:cs="Tahoma"/>
          <w:sz w:val="24"/>
          <w:szCs w:val="24"/>
        </w:rPr>
        <w:t xml:space="preserve">our 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67A40">
        <w:rPr>
          <w:rFonts w:ascii="Calibri" w:eastAsia="Tahoma" w:hAnsi="Calibri" w:cs="Tahoma"/>
          <w:sz w:val="24"/>
          <w:szCs w:val="24"/>
        </w:rPr>
        <w:t>o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67A40">
        <w:rPr>
          <w:rFonts w:ascii="Calibri" w:eastAsia="Tahoma" w:hAnsi="Calibri" w:cs="Tahoma"/>
          <w:sz w:val="24"/>
          <w:szCs w:val="24"/>
        </w:rPr>
        <w:t>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s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li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ry re</w:t>
      </w:r>
      <w:r w:rsidRPr="00067A40">
        <w:rPr>
          <w:rFonts w:ascii="Calibri" w:eastAsia="Tahoma" w:hAnsi="Calibri" w:cs="Tahoma"/>
          <w:spacing w:val="-3"/>
          <w:sz w:val="24"/>
          <w:szCs w:val="24"/>
        </w:rPr>
        <w:t>c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ip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/n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>t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,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6"/>
          <w:sz w:val="24"/>
          <w:szCs w:val="24"/>
        </w:rPr>
        <w:t>r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ilw</w:t>
      </w:r>
      <w:r w:rsidRPr="00067A40">
        <w:rPr>
          <w:rFonts w:ascii="Calibri" w:eastAsia="Tahoma" w:hAnsi="Calibri" w:cs="Tahoma"/>
          <w:spacing w:val="-3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y receip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 xml:space="preserve">, 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 xml:space="preserve">r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ruck r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ceip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;</w:t>
      </w:r>
    </w:p>
    <w:p w:rsidR="009C1B12" w:rsidRPr="00067A40" w:rsidRDefault="009C1B12" w:rsidP="00067A40">
      <w:pPr>
        <w:spacing w:before="5" w:line="160" w:lineRule="exact"/>
        <w:ind w:left="2835" w:right="870" w:hanging="484"/>
        <w:jc w:val="both"/>
        <w:rPr>
          <w:rFonts w:ascii="Calibri" w:hAnsi="Calibri"/>
          <w:sz w:val="16"/>
          <w:szCs w:val="16"/>
        </w:rPr>
      </w:pPr>
    </w:p>
    <w:p w:rsidR="009C1B12" w:rsidRPr="00067A40" w:rsidRDefault="006368DB" w:rsidP="00067A40">
      <w:pPr>
        <w:ind w:left="2835" w:right="870" w:hanging="484"/>
        <w:jc w:val="both"/>
        <w:rPr>
          <w:rFonts w:ascii="Calibri" w:eastAsia="Tahoma" w:hAnsi="Calibri" w:cs="Tahoma"/>
          <w:sz w:val="24"/>
          <w:szCs w:val="24"/>
        </w:rPr>
      </w:pPr>
      <w:r w:rsidRPr="00067A40">
        <w:rPr>
          <w:rFonts w:ascii="Calibri" w:eastAsia="Tahoma" w:hAnsi="Calibri" w:cs="Tahoma"/>
          <w:sz w:val="24"/>
          <w:szCs w:val="24"/>
        </w:rPr>
        <w:t xml:space="preserve">(iii)  </w:t>
      </w:r>
      <w:r w:rsidRPr="00067A40">
        <w:rPr>
          <w:rFonts w:ascii="Calibri" w:eastAsia="Tahoma" w:hAnsi="Calibri" w:cs="Tahoma"/>
          <w:spacing w:val="25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Origin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l Sup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67A40">
        <w:rPr>
          <w:rFonts w:ascii="Calibri" w:eastAsia="Tahoma" w:hAnsi="Calibri" w:cs="Tahoma"/>
          <w:sz w:val="24"/>
          <w:szCs w:val="24"/>
        </w:rPr>
        <w:t>li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67A40">
        <w:rPr>
          <w:rFonts w:ascii="Calibri" w:eastAsia="Tahoma" w:hAnsi="Calibri" w:cs="Tahoma"/>
          <w:spacing w:val="-7"/>
          <w:sz w:val="24"/>
          <w:szCs w:val="24"/>
        </w:rPr>
        <w:t>’</w:t>
      </w:r>
      <w:r w:rsidRPr="00067A40">
        <w:rPr>
          <w:rFonts w:ascii="Calibri" w:eastAsia="Tahoma" w:hAnsi="Calibri" w:cs="Tahoma"/>
          <w:sz w:val="24"/>
          <w:szCs w:val="24"/>
        </w:rPr>
        <w:t>s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3"/>
          <w:sz w:val="24"/>
          <w:szCs w:val="24"/>
        </w:rPr>
        <w:t>f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c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ory in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67A40">
        <w:rPr>
          <w:rFonts w:ascii="Calibri" w:eastAsia="Tahoma" w:hAnsi="Calibri" w:cs="Tahoma"/>
          <w:sz w:val="24"/>
          <w:szCs w:val="24"/>
        </w:rPr>
        <w:t>pec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ion r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p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>r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;</w:t>
      </w:r>
    </w:p>
    <w:p w:rsidR="009C1B12" w:rsidRPr="00067A40" w:rsidRDefault="009C1B12" w:rsidP="00067A40">
      <w:pPr>
        <w:spacing w:before="1" w:line="160" w:lineRule="exact"/>
        <w:ind w:left="2835" w:right="870" w:hanging="484"/>
        <w:jc w:val="both"/>
        <w:rPr>
          <w:rFonts w:ascii="Calibri" w:hAnsi="Calibri"/>
          <w:sz w:val="17"/>
          <w:szCs w:val="17"/>
        </w:rPr>
      </w:pPr>
    </w:p>
    <w:p w:rsidR="009C1B12" w:rsidRPr="00067A40" w:rsidRDefault="006368DB" w:rsidP="00067A40">
      <w:pPr>
        <w:ind w:left="2835" w:right="870" w:hanging="484"/>
        <w:jc w:val="both"/>
        <w:rPr>
          <w:rFonts w:ascii="Calibri" w:eastAsia="Tahoma" w:hAnsi="Calibri" w:cs="Tahoma"/>
          <w:sz w:val="24"/>
          <w:szCs w:val="24"/>
        </w:rPr>
      </w:pPr>
      <w:proofErr w:type="gramStart"/>
      <w:r w:rsidRPr="00067A40">
        <w:rPr>
          <w:rFonts w:ascii="Calibri" w:eastAsia="Tahoma" w:hAnsi="Calibri" w:cs="Tahoma"/>
          <w:sz w:val="24"/>
          <w:szCs w:val="24"/>
        </w:rPr>
        <w:t>(iv)  Origin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l</w:t>
      </w:r>
      <w:proofErr w:type="gramEnd"/>
      <w:r w:rsidRPr="00067A40">
        <w:rPr>
          <w:rFonts w:ascii="Calibri" w:eastAsia="Tahoma" w:hAnsi="Calibri" w:cs="Tahoma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 xml:space="preserve">nd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f</w:t>
      </w:r>
      <w:r w:rsidRPr="00067A40">
        <w:rPr>
          <w:rFonts w:ascii="Calibri" w:eastAsia="Tahoma" w:hAnsi="Calibri" w:cs="Tahoma"/>
          <w:sz w:val="24"/>
          <w:szCs w:val="24"/>
        </w:rPr>
        <w:t xml:space="preserve">our 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67A40">
        <w:rPr>
          <w:rFonts w:ascii="Calibri" w:eastAsia="Tahoma" w:hAnsi="Calibri" w:cs="Tahoma"/>
          <w:sz w:val="24"/>
          <w:szCs w:val="24"/>
        </w:rPr>
        <w:t>o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67A40">
        <w:rPr>
          <w:rFonts w:ascii="Calibri" w:eastAsia="Tahoma" w:hAnsi="Calibri" w:cs="Tahoma"/>
          <w:sz w:val="24"/>
          <w:szCs w:val="24"/>
        </w:rPr>
        <w:t>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s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 xml:space="preserve">f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067A40">
        <w:rPr>
          <w:rFonts w:ascii="Calibri" w:eastAsia="Tahoma" w:hAnsi="Calibri" w:cs="Tahoma"/>
          <w:sz w:val="24"/>
          <w:szCs w:val="24"/>
        </w:rPr>
        <w:t>n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f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c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ur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67A40">
        <w:rPr>
          <w:rFonts w:ascii="Calibri" w:eastAsia="Tahoma" w:hAnsi="Calibri" w:cs="Tahoma"/>
          <w:spacing w:val="-7"/>
          <w:sz w:val="24"/>
          <w:szCs w:val="24"/>
        </w:rPr>
        <w:t>’</w:t>
      </w:r>
      <w:r w:rsidRPr="00067A40">
        <w:rPr>
          <w:rFonts w:ascii="Calibri" w:eastAsia="Tahoma" w:hAnsi="Calibri" w:cs="Tahoma"/>
          <w:sz w:val="24"/>
          <w:szCs w:val="24"/>
        </w:rPr>
        <w:t>s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nd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067A40">
        <w:rPr>
          <w:rFonts w:ascii="Calibri" w:eastAsia="Tahoma" w:hAnsi="Calibri" w:cs="Tahoma"/>
          <w:sz w:val="24"/>
          <w:szCs w:val="24"/>
        </w:rPr>
        <w:t>or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Sup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67A40">
        <w:rPr>
          <w:rFonts w:ascii="Calibri" w:eastAsia="Tahoma" w:hAnsi="Calibri" w:cs="Tahoma"/>
          <w:sz w:val="24"/>
          <w:szCs w:val="24"/>
        </w:rPr>
        <w:t>li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67A40">
        <w:rPr>
          <w:rFonts w:ascii="Calibri" w:eastAsia="Tahoma" w:hAnsi="Calibri" w:cs="Tahoma"/>
          <w:spacing w:val="-7"/>
          <w:sz w:val="24"/>
          <w:szCs w:val="24"/>
        </w:rPr>
        <w:t>’</w:t>
      </w:r>
      <w:r w:rsidRPr="00067A40">
        <w:rPr>
          <w:rFonts w:ascii="Calibri" w:eastAsia="Tahoma" w:hAnsi="Calibri" w:cs="Tahoma"/>
          <w:sz w:val="24"/>
          <w:szCs w:val="24"/>
        </w:rPr>
        <w:t>s</w:t>
      </w:r>
      <w:r w:rsidR="00067A40">
        <w:rPr>
          <w:rFonts w:ascii="Calibri" w:eastAsia="Tahoma" w:hAnsi="Calibri" w:cs="Tahoma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3"/>
          <w:sz w:val="24"/>
          <w:szCs w:val="24"/>
        </w:rPr>
        <w:t>w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r</w:t>
      </w:r>
      <w:r w:rsidRPr="00067A40">
        <w:rPr>
          <w:rFonts w:ascii="Calibri" w:eastAsia="Tahoma" w:hAnsi="Calibri" w:cs="Tahoma"/>
          <w:spacing w:val="-3"/>
          <w:sz w:val="24"/>
          <w:szCs w:val="24"/>
        </w:rPr>
        <w:t>r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n</w:t>
      </w:r>
      <w:r w:rsidRPr="00067A40">
        <w:rPr>
          <w:rFonts w:ascii="Calibri" w:eastAsia="Tahoma" w:hAnsi="Calibri" w:cs="Tahoma"/>
          <w:spacing w:val="-3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y certifi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;</w:t>
      </w:r>
    </w:p>
    <w:p w:rsidR="009C1B12" w:rsidRPr="00067A40" w:rsidRDefault="009C1B12" w:rsidP="00067A40">
      <w:pPr>
        <w:spacing w:before="1" w:line="160" w:lineRule="exact"/>
        <w:ind w:left="2835" w:right="870" w:hanging="484"/>
        <w:jc w:val="both"/>
        <w:rPr>
          <w:rFonts w:ascii="Calibri" w:hAnsi="Calibri"/>
          <w:sz w:val="17"/>
          <w:szCs w:val="17"/>
        </w:rPr>
      </w:pPr>
    </w:p>
    <w:p w:rsidR="009C1B12" w:rsidRPr="00067A40" w:rsidRDefault="006368DB" w:rsidP="00067A40">
      <w:pPr>
        <w:ind w:left="2835" w:right="870" w:hanging="484"/>
        <w:jc w:val="both"/>
        <w:rPr>
          <w:rFonts w:ascii="Calibri" w:eastAsia="Tahoma" w:hAnsi="Calibri" w:cs="Tahoma"/>
          <w:sz w:val="24"/>
          <w:szCs w:val="24"/>
        </w:rPr>
      </w:pPr>
      <w:r w:rsidRPr="00067A40">
        <w:rPr>
          <w:rFonts w:ascii="Calibri" w:eastAsia="Tahoma" w:hAnsi="Calibri" w:cs="Tahoma"/>
          <w:sz w:val="24"/>
          <w:szCs w:val="24"/>
        </w:rPr>
        <w:t xml:space="preserve">(v)  </w:t>
      </w:r>
      <w:r w:rsidRPr="00067A40">
        <w:rPr>
          <w:rFonts w:ascii="Calibri" w:eastAsia="Tahoma" w:hAnsi="Calibri" w:cs="Tahoma"/>
          <w:spacing w:val="46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Or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i</w:t>
      </w:r>
      <w:r w:rsidRPr="00067A40">
        <w:rPr>
          <w:rFonts w:ascii="Calibri" w:eastAsia="Tahoma" w:hAnsi="Calibri" w:cs="Tahoma"/>
          <w:sz w:val="24"/>
          <w:szCs w:val="24"/>
        </w:rPr>
        <w:t>gin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 xml:space="preserve">l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 xml:space="preserve">nd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f</w:t>
      </w:r>
      <w:r w:rsidRPr="00067A40">
        <w:rPr>
          <w:rFonts w:ascii="Calibri" w:eastAsia="Tahoma" w:hAnsi="Calibri" w:cs="Tahoma"/>
          <w:sz w:val="24"/>
          <w:szCs w:val="24"/>
        </w:rPr>
        <w:t xml:space="preserve">our 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>c</w:t>
      </w:r>
      <w:r w:rsidRPr="00067A40">
        <w:rPr>
          <w:rFonts w:ascii="Calibri" w:eastAsia="Tahoma" w:hAnsi="Calibri" w:cs="Tahoma"/>
          <w:sz w:val="24"/>
          <w:szCs w:val="24"/>
        </w:rPr>
        <w:t>o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67A40">
        <w:rPr>
          <w:rFonts w:ascii="Calibri" w:eastAsia="Tahoma" w:hAnsi="Calibri" w:cs="Tahoma"/>
          <w:sz w:val="24"/>
          <w:szCs w:val="24"/>
        </w:rPr>
        <w:t>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s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 xml:space="preserve">f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r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f</w:t>
      </w:r>
      <w:r w:rsidRPr="00067A40">
        <w:rPr>
          <w:rFonts w:ascii="Calibri" w:eastAsia="Tahoma" w:hAnsi="Calibri" w:cs="Tahoma"/>
          <w:sz w:val="24"/>
          <w:szCs w:val="24"/>
        </w:rPr>
        <w:t>ic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67A40">
        <w:rPr>
          <w:rFonts w:ascii="Calibri" w:eastAsia="Tahoma" w:hAnsi="Calibri" w:cs="Tahoma"/>
          <w:sz w:val="24"/>
          <w:szCs w:val="24"/>
        </w:rPr>
        <w:t>e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of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 xml:space="preserve">rigin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f</w:t>
      </w:r>
      <w:r w:rsidRPr="00067A40">
        <w:rPr>
          <w:rFonts w:ascii="Calibri" w:eastAsia="Tahoma" w:hAnsi="Calibri" w:cs="Tahoma"/>
          <w:sz w:val="24"/>
          <w:szCs w:val="24"/>
        </w:rPr>
        <w:t>or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imp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>r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pacing w:val="5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d</w:t>
      </w:r>
      <w:r w:rsidR="00067A40">
        <w:rPr>
          <w:rFonts w:ascii="Calibri" w:eastAsia="Tahoma" w:hAnsi="Calibri" w:cs="Tahoma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Go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>ds);</w:t>
      </w:r>
    </w:p>
    <w:p w:rsidR="009C1B12" w:rsidRPr="00067A40" w:rsidRDefault="009C1B12" w:rsidP="00067A40">
      <w:pPr>
        <w:spacing w:before="1" w:line="160" w:lineRule="exact"/>
        <w:ind w:left="2835" w:right="870" w:hanging="484"/>
        <w:jc w:val="both"/>
        <w:rPr>
          <w:rFonts w:ascii="Calibri" w:hAnsi="Calibri"/>
          <w:sz w:val="17"/>
          <w:szCs w:val="17"/>
        </w:rPr>
      </w:pPr>
    </w:p>
    <w:p w:rsidR="009C1B12" w:rsidRPr="00067A40" w:rsidRDefault="006368DB" w:rsidP="00067A40">
      <w:pPr>
        <w:tabs>
          <w:tab w:val="left" w:pos="2880"/>
        </w:tabs>
        <w:ind w:left="2835" w:right="870" w:hanging="484"/>
        <w:jc w:val="both"/>
        <w:rPr>
          <w:rFonts w:ascii="Calibri" w:eastAsia="Tahoma" w:hAnsi="Calibri" w:cs="Tahoma"/>
          <w:sz w:val="24"/>
          <w:szCs w:val="24"/>
        </w:rPr>
      </w:pPr>
      <w:proofErr w:type="gramStart"/>
      <w:r w:rsidRPr="00067A40">
        <w:rPr>
          <w:rFonts w:ascii="Calibri" w:eastAsia="Tahoma" w:hAnsi="Calibri" w:cs="Tahoma"/>
          <w:sz w:val="24"/>
          <w:szCs w:val="24"/>
        </w:rPr>
        <w:t>(vi)</w:t>
      </w:r>
      <w:r w:rsidRPr="00067A40">
        <w:rPr>
          <w:rFonts w:ascii="Calibri" w:eastAsia="Tahoma" w:hAnsi="Calibri" w:cs="Tahoma"/>
          <w:sz w:val="24"/>
          <w:szCs w:val="24"/>
        </w:rPr>
        <w:tab/>
        <w:t>D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li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ry</w:t>
      </w:r>
      <w:proofErr w:type="gramEnd"/>
      <w:r w:rsidRPr="00067A40">
        <w:rPr>
          <w:rFonts w:ascii="Calibri" w:eastAsia="Tahoma" w:hAnsi="Calibri" w:cs="Tahoma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3"/>
          <w:sz w:val="24"/>
          <w:szCs w:val="24"/>
        </w:rPr>
        <w:t>r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ceipt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d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067A40">
        <w:rPr>
          <w:rFonts w:ascii="Calibri" w:eastAsia="Tahoma" w:hAnsi="Calibri" w:cs="Tahoma"/>
          <w:sz w:val="24"/>
          <w:szCs w:val="24"/>
        </w:rPr>
        <w:t>ili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67A40">
        <w:rPr>
          <w:rFonts w:ascii="Calibri" w:eastAsia="Tahoma" w:hAnsi="Calibri" w:cs="Tahoma"/>
          <w:sz w:val="24"/>
          <w:szCs w:val="24"/>
        </w:rPr>
        <w:t>g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n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u</w:t>
      </w:r>
      <w:r w:rsidRPr="00067A40">
        <w:rPr>
          <w:rFonts w:ascii="Calibri" w:eastAsia="Tahoma" w:hAnsi="Calibri" w:cs="Tahoma"/>
          <w:sz w:val="24"/>
          <w:szCs w:val="24"/>
        </w:rPr>
        <w:t xml:space="preserve">mber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nd de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67A40">
        <w:rPr>
          <w:rFonts w:ascii="Calibri" w:eastAsia="Tahoma" w:hAnsi="Calibri" w:cs="Tahoma"/>
          <w:sz w:val="24"/>
          <w:szCs w:val="24"/>
        </w:rPr>
        <w:t>cri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p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ion of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3"/>
          <w:sz w:val="24"/>
          <w:szCs w:val="24"/>
        </w:rPr>
        <w:t>i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ms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recei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 xml:space="preserve">d 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67A40">
        <w:rPr>
          <w:rFonts w:ascii="Calibri" w:eastAsia="Tahoma" w:hAnsi="Calibri" w:cs="Tahoma"/>
          <w:sz w:val="24"/>
          <w:szCs w:val="24"/>
        </w:rPr>
        <w:t>ign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d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 xml:space="preserve">by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uth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>ri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ze</w:t>
      </w:r>
      <w:r w:rsidRPr="00067A40">
        <w:rPr>
          <w:rFonts w:ascii="Calibri" w:eastAsia="Tahoma" w:hAnsi="Calibri" w:cs="Tahoma"/>
          <w:sz w:val="24"/>
          <w:szCs w:val="24"/>
        </w:rPr>
        <w:t>d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r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cei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v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i</w:t>
      </w:r>
      <w:r w:rsidRPr="00067A40">
        <w:rPr>
          <w:rFonts w:ascii="Calibri" w:eastAsia="Tahoma" w:hAnsi="Calibri" w:cs="Tahoma"/>
          <w:sz w:val="24"/>
          <w:szCs w:val="24"/>
        </w:rPr>
        <w:t>ng per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67A40">
        <w:rPr>
          <w:rFonts w:ascii="Calibri" w:eastAsia="Tahoma" w:hAnsi="Calibri" w:cs="Tahoma"/>
          <w:sz w:val="24"/>
          <w:szCs w:val="24"/>
        </w:rPr>
        <w:t>onn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l</w:t>
      </w:r>
      <w:r w:rsidRPr="00067A40">
        <w:rPr>
          <w:rFonts w:ascii="Calibri" w:eastAsia="Tahoma" w:hAnsi="Calibri" w:cs="Tahoma"/>
          <w:sz w:val="24"/>
          <w:szCs w:val="24"/>
        </w:rPr>
        <w:t>;</w:t>
      </w:r>
    </w:p>
    <w:p w:rsidR="009C1B12" w:rsidRPr="00067A40" w:rsidRDefault="009C1B12" w:rsidP="00067A40">
      <w:pPr>
        <w:spacing w:before="1" w:line="160" w:lineRule="exact"/>
        <w:ind w:left="2835" w:right="870" w:hanging="484"/>
        <w:jc w:val="both"/>
        <w:rPr>
          <w:rFonts w:ascii="Calibri" w:hAnsi="Calibri"/>
          <w:sz w:val="17"/>
          <w:szCs w:val="17"/>
        </w:rPr>
      </w:pPr>
    </w:p>
    <w:p w:rsidR="009C1B12" w:rsidRDefault="006368DB" w:rsidP="00067A40">
      <w:pPr>
        <w:ind w:left="2835" w:right="870" w:hanging="484"/>
        <w:jc w:val="both"/>
        <w:rPr>
          <w:rFonts w:ascii="Calibri" w:eastAsia="Tahoma" w:hAnsi="Calibri" w:cs="Tahoma"/>
          <w:sz w:val="24"/>
          <w:szCs w:val="24"/>
        </w:rPr>
      </w:pPr>
      <w:r w:rsidRPr="00067A40">
        <w:rPr>
          <w:rFonts w:ascii="Calibri" w:eastAsia="Tahoma" w:hAnsi="Calibri" w:cs="Tahoma"/>
          <w:sz w:val="24"/>
          <w:szCs w:val="24"/>
        </w:rPr>
        <w:t xml:space="preserve">(vii) </w:t>
      </w:r>
      <w:r w:rsidRPr="00067A40">
        <w:rPr>
          <w:rFonts w:ascii="Calibri" w:eastAsia="Tahoma" w:hAnsi="Calibri" w:cs="Tahoma"/>
          <w:spacing w:val="66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Certific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067A40">
        <w:rPr>
          <w:rFonts w:ascii="Calibri" w:eastAsia="Tahoma" w:hAnsi="Calibri" w:cs="Tahoma"/>
          <w:sz w:val="24"/>
          <w:szCs w:val="24"/>
        </w:rPr>
        <w:t>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>f Acce</w:t>
      </w:r>
      <w:r w:rsidRPr="00067A40">
        <w:rPr>
          <w:rFonts w:ascii="Calibri" w:eastAsia="Tahoma" w:hAnsi="Calibri" w:cs="Tahoma"/>
          <w:spacing w:val="2"/>
          <w:sz w:val="24"/>
          <w:szCs w:val="24"/>
        </w:rPr>
        <w:t>p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067A40">
        <w:rPr>
          <w:rFonts w:ascii="Calibri" w:eastAsia="Tahoma" w:hAnsi="Calibri" w:cs="Tahoma"/>
          <w:spacing w:val="3"/>
          <w:sz w:val="24"/>
          <w:szCs w:val="24"/>
        </w:rPr>
        <w:t>n</w:t>
      </w:r>
      <w:r w:rsidRPr="00067A40">
        <w:rPr>
          <w:rFonts w:ascii="Calibri" w:eastAsia="Tahoma" w:hAnsi="Calibri" w:cs="Tahoma"/>
          <w:sz w:val="24"/>
          <w:szCs w:val="24"/>
        </w:rPr>
        <w:t>ce/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I</w:t>
      </w:r>
      <w:r w:rsidRPr="00067A40">
        <w:rPr>
          <w:rFonts w:ascii="Calibri" w:eastAsia="Tahoma" w:hAnsi="Calibri" w:cs="Tahoma"/>
          <w:sz w:val="24"/>
          <w:szCs w:val="24"/>
        </w:rPr>
        <w:t>n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067A40">
        <w:rPr>
          <w:rFonts w:ascii="Calibri" w:eastAsia="Tahoma" w:hAnsi="Calibri" w:cs="Tahoma"/>
          <w:sz w:val="24"/>
          <w:szCs w:val="24"/>
        </w:rPr>
        <w:t>pec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 xml:space="preserve">ion </w:t>
      </w:r>
      <w:r w:rsidRPr="00067A40">
        <w:rPr>
          <w:rFonts w:ascii="Calibri" w:eastAsia="Tahoma" w:hAnsi="Calibri" w:cs="Tahoma"/>
          <w:spacing w:val="-5"/>
          <w:sz w:val="24"/>
          <w:szCs w:val="24"/>
        </w:rPr>
        <w:t>R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p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067A40">
        <w:rPr>
          <w:rFonts w:ascii="Calibri" w:eastAsia="Tahoma" w:hAnsi="Calibri" w:cs="Tahoma"/>
          <w:sz w:val="24"/>
          <w:szCs w:val="24"/>
        </w:rPr>
        <w:t>rt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s</w:t>
      </w:r>
      <w:r w:rsidRPr="00067A40">
        <w:rPr>
          <w:rFonts w:ascii="Calibri" w:eastAsia="Tahoma" w:hAnsi="Calibri" w:cs="Tahoma"/>
          <w:spacing w:val="3"/>
          <w:sz w:val="24"/>
          <w:szCs w:val="24"/>
        </w:rPr>
        <w:t>i</w:t>
      </w:r>
      <w:r w:rsidRPr="00067A40">
        <w:rPr>
          <w:rFonts w:ascii="Calibri" w:eastAsia="Tahoma" w:hAnsi="Calibri" w:cs="Tahoma"/>
          <w:sz w:val="24"/>
          <w:szCs w:val="24"/>
        </w:rPr>
        <w:t xml:space="preserve">gned by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67A40">
        <w:rPr>
          <w:rFonts w:ascii="Calibri" w:eastAsia="Tahoma" w:hAnsi="Calibri" w:cs="Tahoma"/>
          <w:sz w:val="24"/>
          <w:szCs w:val="24"/>
        </w:rPr>
        <w:t>ro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067A40">
        <w:rPr>
          <w:rFonts w:ascii="Calibri" w:eastAsia="Tahoma" w:hAnsi="Calibri" w:cs="Tahoma"/>
          <w:sz w:val="24"/>
          <w:szCs w:val="24"/>
        </w:rPr>
        <w:t>uri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n</w:t>
      </w:r>
      <w:r w:rsidRPr="00067A40">
        <w:rPr>
          <w:rFonts w:ascii="Calibri" w:eastAsia="Tahoma" w:hAnsi="Calibri" w:cs="Tahoma"/>
          <w:sz w:val="24"/>
          <w:szCs w:val="24"/>
        </w:rPr>
        <w:t>g</w:t>
      </w:r>
      <w:r w:rsidR="00067A40">
        <w:rPr>
          <w:rFonts w:ascii="Calibri" w:eastAsia="Tahoma" w:hAnsi="Calibri" w:cs="Tahoma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Enti</w:t>
      </w:r>
      <w:r w:rsidRPr="00067A40">
        <w:rPr>
          <w:rFonts w:ascii="Calibri" w:eastAsia="Tahoma" w:hAnsi="Calibri" w:cs="Tahoma"/>
          <w:spacing w:val="-4"/>
          <w:sz w:val="24"/>
          <w:szCs w:val="24"/>
        </w:rPr>
        <w:t>t</w:t>
      </w:r>
      <w:r w:rsidRPr="00067A40">
        <w:rPr>
          <w:rFonts w:ascii="Calibri" w:eastAsia="Tahoma" w:hAnsi="Calibri" w:cs="Tahoma"/>
          <w:spacing w:val="5"/>
          <w:sz w:val="24"/>
          <w:szCs w:val="24"/>
        </w:rPr>
        <w:t>y</w:t>
      </w:r>
      <w:r w:rsidRPr="00067A40">
        <w:rPr>
          <w:rFonts w:ascii="Calibri" w:eastAsia="Tahoma" w:hAnsi="Calibri" w:cs="Tahoma"/>
          <w:spacing w:val="-7"/>
          <w:sz w:val="24"/>
          <w:szCs w:val="24"/>
        </w:rPr>
        <w:t>’</w:t>
      </w:r>
      <w:r w:rsidRPr="00067A40">
        <w:rPr>
          <w:rFonts w:ascii="Calibri" w:eastAsia="Tahoma" w:hAnsi="Calibri" w:cs="Tahoma"/>
          <w:sz w:val="24"/>
          <w:szCs w:val="24"/>
        </w:rPr>
        <w:t>s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rep</w:t>
      </w:r>
      <w:r w:rsidRPr="00067A40">
        <w:rPr>
          <w:rFonts w:ascii="Calibri" w:eastAsia="Tahoma" w:hAnsi="Calibri" w:cs="Tahoma"/>
          <w:spacing w:val="-3"/>
          <w:sz w:val="24"/>
          <w:szCs w:val="24"/>
        </w:rPr>
        <w:t>r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ese</w:t>
      </w:r>
      <w:r w:rsidRPr="00067A40">
        <w:rPr>
          <w:rFonts w:ascii="Calibri" w:eastAsia="Tahoma" w:hAnsi="Calibri" w:cs="Tahoma"/>
          <w:sz w:val="24"/>
          <w:szCs w:val="24"/>
        </w:rPr>
        <w:t>nt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i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067A40">
        <w:rPr>
          <w:rFonts w:ascii="Calibri" w:eastAsia="Tahoma" w:hAnsi="Calibri" w:cs="Tahoma"/>
          <w:sz w:val="24"/>
          <w:szCs w:val="24"/>
        </w:rPr>
        <w:t>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 xml:space="preserve">t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067A40">
        <w:rPr>
          <w:rFonts w:ascii="Calibri" w:eastAsia="Tahoma" w:hAnsi="Calibri" w:cs="Tahoma"/>
          <w:sz w:val="24"/>
          <w:szCs w:val="24"/>
        </w:rPr>
        <w:t>he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067A40">
        <w:rPr>
          <w:rFonts w:ascii="Calibri" w:eastAsia="Tahoma" w:hAnsi="Calibri" w:cs="Tahoma"/>
          <w:sz w:val="24"/>
          <w:szCs w:val="24"/>
        </w:rPr>
        <w:t>ro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j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067A40">
        <w:rPr>
          <w:rFonts w:ascii="Calibri" w:eastAsia="Tahoma" w:hAnsi="Calibri" w:cs="Tahoma"/>
          <w:sz w:val="24"/>
          <w:szCs w:val="24"/>
        </w:rPr>
        <w:t>ct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z w:val="24"/>
          <w:szCs w:val="24"/>
        </w:rPr>
        <w:t>Site;</w:t>
      </w:r>
      <w:r w:rsidRPr="00067A4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067A4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067A40">
        <w:rPr>
          <w:rFonts w:ascii="Calibri" w:eastAsia="Tahoma" w:hAnsi="Calibri" w:cs="Tahoma"/>
          <w:sz w:val="24"/>
          <w:szCs w:val="24"/>
        </w:rPr>
        <w:t>nd</w:t>
      </w:r>
    </w:p>
    <w:p w:rsidR="00067A40" w:rsidRDefault="00067A40" w:rsidP="00067A40">
      <w:pPr>
        <w:ind w:left="2835" w:right="870" w:hanging="484"/>
        <w:jc w:val="both"/>
        <w:rPr>
          <w:rFonts w:ascii="Tahoma" w:eastAsia="Tahoma" w:hAnsi="Tahoma" w:cs="Tahoma"/>
          <w:sz w:val="24"/>
          <w:szCs w:val="24"/>
        </w:rPr>
        <w:sectPr w:rsidR="00067A40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line="200" w:lineRule="exact"/>
      </w:pPr>
    </w:p>
    <w:p w:rsidR="009C1B12" w:rsidRDefault="009C1B12">
      <w:pPr>
        <w:spacing w:before="5" w:line="260" w:lineRule="exact"/>
        <w:rPr>
          <w:sz w:val="26"/>
          <w:szCs w:val="26"/>
        </w:rPr>
      </w:pPr>
    </w:p>
    <w:p w:rsidR="009C1B12" w:rsidRPr="001D7878" w:rsidRDefault="00300BCC" w:rsidP="001D7878">
      <w:pPr>
        <w:tabs>
          <w:tab w:val="left" w:pos="10348"/>
        </w:tabs>
        <w:spacing w:before="19"/>
        <w:ind w:left="2835" w:right="1012" w:hanging="641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375" style="position:absolute;left:0;text-align:left;margin-left:37.4pt;margin-top:100pt;width:544.2pt;height:0;z-index:-251688448;mso-position-horizontal-relative:page;mso-position-vertical-relative:page" coordorigin="748,2000" coordsize="10884,0">
            <v:shape id="_x0000_s137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1D7878">
        <w:rPr>
          <w:rFonts w:ascii="Calibri" w:eastAsia="Tahoma" w:hAnsi="Calibri" w:cs="Tahoma"/>
          <w:spacing w:val="-1"/>
          <w:sz w:val="24"/>
          <w:szCs w:val="24"/>
        </w:rPr>
        <w:t>(</w:t>
      </w:r>
      <w:r w:rsidR="006368DB" w:rsidRPr="001D7878">
        <w:rPr>
          <w:rFonts w:ascii="Calibri" w:eastAsia="Tahoma" w:hAnsi="Calibri" w:cs="Tahoma"/>
          <w:sz w:val="24"/>
          <w:szCs w:val="24"/>
        </w:rPr>
        <w:t>v</w:t>
      </w:r>
      <w:r w:rsidR="006368DB" w:rsidRPr="001D7878">
        <w:rPr>
          <w:rFonts w:ascii="Calibri" w:eastAsia="Tahoma" w:hAnsi="Calibri" w:cs="Tahoma"/>
          <w:spacing w:val="1"/>
          <w:sz w:val="24"/>
          <w:szCs w:val="24"/>
        </w:rPr>
        <w:t>i</w:t>
      </w:r>
      <w:r w:rsidR="006368DB" w:rsidRPr="001D7878">
        <w:rPr>
          <w:rFonts w:ascii="Calibri" w:eastAsia="Tahoma" w:hAnsi="Calibri" w:cs="Tahoma"/>
          <w:sz w:val="24"/>
          <w:szCs w:val="24"/>
        </w:rPr>
        <w:t xml:space="preserve">ii) </w:t>
      </w:r>
      <w:r w:rsidR="006368DB" w:rsidRPr="001D7878">
        <w:rPr>
          <w:rFonts w:ascii="Calibri" w:eastAsia="Tahoma" w:hAnsi="Calibri" w:cs="Tahoma"/>
          <w:spacing w:val="40"/>
          <w:sz w:val="24"/>
          <w:szCs w:val="24"/>
        </w:rPr>
        <w:t xml:space="preserve"> </w:t>
      </w:r>
      <w:r w:rsidR="006368DB" w:rsidRPr="001D7878">
        <w:rPr>
          <w:rFonts w:ascii="Calibri" w:eastAsia="Tahoma" w:hAnsi="Calibri" w:cs="Tahoma"/>
          <w:spacing w:val="-5"/>
          <w:sz w:val="24"/>
          <w:szCs w:val="24"/>
        </w:rPr>
        <w:t>F</w:t>
      </w:r>
      <w:r w:rsidR="006368DB" w:rsidRPr="001D7878">
        <w:rPr>
          <w:rFonts w:ascii="Calibri" w:eastAsia="Tahoma" w:hAnsi="Calibri" w:cs="Tahoma"/>
          <w:sz w:val="24"/>
          <w:szCs w:val="24"/>
        </w:rPr>
        <w:t>our c</w:t>
      </w:r>
      <w:r w:rsidR="006368DB"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1D7878">
        <w:rPr>
          <w:rFonts w:ascii="Calibri" w:eastAsia="Tahoma" w:hAnsi="Calibri" w:cs="Tahoma"/>
          <w:sz w:val="24"/>
          <w:szCs w:val="24"/>
        </w:rPr>
        <w:t>pies</w:t>
      </w:r>
      <w:r w:rsidR="006368DB"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1D7878">
        <w:rPr>
          <w:rFonts w:ascii="Calibri" w:eastAsia="Tahoma" w:hAnsi="Calibri" w:cs="Tahoma"/>
          <w:sz w:val="24"/>
          <w:szCs w:val="24"/>
        </w:rPr>
        <w:t xml:space="preserve">f </w:t>
      </w:r>
      <w:r w:rsidR="006368DB"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1D7878">
        <w:rPr>
          <w:rFonts w:ascii="Calibri" w:eastAsia="Tahoma" w:hAnsi="Calibri" w:cs="Tahoma"/>
          <w:sz w:val="24"/>
          <w:szCs w:val="24"/>
        </w:rPr>
        <w:t>he</w:t>
      </w:r>
      <w:r w:rsidR="006368DB"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1D7878">
        <w:rPr>
          <w:rFonts w:ascii="Calibri" w:eastAsia="Tahoma" w:hAnsi="Calibri" w:cs="Tahoma"/>
          <w:spacing w:val="-1"/>
          <w:sz w:val="24"/>
          <w:szCs w:val="24"/>
        </w:rPr>
        <w:t>I</w:t>
      </w:r>
      <w:r w:rsidR="006368DB" w:rsidRPr="001D7878">
        <w:rPr>
          <w:rFonts w:ascii="Calibri" w:eastAsia="Tahoma" w:hAnsi="Calibri" w:cs="Tahoma"/>
          <w:spacing w:val="-2"/>
          <w:sz w:val="24"/>
          <w:szCs w:val="24"/>
        </w:rPr>
        <w:t>nv</w:t>
      </w:r>
      <w:r w:rsidR="006368DB" w:rsidRPr="001D7878">
        <w:rPr>
          <w:rFonts w:ascii="Calibri" w:eastAsia="Tahoma" w:hAnsi="Calibri" w:cs="Tahoma"/>
          <w:spacing w:val="1"/>
          <w:sz w:val="24"/>
          <w:szCs w:val="24"/>
        </w:rPr>
        <w:t>o</w:t>
      </w:r>
      <w:r w:rsidR="006368DB" w:rsidRPr="001D7878">
        <w:rPr>
          <w:rFonts w:ascii="Calibri" w:eastAsia="Tahoma" w:hAnsi="Calibri" w:cs="Tahoma"/>
          <w:sz w:val="24"/>
          <w:szCs w:val="24"/>
        </w:rPr>
        <w:t>ice</w:t>
      </w:r>
      <w:r w:rsidR="006368DB"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1D7878">
        <w:rPr>
          <w:rFonts w:ascii="Calibri" w:eastAsia="Tahoma" w:hAnsi="Calibri" w:cs="Tahoma"/>
          <w:spacing w:val="-6"/>
          <w:sz w:val="24"/>
          <w:szCs w:val="24"/>
        </w:rPr>
        <w:t>R</w:t>
      </w:r>
      <w:r w:rsidR="006368DB"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1D7878">
        <w:rPr>
          <w:rFonts w:ascii="Calibri" w:eastAsia="Tahoma" w:hAnsi="Calibri" w:cs="Tahoma"/>
          <w:sz w:val="24"/>
          <w:szCs w:val="24"/>
        </w:rPr>
        <w:t>ceipt</w:t>
      </w:r>
      <w:r w:rsidR="006368DB"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1D7878">
        <w:rPr>
          <w:rFonts w:ascii="Calibri" w:eastAsia="Tahoma" w:hAnsi="Calibri" w:cs="Tahoma"/>
          <w:spacing w:val="-3"/>
          <w:sz w:val="24"/>
          <w:szCs w:val="24"/>
        </w:rPr>
        <w:t>f</w:t>
      </w:r>
      <w:r w:rsidR="006368DB" w:rsidRPr="001D7878">
        <w:rPr>
          <w:rFonts w:ascii="Calibri" w:eastAsia="Tahoma" w:hAnsi="Calibri" w:cs="Tahoma"/>
          <w:sz w:val="24"/>
          <w:szCs w:val="24"/>
        </w:rPr>
        <w:t>or</w:t>
      </w:r>
      <w:r w:rsidR="006368DB"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1D7878">
        <w:rPr>
          <w:rFonts w:ascii="Calibri" w:eastAsia="Tahoma" w:hAnsi="Calibri" w:cs="Tahoma"/>
          <w:sz w:val="24"/>
          <w:szCs w:val="24"/>
        </w:rPr>
        <w:t>Pr</w:t>
      </w:r>
      <w:r w:rsidR="006368DB"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1D7878">
        <w:rPr>
          <w:rFonts w:ascii="Calibri" w:eastAsia="Tahoma" w:hAnsi="Calibri" w:cs="Tahoma"/>
          <w:sz w:val="24"/>
          <w:szCs w:val="24"/>
        </w:rPr>
        <w:t>perty</w:t>
      </w:r>
      <w:r w:rsidR="006368DB"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1D7878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1D7878">
        <w:rPr>
          <w:rFonts w:ascii="Calibri" w:eastAsia="Tahoma" w:hAnsi="Calibri" w:cs="Tahoma"/>
          <w:sz w:val="24"/>
          <w:szCs w:val="24"/>
        </w:rPr>
        <w:t>ign</w:t>
      </w:r>
      <w:r w:rsidR="006368DB"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1D7878">
        <w:rPr>
          <w:rFonts w:ascii="Calibri" w:eastAsia="Tahoma" w:hAnsi="Calibri" w:cs="Tahoma"/>
          <w:sz w:val="24"/>
          <w:szCs w:val="24"/>
        </w:rPr>
        <w:t>d</w:t>
      </w:r>
      <w:r w:rsidR="006368DB"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1D7878">
        <w:rPr>
          <w:rFonts w:ascii="Calibri" w:eastAsia="Tahoma" w:hAnsi="Calibri" w:cs="Tahoma"/>
          <w:sz w:val="24"/>
          <w:szCs w:val="24"/>
        </w:rPr>
        <w:t xml:space="preserve">by </w:t>
      </w:r>
      <w:r w:rsidR="006368DB"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1D7878">
        <w:rPr>
          <w:rFonts w:ascii="Calibri" w:eastAsia="Tahoma" w:hAnsi="Calibri" w:cs="Tahoma"/>
          <w:sz w:val="24"/>
          <w:szCs w:val="24"/>
        </w:rPr>
        <w:t>he</w:t>
      </w:r>
      <w:r w:rsidR="001D7878">
        <w:rPr>
          <w:rFonts w:ascii="Calibri" w:eastAsia="Tahoma" w:hAnsi="Calibri" w:cs="Tahoma"/>
          <w:sz w:val="24"/>
          <w:szCs w:val="24"/>
        </w:rPr>
        <w:t xml:space="preserve"> </w:t>
      </w:r>
      <w:r w:rsidR="006368DB" w:rsidRPr="001D7878">
        <w:rPr>
          <w:rFonts w:ascii="Calibri" w:eastAsia="Tahoma" w:hAnsi="Calibri" w:cs="Tahoma"/>
          <w:sz w:val="24"/>
          <w:szCs w:val="24"/>
        </w:rPr>
        <w:t>Pr</w:t>
      </w:r>
      <w:r w:rsidR="006368DB"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1D7878">
        <w:rPr>
          <w:rFonts w:ascii="Calibri" w:eastAsia="Tahoma" w:hAnsi="Calibri" w:cs="Tahoma"/>
          <w:sz w:val="24"/>
          <w:szCs w:val="24"/>
        </w:rPr>
        <w:t>curi</w:t>
      </w:r>
      <w:r w:rsidR="006368DB" w:rsidRPr="001D7878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1D7878">
        <w:rPr>
          <w:rFonts w:ascii="Calibri" w:eastAsia="Tahoma" w:hAnsi="Calibri" w:cs="Tahoma"/>
          <w:sz w:val="24"/>
          <w:szCs w:val="24"/>
        </w:rPr>
        <w:t>g</w:t>
      </w:r>
      <w:r w:rsidR="006368DB"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1D7878">
        <w:rPr>
          <w:rFonts w:ascii="Calibri" w:eastAsia="Tahoma" w:hAnsi="Calibri" w:cs="Tahoma"/>
          <w:sz w:val="24"/>
          <w:szCs w:val="24"/>
        </w:rPr>
        <w:t>Enti</w:t>
      </w:r>
      <w:r w:rsidR="006368DB" w:rsidRPr="001D7878">
        <w:rPr>
          <w:rFonts w:ascii="Calibri" w:eastAsia="Tahoma" w:hAnsi="Calibri" w:cs="Tahoma"/>
          <w:spacing w:val="-4"/>
          <w:sz w:val="24"/>
          <w:szCs w:val="24"/>
        </w:rPr>
        <w:t>t</w:t>
      </w:r>
      <w:r w:rsidR="006368DB" w:rsidRPr="001D7878">
        <w:rPr>
          <w:rFonts w:ascii="Calibri" w:eastAsia="Tahoma" w:hAnsi="Calibri" w:cs="Tahoma"/>
          <w:spacing w:val="5"/>
          <w:sz w:val="24"/>
          <w:szCs w:val="24"/>
        </w:rPr>
        <w:t>y</w:t>
      </w:r>
      <w:r w:rsidR="006368DB" w:rsidRPr="001D7878">
        <w:rPr>
          <w:rFonts w:ascii="Calibri" w:eastAsia="Tahoma" w:hAnsi="Calibri" w:cs="Tahoma"/>
          <w:spacing w:val="-7"/>
          <w:sz w:val="24"/>
          <w:szCs w:val="24"/>
        </w:rPr>
        <w:t>’</w:t>
      </w:r>
      <w:r w:rsidR="006368DB" w:rsidRPr="001D7878">
        <w:rPr>
          <w:rFonts w:ascii="Calibri" w:eastAsia="Tahoma" w:hAnsi="Calibri" w:cs="Tahoma"/>
          <w:sz w:val="24"/>
          <w:szCs w:val="24"/>
        </w:rPr>
        <w:t>s</w:t>
      </w:r>
      <w:r w:rsidR="006368DB"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1D7878">
        <w:rPr>
          <w:rFonts w:ascii="Calibri" w:eastAsia="Tahoma" w:hAnsi="Calibri" w:cs="Tahoma"/>
          <w:sz w:val="24"/>
          <w:szCs w:val="24"/>
        </w:rPr>
        <w:t>rep</w:t>
      </w:r>
      <w:r w:rsidR="006368DB" w:rsidRPr="001D7878">
        <w:rPr>
          <w:rFonts w:ascii="Calibri" w:eastAsia="Tahoma" w:hAnsi="Calibri" w:cs="Tahoma"/>
          <w:spacing w:val="-3"/>
          <w:sz w:val="24"/>
          <w:szCs w:val="24"/>
        </w:rPr>
        <w:t>r</w:t>
      </w:r>
      <w:r w:rsidR="006368DB" w:rsidRPr="001D7878">
        <w:rPr>
          <w:rFonts w:ascii="Calibri" w:eastAsia="Tahoma" w:hAnsi="Calibri" w:cs="Tahoma"/>
          <w:spacing w:val="1"/>
          <w:sz w:val="24"/>
          <w:szCs w:val="24"/>
        </w:rPr>
        <w:t>ese</w:t>
      </w:r>
      <w:r w:rsidR="006368DB" w:rsidRPr="001D7878">
        <w:rPr>
          <w:rFonts w:ascii="Calibri" w:eastAsia="Tahoma" w:hAnsi="Calibri" w:cs="Tahoma"/>
          <w:sz w:val="24"/>
          <w:szCs w:val="24"/>
        </w:rPr>
        <w:t>nt</w:t>
      </w:r>
      <w:r w:rsidR="006368DB" w:rsidRPr="001D7878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1D7878">
        <w:rPr>
          <w:rFonts w:ascii="Calibri" w:eastAsia="Tahoma" w:hAnsi="Calibri" w:cs="Tahoma"/>
          <w:sz w:val="24"/>
          <w:szCs w:val="24"/>
        </w:rPr>
        <w:t>i</w:t>
      </w:r>
      <w:r w:rsidR="006368DB" w:rsidRPr="001D7878">
        <w:rPr>
          <w:rFonts w:ascii="Calibri" w:eastAsia="Tahoma" w:hAnsi="Calibri" w:cs="Tahoma"/>
          <w:spacing w:val="-2"/>
          <w:sz w:val="24"/>
          <w:szCs w:val="24"/>
        </w:rPr>
        <w:t>v</w:t>
      </w:r>
      <w:r w:rsidR="006368DB" w:rsidRPr="001D7878">
        <w:rPr>
          <w:rFonts w:ascii="Calibri" w:eastAsia="Tahoma" w:hAnsi="Calibri" w:cs="Tahoma"/>
          <w:sz w:val="24"/>
          <w:szCs w:val="24"/>
        </w:rPr>
        <w:t>e</w:t>
      </w:r>
      <w:r w:rsidR="006368DB"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1D7878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1D7878">
        <w:rPr>
          <w:rFonts w:ascii="Calibri" w:eastAsia="Tahoma" w:hAnsi="Calibri" w:cs="Tahoma"/>
          <w:sz w:val="24"/>
          <w:szCs w:val="24"/>
        </w:rPr>
        <w:t xml:space="preserve">t </w:t>
      </w:r>
      <w:r w:rsidR="006368DB" w:rsidRPr="001D7878">
        <w:rPr>
          <w:rFonts w:ascii="Calibri" w:eastAsia="Tahoma" w:hAnsi="Calibri" w:cs="Tahoma"/>
          <w:spacing w:val="-2"/>
          <w:sz w:val="24"/>
          <w:szCs w:val="24"/>
        </w:rPr>
        <w:t>t</w:t>
      </w:r>
      <w:r w:rsidR="006368DB" w:rsidRPr="001D7878">
        <w:rPr>
          <w:rFonts w:ascii="Calibri" w:eastAsia="Tahoma" w:hAnsi="Calibri" w:cs="Tahoma"/>
          <w:sz w:val="24"/>
          <w:szCs w:val="24"/>
        </w:rPr>
        <w:t>he</w:t>
      </w:r>
      <w:r w:rsidR="006368DB"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1D7878">
        <w:rPr>
          <w:rFonts w:ascii="Calibri" w:eastAsia="Tahoma" w:hAnsi="Calibri" w:cs="Tahoma"/>
          <w:sz w:val="24"/>
          <w:szCs w:val="24"/>
        </w:rPr>
        <w:t>ro</w:t>
      </w:r>
      <w:r w:rsidR="006368DB" w:rsidRPr="001D7878">
        <w:rPr>
          <w:rFonts w:ascii="Calibri" w:eastAsia="Tahoma" w:hAnsi="Calibri" w:cs="Tahoma"/>
          <w:spacing w:val="-1"/>
          <w:sz w:val="24"/>
          <w:szCs w:val="24"/>
        </w:rPr>
        <w:t>j</w:t>
      </w:r>
      <w:r w:rsidR="006368DB" w:rsidRPr="001D7878">
        <w:rPr>
          <w:rFonts w:ascii="Calibri" w:eastAsia="Tahoma" w:hAnsi="Calibri" w:cs="Tahoma"/>
          <w:spacing w:val="3"/>
          <w:sz w:val="24"/>
          <w:szCs w:val="24"/>
        </w:rPr>
        <w:t>e</w:t>
      </w:r>
      <w:r w:rsidR="006368DB" w:rsidRPr="001D7878">
        <w:rPr>
          <w:rFonts w:ascii="Calibri" w:eastAsia="Tahoma" w:hAnsi="Calibri" w:cs="Tahoma"/>
          <w:sz w:val="24"/>
          <w:szCs w:val="24"/>
        </w:rPr>
        <w:t>ct</w:t>
      </w:r>
      <w:r w:rsidR="006368DB"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1D7878">
        <w:rPr>
          <w:rFonts w:ascii="Calibri" w:eastAsia="Tahoma" w:hAnsi="Calibri" w:cs="Tahoma"/>
          <w:sz w:val="24"/>
          <w:szCs w:val="24"/>
        </w:rPr>
        <w:t>Site.</w:t>
      </w:r>
    </w:p>
    <w:p w:rsidR="009C1B12" w:rsidRPr="001D7878" w:rsidRDefault="009C1B12">
      <w:pPr>
        <w:spacing w:before="6" w:line="140" w:lineRule="exact"/>
        <w:rPr>
          <w:rFonts w:ascii="Calibri" w:hAnsi="Calibri"/>
          <w:sz w:val="15"/>
          <w:szCs w:val="15"/>
        </w:rPr>
      </w:pPr>
    </w:p>
    <w:p w:rsidR="009C1B12" w:rsidRPr="001D7878" w:rsidRDefault="009C1B12">
      <w:pPr>
        <w:spacing w:line="200" w:lineRule="exact"/>
        <w:rPr>
          <w:rFonts w:ascii="Calibri" w:hAnsi="Calibri"/>
        </w:rPr>
      </w:pPr>
    </w:p>
    <w:p w:rsidR="009C1B12" w:rsidRPr="001D7878" w:rsidRDefault="006368DB">
      <w:pPr>
        <w:ind w:left="2132"/>
        <w:rPr>
          <w:rFonts w:ascii="Calibri" w:eastAsia="Tahoma" w:hAnsi="Calibri" w:cs="Tahoma"/>
          <w:sz w:val="25"/>
          <w:szCs w:val="25"/>
        </w:rPr>
      </w:pPr>
      <w:r w:rsidRPr="001D7878">
        <w:rPr>
          <w:rFonts w:ascii="Calibri" w:eastAsia="Tahoma" w:hAnsi="Calibri" w:cs="Tahoma"/>
          <w:spacing w:val="-5"/>
          <w:sz w:val="25"/>
          <w:szCs w:val="25"/>
        </w:rPr>
        <w:t>F</w:t>
      </w:r>
      <w:r w:rsidRPr="001D7878">
        <w:rPr>
          <w:rFonts w:ascii="Calibri" w:eastAsia="Tahoma" w:hAnsi="Calibri" w:cs="Tahoma"/>
          <w:sz w:val="25"/>
          <w:szCs w:val="25"/>
        </w:rPr>
        <w:t>or</w:t>
      </w:r>
      <w:r w:rsidRPr="001D7878">
        <w:rPr>
          <w:rFonts w:ascii="Calibri" w:eastAsia="Tahoma" w:hAnsi="Calibri" w:cs="Tahoma"/>
          <w:spacing w:val="-18"/>
          <w:sz w:val="25"/>
          <w:szCs w:val="25"/>
        </w:rPr>
        <w:t xml:space="preserve"> </w:t>
      </w:r>
      <w:r w:rsidRPr="001D7878">
        <w:rPr>
          <w:rFonts w:ascii="Calibri" w:eastAsia="Tahoma" w:hAnsi="Calibri" w:cs="Tahoma"/>
          <w:sz w:val="25"/>
          <w:szCs w:val="25"/>
        </w:rPr>
        <w:t>Go</w:t>
      </w:r>
      <w:r w:rsidRPr="001D7878">
        <w:rPr>
          <w:rFonts w:ascii="Calibri" w:eastAsia="Tahoma" w:hAnsi="Calibri" w:cs="Tahoma"/>
          <w:spacing w:val="-1"/>
          <w:sz w:val="25"/>
          <w:szCs w:val="25"/>
        </w:rPr>
        <w:t>o</w:t>
      </w:r>
      <w:r w:rsidRPr="001D7878">
        <w:rPr>
          <w:rFonts w:ascii="Calibri" w:eastAsia="Tahoma" w:hAnsi="Calibri" w:cs="Tahoma"/>
          <w:sz w:val="25"/>
          <w:szCs w:val="25"/>
        </w:rPr>
        <w:t>ds</w:t>
      </w:r>
      <w:r w:rsidRPr="001D7878">
        <w:rPr>
          <w:rFonts w:ascii="Calibri" w:eastAsia="Tahoma" w:hAnsi="Calibri" w:cs="Tahoma"/>
          <w:spacing w:val="-30"/>
          <w:sz w:val="25"/>
          <w:szCs w:val="25"/>
        </w:rPr>
        <w:t xml:space="preserve"> </w:t>
      </w:r>
      <w:r w:rsidRPr="001D7878">
        <w:rPr>
          <w:rFonts w:ascii="Calibri" w:eastAsia="Tahoma" w:hAnsi="Calibri" w:cs="Tahoma"/>
          <w:w w:val="96"/>
          <w:sz w:val="25"/>
          <w:szCs w:val="25"/>
        </w:rPr>
        <w:t>s</w:t>
      </w:r>
      <w:r w:rsidRPr="001D7878">
        <w:rPr>
          <w:rFonts w:ascii="Calibri" w:eastAsia="Tahoma" w:hAnsi="Calibri" w:cs="Tahoma"/>
          <w:spacing w:val="1"/>
          <w:w w:val="96"/>
          <w:sz w:val="25"/>
          <w:szCs w:val="25"/>
        </w:rPr>
        <w:t>u</w:t>
      </w:r>
      <w:r w:rsidRPr="001D7878">
        <w:rPr>
          <w:rFonts w:ascii="Calibri" w:eastAsia="Tahoma" w:hAnsi="Calibri" w:cs="Tahoma"/>
          <w:w w:val="96"/>
          <w:sz w:val="25"/>
          <w:szCs w:val="25"/>
        </w:rPr>
        <w:t>p</w:t>
      </w:r>
      <w:r w:rsidRPr="001D7878">
        <w:rPr>
          <w:rFonts w:ascii="Calibri" w:eastAsia="Tahoma" w:hAnsi="Calibri" w:cs="Tahoma"/>
          <w:spacing w:val="-1"/>
          <w:w w:val="96"/>
          <w:sz w:val="25"/>
          <w:szCs w:val="25"/>
        </w:rPr>
        <w:t>p</w:t>
      </w:r>
      <w:r w:rsidRPr="001D7878">
        <w:rPr>
          <w:rFonts w:ascii="Calibri" w:eastAsia="Tahoma" w:hAnsi="Calibri" w:cs="Tahoma"/>
          <w:w w:val="96"/>
          <w:sz w:val="25"/>
          <w:szCs w:val="25"/>
        </w:rPr>
        <w:t>li</w:t>
      </w:r>
      <w:r w:rsidRPr="001D7878">
        <w:rPr>
          <w:rFonts w:ascii="Calibri" w:eastAsia="Tahoma" w:hAnsi="Calibri" w:cs="Tahoma"/>
          <w:spacing w:val="1"/>
          <w:w w:val="96"/>
          <w:sz w:val="25"/>
          <w:szCs w:val="25"/>
        </w:rPr>
        <w:t>e</w:t>
      </w:r>
      <w:r w:rsidRPr="001D7878">
        <w:rPr>
          <w:rFonts w:ascii="Calibri" w:eastAsia="Tahoma" w:hAnsi="Calibri" w:cs="Tahoma"/>
          <w:w w:val="96"/>
          <w:sz w:val="25"/>
          <w:szCs w:val="25"/>
        </w:rPr>
        <w:t>d</w:t>
      </w:r>
      <w:r w:rsidRPr="001D7878">
        <w:rPr>
          <w:rFonts w:ascii="Calibri" w:eastAsia="Tahoma" w:hAnsi="Calibri" w:cs="Tahoma"/>
          <w:spacing w:val="-1"/>
          <w:w w:val="96"/>
          <w:sz w:val="25"/>
          <w:szCs w:val="25"/>
        </w:rPr>
        <w:t xml:space="preserve"> </w:t>
      </w:r>
      <w:r w:rsidRPr="001D7878">
        <w:rPr>
          <w:rFonts w:ascii="Calibri" w:eastAsia="Tahoma" w:hAnsi="Calibri" w:cs="Tahoma"/>
          <w:sz w:val="25"/>
          <w:szCs w:val="25"/>
        </w:rPr>
        <w:t>from</w:t>
      </w:r>
      <w:r w:rsidRPr="001D7878">
        <w:rPr>
          <w:rFonts w:ascii="Calibri" w:eastAsia="Tahoma" w:hAnsi="Calibri" w:cs="Tahoma"/>
          <w:spacing w:val="-25"/>
          <w:sz w:val="25"/>
          <w:szCs w:val="25"/>
        </w:rPr>
        <w:t xml:space="preserve"> </w:t>
      </w:r>
      <w:r w:rsidRPr="001D7878">
        <w:rPr>
          <w:rFonts w:ascii="Calibri" w:eastAsia="Tahoma" w:hAnsi="Calibri" w:cs="Tahoma"/>
          <w:spacing w:val="-1"/>
          <w:sz w:val="25"/>
          <w:szCs w:val="25"/>
        </w:rPr>
        <w:t>a</w:t>
      </w:r>
      <w:r w:rsidRPr="001D7878">
        <w:rPr>
          <w:rFonts w:ascii="Calibri" w:eastAsia="Tahoma" w:hAnsi="Calibri" w:cs="Tahoma"/>
          <w:sz w:val="25"/>
          <w:szCs w:val="25"/>
        </w:rPr>
        <w:t>br</w:t>
      </w:r>
      <w:r w:rsidRPr="001D7878">
        <w:rPr>
          <w:rFonts w:ascii="Calibri" w:eastAsia="Tahoma" w:hAnsi="Calibri" w:cs="Tahoma"/>
          <w:spacing w:val="-1"/>
          <w:sz w:val="25"/>
          <w:szCs w:val="25"/>
        </w:rPr>
        <w:t>o</w:t>
      </w:r>
      <w:r w:rsidRPr="001D7878">
        <w:rPr>
          <w:rFonts w:ascii="Calibri" w:eastAsia="Tahoma" w:hAnsi="Calibri" w:cs="Tahoma"/>
          <w:spacing w:val="1"/>
          <w:sz w:val="25"/>
          <w:szCs w:val="25"/>
        </w:rPr>
        <w:t>a</w:t>
      </w:r>
      <w:r w:rsidRPr="001D7878">
        <w:rPr>
          <w:rFonts w:ascii="Calibri" w:eastAsia="Tahoma" w:hAnsi="Calibri" w:cs="Tahoma"/>
          <w:sz w:val="25"/>
          <w:szCs w:val="25"/>
        </w:rPr>
        <w:t>d:</w:t>
      </w:r>
    </w:p>
    <w:p w:rsidR="009C1B12" w:rsidRPr="001D7878" w:rsidRDefault="009C1B12">
      <w:pPr>
        <w:spacing w:before="19" w:line="260" w:lineRule="exact"/>
        <w:rPr>
          <w:rFonts w:ascii="Calibri" w:hAnsi="Calibri"/>
          <w:sz w:val="26"/>
          <w:szCs w:val="26"/>
        </w:rPr>
      </w:pPr>
    </w:p>
    <w:p w:rsidR="009C1B12" w:rsidRPr="001D7878" w:rsidRDefault="006368DB" w:rsidP="00353A77">
      <w:pPr>
        <w:ind w:left="2132" w:right="870"/>
        <w:jc w:val="both"/>
        <w:rPr>
          <w:rFonts w:ascii="Calibri" w:eastAsia="Tahoma" w:hAnsi="Calibri" w:cs="Tahoma"/>
          <w:sz w:val="24"/>
          <w:szCs w:val="24"/>
        </w:rPr>
      </w:pPr>
      <w:r w:rsidRPr="001D7878">
        <w:rPr>
          <w:rFonts w:ascii="Calibri" w:eastAsia="Tahoma" w:hAnsi="Calibri" w:cs="Tahoma"/>
          <w:spacing w:val="1"/>
          <w:sz w:val="24"/>
          <w:szCs w:val="24"/>
        </w:rPr>
        <w:t>U</w:t>
      </w:r>
      <w:r w:rsidRPr="001D7878">
        <w:rPr>
          <w:rFonts w:ascii="Calibri" w:eastAsia="Tahoma" w:hAnsi="Calibri" w:cs="Tahoma"/>
          <w:sz w:val="24"/>
          <w:szCs w:val="24"/>
        </w:rPr>
        <w:t>p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n shipm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nt,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Sup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li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r shall no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f</w:t>
      </w:r>
      <w:r w:rsidRPr="001D7878">
        <w:rPr>
          <w:rFonts w:ascii="Calibri" w:eastAsia="Tahoma" w:hAnsi="Calibri" w:cs="Tahoma"/>
          <w:sz w:val="24"/>
          <w:szCs w:val="24"/>
        </w:rPr>
        <w:t xml:space="preserve">y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P</w:t>
      </w:r>
      <w:r w:rsidRPr="001D7878">
        <w:rPr>
          <w:rFonts w:ascii="Calibri" w:eastAsia="Tahoma" w:hAnsi="Calibri" w:cs="Tahoma"/>
          <w:sz w:val="24"/>
          <w:szCs w:val="24"/>
        </w:rPr>
        <w:t>ro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D7878">
        <w:rPr>
          <w:rFonts w:ascii="Calibri" w:eastAsia="Tahoma" w:hAnsi="Calibri" w:cs="Tahoma"/>
          <w:sz w:val="24"/>
          <w:szCs w:val="24"/>
        </w:rPr>
        <w:t>uri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n</w:t>
      </w:r>
      <w:r w:rsidRPr="001D7878">
        <w:rPr>
          <w:rFonts w:ascii="Calibri" w:eastAsia="Tahoma" w:hAnsi="Calibri" w:cs="Tahoma"/>
          <w:sz w:val="24"/>
          <w:szCs w:val="24"/>
        </w:rPr>
        <w:t>g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Enti</w:t>
      </w:r>
      <w:r w:rsidRPr="001D7878">
        <w:rPr>
          <w:rFonts w:ascii="Calibri" w:eastAsia="Tahoma" w:hAnsi="Calibri" w:cs="Tahoma"/>
          <w:spacing w:val="-4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 xml:space="preserve">y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nd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="00353A77">
        <w:rPr>
          <w:rFonts w:ascii="Calibri" w:eastAsia="Tahoma" w:hAnsi="Calibri" w:cs="Tahoma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in</w:t>
      </w:r>
      <w:r w:rsidRPr="001D7878">
        <w:rPr>
          <w:rFonts w:ascii="Calibri" w:eastAsia="Tahoma" w:hAnsi="Calibri" w:cs="Tahoma"/>
          <w:spacing w:val="2"/>
          <w:position w:val="-1"/>
          <w:sz w:val="24"/>
          <w:szCs w:val="24"/>
        </w:rPr>
        <w:t>s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u</w:t>
      </w:r>
      <w:r w:rsidRPr="001D7878">
        <w:rPr>
          <w:rFonts w:ascii="Calibri" w:eastAsia="Tahoma" w:hAnsi="Calibri" w:cs="Tahoma"/>
          <w:spacing w:val="-4"/>
          <w:position w:val="-1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-1"/>
          <w:position w:val="-1"/>
          <w:sz w:val="24"/>
          <w:szCs w:val="24"/>
        </w:rPr>
        <w:t>a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nce</w:t>
      </w:r>
      <w:r w:rsidRPr="001D7878">
        <w:rPr>
          <w:rFonts w:ascii="Calibri" w:eastAsia="Tahoma" w:hAnsi="Calibri" w:cs="Tahoma"/>
          <w:spacing w:val="1"/>
          <w:position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position w:val="-1"/>
          <w:sz w:val="24"/>
          <w:szCs w:val="24"/>
        </w:rPr>
        <w:t>c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om</w:t>
      </w:r>
      <w:r w:rsidRPr="001D7878">
        <w:rPr>
          <w:rFonts w:ascii="Calibri" w:eastAsia="Tahoma" w:hAnsi="Calibri" w:cs="Tahoma"/>
          <w:spacing w:val="-1"/>
          <w:position w:val="-1"/>
          <w:sz w:val="24"/>
          <w:szCs w:val="24"/>
        </w:rPr>
        <w:t>pa</w:t>
      </w:r>
      <w:r w:rsidRPr="001D7878">
        <w:rPr>
          <w:rFonts w:ascii="Calibri" w:eastAsia="Tahoma" w:hAnsi="Calibri" w:cs="Tahoma"/>
          <w:spacing w:val="-2"/>
          <w:position w:val="-1"/>
          <w:sz w:val="24"/>
          <w:szCs w:val="24"/>
        </w:rPr>
        <w:t>n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 xml:space="preserve">y </w:t>
      </w:r>
      <w:r w:rsidRPr="001D7878">
        <w:rPr>
          <w:rFonts w:ascii="Calibri" w:eastAsia="Tahoma" w:hAnsi="Calibri" w:cs="Tahoma"/>
          <w:spacing w:val="-1"/>
          <w:position w:val="-1"/>
          <w:sz w:val="24"/>
          <w:szCs w:val="24"/>
        </w:rPr>
        <w:t>b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y</w:t>
      </w:r>
      <w:r w:rsidRPr="001D7878">
        <w:rPr>
          <w:rFonts w:ascii="Calibri" w:eastAsia="Tahoma" w:hAnsi="Calibri" w:cs="Tahoma"/>
          <w:spacing w:val="2"/>
          <w:position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c</w:t>
      </w:r>
      <w:r w:rsidRPr="001D7878">
        <w:rPr>
          <w:rFonts w:ascii="Calibri" w:eastAsia="Tahoma" w:hAnsi="Calibri" w:cs="Tahoma"/>
          <w:spacing w:val="-2"/>
          <w:position w:val="-1"/>
          <w:sz w:val="24"/>
          <w:szCs w:val="24"/>
        </w:rPr>
        <w:t>a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 xml:space="preserve">ble </w:t>
      </w:r>
      <w:r w:rsidRPr="001D7878">
        <w:rPr>
          <w:rFonts w:ascii="Calibri" w:eastAsia="Tahoma" w:hAnsi="Calibri" w:cs="Tahoma"/>
          <w:spacing w:val="-1"/>
          <w:position w:val="-1"/>
          <w:sz w:val="24"/>
          <w:szCs w:val="24"/>
        </w:rPr>
        <w:t>t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3"/>
          <w:position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2"/>
          <w:position w:val="-1"/>
          <w:sz w:val="24"/>
          <w:szCs w:val="24"/>
        </w:rPr>
        <w:t>f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ull</w:t>
      </w:r>
      <w:r w:rsidRPr="001D7878">
        <w:rPr>
          <w:rFonts w:ascii="Calibri" w:eastAsia="Tahoma" w:hAnsi="Calibri" w:cs="Tahoma"/>
          <w:spacing w:val="1"/>
          <w:position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position w:val="-1"/>
          <w:sz w:val="24"/>
          <w:szCs w:val="24"/>
        </w:rPr>
        <w:t>d</w:t>
      </w:r>
      <w:r w:rsidRPr="001D7878">
        <w:rPr>
          <w:rFonts w:ascii="Calibri" w:eastAsia="Tahoma" w:hAnsi="Calibri" w:cs="Tahoma"/>
          <w:spacing w:val="1"/>
          <w:position w:val="-1"/>
          <w:sz w:val="24"/>
          <w:szCs w:val="24"/>
        </w:rPr>
        <w:t>et</w:t>
      </w:r>
      <w:r w:rsidRPr="001D7878">
        <w:rPr>
          <w:rFonts w:ascii="Calibri" w:eastAsia="Tahoma" w:hAnsi="Calibri" w:cs="Tahoma"/>
          <w:spacing w:val="-1"/>
          <w:position w:val="-1"/>
          <w:sz w:val="24"/>
          <w:szCs w:val="24"/>
        </w:rPr>
        <w:t>a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ils</w:t>
      </w:r>
      <w:r w:rsidRPr="001D7878">
        <w:rPr>
          <w:rFonts w:ascii="Calibri" w:eastAsia="Tahoma" w:hAnsi="Calibri" w:cs="Tahoma"/>
          <w:spacing w:val="2"/>
          <w:position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position w:val="-1"/>
          <w:sz w:val="24"/>
          <w:szCs w:val="24"/>
        </w:rPr>
        <w:t>o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 xml:space="preserve">f </w:t>
      </w:r>
      <w:r w:rsidRPr="001D7878">
        <w:rPr>
          <w:rFonts w:ascii="Calibri" w:eastAsia="Tahoma" w:hAnsi="Calibri" w:cs="Tahoma"/>
          <w:spacing w:val="-1"/>
          <w:position w:val="-1"/>
          <w:sz w:val="24"/>
          <w:szCs w:val="24"/>
        </w:rPr>
        <w:t>t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position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sh</w:t>
      </w:r>
      <w:r w:rsidRPr="001D7878">
        <w:rPr>
          <w:rFonts w:ascii="Calibri" w:eastAsia="Tahoma" w:hAnsi="Calibri" w:cs="Tahoma"/>
          <w:spacing w:val="1"/>
          <w:position w:val="-1"/>
          <w:sz w:val="24"/>
          <w:szCs w:val="24"/>
        </w:rPr>
        <w:t>i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pme</w:t>
      </w:r>
      <w:r w:rsidRPr="001D7878">
        <w:rPr>
          <w:rFonts w:ascii="Calibri" w:eastAsia="Tahoma" w:hAnsi="Calibri" w:cs="Tahoma"/>
          <w:spacing w:val="1"/>
          <w:position w:val="-1"/>
          <w:sz w:val="24"/>
          <w:szCs w:val="24"/>
        </w:rPr>
        <w:t>n</w:t>
      </w:r>
      <w:r w:rsidRPr="001D7878">
        <w:rPr>
          <w:rFonts w:ascii="Calibri" w:eastAsia="Tahoma" w:hAnsi="Calibri" w:cs="Tahoma"/>
          <w:spacing w:val="-1"/>
          <w:position w:val="-1"/>
          <w:sz w:val="24"/>
          <w:szCs w:val="24"/>
        </w:rPr>
        <w:t>t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, including C</w:t>
      </w:r>
      <w:r w:rsidRPr="001D7878">
        <w:rPr>
          <w:rFonts w:ascii="Calibri" w:eastAsia="Tahoma" w:hAnsi="Calibri" w:cs="Tahoma"/>
          <w:spacing w:val="-1"/>
          <w:position w:val="-1"/>
          <w:sz w:val="24"/>
          <w:szCs w:val="24"/>
        </w:rPr>
        <w:t>o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nt</w:t>
      </w:r>
      <w:r w:rsidRPr="001D7878">
        <w:rPr>
          <w:rFonts w:ascii="Calibri" w:eastAsia="Tahoma" w:hAnsi="Calibri" w:cs="Tahoma"/>
          <w:spacing w:val="-3"/>
          <w:position w:val="-1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-1"/>
          <w:position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pacing w:val="2"/>
          <w:position w:val="-1"/>
          <w:sz w:val="24"/>
          <w:szCs w:val="24"/>
        </w:rPr>
        <w:t>c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t</w:t>
      </w:r>
      <w:r w:rsidR="00353A77">
        <w:rPr>
          <w:rFonts w:ascii="Calibri" w:eastAsia="Tahoma" w:hAnsi="Calibri" w:cs="Tahoma"/>
          <w:position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Numb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pacing w:val="-31"/>
          <w:sz w:val="24"/>
          <w:szCs w:val="24"/>
        </w:rPr>
        <w:t>r</w:t>
      </w:r>
      <w:r w:rsidRPr="001D7878">
        <w:rPr>
          <w:rFonts w:ascii="Calibri" w:eastAsia="Tahoma" w:hAnsi="Calibri" w:cs="Tahoma"/>
          <w:sz w:val="24"/>
          <w:szCs w:val="24"/>
        </w:rPr>
        <w:t xml:space="preserve">,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1D7878">
        <w:rPr>
          <w:rFonts w:ascii="Calibri" w:eastAsia="Tahoma" w:hAnsi="Calibri" w:cs="Tahoma"/>
          <w:sz w:val="24"/>
          <w:szCs w:val="24"/>
        </w:rPr>
        <w:t>crip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ion of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G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D7878">
        <w:rPr>
          <w:rFonts w:ascii="Calibri" w:eastAsia="Tahoma" w:hAnsi="Calibri" w:cs="Tahoma"/>
          <w:sz w:val="24"/>
          <w:szCs w:val="24"/>
        </w:rPr>
        <w:t xml:space="preserve">,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q</w:t>
      </w:r>
      <w:r w:rsidRPr="001D7878">
        <w:rPr>
          <w:rFonts w:ascii="Calibri" w:eastAsia="Tahoma" w:hAnsi="Calibri" w:cs="Tahoma"/>
          <w:spacing w:val="3"/>
          <w:sz w:val="24"/>
          <w:szCs w:val="24"/>
        </w:rPr>
        <w:t>u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nti</w:t>
      </w:r>
      <w:r w:rsidRPr="001D7878">
        <w:rPr>
          <w:rFonts w:ascii="Calibri" w:eastAsia="Tahoma" w:hAnsi="Calibri" w:cs="Tahoma"/>
          <w:spacing w:val="-4"/>
          <w:sz w:val="24"/>
          <w:szCs w:val="24"/>
        </w:rPr>
        <w:t>t</w:t>
      </w:r>
      <w:r w:rsidRPr="001D7878">
        <w:rPr>
          <w:rFonts w:ascii="Calibri" w:eastAsia="Tahoma" w:hAnsi="Calibri" w:cs="Tahoma"/>
          <w:spacing w:val="-19"/>
          <w:sz w:val="24"/>
          <w:szCs w:val="24"/>
        </w:rPr>
        <w:t>y</w:t>
      </w:r>
      <w:r w:rsidRPr="001D7878">
        <w:rPr>
          <w:rFonts w:ascii="Calibri" w:eastAsia="Tahoma" w:hAnsi="Calibri" w:cs="Tahoma"/>
          <w:sz w:val="24"/>
          <w:szCs w:val="24"/>
        </w:rPr>
        <w:t>, ve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l,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 xml:space="preserve">bill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f l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ding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 xml:space="preserve">number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nd d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,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p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rt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f l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>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 xml:space="preserve">ding, 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>d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1D7878">
        <w:rPr>
          <w:rFonts w:ascii="Calibri" w:eastAsia="Tahoma" w:hAnsi="Calibri" w:cs="Tahoma"/>
          <w:sz w:val="24"/>
          <w:szCs w:val="24"/>
        </w:rPr>
        <w:t>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f shipm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nt,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 xml:space="preserve">ort 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 xml:space="preserve">f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1D7878">
        <w:rPr>
          <w:rFonts w:ascii="Calibri" w:eastAsia="Tahoma" w:hAnsi="Calibri" w:cs="Tahoma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D7878">
        <w:rPr>
          <w:rFonts w:ascii="Calibri" w:eastAsia="Tahoma" w:hAnsi="Calibri" w:cs="Tahoma"/>
          <w:sz w:val="24"/>
          <w:szCs w:val="24"/>
        </w:rPr>
        <w:t>ch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rge et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D7878">
        <w:rPr>
          <w:rFonts w:ascii="Calibri" w:eastAsia="Tahoma" w:hAnsi="Calibri" w:cs="Tahoma"/>
          <w:sz w:val="24"/>
          <w:szCs w:val="24"/>
        </w:rPr>
        <w:t>. Up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n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del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 xml:space="preserve">ry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 xml:space="preserve">o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ro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j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ct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Site,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Sup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li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r shall no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f</w:t>
      </w:r>
      <w:r w:rsidRPr="001D7878">
        <w:rPr>
          <w:rFonts w:ascii="Calibri" w:eastAsia="Tahoma" w:hAnsi="Calibri" w:cs="Tahoma"/>
          <w:sz w:val="24"/>
          <w:szCs w:val="24"/>
        </w:rPr>
        <w:t xml:space="preserve">y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ro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D7878">
        <w:rPr>
          <w:rFonts w:ascii="Calibri" w:eastAsia="Tahoma" w:hAnsi="Calibri" w:cs="Tahoma"/>
          <w:sz w:val="24"/>
          <w:szCs w:val="24"/>
        </w:rPr>
        <w:t>uri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n</w:t>
      </w:r>
      <w:r w:rsidRPr="001D7878">
        <w:rPr>
          <w:rFonts w:ascii="Calibri" w:eastAsia="Tahoma" w:hAnsi="Calibri" w:cs="Tahoma"/>
          <w:sz w:val="24"/>
          <w:szCs w:val="24"/>
        </w:rPr>
        <w:t>g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Enti</w:t>
      </w:r>
      <w:r w:rsidRPr="001D7878">
        <w:rPr>
          <w:rFonts w:ascii="Calibri" w:eastAsia="Tahoma" w:hAnsi="Calibri" w:cs="Tahoma"/>
          <w:spacing w:val="-4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 xml:space="preserve">y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nd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ese</w:t>
      </w:r>
      <w:r w:rsidRPr="001D7878">
        <w:rPr>
          <w:rFonts w:ascii="Calibri" w:eastAsia="Tahoma" w:hAnsi="Calibri" w:cs="Tahoma"/>
          <w:sz w:val="24"/>
          <w:szCs w:val="24"/>
        </w:rPr>
        <w:t>nt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1D7878">
        <w:rPr>
          <w:rFonts w:ascii="Calibri" w:eastAsia="Tahoma" w:hAnsi="Calibri" w:cs="Tahoma"/>
          <w:sz w:val="24"/>
          <w:szCs w:val="24"/>
        </w:rPr>
        <w:t xml:space="preserve">he 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f</w:t>
      </w:r>
      <w:r w:rsidRPr="001D7878">
        <w:rPr>
          <w:rFonts w:ascii="Calibri" w:eastAsia="Tahoma" w:hAnsi="Calibri" w:cs="Tahoma"/>
          <w:sz w:val="24"/>
          <w:szCs w:val="24"/>
        </w:rPr>
        <w:t>oll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wing d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cum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 xml:space="preserve">nts 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p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lic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ble wi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d</w:t>
      </w:r>
      <w:r w:rsidRPr="001D7878">
        <w:rPr>
          <w:rFonts w:ascii="Calibri" w:eastAsia="Tahoma" w:hAnsi="Calibri" w:cs="Tahoma"/>
          <w:sz w:val="24"/>
          <w:szCs w:val="24"/>
        </w:rPr>
        <w:t>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D7878">
        <w:rPr>
          <w:rFonts w:ascii="Calibri" w:eastAsia="Tahoma" w:hAnsi="Calibri" w:cs="Tahoma"/>
          <w:sz w:val="24"/>
          <w:szCs w:val="24"/>
        </w:rPr>
        <w:t>um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nt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ry requir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m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 xml:space="preserve">nts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 xml:space="preserve">f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n</w:t>
      </w:r>
      <w:r w:rsidRPr="001D7878">
        <w:rPr>
          <w:rFonts w:ascii="Calibri" w:eastAsia="Tahoma" w:hAnsi="Calibri" w:cs="Tahoma"/>
          <w:sz w:val="24"/>
          <w:szCs w:val="24"/>
        </w:rPr>
        <w:t>y l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pacing w:val="-3"/>
          <w:sz w:val="24"/>
          <w:szCs w:val="24"/>
        </w:rPr>
        <w:t>t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 xml:space="preserve">r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f credit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is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D7878">
        <w:rPr>
          <w:rFonts w:ascii="Calibri" w:eastAsia="Tahoma" w:hAnsi="Calibri" w:cs="Tahoma"/>
          <w:sz w:val="24"/>
          <w:szCs w:val="24"/>
        </w:rPr>
        <w:t>u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d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t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k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i</w:t>
      </w:r>
      <w:r w:rsidRPr="001D7878">
        <w:rPr>
          <w:rFonts w:ascii="Calibri" w:eastAsia="Tahoma" w:hAnsi="Calibri" w:cs="Tahoma"/>
          <w:sz w:val="24"/>
          <w:szCs w:val="24"/>
        </w:rPr>
        <w:t>ng precedenc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:</w:t>
      </w:r>
    </w:p>
    <w:p w:rsidR="009C1B12" w:rsidRPr="001D7878" w:rsidRDefault="009C1B12">
      <w:pPr>
        <w:spacing w:before="7" w:line="200" w:lineRule="exact"/>
        <w:rPr>
          <w:rFonts w:ascii="Calibri" w:hAnsi="Calibri"/>
        </w:rPr>
      </w:pPr>
    </w:p>
    <w:p w:rsidR="009C1B12" w:rsidRPr="001D7878" w:rsidRDefault="006368DB" w:rsidP="00C41269">
      <w:pPr>
        <w:ind w:left="2977" w:right="870" w:hanging="581"/>
        <w:jc w:val="both"/>
        <w:rPr>
          <w:rFonts w:ascii="Calibri" w:eastAsia="Tahoma" w:hAnsi="Calibri" w:cs="Tahoma"/>
          <w:sz w:val="24"/>
          <w:szCs w:val="24"/>
        </w:rPr>
      </w:pPr>
      <w:r w:rsidRPr="001D7878">
        <w:rPr>
          <w:rFonts w:ascii="Calibri" w:eastAsia="Tahoma" w:hAnsi="Calibri" w:cs="Tahoma"/>
          <w:sz w:val="24"/>
          <w:szCs w:val="24"/>
        </w:rPr>
        <w:t>(</w:t>
      </w:r>
      <w:proofErr w:type="spellStart"/>
      <w:r w:rsidRPr="001D7878">
        <w:rPr>
          <w:rFonts w:ascii="Calibri" w:eastAsia="Tahoma" w:hAnsi="Calibri" w:cs="Tahoma"/>
          <w:sz w:val="24"/>
          <w:szCs w:val="24"/>
        </w:rPr>
        <w:t>i</w:t>
      </w:r>
      <w:proofErr w:type="spellEnd"/>
      <w:r w:rsidRPr="001D7878">
        <w:rPr>
          <w:rFonts w:ascii="Calibri" w:eastAsia="Tahoma" w:hAnsi="Calibri" w:cs="Tahoma"/>
          <w:sz w:val="24"/>
          <w:szCs w:val="24"/>
        </w:rPr>
        <w:t xml:space="preserve">)   </w:t>
      </w:r>
      <w:r w:rsidRPr="001D7878">
        <w:rPr>
          <w:rFonts w:ascii="Calibri" w:eastAsia="Tahoma" w:hAnsi="Calibri" w:cs="Tahoma"/>
          <w:spacing w:val="50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Origin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 xml:space="preserve">l 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 xml:space="preserve">nd 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f</w:t>
      </w:r>
      <w:r w:rsidRPr="001D7878">
        <w:rPr>
          <w:rFonts w:ascii="Calibri" w:eastAsia="Tahoma" w:hAnsi="Calibri" w:cs="Tahoma"/>
          <w:sz w:val="24"/>
          <w:szCs w:val="24"/>
        </w:rPr>
        <w:t xml:space="preserve">our 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>c</w:t>
      </w:r>
      <w:r w:rsidRPr="001D7878">
        <w:rPr>
          <w:rFonts w:ascii="Calibri" w:eastAsia="Tahoma" w:hAnsi="Calibri" w:cs="Tahoma"/>
          <w:sz w:val="24"/>
          <w:szCs w:val="24"/>
        </w:rPr>
        <w:t>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 xml:space="preserve">f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Sup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li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-7"/>
          <w:sz w:val="24"/>
          <w:szCs w:val="24"/>
        </w:rPr>
        <w:t>’</w:t>
      </w:r>
      <w:r w:rsidRPr="001D7878">
        <w:rPr>
          <w:rFonts w:ascii="Calibri" w:eastAsia="Tahoma" w:hAnsi="Calibri" w:cs="Tahoma"/>
          <w:sz w:val="24"/>
          <w:szCs w:val="24"/>
        </w:rPr>
        <w:t>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nv</w:t>
      </w:r>
      <w:r w:rsidRPr="001D7878">
        <w:rPr>
          <w:rFonts w:ascii="Calibri" w:eastAsia="Tahoma" w:hAnsi="Calibri" w:cs="Tahoma"/>
          <w:sz w:val="24"/>
          <w:szCs w:val="24"/>
        </w:rPr>
        <w:t>oice 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h</w:t>
      </w:r>
      <w:r w:rsidRPr="001D7878">
        <w:rPr>
          <w:rFonts w:ascii="Calibri" w:eastAsia="Tahoma" w:hAnsi="Calibri" w:cs="Tahoma"/>
          <w:sz w:val="24"/>
          <w:szCs w:val="24"/>
        </w:rPr>
        <w:t>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1D7878">
        <w:rPr>
          <w:rFonts w:ascii="Calibri" w:eastAsia="Tahoma" w:hAnsi="Calibri" w:cs="Tahoma"/>
          <w:sz w:val="24"/>
          <w:szCs w:val="24"/>
        </w:rPr>
        <w:t>ing Go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ds’</w:t>
      </w:r>
      <w:r w:rsidR="00C41269">
        <w:rPr>
          <w:rFonts w:ascii="Calibri" w:eastAsia="Tahoma" w:hAnsi="Calibri" w:cs="Tahoma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de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D7878">
        <w:rPr>
          <w:rFonts w:ascii="Calibri" w:eastAsia="Tahoma" w:hAnsi="Calibri" w:cs="Tahoma"/>
          <w:sz w:val="24"/>
          <w:szCs w:val="24"/>
        </w:rPr>
        <w:t>crip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 xml:space="preserve">ion,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q</w:t>
      </w:r>
      <w:r w:rsidRPr="001D7878">
        <w:rPr>
          <w:rFonts w:ascii="Calibri" w:eastAsia="Tahoma" w:hAnsi="Calibri" w:cs="Tahoma"/>
          <w:sz w:val="24"/>
          <w:szCs w:val="24"/>
        </w:rPr>
        <w:t>u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pacing w:val="3"/>
          <w:sz w:val="24"/>
          <w:szCs w:val="24"/>
        </w:rPr>
        <w:t>n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-3"/>
          <w:sz w:val="24"/>
          <w:szCs w:val="24"/>
        </w:rPr>
        <w:t>t</w:t>
      </w:r>
      <w:r w:rsidRPr="001D7878">
        <w:rPr>
          <w:rFonts w:ascii="Calibri" w:eastAsia="Tahoma" w:hAnsi="Calibri" w:cs="Tahoma"/>
          <w:spacing w:val="-21"/>
          <w:sz w:val="24"/>
          <w:szCs w:val="24"/>
        </w:rPr>
        <w:t>y</w:t>
      </w:r>
      <w:r w:rsidRPr="001D7878">
        <w:rPr>
          <w:rFonts w:ascii="Calibri" w:eastAsia="Tahoma" w:hAnsi="Calibri" w:cs="Tahoma"/>
          <w:sz w:val="24"/>
          <w:szCs w:val="24"/>
        </w:rPr>
        <w:t>,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unit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 xml:space="preserve">price,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pacing w:val="3"/>
          <w:sz w:val="24"/>
          <w:szCs w:val="24"/>
        </w:rPr>
        <w:t>n</w:t>
      </w:r>
      <w:r w:rsidRPr="001D7878">
        <w:rPr>
          <w:rFonts w:ascii="Calibri" w:eastAsia="Tahoma" w:hAnsi="Calibri" w:cs="Tahoma"/>
          <w:sz w:val="24"/>
          <w:szCs w:val="24"/>
        </w:rPr>
        <w:t>d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o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l</w:t>
      </w:r>
      <w:r w:rsidRPr="001D7878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>m</w:t>
      </w:r>
      <w:r w:rsidRPr="001D7878">
        <w:rPr>
          <w:rFonts w:ascii="Calibri" w:eastAsia="Tahoma" w:hAnsi="Calibri" w:cs="Tahoma"/>
          <w:sz w:val="24"/>
          <w:szCs w:val="24"/>
        </w:rPr>
        <w:t>oun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;</w:t>
      </w:r>
    </w:p>
    <w:p w:rsidR="009C1B12" w:rsidRPr="001D7878" w:rsidRDefault="009C1B12" w:rsidP="00C41269">
      <w:pPr>
        <w:spacing w:before="1" w:line="160" w:lineRule="exact"/>
        <w:ind w:right="870"/>
        <w:jc w:val="both"/>
        <w:rPr>
          <w:rFonts w:ascii="Calibri" w:hAnsi="Calibri"/>
          <w:sz w:val="17"/>
          <w:szCs w:val="17"/>
        </w:rPr>
      </w:pPr>
    </w:p>
    <w:p w:rsidR="009C1B12" w:rsidRPr="001D7878" w:rsidRDefault="006368DB" w:rsidP="00C41269">
      <w:pPr>
        <w:tabs>
          <w:tab w:val="left" w:pos="2980"/>
        </w:tabs>
        <w:ind w:left="2984" w:right="870" w:hanging="617"/>
        <w:jc w:val="both"/>
        <w:rPr>
          <w:rFonts w:ascii="Calibri" w:eastAsia="Tahoma" w:hAnsi="Calibri" w:cs="Tahoma"/>
          <w:sz w:val="24"/>
          <w:szCs w:val="24"/>
        </w:rPr>
      </w:pPr>
      <w:r w:rsidRPr="001D7878">
        <w:rPr>
          <w:rFonts w:ascii="Calibri" w:eastAsia="Tahoma" w:hAnsi="Calibri" w:cs="Tahoma"/>
          <w:sz w:val="24"/>
          <w:szCs w:val="24"/>
        </w:rPr>
        <w:t>(ii)</w:t>
      </w:r>
      <w:r w:rsidRPr="001D7878">
        <w:rPr>
          <w:rFonts w:ascii="Calibri" w:eastAsia="Tahoma" w:hAnsi="Calibri" w:cs="Tahoma"/>
          <w:sz w:val="24"/>
          <w:szCs w:val="24"/>
        </w:rPr>
        <w:tab/>
        <w:t>Or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i</w:t>
      </w:r>
      <w:r w:rsidRPr="001D7878">
        <w:rPr>
          <w:rFonts w:ascii="Calibri" w:eastAsia="Tahoma" w:hAnsi="Calibri" w:cs="Tahoma"/>
          <w:sz w:val="24"/>
          <w:szCs w:val="24"/>
        </w:rPr>
        <w:t>gin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 xml:space="preserve">l 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 xml:space="preserve">nd 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f</w:t>
      </w:r>
      <w:r w:rsidRPr="001D7878">
        <w:rPr>
          <w:rFonts w:ascii="Calibri" w:eastAsia="Tahoma" w:hAnsi="Calibri" w:cs="Tahoma"/>
          <w:sz w:val="24"/>
          <w:szCs w:val="24"/>
        </w:rPr>
        <w:t xml:space="preserve">our 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>c</w:t>
      </w:r>
      <w:r w:rsidRPr="001D7878">
        <w:rPr>
          <w:rFonts w:ascii="Calibri" w:eastAsia="Tahoma" w:hAnsi="Calibri" w:cs="Tahoma"/>
          <w:sz w:val="24"/>
          <w:szCs w:val="24"/>
        </w:rPr>
        <w:t>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 xml:space="preserve">f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neg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1D7878">
        <w:rPr>
          <w:rFonts w:ascii="Calibri" w:eastAsia="Tahoma" w:hAnsi="Calibri" w:cs="Tahoma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ble,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cl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n shipp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d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on b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 xml:space="preserve">rd bill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f l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ding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1D7878">
        <w:rPr>
          <w:rFonts w:ascii="Calibri" w:eastAsia="Tahoma" w:hAnsi="Calibri" w:cs="Tahoma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k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d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“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>f</w:t>
      </w:r>
      <w:r w:rsidRPr="001D7878">
        <w:rPr>
          <w:rFonts w:ascii="Calibri" w:eastAsia="Tahoma" w:hAnsi="Calibri" w:cs="Tahoma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 xml:space="preserve">ight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3"/>
          <w:sz w:val="24"/>
          <w:szCs w:val="24"/>
        </w:rPr>
        <w:t>e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1D7878">
        <w:rPr>
          <w:rFonts w:ascii="Calibri" w:eastAsia="Tahoma" w:hAnsi="Calibri" w:cs="Tahoma"/>
          <w:sz w:val="24"/>
          <w:szCs w:val="24"/>
        </w:rPr>
        <w:t>p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 xml:space="preserve">id” 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nd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fi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1D7878">
        <w:rPr>
          <w:rFonts w:ascii="Calibri" w:eastAsia="Tahoma" w:hAnsi="Calibri" w:cs="Tahoma"/>
          <w:sz w:val="24"/>
          <w:szCs w:val="24"/>
        </w:rPr>
        <w:t>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D7878">
        <w:rPr>
          <w:rFonts w:ascii="Calibri" w:eastAsia="Tahoma" w:hAnsi="Calibri" w:cs="Tahoma"/>
          <w:sz w:val="24"/>
          <w:szCs w:val="24"/>
        </w:rPr>
        <w:t>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 xml:space="preserve">f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n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>n</w:t>
      </w:r>
      <w:r w:rsidRPr="001D7878">
        <w:rPr>
          <w:rFonts w:ascii="Calibri" w:eastAsia="Tahoma" w:hAnsi="Calibri" w:cs="Tahoma"/>
          <w:sz w:val="24"/>
          <w:szCs w:val="24"/>
        </w:rPr>
        <w:t>- n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g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ot</w:t>
      </w:r>
      <w:r w:rsidRPr="001D7878">
        <w:rPr>
          <w:rFonts w:ascii="Calibri" w:eastAsia="Tahoma" w:hAnsi="Calibri" w:cs="Tahoma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 xml:space="preserve">ble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1D7878">
        <w:rPr>
          <w:rFonts w:ascii="Calibri" w:eastAsia="Tahoma" w:hAnsi="Calibri" w:cs="Tahoma"/>
          <w:sz w:val="24"/>
          <w:szCs w:val="24"/>
        </w:rPr>
        <w:t>ill</w:t>
      </w:r>
      <w:r w:rsidRPr="001D7878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of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proofErr w:type="gramStart"/>
      <w:r w:rsidRPr="001D7878">
        <w:rPr>
          <w:rFonts w:ascii="Calibri" w:eastAsia="Tahoma" w:hAnsi="Calibri" w:cs="Tahoma"/>
          <w:sz w:val="24"/>
          <w:szCs w:val="24"/>
        </w:rPr>
        <w:t>l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di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>n</w:t>
      </w:r>
      <w:r w:rsidRPr="001D7878">
        <w:rPr>
          <w:rFonts w:ascii="Calibri" w:eastAsia="Tahoma" w:hAnsi="Calibri" w:cs="Tahoma"/>
          <w:sz w:val="24"/>
          <w:szCs w:val="24"/>
        </w:rPr>
        <w:t>g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;</w:t>
      </w:r>
      <w:proofErr w:type="gramEnd"/>
    </w:p>
    <w:p w:rsidR="009C1B12" w:rsidRPr="001D7878" w:rsidRDefault="009C1B12">
      <w:pPr>
        <w:spacing w:line="160" w:lineRule="exact"/>
        <w:rPr>
          <w:rFonts w:ascii="Calibri" w:hAnsi="Calibri"/>
          <w:sz w:val="17"/>
          <w:szCs w:val="17"/>
        </w:rPr>
      </w:pPr>
    </w:p>
    <w:p w:rsidR="009C1B12" w:rsidRPr="001D7878" w:rsidRDefault="006368DB">
      <w:pPr>
        <w:ind w:left="2341"/>
        <w:rPr>
          <w:rFonts w:ascii="Calibri" w:eastAsia="Tahoma" w:hAnsi="Calibri" w:cs="Tahoma"/>
          <w:sz w:val="24"/>
          <w:szCs w:val="24"/>
        </w:rPr>
      </w:pPr>
      <w:r w:rsidRPr="001D7878">
        <w:rPr>
          <w:rFonts w:ascii="Calibri" w:eastAsia="Tahoma" w:hAnsi="Calibri" w:cs="Tahoma"/>
          <w:sz w:val="24"/>
          <w:szCs w:val="24"/>
        </w:rPr>
        <w:t xml:space="preserve">(iii)  </w:t>
      </w:r>
      <w:r w:rsidRPr="001D7878">
        <w:rPr>
          <w:rFonts w:ascii="Calibri" w:eastAsia="Tahoma" w:hAnsi="Calibri" w:cs="Tahoma"/>
          <w:spacing w:val="70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Origin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l Sup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li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-7"/>
          <w:sz w:val="24"/>
          <w:szCs w:val="24"/>
        </w:rPr>
        <w:t>’</w:t>
      </w:r>
      <w:r w:rsidRPr="001D7878">
        <w:rPr>
          <w:rFonts w:ascii="Calibri" w:eastAsia="Tahoma" w:hAnsi="Calibri" w:cs="Tahoma"/>
          <w:sz w:val="24"/>
          <w:szCs w:val="24"/>
        </w:rPr>
        <w:t>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3"/>
          <w:sz w:val="24"/>
          <w:szCs w:val="24"/>
        </w:rPr>
        <w:t>f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c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ory in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D7878">
        <w:rPr>
          <w:rFonts w:ascii="Calibri" w:eastAsia="Tahoma" w:hAnsi="Calibri" w:cs="Tahoma"/>
          <w:sz w:val="24"/>
          <w:szCs w:val="24"/>
        </w:rPr>
        <w:t>pec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ion r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p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;</w:t>
      </w:r>
    </w:p>
    <w:p w:rsidR="009C1B12" w:rsidRPr="001D7878" w:rsidRDefault="009C1B12">
      <w:pPr>
        <w:spacing w:before="1" w:line="160" w:lineRule="exact"/>
        <w:rPr>
          <w:rFonts w:ascii="Calibri" w:hAnsi="Calibri"/>
          <w:sz w:val="17"/>
          <w:szCs w:val="17"/>
        </w:rPr>
      </w:pPr>
    </w:p>
    <w:p w:rsidR="009C1B12" w:rsidRPr="001D7878" w:rsidRDefault="006368DB" w:rsidP="009354DC">
      <w:pPr>
        <w:ind w:left="2835" w:right="870" w:hanging="499"/>
        <w:rPr>
          <w:rFonts w:ascii="Calibri" w:eastAsia="Tahoma" w:hAnsi="Calibri" w:cs="Tahoma"/>
          <w:sz w:val="24"/>
          <w:szCs w:val="24"/>
        </w:rPr>
      </w:pPr>
      <w:proofErr w:type="gramStart"/>
      <w:r w:rsidRPr="001D7878">
        <w:rPr>
          <w:rFonts w:ascii="Calibri" w:eastAsia="Tahoma" w:hAnsi="Calibri" w:cs="Tahoma"/>
          <w:sz w:val="24"/>
          <w:szCs w:val="24"/>
        </w:rPr>
        <w:t xml:space="preserve">(iv)  </w:t>
      </w:r>
      <w:r w:rsidRPr="001D7878">
        <w:rPr>
          <w:rFonts w:ascii="Calibri" w:eastAsia="Tahoma" w:hAnsi="Calibri" w:cs="Tahoma"/>
          <w:spacing w:val="65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Or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i</w:t>
      </w:r>
      <w:r w:rsidRPr="001D7878">
        <w:rPr>
          <w:rFonts w:ascii="Calibri" w:eastAsia="Tahoma" w:hAnsi="Calibri" w:cs="Tahoma"/>
          <w:sz w:val="24"/>
          <w:szCs w:val="24"/>
        </w:rPr>
        <w:t>gin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l</w:t>
      </w:r>
      <w:proofErr w:type="gramEnd"/>
      <w:r w:rsidRPr="001D7878">
        <w:rPr>
          <w:rFonts w:ascii="Calibri" w:eastAsia="Tahoma" w:hAnsi="Calibri" w:cs="Tahoma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 xml:space="preserve">nd 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f</w:t>
      </w:r>
      <w:r w:rsidRPr="001D7878">
        <w:rPr>
          <w:rFonts w:ascii="Calibri" w:eastAsia="Tahoma" w:hAnsi="Calibri" w:cs="Tahoma"/>
          <w:sz w:val="24"/>
          <w:szCs w:val="24"/>
        </w:rPr>
        <w:t xml:space="preserve">our 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>c</w:t>
      </w:r>
      <w:r w:rsidRPr="001D7878">
        <w:rPr>
          <w:rFonts w:ascii="Calibri" w:eastAsia="Tahoma" w:hAnsi="Calibri" w:cs="Tahoma"/>
          <w:sz w:val="24"/>
          <w:szCs w:val="24"/>
        </w:rPr>
        <w:t>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 xml:space="preserve">f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1D7878">
        <w:rPr>
          <w:rFonts w:ascii="Calibri" w:eastAsia="Tahoma" w:hAnsi="Calibri" w:cs="Tahoma"/>
          <w:sz w:val="24"/>
          <w:szCs w:val="24"/>
        </w:rPr>
        <w:t>n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u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f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c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ur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-7"/>
          <w:sz w:val="24"/>
          <w:szCs w:val="24"/>
        </w:rPr>
        <w:t>’</w:t>
      </w:r>
      <w:r w:rsidRPr="001D7878">
        <w:rPr>
          <w:rFonts w:ascii="Calibri" w:eastAsia="Tahoma" w:hAnsi="Calibri" w:cs="Tahoma"/>
          <w:sz w:val="24"/>
          <w:szCs w:val="24"/>
        </w:rPr>
        <w:t>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nd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/</w:t>
      </w:r>
      <w:r w:rsidRPr="001D7878">
        <w:rPr>
          <w:rFonts w:ascii="Calibri" w:eastAsia="Tahoma" w:hAnsi="Calibri" w:cs="Tahoma"/>
          <w:sz w:val="24"/>
          <w:szCs w:val="24"/>
        </w:rPr>
        <w:t>or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Sup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li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-7"/>
          <w:sz w:val="24"/>
          <w:szCs w:val="24"/>
        </w:rPr>
        <w:t>’</w:t>
      </w:r>
      <w:r w:rsidRPr="001D7878">
        <w:rPr>
          <w:rFonts w:ascii="Calibri" w:eastAsia="Tahoma" w:hAnsi="Calibri" w:cs="Tahoma"/>
          <w:sz w:val="24"/>
          <w:szCs w:val="24"/>
        </w:rPr>
        <w:t>s</w:t>
      </w:r>
      <w:r w:rsidR="009354DC">
        <w:rPr>
          <w:rFonts w:ascii="Calibri" w:eastAsia="Tahoma" w:hAnsi="Calibri" w:cs="Tahoma"/>
          <w:sz w:val="24"/>
          <w:szCs w:val="24"/>
        </w:rPr>
        <w:t xml:space="preserve"> </w:t>
      </w:r>
      <w:r w:rsidR="00300BCC">
        <w:rPr>
          <w:rFonts w:ascii="Calibri" w:hAnsi="Calibri"/>
        </w:rPr>
        <w:pict>
          <v:group id="_x0000_s1367" style="position:absolute;left:0;text-align:left;margin-left:62.75pt;margin-top:107.75pt;width:491.25pt;height:610.05pt;z-index:-251687424;mso-position-horizontal-relative:page;mso-position-vertical-relative:page" coordorigin="1255,2155" coordsize="9825,12201">
            <v:shape id="_x0000_s1374" style="position:absolute;left:1265;top:2165;width:1214;height:0" coordorigin="1265,2165" coordsize="1214,0" path="m1265,2165r1215,e" filled="f" strokeweight=".58pt">
              <v:path arrowok="t"/>
            </v:shape>
            <v:shape id="_x0000_s1373" style="position:absolute;left:2489;top:2165;width:8580;height:0" coordorigin="2489,2165" coordsize="8580,0" path="m2489,2165r8580,e" filled="f" strokeweight=".58pt">
              <v:path arrowok="t"/>
            </v:shape>
            <v:shape id="_x0000_s1372" style="position:absolute;left:1260;top:2160;width:0;height:12189" coordorigin="1260,2160" coordsize="0,12189" path="m1260,2160r,12190e" filled="f" strokeweight=".58pt">
              <v:path arrowok="t"/>
            </v:shape>
            <v:shape id="_x0000_s1371" style="position:absolute;left:1265;top:14345;width:1214;height:0" coordorigin="1265,14345" coordsize="1214,0" path="m1265,14345r1215,e" filled="f" strokeweight=".58pt">
              <v:path arrowok="t"/>
            </v:shape>
            <v:shape id="_x0000_s1370" style="position:absolute;left:2484;top:2160;width:0;height:12189" coordorigin="2484,2160" coordsize="0,12189" path="m2484,2160r,12190e" filled="f" strokeweight=".58pt">
              <v:path arrowok="t"/>
            </v:shape>
            <v:shape id="_x0000_s1369" style="position:absolute;left:2489;top:14345;width:8580;height:0" coordorigin="2489,14345" coordsize="8580,0" path="m2489,14345r8580,e" filled="f" strokeweight=".58pt">
              <v:path arrowok="t"/>
            </v:shape>
            <v:shape id="_x0000_s1368" style="position:absolute;left:11074;top:2160;width:0;height:12189" coordorigin="11074,2160" coordsize="0,12189" path="m11074,2160r,12190e" filled="f" strokeweight=".58pt">
              <v:path arrowok="t"/>
            </v:shape>
            <w10:wrap anchorx="page" anchory="page"/>
          </v:group>
        </w:pict>
      </w:r>
      <w:r w:rsidRPr="001D7878">
        <w:rPr>
          <w:rFonts w:ascii="Calibri" w:eastAsia="Tahoma" w:hAnsi="Calibri" w:cs="Tahoma"/>
          <w:spacing w:val="-3"/>
          <w:sz w:val="24"/>
          <w:szCs w:val="24"/>
        </w:rPr>
        <w:t>w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-3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n</w:t>
      </w:r>
      <w:r w:rsidRPr="001D7878">
        <w:rPr>
          <w:rFonts w:ascii="Calibri" w:eastAsia="Tahoma" w:hAnsi="Calibri" w:cs="Tahoma"/>
          <w:spacing w:val="-3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y certifi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>c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;</w:t>
      </w:r>
    </w:p>
    <w:p w:rsidR="009C1B12" w:rsidRPr="001D7878" w:rsidRDefault="009C1B12">
      <w:pPr>
        <w:spacing w:before="1" w:line="160" w:lineRule="exact"/>
        <w:rPr>
          <w:rFonts w:ascii="Calibri" w:hAnsi="Calibri"/>
          <w:sz w:val="17"/>
          <w:szCs w:val="17"/>
        </w:rPr>
      </w:pPr>
    </w:p>
    <w:p w:rsidR="009C1B12" w:rsidRPr="001D7878" w:rsidRDefault="006368DB">
      <w:pPr>
        <w:ind w:left="2363"/>
        <w:rPr>
          <w:rFonts w:ascii="Calibri" w:eastAsia="Tahoma" w:hAnsi="Calibri" w:cs="Tahoma"/>
          <w:sz w:val="24"/>
          <w:szCs w:val="24"/>
        </w:rPr>
      </w:pPr>
      <w:r w:rsidRPr="001D7878">
        <w:rPr>
          <w:rFonts w:ascii="Calibri" w:eastAsia="Tahoma" w:hAnsi="Calibri" w:cs="Tahoma"/>
          <w:sz w:val="24"/>
          <w:szCs w:val="24"/>
        </w:rPr>
        <w:t xml:space="preserve">(v)   </w:t>
      </w:r>
      <w:r w:rsidRPr="001D7878">
        <w:rPr>
          <w:rFonts w:ascii="Calibri" w:eastAsia="Tahoma" w:hAnsi="Calibri" w:cs="Tahoma"/>
          <w:spacing w:val="19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Or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i</w:t>
      </w:r>
      <w:r w:rsidRPr="001D7878">
        <w:rPr>
          <w:rFonts w:ascii="Calibri" w:eastAsia="Tahoma" w:hAnsi="Calibri" w:cs="Tahoma"/>
          <w:sz w:val="24"/>
          <w:szCs w:val="24"/>
        </w:rPr>
        <w:t>gin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 xml:space="preserve">l 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 xml:space="preserve">nd 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f</w:t>
      </w:r>
      <w:r w:rsidRPr="001D7878">
        <w:rPr>
          <w:rFonts w:ascii="Calibri" w:eastAsia="Tahoma" w:hAnsi="Calibri" w:cs="Tahoma"/>
          <w:sz w:val="24"/>
          <w:szCs w:val="24"/>
        </w:rPr>
        <w:t xml:space="preserve">our 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>c</w:t>
      </w:r>
      <w:r w:rsidRPr="001D7878">
        <w:rPr>
          <w:rFonts w:ascii="Calibri" w:eastAsia="Tahoma" w:hAnsi="Calibri" w:cs="Tahoma"/>
          <w:sz w:val="24"/>
          <w:szCs w:val="24"/>
        </w:rPr>
        <w:t>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 xml:space="preserve">f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f</w:t>
      </w:r>
      <w:r w:rsidRPr="001D7878">
        <w:rPr>
          <w:rFonts w:ascii="Calibri" w:eastAsia="Tahoma" w:hAnsi="Calibri" w:cs="Tahoma"/>
          <w:sz w:val="24"/>
          <w:szCs w:val="24"/>
        </w:rPr>
        <w:t>ic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1D7878">
        <w:rPr>
          <w:rFonts w:ascii="Calibri" w:eastAsia="Tahoma" w:hAnsi="Calibri" w:cs="Tahoma"/>
          <w:sz w:val="24"/>
          <w:szCs w:val="24"/>
        </w:rPr>
        <w:t>e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of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 xml:space="preserve">rigin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f</w:t>
      </w:r>
      <w:r w:rsidRPr="001D7878">
        <w:rPr>
          <w:rFonts w:ascii="Calibri" w:eastAsia="Tahoma" w:hAnsi="Calibri" w:cs="Tahoma"/>
          <w:sz w:val="24"/>
          <w:szCs w:val="24"/>
        </w:rPr>
        <w:t>or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imp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d</w:t>
      </w:r>
    </w:p>
    <w:p w:rsidR="009C1B12" w:rsidRPr="001D7878" w:rsidRDefault="006368DB">
      <w:pPr>
        <w:ind w:left="2984"/>
        <w:rPr>
          <w:rFonts w:ascii="Calibri" w:eastAsia="Tahoma" w:hAnsi="Calibri" w:cs="Tahoma"/>
          <w:sz w:val="24"/>
          <w:szCs w:val="24"/>
        </w:rPr>
      </w:pPr>
      <w:r w:rsidRPr="001D7878">
        <w:rPr>
          <w:rFonts w:ascii="Calibri" w:eastAsia="Tahoma" w:hAnsi="Calibri" w:cs="Tahoma"/>
          <w:sz w:val="24"/>
          <w:szCs w:val="24"/>
        </w:rPr>
        <w:t>Go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ds);</w:t>
      </w:r>
    </w:p>
    <w:p w:rsidR="009C1B12" w:rsidRPr="001D7878" w:rsidRDefault="009C1B12">
      <w:pPr>
        <w:spacing w:before="1" w:line="160" w:lineRule="exact"/>
        <w:rPr>
          <w:rFonts w:ascii="Calibri" w:hAnsi="Calibri"/>
          <w:sz w:val="17"/>
          <w:szCs w:val="17"/>
        </w:rPr>
      </w:pPr>
    </w:p>
    <w:p w:rsidR="009C1B12" w:rsidRPr="001D7878" w:rsidRDefault="006368DB" w:rsidP="009354DC">
      <w:pPr>
        <w:tabs>
          <w:tab w:val="left" w:pos="2980"/>
        </w:tabs>
        <w:ind w:left="2984" w:right="1255" w:hanging="648"/>
        <w:jc w:val="both"/>
        <w:rPr>
          <w:rFonts w:ascii="Calibri" w:eastAsia="Tahoma" w:hAnsi="Calibri" w:cs="Tahoma"/>
          <w:sz w:val="24"/>
          <w:szCs w:val="24"/>
        </w:rPr>
      </w:pPr>
      <w:proofErr w:type="gramStart"/>
      <w:r w:rsidRPr="001D7878">
        <w:rPr>
          <w:rFonts w:ascii="Calibri" w:eastAsia="Tahoma" w:hAnsi="Calibri" w:cs="Tahoma"/>
          <w:sz w:val="24"/>
          <w:szCs w:val="24"/>
        </w:rPr>
        <w:t>(vi)</w:t>
      </w:r>
      <w:r w:rsidRPr="001D7878">
        <w:rPr>
          <w:rFonts w:ascii="Calibri" w:eastAsia="Tahoma" w:hAnsi="Calibri" w:cs="Tahoma"/>
          <w:sz w:val="24"/>
          <w:szCs w:val="24"/>
        </w:rPr>
        <w:tab/>
        <w:t>D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li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ry</w:t>
      </w:r>
      <w:proofErr w:type="gramEnd"/>
      <w:r w:rsidRPr="001D7878">
        <w:rPr>
          <w:rFonts w:ascii="Calibri" w:eastAsia="Tahoma" w:hAnsi="Calibri" w:cs="Tahoma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3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ceipt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d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1D7878">
        <w:rPr>
          <w:rFonts w:ascii="Calibri" w:eastAsia="Tahoma" w:hAnsi="Calibri" w:cs="Tahoma"/>
          <w:sz w:val="24"/>
          <w:szCs w:val="24"/>
        </w:rPr>
        <w:t>ili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n</w:t>
      </w:r>
      <w:r w:rsidRPr="001D7878">
        <w:rPr>
          <w:rFonts w:ascii="Calibri" w:eastAsia="Tahoma" w:hAnsi="Calibri" w:cs="Tahoma"/>
          <w:sz w:val="24"/>
          <w:szCs w:val="24"/>
        </w:rPr>
        <w:t>g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n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u</w:t>
      </w:r>
      <w:r w:rsidRPr="001D7878">
        <w:rPr>
          <w:rFonts w:ascii="Calibri" w:eastAsia="Tahoma" w:hAnsi="Calibri" w:cs="Tahoma"/>
          <w:sz w:val="24"/>
          <w:szCs w:val="24"/>
        </w:rPr>
        <w:t xml:space="preserve">mber 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nd de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D7878">
        <w:rPr>
          <w:rFonts w:ascii="Calibri" w:eastAsia="Tahoma" w:hAnsi="Calibri" w:cs="Tahoma"/>
          <w:sz w:val="24"/>
          <w:szCs w:val="24"/>
        </w:rPr>
        <w:t>cri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p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ion of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3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ms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recei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 xml:space="preserve">d 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D7878">
        <w:rPr>
          <w:rFonts w:ascii="Calibri" w:eastAsia="Tahoma" w:hAnsi="Calibri" w:cs="Tahoma"/>
          <w:sz w:val="24"/>
          <w:szCs w:val="24"/>
        </w:rPr>
        <w:t>ign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d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 xml:space="preserve">by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ro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D7878">
        <w:rPr>
          <w:rFonts w:ascii="Calibri" w:eastAsia="Tahoma" w:hAnsi="Calibri" w:cs="Tahoma"/>
          <w:sz w:val="24"/>
          <w:szCs w:val="24"/>
        </w:rPr>
        <w:t>uri</w:t>
      </w:r>
      <w:r w:rsidRPr="001D7878">
        <w:rPr>
          <w:rFonts w:ascii="Calibri" w:eastAsia="Tahoma" w:hAnsi="Calibri" w:cs="Tahoma"/>
          <w:spacing w:val="3"/>
          <w:sz w:val="24"/>
          <w:szCs w:val="24"/>
        </w:rPr>
        <w:t>n</w:t>
      </w:r>
      <w:r w:rsidRPr="001D7878">
        <w:rPr>
          <w:rFonts w:ascii="Calibri" w:eastAsia="Tahoma" w:hAnsi="Calibri" w:cs="Tahoma"/>
          <w:sz w:val="24"/>
          <w:szCs w:val="24"/>
        </w:rPr>
        <w:t>g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Enti</w:t>
      </w:r>
      <w:r w:rsidRPr="001D7878">
        <w:rPr>
          <w:rFonts w:ascii="Calibri" w:eastAsia="Tahoma" w:hAnsi="Calibri" w:cs="Tahoma"/>
          <w:spacing w:val="-4"/>
          <w:sz w:val="24"/>
          <w:szCs w:val="24"/>
        </w:rPr>
        <w:t>t</w:t>
      </w:r>
      <w:r w:rsidRPr="001D7878">
        <w:rPr>
          <w:rFonts w:ascii="Calibri" w:eastAsia="Tahoma" w:hAnsi="Calibri" w:cs="Tahoma"/>
          <w:spacing w:val="5"/>
          <w:sz w:val="24"/>
          <w:szCs w:val="24"/>
        </w:rPr>
        <w:t>y</w:t>
      </w:r>
      <w:r w:rsidRPr="001D7878">
        <w:rPr>
          <w:rFonts w:ascii="Calibri" w:eastAsia="Tahoma" w:hAnsi="Calibri" w:cs="Tahoma"/>
          <w:spacing w:val="-7"/>
          <w:sz w:val="24"/>
          <w:szCs w:val="24"/>
        </w:rPr>
        <w:t>’</w:t>
      </w:r>
      <w:r w:rsidRPr="001D7878">
        <w:rPr>
          <w:rFonts w:ascii="Calibri" w:eastAsia="Tahoma" w:hAnsi="Calibri" w:cs="Tahoma"/>
          <w:sz w:val="24"/>
          <w:szCs w:val="24"/>
        </w:rPr>
        <w:t>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repre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nt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1D7878">
        <w:rPr>
          <w:rFonts w:ascii="Calibri" w:eastAsia="Tahoma" w:hAnsi="Calibri" w:cs="Tahoma"/>
          <w:sz w:val="24"/>
          <w:szCs w:val="24"/>
        </w:rPr>
        <w:t>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 xml:space="preserve">t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ro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j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ct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Site;</w:t>
      </w:r>
    </w:p>
    <w:p w:rsidR="009C1B12" w:rsidRPr="001D7878" w:rsidRDefault="009C1B12" w:rsidP="009354DC">
      <w:pPr>
        <w:spacing w:before="1" w:line="160" w:lineRule="exact"/>
        <w:jc w:val="both"/>
        <w:rPr>
          <w:rFonts w:ascii="Calibri" w:hAnsi="Calibri"/>
          <w:sz w:val="17"/>
          <w:szCs w:val="17"/>
        </w:rPr>
      </w:pPr>
    </w:p>
    <w:p w:rsidR="009C1B12" w:rsidRPr="001D7878" w:rsidRDefault="006368DB" w:rsidP="009354DC">
      <w:pPr>
        <w:ind w:left="2977" w:right="870" w:hanging="669"/>
        <w:jc w:val="both"/>
        <w:rPr>
          <w:rFonts w:ascii="Calibri" w:eastAsia="Tahoma" w:hAnsi="Calibri" w:cs="Tahoma"/>
          <w:sz w:val="24"/>
          <w:szCs w:val="24"/>
        </w:rPr>
      </w:pPr>
      <w:r w:rsidRPr="001D7878">
        <w:rPr>
          <w:rFonts w:ascii="Calibri" w:eastAsia="Tahoma" w:hAnsi="Calibri" w:cs="Tahoma"/>
          <w:sz w:val="24"/>
          <w:szCs w:val="24"/>
        </w:rPr>
        <w:t xml:space="preserve">(vii)  </w:t>
      </w:r>
      <w:r w:rsidRPr="001D7878">
        <w:rPr>
          <w:rFonts w:ascii="Calibri" w:eastAsia="Tahoma" w:hAnsi="Calibri" w:cs="Tahoma"/>
          <w:spacing w:val="39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Certific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1D7878">
        <w:rPr>
          <w:rFonts w:ascii="Calibri" w:eastAsia="Tahoma" w:hAnsi="Calibri" w:cs="Tahoma"/>
          <w:sz w:val="24"/>
          <w:szCs w:val="24"/>
        </w:rPr>
        <w:t>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f Acce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>p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1D7878">
        <w:rPr>
          <w:rFonts w:ascii="Calibri" w:eastAsia="Tahoma" w:hAnsi="Calibri" w:cs="Tahoma"/>
          <w:spacing w:val="3"/>
          <w:sz w:val="24"/>
          <w:szCs w:val="24"/>
        </w:rPr>
        <w:t>n</w:t>
      </w:r>
      <w:r w:rsidRPr="001D7878">
        <w:rPr>
          <w:rFonts w:ascii="Calibri" w:eastAsia="Tahoma" w:hAnsi="Calibri" w:cs="Tahoma"/>
          <w:sz w:val="24"/>
          <w:szCs w:val="24"/>
        </w:rPr>
        <w:t>ce/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I</w:t>
      </w:r>
      <w:r w:rsidRPr="001D7878">
        <w:rPr>
          <w:rFonts w:ascii="Calibri" w:eastAsia="Tahoma" w:hAnsi="Calibri" w:cs="Tahoma"/>
          <w:sz w:val="24"/>
          <w:szCs w:val="24"/>
        </w:rPr>
        <w:t>n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D7878">
        <w:rPr>
          <w:rFonts w:ascii="Calibri" w:eastAsia="Tahoma" w:hAnsi="Calibri" w:cs="Tahoma"/>
          <w:sz w:val="24"/>
          <w:szCs w:val="24"/>
        </w:rPr>
        <w:t>pec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 xml:space="preserve">ion </w:t>
      </w:r>
      <w:r w:rsidRPr="001D7878">
        <w:rPr>
          <w:rFonts w:ascii="Calibri" w:eastAsia="Tahoma" w:hAnsi="Calibri" w:cs="Tahoma"/>
          <w:spacing w:val="-5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p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rt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s</w:t>
      </w:r>
      <w:r w:rsidRPr="001D7878">
        <w:rPr>
          <w:rFonts w:ascii="Calibri" w:eastAsia="Tahoma" w:hAnsi="Calibri" w:cs="Tahoma"/>
          <w:spacing w:val="3"/>
          <w:sz w:val="24"/>
          <w:szCs w:val="24"/>
        </w:rPr>
        <w:t>i</w:t>
      </w:r>
      <w:r w:rsidRPr="001D7878">
        <w:rPr>
          <w:rFonts w:ascii="Calibri" w:eastAsia="Tahoma" w:hAnsi="Calibri" w:cs="Tahoma"/>
          <w:sz w:val="24"/>
          <w:szCs w:val="24"/>
        </w:rPr>
        <w:t xml:space="preserve">gned by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ro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D7878">
        <w:rPr>
          <w:rFonts w:ascii="Calibri" w:eastAsia="Tahoma" w:hAnsi="Calibri" w:cs="Tahoma"/>
          <w:sz w:val="24"/>
          <w:szCs w:val="24"/>
        </w:rPr>
        <w:t>uri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n</w:t>
      </w:r>
      <w:r w:rsidRPr="001D7878">
        <w:rPr>
          <w:rFonts w:ascii="Calibri" w:eastAsia="Tahoma" w:hAnsi="Calibri" w:cs="Tahoma"/>
          <w:sz w:val="24"/>
          <w:szCs w:val="24"/>
        </w:rPr>
        <w:t>g</w:t>
      </w:r>
      <w:r w:rsidR="009354DC">
        <w:rPr>
          <w:rFonts w:ascii="Calibri" w:eastAsia="Tahoma" w:hAnsi="Calibri" w:cs="Tahoma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Enti</w:t>
      </w:r>
      <w:r w:rsidRPr="001D7878">
        <w:rPr>
          <w:rFonts w:ascii="Calibri" w:eastAsia="Tahoma" w:hAnsi="Calibri" w:cs="Tahoma"/>
          <w:spacing w:val="-4"/>
          <w:sz w:val="24"/>
          <w:szCs w:val="24"/>
        </w:rPr>
        <w:t>t</w:t>
      </w:r>
      <w:r w:rsidRPr="001D7878">
        <w:rPr>
          <w:rFonts w:ascii="Calibri" w:eastAsia="Tahoma" w:hAnsi="Calibri" w:cs="Tahoma"/>
          <w:spacing w:val="5"/>
          <w:sz w:val="24"/>
          <w:szCs w:val="24"/>
        </w:rPr>
        <w:t>y</w:t>
      </w:r>
      <w:r w:rsidRPr="001D7878">
        <w:rPr>
          <w:rFonts w:ascii="Calibri" w:eastAsia="Tahoma" w:hAnsi="Calibri" w:cs="Tahoma"/>
          <w:spacing w:val="-7"/>
          <w:sz w:val="24"/>
          <w:szCs w:val="24"/>
        </w:rPr>
        <w:t>’</w:t>
      </w:r>
      <w:r w:rsidRPr="001D7878">
        <w:rPr>
          <w:rFonts w:ascii="Calibri" w:eastAsia="Tahoma" w:hAnsi="Calibri" w:cs="Tahoma"/>
          <w:sz w:val="24"/>
          <w:szCs w:val="24"/>
        </w:rPr>
        <w:t>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rep</w:t>
      </w:r>
      <w:r w:rsidRPr="001D7878">
        <w:rPr>
          <w:rFonts w:ascii="Calibri" w:eastAsia="Tahoma" w:hAnsi="Calibri" w:cs="Tahoma"/>
          <w:spacing w:val="-3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ese</w:t>
      </w:r>
      <w:r w:rsidRPr="001D7878">
        <w:rPr>
          <w:rFonts w:ascii="Calibri" w:eastAsia="Tahoma" w:hAnsi="Calibri" w:cs="Tahoma"/>
          <w:sz w:val="24"/>
          <w:szCs w:val="24"/>
        </w:rPr>
        <w:t>nt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1D7878">
        <w:rPr>
          <w:rFonts w:ascii="Calibri" w:eastAsia="Tahoma" w:hAnsi="Calibri" w:cs="Tahoma"/>
          <w:sz w:val="24"/>
          <w:szCs w:val="24"/>
        </w:rPr>
        <w:t>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 xml:space="preserve">t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ro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j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ct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Site;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nd</w:t>
      </w:r>
    </w:p>
    <w:p w:rsidR="009C1B12" w:rsidRPr="001D7878" w:rsidRDefault="009C1B12" w:rsidP="009354DC">
      <w:pPr>
        <w:spacing w:before="4" w:line="160" w:lineRule="exact"/>
        <w:jc w:val="both"/>
        <w:rPr>
          <w:rFonts w:ascii="Calibri" w:hAnsi="Calibri"/>
          <w:sz w:val="17"/>
          <w:szCs w:val="17"/>
        </w:rPr>
      </w:pPr>
    </w:p>
    <w:p w:rsidR="009C1B12" w:rsidRPr="001D7878" w:rsidRDefault="006368DB" w:rsidP="009354DC">
      <w:pPr>
        <w:ind w:left="2977" w:right="870" w:hanging="696"/>
        <w:rPr>
          <w:rFonts w:ascii="Calibri" w:eastAsia="Tahoma" w:hAnsi="Calibri" w:cs="Tahoma"/>
          <w:sz w:val="24"/>
          <w:szCs w:val="24"/>
        </w:rPr>
      </w:pPr>
      <w:r w:rsidRPr="001D7878">
        <w:rPr>
          <w:rFonts w:ascii="Calibri" w:eastAsia="Tahoma" w:hAnsi="Calibri" w:cs="Tahoma"/>
          <w:sz w:val="24"/>
          <w:szCs w:val="24"/>
        </w:rPr>
        <w:t xml:space="preserve">(viii)  </w:t>
      </w:r>
      <w:r w:rsidRPr="001D7878">
        <w:rPr>
          <w:rFonts w:ascii="Calibri" w:eastAsia="Tahoma" w:hAnsi="Calibri" w:cs="Tahoma"/>
          <w:spacing w:val="1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5"/>
          <w:sz w:val="24"/>
          <w:szCs w:val="24"/>
        </w:rPr>
        <w:t>F</w:t>
      </w:r>
      <w:r w:rsidRPr="001D7878">
        <w:rPr>
          <w:rFonts w:ascii="Calibri" w:eastAsia="Tahoma" w:hAnsi="Calibri" w:cs="Tahoma"/>
          <w:sz w:val="24"/>
          <w:szCs w:val="24"/>
        </w:rPr>
        <w:t>our c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pies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 xml:space="preserve">f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nv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ice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6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ceipt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3"/>
          <w:sz w:val="24"/>
          <w:szCs w:val="24"/>
        </w:rPr>
        <w:t>f</w:t>
      </w:r>
      <w:r w:rsidRPr="001D7878">
        <w:rPr>
          <w:rFonts w:ascii="Calibri" w:eastAsia="Tahoma" w:hAnsi="Calibri" w:cs="Tahoma"/>
          <w:sz w:val="24"/>
          <w:szCs w:val="24"/>
        </w:rPr>
        <w:t>or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Pr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perty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D7878">
        <w:rPr>
          <w:rFonts w:ascii="Calibri" w:eastAsia="Tahoma" w:hAnsi="Calibri" w:cs="Tahoma"/>
          <w:sz w:val="24"/>
          <w:szCs w:val="24"/>
        </w:rPr>
        <w:t>ign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d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 xml:space="preserve">by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="009354DC">
        <w:rPr>
          <w:rFonts w:ascii="Calibri" w:eastAsia="Tahoma" w:hAnsi="Calibri" w:cs="Tahoma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Pr</w:t>
      </w:r>
      <w:r w:rsidRPr="001D7878">
        <w:rPr>
          <w:rFonts w:ascii="Calibri" w:eastAsia="Tahoma" w:hAnsi="Calibri" w:cs="Tahoma"/>
          <w:spacing w:val="-1"/>
          <w:position w:val="-1"/>
          <w:sz w:val="24"/>
          <w:szCs w:val="24"/>
        </w:rPr>
        <w:t>o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curi</w:t>
      </w:r>
      <w:r w:rsidRPr="001D7878">
        <w:rPr>
          <w:rFonts w:ascii="Calibri" w:eastAsia="Tahoma" w:hAnsi="Calibri" w:cs="Tahoma"/>
          <w:spacing w:val="1"/>
          <w:position w:val="-1"/>
          <w:sz w:val="24"/>
          <w:szCs w:val="24"/>
        </w:rPr>
        <w:t>n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g</w:t>
      </w:r>
      <w:r w:rsidRPr="001D7878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Enti</w:t>
      </w:r>
      <w:r w:rsidRPr="001D7878">
        <w:rPr>
          <w:rFonts w:ascii="Calibri" w:eastAsia="Tahoma" w:hAnsi="Calibri" w:cs="Tahoma"/>
          <w:spacing w:val="-3"/>
          <w:position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pacing w:val="5"/>
          <w:position w:val="-1"/>
          <w:sz w:val="24"/>
          <w:szCs w:val="24"/>
        </w:rPr>
        <w:t>y</w:t>
      </w:r>
      <w:r w:rsidRPr="001D7878">
        <w:rPr>
          <w:rFonts w:ascii="Calibri" w:eastAsia="Tahoma" w:hAnsi="Calibri" w:cs="Tahoma"/>
          <w:spacing w:val="-7"/>
          <w:position w:val="-1"/>
          <w:sz w:val="24"/>
          <w:szCs w:val="24"/>
        </w:rPr>
        <w:t>’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s</w:t>
      </w:r>
      <w:r w:rsidRPr="001D7878">
        <w:rPr>
          <w:rFonts w:ascii="Calibri" w:eastAsia="Tahoma" w:hAnsi="Calibri" w:cs="Tahoma"/>
          <w:spacing w:val="1"/>
          <w:position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rep</w:t>
      </w:r>
      <w:r w:rsidRPr="001D7878">
        <w:rPr>
          <w:rFonts w:ascii="Calibri" w:eastAsia="Tahoma" w:hAnsi="Calibri" w:cs="Tahoma"/>
          <w:spacing w:val="-3"/>
          <w:position w:val="-1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1"/>
          <w:position w:val="-1"/>
          <w:sz w:val="24"/>
          <w:szCs w:val="24"/>
        </w:rPr>
        <w:t>ese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nt</w:t>
      </w:r>
      <w:r w:rsidRPr="001D7878">
        <w:rPr>
          <w:rFonts w:ascii="Calibri" w:eastAsia="Tahoma" w:hAnsi="Calibri" w:cs="Tahoma"/>
          <w:spacing w:val="-2"/>
          <w:position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pacing w:val="-1"/>
          <w:position w:val="-1"/>
          <w:sz w:val="24"/>
          <w:szCs w:val="24"/>
        </w:rPr>
        <w:t>t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-2"/>
          <w:position w:val="-1"/>
          <w:sz w:val="24"/>
          <w:szCs w:val="24"/>
        </w:rPr>
        <w:t>v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e</w:t>
      </w:r>
      <w:r w:rsidRPr="001D7878">
        <w:rPr>
          <w:rFonts w:ascii="Calibri" w:eastAsia="Tahoma" w:hAnsi="Calibri" w:cs="Tahoma"/>
          <w:spacing w:val="1"/>
          <w:position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2"/>
          <w:position w:val="-1"/>
          <w:sz w:val="24"/>
          <w:szCs w:val="24"/>
        </w:rPr>
        <w:t>a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 xml:space="preserve">t </w:t>
      </w:r>
      <w:r w:rsidRPr="001D7878">
        <w:rPr>
          <w:rFonts w:ascii="Calibri" w:eastAsia="Tahoma" w:hAnsi="Calibri" w:cs="Tahoma"/>
          <w:spacing w:val="-2"/>
          <w:position w:val="-1"/>
          <w:sz w:val="24"/>
          <w:szCs w:val="24"/>
        </w:rPr>
        <w:t>t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position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position w:val="-1"/>
          <w:sz w:val="24"/>
          <w:szCs w:val="24"/>
        </w:rPr>
        <w:t>P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ro</w:t>
      </w:r>
      <w:r w:rsidRPr="001D7878">
        <w:rPr>
          <w:rFonts w:ascii="Calibri" w:eastAsia="Tahoma" w:hAnsi="Calibri" w:cs="Tahoma"/>
          <w:spacing w:val="-1"/>
          <w:position w:val="-1"/>
          <w:sz w:val="24"/>
          <w:szCs w:val="24"/>
        </w:rPr>
        <w:t>j</w:t>
      </w:r>
      <w:r w:rsidRPr="001D7878">
        <w:rPr>
          <w:rFonts w:ascii="Calibri" w:eastAsia="Tahoma" w:hAnsi="Calibri" w:cs="Tahoma"/>
          <w:spacing w:val="3"/>
          <w:position w:val="-1"/>
          <w:sz w:val="24"/>
          <w:szCs w:val="24"/>
        </w:rPr>
        <w:t>e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ct</w:t>
      </w:r>
      <w:r w:rsidRPr="001D7878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Site.</w:t>
      </w:r>
    </w:p>
    <w:p w:rsidR="009C1B12" w:rsidRPr="001D7878" w:rsidRDefault="009C1B12">
      <w:pPr>
        <w:spacing w:before="8" w:line="160" w:lineRule="exact"/>
        <w:rPr>
          <w:rFonts w:ascii="Calibri" w:hAnsi="Calibri"/>
          <w:sz w:val="16"/>
          <w:szCs w:val="16"/>
        </w:rPr>
      </w:pPr>
    </w:p>
    <w:p w:rsidR="009C1B12" w:rsidRPr="001D7878" w:rsidRDefault="009C1B12">
      <w:pPr>
        <w:spacing w:line="200" w:lineRule="exact"/>
        <w:rPr>
          <w:rFonts w:ascii="Calibri" w:hAnsi="Calibri"/>
        </w:rPr>
      </w:pPr>
    </w:p>
    <w:p w:rsidR="009C1B12" w:rsidRPr="001D7878" w:rsidRDefault="006368DB">
      <w:pPr>
        <w:ind w:left="2132"/>
        <w:rPr>
          <w:rFonts w:ascii="Calibri" w:eastAsia="Tahoma" w:hAnsi="Calibri" w:cs="Tahoma"/>
          <w:sz w:val="24"/>
          <w:szCs w:val="24"/>
        </w:rPr>
      </w:pPr>
      <w:r w:rsidRPr="001D7878">
        <w:rPr>
          <w:rFonts w:ascii="Calibri" w:eastAsia="Tahoma" w:hAnsi="Calibri" w:cs="Tahoma"/>
          <w:spacing w:val="-5"/>
          <w:sz w:val="24"/>
          <w:szCs w:val="24"/>
        </w:rPr>
        <w:t>F</w:t>
      </w:r>
      <w:r w:rsidRPr="001D7878">
        <w:rPr>
          <w:rFonts w:ascii="Calibri" w:eastAsia="Tahoma" w:hAnsi="Calibri" w:cs="Tahoma"/>
          <w:sz w:val="24"/>
          <w:szCs w:val="24"/>
        </w:rPr>
        <w:t>or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pur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os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 xml:space="preserve">f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his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>l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u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D7878">
        <w:rPr>
          <w:rFonts w:ascii="Calibri" w:eastAsia="Tahoma" w:hAnsi="Calibri" w:cs="Tahoma"/>
          <w:sz w:val="24"/>
          <w:szCs w:val="24"/>
        </w:rPr>
        <w:t>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ro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1D7878">
        <w:rPr>
          <w:rFonts w:ascii="Calibri" w:eastAsia="Tahoma" w:hAnsi="Calibri" w:cs="Tahoma"/>
          <w:sz w:val="24"/>
          <w:szCs w:val="24"/>
        </w:rPr>
        <w:t>uri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n</w:t>
      </w:r>
      <w:r w:rsidRPr="001D7878">
        <w:rPr>
          <w:rFonts w:ascii="Calibri" w:eastAsia="Tahoma" w:hAnsi="Calibri" w:cs="Tahoma"/>
          <w:sz w:val="24"/>
          <w:szCs w:val="24"/>
        </w:rPr>
        <w:t>g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Enti</w:t>
      </w:r>
      <w:r w:rsidRPr="001D7878">
        <w:rPr>
          <w:rFonts w:ascii="Calibri" w:eastAsia="Tahoma" w:hAnsi="Calibri" w:cs="Tahoma"/>
          <w:spacing w:val="-4"/>
          <w:sz w:val="24"/>
          <w:szCs w:val="24"/>
        </w:rPr>
        <w:t>t</w:t>
      </w:r>
      <w:r w:rsidRPr="001D7878">
        <w:rPr>
          <w:rFonts w:ascii="Calibri" w:eastAsia="Tahoma" w:hAnsi="Calibri" w:cs="Tahoma"/>
          <w:spacing w:val="5"/>
          <w:sz w:val="24"/>
          <w:szCs w:val="24"/>
        </w:rPr>
        <w:t>y</w:t>
      </w:r>
      <w:r w:rsidRPr="001D7878">
        <w:rPr>
          <w:rFonts w:ascii="Calibri" w:eastAsia="Tahoma" w:hAnsi="Calibri" w:cs="Tahoma"/>
          <w:spacing w:val="-7"/>
          <w:sz w:val="24"/>
          <w:szCs w:val="24"/>
        </w:rPr>
        <w:t>’</w:t>
      </w:r>
      <w:r w:rsidRPr="001D7878">
        <w:rPr>
          <w:rFonts w:ascii="Calibri" w:eastAsia="Tahoma" w:hAnsi="Calibri" w:cs="Tahoma"/>
          <w:sz w:val="24"/>
          <w:szCs w:val="24"/>
        </w:rPr>
        <w:t>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6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pre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nt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1D7878">
        <w:rPr>
          <w:rFonts w:ascii="Calibri" w:eastAsia="Tahoma" w:hAnsi="Calibri" w:cs="Tahoma"/>
          <w:sz w:val="24"/>
          <w:szCs w:val="24"/>
        </w:rPr>
        <w:t>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 xml:space="preserve">t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ro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j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ct</w:t>
      </w:r>
    </w:p>
    <w:p w:rsidR="009C1B12" w:rsidRPr="001D7878" w:rsidRDefault="006368DB">
      <w:pPr>
        <w:spacing w:line="280" w:lineRule="exact"/>
        <w:ind w:left="2132"/>
        <w:rPr>
          <w:rFonts w:ascii="Calibri" w:eastAsia="Tahoma" w:hAnsi="Calibri" w:cs="Tahoma"/>
          <w:sz w:val="25"/>
          <w:szCs w:val="25"/>
        </w:rPr>
      </w:pPr>
      <w:r w:rsidRPr="001D7878">
        <w:rPr>
          <w:rFonts w:ascii="Calibri" w:eastAsia="Tahoma" w:hAnsi="Calibri" w:cs="Tahoma"/>
          <w:position w:val="-1"/>
          <w:sz w:val="24"/>
          <w:szCs w:val="24"/>
        </w:rPr>
        <w:t>Site is</w:t>
      </w:r>
      <w:r w:rsidRPr="001D7878">
        <w:rPr>
          <w:rFonts w:ascii="Calibri" w:eastAsia="Tahoma" w:hAnsi="Calibri" w:cs="Tahoma"/>
          <w:spacing w:val="1"/>
          <w:position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2"/>
          <w:position w:val="-1"/>
          <w:sz w:val="24"/>
          <w:szCs w:val="24"/>
        </w:rPr>
        <w:t>t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position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position w:val="-1"/>
          <w:sz w:val="24"/>
          <w:szCs w:val="24"/>
        </w:rPr>
        <w:t>P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ro</w:t>
      </w:r>
      <w:r w:rsidRPr="001D7878">
        <w:rPr>
          <w:rFonts w:ascii="Calibri" w:eastAsia="Tahoma" w:hAnsi="Calibri" w:cs="Tahoma"/>
          <w:spacing w:val="-1"/>
          <w:position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-4"/>
          <w:position w:val="-1"/>
          <w:sz w:val="24"/>
          <w:szCs w:val="24"/>
        </w:rPr>
        <w:t>t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y O</w:t>
      </w:r>
      <w:r w:rsidRPr="001D7878">
        <w:rPr>
          <w:rFonts w:ascii="Calibri" w:eastAsia="Tahoma" w:hAnsi="Calibri" w:cs="Tahoma"/>
          <w:spacing w:val="-2"/>
          <w:position w:val="-1"/>
          <w:sz w:val="24"/>
          <w:szCs w:val="24"/>
        </w:rPr>
        <w:t>f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f</w:t>
      </w:r>
      <w:r w:rsidRPr="001D7878">
        <w:rPr>
          <w:rFonts w:ascii="Calibri" w:eastAsia="Tahoma" w:hAnsi="Calibri" w:cs="Tahoma"/>
          <w:spacing w:val="1"/>
          <w:position w:val="-1"/>
          <w:sz w:val="24"/>
          <w:szCs w:val="24"/>
        </w:rPr>
        <w:t>i</w:t>
      </w:r>
      <w:r w:rsidRPr="001D7878">
        <w:rPr>
          <w:rFonts w:ascii="Calibri" w:eastAsia="Tahoma" w:hAnsi="Calibri" w:cs="Tahoma"/>
          <w:position w:val="-1"/>
          <w:sz w:val="24"/>
          <w:szCs w:val="24"/>
        </w:rPr>
        <w:t>ce</w:t>
      </w:r>
      <w:r w:rsidRPr="001D7878">
        <w:rPr>
          <w:rFonts w:ascii="Calibri" w:eastAsia="Tahoma" w:hAnsi="Calibri" w:cs="Tahoma"/>
          <w:spacing w:val="2"/>
          <w:position w:val="-1"/>
          <w:sz w:val="24"/>
          <w:szCs w:val="24"/>
        </w:rPr>
        <w:t>r</w:t>
      </w:r>
      <w:r w:rsidRPr="001D7878">
        <w:rPr>
          <w:rFonts w:ascii="Calibri" w:eastAsia="Tahoma" w:hAnsi="Calibri" w:cs="Tahoma"/>
          <w:position w:val="-1"/>
          <w:sz w:val="25"/>
          <w:szCs w:val="25"/>
        </w:rPr>
        <w:t>.</w:t>
      </w:r>
    </w:p>
    <w:p w:rsidR="009C1B12" w:rsidRPr="001D7878" w:rsidRDefault="009C1B12">
      <w:pPr>
        <w:spacing w:before="19" w:line="260" w:lineRule="exact"/>
        <w:rPr>
          <w:rFonts w:ascii="Calibri" w:hAnsi="Calibri"/>
          <w:sz w:val="26"/>
          <w:szCs w:val="26"/>
        </w:rPr>
      </w:pPr>
    </w:p>
    <w:p w:rsidR="009C1B12" w:rsidRPr="001D7878" w:rsidRDefault="006368DB">
      <w:pPr>
        <w:ind w:left="2132"/>
        <w:rPr>
          <w:rFonts w:ascii="Calibri" w:eastAsia="Tahoma" w:hAnsi="Calibri" w:cs="Tahoma"/>
          <w:sz w:val="24"/>
          <w:szCs w:val="24"/>
        </w:rPr>
      </w:pPr>
      <w:r w:rsidRPr="001D7878">
        <w:rPr>
          <w:rFonts w:ascii="Calibri" w:eastAsia="Tahoma" w:hAnsi="Calibri" w:cs="Tahoma"/>
          <w:b/>
          <w:sz w:val="24"/>
          <w:szCs w:val="24"/>
        </w:rPr>
        <w:t>I</w:t>
      </w:r>
      <w:r w:rsidRPr="001D7878">
        <w:rPr>
          <w:rFonts w:ascii="Calibri" w:eastAsia="Tahoma" w:hAnsi="Calibri" w:cs="Tahoma"/>
          <w:b/>
          <w:spacing w:val="-1"/>
          <w:sz w:val="24"/>
          <w:szCs w:val="24"/>
        </w:rPr>
        <w:t>n</w:t>
      </w:r>
      <w:r w:rsidRPr="001D7878">
        <w:rPr>
          <w:rFonts w:ascii="Calibri" w:eastAsia="Tahoma" w:hAnsi="Calibri" w:cs="Tahoma"/>
          <w:b/>
          <w:sz w:val="24"/>
          <w:szCs w:val="24"/>
        </w:rPr>
        <w:t>cid</w:t>
      </w:r>
      <w:r w:rsidRPr="001D7878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1D7878">
        <w:rPr>
          <w:rFonts w:ascii="Calibri" w:eastAsia="Tahoma" w:hAnsi="Calibri" w:cs="Tahoma"/>
          <w:b/>
          <w:sz w:val="24"/>
          <w:szCs w:val="24"/>
        </w:rPr>
        <w:t>n</w:t>
      </w:r>
      <w:r w:rsidRPr="001D7878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1D7878">
        <w:rPr>
          <w:rFonts w:ascii="Calibri" w:eastAsia="Tahoma" w:hAnsi="Calibri" w:cs="Tahoma"/>
          <w:b/>
          <w:sz w:val="24"/>
          <w:szCs w:val="24"/>
        </w:rPr>
        <w:t xml:space="preserve">al </w:t>
      </w:r>
      <w:r w:rsidRPr="001D7878">
        <w:rPr>
          <w:rFonts w:ascii="Calibri" w:eastAsia="Tahoma" w:hAnsi="Calibri" w:cs="Tahoma"/>
          <w:b/>
          <w:spacing w:val="-1"/>
          <w:sz w:val="24"/>
          <w:szCs w:val="24"/>
        </w:rPr>
        <w:t>S</w:t>
      </w:r>
      <w:r w:rsidRPr="001D7878">
        <w:rPr>
          <w:rFonts w:ascii="Calibri" w:eastAsia="Tahoma" w:hAnsi="Calibri" w:cs="Tahoma"/>
          <w:b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1D7878">
        <w:rPr>
          <w:rFonts w:ascii="Calibri" w:eastAsia="Tahoma" w:hAnsi="Calibri" w:cs="Tahoma"/>
          <w:b/>
          <w:sz w:val="24"/>
          <w:szCs w:val="24"/>
        </w:rPr>
        <w:t>vices</w:t>
      </w:r>
      <w:r w:rsidRPr="001D7878">
        <w:rPr>
          <w:rFonts w:ascii="Calibri" w:eastAsia="Tahoma" w:hAnsi="Calibri" w:cs="Tahoma"/>
          <w:b/>
          <w:spacing w:val="4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b/>
          <w:sz w:val="24"/>
          <w:szCs w:val="24"/>
        </w:rPr>
        <w:t>–</w:t>
      </w:r>
    </w:p>
    <w:p w:rsidR="009C1B12" w:rsidRPr="001D7878" w:rsidRDefault="009C1B12">
      <w:pPr>
        <w:spacing w:before="20" w:line="260" w:lineRule="exact"/>
        <w:rPr>
          <w:rFonts w:ascii="Calibri" w:hAnsi="Calibri"/>
          <w:sz w:val="26"/>
          <w:szCs w:val="26"/>
        </w:rPr>
      </w:pPr>
    </w:p>
    <w:p w:rsidR="009C1B12" w:rsidRPr="001D7878" w:rsidRDefault="006368DB">
      <w:pPr>
        <w:ind w:left="2132" w:right="1494"/>
        <w:rPr>
          <w:rFonts w:ascii="Calibri" w:eastAsia="Tahoma" w:hAnsi="Calibri" w:cs="Tahoma"/>
          <w:sz w:val="24"/>
          <w:szCs w:val="24"/>
        </w:rPr>
        <w:sectPr w:rsidR="009C1B12" w:rsidRPr="001D7878">
          <w:pgSz w:w="12240" w:h="15840"/>
          <w:pgMar w:top="1760" w:right="420" w:bottom="280" w:left="460" w:header="0" w:footer="440" w:gutter="0"/>
          <w:cols w:space="720"/>
        </w:sectPr>
      </w:pP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Sup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li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r is requ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i</w:t>
      </w:r>
      <w:r w:rsidRPr="001D7878">
        <w:rPr>
          <w:rFonts w:ascii="Calibri" w:eastAsia="Tahoma" w:hAnsi="Calibri" w:cs="Tahoma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d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1D7878">
        <w:rPr>
          <w:rFonts w:ascii="Calibri" w:eastAsia="Tahoma" w:hAnsi="Calibri" w:cs="Tahoma"/>
          <w:sz w:val="24"/>
          <w:szCs w:val="24"/>
        </w:rPr>
        <w:t>o</w:t>
      </w:r>
      <w:r w:rsidRPr="001D7878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1D7878">
        <w:rPr>
          <w:rFonts w:ascii="Calibri" w:eastAsia="Tahoma" w:hAnsi="Calibri" w:cs="Tahoma"/>
          <w:sz w:val="24"/>
          <w:szCs w:val="24"/>
        </w:rPr>
        <w:t>r</w:t>
      </w:r>
      <w:r w:rsidRPr="001D7878">
        <w:rPr>
          <w:rFonts w:ascii="Calibri" w:eastAsia="Tahoma" w:hAnsi="Calibri" w:cs="Tahoma"/>
          <w:spacing w:val="-3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v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i</w:t>
      </w:r>
      <w:r w:rsidRPr="001D7878">
        <w:rPr>
          <w:rFonts w:ascii="Calibri" w:eastAsia="Tahoma" w:hAnsi="Calibri" w:cs="Tahoma"/>
          <w:sz w:val="24"/>
          <w:szCs w:val="24"/>
        </w:rPr>
        <w:t xml:space="preserve">de 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 xml:space="preserve">ll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 xml:space="preserve">f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he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f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1D7878">
        <w:rPr>
          <w:rFonts w:ascii="Calibri" w:eastAsia="Tahoma" w:hAnsi="Calibri" w:cs="Tahoma"/>
          <w:sz w:val="24"/>
          <w:szCs w:val="24"/>
        </w:rPr>
        <w:t>llowing 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rv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i</w:t>
      </w:r>
      <w:r w:rsidRPr="001D7878">
        <w:rPr>
          <w:rFonts w:ascii="Calibri" w:eastAsia="Tahoma" w:hAnsi="Calibri" w:cs="Tahoma"/>
          <w:sz w:val="24"/>
          <w:szCs w:val="24"/>
        </w:rPr>
        <w:t>ce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D7878">
        <w:rPr>
          <w:rFonts w:ascii="Calibri" w:eastAsia="Tahoma" w:hAnsi="Calibri" w:cs="Tahoma"/>
          <w:sz w:val="24"/>
          <w:szCs w:val="24"/>
        </w:rPr>
        <w:t>, incl</w:t>
      </w:r>
      <w:r w:rsidRPr="001D7878">
        <w:rPr>
          <w:rFonts w:ascii="Calibri" w:eastAsia="Tahoma" w:hAnsi="Calibri" w:cs="Tahoma"/>
          <w:spacing w:val="-2"/>
          <w:sz w:val="24"/>
          <w:szCs w:val="24"/>
        </w:rPr>
        <w:t>u</w:t>
      </w:r>
      <w:r w:rsidRPr="001D7878">
        <w:rPr>
          <w:rFonts w:ascii="Calibri" w:eastAsia="Tahoma" w:hAnsi="Calibri" w:cs="Tahoma"/>
          <w:sz w:val="24"/>
          <w:szCs w:val="24"/>
        </w:rPr>
        <w:t xml:space="preserve">ding 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d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1D7878">
        <w:rPr>
          <w:rFonts w:ascii="Calibri" w:eastAsia="Tahoma" w:hAnsi="Calibri" w:cs="Tahoma"/>
          <w:spacing w:val="3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1D7878">
        <w:rPr>
          <w:rFonts w:ascii="Calibri" w:eastAsia="Tahoma" w:hAnsi="Calibri" w:cs="Tahoma"/>
          <w:sz w:val="24"/>
          <w:szCs w:val="24"/>
        </w:rPr>
        <w:t>ion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1D7878">
        <w:rPr>
          <w:rFonts w:ascii="Calibri" w:eastAsia="Tahoma" w:hAnsi="Calibri" w:cs="Tahoma"/>
          <w:sz w:val="24"/>
          <w:szCs w:val="24"/>
        </w:rPr>
        <w:t>l s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rv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i</w:t>
      </w:r>
      <w:r w:rsidRPr="001D7878">
        <w:rPr>
          <w:rFonts w:ascii="Calibri" w:eastAsia="Tahoma" w:hAnsi="Calibri" w:cs="Tahoma"/>
          <w:sz w:val="24"/>
          <w:szCs w:val="24"/>
        </w:rPr>
        <w:t>ce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s</w:t>
      </w:r>
      <w:r w:rsidRPr="001D7878">
        <w:rPr>
          <w:rFonts w:ascii="Calibri" w:eastAsia="Tahoma" w:hAnsi="Calibri" w:cs="Tahoma"/>
          <w:sz w:val="24"/>
          <w:szCs w:val="24"/>
        </w:rPr>
        <w:t>, if a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1D7878">
        <w:rPr>
          <w:rFonts w:ascii="Calibri" w:eastAsia="Tahoma" w:hAnsi="Calibri" w:cs="Tahoma"/>
          <w:spacing w:val="-21"/>
          <w:sz w:val="24"/>
          <w:szCs w:val="24"/>
        </w:rPr>
        <w:t>y</w:t>
      </w:r>
      <w:r w:rsidRPr="001D7878">
        <w:rPr>
          <w:rFonts w:ascii="Calibri" w:eastAsia="Tahoma" w:hAnsi="Calibri" w:cs="Tahoma"/>
          <w:sz w:val="24"/>
          <w:szCs w:val="24"/>
        </w:rPr>
        <w:t>, speci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f</w:t>
      </w:r>
      <w:r w:rsidRPr="001D7878">
        <w:rPr>
          <w:rFonts w:ascii="Calibri" w:eastAsia="Tahoma" w:hAnsi="Calibri" w:cs="Tahoma"/>
          <w:sz w:val="24"/>
          <w:szCs w:val="24"/>
        </w:rPr>
        <w:t>i</w:t>
      </w:r>
      <w:r w:rsidRPr="001D7878">
        <w:rPr>
          <w:rFonts w:ascii="Calibri" w:eastAsia="Tahoma" w:hAnsi="Calibri" w:cs="Tahoma"/>
          <w:spacing w:val="1"/>
          <w:sz w:val="24"/>
          <w:szCs w:val="24"/>
        </w:rPr>
        <w:t>e</w:t>
      </w:r>
      <w:r w:rsidRPr="001D7878">
        <w:rPr>
          <w:rFonts w:ascii="Calibri" w:eastAsia="Tahoma" w:hAnsi="Calibri" w:cs="Tahoma"/>
          <w:sz w:val="24"/>
          <w:szCs w:val="24"/>
        </w:rPr>
        <w:t>d</w:t>
      </w:r>
      <w:r w:rsidRPr="001D7878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sz w:val="24"/>
          <w:szCs w:val="24"/>
        </w:rPr>
        <w:t>in</w:t>
      </w:r>
      <w:r w:rsidRPr="001D7878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b/>
          <w:spacing w:val="-1"/>
          <w:sz w:val="24"/>
          <w:szCs w:val="24"/>
        </w:rPr>
        <w:t>S</w:t>
      </w:r>
      <w:r w:rsidRPr="001D7878">
        <w:rPr>
          <w:rFonts w:ascii="Calibri" w:eastAsia="Tahoma" w:hAnsi="Calibri" w:cs="Tahoma"/>
          <w:b/>
          <w:sz w:val="24"/>
          <w:szCs w:val="24"/>
        </w:rPr>
        <w:t>ch</w:t>
      </w:r>
      <w:r w:rsidRPr="001D7878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1D7878">
        <w:rPr>
          <w:rFonts w:ascii="Calibri" w:eastAsia="Tahoma" w:hAnsi="Calibri" w:cs="Tahoma"/>
          <w:b/>
          <w:sz w:val="24"/>
          <w:szCs w:val="24"/>
        </w:rPr>
        <w:t>dule</w:t>
      </w:r>
      <w:r w:rsidRPr="001D7878">
        <w:rPr>
          <w:rFonts w:ascii="Calibri" w:eastAsia="Tahoma" w:hAnsi="Calibri" w:cs="Tahoma"/>
          <w:b/>
          <w:spacing w:val="-2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b/>
          <w:sz w:val="24"/>
          <w:szCs w:val="24"/>
        </w:rPr>
        <w:t>of</w:t>
      </w:r>
      <w:r w:rsidRPr="001D7878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1D7878">
        <w:rPr>
          <w:rFonts w:ascii="Calibri" w:eastAsia="Tahoma" w:hAnsi="Calibri" w:cs="Tahoma"/>
          <w:b/>
          <w:spacing w:val="1"/>
          <w:sz w:val="24"/>
          <w:szCs w:val="24"/>
        </w:rPr>
        <w:t>R</w:t>
      </w:r>
      <w:r w:rsidRPr="001D7878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1D7878">
        <w:rPr>
          <w:rFonts w:ascii="Calibri" w:eastAsia="Tahoma" w:hAnsi="Calibri" w:cs="Tahoma"/>
          <w:b/>
          <w:sz w:val="24"/>
          <w:szCs w:val="24"/>
        </w:rPr>
        <w:t>qu</w:t>
      </w:r>
      <w:r w:rsidRPr="001D7878">
        <w:rPr>
          <w:rFonts w:ascii="Calibri" w:eastAsia="Tahoma" w:hAnsi="Calibri" w:cs="Tahoma"/>
          <w:b/>
          <w:spacing w:val="2"/>
          <w:sz w:val="24"/>
          <w:szCs w:val="24"/>
        </w:rPr>
        <w:t>i</w:t>
      </w:r>
      <w:r w:rsidRPr="001D7878">
        <w:rPr>
          <w:rFonts w:ascii="Calibri" w:eastAsia="Tahoma" w:hAnsi="Calibri" w:cs="Tahoma"/>
          <w:b/>
          <w:spacing w:val="-1"/>
          <w:sz w:val="24"/>
          <w:szCs w:val="24"/>
        </w:rPr>
        <w:t>re</w:t>
      </w:r>
      <w:r w:rsidRPr="001D7878">
        <w:rPr>
          <w:rFonts w:ascii="Calibri" w:eastAsia="Tahoma" w:hAnsi="Calibri" w:cs="Tahoma"/>
          <w:b/>
          <w:spacing w:val="1"/>
          <w:sz w:val="24"/>
          <w:szCs w:val="24"/>
        </w:rPr>
        <w:t>m</w:t>
      </w:r>
      <w:r w:rsidRPr="001D7878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1D7878">
        <w:rPr>
          <w:rFonts w:ascii="Calibri" w:eastAsia="Tahoma" w:hAnsi="Calibri" w:cs="Tahoma"/>
          <w:b/>
          <w:sz w:val="24"/>
          <w:szCs w:val="24"/>
        </w:rPr>
        <w:t>n</w:t>
      </w:r>
      <w:r w:rsidRPr="001D7878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1D7878">
        <w:rPr>
          <w:rFonts w:ascii="Calibri" w:eastAsia="Tahoma" w:hAnsi="Calibri" w:cs="Tahoma"/>
          <w:b/>
          <w:spacing w:val="3"/>
          <w:sz w:val="24"/>
          <w:szCs w:val="24"/>
        </w:rPr>
        <w:t>s</w:t>
      </w:r>
      <w:r w:rsidRPr="001D7878">
        <w:rPr>
          <w:rFonts w:ascii="Calibri" w:eastAsia="Tahoma" w:hAnsi="Calibri" w:cs="Tahoma"/>
          <w:sz w:val="24"/>
          <w:szCs w:val="24"/>
        </w:rPr>
        <w:t>:</w:t>
      </w:r>
    </w:p>
    <w:p w:rsidR="009C1B12" w:rsidRDefault="009C1B12">
      <w:pPr>
        <w:spacing w:before="6" w:line="140" w:lineRule="exact"/>
        <w:rPr>
          <w:sz w:val="15"/>
          <w:szCs w:val="15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Pr="00F40D8F" w:rsidRDefault="006368DB" w:rsidP="0039053C">
      <w:pPr>
        <w:tabs>
          <w:tab w:val="left" w:pos="2960"/>
        </w:tabs>
        <w:spacing w:before="28" w:line="280" w:lineRule="exact"/>
        <w:ind w:left="2968" w:right="870" w:hanging="547"/>
        <w:jc w:val="both"/>
        <w:rPr>
          <w:rFonts w:asciiTheme="minorHAnsi" w:eastAsia="Tahoma" w:hAnsiTheme="minorHAnsi" w:cs="Tahoma"/>
          <w:sz w:val="24"/>
          <w:szCs w:val="24"/>
        </w:rPr>
      </w:pPr>
      <w:r w:rsidRPr="00F40D8F">
        <w:rPr>
          <w:rFonts w:asciiTheme="minorHAnsi" w:eastAsia="Tahoma" w:hAnsiTheme="minorHAnsi" w:cs="Tahoma"/>
          <w:sz w:val="24"/>
          <w:szCs w:val="24"/>
        </w:rPr>
        <w:t>√</w:t>
      </w:r>
      <w:r w:rsidRPr="00F40D8F">
        <w:rPr>
          <w:rFonts w:asciiTheme="minorHAnsi" w:eastAsia="Tahoma" w:hAnsiTheme="minorHAnsi" w:cs="Tahoma"/>
          <w:sz w:val="24"/>
          <w:szCs w:val="24"/>
        </w:rPr>
        <w:tab/>
      </w:r>
      <w:proofErr w:type="gramStart"/>
      <w:r w:rsidRPr="00F40D8F">
        <w:rPr>
          <w:rFonts w:asciiTheme="minorHAnsi" w:eastAsia="Tahoma" w:hAnsiTheme="minorHAnsi" w:cs="Tahoma"/>
          <w:sz w:val="24"/>
          <w:szCs w:val="24"/>
        </w:rPr>
        <w:t>per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F40D8F">
        <w:rPr>
          <w:rFonts w:asciiTheme="minorHAnsi" w:eastAsia="Tahoma" w:hAnsiTheme="minorHAnsi" w:cs="Tahoma"/>
          <w:sz w:val="24"/>
          <w:szCs w:val="24"/>
        </w:rPr>
        <w:t>or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F40D8F">
        <w:rPr>
          <w:rFonts w:asciiTheme="minorHAnsi" w:eastAsia="Tahoma" w:hAnsiTheme="minorHAnsi" w:cs="Tahoma"/>
          <w:sz w:val="24"/>
          <w:szCs w:val="24"/>
        </w:rPr>
        <w:t>nce</w:t>
      </w:r>
      <w:proofErr w:type="gramEnd"/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r sup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rv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is</w:t>
      </w:r>
      <w:r w:rsidRPr="00F40D8F">
        <w:rPr>
          <w:rFonts w:asciiTheme="minorHAnsi" w:eastAsia="Tahoma" w:hAnsiTheme="minorHAnsi" w:cs="Tahoma"/>
          <w:sz w:val="24"/>
          <w:szCs w:val="24"/>
        </w:rPr>
        <w:t>ion of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ite 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sse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mbly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nd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/</w:t>
      </w:r>
      <w:r w:rsidRPr="00F40D8F">
        <w:rPr>
          <w:rFonts w:asciiTheme="minorHAnsi" w:eastAsia="Tahoma" w:hAnsiTheme="minorHAnsi" w:cs="Tahoma"/>
          <w:sz w:val="24"/>
          <w:szCs w:val="24"/>
        </w:rPr>
        <w:t>or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st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up of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sup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li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Go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ds;</w:t>
      </w:r>
    </w:p>
    <w:p w:rsidR="009C1B12" w:rsidRPr="00F40D8F" w:rsidRDefault="009C1B12" w:rsidP="0039053C">
      <w:pPr>
        <w:spacing w:before="5" w:line="160" w:lineRule="exact"/>
        <w:ind w:right="870"/>
        <w:jc w:val="both"/>
        <w:rPr>
          <w:rFonts w:asciiTheme="minorHAnsi" w:hAnsiTheme="minorHAnsi"/>
          <w:sz w:val="17"/>
          <w:szCs w:val="17"/>
        </w:rPr>
      </w:pPr>
    </w:p>
    <w:p w:rsidR="009C1B12" w:rsidRPr="00F40D8F" w:rsidRDefault="006368DB" w:rsidP="0039053C">
      <w:pPr>
        <w:tabs>
          <w:tab w:val="left" w:pos="2960"/>
        </w:tabs>
        <w:spacing w:line="280" w:lineRule="exact"/>
        <w:ind w:left="2968" w:right="870" w:hanging="547"/>
        <w:jc w:val="both"/>
        <w:rPr>
          <w:rFonts w:asciiTheme="minorHAnsi" w:eastAsia="Tahoma" w:hAnsiTheme="minorHAnsi" w:cs="Tahoma"/>
          <w:sz w:val="24"/>
          <w:szCs w:val="24"/>
        </w:rPr>
      </w:pPr>
      <w:r w:rsidRPr="00F40D8F">
        <w:rPr>
          <w:rFonts w:asciiTheme="minorHAnsi" w:eastAsia="Tahoma" w:hAnsiTheme="minorHAnsi" w:cs="Tahoma"/>
          <w:sz w:val="24"/>
          <w:szCs w:val="24"/>
        </w:rPr>
        <w:t>√</w:t>
      </w:r>
      <w:r w:rsidRPr="00F40D8F">
        <w:rPr>
          <w:rFonts w:asciiTheme="minorHAnsi" w:eastAsia="Tahoma" w:hAnsiTheme="minorHAnsi" w:cs="Tahoma"/>
          <w:sz w:val="24"/>
          <w:szCs w:val="24"/>
        </w:rPr>
        <w:tab/>
      </w:r>
      <w:proofErr w:type="gramStart"/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F40D8F">
        <w:rPr>
          <w:rFonts w:asciiTheme="minorHAnsi" w:eastAsia="Tahoma" w:hAnsiTheme="minorHAnsi" w:cs="Tahoma"/>
          <w:sz w:val="24"/>
          <w:szCs w:val="24"/>
        </w:rPr>
        <w:t>ur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>h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z w:val="24"/>
          <w:szCs w:val="24"/>
        </w:rPr>
        <w:t>ng</w:t>
      </w:r>
      <w:proofErr w:type="gramEnd"/>
      <w:r w:rsidRPr="00F40D8F">
        <w:rPr>
          <w:rFonts w:asciiTheme="minorHAnsi" w:eastAsia="Tahoma" w:hAnsiTheme="minorHAnsi" w:cs="Tahoma"/>
          <w:sz w:val="24"/>
          <w:szCs w:val="24"/>
        </w:rPr>
        <w:t xml:space="preserve"> of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40D8F">
        <w:rPr>
          <w:rFonts w:asciiTheme="minorHAnsi" w:eastAsia="Tahoma" w:hAnsiTheme="minorHAnsi" w:cs="Tahoma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ls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requir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F40D8F">
        <w:rPr>
          <w:rFonts w:asciiTheme="minorHAnsi" w:eastAsia="Tahoma" w:hAnsiTheme="minorHAnsi" w:cs="Tahoma"/>
          <w:sz w:val="24"/>
          <w:szCs w:val="24"/>
        </w:rPr>
        <w:t>or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sse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mbly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nd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/</w:t>
      </w:r>
      <w:r w:rsidRPr="00F40D8F">
        <w:rPr>
          <w:rFonts w:asciiTheme="minorHAnsi" w:eastAsia="Tahoma" w:hAnsiTheme="minorHAnsi" w:cs="Tahoma"/>
          <w:sz w:val="24"/>
          <w:szCs w:val="24"/>
        </w:rPr>
        <w:t>or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m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inte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nce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sup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li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Go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ds;</w:t>
      </w:r>
    </w:p>
    <w:p w:rsidR="009C1B12" w:rsidRPr="00F40D8F" w:rsidRDefault="009C1B12" w:rsidP="0039053C">
      <w:pPr>
        <w:spacing w:before="5" w:line="160" w:lineRule="exact"/>
        <w:ind w:right="870"/>
        <w:jc w:val="both"/>
        <w:rPr>
          <w:rFonts w:asciiTheme="minorHAnsi" w:hAnsiTheme="minorHAnsi"/>
          <w:sz w:val="16"/>
          <w:szCs w:val="16"/>
        </w:rPr>
      </w:pPr>
    </w:p>
    <w:p w:rsidR="009C1B12" w:rsidRPr="00F40D8F" w:rsidRDefault="006368DB" w:rsidP="0039053C">
      <w:pPr>
        <w:tabs>
          <w:tab w:val="left" w:pos="2960"/>
        </w:tabs>
        <w:ind w:left="2968" w:right="870" w:hanging="547"/>
        <w:jc w:val="both"/>
        <w:rPr>
          <w:rFonts w:asciiTheme="minorHAnsi" w:eastAsia="Tahoma" w:hAnsiTheme="minorHAnsi" w:cs="Tahoma"/>
          <w:sz w:val="24"/>
          <w:szCs w:val="24"/>
        </w:rPr>
      </w:pPr>
      <w:r w:rsidRPr="00F40D8F">
        <w:rPr>
          <w:rFonts w:asciiTheme="minorHAnsi" w:eastAsia="Tahoma" w:hAnsiTheme="minorHAnsi" w:cs="Tahoma"/>
          <w:sz w:val="24"/>
          <w:szCs w:val="24"/>
        </w:rPr>
        <w:t>√</w:t>
      </w:r>
      <w:r w:rsidRPr="00F40D8F">
        <w:rPr>
          <w:rFonts w:asciiTheme="minorHAnsi" w:eastAsia="Tahoma" w:hAnsiTheme="minorHAnsi" w:cs="Tahoma"/>
          <w:sz w:val="24"/>
          <w:szCs w:val="24"/>
        </w:rPr>
        <w:tab/>
      </w:r>
      <w:proofErr w:type="gramStart"/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F40D8F">
        <w:rPr>
          <w:rFonts w:asciiTheme="minorHAnsi" w:eastAsia="Tahoma" w:hAnsiTheme="minorHAnsi" w:cs="Tahoma"/>
          <w:sz w:val="24"/>
          <w:szCs w:val="24"/>
        </w:rPr>
        <w:t>ur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>h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z w:val="24"/>
          <w:szCs w:val="24"/>
        </w:rPr>
        <w:t>ng</w:t>
      </w:r>
      <w:proofErr w:type="gramEnd"/>
      <w:r w:rsidRPr="00F40D8F">
        <w:rPr>
          <w:rFonts w:asciiTheme="minorHAnsi" w:eastAsia="Tahoma" w:hAnsiTheme="minorHAnsi" w:cs="Tahoma"/>
          <w:sz w:val="24"/>
          <w:szCs w:val="24"/>
        </w:rPr>
        <w:t xml:space="preserve"> of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d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et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il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d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pe</w:t>
      </w:r>
      <w:r w:rsidRPr="00F40D8F">
        <w:rPr>
          <w:rFonts w:asciiTheme="minorHAnsi" w:eastAsia="Tahoma" w:hAnsiTheme="minorHAnsi" w:cs="Tahoma"/>
          <w:spacing w:val="-5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ions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int</w:t>
      </w:r>
      <w:r w:rsidRPr="00F40D8F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nce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F40D8F">
        <w:rPr>
          <w:rFonts w:asciiTheme="minorHAnsi" w:eastAsia="Tahoma" w:hAnsiTheme="minorHAnsi" w:cs="Tahoma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or 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ch </w:t>
      </w:r>
      <w:proofErr w:type="spellStart"/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ro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ri</w:t>
      </w:r>
      <w:r w:rsidRPr="00F40D8F">
        <w:rPr>
          <w:rFonts w:asciiTheme="minorHAnsi" w:eastAsia="Tahoma" w:hAnsiTheme="minorHAnsi" w:cs="Tahoma"/>
          <w:spacing w:val="-86"/>
          <w:sz w:val="24"/>
          <w:szCs w:val="24"/>
        </w:rPr>
        <w:t>a</w:t>
      </w:r>
      <w:proofErr w:type="spellEnd"/>
      <w:r w:rsidRPr="00F40D8F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44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pacing w:val="-3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7"/>
          <w:sz w:val="24"/>
          <w:szCs w:val="24"/>
        </w:rPr>
        <w:t>u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z w:val="24"/>
          <w:szCs w:val="24"/>
        </w:rPr>
        <w:t>it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3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sup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li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Go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ds;</w:t>
      </w:r>
    </w:p>
    <w:p w:rsidR="009C1B12" w:rsidRPr="00F40D8F" w:rsidRDefault="009C1B12" w:rsidP="0039053C">
      <w:pPr>
        <w:spacing w:before="10" w:line="160" w:lineRule="exact"/>
        <w:ind w:right="870"/>
        <w:jc w:val="both"/>
        <w:rPr>
          <w:rFonts w:asciiTheme="minorHAnsi" w:hAnsiTheme="minorHAnsi"/>
          <w:sz w:val="16"/>
          <w:szCs w:val="16"/>
        </w:rPr>
      </w:pPr>
    </w:p>
    <w:p w:rsidR="009C1B12" w:rsidRPr="00F40D8F" w:rsidRDefault="006368DB" w:rsidP="0039053C">
      <w:pPr>
        <w:tabs>
          <w:tab w:val="left" w:pos="2960"/>
        </w:tabs>
        <w:ind w:left="2968" w:right="870" w:hanging="547"/>
        <w:jc w:val="both"/>
        <w:rPr>
          <w:rFonts w:asciiTheme="minorHAnsi" w:eastAsia="Tahoma" w:hAnsiTheme="minorHAnsi" w:cs="Tahoma"/>
          <w:sz w:val="24"/>
          <w:szCs w:val="24"/>
        </w:rPr>
      </w:pPr>
      <w:r w:rsidRPr="00F40D8F">
        <w:rPr>
          <w:rFonts w:asciiTheme="minorHAnsi" w:eastAsia="Tahoma" w:hAnsiTheme="minorHAnsi" w:cs="Tahoma"/>
          <w:sz w:val="24"/>
          <w:szCs w:val="24"/>
        </w:rPr>
        <w:t>√</w:t>
      </w:r>
      <w:r w:rsidRPr="00F40D8F">
        <w:rPr>
          <w:rFonts w:asciiTheme="minorHAnsi" w:eastAsia="Tahoma" w:hAnsiTheme="minorHAnsi" w:cs="Tahoma"/>
          <w:sz w:val="24"/>
          <w:szCs w:val="24"/>
        </w:rPr>
        <w:tab/>
        <w:t>per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F40D8F">
        <w:rPr>
          <w:rFonts w:asciiTheme="minorHAnsi" w:eastAsia="Tahoma" w:hAnsiTheme="minorHAnsi" w:cs="Tahoma"/>
          <w:sz w:val="24"/>
          <w:szCs w:val="24"/>
        </w:rPr>
        <w:t>or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F40D8F">
        <w:rPr>
          <w:rFonts w:asciiTheme="minorHAnsi" w:eastAsia="Tahoma" w:hAnsiTheme="minorHAnsi" w:cs="Tahoma"/>
          <w:sz w:val="24"/>
          <w:szCs w:val="24"/>
        </w:rPr>
        <w:t>nce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r sup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rv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is</w:t>
      </w:r>
      <w:r w:rsidRPr="00F40D8F">
        <w:rPr>
          <w:rFonts w:asciiTheme="minorHAnsi" w:eastAsia="Tahoma" w:hAnsiTheme="minorHAnsi" w:cs="Tahoma"/>
          <w:sz w:val="24"/>
          <w:szCs w:val="24"/>
        </w:rPr>
        <w:t>ion or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m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inte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nce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z w:val="24"/>
          <w:szCs w:val="24"/>
        </w:rPr>
        <w:t>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/</w:t>
      </w:r>
      <w:r w:rsidRPr="00F40D8F">
        <w:rPr>
          <w:rFonts w:asciiTheme="minorHAnsi" w:eastAsia="Tahoma" w:hAnsiTheme="minorHAnsi" w:cs="Tahoma"/>
          <w:sz w:val="24"/>
          <w:szCs w:val="24"/>
        </w:rPr>
        <w:t>or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ir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f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>up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li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Go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ds,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F40D8F">
        <w:rPr>
          <w:rFonts w:asciiTheme="minorHAnsi" w:eastAsia="Tahoma" w:hAnsiTheme="minorHAnsi" w:cs="Tahoma"/>
          <w:sz w:val="24"/>
          <w:szCs w:val="24"/>
        </w:rPr>
        <w:t>or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a period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ime</w:t>
      </w:r>
      <w:r w:rsidRPr="00F40D8F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gre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F40D8F">
        <w:rPr>
          <w:rFonts w:asciiTheme="minorHAnsi" w:eastAsia="Tahoma" w:hAnsiTheme="minorHAnsi" w:cs="Tahoma"/>
          <w:sz w:val="24"/>
          <w:szCs w:val="24"/>
        </w:rPr>
        <w:t>, pr</w:t>
      </w:r>
      <w:r w:rsidRPr="00F40D8F">
        <w:rPr>
          <w:rFonts w:asciiTheme="minorHAnsi" w:eastAsia="Tahoma" w:hAnsiTheme="minorHAnsi" w:cs="Tahoma"/>
          <w:spacing w:val="-4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v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z w:val="24"/>
          <w:szCs w:val="24"/>
        </w:rPr>
        <w:t>ded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40D8F">
        <w:rPr>
          <w:rFonts w:asciiTheme="minorHAnsi" w:eastAsia="Tahoma" w:hAnsiTheme="minorHAnsi" w:cs="Tahoma"/>
          <w:sz w:val="24"/>
          <w:szCs w:val="24"/>
        </w:rPr>
        <w:t>h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his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rv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z w:val="24"/>
          <w:szCs w:val="24"/>
        </w:rPr>
        <w:t>ce shall not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rel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ie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v</w:t>
      </w:r>
      <w:r w:rsidRPr="00F40D8F">
        <w:rPr>
          <w:rFonts w:asciiTheme="minorHAnsi" w:eastAsia="Tahoma" w:hAnsiTheme="minorHAnsi" w:cs="Tahoma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 Sup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li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F40D8F">
        <w:rPr>
          <w:rFonts w:asciiTheme="minorHAnsi" w:eastAsia="Tahoma" w:hAnsiTheme="minorHAnsi" w:cs="Tahoma"/>
          <w:spacing w:val="-3"/>
          <w:sz w:val="24"/>
          <w:szCs w:val="24"/>
        </w:rPr>
        <w:t>w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3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pacing w:val="-3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bli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g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ions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under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his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40D8F">
        <w:rPr>
          <w:rFonts w:asciiTheme="minorHAnsi" w:eastAsia="Tahoma" w:hAnsiTheme="minorHAnsi" w:cs="Tahoma"/>
          <w:spacing w:val="-88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46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23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-14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6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pacing w:val="-3"/>
          <w:sz w:val="24"/>
          <w:szCs w:val="24"/>
        </w:rPr>
        <w:t>c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; 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nd</w:t>
      </w:r>
    </w:p>
    <w:p w:rsidR="009C1B12" w:rsidRPr="00F40D8F" w:rsidRDefault="009C1B12" w:rsidP="0039053C">
      <w:pPr>
        <w:spacing w:before="1" w:line="160" w:lineRule="exact"/>
        <w:ind w:right="870"/>
        <w:jc w:val="both"/>
        <w:rPr>
          <w:rFonts w:asciiTheme="minorHAnsi" w:hAnsiTheme="minorHAnsi"/>
          <w:sz w:val="17"/>
          <w:szCs w:val="17"/>
        </w:rPr>
      </w:pPr>
    </w:p>
    <w:p w:rsidR="009C1B12" w:rsidRPr="00F40D8F" w:rsidRDefault="006368DB" w:rsidP="0039053C">
      <w:pPr>
        <w:tabs>
          <w:tab w:val="left" w:pos="2960"/>
        </w:tabs>
        <w:ind w:left="2968" w:right="870" w:hanging="547"/>
        <w:jc w:val="both"/>
        <w:rPr>
          <w:rFonts w:asciiTheme="minorHAnsi" w:eastAsia="Tahoma" w:hAnsiTheme="minorHAnsi" w:cs="Tahoma"/>
          <w:sz w:val="24"/>
          <w:szCs w:val="24"/>
        </w:rPr>
      </w:pPr>
      <w:r w:rsidRPr="00F40D8F">
        <w:rPr>
          <w:rFonts w:asciiTheme="minorHAnsi" w:eastAsia="Tahoma" w:hAnsiTheme="minorHAnsi" w:cs="Tahoma"/>
          <w:sz w:val="24"/>
          <w:szCs w:val="24"/>
        </w:rPr>
        <w:t>√</w:t>
      </w:r>
      <w:r w:rsidRPr="00F40D8F">
        <w:rPr>
          <w:rFonts w:asciiTheme="minorHAnsi" w:eastAsia="Tahoma" w:hAnsiTheme="minorHAnsi" w:cs="Tahoma"/>
          <w:sz w:val="24"/>
          <w:szCs w:val="24"/>
        </w:rPr>
        <w:tab/>
      </w:r>
      <w:r w:rsidRPr="00F40D8F">
        <w:rPr>
          <w:rFonts w:asciiTheme="minorHAnsi" w:eastAsia="Tahoma" w:hAnsiTheme="minorHAnsi" w:cs="Tahoma"/>
          <w:spacing w:val="-23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-5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in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z w:val="24"/>
          <w:szCs w:val="24"/>
        </w:rPr>
        <w:t>ng of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ro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40D8F">
        <w:rPr>
          <w:rFonts w:asciiTheme="minorHAnsi" w:eastAsia="Tahoma" w:hAnsiTheme="minorHAnsi" w:cs="Tahoma"/>
          <w:sz w:val="24"/>
          <w:szCs w:val="24"/>
        </w:rPr>
        <w:t>uri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z w:val="24"/>
          <w:szCs w:val="24"/>
        </w:rPr>
        <w:t>g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Enti</w:t>
      </w:r>
      <w:r w:rsidRPr="00F40D8F">
        <w:rPr>
          <w:rFonts w:asciiTheme="minorHAnsi" w:eastAsia="Tahoma" w:hAnsiTheme="minorHAnsi" w:cs="Tahoma"/>
          <w:spacing w:val="-4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5"/>
          <w:sz w:val="24"/>
          <w:szCs w:val="24"/>
        </w:rPr>
        <w:t>y</w:t>
      </w:r>
      <w:r w:rsidRPr="00F40D8F">
        <w:rPr>
          <w:rFonts w:asciiTheme="minorHAnsi" w:eastAsia="Tahoma" w:hAnsiTheme="minorHAnsi" w:cs="Tahoma"/>
          <w:spacing w:val="-7"/>
          <w:sz w:val="24"/>
          <w:szCs w:val="24"/>
        </w:rPr>
        <w:t>’</w:t>
      </w:r>
      <w:r w:rsidRPr="00F40D8F">
        <w:rPr>
          <w:rFonts w:asciiTheme="minorHAnsi" w:eastAsia="Tahoma" w:hAnsiTheme="minorHAnsi" w:cs="Tahoma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>onn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l,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Sup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li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7"/>
          <w:sz w:val="24"/>
          <w:szCs w:val="24"/>
        </w:rPr>
        <w:t>’</w:t>
      </w:r>
      <w:r w:rsidRPr="00F40D8F">
        <w:rPr>
          <w:rFonts w:asciiTheme="minorHAnsi" w:eastAsia="Tahoma" w:hAnsiTheme="minorHAnsi" w:cs="Tahoma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l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nt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nd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/</w:t>
      </w:r>
      <w:r w:rsidRPr="00F40D8F">
        <w:rPr>
          <w:rFonts w:asciiTheme="minorHAnsi" w:eastAsia="Tahoma" w:hAnsiTheme="minorHAnsi" w:cs="Tahoma"/>
          <w:sz w:val="24"/>
          <w:szCs w:val="24"/>
        </w:rPr>
        <w:t>or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>ite,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sse</w:t>
      </w:r>
      <w:r w:rsidRPr="00F40D8F">
        <w:rPr>
          <w:rFonts w:asciiTheme="minorHAnsi" w:eastAsia="Tahoma" w:hAnsiTheme="minorHAnsi" w:cs="Tahoma"/>
          <w:sz w:val="24"/>
          <w:szCs w:val="24"/>
        </w:rPr>
        <w:t>mbl</w:t>
      </w:r>
      <w:r w:rsidRPr="00F40D8F">
        <w:rPr>
          <w:rFonts w:asciiTheme="minorHAnsi" w:eastAsia="Tahoma" w:hAnsiTheme="minorHAnsi" w:cs="Tahoma"/>
          <w:spacing w:val="-22"/>
          <w:sz w:val="24"/>
          <w:szCs w:val="24"/>
        </w:rPr>
        <w:t>y</w:t>
      </w:r>
      <w:r w:rsidRPr="00F40D8F">
        <w:rPr>
          <w:rFonts w:asciiTheme="minorHAnsi" w:eastAsia="Tahoma" w:hAnsiTheme="minorHAnsi" w:cs="Tahoma"/>
          <w:sz w:val="24"/>
          <w:szCs w:val="24"/>
        </w:rPr>
        <w:t>, st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4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-</w:t>
      </w:r>
      <w:r w:rsidRPr="00F40D8F">
        <w:rPr>
          <w:rFonts w:asciiTheme="minorHAnsi" w:eastAsia="Tahoma" w:hAnsiTheme="minorHAnsi" w:cs="Tahoma"/>
          <w:sz w:val="24"/>
          <w:szCs w:val="24"/>
        </w:rPr>
        <w:t>u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,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pacing w:val="-5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on,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F40D8F">
        <w:rPr>
          <w:rFonts w:asciiTheme="minorHAnsi" w:eastAsia="Tahoma" w:hAnsiTheme="minorHAnsi" w:cs="Tahoma"/>
          <w:sz w:val="24"/>
          <w:szCs w:val="24"/>
        </w:rPr>
        <w:t>inte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nc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nd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/</w:t>
      </w:r>
      <w:r w:rsidRPr="00F40D8F">
        <w:rPr>
          <w:rFonts w:asciiTheme="minorHAnsi" w:eastAsia="Tahoma" w:hAnsiTheme="minorHAnsi" w:cs="Tahoma"/>
          <w:sz w:val="24"/>
          <w:szCs w:val="24"/>
        </w:rPr>
        <w:t>or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ir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of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sup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li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Go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ds.</w:t>
      </w:r>
    </w:p>
    <w:p w:rsidR="009C1B12" w:rsidRPr="00F40D8F" w:rsidRDefault="009C1B12" w:rsidP="0039053C">
      <w:pPr>
        <w:spacing w:before="6" w:line="160" w:lineRule="exact"/>
        <w:ind w:right="870"/>
        <w:jc w:val="both"/>
        <w:rPr>
          <w:rFonts w:asciiTheme="minorHAnsi" w:hAnsiTheme="minorHAnsi"/>
          <w:sz w:val="16"/>
          <w:szCs w:val="16"/>
        </w:rPr>
      </w:pPr>
    </w:p>
    <w:p w:rsidR="009C1B12" w:rsidRPr="00F40D8F" w:rsidRDefault="009C1B12" w:rsidP="0039053C">
      <w:pPr>
        <w:spacing w:line="200" w:lineRule="exact"/>
        <w:ind w:right="870"/>
        <w:jc w:val="both"/>
        <w:rPr>
          <w:rFonts w:asciiTheme="minorHAnsi" w:hAnsiTheme="minorHAnsi"/>
        </w:rPr>
      </w:pPr>
    </w:p>
    <w:p w:rsidR="009C1B12" w:rsidRPr="00F40D8F" w:rsidRDefault="006368DB" w:rsidP="0039053C">
      <w:pPr>
        <w:ind w:left="2132" w:right="870"/>
        <w:jc w:val="both"/>
        <w:rPr>
          <w:rFonts w:asciiTheme="minorHAnsi" w:eastAsia="Tahoma" w:hAnsiTheme="minorHAnsi" w:cs="Tahoma"/>
          <w:sz w:val="24"/>
          <w:szCs w:val="24"/>
        </w:rPr>
      </w:pP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40D8F">
        <w:rPr>
          <w:rFonts w:asciiTheme="minorHAnsi" w:eastAsia="Tahoma" w:hAnsiTheme="minorHAnsi" w:cs="Tahoma"/>
          <w:sz w:val="24"/>
          <w:szCs w:val="24"/>
        </w:rPr>
        <w:t>on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-5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ct price 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F40D8F">
        <w:rPr>
          <w:rFonts w:asciiTheme="minorHAnsi" w:eastAsia="Tahoma" w:hAnsiTheme="minorHAnsi" w:cs="Tahoma"/>
          <w:sz w:val="24"/>
          <w:szCs w:val="24"/>
        </w:rPr>
        <w:t>or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G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F40D8F">
        <w:rPr>
          <w:rFonts w:asciiTheme="minorHAnsi" w:eastAsia="Tahoma" w:hAnsiTheme="minorHAnsi" w:cs="Tahoma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shall inc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ude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ric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40D8F">
        <w:rPr>
          <w:rFonts w:asciiTheme="minorHAnsi" w:eastAsia="Tahoma" w:hAnsiTheme="minorHAnsi" w:cs="Tahoma"/>
          <w:sz w:val="24"/>
          <w:szCs w:val="24"/>
        </w:rPr>
        <w:t>h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rged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by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5"/>
          <w:sz w:val="24"/>
          <w:szCs w:val="24"/>
        </w:rPr>
        <w:t>h</w:t>
      </w:r>
      <w:r w:rsidRPr="00F40D8F">
        <w:rPr>
          <w:rFonts w:asciiTheme="minorHAnsi" w:eastAsia="Tahoma" w:hAnsiTheme="minorHAnsi" w:cs="Tahoma"/>
          <w:sz w:val="24"/>
          <w:szCs w:val="24"/>
        </w:rPr>
        <w:t>e Sup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li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F40D8F">
        <w:rPr>
          <w:rFonts w:asciiTheme="minorHAnsi" w:eastAsia="Tahoma" w:hAnsiTheme="minorHAnsi" w:cs="Tahoma"/>
          <w:spacing w:val="-3"/>
          <w:sz w:val="24"/>
          <w:szCs w:val="24"/>
        </w:rPr>
        <w:t>f</w:t>
      </w:r>
      <w:r w:rsidRPr="00F40D8F">
        <w:rPr>
          <w:rFonts w:asciiTheme="minorHAnsi" w:eastAsia="Tahoma" w:hAnsiTheme="minorHAnsi" w:cs="Tahoma"/>
          <w:sz w:val="24"/>
          <w:szCs w:val="24"/>
        </w:rPr>
        <w:t>or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inc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z w:val="24"/>
          <w:szCs w:val="24"/>
        </w:rPr>
        <w:t>dent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l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se</w:t>
      </w:r>
      <w:r w:rsidRPr="00F40D8F">
        <w:rPr>
          <w:rFonts w:asciiTheme="minorHAnsi" w:eastAsia="Tahoma" w:hAnsiTheme="minorHAnsi" w:cs="Tahoma"/>
          <w:sz w:val="24"/>
          <w:szCs w:val="24"/>
        </w:rPr>
        <w:t>rv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z w:val="24"/>
          <w:szCs w:val="24"/>
        </w:rPr>
        <w:t>c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>h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ll not 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x</w:t>
      </w:r>
      <w:r w:rsidRPr="00F40D8F">
        <w:rPr>
          <w:rFonts w:asciiTheme="minorHAnsi" w:eastAsia="Tahoma" w:hAnsiTheme="minorHAnsi" w:cs="Tahoma"/>
          <w:sz w:val="24"/>
          <w:szCs w:val="24"/>
        </w:rPr>
        <w:t>ce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pacing w:val="-4"/>
          <w:sz w:val="24"/>
          <w:szCs w:val="24"/>
        </w:rPr>
        <w:t>v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ili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z w:val="24"/>
          <w:szCs w:val="24"/>
        </w:rPr>
        <w:t>g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5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s ch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rged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40D8F">
        <w:rPr>
          <w:rFonts w:asciiTheme="minorHAnsi" w:eastAsia="Tahoma" w:hAnsiTheme="minorHAnsi" w:cs="Tahoma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pacing w:val="3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Sup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li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F40D8F">
        <w:rPr>
          <w:rFonts w:asciiTheme="minorHAnsi" w:eastAsia="Tahoma" w:hAnsiTheme="minorHAnsi" w:cs="Tahoma"/>
          <w:spacing w:val="-3"/>
          <w:sz w:val="24"/>
          <w:szCs w:val="24"/>
        </w:rPr>
        <w:t>f</w:t>
      </w:r>
      <w:r w:rsidRPr="00F40D8F">
        <w:rPr>
          <w:rFonts w:asciiTheme="minorHAnsi" w:eastAsia="Tahoma" w:hAnsiTheme="minorHAnsi" w:cs="Tahoma"/>
          <w:sz w:val="24"/>
          <w:szCs w:val="24"/>
        </w:rPr>
        <w:t>or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>imi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r s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rv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z w:val="24"/>
          <w:szCs w:val="24"/>
        </w:rPr>
        <w:t>ce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F40D8F" w:rsidRDefault="009C1B12" w:rsidP="00F40D8F">
      <w:pPr>
        <w:spacing w:before="2" w:line="280" w:lineRule="exact"/>
        <w:jc w:val="both"/>
        <w:rPr>
          <w:rFonts w:asciiTheme="minorHAnsi" w:hAnsiTheme="minorHAnsi"/>
          <w:sz w:val="28"/>
          <w:szCs w:val="28"/>
        </w:rPr>
      </w:pPr>
    </w:p>
    <w:p w:rsidR="009C1B12" w:rsidRPr="00F40D8F" w:rsidRDefault="00300BCC" w:rsidP="00F40D8F">
      <w:pPr>
        <w:ind w:left="2132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359" style="position:absolute;left:0;text-align:left;margin-left:62.75pt;margin-top:107.75pt;width:491.25pt;height:607.9pt;z-index:-251686400;mso-position-horizontal-relative:page;mso-position-vertical-relative:page" coordorigin="1255,2155" coordsize="9825,12158">
            <v:shape id="_x0000_s1366" style="position:absolute;left:1265;top:2165;width:1214;height:0" coordorigin="1265,2165" coordsize="1214,0" path="m1265,2165r1215,e" filled="f" strokeweight=".58pt">
              <v:path arrowok="t"/>
            </v:shape>
            <v:shape id="_x0000_s1365" style="position:absolute;left:2489;top:2165;width:8580;height:0" coordorigin="2489,2165" coordsize="8580,0" path="m2489,2165r8580,e" filled="f" strokeweight=".58pt">
              <v:path arrowok="t"/>
            </v:shape>
            <v:shape id="_x0000_s1364" style="position:absolute;left:1260;top:2160;width:0;height:12146" coordorigin="1260,2160" coordsize="0,12146" path="m1260,2160r,12146e" filled="f" strokeweight=".58pt">
              <v:path arrowok="t"/>
            </v:shape>
            <v:shape id="_x0000_s1363" style="position:absolute;left:1265;top:14302;width:1214;height:0" coordorigin="1265,14302" coordsize="1214,0" path="m1265,14302r1215,e" filled="f" strokeweight=".58pt">
              <v:path arrowok="t"/>
            </v:shape>
            <v:shape id="_x0000_s1362" style="position:absolute;left:2484;top:2160;width:0;height:12146" coordorigin="2484,2160" coordsize="0,12146" path="m2484,2160r,12146e" filled="f" strokeweight=".58pt">
              <v:path arrowok="t"/>
            </v:shape>
            <v:shape id="_x0000_s1361" style="position:absolute;left:2489;top:14302;width:8580;height:0" coordorigin="2489,14302" coordsize="8580,0" path="m2489,14302r8580,e" filled="f" strokeweight=".58pt">
              <v:path arrowok="t"/>
            </v:shape>
            <v:shape id="_x0000_s1360" style="position:absolute;left:11074;top:2160;width:0;height:12146" coordorigin="11074,2160" coordsize="0,12146" path="m11074,2160r,12146e" filled="f" strokeweight=".58pt">
              <v:path arrowok="t"/>
            </v:shape>
            <w10:wrap anchorx="page" anchory="page"/>
          </v:group>
        </w:pict>
      </w:r>
      <w:r w:rsidR="006368DB" w:rsidRPr="00F40D8F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="006368DB" w:rsidRPr="00F40D8F">
        <w:rPr>
          <w:rFonts w:asciiTheme="minorHAnsi" w:eastAsia="Tahoma" w:hAnsiTheme="minorHAnsi" w:cs="Tahoma"/>
          <w:b/>
          <w:sz w:val="24"/>
          <w:szCs w:val="24"/>
        </w:rPr>
        <w:t>pare</w:t>
      </w:r>
      <w:r w:rsidR="006368DB" w:rsidRPr="00F40D8F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="006368DB" w:rsidRPr="00F40D8F">
        <w:rPr>
          <w:rFonts w:asciiTheme="minorHAnsi" w:eastAsia="Tahoma" w:hAnsiTheme="minorHAnsi" w:cs="Tahoma"/>
          <w:b/>
          <w:sz w:val="24"/>
          <w:szCs w:val="24"/>
        </w:rPr>
        <w:t>Pa</w:t>
      </w:r>
      <w:r w:rsidR="006368DB" w:rsidRPr="00F40D8F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="006368DB" w:rsidRPr="00F40D8F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="006368DB" w:rsidRPr="00F40D8F">
        <w:rPr>
          <w:rFonts w:asciiTheme="minorHAnsi" w:eastAsia="Tahoma" w:hAnsiTheme="minorHAnsi" w:cs="Tahoma"/>
          <w:b/>
          <w:sz w:val="24"/>
          <w:szCs w:val="24"/>
        </w:rPr>
        <w:t>s –</w:t>
      </w:r>
    </w:p>
    <w:p w:rsidR="009C1B12" w:rsidRPr="00F40D8F" w:rsidRDefault="009C1B12" w:rsidP="00F40D8F">
      <w:pPr>
        <w:spacing w:before="19" w:line="260" w:lineRule="exact"/>
        <w:jc w:val="both"/>
        <w:rPr>
          <w:rFonts w:asciiTheme="minorHAnsi" w:hAnsiTheme="minorHAnsi"/>
          <w:sz w:val="26"/>
          <w:szCs w:val="26"/>
        </w:rPr>
      </w:pPr>
    </w:p>
    <w:p w:rsidR="009C1B12" w:rsidRPr="00F40D8F" w:rsidRDefault="006368DB" w:rsidP="0039053C">
      <w:pPr>
        <w:ind w:left="2132" w:right="890"/>
        <w:jc w:val="both"/>
        <w:rPr>
          <w:rFonts w:asciiTheme="minorHAnsi" w:eastAsia="Tahoma" w:hAnsiTheme="minorHAnsi" w:cs="Tahoma"/>
          <w:sz w:val="24"/>
          <w:szCs w:val="24"/>
        </w:rPr>
      </w:pP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Sup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li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r </w:t>
      </w:r>
      <w:proofErr w:type="gramStart"/>
      <w:r w:rsidRPr="00F40D8F">
        <w:rPr>
          <w:rFonts w:asciiTheme="minorHAnsi" w:eastAsia="Tahoma" w:hAnsiTheme="minorHAnsi" w:cs="Tahoma"/>
          <w:sz w:val="24"/>
          <w:szCs w:val="24"/>
        </w:rPr>
        <w:t>is  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qu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ir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d</w:t>
      </w:r>
      <w:proofErr w:type="gramEnd"/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40D8F">
        <w:rPr>
          <w:rFonts w:asciiTheme="minorHAnsi" w:eastAsia="Tahoma" w:hAnsiTheme="minorHAnsi" w:cs="Tahoma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3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v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de 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ll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of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3"/>
          <w:sz w:val="24"/>
          <w:szCs w:val="24"/>
        </w:rPr>
        <w:t>f</w:t>
      </w:r>
      <w:r w:rsidRPr="00F40D8F">
        <w:rPr>
          <w:rFonts w:asciiTheme="minorHAnsi" w:eastAsia="Tahoma" w:hAnsiTheme="minorHAnsi" w:cs="Tahoma"/>
          <w:sz w:val="24"/>
          <w:szCs w:val="24"/>
        </w:rPr>
        <w:t>oll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wing 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ri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l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F40D8F">
        <w:rPr>
          <w:rFonts w:asciiTheme="minorHAnsi" w:eastAsia="Tahoma" w:hAnsiTheme="minorHAnsi" w:cs="Tahoma"/>
          <w:sz w:val="24"/>
          <w:szCs w:val="24"/>
        </w:rPr>
        <w:t>ic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ion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nd in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f</w:t>
      </w:r>
      <w:r w:rsidRPr="00F40D8F">
        <w:rPr>
          <w:rFonts w:asciiTheme="minorHAnsi" w:eastAsia="Tahoma" w:hAnsiTheme="minorHAnsi" w:cs="Tahoma"/>
          <w:sz w:val="24"/>
          <w:szCs w:val="24"/>
        </w:rPr>
        <w:t>or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ion p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in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ng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re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p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m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c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ur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or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distri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F40D8F">
        <w:rPr>
          <w:rFonts w:asciiTheme="minorHAnsi" w:eastAsia="Tahoma" w:hAnsiTheme="minorHAnsi" w:cs="Tahoma"/>
          <w:sz w:val="24"/>
          <w:szCs w:val="24"/>
        </w:rPr>
        <w:t>u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 Sup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li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r:</w:t>
      </w:r>
    </w:p>
    <w:p w:rsidR="009C1B12" w:rsidRPr="00F40D8F" w:rsidRDefault="009C1B12" w:rsidP="0039053C">
      <w:pPr>
        <w:spacing w:before="5" w:line="200" w:lineRule="exact"/>
        <w:ind w:right="890"/>
        <w:jc w:val="both"/>
        <w:rPr>
          <w:rFonts w:asciiTheme="minorHAnsi" w:hAnsiTheme="minorHAnsi"/>
        </w:rPr>
      </w:pPr>
    </w:p>
    <w:p w:rsidR="009C1B12" w:rsidRPr="00F40D8F" w:rsidRDefault="006368DB" w:rsidP="0039053C">
      <w:pPr>
        <w:tabs>
          <w:tab w:val="left" w:pos="2960"/>
        </w:tabs>
        <w:ind w:left="2968" w:right="890" w:hanging="547"/>
        <w:jc w:val="both"/>
        <w:rPr>
          <w:rFonts w:asciiTheme="minorHAnsi" w:eastAsia="Tahoma" w:hAnsiTheme="minorHAnsi" w:cs="Tahoma"/>
          <w:sz w:val="24"/>
          <w:szCs w:val="24"/>
        </w:rPr>
      </w:pPr>
      <w:r w:rsidRPr="00F40D8F">
        <w:rPr>
          <w:rFonts w:asciiTheme="minorHAnsi" w:eastAsia="Tahoma" w:hAnsiTheme="minorHAnsi" w:cs="Tahoma"/>
          <w:sz w:val="24"/>
          <w:szCs w:val="24"/>
        </w:rPr>
        <w:t>√</w:t>
      </w:r>
      <w:r w:rsidRPr="00F40D8F">
        <w:rPr>
          <w:rFonts w:asciiTheme="minorHAnsi" w:eastAsia="Tahoma" w:hAnsiTheme="minorHAnsi" w:cs="Tahoma"/>
          <w:sz w:val="24"/>
          <w:szCs w:val="24"/>
        </w:rPr>
        <w:tab/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uch 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re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F40D8F">
        <w:rPr>
          <w:rFonts w:asciiTheme="minorHAnsi" w:eastAsia="Tahoma" w:hAnsiTheme="minorHAnsi" w:cs="Tahoma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F40D8F">
        <w:rPr>
          <w:rFonts w:asciiTheme="minorHAnsi" w:eastAsia="Tahoma" w:hAnsiTheme="minorHAnsi" w:cs="Tahoma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ro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40D8F">
        <w:rPr>
          <w:rFonts w:asciiTheme="minorHAnsi" w:eastAsia="Tahoma" w:hAnsiTheme="minorHAnsi" w:cs="Tahoma"/>
          <w:sz w:val="24"/>
          <w:szCs w:val="24"/>
        </w:rPr>
        <w:t>uri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z w:val="24"/>
          <w:szCs w:val="24"/>
        </w:rPr>
        <w:t>g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Enti</w:t>
      </w:r>
      <w:r w:rsidRPr="00F40D8F">
        <w:rPr>
          <w:rFonts w:asciiTheme="minorHAnsi" w:eastAsia="Tahoma" w:hAnsiTheme="minorHAnsi" w:cs="Tahoma"/>
          <w:spacing w:val="-4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F40D8F">
        <w:rPr>
          <w:rFonts w:asciiTheme="minorHAnsi" w:eastAsia="Tahoma" w:hAnsiTheme="minorHAnsi" w:cs="Tahoma"/>
          <w:spacing w:val="-4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y el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ct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purch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fr</w:t>
      </w:r>
      <w:r w:rsidRPr="00F40D8F">
        <w:rPr>
          <w:rFonts w:asciiTheme="minorHAnsi" w:eastAsia="Tahoma" w:hAnsiTheme="minorHAnsi" w:cs="Tahoma"/>
          <w:spacing w:val="-4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m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Sup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li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pacing w:val="-31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3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v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z w:val="24"/>
          <w:szCs w:val="24"/>
        </w:rPr>
        <w:t>ded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his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el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c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>h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z w:val="24"/>
          <w:szCs w:val="24"/>
        </w:rPr>
        <w:t>ot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rel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ie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v</w:t>
      </w:r>
      <w:r w:rsidRPr="00F40D8F">
        <w:rPr>
          <w:rFonts w:asciiTheme="minorHAnsi" w:eastAsia="Tahoma" w:hAnsiTheme="minorHAnsi" w:cs="Tahoma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Sup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z w:val="24"/>
          <w:szCs w:val="24"/>
        </w:rPr>
        <w:t>li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r of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wa</w:t>
      </w:r>
      <w:r w:rsidRPr="00F40D8F">
        <w:rPr>
          <w:rFonts w:asciiTheme="minorHAnsi" w:eastAsia="Tahoma" w:hAnsiTheme="minorHAnsi" w:cs="Tahoma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3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pacing w:val="-3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bli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>g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ions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under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his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40D8F">
        <w:rPr>
          <w:rFonts w:asciiTheme="minorHAnsi" w:eastAsia="Tahoma" w:hAnsiTheme="minorHAnsi" w:cs="Tahoma"/>
          <w:sz w:val="24"/>
          <w:szCs w:val="24"/>
        </w:rPr>
        <w:t>on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-5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;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nd</w:t>
      </w:r>
    </w:p>
    <w:p w:rsidR="009C1B12" w:rsidRPr="00F40D8F" w:rsidRDefault="009C1B12" w:rsidP="0039053C">
      <w:pPr>
        <w:spacing w:before="1" w:line="160" w:lineRule="exact"/>
        <w:ind w:right="890"/>
        <w:jc w:val="both"/>
        <w:rPr>
          <w:rFonts w:asciiTheme="minorHAnsi" w:hAnsiTheme="minorHAnsi"/>
          <w:sz w:val="17"/>
          <w:szCs w:val="17"/>
        </w:rPr>
      </w:pPr>
    </w:p>
    <w:p w:rsidR="009C1B12" w:rsidRPr="00F40D8F" w:rsidRDefault="006368DB" w:rsidP="0039053C">
      <w:pPr>
        <w:ind w:left="2420" w:right="890"/>
        <w:jc w:val="both"/>
        <w:rPr>
          <w:rFonts w:asciiTheme="minorHAnsi" w:eastAsia="Tahoma" w:hAnsiTheme="minorHAnsi" w:cs="Tahoma"/>
          <w:sz w:val="24"/>
          <w:szCs w:val="24"/>
        </w:rPr>
      </w:pPr>
      <w:r w:rsidRPr="00F40D8F">
        <w:rPr>
          <w:rFonts w:asciiTheme="minorHAnsi" w:eastAsia="Tahoma" w:hAnsiTheme="minorHAnsi" w:cs="Tahoma"/>
          <w:sz w:val="24"/>
          <w:szCs w:val="24"/>
        </w:rPr>
        <w:t xml:space="preserve">√   </w:t>
      </w:r>
      <w:r w:rsidRPr="00F40D8F">
        <w:rPr>
          <w:rFonts w:asciiTheme="minorHAnsi" w:eastAsia="Tahoma" w:hAnsiTheme="minorHAnsi" w:cs="Tahoma"/>
          <w:spacing w:val="73"/>
          <w:sz w:val="24"/>
          <w:szCs w:val="24"/>
        </w:rPr>
        <w:t xml:space="preserve"> </w:t>
      </w:r>
      <w:proofErr w:type="gramStart"/>
      <w:r w:rsidRPr="00F40D8F">
        <w:rPr>
          <w:rFonts w:asciiTheme="minorHAnsi" w:eastAsia="Tahoma" w:hAnsiTheme="minorHAnsi" w:cs="Tahoma"/>
          <w:sz w:val="24"/>
          <w:szCs w:val="24"/>
        </w:rPr>
        <w:t>in</w:t>
      </w:r>
      <w:proofErr w:type="gramEnd"/>
      <w:r w:rsidRPr="00F40D8F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v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nt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of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rmi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F40D8F">
        <w:rPr>
          <w:rFonts w:asciiTheme="minorHAnsi" w:eastAsia="Tahoma" w:hAnsiTheme="minorHAnsi" w:cs="Tahoma"/>
          <w:sz w:val="24"/>
          <w:szCs w:val="24"/>
        </w:rPr>
        <w:t>ion of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pr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du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ion of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F40D8F">
        <w:rPr>
          <w:rFonts w:asciiTheme="minorHAnsi" w:eastAsia="Tahoma" w:hAnsiTheme="minorHAnsi" w:cs="Tahoma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sp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re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pacing w:val="3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>:</w:t>
      </w:r>
    </w:p>
    <w:p w:rsidR="009C1B12" w:rsidRPr="00F40D8F" w:rsidRDefault="006368DB" w:rsidP="0039053C">
      <w:pPr>
        <w:tabs>
          <w:tab w:val="left" w:pos="3320"/>
        </w:tabs>
        <w:spacing w:before="1"/>
        <w:ind w:left="3328" w:right="890" w:hanging="361"/>
        <w:jc w:val="both"/>
        <w:rPr>
          <w:rFonts w:asciiTheme="minorHAnsi" w:eastAsia="Tahoma" w:hAnsiTheme="minorHAnsi" w:cs="Tahoma"/>
          <w:sz w:val="24"/>
          <w:szCs w:val="24"/>
        </w:rPr>
      </w:pPr>
      <w:proofErr w:type="spellStart"/>
      <w:proofErr w:type="gramStart"/>
      <w:r w:rsidRPr="00F40D8F">
        <w:rPr>
          <w:rFonts w:asciiTheme="minorHAnsi" w:eastAsia="Tahoma" w:hAnsiTheme="minorHAnsi" w:cs="Tahoma"/>
          <w:sz w:val="24"/>
          <w:szCs w:val="24"/>
        </w:rPr>
        <w:t>i</w:t>
      </w:r>
      <w:proofErr w:type="spellEnd"/>
      <w:proofErr w:type="gramEnd"/>
      <w:r w:rsidRPr="00F40D8F">
        <w:rPr>
          <w:rFonts w:asciiTheme="minorHAnsi" w:eastAsia="Tahoma" w:hAnsiTheme="minorHAnsi" w:cs="Tahoma"/>
          <w:sz w:val="24"/>
          <w:szCs w:val="24"/>
        </w:rPr>
        <w:t>.</w:t>
      </w:r>
      <w:r w:rsidRPr="00F40D8F">
        <w:rPr>
          <w:rFonts w:asciiTheme="minorHAnsi" w:eastAsia="Tahoma" w:hAnsiTheme="minorHAnsi" w:cs="Tahoma"/>
          <w:sz w:val="24"/>
          <w:szCs w:val="24"/>
        </w:rPr>
        <w:tab/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d</w:t>
      </w:r>
      <w:r w:rsidRPr="00F40D8F">
        <w:rPr>
          <w:rFonts w:asciiTheme="minorHAnsi" w:eastAsia="Tahoma" w:hAnsiTheme="minorHAnsi" w:cs="Tahoma"/>
          <w:spacing w:val="-5"/>
          <w:sz w:val="24"/>
          <w:szCs w:val="24"/>
        </w:rPr>
        <w:t>v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nce </w:t>
      </w:r>
      <w:r w:rsidRPr="00F40D8F">
        <w:rPr>
          <w:rFonts w:asciiTheme="minorHAnsi" w:eastAsia="Tahoma" w:hAnsiTheme="minorHAnsi" w:cs="Tahoma"/>
          <w:spacing w:val="19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no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F40D8F">
        <w:rPr>
          <w:rFonts w:asciiTheme="minorHAnsi" w:eastAsia="Tahoma" w:hAnsiTheme="minorHAnsi" w:cs="Tahoma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ion </w:t>
      </w:r>
      <w:r w:rsidRPr="00F40D8F">
        <w:rPr>
          <w:rFonts w:asciiTheme="minorHAnsi" w:eastAsia="Tahoma" w:hAnsiTheme="minorHAnsi" w:cs="Tahoma"/>
          <w:spacing w:val="18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o </w:t>
      </w:r>
      <w:r w:rsidRPr="00F40D8F">
        <w:rPr>
          <w:rFonts w:asciiTheme="minorHAnsi" w:eastAsia="Tahoma" w:hAnsiTheme="minorHAnsi" w:cs="Tahoma"/>
          <w:spacing w:val="17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F40D8F">
        <w:rPr>
          <w:rFonts w:asciiTheme="minorHAnsi" w:eastAsia="Tahoma" w:hAnsiTheme="minorHAnsi" w:cs="Tahoma"/>
          <w:spacing w:val="19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Pr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curi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g </w:t>
      </w:r>
      <w:r w:rsidRPr="00F40D8F">
        <w:rPr>
          <w:rFonts w:asciiTheme="minorHAnsi" w:eastAsia="Tahoma" w:hAnsiTheme="minorHAnsi" w:cs="Tahoma"/>
          <w:spacing w:val="17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Enti</w:t>
      </w:r>
      <w:r w:rsidRPr="00F40D8F">
        <w:rPr>
          <w:rFonts w:asciiTheme="minorHAnsi" w:eastAsia="Tahoma" w:hAnsiTheme="minorHAnsi" w:cs="Tahoma"/>
          <w:spacing w:val="-4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F40D8F">
        <w:rPr>
          <w:rFonts w:asciiTheme="minorHAnsi" w:eastAsia="Tahoma" w:hAnsiTheme="minorHAnsi" w:cs="Tahoma"/>
          <w:spacing w:val="18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of </w:t>
      </w:r>
      <w:r w:rsidRPr="00F40D8F">
        <w:rPr>
          <w:rFonts w:asciiTheme="minorHAnsi" w:eastAsia="Tahoma" w:hAnsiTheme="minorHAnsi" w:cs="Tahoma"/>
          <w:spacing w:val="18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F40D8F">
        <w:rPr>
          <w:rFonts w:asciiTheme="minorHAnsi" w:eastAsia="Tahoma" w:hAnsiTheme="minorHAnsi" w:cs="Tahoma"/>
          <w:spacing w:val="19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pending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rmi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F40D8F">
        <w:rPr>
          <w:rFonts w:asciiTheme="minorHAnsi" w:eastAsia="Tahoma" w:hAnsiTheme="minorHAnsi" w:cs="Tahoma"/>
          <w:sz w:val="24"/>
          <w:szCs w:val="24"/>
        </w:rPr>
        <w:t>ion, in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s</w:t>
      </w:r>
      <w:r w:rsidRPr="00F40D8F">
        <w:rPr>
          <w:rFonts w:asciiTheme="minorHAnsi" w:eastAsia="Tahoma" w:hAnsiTheme="minorHAnsi" w:cs="Tahoma"/>
          <w:sz w:val="24"/>
          <w:szCs w:val="24"/>
        </w:rPr>
        <w:t>u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f</w:t>
      </w:r>
      <w:r w:rsidRPr="00F40D8F">
        <w:rPr>
          <w:rFonts w:asciiTheme="minorHAnsi" w:eastAsia="Tahoma" w:hAnsiTheme="minorHAnsi" w:cs="Tahoma"/>
          <w:sz w:val="24"/>
          <w:szCs w:val="24"/>
        </w:rPr>
        <w:t>f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z w:val="24"/>
          <w:szCs w:val="24"/>
        </w:rPr>
        <w:t>ci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nt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ime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o permit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Pr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curi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z w:val="24"/>
          <w:szCs w:val="24"/>
        </w:rPr>
        <w:t>g Enti</w:t>
      </w:r>
      <w:r w:rsidRPr="00F40D8F">
        <w:rPr>
          <w:rFonts w:asciiTheme="minorHAnsi" w:eastAsia="Tahoma" w:hAnsiTheme="minorHAnsi" w:cs="Tahoma"/>
          <w:spacing w:val="-4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y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o pr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cure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ne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pacing w:val="-3"/>
          <w:sz w:val="24"/>
          <w:szCs w:val="24"/>
        </w:rPr>
        <w:t>d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qui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m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nts;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F40D8F">
        <w:rPr>
          <w:rFonts w:asciiTheme="minorHAnsi" w:eastAsia="Tahoma" w:hAnsiTheme="minorHAnsi" w:cs="Tahoma"/>
          <w:sz w:val="24"/>
          <w:szCs w:val="24"/>
        </w:rPr>
        <w:t>nd</w:t>
      </w:r>
    </w:p>
    <w:p w:rsidR="009C1B12" w:rsidRPr="00F40D8F" w:rsidRDefault="006368DB" w:rsidP="0039053C">
      <w:pPr>
        <w:spacing w:before="1"/>
        <w:ind w:left="3328" w:right="890" w:hanging="361"/>
        <w:jc w:val="both"/>
        <w:rPr>
          <w:rFonts w:asciiTheme="minorHAnsi" w:eastAsia="Tahoma" w:hAnsiTheme="minorHAnsi" w:cs="Tahoma"/>
          <w:sz w:val="24"/>
          <w:szCs w:val="24"/>
        </w:rPr>
      </w:pPr>
      <w:r w:rsidRPr="00F40D8F">
        <w:rPr>
          <w:rFonts w:asciiTheme="minorHAnsi" w:eastAsia="Tahoma" w:hAnsiTheme="minorHAnsi" w:cs="Tahoma"/>
          <w:sz w:val="24"/>
          <w:szCs w:val="24"/>
        </w:rPr>
        <w:t>ii</w:t>
      </w:r>
      <w:proofErr w:type="gramStart"/>
      <w:r w:rsidRPr="00F40D8F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F40D8F">
        <w:rPr>
          <w:rFonts w:asciiTheme="minorHAnsi" w:eastAsia="Tahoma" w:hAnsiTheme="minorHAnsi" w:cs="Tahoma"/>
          <w:spacing w:val="25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F40D8F">
        <w:rPr>
          <w:rFonts w:asciiTheme="minorHAnsi" w:eastAsia="Tahoma" w:hAnsiTheme="minorHAnsi" w:cs="Tahoma"/>
          <w:sz w:val="24"/>
          <w:szCs w:val="24"/>
        </w:rPr>
        <w:t>oll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wing</w:t>
      </w:r>
      <w:proofErr w:type="gramEnd"/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s</w:t>
      </w:r>
      <w:r w:rsidRPr="00F40D8F">
        <w:rPr>
          <w:rFonts w:asciiTheme="minorHAnsi" w:eastAsia="Tahoma" w:hAnsiTheme="minorHAnsi" w:cs="Tahoma"/>
          <w:sz w:val="24"/>
          <w:szCs w:val="24"/>
        </w:rPr>
        <w:t>uch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rmi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na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ion,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F40D8F">
        <w:rPr>
          <w:rFonts w:asciiTheme="minorHAnsi" w:eastAsia="Tahoma" w:hAnsiTheme="minorHAnsi" w:cs="Tahoma"/>
          <w:sz w:val="24"/>
          <w:szCs w:val="24"/>
        </w:rPr>
        <w:t>ur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>hi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g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t no</w:t>
      </w:r>
      <w:r w:rsidRPr="00F40D8F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ost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Pr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z w:val="24"/>
          <w:szCs w:val="24"/>
        </w:rPr>
        <w:t>curi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sz w:val="24"/>
          <w:szCs w:val="24"/>
        </w:rPr>
        <w:t>g Enti</w:t>
      </w:r>
      <w:r w:rsidRPr="00F40D8F">
        <w:rPr>
          <w:rFonts w:asciiTheme="minorHAnsi" w:eastAsia="Tahoma" w:hAnsiTheme="minorHAnsi" w:cs="Tahoma"/>
          <w:spacing w:val="-4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-21"/>
          <w:sz w:val="24"/>
          <w:szCs w:val="24"/>
        </w:rPr>
        <w:t>y</w:t>
      </w:r>
      <w:r w:rsidRPr="00F40D8F">
        <w:rPr>
          <w:rFonts w:asciiTheme="minorHAnsi" w:eastAsia="Tahoma" w:hAnsiTheme="minorHAnsi" w:cs="Tahoma"/>
          <w:sz w:val="24"/>
          <w:szCs w:val="24"/>
        </w:rPr>
        <w:t>,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blu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prin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>,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F40D8F">
        <w:rPr>
          <w:rFonts w:asciiTheme="minorHAnsi" w:eastAsia="Tahoma" w:hAnsiTheme="minorHAnsi" w:cs="Tahoma"/>
          <w:spacing w:val="-5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wings,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>pecifi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F40D8F">
        <w:rPr>
          <w:rFonts w:asciiTheme="minorHAnsi" w:eastAsia="Tahoma" w:hAnsiTheme="minorHAnsi" w:cs="Tahoma"/>
          <w:sz w:val="24"/>
          <w:szCs w:val="24"/>
        </w:rPr>
        <w:t>ions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of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s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re p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>, if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requ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d.</w:t>
      </w:r>
    </w:p>
    <w:p w:rsidR="009C1B12" w:rsidRPr="00F40D8F" w:rsidRDefault="009C1B12" w:rsidP="0039053C">
      <w:pPr>
        <w:spacing w:before="8" w:line="160" w:lineRule="exact"/>
        <w:ind w:right="890"/>
        <w:jc w:val="both"/>
        <w:rPr>
          <w:rFonts w:asciiTheme="minorHAnsi" w:hAnsiTheme="minorHAnsi"/>
          <w:sz w:val="17"/>
          <w:szCs w:val="17"/>
        </w:rPr>
      </w:pPr>
    </w:p>
    <w:p w:rsidR="009C1B12" w:rsidRPr="00F40D8F" w:rsidRDefault="009C1B12" w:rsidP="0039053C">
      <w:pPr>
        <w:spacing w:line="200" w:lineRule="exact"/>
        <w:ind w:right="890"/>
        <w:jc w:val="both"/>
        <w:rPr>
          <w:rFonts w:asciiTheme="minorHAnsi" w:hAnsiTheme="minorHAnsi"/>
        </w:rPr>
      </w:pPr>
    </w:p>
    <w:p w:rsidR="009C1B12" w:rsidRDefault="006368DB" w:rsidP="0039053C">
      <w:pPr>
        <w:spacing w:line="280" w:lineRule="exact"/>
        <w:ind w:left="2149" w:right="890"/>
        <w:jc w:val="both"/>
        <w:rPr>
          <w:rFonts w:asciiTheme="minorHAnsi" w:eastAsia="Tahoma" w:hAnsiTheme="minorHAnsi" w:cs="Tahoma"/>
          <w:sz w:val="24"/>
          <w:szCs w:val="24"/>
        </w:rPr>
      </w:pP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sp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re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F40D8F">
        <w:rPr>
          <w:rFonts w:asciiTheme="minorHAnsi" w:eastAsia="Tahoma" w:hAnsiTheme="minorHAnsi" w:cs="Tahoma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requir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F40D8F">
        <w:rPr>
          <w:rFonts w:asciiTheme="minorHAnsi" w:eastAsia="Tahoma" w:hAnsiTheme="minorHAnsi" w:cs="Tahoma"/>
          <w:sz w:val="24"/>
          <w:szCs w:val="24"/>
        </w:rPr>
        <w:t>re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li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in</w:t>
      </w:r>
      <w:r w:rsidRPr="00F40D8F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b/>
          <w:sz w:val="24"/>
          <w:szCs w:val="24"/>
        </w:rPr>
        <w:t>ch</w:t>
      </w:r>
      <w:r w:rsidRPr="00F40D8F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b/>
          <w:sz w:val="24"/>
          <w:szCs w:val="24"/>
        </w:rPr>
        <w:t>dule</w:t>
      </w:r>
      <w:r w:rsidRPr="00F40D8F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b/>
          <w:sz w:val="24"/>
          <w:szCs w:val="24"/>
        </w:rPr>
        <w:t>of</w:t>
      </w:r>
      <w:r w:rsidRPr="00F40D8F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b/>
          <w:sz w:val="24"/>
          <w:szCs w:val="24"/>
        </w:rPr>
        <w:t>qu</w:t>
      </w:r>
      <w:r w:rsidRPr="00F40D8F">
        <w:rPr>
          <w:rFonts w:asciiTheme="minorHAnsi" w:eastAsia="Tahoma" w:hAnsiTheme="minorHAnsi" w:cs="Tahoma"/>
          <w:b/>
          <w:spacing w:val="2"/>
          <w:sz w:val="24"/>
          <w:szCs w:val="24"/>
        </w:rPr>
        <w:t>i</w:t>
      </w:r>
      <w:r w:rsidRPr="00F40D8F">
        <w:rPr>
          <w:rFonts w:asciiTheme="minorHAnsi" w:eastAsia="Tahoma" w:hAnsiTheme="minorHAnsi" w:cs="Tahoma"/>
          <w:b/>
          <w:spacing w:val="-1"/>
          <w:sz w:val="24"/>
          <w:szCs w:val="24"/>
        </w:rPr>
        <w:t>re</w:t>
      </w:r>
      <w:r w:rsidRPr="00F40D8F">
        <w:rPr>
          <w:rFonts w:asciiTheme="minorHAnsi" w:eastAsia="Tahoma" w:hAnsiTheme="minorHAnsi" w:cs="Tahoma"/>
          <w:b/>
          <w:spacing w:val="1"/>
          <w:sz w:val="24"/>
          <w:szCs w:val="24"/>
        </w:rPr>
        <w:t>m</w:t>
      </w:r>
      <w:r w:rsidRPr="00F40D8F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b/>
          <w:sz w:val="24"/>
          <w:szCs w:val="24"/>
        </w:rPr>
        <w:t>n</w:t>
      </w:r>
      <w:r w:rsidRPr="00F40D8F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b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b/>
          <w:spacing w:val="8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 c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F40D8F">
        <w:rPr>
          <w:rFonts w:asciiTheme="minorHAnsi" w:eastAsia="Tahoma" w:hAnsiTheme="minorHAnsi" w:cs="Tahoma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of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F40D8F">
        <w:rPr>
          <w:rFonts w:asciiTheme="minorHAnsi" w:eastAsia="Tahoma" w:hAnsiTheme="minorHAnsi" w:cs="Tahoma"/>
          <w:sz w:val="24"/>
          <w:szCs w:val="24"/>
        </w:rPr>
        <w:t>re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>includ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F40D8F">
        <w:rPr>
          <w:rFonts w:asciiTheme="minorHAnsi" w:eastAsia="Tahoma" w:hAnsiTheme="minorHAnsi" w:cs="Tahoma"/>
          <w:sz w:val="24"/>
          <w:szCs w:val="24"/>
        </w:rPr>
        <w:t>d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z w:val="24"/>
          <w:szCs w:val="24"/>
        </w:rPr>
        <w:t>he</w:t>
      </w:r>
      <w:r w:rsidRPr="00F40D8F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F40D8F">
        <w:rPr>
          <w:rFonts w:asciiTheme="minorHAnsi" w:eastAsia="Tahoma" w:hAnsiTheme="minorHAnsi" w:cs="Tahoma"/>
          <w:sz w:val="24"/>
          <w:szCs w:val="24"/>
        </w:rPr>
        <w:t>on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F40D8F">
        <w:rPr>
          <w:rFonts w:asciiTheme="minorHAnsi" w:eastAsia="Tahoma" w:hAnsiTheme="minorHAnsi" w:cs="Tahoma"/>
          <w:spacing w:val="-2"/>
          <w:sz w:val="24"/>
          <w:szCs w:val="24"/>
        </w:rPr>
        <w:t>r</w:t>
      </w:r>
      <w:r w:rsidRPr="00F40D8F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F40D8F">
        <w:rPr>
          <w:rFonts w:asciiTheme="minorHAnsi" w:eastAsia="Tahoma" w:hAnsiTheme="minorHAnsi" w:cs="Tahoma"/>
          <w:sz w:val="24"/>
          <w:szCs w:val="24"/>
        </w:rPr>
        <w:t>ct Pri</w:t>
      </w:r>
      <w:r w:rsidRPr="00F40D8F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F40D8F">
        <w:rPr>
          <w:rFonts w:asciiTheme="minorHAnsi" w:eastAsia="Tahoma" w:hAnsiTheme="minorHAnsi" w:cs="Tahoma"/>
          <w:sz w:val="24"/>
          <w:szCs w:val="24"/>
        </w:rPr>
        <w:t>e</w:t>
      </w:r>
      <w:r w:rsidR="0077565D">
        <w:rPr>
          <w:rFonts w:asciiTheme="minorHAnsi" w:eastAsia="Tahoma" w:hAnsiTheme="minorHAnsi" w:cs="Tahoma"/>
          <w:sz w:val="24"/>
          <w:szCs w:val="24"/>
        </w:rPr>
        <w:t>.</w:t>
      </w:r>
    </w:p>
    <w:p w:rsidR="0077565D" w:rsidRPr="00F40D8F" w:rsidRDefault="0077565D" w:rsidP="0039053C">
      <w:pPr>
        <w:spacing w:line="280" w:lineRule="exact"/>
        <w:ind w:left="2149" w:right="890"/>
        <w:jc w:val="both"/>
        <w:rPr>
          <w:rFonts w:asciiTheme="minorHAnsi" w:eastAsia="Tahoma" w:hAnsiTheme="minorHAnsi" w:cs="Tahoma"/>
          <w:sz w:val="24"/>
          <w:szCs w:val="24"/>
        </w:rPr>
        <w:sectPr w:rsidR="0077565D" w:rsidRPr="00F40D8F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10" w:line="120" w:lineRule="exact"/>
        <w:rPr>
          <w:sz w:val="13"/>
          <w:szCs w:val="13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Pr="0077565D" w:rsidRDefault="006368DB" w:rsidP="0077565D">
      <w:pPr>
        <w:spacing w:before="19"/>
        <w:ind w:left="2149" w:right="1392"/>
        <w:jc w:val="both"/>
        <w:rPr>
          <w:rFonts w:ascii="Calibri" w:eastAsia="Tahoma" w:hAnsi="Calibri" w:cs="Tahoma"/>
          <w:sz w:val="24"/>
          <w:szCs w:val="24"/>
        </w:rPr>
      </w:pP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Sup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77565D">
        <w:rPr>
          <w:rFonts w:ascii="Calibri" w:eastAsia="Tahoma" w:hAnsi="Calibri" w:cs="Tahoma"/>
          <w:sz w:val="24"/>
          <w:szCs w:val="24"/>
        </w:rPr>
        <w:t>li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r shall c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r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r</w:t>
      </w:r>
      <w:r w:rsidRPr="0077565D">
        <w:rPr>
          <w:rFonts w:ascii="Calibri" w:eastAsia="Tahoma" w:hAnsi="Calibri" w:cs="Tahoma"/>
          <w:sz w:val="24"/>
          <w:szCs w:val="24"/>
        </w:rPr>
        <w:t>y su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77565D">
        <w:rPr>
          <w:rFonts w:ascii="Calibri" w:eastAsia="Tahoma" w:hAnsi="Calibri" w:cs="Tahoma"/>
          <w:sz w:val="24"/>
          <w:szCs w:val="24"/>
        </w:rPr>
        <w:t>f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i</w:t>
      </w:r>
      <w:r w:rsidRPr="0077565D">
        <w:rPr>
          <w:rFonts w:ascii="Calibri" w:eastAsia="Tahoma" w:hAnsi="Calibri" w:cs="Tahoma"/>
          <w:sz w:val="24"/>
          <w:szCs w:val="24"/>
        </w:rPr>
        <w:t>ci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nt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i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nt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>ri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o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77565D">
        <w:rPr>
          <w:rFonts w:ascii="Calibri" w:eastAsia="Tahoma" w:hAnsi="Calibri" w:cs="Tahoma"/>
          <w:sz w:val="24"/>
          <w:szCs w:val="24"/>
        </w:rPr>
        <w:t>ure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x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o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77565D">
        <w:rPr>
          <w:rFonts w:ascii="Calibri" w:eastAsia="Tahoma" w:hAnsi="Calibri" w:cs="Tahoma"/>
          <w:sz w:val="24"/>
          <w:szCs w:val="24"/>
        </w:rPr>
        <w:t>k su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p</w:t>
      </w:r>
      <w:r w:rsidRPr="0077565D">
        <w:rPr>
          <w:rFonts w:ascii="Calibri" w:eastAsia="Tahoma" w:hAnsi="Calibri" w:cs="Tahoma"/>
          <w:sz w:val="24"/>
          <w:szCs w:val="24"/>
        </w:rPr>
        <w:t>ply of c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>n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>um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ble sp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r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3"/>
          <w:sz w:val="24"/>
          <w:szCs w:val="24"/>
        </w:rPr>
        <w:t>f</w:t>
      </w:r>
      <w:r w:rsidRPr="0077565D">
        <w:rPr>
          <w:rFonts w:ascii="Calibri" w:eastAsia="Tahoma" w:hAnsi="Calibri" w:cs="Tahoma"/>
          <w:sz w:val="24"/>
          <w:szCs w:val="24"/>
        </w:rPr>
        <w:t>or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77565D">
        <w:rPr>
          <w:rFonts w:ascii="Calibri" w:eastAsia="Tahoma" w:hAnsi="Calibri" w:cs="Tahoma"/>
          <w:sz w:val="24"/>
          <w:szCs w:val="24"/>
        </w:rPr>
        <w:t>he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G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>o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77565D">
        <w:rPr>
          <w:rFonts w:ascii="Calibri" w:eastAsia="Tahoma" w:hAnsi="Calibri" w:cs="Tahoma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3"/>
          <w:sz w:val="24"/>
          <w:szCs w:val="24"/>
        </w:rPr>
        <w:t>f</w:t>
      </w:r>
      <w:r w:rsidRPr="0077565D">
        <w:rPr>
          <w:rFonts w:ascii="Calibri" w:eastAsia="Tahoma" w:hAnsi="Calibri" w:cs="Tahoma"/>
          <w:sz w:val="24"/>
          <w:szCs w:val="24"/>
        </w:rPr>
        <w:t>or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a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p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riod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 xml:space="preserve">f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hr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3"/>
          <w:sz w:val="24"/>
          <w:szCs w:val="24"/>
        </w:rPr>
        <w:t>(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3</w:t>
      </w:r>
      <w:r w:rsidRPr="0077565D">
        <w:rPr>
          <w:rFonts w:ascii="Calibri" w:eastAsia="Tahoma" w:hAnsi="Calibri" w:cs="Tahoma"/>
          <w:sz w:val="24"/>
          <w:szCs w:val="24"/>
        </w:rPr>
        <w:t>)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y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r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>.</w:t>
      </w:r>
    </w:p>
    <w:p w:rsidR="009C1B12" w:rsidRPr="0077565D" w:rsidRDefault="009C1B12" w:rsidP="0077565D">
      <w:pPr>
        <w:spacing w:before="19" w:line="260" w:lineRule="exact"/>
        <w:jc w:val="both"/>
        <w:rPr>
          <w:rFonts w:ascii="Calibri" w:hAnsi="Calibri"/>
          <w:sz w:val="26"/>
          <w:szCs w:val="26"/>
        </w:rPr>
      </w:pPr>
    </w:p>
    <w:p w:rsidR="009C1B12" w:rsidRPr="0077565D" w:rsidRDefault="006368DB" w:rsidP="0077565D">
      <w:pPr>
        <w:ind w:left="2132" w:right="1041"/>
        <w:jc w:val="both"/>
        <w:rPr>
          <w:rFonts w:ascii="Calibri" w:eastAsia="Tahoma" w:hAnsi="Calibri" w:cs="Tahoma"/>
          <w:sz w:val="24"/>
          <w:szCs w:val="24"/>
        </w:rPr>
      </w:pPr>
      <w:r w:rsidRPr="0077565D">
        <w:rPr>
          <w:rFonts w:ascii="Calibri" w:eastAsia="Tahoma" w:hAnsi="Calibri" w:cs="Tahoma"/>
          <w:sz w:val="24"/>
          <w:szCs w:val="24"/>
        </w:rPr>
        <w:t>Oth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r sp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re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77565D">
        <w:rPr>
          <w:rFonts w:ascii="Calibri" w:eastAsia="Tahoma" w:hAnsi="Calibri" w:cs="Tahoma"/>
          <w:sz w:val="24"/>
          <w:szCs w:val="24"/>
        </w:rPr>
        <w:t>r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nd</w:t>
      </w:r>
      <w:r w:rsidRPr="0077565D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c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>mp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>n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nts sh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 xml:space="preserve">ll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77565D">
        <w:rPr>
          <w:rFonts w:ascii="Calibri" w:eastAsia="Tahoma" w:hAnsi="Calibri" w:cs="Tahoma"/>
          <w:sz w:val="24"/>
          <w:szCs w:val="24"/>
        </w:rPr>
        <w:t>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sup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77565D">
        <w:rPr>
          <w:rFonts w:ascii="Calibri" w:eastAsia="Tahoma" w:hAnsi="Calibri" w:cs="Tahoma"/>
          <w:sz w:val="24"/>
          <w:szCs w:val="24"/>
        </w:rPr>
        <w:t>li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d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77565D">
        <w:rPr>
          <w:rFonts w:ascii="Calibri" w:eastAsia="Tahoma" w:hAnsi="Calibri" w:cs="Tahoma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77565D">
        <w:rPr>
          <w:rFonts w:ascii="Calibri" w:eastAsia="Tahoma" w:hAnsi="Calibri" w:cs="Tahoma"/>
          <w:sz w:val="24"/>
          <w:szCs w:val="24"/>
        </w:rPr>
        <w:t>ro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m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p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ly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77565D">
        <w:rPr>
          <w:rFonts w:ascii="Calibri" w:eastAsia="Tahoma" w:hAnsi="Calibri" w:cs="Tahoma"/>
          <w:sz w:val="24"/>
          <w:szCs w:val="24"/>
        </w:rPr>
        <w:t>os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>ibl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, but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 xml:space="preserve">in 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an</w:t>
      </w:r>
      <w:r w:rsidRPr="0077565D">
        <w:rPr>
          <w:rFonts w:ascii="Calibri" w:eastAsia="Tahoma" w:hAnsi="Calibri" w:cs="Tahoma"/>
          <w:sz w:val="24"/>
          <w:szCs w:val="24"/>
        </w:rPr>
        <w:t xml:space="preserve">y 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c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>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77565D">
        <w:rPr>
          <w:rFonts w:ascii="Calibri" w:eastAsia="Tahoma" w:hAnsi="Calibri" w:cs="Tahoma"/>
          <w:sz w:val="24"/>
          <w:szCs w:val="24"/>
        </w:rPr>
        <w:t>ithin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 xml:space="preserve">one 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(1</w:t>
      </w:r>
      <w:r w:rsidRPr="0077565D">
        <w:rPr>
          <w:rFonts w:ascii="Calibri" w:eastAsia="Tahoma" w:hAnsi="Calibri" w:cs="Tahoma"/>
          <w:sz w:val="24"/>
          <w:szCs w:val="24"/>
        </w:rPr>
        <w:t>)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mon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 xml:space="preserve">h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>f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pl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c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77565D">
        <w:rPr>
          <w:rFonts w:ascii="Calibri" w:eastAsia="Tahoma" w:hAnsi="Calibri" w:cs="Tahoma"/>
          <w:sz w:val="24"/>
          <w:szCs w:val="24"/>
        </w:rPr>
        <w:t xml:space="preserve">ng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>rde</w:t>
      </w:r>
      <w:r w:rsidRPr="0077565D">
        <w:rPr>
          <w:rFonts w:ascii="Calibri" w:eastAsia="Tahoma" w:hAnsi="Calibri" w:cs="Tahoma"/>
          <w:spacing w:val="-31"/>
          <w:sz w:val="24"/>
          <w:szCs w:val="24"/>
        </w:rPr>
        <w:t>r</w:t>
      </w:r>
      <w:r w:rsidRPr="0077565D">
        <w:rPr>
          <w:rFonts w:ascii="Calibri" w:eastAsia="Tahoma" w:hAnsi="Calibri" w:cs="Tahoma"/>
          <w:sz w:val="24"/>
          <w:szCs w:val="24"/>
        </w:rPr>
        <w:t>.</w:t>
      </w:r>
    </w:p>
    <w:p w:rsidR="009C1B12" w:rsidRPr="0077565D" w:rsidRDefault="009C1B12" w:rsidP="0077565D">
      <w:pPr>
        <w:spacing w:before="19" w:line="260" w:lineRule="exact"/>
        <w:jc w:val="both"/>
        <w:rPr>
          <w:rFonts w:ascii="Calibri" w:hAnsi="Calibri"/>
          <w:sz w:val="26"/>
          <w:szCs w:val="26"/>
        </w:rPr>
      </w:pPr>
    </w:p>
    <w:p w:rsidR="009C1B12" w:rsidRPr="0077565D" w:rsidRDefault="006368DB" w:rsidP="0077565D">
      <w:pPr>
        <w:ind w:left="2132"/>
        <w:jc w:val="both"/>
        <w:rPr>
          <w:rFonts w:ascii="Calibri" w:eastAsia="Tahoma" w:hAnsi="Calibri" w:cs="Tahoma"/>
          <w:sz w:val="24"/>
          <w:szCs w:val="24"/>
        </w:rPr>
      </w:pPr>
      <w:r w:rsidRPr="0077565D">
        <w:rPr>
          <w:rFonts w:ascii="Calibri" w:eastAsia="Tahoma" w:hAnsi="Calibri" w:cs="Tahoma"/>
          <w:b/>
          <w:sz w:val="24"/>
          <w:szCs w:val="24"/>
        </w:rPr>
        <w:t>Pa</w:t>
      </w:r>
      <w:r w:rsidRPr="0077565D">
        <w:rPr>
          <w:rFonts w:ascii="Calibri" w:eastAsia="Tahoma" w:hAnsi="Calibri" w:cs="Tahoma"/>
          <w:b/>
          <w:spacing w:val="1"/>
          <w:sz w:val="24"/>
          <w:szCs w:val="24"/>
        </w:rPr>
        <w:t>c</w:t>
      </w:r>
      <w:r w:rsidRPr="0077565D">
        <w:rPr>
          <w:rFonts w:ascii="Calibri" w:eastAsia="Tahoma" w:hAnsi="Calibri" w:cs="Tahoma"/>
          <w:b/>
          <w:spacing w:val="-1"/>
          <w:sz w:val="24"/>
          <w:szCs w:val="24"/>
        </w:rPr>
        <w:t>k</w:t>
      </w:r>
      <w:r w:rsidRPr="0077565D">
        <w:rPr>
          <w:rFonts w:ascii="Calibri" w:eastAsia="Tahoma" w:hAnsi="Calibri" w:cs="Tahoma"/>
          <w:b/>
          <w:sz w:val="24"/>
          <w:szCs w:val="24"/>
        </w:rPr>
        <w:t>aging</w:t>
      </w:r>
      <w:r w:rsidRPr="0077565D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b/>
          <w:sz w:val="24"/>
          <w:szCs w:val="24"/>
        </w:rPr>
        <w:t>–</w:t>
      </w:r>
    </w:p>
    <w:p w:rsidR="009C1B12" w:rsidRPr="0077565D" w:rsidRDefault="009C1B12" w:rsidP="0077565D">
      <w:pPr>
        <w:spacing w:before="2" w:line="280" w:lineRule="exact"/>
        <w:jc w:val="both"/>
        <w:rPr>
          <w:rFonts w:ascii="Calibri" w:hAnsi="Calibri"/>
          <w:sz w:val="28"/>
          <w:szCs w:val="28"/>
        </w:rPr>
      </w:pPr>
    </w:p>
    <w:p w:rsidR="009C1B12" w:rsidRPr="0077565D" w:rsidRDefault="006368DB" w:rsidP="0077565D">
      <w:pPr>
        <w:ind w:left="2132" w:right="991"/>
        <w:jc w:val="both"/>
        <w:rPr>
          <w:rFonts w:ascii="Calibri" w:eastAsia="Tahoma" w:hAnsi="Calibri" w:cs="Tahoma"/>
          <w:sz w:val="24"/>
          <w:szCs w:val="24"/>
        </w:rPr>
      </w:pP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Sup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77565D">
        <w:rPr>
          <w:rFonts w:ascii="Calibri" w:eastAsia="Tahoma" w:hAnsi="Calibri" w:cs="Tahoma"/>
          <w:sz w:val="24"/>
          <w:szCs w:val="24"/>
        </w:rPr>
        <w:t>li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r shall pr</w:t>
      </w:r>
      <w:r w:rsidRPr="0077565D">
        <w:rPr>
          <w:rFonts w:ascii="Calibri" w:eastAsia="Tahoma" w:hAnsi="Calibri" w:cs="Tahoma"/>
          <w:spacing w:val="-4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>v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i</w:t>
      </w:r>
      <w:r w:rsidRPr="0077565D">
        <w:rPr>
          <w:rFonts w:ascii="Calibri" w:eastAsia="Tahoma" w:hAnsi="Calibri" w:cs="Tahoma"/>
          <w:sz w:val="24"/>
          <w:szCs w:val="24"/>
        </w:rPr>
        <w:t>de s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u</w:t>
      </w:r>
      <w:r w:rsidRPr="0077565D">
        <w:rPr>
          <w:rFonts w:ascii="Calibri" w:eastAsia="Tahoma" w:hAnsi="Calibri" w:cs="Tahoma"/>
          <w:sz w:val="24"/>
          <w:szCs w:val="24"/>
        </w:rPr>
        <w:t xml:space="preserve">ch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77565D">
        <w:rPr>
          <w:rFonts w:ascii="Calibri" w:eastAsia="Tahoma" w:hAnsi="Calibri" w:cs="Tahoma"/>
          <w:sz w:val="24"/>
          <w:szCs w:val="24"/>
        </w:rPr>
        <w:t>ck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g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77565D">
        <w:rPr>
          <w:rFonts w:ascii="Calibri" w:eastAsia="Tahoma" w:hAnsi="Calibri" w:cs="Tahoma"/>
          <w:sz w:val="24"/>
          <w:szCs w:val="24"/>
        </w:rPr>
        <w:t>ng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of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G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>o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77565D">
        <w:rPr>
          <w:rFonts w:ascii="Calibri" w:eastAsia="Tahoma" w:hAnsi="Calibri" w:cs="Tahoma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is requir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d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77565D">
        <w:rPr>
          <w:rFonts w:ascii="Calibri" w:eastAsia="Tahoma" w:hAnsi="Calibri" w:cs="Tahoma"/>
          <w:sz w:val="24"/>
          <w:szCs w:val="24"/>
        </w:rPr>
        <w:t>o pre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v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nt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77565D">
        <w:rPr>
          <w:rFonts w:ascii="Calibri" w:eastAsia="Tahoma" w:hAnsi="Calibri" w:cs="Tahoma"/>
          <w:sz w:val="24"/>
          <w:szCs w:val="24"/>
        </w:rPr>
        <w:t>h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 xml:space="preserve">ir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da</w:t>
      </w:r>
      <w:r w:rsidRPr="0077565D">
        <w:rPr>
          <w:rFonts w:ascii="Calibri" w:eastAsia="Tahoma" w:hAnsi="Calibri" w:cs="Tahoma"/>
          <w:sz w:val="24"/>
          <w:szCs w:val="24"/>
        </w:rPr>
        <w:t>m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ge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or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deterio</w:t>
      </w:r>
      <w:r w:rsidRPr="0077565D">
        <w:rPr>
          <w:rFonts w:ascii="Calibri" w:eastAsia="Tahoma" w:hAnsi="Calibri" w:cs="Tahoma"/>
          <w:spacing w:val="-3"/>
          <w:sz w:val="24"/>
          <w:szCs w:val="24"/>
        </w:rPr>
        <w:t>r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77565D">
        <w:rPr>
          <w:rFonts w:ascii="Calibri" w:eastAsia="Tahoma" w:hAnsi="Calibri" w:cs="Tahoma"/>
          <w:sz w:val="24"/>
          <w:szCs w:val="24"/>
        </w:rPr>
        <w:t>ion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 xml:space="preserve">during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r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n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>it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77565D">
        <w:rPr>
          <w:rFonts w:ascii="Calibri" w:eastAsia="Tahoma" w:hAnsi="Calibri" w:cs="Tahoma"/>
          <w:sz w:val="24"/>
          <w:szCs w:val="24"/>
        </w:rPr>
        <w:t>o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ir fi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 xml:space="preserve">l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77565D">
        <w:rPr>
          <w:rFonts w:ascii="Calibri" w:eastAsia="Tahoma" w:hAnsi="Calibri" w:cs="Tahoma"/>
          <w:spacing w:val="3"/>
          <w:sz w:val="24"/>
          <w:szCs w:val="24"/>
        </w:rPr>
        <w:t>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ina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 xml:space="preserve">ion,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indic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d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in</w:t>
      </w:r>
      <w:r w:rsidRPr="0077565D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his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>nt</w:t>
      </w:r>
      <w:r w:rsidRPr="0077565D">
        <w:rPr>
          <w:rFonts w:ascii="Calibri" w:eastAsia="Tahoma" w:hAnsi="Calibri" w:cs="Tahoma"/>
          <w:spacing w:val="-5"/>
          <w:sz w:val="24"/>
          <w:szCs w:val="24"/>
        </w:rPr>
        <w:t>r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c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 xml:space="preserve">. 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77565D">
        <w:rPr>
          <w:rFonts w:ascii="Calibri" w:eastAsia="Tahoma" w:hAnsi="Calibri" w:cs="Tahoma"/>
          <w:sz w:val="24"/>
          <w:szCs w:val="24"/>
        </w:rPr>
        <w:t>c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k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ging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s</w:t>
      </w:r>
      <w:r w:rsidRPr="0077565D">
        <w:rPr>
          <w:rFonts w:ascii="Calibri" w:eastAsia="Tahoma" w:hAnsi="Calibri" w:cs="Tahoma"/>
          <w:sz w:val="24"/>
          <w:szCs w:val="24"/>
        </w:rPr>
        <w:t>h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 xml:space="preserve">ll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77565D">
        <w:rPr>
          <w:rFonts w:ascii="Calibri" w:eastAsia="Tahoma" w:hAnsi="Calibri" w:cs="Tahoma"/>
          <w:sz w:val="24"/>
          <w:szCs w:val="24"/>
        </w:rPr>
        <w:t>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su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77565D">
        <w:rPr>
          <w:rFonts w:ascii="Calibri" w:eastAsia="Tahoma" w:hAnsi="Calibri" w:cs="Tahoma"/>
          <w:sz w:val="24"/>
          <w:szCs w:val="24"/>
        </w:rPr>
        <w:t>f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i</w:t>
      </w:r>
      <w:r w:rsidRPr="0077565D">
        <w:rPr>
          <w:rFonts w:ascii="Calibri" w:eastAsia="Tahoma" w:hAnsi="Calibri" w:cs="Tahoma"/>
          <w:sz w:val="24"/>
          <w:szCs w:val="24"/>
        </w:rPr>
        <w:t>ci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nt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77565D">
        <w:rPr>
          <w:rFonts w:ascii="Calibri" w:eastAsia="Tahoma" w:hAnsi="Calibri" w:cs="Tahoma"/>
          <w:sz w:val="24"/>
          <w:szCs w:val="24"/>
        </w:rPr>
        <w:t>o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w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77565D">
        <w:rPr>
          <w:rFonts w:ascii="Calibri" w:eastAsia="Tahoma" w:hAnsi="Calibri" w:cs="Tahoma"/>
          <w:sz w:val="24"/>
          <w:szCs w:val="24"/>
        </w:rPr>
        <w:t>nd, wi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hout lim</w:t>
      </w:r>
      <w:r w:rsidRPr="0077565D">
        <w:rPr>
          <w:rFonts w:ascii="Calibri" w:eastAsia="Tahoma" w:hAnsi="Calibri" w:cs="Tahoma"/>
          <w:spacing w:val="3"/>
          <w:sz w:val="24"/>
          <w:szCs w:val="24"/>
        </w:rPr>
        <w:t>i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tat</w:t>
      </w:r>
      <w:r w:rsidRPr="0077565D">
        <w:rPr>
          <w:rFonts w:ascii="Calibri" w:eastAsia="Tahoma" w:hAnsi="Calibri" w:cs="Tahoma"/>
          <w:spacing w:val="3"/>
          <w:sz w:val="24"/>
          <w:szCs w:val="24"/>
        </w:rPr>
        <w:t>i</w:t>
      </w:r>
      <w:r w:rsidRPr="0077565D">
        <w:rPr>
          <w:rFonts w:ascii="Calibri" w:eastAsia="Tahoma" w:hAnsi="Calibri" w:cs="Tahoma"/>
          <w:sz w:val="24"/>
          <w:szCs w:val="24"/>
        </w:rPr>
        <w:t>on, r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o</w:t>
      </w:r>
      <w:r w:rsidRPr="0077565D">
        <w:rPr>
          <w:rFonts w:ascii="Calibri" w:eastAsia="Tahoma" w:hAnsi="Calibri" w:cs="Tahoma"/>
          <w:spacing w:val="3"/>
          <w:sz w:val="24"/>
          <w:szCs w:val="24"/>
        </w:rPr>
        <w:t>u</w:t>
      </w:r>
      <w:r w:rsidRPr="0077565D">
        <w:rPr>
          <w:rFonts w:ascii="Calibri" w:eastAsia="Tahoma" w:hAnsi="Calibri" w:cs="Tahoma"/>
          <w:sz w:val="24"/>
          <w:szCs w:val="24"/>
        </w:rPr>
        <w:t>gh h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ndli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77565D">
        <w:rPr>
          <w:rFonts w:ascii="Calibri" w:eastAsia="Tahoma" w:hAnsi="Calibri" w:cs="Tahoma"/>
          <w:sz w:val="24"/>
          <w:szCs w:val="24"/>
        </w:rPr>
        <w:t>g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 xml:space="preserve">during 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77565D">
        <w:rPr>
          <w:rFonts w:ascii="Calibri" w:eastAsia="Tahoma" w:hAnsi="Calibri" w:cs="Tahoma"/>
          <w:spacing w:val="-5"/>
          <w:sz w:val="24"/>
          <w:szCs w:val="24"/>
        </w:rPr>
        <w:t>r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n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>it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a</w:t>
      </w:r>
      <w:r w:rsidRPr="0077565D">
        <w:rPr>
          <w:rFonts w:ascii="Calibri" w:eastAsia="Tahoma" w:hAnsi="Calibri" w:cs="Tahoma"/>
          <w:sz w:val="24"/>
          <w:szCs w:val="24"/>
        </w:rPr>
        <w:t xml:space="preserve">nd 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ex</w:t>
      </w:r>
      <w:r w:rsidRPr="0077565D">
        <w:rPr>
          <w:rFonts w:ascii="Calibri" w:eastAsia="Tahoma" w:hAnsi="Calibri" w:cs="Tahoma"/>
          <w:sz w:val="24"/>
          <w:szCs w:val="24"/>
        </w:rPr>
        <w:t>p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>u</w:t>
      </w:r>
      <w:r w:rsidRPr="0077565D">
        <w:rPr>
          <w:rFonts w:ascii="Calibri" w:eastAsia="Tahoma" w:hAnsi="Calibri" w:cs="Tahoma"/>
          <w:spacing w:val="4"/>
          <w:sz w:val="24"/>
          <w:szCs w:val="24"/>
        </w:rPr>
        <w:t>r</w:t>
      </w:r>
      <w:r w:rsidRPr="0077565D">
        <w:rPr>
          <w:rFonts w:ascii="Calibri" w:eastAsia="Tahoma" w:hAnsi="Calibri" w:cs="Tahoma"/>
          <w:sz w:val="24"/>
          <w:szCs w:val="24"/>
        </w:rPr>
        <w:t>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o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ex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r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 xml:space="preserve">me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mpe</w:t>
      </w:r>
      <w:r w:rsidRPr="0077565D">
        <w:rPr>
          <w:rFonts w:ascii="Calibri" w:eastAsia="Tahoma" w:hAnsi="Calibri" w:cs="Tahoma"/>
          <w:spacing w:val="-5"/>
          <w:sz w:val="24"/>
          <w:szCs w:val="24"/>
        </w:rPr>
        <w:t>r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77565D">
        <w:rPr>
          <w:rFonts w:ascii="Calibri" w:eastAsia="Tahoma" w:hAnsi="Calibri" w:cs="Tahoma"/>
          <w:sz w:val="24"/>
          <w:szCs w:val="24"/>
        </w:rPr>
        <w:t>ur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77565D">
        <w:rPr>
          <w:rFonts w:ascii="Calibri" w:eastAsia="Tahoma" w:hAnsi="Calibri" w:cs="Tahoma"/>
          <w:sz w:val="24"/>
          <w:szCs w:val="24"/>
        </w:rPr>
        <w:t>, s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lt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nd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77565D">
        <w:rPr>
          <w:rFonts w:ascii="Calibri" w:eastAsia="Tahoma" w:hAnsi="Calibri" w:cs="Tahoma"/>
          <w:sz w:val="24"/>
          <w:szCs w:val="24"/>
        </w:rPr>
        <w:t>r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ci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77565D">
        <w:rPr>
          <w:rFonts w:ascii="Calibri" w:eastAsia="Tahoma" w:hAnsi="Calibri" w:cs="Tahoma"/>
          <w:sz w:val="24"/>
          <w:szCs w:val="24"/>
        </w:rPr>
        <w:t>it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pacing w:val="3"/>
          <w:sz w:val="24"/>
          <w:szCs w:val="24"/>
        </w:rPr>
        <w:t>i</w:t>
      </w:r>
      <w:r w:rsidRPr="0077565D">
        <w:rPr>
          <w:rFonts w:ascii="Calibri" w:eastAsia="Tahoma" w:hAnsi="Calibri" w:cs="Tahoma"/>
          <w:sz w:val="24"/>
          <w:szCs w:val="24"/>
        </w:rPr>
        <w:t xml:space="preserve">on during 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r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n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>it,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nd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 xml:space="preserve">pen 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o</w:t>
      </w:r>
      <w:r w:rsidRPr="0077565D">
        <w:rPr>
          <w:rFonts w:ascii="Calibri" w:eastAsia="Tahoma" w:hAnsi="Calibri" w:cs="Tahoma"/>
          <w:spacing w:val="-5"/>
          <w:sz w:val="24"/>
          <w:szCs w:val="24"/>
        </w:rPr>
        <w:t>r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g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 xml:space="preserve">. </w:t>
      </w:r>
      <w:r w:rsidRPr="0077565D">
        <w:rPr>
          <w:rFonts w:ascii="Calibri" w:eastAsia="Tahoma" w:hAnsi="Calibri" w:cs="Tahoma"/>
          <w:spacing w:val="-5"/>
          <w:sz w:val="24"/>
          <w:szCs w:val="24"/>
        </w:rPr>
        <w:t>P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ck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ging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c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>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 xml:space="preserve">size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nd weigh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 xml:space="preserve">shall 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k</w:t>
      </w:r>
      <w:r w:rsidRPr="0077565D">
        <w:rPr>
          <w:rFonts w:ascii="Calibri" w:eastAsia="Tahoma" w:hAnsi="Calibri" w:cs="Tahoma"/>
          <w:sz w:val="24"/>
          <w:szCs w:val="24"/>
        </w:rPr>
        <w:t>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in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o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c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>n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>ide</w:t>
      </w:r>
      <w:r w:rsidRPr="0077565D">
        <w:rPr>
          <w:rFonts w:ascii="Calibri" w:eastAsia="Tahoma" w:hAnsi="Calibri" w:cs="Tahoma"/>
          <w:spacing w:val="-4"/>
          <w:sz w:val="24"/>
          <w:szCs w:val="24"/>
        </w:rPr>
        <w:t>r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77565D">
        <w:rPr>
          <w:rFonts w:ascii="Calibri" w:eastAsia="Tahoma" w:hAnsi="Calibri" w:cs="Tahoma"/>
          <w:spacing w:val="3"/>
          <w:sz w:val="24"/>
          <w:szCs w:val="24"/>
        </w:rPr>
        <w:t>i</w:t>
      </w:r>
      <w:r w:rsidRPr="0077565D">
        <w:rPr>
          <w:rFonts w:ascii="Calibri" w:eastAsia="Tahoma" w:hAnsi="Calibri" w:cs="Tahoma"/>
          <w:sz w:val="24"/>
          <w:szCs w:val="24"/>
        </w:rPr>
        <w:t xml:space="preserve">on,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w</w:t>
      </w:r>
      <w:r w:rsidRPr="0077565D">
        <w:rPr>
          <w:rFonts w:ascii="Calibri" w:eastAsia="Tahoma" w:hAnsi="Calibri" w:cs="Tahoma"/>
          <w:sz w:val="24"/>
          <w:szCs w:val="24"/>
        </w:rPr>
        <w:t>h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 xml:space="preserve">re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p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77565D">
        <w:rPr>
          <w:rFonts w:ascii="Calibri" w:eastAsia="Tahoma" w:hAnsi="Calibri" w:cs="Tahoma"/>
          <w:sz w:val="24"/>
          <w:szCs w:val="24"/>
        </w:rPr>
        <w:t>ro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77565D">
        <w:rPr>
          <w:rFonts w:ascii="Calibri" w:eastAsia="Tahoma" w:hAnsi="Calibri" w:cs="Tahoma"/>
          <w:sz w:val="24"/>
          <w:szCs w:val="24"/>
        </w:rPr>
        <w:t>r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,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remo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n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 xml:space="preserve">f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GO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>D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>’ f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i</w:t>
      </w:r>
      <w:r w:rsidRPr="0077565D">
        <w:rPr>
          <w:rFonts w:ascii="Calibri" w:eastAsia="Tahoma" w:hAnsi="Calibri" w:cs="Tahoma"/>
          <w:sz w:val="24"/>
          <w:szCs w:val="24"/>
        </w:rPr>
        <w:t>n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 xml:space="preserve">l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ina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ion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 xml:space="preserve">nd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he</w:t>
      </w:r>
      <w:r w:rsidRPr="0077565D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bs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nce of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h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pacing w:val="-4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vy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h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ndli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77565D">
        <w:rPr>
          <w:rFonts w:ascii="Calibri" w:eastAsia="Tahoma" w:hAnsi="Calibri" w:cs="Tahoma"/>
          <w:sz w:val="24"/>
          <w:szCs w:val="24"/>
        </w:rPr>
        <w:t>g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f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cil</w:t>
      </w:r>
      <w:r w:rsidRPr="0077565D">
        <w:rPr>
          <w:rFonts w:ascii="Calibri" w:eastAsia="Tahoma" w:hAnsi="Calibri" w:cs="Tahoma"/>
          <w:spacing w:val="3"/>
          <w:sz w:val="24"/>
          <w:szCs w:val="24"/>
        </w:rPr>
        <w:t>i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 xml:space="preserve">t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 xml:space="preserve">ll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77565D">
        <w:rPr>
          <w:rFonts w:ascii="Calibri" w:eastAsia="Tahoma" w:hAnsi="Calibri" w:cs="Tahoma"/>
          <w:sz w:val="24"/>
          <w:szCs w:val="24"/>
        </w:rPr>
        <w:t>oin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in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pacing w:val="-5"/>
          <w:sz w:val="24"/>
          <w:szCs w:val="24"/>
        </w:rPr>
        <w:t>r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pacing w:val="3"/>
          <w:sz w:val="24"/>
          <w:szCs w:val="24"/>
        </w:rPr>
        <w:t>n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>it.</w:t>
      </w:r>
    </w:p>
    <w:p w:rsidR="009C1B12" w:rsidRPr="0077565D" w:rsidRDefault="009C1B12" w:rsidP="0077565D">
      <w:pPr>
        <w:spacing w:before="2" w:line="280" w:lineRule="exact"/>
        <w:jc w:val="both"/>
        <w:rPr>
          <w:rFonts w:ascii="Calibri" w:hAnsi="Calibri"/>
          <w:sz w:val="28"/>
          <w:szCs w:val="28"/>
        </w:rPr>
      </w:pPr>
    </w:p>
    <w:p w:rsidR="009C1B12" w:rsidRPr="0077565D" w:rsidRDefault="00300BCC" w:rsidP="0077565D">
      <w:pPr>
        <w:ind w:left="2132" w:right="821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351" style="position:absolute;left:0;text-align:left;margin-left:62.75pt;margin-top:107.75pt;width:491.25pt;height:596.7pt;z-index:-251685376;mso-position-horizontal-relative:page;mso-position-vertical-relative:page" coordorigin="1255,2155" coordsize="9825,11934">
            <v:shape id="_x0000_s1358" style="position:absolute;left:1265;top:2165;width:1214;height:0" coordorigin="1265,2165" coordsize="1214,0" path="m1265,2165r1215,e" filled="f" strokeweight=".58pt">
              <v:path arrowok="t"/>
            </v:shape>
            <v:shape id="_x0000_s1357" style="position:absolute;left:2489;top:2165;width:8580;height:0" coordorigin="2489,2165" coordsize="8580,0" path="m2489,2165r8580,e" filled="f" strokeweight=".58pt">
              <v:path arrowok="t"/>
            </v:shape>
            <v:shape id="_x0000_s1356" style="position:absolute;left:1260;top:2160;width:0;height:11923" coordorigin="1260,2160" coordsize="0,11923" path="m1260,2160r,11923e" filled="f" strokeweight=".58pt">
              <v:path arrowok="t"/>
            </v:shape>
            <v:shape id="_x0000_s1355" style="position:absolute;left:1265;top:14078;width:1214;height:0" coordorigin="1265,14078" coordsize="1214,0" path="m1265,14078r1215,e" filled="f" strokeweight=".20464mm">
              <v:path arrowok="t"/>
            </v:shape>
            <v:shape id="_x0000_s1354" style="position:absolute;left:2484;top:2160;width:0;height:11923" coordorigin="2484,2160" coordsize="0,11923" path="m2484,2160r,11923e" filled="f" strokeweight=".58pt">
              <v:path arrowok="t"/>
            </v:shape>
            <v:shape id="_x0000_s1353" style="position:absolute;left:2489;top:14078;width:8580;height:0" coordorigin="2489,14078" coordsize="8580,0" path="m2489,14078r8580,e" filled="f" strokeweight=".20464mm">
              <v:path arrowok="t"/>
            </v:shape>
            <v:shape id="_x0000_s1352" style="position:absolute;left:11074;top:2160;width:0;height:11923" coordorigin="11074,2160" coordsize="0,11923" path="m11074,2160r,11923e" filled="f" strokeweight=".58pt">
              <v:path arrowok="t"/>
            </v:shape>
            <w10:wrap anchorx="page" anchory="page"/>
          </v:group>
        </w:pic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77565D">
        <w:rPr>
          <w:rFonts w:ascii="Calibri" w:eastAsia="Tahoma" w:hAnsi="Calibri" w:cs="Tahoma"/>
          <w:sz w:val="24"/>
          <w:szCs w:val="24"/>
        </w:rPr>
        <w:t>he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pa</w:t>
      </w:r>
      <w:r w:rsidR="006368DB" w:rsidRPr="0077565D">
        <w:rPr>
          <w:rFonts w:ascii="Calibri" w:eastAsia="Tahoma" w:hAnsi="Calibri" w:cs="Tahoma"/>
          <w:sz w:val="24"/>
          <w:szCs w:val="24"/>
        </w:rPr>
        <w:t>ck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>a</w:t>
      </w:r>
      <w:r w:rsidR="006368DB" w:rsidRPr="0077565D">
        <w:rPr>
          <w:rFonts w:ascii="Calibri" w:eastAsia="Tahoma" w:hAnsi="Calibri" w:cs="Tahoma"/>
          <w:sz w:val="24"/>
          <w:szCs w:val="24"/>
        </w:rPr>
        <w:t>ging,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 xml:space="preserve"> m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>a</w:t>
      </w:r>
      <w:r w:rsidR="006368DB" w:rsidRPr="0077565D">
        <w:rPr>
          <w:rFonts w:ascii="Calibri" w:eastAsia="Tahoma" w:hAnsi="Calibri" w:cs="Tahoma"/>
          <w:sz w:val="24"/>
          <w:szCs w:val="24"/>
        </w:rPr>
        <w:t>rk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>i</w:t>
      </w:r>
      <w:r w:rsidR="006368DB" w:rsidRPr="0077565D">
        <w:rPr>
          <w:rFonts w:ascii="Calibri" w:eastAsia="Tahoma" w:hAnsi="Calibri" w:cs="Tahoma"/>
          <w:sz w:val="24"/>
          <w:szCs w:val="24"/>
        </w:rPr>
        <w:t xml:space="preserve">ng, </w:t>
      </w:r>
      <w:r w:rsidR="006368DB" w:rsidRPr="0077565D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77565D">
        <w:rPr>
          <w:rFonts w:ascii="Calibri" w:eastAsia="Tahoma" w:hAnsi="Calibri" w:cs="Tahoma"/>
          <w:sz w:val="24"/>
          <w:szCs w:val="24"/>
        </w:rPr>
        <w:t>nd</w:t>
      </w:r>
      <w:r w:rsidR="006368DB"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77565D">
        <w:rPr>
          <w:rFonts w:ascii="Calibri" w:eastAsia="Tahoma" w:hAnsi="Calibri" w:cs="Tahoma"/>
          <w:sz w:val="24"/>
          <w:szCs w:val="24"/>
        </w:rPr>
        <w:t>o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77565D">
        <w:rPr>
          <w:rFonts w:ascii="Calibri" w:eastAsia="Tahoma" w:hAnsi="Calibri" w:cs="Tahoma"/>
          <w:sz w:val="24"/>
          <w:szCs w:val="24"/>
        </w:rPr>
        <w:t>um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77565D">
        <w:rPr>
          <w:rFonts w:ascii="Calibri" w:eastAsia="Tahoma" w:hAnsi="Calibri" w:cs="Tahoma"/>
          <w:sz w:val="24"/>
          <w:szCs w:val="24"/>
        </w:rPr>
        <w:t>ntati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77565D">
        <w:rPr>
          <w:rFonts w:ascii="Calibri" w:eastAsia="Tahoma" w:hAnsi="Calibri" w:cs="Tahoma"/>
          <w:sz w:val="24"/>
          <w:szCs w:val="24"/>
        </w:rPr>
        <w:t>n</w:t>
      </w:r>
      <w:r w:rsidR="006368DB"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77565D">
        <w:rPr>
          <w:rFonts w:ascii="Calibri" w:eastAsia="Tahoma" w:hAnsi="Calibri" w:cs="Tahoma"/>
          <w:sz w:val="24"/>
          <w:szCs w:val="24"/>
        </w:rPr>
        <w:t>wi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77565D">
        <w:rPr>
          <w:rFonts w:ascii="Calibri" w:eastAsia="Tahoma" w:hAnsi="Calibri" w:cs="Tahoma"/>
          <w:sz w:val="24"/>
          <w:szCs w:val="24"/>
        </w:rPr>
        <w:t>hin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77565D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77565D">
        <w:rPr>
          <w:rFonts w:ascii="Calibri" w:eastAsia="Tahoma" w:hAnsi="Calibri" w:cs="Tahoma"/>
          <w:sz w:val="24"/>
          <w:szCs w:val="24"/>
        </w:rPr>
        <w:t>nd o</w:t>
      </w:r>
      <w:r w:rsidR="006368DB" w:rsidRPr="0077565D">
        <w:rPr>
          <w:rFonts w:ascii="Calibri" w:eastAsia="Tahoma" w:hAnsi="Calibri" w:cs="Tahoma"/>
          <w:spacing w:val="2"/>
          <w:sz w:val="24"/>
          <w:szCs w:val="24"/>
        </w:rPr>
        <w:t>u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77565D">
        <w:rPr>
          <w:rFonts w:ascii="Calibri" w:eastAsia="Tahoma" w:hAnsi="Calibri" w:cs="Tahoma"/>
          <w:sz w:val="24"/>
          <w:szCs w:val="24"/>
        </w:rPr>
        <w:t xml:space="preserve">ide 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77565D">
        <w:rPr>
          <w:rFonts w:ascii="Calibri" w:eastAsia="Tahoma" w:hAnsi="Calibri" w:cs="Tahoma"/>
          <w:sz w:val="24"/>
          <w:szCs w:val="24"/>
        </w:rPr>
        <w:t>he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pa</w:t>
      </w:r>
      <w:r w:rsidR="006368DB" w:rsidRPr="0077565D">
        <w:rPr>
          <w:rFonts w:ascii="Calibri" w:eastAsia="Tahoma" w:hAnsi="Calibri" w:cs="Tahoma"/>
          <w:sz w:val="24"/>
          <w:szCs w:val="24"/>
        </w:rPr>
        <w:t>ck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77565D">
        <w:rPr>
          <w:rFonts w:ascii="Calibri" w:eastAsia="Tahoma" w:hAnsi="Calibri" w:cs="Tahoma"/>
          <w:sz w:val="24"/>
          <w:szCs w:val="24"/>
        </w:rPr>
        <w:t xml:space="preserve">ges 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77565D">
        <w:rPr>
          <w:rFonts w:ascii="Calibri" w:eastAsia="Tahoma" w:hAnsi="Calibri" w:cs="Tahoma"/>
          <w:sz w:val="24"/>
          <w:szCs w:val="24"/>
        </w:rPr>
        <w:t>h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77565D">
        <w:rPr>
          <w:rFonts w:ascii="Calibri" w:eastAsia="Tahoma" w:hAnsi="Calibri" w:cs="Tahoma"/>
          <w:sz w:val="24"/>
          <w:szCs w:val="24"/>
        </w:rPr>
        <w:t>ll c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77565D">
        <w:rPr>
          <w:rFonts w:ascii="Calibri" w:eastAsia="Tahoma" w:hAnsi="Calibri" w:cs="Tahoma"/>
          <w:sz w:val="24"/>
          <w:szCs w:val="24"/>
        </w:rPr>
        <w:t xml:space="preserve">mply 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77565D">
        <w:rPr>
          <w:rFonts w:ascii="Calibri" w:eastAsia="Tahoma" w:hAnsi="Calibri" w:cs="Tahoma"/>
          <w:sz w:val="24"/>
          <w:szCs w:val="24"/>
        </w:rPr>
        <w:t>ric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77565D">
        <w:rPr>
          <w:rFonts w:ascii="Calibri" w:eastAsia="Tahoma" w:hAnsi="Calibri" w:cs="Tahoma"/>
          <w:sz w:val="24"/>
          <w:szCs w:val="24"/>
        </w:rPr>
        <w:t>ly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 xml:space="preserve"> w</w:t>
      </w:r>
      <w:r w:rsidR="006368DB" w:rsidRPr="0077565D">
        <w:rPr>
          <w:rFonts w:ascii="Calibri" w:eastAsia="Tahoma" w:hAnsi="Calibri" w:cs="Tahoma"/>
          <w:spacing w:val="3"/>
          <w:sz w:val="24"/>
          <w:szCs w:val="24"/>
        </w:rPr>
        <w:t>i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77565D">
        <w:rPr>
          <w:rFonts w:ascii="Calibri" w:eastAsia="Tahoma" w:hAnsi="Calibri" w:cs="Tahoma"/>
          <w:sz w:val="24"/>
          <w:szCs w:val="24"/>
        </w:rPr>
        <w:t xml:space="preserve">h such 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77565D">
        <w:rPr>
          <w:rFonts w:ascii="Calibri" w:eastAsia="Tahoma" w:hAnsi="Calibri" w:cs="Tahoma"/>
          <w:sz w:val="24"/>
          <w:szCs w:val="24"/>
        </w:rPr>
        <w:t>peci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77565D">
        <w:rPr>
          <w:rFonts w:ascii="Calibri" w:eastAsia="Tahoma" w:hAnsi="Calibri" w:cs="Tahoma"/>
          <w:sz w:val="24"/>
          <w:szCs w:val="24"/>
        </w:rPr>
        <w:t>l requi</w:t>
      </w:r>
      <w:r w:rsidR="006368DB" w:rsidRPr="0077565D">
        <w:rPr>
          <w:rFonts w:ascii="Calibri" w:eastAsia="Tahoma" w:hAnsi="Calibri" w:cs="Tahoma"/>
          <w:spacing w:val="-2"/>
          <w:sz w:val="24"/>
          <w:szCs w:val="24"/>
        </w:rPr>
        <w:t>re</w:t>
      </w:r>
      <w:r w:rsidR="006368DB" w:rsidRPr="0077565D">
        <w:rPr>
          <w:rFonts w:ascii="Calibri" w:eastAsia="Tahoma" w:hAnsi="Calibri" w:cs="Tahoma"/>
          <w:sz w:val="24"/>
          <w:szCs w:val="24"/>
        </w:rPr>
        <w:t>m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77565D">
        <w:rPr>
          <w:rFonts w:ascii="Calibri" w:eastAsia="Tahoma" w:hAnsi="Calibri" w:cs="Tahoma"/>
          <w:sz w:val="24"/>
          <w:szCs w:val="24"/>
        </w:rPr>
        <w:t xml:space="preserve">nts 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77565D">
        <w:rPr>
          <w:rFonts w:ascii="Calibri" w:eastAsia="Tahoma" w:hAnsi="Calibri" w:cs="Tahoma"/>
          <w:sz w:val="24"/>
          <w:szCs w:val="24"/>
        </w:rPr>
        <w:t>s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77565D">
        <w:rPr>
          <w:rFonts w:ascii="Calibri" w:eastAsia="Tahoma" w:hAnsi="Calibri" w:cs="Tahoma"/>
          <w:sz w:val="24"/>
          <w:szCs w:val="24"/>
        </w:rPr>
        <w:t>shall be e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>x</w:t>
      </w:r>
      <w:r w:rsidR="006368DB" w:rsidRPr="0077565D">
        <w:rPr>
          <w:rFonts w:ascii="Calibri" w:eastAsia="Tahoma" w:hAnsi="Calibri" w:cs="Tahoma"/>
          <w:sz w:val="24"/>
          <w:szCs w:val="24"/>
        </w:rPr>
        <w:t>p</w:t>
      </w:r>
      <w:r w:rsidR="006368DB" w:rsidRPr="0077565D">
        <w:rPr>
          <w:rFonts w:ascii="Calibri" w:eastAsia="Tahoma" w:hAnsi="Calibri" w:cs="Tahoma"/>
          <w:spacing w:val="-3"/>
          <w:sz w:val="24"/>
          <w:szCs w:val="24"/>
        </w:rPr>
        <w:t>r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>ess</w:t>
      </w:r>
      <w:r w:rsidR="006368DB" w:rsidRPr="0077565D">
        <w:rPr>
          <w:rFonts w:ascii="Calibri" w:eastAsia="Tahoma" w:hAnsi="Calibri" w:cs="Tahoma"/>
          <w:sz w:val="24"/>
          <w:szCs w:val="24"/>
        </w:rPr>
        <w:t>ly pr</w:t>
      </w:r>
      <w:r w:rsidR="006368DB" w:rsidRPr="0077565D">
        <w:rPr>
          <w:rFonts w:ascii="Calibri" w:eastAsia="Tahoma" w:hAnsi="Calibri" w:cs="Tahoma"/>
          <w:spacing w:val="-4"/>
          <w:sz w:val="24"/>
          <w:szCs w:val="24"/>
        </w:rPr>
        <w:t>o</w:t>
      </w:r>
      <w:r w:rsidR="006368DB" w:rsidRPr="0077565D">
        <w:rPr>
          <w:rFonts w:ascii="Calibri" w:eastAsia="Tahoma" w:hAnsi="Calibri" w:cs="Tahoma"/>
          <w:sz w:val="24"/>
          <w:szCs w:val="24"/>
        </w:rPr>
        <w:t>v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>i</w:t>
      </w:r>
      <w:r w:rsidR="006368DB" w:rsidRPr="0077565D">
        <w:rPr>
          <w:rFonts w:ascii="Calibri" w:eastAsia="Tahoma" w:hAnsi="Calibri" w:cs="Tahoma"/>
          <w:sz w:val="24"/>
          <w:szCs w:val="24"/>
        </w:rPr>
        <w:t>ded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77565D">
        <w:rPr>
          <w:rFonts w:ascii="Calibri" w:eastAsia="Tahoma" w:hAnsi="Calibri" w:cs="Tahoma"/>
          <w:spacing w:val="-2"/>
          <w:sz w:val="24"/>
          <w:szCs w:val="24"/>
        </w:rPr>
        <w:t>f</w:t>
      </w:r>
      <w:r w:rsidR="006368DB" w:rsidRPr="0077565D">
        <w:rPr>
          <w:rFonts w:ascii="Calibri" w:eastAsia="Tahoma" w:hAnsi="Calibri" w:cs="Tahoma"/>
          <w:sz w:val="24"/>
          <w:szCs w:val="24"/>
        </w:rPr>
        <w:t>or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77565D">
        <w:rPr>
          <w:rFonts w:ascii="Calibri" w:eastAsia="Tahoma" w:hAnsi="Calibri" w:cs="Tahoma"/>
          <w:sz w:val="24"/>
          <w:szCs w:val="24"/>
        </w:rPr>
        <w:t xml:space="preserve">in 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77565D">
        <w:rPr>
          <w:rFonts w:ascii="Calibri" w:eastAsia="Tahoma" w:hAnsi="Calibri" w:cs="Tahoma"/>
          <w:sz w:val="24"/>
          <w:szCs w:val="24"/>
        </w:rPr>
        <w:t>he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77565D">
        <w:rPr>
          <w:rFonts w:ascii="Calibri" w:eastAsia="Tahoma" w:hAnsi="Calibri" w:cs="Tahoma"/>
          <w:sz w:val="24"/>
          <w:szCs w:val="24"/>
        </w:rPr>
        <w:t>o</w:t>
      </w:r>
      <w:r w:rsidR="006368DB" w:rsidRPr="0077565D">
        <w:rPr>
          <w:rFonts w:ascii="Calibri" w:eastAsia="Tahoma" w:hAnsi="Calibri" w:cs="Tahoma"/>
          <w:spacing w:val="2"/>
          <w:sz w:val="24"/>
          <w:szCs w:val="24"/>
        </w:rPr>
        <w:t>n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77565D">
        <w:rPr>
          <w:rFonts w:ascii="Calibri" w:eastAsia="Tahoma" w:hAnsi="Calibri" w:cs="Tahoma"/>
          <w:spacing w:val="-5"/>
          <w:sz w:val="24"/>
          <w:szCs w:val="24"/>
        </w:rPr>
        <w:t>r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77565D">
        <w:rPr>
          <w:rFonts w:ascii="Calibri" w:eastAsia="Tahoma" w:hAnsi="Calibri" w:cs="Tahoma"/>
          <w:spacing w:val="2"/>
          <w:sz w:val="24"/>
          <w:szCs w:val="24"/>
        </w:rPr>
        <w:t>c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77565D">
        <w:rPr>
          <w:rFonts w:ascii="Calibri" w:eastAsia="Tahoma" w:hAnsi="Calibri" w:cs="Tahoma"/>
          <w:sz w:val="24"/>
          <w:szCs w:val="24"/>
        </w:rPr>
        <w:t>, including</w:t>
      </w:r>
      <w:r w:rsidR="006368DB"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77565D">
        <w:rPr>
          <w:rFonts w:ascii="Calibri" w:eastAsia="Tahoma" w:hAnsi="Calibri" w:cs="Tahoma"/>
          <w:sz w:val="24"/>
          <w:szCs w:val="24"/>
        </w:rPr>
        <w:t>d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77565D">
        <w:rPr>
          <w:rFonts w:ascii="Calibri" w:eastAsia="Tahoma" w:hAnsi="Calibri" w:cs="Tahoma"/>
          <w:spacing w:val="3"/>
          <w:sz w:val="24"/>
          <w:szCs w:val="24"/>
        </w:rPr>
        <w:t>i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77565D">
        <w:rPr>
          <w:rFonts w:ascii="Calibri" w:eastAsia="Tahoma" w:hAnsi="Calibri" w:cs="Tahoma"/>
          <w:sz w:val="24"/>
          <w:szCs w:val="24"/>
        </w:rPr>
        <w:t>i</w:t>
      </w:r>
      <w:r w:rsidR="006368DB" w:rsidRPr="0077565D">
        <w:rPr>
          <w:rFonts w:ascii="Calibri" w:eastAsia="Tahoma" w:hAnsi="Calibri" w:cs="Tahoma"/>
          <w:spacing w:val="2"/>
          <w:sz w:val="24"/>
          <w:szCs w:val="24"/>
        </w:rPr>
        <w:t>o</w:t>
      </w:r>
      <w:r w:rsidR="006368DB" w:rsidRPr="0077565D">
        <w:rPr>
          <w:rFonts w:ascii="Calibri" w:eastAsia="Tahoma" w:hAnsi="Calibri" w:cs="Tahoma"/>
          <w:sz w:val="24"/>
          <w:szCs w:val="24"/>
        </w:rPr>
        <w:t>n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77565D">
        <w:rPr>
          <w:rFonts w:ascii="Calibri" w:eastAsia="Tahoma" w:hAnsi="Calibri" w:cs="Tahoma"/>
          <w:sz w:val="24"/>
          <w:szCs w:val="24"/>
        </w:rPr>
        <w:t>l requir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77565D">
        <w:rPr>
          <w:rFonts w:ascii="Calibri" w:eastAsia="Tahoma" w:hAnsi="Calibri" w:cs="Tahoma"/>
          <w:spacing w:val="-2"/>
          <w:sz w:val="24"/>
          <w:szCs w:val="24"/>
        </w:rPr>
        <w:t>m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77565D">
        <w:rPr>
          <w:rFonts w:ascii="Calibri" w:eastAsia="Tahoma" w:hAnsi="Calibri" w:cs="Tahoma"/>
          <w:sz w:val="24"/>
          <w:szCs w:val="24"/>
        </w:rPr>
        <w:t>nts, if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77565D">
        <w:rPr>
          <w:rFonts w:ascii="Calibri" w:eastAsia="Tahoma" w:hAnsi="Calibri" w:cs="Tahoma"/>
          <w:spacing w:val="-2"/>
          <w:sz w:val="24"/>
          <w:szCs w:val="24"/>
        </w:rPr>
        <w:t>an</w:t>
      </w:r>
      <w:r w:rsidR="006368DB" w:rsidRPr="0077565D">
        <w:rPr>
          <w:rFonts w:ascii="Calibri" w:eastAsia="Tahoma" w:hAnsi="Calibri" w:cs="Tahoma"/>
          <w:spacing w:val="-21"/>
          <w:sz w:val="24"/>
          <w:szCs w:val="24"/>
        </w:rPr>
        <w:t>y</w:t>
      </w:r>
      <w:r w:rsidR="006368DB" w:rsidRPr="0077565D">
        <w:rPr>
          <w:rFonts w:ascii="Calibri" w:eastAsia="Tahoma" w:hAnsi="Calibri" w:cs="Tahoma"/>
          <w:sz w:val="24"/>
          <w:szCs w:val="24"/>
        </w:rPr>
        <w:t>, spec</w:t>
      </w:r>
      <w:r w:rsidR="006368DB" w:rsidRPr="0077565D">
        <w:rPr>
          <w:rFonts w:ascii="Calibri" w:eastAsia="Tahoma" w:hAnsi="Calibri" w:cs="Tahoma"/>
          <w:spacing w:val="4"/>
          <w:sz w:val="24"/>
          <w:szCs w:val="24"/>
        </w:rPr>
        <w:t>i</w:t>
      </w:r>
      <w:r w:rsidR="006368DB" w:rsidRPr="0077565D">
        <w:rPr>
          <w:rFonts w:ascii="Calibri" w:eastAsia="Tahoma" w:hAnsi="Calibri" w:cs="Tahoma"/>
          <w:sz w:val="24"/>
          <w:szCs w:val="24"/>
        </w:rPr>
        <w:t>f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>ie</w:t>
      </w:r>
      <w:r w:rsidR="006368DB" w:rsidRPr="0077565D">
        <w:rPr>
          <w:rFonts w:ascii="Calibri" w:eastAsia="Tahoma" w:hAnsi="Calibri" w:cs="Tahoma"/>
          <w:sz w:val="24"/>
          <w:szCs w:val="24"/>
        </w:rPr>
        <w:t>d belo</w:t>
      </w:r>
      <w:r w:rsidR="006368DB" w:rsidRPr="0077565D">
        <w:rPr>
          <w:rFonts w:ascii="Calibri" w:eastAsia="Tahoma" w:hAnsi="Calibri" w:cs="Tahoma"/>
          <w:spacing w:val="-8"/>
          <w:sz w:val="24"/>
          <w:szCs w:val="24"/>
        </w:rPr>
        <w:t>w</w:t>
      </w:r>
      <w:r w:rsidR="006368DB" w:rsidRPr="0077565D">
        <w:rPr>
          <w:rFonts w:ascii="Calibri" w:eastAsia="Tahoma" w:hAnsi="Calibri" w:cs="Tahoma"/>
          <w:sz w:val="24"/>
          <w:szCs w:val="24"/>
        </w:rPr>
        <w:t xml:space="preserve">, </w:t>
      </w:r>
      <w:r w:rsidR="006368DB" w:rsidRPr="0077565D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77565D">
        <w:rPr>
          <w:rFonts w:ascii="Calibri" w:eastAsia="Tahoma" w:hAnsi="Calibri" w:cs="Tahoma"/>
          <w:sz w:val="24"/>
          <w:szCs w:val="24"/>
        </w:rPr>
        <w:t>nd in</w:t>
      </w:r>
      <w:r w:rsidR="006368DB" w:rsidRPr="0077565D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77565D">
        <w:rPr>
          <w:rFonts w:ascii="Calibri" w:eastAsia="Tahoma" w:hAnsi="Calibri" w:cs="Tahoma"/>
          <w:spacing w:val="-2"/>
          <w:sz w:val="24"/>
          <w:szCs w:val="24"/>
        </w:rPr>
        <w:t>n</w:t>
      </w:r>
      <w:r w:rsidR="006368DB" w:rsidRPr="0077565D">
        <w:rPr>
          <w:rFonts w:ascii="Calibri" w:eastAsia="Tahoma" w:hAnsi="Calibri" w:cs="Tahoma"/>
          <w:sz w:val="24"/>
          <w:szCs w:val="24"/>
        </w:rPr>
        <w:t>y sub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>se</w:t>
      </w:r>
      <w:r w:rsidR="006368DB" w:rsidRPr="0077565D">
        <w:rPr>
          <w:rFonts w:ascii="Calibri" w:eastAsia="Tahoma" w:hAnsi="Calibri" w:cs="Tahoma"/>
          <w:sz w:val="24"/>
          <w:szCs w:val="24"/>
        </w:rPr>
        <w:t>que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77565D">
        <w:rPr>
          <w:rFonts w:ascii="Calibri" w:eastAsia="Tahoma" w:hAnsi="Calibri" w:cs="Tahoma"/>
          <w:sz w:val="24"/>
          <w:szCs w:val="24"/>
        </w:rPr>
        <w:t>t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77565D">
        <w:rPr>
          <w:rFonts w:ascii="Calibri" w:eastAsia="Tahoma" w:hAnsi="Calibri" w:cs="Tahoma"/>
          <w:sz w:val="24"/>
          <w:szCs w:val="24"/>
        </w:rPr>
        <w:t>in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77565D">
        <w:rPr>
          <w:rFonts w:ascii="Calibri" w:eastAsia="Tahoma" w:hAnsi="Calibri" w:cs="Tahoma"/>
          <w:sz w:val="24"/>
          <w:szCs w:val="24"/>
        </w:rPr>
        <w:t>ruc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77565D">
        <w:rPr>
          <w:rFonts w:ascii="Calibri" w:eastAsia="Tahoma" w:hAnsi="Calibri" w:cs="Tahoma"/>
          <w:sz w:val="24"/>
          <w:szCs w:val="24"/>
        </w:rPr>
        <w:t>ions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77565D">
        <w:rPr>
          <w:rFonts w:ascii="Calibri" w:eastAsia="Tahoma" w:hAnsi="Calibri" w:cs="Tahoma"/>
          <w:sz w:val="24"/>
          <w:szCs w:val="24"/>
        </w:rPr>
        <w:t>rder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77565D">
        <w:rPr>
          <w:rFonts w:ascii="Calibri" w:eastAsia="Tahoma" w:hAnsi="Calibri" w:cs="Tahoma"/>
          <w:sz w:val="24"/>
          <w:szCs w:val="24"/>
        </w:rPr>
        <w:t>d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77565D">
        <w:rPr>
          <w:rFonts w:ascii="Calibri" w:eastAsia="Tahoma" w:hAnsi="Calibri" w:cs="Tahoma"/>
          <w:sz w:val="24"/>
          <w:szCs w:val="24"/>
        </w:rPr>
        <w:t xml:space="preserve">by 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77565D">
        <w:rPr>
          <w:rFonts w:ascii="Calibri" w:eastAsia="Tahoma" w:hAnsi="Calibri" w:cs="Tahoma"/>
          <w:sz w:val="24"/>
          <w:szCs w:val="24"/>
        </w:rPr>
        <w:t>he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77565D">
        <w:rPr>
          <w:rFonts w:ascii="Calibri" w:eastAsia="Tahoma" w:hAnsi="Calibri" w:cs="Tahoma"/>
          <w:sz w:val="24"/>
          <w:szCs w:val="24"/>
        </w:rPr>
        <w:t>ro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>c</w:t>
      </w:r>
      <w:r w:rsidR="006368DB" w:rsidRPr="0077565D">
        <w:rPr>
          <w:rFonts w:ascii="Calibri" w:eastAsia="Tahoma" w:hAnsi="Calibri" w:cs="Tahoma"/>
          <w:sz w:val="24"/>
          <w:szCs w:val="24"/>
        </w:rPr>
        <w:t>uri</w:t>
      </w:r>
      <w:r w:rsidR="006368DB" w:rsidRPr="0077565D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77565D">
        <w:rPr>
          <w:rFonts w:ascii="Calibri" w:eastAsia="Tahoma" w:hAnsi="Calibri" w:cs="Tahoma"/>
          <w:sz w:val="24"/>
          <w:szCs w:val="24"/>
        </w:rPr>
        <w:t>g</w:t>
      </w:r>
      <w:r w:rsidR="006368DB"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77565D">
        <w:rPr>
          <w:rFonts w:ascii="Calibri" w:eastAsia="Tahoma" w:hAnsi="Calibri" w:cs="Tahoma"/>
          <w:sz w:val="24"/>
          <w:szCs w:val="24"/>
        </w:rPr>
        <w:t>Enti</w:t>
      </w:r>
      <w:r w:rsidR="006368DB" w:rsidRPr="0077565D">
        <w:rPr>
          <w:rFonts w:ascii="Calibri" w:eastAsia="Tahoma" w:hAnsi="Calibri" w:cs="Tahoma"/>
          <w:spacing w:val="-4"/>
          <w:sz w:val="24"/>
          <w:szCs w:val="24"/>
        </w:rPr>
        <w:t>t</w:t>
      </w:r>
      <w:r w:rsidR="006368DB" w:rsidRPr="0077565D">
        <w:rPr>
          <w:rFonts w:ascii="Calibri" w:eastAsia="Tahoma" w:hAnsi="Calibri" w:cs="Tahoma"/>
          <w:spacing w:val="-21"/>
          <w:sz w:val="24"/>
          <w:szCs w:val="24"/>
        </w:rPr>
        <w:t>y</w:t>
      </w:r>
      <w:r w:rsidR="006368DB" w:rsidRPr="0077565D">
        <w:rPr>
          <w:rFonts w:ascii="Calibri" w:eastAsia="Tahoma" w:hAnsi="Calibri" w:cs="Tahoma"/>
          <w:sz w:val="24"/>
          <w:szCs w:val="24"/>
        </w:rPr>
        <w:t>.</w:t>
      </w:r>
    </w:p>
    <w:p w:rsidR="009C1B12" w:rsidRPr="0077565D" w:rsidRDefault="009C1B12" w:rsidP="0077565D">
      <w:pPr>
        <w:spacing w:before="19" w:line="260" w:lineRule="exact"/>
        <w:jc w:val="both"/>
        <w:rPr>
          <w:rFonts w:ascii="Calibri" w:hAnsi="Calibri"/>
          <w:sz w:val="26"/>
          <w:szCs w:val="26"/>
        </w:rPr>
      </w:pPr>
    </w:p>
    <w:p w:rsidR="009C1B12" w:rsidRPr="0077565D" w:rsidRDefault="006368DB" w:rsidP="0077565D">
      <w:pPr>
        <w:ind w:left="2132" w:right="1466"/>
        <w:jc w:val="both"/>
        <w:rPr>
          <w:rFonts w:ascii="Calibri" w:eastAsia="Tahoma" w:hAnsi="Calibri" w:cs="Tahoma"/>
          <w:sz w:val="24"/>
          <w:szCs w:val="24"/>
        </w:rPr>
      </w:pP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 xml:space="preserve">uter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77565D">
        <w:rPr>
          <w:rFonts w:ascii="Calibri" w:eastAsia="Tahoma" w:hAnsi="Calibri" w:cs="Tahoma"/>
          <w:sz w:val="24"/>
          <w:szCs w:val="24"/>
        </w:rPr>
        <w:t>c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k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ging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m</w:t>
      </w:r>
      <w:r w:rsidRPr="0077565D">
        <w:rPr>
          <w:rFonts w:ascii="Calibri" w:eastAsia="Tahoma" w:hAnsi="Calibri" w:cs="Tahoma"/>
          <w:sz w:val="24"/>
          <w:szCs w:val="24"/>
        </w:rPr>
        <w:t>u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>t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b</w:t>
      </w:r>
      <w:r w:rsidRPr="0077565D">
        <w:rPr>
          <w:rFonts w:ascii="Calibri" w:eastAsia="Tahoma" w:hAnsi="Calibri" w:cs="Tahoma"/>
          <w:sz w:val="24"/>
          <w:szCs w:val="24"/>
        </w:rPr>
        <w:t>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77565D">
        <w:rPr>
          <w:rFonts w:ascii="Calibri" w:eastAsia="Tahoma" w:hAnsi="Calibri" w:cs="Tahoma"/>
          <w:sz w:val="24"/>
          <w:szCs w:val="24"/>
        </w:rPr>
        <w:t>l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 xml:space="preserve">rly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ma</w:t>
      </w:r>
      <w:r w:rsidRPr="0077565D">
        <w:rPr>
          <w:rFonts w:ascii="Calibri" w:eastAsia="Tahoma" w:hAnsi="Calibri" w:cs="Tahoma"/>
          <w:sz w:val="24"/>
          <w:szCs w:val="24"/>
        </w:rPr>
        <w:t>r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k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d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 xml:space="preserve">on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t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le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>t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3"/>
          <w:sz w:val="24"/>
          <w:szCs w:val="24"/>
        </w:rPr>
        <w:t>f</w:t>
      </w:r>
      <w:r w:rsidRPr="0077565D">
        <w:rPr>
          <w:rFonts w:ascii="Calibri" w:eastAsia="Tahoma" w:hAnsi="Calibri" w:cs="Tahoma"/>
          <w:sz w:val="24"/>
          <w:szCs w:val="24"/>
        </w:rPr>
        <w:t xml:space="preserve">our </w:t>
      </w:r>
      <w:r w:rsidRPr="0077565D">
        <w:rPr>
          <w:rFonts w:ascii="Calibri" w:eastAsia="Tahoma" w:hAnsi="Calibri" w:cs="Tahoma"/>
          <w:spacing w:val="4"/>
          <w:sz w:val="24"/>
          <w:szCs w:val="24"/>
        </w:rPr>
        <w:t>(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4</w:t>
      </w:r>
      <w:r w:rsidRPr="0077565D">
        <w:rPr>
          <w:rFonts w:ascii="Calibri" w:eastAsia="Tahoma" w:hAnsi="Calibri" w:cs="Tahoma"/>
          <w:sz w:val="24"/>
          <w:szCs w:val="24"/>
        </w:rPr>
        <w:t>)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>i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d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 xml:space="preserve">s 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f</w:t>
      </w:r>
      <w:r w:rsidRPr="0077565D">
        <w:rPr>
          <w:rFonts w:ascii="Calibri" w:eastAsia="Tahoma" w:hAnsi="Calibri" w:cs="Tahoma"/>
          <w:sz w:val="24"/>
          <w:szCs w:val="24"/>
        </w:rPr>
        <w:t>oll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>ws:</w:t>
      </w:r>
    </w:p>
    <w:p w:rsidR="009C1B12" w:rsidRPr="0077565D" w:rsidRDefault="009C1B12" w:rsidP="0077565D">
      <w:pPr>
        <w:spacing w:line="120" w:lineRule="exact"/>
        <w:jc w:val="both"/>
        <w:rPr>
          <w:rFonts w:ascii="Calibri" w:hAnsi="Calibri"/>
          <w:sz w:val="12"/>
          <w:szCs w:val="12"/>
        </w:rPr>
      </w:pPr>
    </w:p>
    <w:p w:rsidR="009C1B12" w:rsidRPr="0077565D" w:rsidRDefault="006368DB" w:rsidP="0077565D">
      <w:pPr>
        <w:spacing w:line="339" w:lineRule="auto"/>
        <w:ind w:left="2132" w:right="6126"/>
        <w:jc w:val="both"/>
        <w:rPr>
          <w:rFonts w:ascii="Calibri" w:eastAsia="Tahoma" w:hAnsi="Calibri" w:cs="Tahoma"/>
          <w:sz w:val="24"/>
          <w:szCs w:val="24"/>
        </w:rPr>
      </w:pPr>
      <w:r w:rsidRPr="0077565D">
        <w:rPr>
          <w:rFonts w:ascii="Calibri" w:eastAsia="Tahoma" w:hAnsi="Calibri" w:cs="Tahoma"/>
          <w:sz w:val="24"/>
          <w:szCs w:val="24"/>
        </w:rPr>
        <w:t>N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me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 xml:space="preserve">f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77565D">
        <w:rPr>
          <w:rFonts w:ascii="Calibri" w:eastAsia="Tahoma" w:hAnsi="Calibri" w:cs="Tahoma"/>
          <w:sz w:val="24"/>
          <w:szCs w:val="24"/>
        </w:rPr>
        <w:t>ro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77565D">
        <w:rPr>
          <w:rFonts w:ascii="Calibri" w:eastAsia="Tahoma" w:hAnsi="Calibri" w:cs="Tahoma"/>
          <w:sz w:val="24"/>
          <w:szCs w:val="24"/>
        </w:rPr>
        <w:t>uri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77565D">
        <w:rPr>
          <w:rFonts w:ascii="Calibri" w:eastAsia="Tahoma" w:hAnsi="Calibri" w:cs="Tahoma"/>
          <w:sz w:val="24"/>
          <w:szCs w:val="24"/>
        </w:rPr>
        <w:t>g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Enti</w:t>
      </w:r>
      <w:r w:rsidRPr="0077565D">
        <w:rPr>
          <w:rFonts w:ascii="Calibri" w:eastAsia="Tahoma" w:hAnsi="Calibri" w:cs="Tahoma"/>
          <w:spacing w:val="-4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y N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me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 xml:space="preserve">f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Sup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77565D">
        <w:rPr>
          <w:rFonts w:ascii="Calibri" w:eastAsia="Tahoma" w:hAnsi="Calibri" w:cs="Tahoma"/>
          <w:sz w:val="24"/>
          <w:szCs w:val="24"/>
        </w:rPr>
        <w:t>li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r C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>nt</w:t>
      </w:r>
      <w:r w:rsidRPr="0077565D">
        <w:rPr>
          <w:rFonts w:ascii="Calibri" w:eastAsia="Tahoma" w:hAnsi="Calibri" w:cs="Tahoma"/>
          <w:spacing w:val="-5"/>
          <w:sz w:val="24"/>
          <w:szCs w:val="24"/>
        </w:rPr>
        <w:t>r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ct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De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>crip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ion</w:t>
      </w:r>
    </w:p>
    <w:p w:rsidR="009C1B12" w:rsidRPr="0077565D" w:rsidRDefault="006368DB" w:rsidP="0077565D">
      <w:pPr>
        <w:ind w:left="2132"/>
        <w:jc w:val="both"/>
        <w:rPr>
          <w:rFonts w:ascii="Calibri" w:eastAsia="Tahoma" w:hAnsi="Calibri" w:cs="Tahoma"/>
          <w:sz w:val="24"/>
          <w:szCs w:val="24"/>
        </w:rPr>
      </w:pPr>
      <w:r w:rsidRPr="0077565D">
        <w:rPr>
          <w:rFonts w:ascii="Calibri" w:eastAsia="Tahoma" w:hAnsi="Calibri" w:cs="Tahoma"/>
          <w:sz w:val="24"/>
          <w:szCs w:val="24"/>
        </w:rPr>
        <w:t>Fin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l D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es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ina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ion</w:t>
      </w:r>
    </w:p>
    <w:p w:rsidR="009C1B12" w:rsidRPr="0077565D" w:rsidRDefault="009C1B12" w:rsidP="0077565D">
      <w:pPr>
        <w:spacing w:before="8" w:line="100" w:lineRule="exact"/>
        <w:jc w:val="both"/>
        <w:rPr>
          <w:rFonts w:ascii="Calibri" w:hAnsi="Calibri"/>
          <w:sz w:val="11"/>
          <w:szCs w:val="11"/>
        </w:rPr>
      </w:pPr>
    </w:p>
    <w:p w:rsidR="009C1B12" w:rsidRPr="0077565D" w:rsidRDefault="006368DB" w:rsidP="0077565D">
      <w:pPr>
        <w:ind w:left="2132"/>
        <w:jc w:val="both"/>
        <w:rPr>
          <w:rFonts w:ascii="Calibri" w:eastAsia="Tahoma" w:hAnsi="Calibri" w:cs="Tahoma"/>
          <w:sz w:val="24"/>
          <w:szCs w:val="24"/>
        </w:rPr>
      </w:pPr>
      <w:r w:rsidRPr="0077565D">
        <w:rPr>
          <w:rFonts w:ascii="Calibri" w:eastAsia="Tahoma" w:hAnsi="Calibri" w:cs="Tahoma"/>
          <w:sz w:val="24"/>
          <w:szCs w:val="24"/>
        </w:rPr>
        <w:t>Gross weight</w:t>
      </w:r>
    </w:p>
    <w:p w:rsidR="009C1B12" w:rsidRPr="0077565D" w:rsidRDefault="009C1B12" w:rsidP="0077565D">
      <w:pPr>
        <w:spacing w:before="1" w:line="120" w:lineRule="exact"/>
        <w:jc w:val="both"/>
        <w:rPr>
          <w:rFonts w:ascii="Calibri" w:hAnsi="Calibri"/>
          <w:sz w:val="12"/>
          <w:szCs w:val="12"/>
        </w:rPr>
      </w:pPr>
    </w:p>
    <w:p w:rsidR="009C1B12" w:rsidRPr="0077565D" w:rsidRDefault="006368DB" w:rsidP="0077565D">
      <w:pPr>
        <w:ind w:left="2132"/>
        <w:jc w:val="both"/>
        <w:rPr>
          <w:rFonts w:ascii="Calibri" w:eastAsia="Tahoma" w:hAnsi="Calibri" w:cs="Tahoma"/>
          <w:sz w:val="24"/>
          <w:szCs w:val="24"/>
        </w:rPr>
      </w:pPr>
      <w:r w:rsidRPr="0077565D">
        <w:rPr>
          <w:rFonts w:ascii="Calibri" w:eastAsia="Tahoma" w:hAnsi="Calibri" w:cs="Tahoma"/>
          <w:sz w:val="24"/>
          <w:szCs w:val="24"/>
        </w:rPr>
        <w:t>A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n</w:t>
      </w:r>
      <w:r w:rsidRPr="0077565D">
        <w:rPr>
          <w:rFonts w:ascii="Calibri" w:eastAsia="Tahoma" w:hAnsi="Calibri" w:cs="Tahoma"/>
          <w:sz w:val="24"/>
          <w:szCs w:val="24"/>
        </w:rPr>
        <w:t>y speci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l lifting in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ruc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ions</w:t>
      </w:r>
    </w:p>
    <w:p w:rsidR="009C1B12" w:rsidRPr="0077565D" w:rsidRDefault="009C1B12" w:rsidP="0077565D">
      <w:pPr>
        <w:spacing w:before="1" w:line="120" w:lineRule="exact"/>
        <w:jc w:val="both"/>
        <w:rPr>
          <w:rFonts w:ascii="Calibri" w:hAnsi="Calibri"/>
          <w:sz w:val="12"/>
          <w:szCs w:val="12"/>
        </w:rPr>
      </w:pPr>
    </w:p>
    <w:p w:rsidR="009C1B12" w:rsidRPr="0077565D" w:rsidRDefault="006368DB" w:rsidP="0077565D">
      <w:pPr>
        <w:ind w:left="2132"/>
        <w:jc w:val="both"/>
        <w:rPr>
          <w:rFonts w:ascii="Calibri" w:eastAsia="Tahoma" w:hAnsi="Calibri" w:cs="Tahoma"/>
          <w:sz w:val="24"/>
          <w:szCs w:val="24"/>
        </w:rPr>
      </w:pPr>
      <w:r w:rsidRPr="0077565D">
        <w:rPr>
          <w:rFonts w:ascii="Calibri" w:eastAsia="Tahoma" w:hAnsi="Calibri" w:cs="Tahoma"/>
          <w:sz w:val="24"/>
          <w:szCs w:val="24"/>
        </w:rPr>
        <w:t>A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n</w:t>
      </w:r>
      <w:r w:rsidRPr="0077565D">
        <w:rPr>
          <w:rFonts w:ascii="Calibri" w:eastAsia="Tahoma" w:hAnsi="Calibri" w:cs="Tahoma"/>
          <w:sz w:val="24"/>
          <w:szCs w:val="24"/>
        </w:rPr>
        <w:t>y speci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l h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ndli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77565D">
        <w:rPr>
          <w:rFonts w:ascii="Calibri" w:eastAsia="Tahoma" w:hAnsi="Calibri" w:cs="Tahoma"/>
          <w:sz w:val="24"/>
          <w:szCs w:val="24"/>
        </w:rPr>
        <w:t>g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in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ruc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ions</w:t>
      </w:r>
    </w:p>
    <w:p w:rsidR="009C1B12" w:rsidRPr="0077565D" w:rsidRDefault="009C1B12" w:rsidP="0077565D">
      <w:pPr>
        <w:spacing w:before="8" w:line="100" w:lineRule="exact"/>
        <w:jc w:val="both"/>
        <w:rPr>
          <w:rFonts w:ascii="Calibri" w:hAnsi="Calibri"/>
          <w:sz w:val="11"/>
          <w:szCs w:val="11"/>
        </w:rPr>
      </w:pPr>
    </w:p>
    <w:p w:rsidR="009C1B12" w:rsidRPr="0077565D" w:rsidRDefault="006368DB" w:rsidP="0077565D">
      <w:pPr>
        <w:ind w:left="2132"/>
        <w:jc w:val="both"/>
        <w:rPr>
          <w:rFonts w:ascii="Calibri" w:eastAsia="Tahoma" w:hAnsi="Calibri" w:cs="Tahoma"/>
          <w:sz w:val="24"/>
          <w:szCs w:val="24"/>
        </w:rPr>
      </w:pPr>
      <w:r w:rsidRPr="0077565D">
        <w:rPr>
          <w:rFonts w:ascii="Calibri" w:eastAsia="Tahoma" w:hAnsi="Calibri" w:cs="Tahoma"/>
          <w:sz w:val="24"/>
          <w:szCs w:val="24"/>
        </w:rPr>
        <w:t>A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n</w:t>
      </w:r>
      <w:r w:rsidRPr="0077565D">
        <w:rPr>
          <w:rFonts w:ascii="Calibri" w:eastAsia="Tahoma" w:hAnsi="Calibri" w:cs="Tahoma"/>
          <w:sz w:val="24"/>
          <w:szCs w:val="24"/>
        </w:rPr>
        <w:t>y rel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pacing w:val="-4"/>
          <w:sz w:val="24"/>
          <w:szCs w:val="24"/>
        </w:rPr>
        <w:t>v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nt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H</w:t>
      </w:r>
      <w:r w:rsidRPr="0077565D">
        <w:rPr>
          <w:rFonts w:ascii="Calibri" w:eastAsia="Tahoma" w:hAnsi="Calibri" w:cs="Tahoma"/>
          <w:sz w:val="24"/>
          <w:szCs w:val="24"/>
        </w:rPr>
        <w:t>A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Z</w:t>
      </w:r>
      <w:r w:rsidRPr="0077565D">
        <w:rPr>
          <w:rFonts w:ascii="Calibri" w:eastAsia="Tahoma" w:hAnsi="Calibri" w:cs="Tahoma"/>
          <w:sz w:val="24"/>
          <w:szCs w:val="24"/>
        </w:rPr>
        <w:t>C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H</w:t>
      </w:r>
      <w:r w:rsidRPr="0077565D">
        <w:rPr>
          <w:rFonts w:ascii="Calibri" w:eastAsia="Tahoma" w:hAnsi="Calibri" w:cs="Tahoma"/>
          <w:spacing w:val="-3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M cl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77565D">
        <w:rPr>
          <w:rFonts w:ascii="Calibri" w:eastAsia="Tahoma" w:hAnsi="Calibri" w:cs="Tahoma"/>
          <w:sz w:val="24"/>
          <w:szCs w:val="24"/>
        </w:rPr>
        <w:t>i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f</w:t>
      </w:r>
      <w:r w:rsidRPr="0077565D">
        <w:rPr>
          <w:rFonts w:ascii="Calibri" w:eastAsia="Tahoma" w:hAnsi="Calibri" w:cs="Tahoma"/>
          <w:sz w:val="24"/>
          <w:szCs w:val="24"/>
        </w:rPr>
        <w:t>ic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77565D">
        <w:rPr>
          <w:rFonts w:ascii="Calibri" w:eastAsia="Tahoma" w:hAnsi="Calibri" w:cs="Tahoma"/>
          <w:sz w:val="24"/>
          <w:szCs w:val="24"/>
        </w:rPr>
        <w:t>ions</w:t>
      </w:r>
    </w:p>
    <w:p w:rsidR="009C1B12" w:rsidRPr="0077565D" w:rsidRDefault="009C1B12" w:rsidP="0077565D">
      <w:pPr>
        <w:spacing w:before="2" w:line="280" w:lineRule="exact"/>
        <w:jc w:val="both"/>
        <w:rPr>
          <w:rFonts w:ascii="Calibri" w:hAnsi="Calibri"/>
          <w:sz w:val="28"/>
          <w:szCs w:val="28"/>
        </w:rPr>
      </w:pPr>
    </w:p>
    <w:p w:rsidR="009C1B12" w:rsidRPr="0077565D" w:rsidRDefault="006368DB" w:rsidP="0077565D">
      <w:pPr>
        <w:ind w:left="2132" w:right="888"/>
        <w:jc w:val="both"/>
        <w:rPr>
          <w:rFonts w:ascii="Calibri" w:eastAsia="Tahoma" w:hAnsi="Calibri" w:cs="Tahoma"/>
          <w:sz w:val="24"/>
          <w:szCs w:val="24"/>
        </w:rPr>
        <w:sectPr w:rsidR="009C1B12" w:rsidRPr="0077565D">
          <w:pgSz w:w="12240" w:h="15840"/>
          <w:pgMar w:top="1760" w:right="420" w:bottom="280" w:left="460" w:header="0" w:footer="440" w:gutter="0"/>
          <w:cols w:space="720"/>
        </w:sectPr>
      </w:pPr>
      <w:r w:rsidRPr="0077565D">
        <w:rPr>
          <w:rFonts w:ascii="Calibri" w:eastAsia="Tahoma" w:hAnsi="Calibri" w:cs="Tahoma"/>
          <w:sz w:val="24"/>
          <w:szCs w:val="24"/>
        </w:rPr>
        <w:t>A p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ck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ging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li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>t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i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 xml:space="preserve">ntifying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77565D">
        <w:rPr>
          <w:rFonts w:ascii="Calibri" w:eastAsia="Tahoma" w:hAnsi="Calibri" w:cs="Tahoma"/>
          <w:sz w:val="24"/>
          <w:szCs w:val="24"/>
        </w:rPr>
        <w:t>on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 xml:space="preserve">nts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nd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qu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nti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i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 xml:space="preserve">f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p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ck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ge is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o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be pl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ced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on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 xml:space="preserve">n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cce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ss</w:t>
      </w:r>
      <w:r w:rsidRPr="0077565D">
        <w:rPr>
          <w:rFonts w:ascii="Calibri" w:eastAsia="Tahoma" w:hAnsi="Calibri" w:cs="Tahoma"/>
          <w:sz w:val="24"/>
          <w:szCs w:val="24"/>
        </w:rPr>
        <w:t>ible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77565D">
        <w:rPr>
          <w:rFonts w:ascii="Calibri" w:eastAsia="Tahoma" w:hAnsi="Calibri" w:cs="Tahoma"/>
          <w:sz w:val="24"/>
          <w:szCs w:val="24"/>
        </w:rPr>
        <w:t xml:space="preserve">oint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>f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 xml:space="preserve">uter 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pa</w:t>
      </w:r>
      <w:r w:rsidRPr="0077565D">
        <w:rPr>
          <w:rFonts w:ascii="Calibri" w:eastAsia="Tahoma" w:hAnsi="Calibri" w:cs="Tahoma"/>
          <w:sz w:val="24"/>
          <w:szCs w:val="24"/>
        </w:rPr>
        <w:t>ck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ging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if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p</w:t>
      </w:r>
      <w:r w:rsidRPr="0077565D">
        <w:rPr>
          <w:rFonts w:ascii="Calibri" w:eastAsia="Tahoma" w:hAnsi="Calibri" w:cs="Tahoma"/>
          <w:spacing w:val="-5"/>
          <w:sz w:val="24"/>
          <w:szCs w:val="24"/>
        </w:rPr>
        <w:t>r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c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i</w:t>
      </w:r>
      <w:r w:rsidRPr="0077565D">
        <w:rPr>
          <w:rFonts w:ascii="Calibri" w:eastAsia="Tahoma" w:hAnsi="Calibri" w:cs="Tahoma"/>
          <w:spacing w:val="4"/>
          <w:sz w:val="24"/>
          <w:szCs w:val="24"/>
        </w:rPr>
        <w:t>c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l.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I</w:t>
      </w:r>
      <w:r w:rsidRPr="0077565D">
        <w:rPr>
          <w:rFonts w:ascii="Calibri" w:eastAsia="Tahoma" w:hAnsi="Calibri" w:cs="Tahoma"/>
          <w:sz w:val="24"/>
          <w:szCs w:val="24"/>
        </w:rPr>
        <w:t>f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not p</w:t>
      </w:r>
      <w:r w:rsidRPr="0077565D">
        <w:rPr>
          <w:rFonts w:ascii="Calibri" w:eastAsia="Tahoma" w:hAnsi="Calibri" w:cs="Tahoma"/>
          <w:spacing w:val="-6"/>
          <w:sz w:val="24"/>
          <w:szCs w:val="24"/>
        </w:rPr>
        <w:t>r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c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ic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l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pa</w:t>
      </w:r>
      <w:r w:rsidRPr="0077565D">
        <w:rPr>
          <w:rFonts w:ascii="Calibri" w:eastAsia="Tahoma" w:hAnsi="Calibri" w:cs="Tahoma"/>
          <w:sz w:val="24"/>
          <w:szCs w:val="24"/>
        </w:rPr>
        <w:t>c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k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ging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li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>t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 xml:space="preserve">is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o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be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pl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ced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in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 xml:space="preserve">ide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 xml:space="preserve">uter 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p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ck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ging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77565D">
        <w:rPr>
          <w:rFonts w:ascii="Calibri" w:eastAsia="Tahoma" w:hAnsi="Calibri" w:cs="Tahoma"/>
          <w:sz w:val="24"/>
          <w:szCs w:val="24"/>
        </w:rPr>
        <w:t>ut ou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s</w:t>
      </w:r>
      <w:r w:rsidRPr="0077565D">
        <w:rPr>
          <w:rFonts w:ascii="Calibri" w:eastAsia="Tahoma" w:hAnsi="Calibri" w:cs="Tahoma"/>
          <w:sz w:val="24"/>
          <w:szCs w:val="24"/>
        </w:rPr>
        <w:t xml:space="preserve">ide 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77565D">
        <w:rPr>
          <w:rFonts w:ascii="Calibri" w:eastAsia="Tahoma" w:hAnsi="Calibri" w:cs="Tahoma"/>
          <w:sz w:val="24"/>
          <w:szCs w:val="24"/>
        </w:rPr>
        <w:t>he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s</w:t>
      </w:r>
      <w:r w:rsidRPr="0077565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77565D">
        <w:rPr>
          <w:rFonts w:ascii="Calibri" w:eastAsia="Tahoma" w:hAnsi="Calibri" w:cs="Tahoma"/>
          <w:sz w:val="24"/>
          <w:szCs w:val="24"/>
        </w:rPr>
        <w:t>c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77565D">
        <w:rPr>
          <w:rFonts w:ascii="Calibri" w:eastAsia="Tahoma" w:hAnsi="Calibri" w:cs="Tahoma"/>
          <w:sz w:val="24"/>
          <w:szCs w:val="24"/>
        </w:rPr>
        <w:t>nd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ry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77565D">
        <w:rPr>
          <w:rFonts w:ascii="Calibri" w:eastAsia="Tahoma" w:hAnsi="Calibri" w:cs="Tahoma"/>
          <w:sz w:val="24"/>
          <w:szCs w:val="24"/>
        </w:rPr>
        <w:t>p</w:t>
      </w:r>
      <w:r w:rsidRPr="0077565D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ck</w:t>
      </w:r>
      <w:r w:rsidRPr="0077565D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77565D">
        <w:rPr>
          <w:rFonts w:ascii="Calibri" w:eastAsia="Tahoma" w:hAnsi="Calibri" w:cs="Tahoma"/>
          <w:sz w:val="24"/>
          <w:szCs w:val="24"/>
        </w:rPr>
        <w:t>gin</w:t>
      </w:r>
      <w:r w:rsidRPr="0077565D">
        <w:rPr>
          <w:rFonts w:ascii="Calibri" w:eastAsia="Tahoma" w:hAnsi="Calibri" w:cs="Tahoma"/>
          <w:spacing w:val="2"/>
          <w:sz w:val="24"/>
          <w:szCs w:val="24"/>
        </w:rPr>
        <w:t>g</w:t>
      </w:r>
      <w:r w:rsidRPr="0077565D">
        <w:rPr>
          <w:rFonts w:ascii="Calibri" w:eastAsia="Tahoma" w:hAnsi="Calibri" w:cs="Tahoma"/>
          <w:sz w:val="24"/>
          <w:szCs w:val="24"/>
        </w:rPr>
        <w:t>.</w:t>
      </w:r>
    </w:p>
    <w:p w:rsidR="009C1B12" w:rsidRDefault="009C1B12">
      <w:pPr>
        <w:spacing w:before="10" w:line="120" w:lineRule="exact"/>
        <w:rPr>
          <w:sz w:val="13"/>
          <w:szCs w:val="13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Pr="0077565D" w:rsidRDefault="006368DB" w:rsidP="0077565D">
      <w:pPr>
        <w:spacing w:before="19"/>
        <w:ind w:left="2132" w:right="870"/>
        <w:jc w:val="both"/>
        <w:rPr>
          <w:rFonts w:asciiTheme="minorHAnsi" w:eastAsia="Tahoma" w:hAnsiTheme="minorHAnsi" w:cs="Tahoma"/>
          <w:sz w:val="24"/>
          <w:szCs w:val="24"/>
        </w:rPr>
      </w:pPr>
      <w:r w:rsidRPr="0077565D">
        <w:rPr>
          <w:rFonts w:asciiTheme="minorHAnsi" w:eastAsia="Tahoma" w:hAnsiTheme="minorHAnsi" w:cs="Tahoma"/>
          <w:b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b/>
          <w:spacing w:val="-1"/>
          <w:sz w:val="24"/>
          <w:szCs w:val="24"/>
        </w:rPr>
        <w:t>ns</w:t>
      </w:r>
      <w:r w:rsidRPr="0077565D">
        <w:rPr>
          <w:rFonts w:asciiTheme="minorHAnsi" w:eastAsia="Tahoma" w:hAnsiTheme="minorHAnsi" w:cs="Tahoma"/>
          <w:b/>
          <w:sz w:val="24"/>
          <w:szCs w:val="24"/>
        </w:rPr>
        <w:t>u</w:t>
      </w:r>
      <w:r w:rsidRPr="0077565D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b/>
          <w:sz w:val="24"/>
          <w:szCs w:val="24"/>
        </w:rPr>
        <w:t>an</w:t>
      </w:r>
      <w:r w:rsidRPr="0077565D">
        <w:rPr>
          <w:rFonts w:asciiTheme="minorHAnsi" w:eastAsia="Tahoma" w:hAnsiTheme="minorHAnsi" w:cs="Tahoma"/>
          <w:b/>
          <w:spacing w:val="1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b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b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b/>
          <w:sz w:val="24"/>
          <w:szCs w:val="24"/>
        </w:rPr>
        <w:t>–</w:t>
      </w:r>
    </w:p>
    <w:p w:rsidR="009C1B12" w:rsidRPr="0077565D" w:rsidRDefault="009C1B12" w:rsidP="0077565D">
      <w:pPr>
        <w:spacing w:before="2" w:line="280" w:lineRule="exact"/>
        <w:ind w:right="870"/>
        <w:jc w:val="both"/>
        <w:rPr>
          <w:rFonts w:asciiTheme="minorHAnsi" w:hAnsiTheme="minorHAnsi"/>
          <w:sz w:val="28"/>
          <w:szCs w:val="28"/>
        </w:rPr>
      </w:pPr>
    </w:p>
    <w:p w:rsidR="009C1B12" w:rsidRPr="0077565D" w:rsidRDefault="006368DB" w:rsidP="0077565D">
      <w:pPr>
        <w:ind w:left="2132" w:right="870"/>
        <w:jc w:val="both"/>
        <w:rPr>
          <w:rFonts w:asciiTheme="minorHAnsi" w:eastAsia="Tahoma" w:hAnsiTheme="minorHAnsi" w:cs="Tahoma"/>
          <w:sz w:val="24"/>
          <w:szCs w:val="24"/>
        </w:rPr>
      </w:pP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G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sup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li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u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his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z w:val="24"/>
          <w:szCs w:val="24"/>
        </w:rPr>
        <w:t>on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ct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shall</w:t>
      </w:r>
      <w:r w:rsidRPr="0077565D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be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77565D">
        <w:rPr>
          <w:rFonts w:asciiTheme="minorHAnsi" w:eastAsia="Tahoma" w:hAnsiTheme="minorHAnsi" w:cs="Tahoma"/>
          <w:sz w:val="24"/>
          <w:szCs w:val="24"/>
        </w:rPr>
        <w:t>ul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77565D">
        <w:rPr>
          <w:rFonts w:asciiTheme="minorHAnsi" w:eastAsia="Tahoma" w:hAnsiTheme="minorHAnsi" w:cs="Tahoma"/>
          <w:sz w:val="24"/>
          <w:szCs w:val="24"/>
        </w:rPr>
        <w:t>y in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u</w:t>
      </w:r>
      <w:r w:rsidRPr="0077565D">
        <w:rPr>
          <w:rFonts w:asciiTheme="minorHAnsi" w:eastAsia="Tahoma" w:hAnsiTheme="minorHAnsi" w:cs="Tahoma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by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Sup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li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r in a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fre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l</w:t>
      </w:r>
      <w:r w:rsidRPr="0077565D">
        <w:rPr>
          <w:rFonts w:asciiTheme="minorHAnsi" w:eastAsia="Tahoma" w:hAnsiTheme="minorHAnsi" w:cs="Tahoma"/>
          <w:sz w:val="24"/>
          <w:szCs w:val="24"/>
        </w:rPr>
        <w:t>y c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nv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ible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z w:val="24"/>
          <w:szCs w:val="24"/>
        </w:rPr>
        <w:t>urr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ncy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g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in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l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or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m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ge incide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ta</w:t>
      </w:r>
      <w:r w:rsidRPr="0077565D">
        <w:rPr>
          <w:rFonts w:asciiTheme="minorHAnsi" w:eastAsia="Tahoma" w:hAnsiTheme="minorHAnsi" w:cs="Tahoma"/>
          <w:sz w:val="24"/>
          <w:szCs w:val="24"/>
        </w:rPr>
        <w:t>l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o m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ure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q</w:t>
      </w:r>
      <w:r w:rsidRPr="0077565D">
        <w:rPr>
          <w:rFonts w:asciiTheme="minorHAnsi" w:eastAsia="Tahoma" w:hAnsiTheme="minorHAnsi" w:cs="Tahoma"/>
          <w:sz w:val="24"/>
          <w:szCs w:val="24"/>
        </w:rPr>
        <w:t>ui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ion, t</w:t>
      </w:r>
      <w:r w:rsidRPr="0077565D">
        <w:rPr>
          <w:rFonts w:asciiTheme="minorHAnsi" w:eastAsia="Tahoma" w:hAnsiTheme="minorHAnsi" w:cs="Tahoma"/>
          <w:spacing w:val="-5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ion, 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-6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ge,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nd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del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v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21"/>
          <w:sz w:val="24"/>
          <w:szCs w:val="24"/>
        </w:rPr>
        <w:t>y</w:t>
      </w:r>
      <w:r w:rsidRPr="0077565D">
        <w:rPr>
          <w:rFonts w:asciiTheme="minorHAnsi" w:eastAsia="Tahoma" w:hAnsiTheme="minorHAnsi" w:cs="Tahoma"/>
          <w:sz w:val="24"/>
          <w:szCs w:val="24"/>
        </w:rPr>
        <w:t>.</w:t>
      </w:r>
      <w:r w:rsidRPr="0077565D">
        <w:rPr>
          <w:rFonts w:asciiTheme="minorHAnsi" w:eastAsia="Tahoma" w:hAnsiTheme="minorHAnsi" w:cs="Tahoma"/>
          <w:spacing w:val="73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G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z w:val="24"/>
          <w:szCs w:val="24"/>
        </w:rPr>
        <w:t>s r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m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risk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nd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itle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f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Sup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li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r un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il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ir fi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ccep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nce</w:t>
      </w:r>
      <w:r w:rsidRPr="0077565D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 Pr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curi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z w:val="24"/>
          <w:szCs w:val="24"/>
        </w:rPr>
        <w:t>g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Enti</w:t>
      </w:r>
      <w:r w:rsidRPr="0077565D">
        <w:rPr>
          <w:rFonts w:asciiTheme="minorHAnsi" w:eastAsia="Tahoma" w:hAnsiTheme="minorHAnsi" w:cs="Tahoma"/>
          <w:spacing w:val="-4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21"/>
          <w:sz w:val="24"/>
          <w:szCs w:val="24"/>
        </w:rPr>
        <w:t>y</w:t>
      </w:r>
      <w:r w:rsidRPr="0077565D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77565D" w:rsidRDefault="009C1B12" w:rsidP="0077565D">
      <w:pPr>
        <w:spacing w:before="2" w:line="280" w:lineRule="exact"/>
        <w:ind w:right="870"/>
        <w:jc w:val="both"/>
        <w:rPr>
          <w:rFonts w:asciiTheme="minorHAnsi" w:hAnsiTheme="minorHAnsi"/>
          <w:sz w:val="28"/>
          <w:szCs w:val="28"/>
        </w:rPr>
      </w:pPr>
    </w:p>
    <w:p w:rsidR="009C1B12" w:rsidRPr="0077565D" w:rsidRDefault="006368DB" w:rsidP="0077565D">
      <w:pPr>
        <w:ind w:left="2132" w:right="870"/>
        <w:jc w:val="both"/>
        <w:rPr>
          <w:rFonts w:asciiTheme="minorHAnsi" w:eastAsia="Tahoma" w:hAnsiTheme="minorHAnsi" w:cs="Tahoma"/>
          <w:sz w:val="24"/>
          <w:szCs w:val="24"/>
        </w:rPr>
      </w:pPr>
      <w:r w:rsidRPr="0077565D">
        <w:rPr>
          <w:rFonts w:asciiTheme="minorHAnsi" w:eastAsia="Tahoma" w:hAnsiTheme="minorHAnsi" w:cs="Tahoma"/>
          <w:b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b/>
          <w:sz w:val="24"/>
          <w:szCs w:val="24"/>
        </w:rPr>
        <w:t>an</w:t>
      </w:r>
      <w:r w:rsidRPr="0077565D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b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b/>
          <w:spacing w:val="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b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b/>
          <w:sz w:val="24"/>
          <w:szCs w:val="24"/>
        </w:rPr>
        <w:t>ion</w:t>
      </w:r>
      <w:r w:rsidRPr="0077565D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b/>
          <w:sz w:val="24"/>
          <w:szCs w:val="24"/>
        </w:rPr>
        <w:t>–</w:t>
      </w:r>
    </w:p>
    <w:p w:rsidR="009C1B12" w:rsidRPr="0077565D" w:rsidRDefault="009C1B12" w:rsidP="0077565D">
      <w:pPr>
        <w:spacing w:before="19" w:line="260" w:lineRule="exact"/>
        <w:ind w:right="870"/>
        <w:jc w:val="both"/>
        <w:rPr>
          <w:rFonts w:asciiTheme="minorHAnsi" w:hAnsiTheme="minorHAnsi"/>
          <w:sz w:val="26"/>
          <w:szCs w:val="26"/>
        </w:rPr>
      </w:pPr>
    </w:p>
    <w:p w:rsidR="009C1B12" w:rsidRPr="0077565D" w:rsidRDefault="006368DB" w:rsidP="0077565D">
      <w:pPr>
        <w:ind w:left="2132" w:right="870"/>
        <w:jc w:val="both"/>
        <w:rPr>
          <w:rFonts w:asciiTheme="minorHAnsi" w:eastAsia="Tahoma" w:hAnsiTheme="minorHAnsi" w:cs="Tahoma"/>
          <w:sz w:val="24"/>
          <w:szCs w:val="24"/>
        </w:rPr>
      </w:pPr>
      <w:r w:rsidRPr="0077565D">
        <w:rPr>
          <w:rFonts w:asciiTheme="minorHAnsi" w:eastAsia="Tahoma" w:hAnsiTheme="minorHAnsi" w:cs="Tahoma"/>
          <w:sz w:val="24"/>
          <w:szCs w:val="24"/>
        </w:rPr>
        <w:t>Wh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re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Sup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li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77565D">
        <w:rPr>
          <w:rFonts w:asciiTheme="minorHAnsi" w:eastAsia="Tahoma" w:hAnsiTheme="minorHAnsi" w:cs="Tahoma"/>
          <w:spacing w:val="-3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3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quir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u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z w:val="24"/>
          <w:szCs w:val="24"/>
        </w:rPr>
        <w:t>on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5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ct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del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v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G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C</w:t>
      </w:r>
      <w:r w:rsidRPr="0077565D">
        <w:rPr>
          <w:rFonts w:asciiTheme="minorHAnsi" w:eastAsia="Tahoma" w:hAnsiTheme="minorHAnsi" w:cs="Tahoma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pacing w:val="-35"/>
          <w:sz w:val="24"/>
          <w:szCs w:val="24"/>
        </w:rPr>
        <w:t>F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or D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-34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rt of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Go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ds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77565D">
        <w:rPr>
          <w:rFonts w:asciiTheme="minorHAnsi" w:eastAsia="Tahoma" w:hAnsiTheme="minorHAnsi" w:cs="Tahoma"/>
          <w:sz w:val="24"/>
          <w:szCs w:val="24"/>
        </w:rPr>
        <w:t>f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d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ina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ion or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uch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ot</w:t>
      </w:r>
      <w:r w:rsidRPr="0077565D">
        <w:rPr>
          <w:rFonts w:asciiTheme="minorHAnsi" w:eastAsia="Tahoma" w:hAnsiTheme="minorHAnsi" w:cs="Tahoma"/>
          <w:sz w:val="24"/>
          <w:szCs w:val="24"/>
        </w:rPr>
        <w:t>h</w:t>
      </w:r>
      <w:r w:rsidRPr="0077565D">
        <w:rPr>
          <w:rFonts w:asciiTheme="minorHAnsi" w:eastAsia="Tahoma" w:hAnsiTheme="minorHAnsi" w:cs="Tahoma"/>
          <w:spacing w:val="4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r n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m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d pl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ce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in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ion in</w:t>
      </w:r>
      <w:r w:rsidRPr="0077565D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hi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77565D">
        <w:rPr>
          <w:rFonts w:asciiTheme="minorHAnsi" w:eastAsia="Tahoma" w:hAnsiTheme="minorHAnsi" w:cs="Tahoma"/>
          <w:sz w:val="24"/>
          <w:szCs w:val="24"/>
        </w:rPr>
        <w:t>ip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in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shall be specif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ie</w:t>
      </w:r>
      <w:r w:rsidRPr="0077565D">
        <w:rPr>
          <w:rFonts w:asciiTheme="minorHAnsi" w:eastAsia="Tahoma" w:hAnsiTheme="minorHAnsi" w:cs="Tahoma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his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z w:val="24"/>
          <w:szCs w:val="24"/>
        </w:rPr>
        <w:t>on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5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h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77565D">
        <w:rPr>
          <w:rFonts w:asciiTheme="minorHAnsi" w:eastAsia="Tahoma" w:hAnsiTheme="minorHAnsi" w:cs="Tahoma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3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nged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nd</w:t>
      </w:r>
      <w:r w:rsidRPr="0077565D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id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77565D">
        <w:rPr>
          <w:rFonts w:asciiTheme="minorHAnsi" w:eastAsia="Tahoma" w:hAnsiTheme="minorHAnsi" w:cs="Tahoma"/>
          <w:sz w:val="24"/>
          <w:szCs w:val="24"/>
        </w:rPr>
        <w:t>or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Sup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li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pacing w:val="-31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nd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4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of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h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77565D">
        <w:rPr>
          <w:rFonts w:asciiTheme="minorHAnsi" w:eastAsia="Tahoma" w:hAnsiTheme="minorHAnsi" w:cs="Tahoma"/>
          <w:sz w:val="24"/>
          <w:szCs w:val="24"/>
        </w:rPr>
        <w:t>e inc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uded in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z w:val="24"/>
          <w:szCs w:val="24"/>
        </w:rPr>
        <w:t>on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5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P</w:t>
      </w:r>
      <w:r w:rsidRPr="0077565D">
        <w:rPr>
          <w:rFonts w:asciiTheme="minorHAnsi" w:eastAsia="Tahoma" w:hAnsiTheme="minorHAnsi" w:cs="Tahoma"/>
          <w:sz w:val="24"/>
          <w:szCs w:val="24"/>
        </w:rPr>
        <w:t>ric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77565D" w:rsidRDefault="009C1B12" w:rsidP="0077565D">
      <w:pPr>
        <w:spacing w:before="19" w:line="260" w:lineRule="exact"/>
        <w:ind w:right="870"/>
        <w:jc w:val="both"/>
        <w:rPr>
          <w:rFonts w:asciiTheme="minorHAnsi" w:hAnsiTheme="minorHAnsi"/>
          <w:sz w:val="26"/>
          <w:szCs w:val="26"/>
        </w:rPr>
      </w:pPr>
    </w:p>
    <w:p w:rsidR="009C1B12" w:rsidRPr="0077565D" w:rsidRDefault="006368DB" w:rsidP="0077565D">
      <w:pPr>
        <w:ind w:left="2132" w:right="870"/>
        <w:jc w:val="both"/>
        <w:rPr>
          <w:rFonts w:asciiTheme="minorHAnsi" w:eastAsia="Tahoma" w:hAnsiTheme="minorHAnsi" w:cs="Tahoma"/>
          <w:sz w:val="24"/>
          <w:szCs w:val="24"/>
        </w:rPr>
      </w:pPr>
      <w:r w:rsidRPr="0077565D">
        <w:rPr>
          <w:rFonts w:asciiTheme="minorHAnsi" w:eastAsia="Tahoma" w:hAnsiTheme="minorHAnsi" w:cs="Tahoma"/>
          <w:sz w:val="24"/>
          <w:szCs w:val="24"/>
        </w:rPr>
        <w:t>Wh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re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Sup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li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77565D">
        <w:rPr>
          <w:rFonts w:asciiTheme="minorHAnsi" w:eastAsia="Tahoma" w:hAnsiTheme="minorHAnsi" w:cs="Tahoma"/>
          <w:spacing w:val="-3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3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quir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u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his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-3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5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5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G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to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a 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pecifi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pl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ce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77565D">
        <w:rPr>
          <w:rFonts w:asciiTheme="minorHAnsi" w:eastAsia="Tahoma" w:hAnsiTheme="minorHAnsi" w:cs="Tahoma"/>
          <w:sz w:val="24"/>
          <w:szCs w:val="24"/>
        </w:rPr>
        <w:t>ion w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hin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hi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77565D">
        <w:rPr>
          <w:rFonts w:asciiTheme="minorHAnsi" w:eastAsia="Tahoma" w:hAnsiTheme="minorHAnsi" w:cs="Tahoma"/>
          <w:sz w:val="24"/>
          <w:szCs w:val="24"/>
        </w:rPr>
        <w:t>ip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in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f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77565D">
        <w:rPr>
          <w:rFonts w:asciiTheme="minorHAnsi" w:eastAsia="Tahoma" w:hAnsiTheme="minorHAnsi" w:cs="Tahoma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ro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j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ct</w:t>
      </w:r>
      <w:r w:rsidR="0077565D">
        <w:rPr>
          <w:rFonts w:asciiTheme="minorHAnsi" w:eastAsia="Tahoma" w:hAnsiTheme="minorHAnsi" w:cs="Tahoma"/>
          <w:sz w:val="24"/>
          <w:szCs w:val="24"/>
        </w:rPr>
        <w:t xml:space="preserve"> </w:t>
      </w:r>
      <w:r w:rsidR="00300BCC">
        <w:rPr>
          <w:rFonts w:asciiTheme="minorHAnsi" w:hAnsiTheme="minorHAnsi"/>
        </w:rPr>
        <w:pict>
          <v:group id="_x0000_s1343" style="position:absolute;left:0;text-align:left;margin-left:62.75pt;margin-top:107.75pt;width:491.25pt;height:591.7pt;z-index:-251684352;mso-position-horizontal-relative:page;mso-position-vertical-relative:page" coordorigin="1255,2155" coordsize="9825,11834">
            <v:shape id="_x0000_s1350" style="position:absolute;left:1265;top:2165;width:1214;height:0" coordorigin="1265,2165" coordsize="1214,0" path="m1265,2165r1215,e" filled="f" strokeweight=".58pt">
              <v:path arrowok="t"/>
            </v:shape>
            <v:shape id="_x0000_s1349" style="position:absolute;left:2489;top:2165;width:8580;height:0" coordorigin="2489,2165" coordsize="8580,0" path="m2489,2165r8580,e" filled="f" strokeweight=".58pt">
              <v:path arrowok="t"/>
            </v:shape>
            <v:shape id="_x0000_s1348" style="position:absolute;left:1260;top:2160;width:0;height:11822" coordorigin="1260,2160" coordsize="0,11822" path="m1260,2160r,11822e" filled="f" strokeweight=".58pt">
              <v:path arrowok="t"/>
            </v:shape>
            <v:shape id="_x0000_s1347" style="position:absolute;left:1265;top:13978;width:1214;height:0" coordorigin="1265,13978" coordsize="1214,0" path="m1265,13978r1215,e" filled="f" strokeweight=".58pt">
              <v:path arrowok="t"/>
            </v:shape>
            <v:shape id="_x0000_s1346" style="position:absolute;left:2484;top:2160;width:0;height:11822" coordorigin="2484,2160" coordsize="0,11822" path="m2484,2160r,11822e" filled="f" strokeweight=".58pt">
              <v:path arrowok="t"/>
            </v:shape>
            <v:shape id="_x0000_s1345" style="position:absolute;left:2489;top:13978;width:8580;height:0" coordorigin="2489,13978" coordsize="8580,0" path="m2489,13978r8580,e" filled="f" strokeweight=".58pt">
              <v:path arrowok="t"/>
            </v:shape>
            <v:shape id="_x0000_s1344" style="position:absolute;left:11074;top:2160;width:0;height:11822" coordorigin="11074,2160" coordsize="0,11822" path="m11074,2160r,11822e" filled="f" strokeweight=".58pt">
              <v:path arrowok="t"/>
            </v:shape>
            <w10:wrap anchorx="page" anchory="page"/>
          </v:group>
        </w:pict>
      </w:r>
      <w:r w:rsidRPr="0077565D">
        <w:rPr>
          <w:rFonts w:asciiTheme="minorHAnsi" w:eastAsia="Tahoma" w:hAnsiTheme="minorHAnsi" w:cs="Tahoma"/>
          <w:sz w:val="24"/>
          <w:szCs w:val="24"/>
        </w:rPr>
        <w:t>Site,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rt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uch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pl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ce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in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ion in</w:t>
      </w:r>
      <w:r w:rsidRPr="0077565D">
        <w:rPr>
          <w:rFonts w:asciiTheme="minorHAnsi" w:eastAsia="Tahoma" w:hAnsiTheme="minorHAnsi" w:cs="Tahoma"/>
          <w:spacing w:val="6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hi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77565D">
        <w:rPr>
          <w:rFonts w:asciiTheme="minorHAnsi" w:eastAsia="Tahoma" w:hAnsiTheme="minorHAnsi" w:cs="Tahoma"/>
          <w:sz w:val="24"/>
          <w:szCs w:val="24"/>
        </w:rPr>
        <w:t>ip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in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, includ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z w:val="24"/>
          <w:szCs w:val="24"/>
        </w:rPr>
        <w:t>ng in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u</w:t>
      </w:r>
      <w:r w:rsidRPr="0077565D">
        <w:rPr>
          <w:rFonts w:asciiTheme="minorHAnsi" w:eastAsia="Tahoma" w:hAnsiTheme="minorHAnsi" w:cs="Tahoma"/>
          <w:spacing w:val="-4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nce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-3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ge,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shall be specif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ie</w:t>
      </w:r>
      <w:r w:rsidRPr="0077565D">
        <w:rPr>
          <w:rFonts w:asciiTheme="minorHAnsi" w:eastAsia="Tahoma" w:hAnsiTheme="minorHAnsi" w:cs="Tahoma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his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z w:val="24"/>
          <w:szCs w:val="24"/>
        </w:rPr>
        <w:t>on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,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shall be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5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nged by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Sup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li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pacing w:val="-31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nd r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l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z w:val="24"/>
          <w:szCs w:val="24"/>
        </w:rPr>
        <w:t>osts 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ll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77565D">
        <w:rPr>
          <w:rFonts w:asciiTheme="minorHAnsi" w:eastAsia="Tahoma" w:hAnsiTheme="minorHAnsi" w:cs="Tahoma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includ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z w:val="24"/>
          <w:szCs w:val="24"/>
        </w:rPr>
        <w:t>on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ct 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ric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77565D" w:rsidRDefault="009C1B12" w:rsidP="0077565D">
      <w:pPr>
        <w:spacing w:before="11" w:line="260" w:lineRule="exact"/>
        <w:ind w:right="870"/>
        <w:jc w:val="both"/>
        <w:rPr>
          <w:rFonts w:asciiTheme="minorHAnsi" w:hAnsiTheme="minorHAnsi"/>
          <w:sz w:val="26"/>
          <w:szCs w:val="26"/>
        </w:rPr>
      </w:pPr>
    </w:p>
    <w:p w:rsidR="009C1B12" w:rsidRPr="0077565D" w:rsidRDefault="006368DB" w:rsidP="0077565D">
      <w:pPr>
        <w:ind w:left="2132" w:right="870"/>
        <w:jc w:val="both"/>
        <w:rPr>
          <w:rFonts w:asciiTheme="minorHAnsi" w:eastAsia="Tahoma" w:hAnsiTheme="minorHAnsi" w:cs="Tahoma"/>
          <w:sz w:val="24"/>
          <w:szCs w:val="24"/>
        </w:rPr>
      </w:pPr>
      <w:r w:rsidRPr="0077565D">
        <w:rPr>
          <w:rFonts w:asciiTheme="minorHAnsi" w:eastAsia="Tahoma" w:hAnsiTheme="minorHAnsi" w:cs="Tahoma"/>
          <w:sz w:val="24"/>
          <w:szCs w:val="24"/>
        </w:rPr>
        <w:t>Wh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re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Sup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li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77565D">
        <w:rPr>
          <w:rFonts w:asciiTheme="minorHAnsi" w:eastAsia="Tahoma" w:hAnsiTheme="minorHAnsi" w:cs="Tahoma"/>
          <w:spacing w:val="-3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3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quir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u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z w:val="24"/>
          <w:szCs w:val="24"/>
        </w:rPr>
        <w:t>on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5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ct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del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v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G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C</w:t>
      </w:r>
      <w:r w:rsidRPr="0077565D">
        <w:rPr>
          <w:rFonts w:asciiTheme="minorHAnsi" w:eastAsia="Tahoma" w:hAnsiTheme="minorHAnsi" w:cs="Tahoma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pacing w:val="-35"/>
          <w:sz w:val="24"/>
          <w:szCs w:val="24"/>
        </w:rPr>
        <w:t>F</w:t>
      </w:r>
      <w:r w:rsidRPr="0077565D">
        <w:rPr>
          <w:rFonts w:asciiTheme="minorHAnsi" w:eastAsia="Tahoma" w:hAnsiTheme="minorHAnsi" w:cs="Tahoma"/>
          <w:sz w:val="24"/>
          <w:szCs w:val="24"/>
        </w:rPr>
        <w:t>,</w:t>
      </w:r>
      <w:r w:rsidRPr="0077565D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or D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-34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, G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re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to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be 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5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on c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rri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rs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of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Phi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77565D">
        <w:rPr>
          <w:rFonts w:asciiTheme="minorHAnsi" w:eastAsia="Tahoma" w:hAnsiTheme="minorHAnsi" w:cs="Tahoma"/>
          <w:sz w:val="24"/>
          <w:szCs w:val="24"/>
        </w:rPr>
        <w:t>ip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ine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regis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21"/>
          <w:sz w:val="24"/>
          <w:szCs w:val="24"/>
        </w:rPr>
        <w:t>y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he 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v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nt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77565D">
        <w:rPr>
          <w:rFonts w:asciiTheme="minorHAnsi" w:eastAsia="Tahoma" w:hAnsiTheme="minorHAnsi" w:cs="Tahoma"/>
          <w:sz w:val="24"/>
          <w:szCs w:val="24"/>
        </w:rPr>
        <w:t>h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no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ca</w:t>
      </w:r>
      <w:r w:rsidRPr="0077565D">
        <w:rPr>
          <w:rFonts w:asciiTheme="minorHAnsi" w:eastAsia="Tahoma" w:hAnsiTheme="minorHAnsi" w:cs="Tahoma"/>
          <w:sz w:val="24"/>
          <w:szCs w:val="24"/>
        </w:rPr>
        <w:t>rri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f</w:t>
      </w:r>
      <w:r w:rsidRPr="0077565D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hi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77565D">
        <w:rPr>
          <w:rFonts w:asciiTheme="minorHAnsi" w:eastAsia="Tahoma" w:hAnsiTheme="minorHAnsi" w:cs="Tahoma"/>
          <w:sz w:val="24"/>
          <w:szCs w:val="24"/>
        </w:rPr>
        <w:t>ip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ine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regis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ry is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4"/>
          <w:sz w:val="24"/>
          <w:szCs w:val="24"/>
        </w:rPr>
        <w:t>av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ila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77565D">
        <w:rPr>
          <w:rFonts w:asciiTheme="minorHAnsi" w:eastAsia="Tahoma" w:hAnsiTheme="minorHAnsi" w:cs="Tahoma"/>
          <w:sz w:val="24"/>
          <w:szCs w:val="24"/>
        </w:rPr>
        <w:t>l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, G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ds m</w:t>
      </w:r>
      <w:r w:rsidRPr="0077565D">
        <w:rPr>
          <w:rFonts w:asciiTheme="minorHAnsi" w:eastAsia="Tahoma" w:hAnsiTheme="minorHAnsi" w:cs="Tahoma"/>
          <w:spacing w:val="-4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y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be 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h</w:t>
      </w:r>
      <w:r w:rsidRPr="0077565D">
        <w:rPr>
          <w:rFonts w:asciiTheme="minorHAnsi" w:eastAsia="Tahoma" w:hAnsiTheme="minorHAnsi" w:cs="Tahoma"/>
          <w:sz w:val="24"/>
          <w:szCs w:val="24"/>
        </w:rPr>
        <w:t>ip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d by a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rri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77565D">
        <w:rPr>
          <w:rFonts w:asciiTheme="minorHAnsi" w:eastAsia="Tahoma" w:hAnsiTheme="minorHAnsi" w:cs="Tahoma"/>
          <w:sz w:val="24"/>
          <w:szCs w:val="24"/>
        </w:rPr>
        <w:t>hich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is not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77565D">
        <w:rPr>
          <w:rFonts w:asciiTheme="minorHAnsi" w:eastAsia="Tahoma" w:hAnsiTheme="minorHAnsi" w:cs="Tahoma"/>
          <w:sz w:val="24"/>
          <w:szCs w:val="24"/>
        </w:rPr>
        <w:t>f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Phi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77565D">
        <w:rPr>
          <w:rFonts w:asciiTheme="minorHAnsi" w:eastAsia="Tahoma" w:hAnsiTheme="minorHAnsi" w:cs="Tahoma"/>
          <w:sz w:val="24"/>
          <w:szCs w:val="24"/>
        </w:rPr>
        <w:t>ip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ine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regis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ry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3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v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z w:val="24"/>
          <w:szCs w:val="24"/>
        </w:rPr>
        <w:t>ded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77565D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Sup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li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r</w:t>
      </w:r>
      <w:r w:rsidR="0077565D">
        <w:rPr>
          <w:rFonts w:asciiTheme="minorHAnsi" w:eastAsia="Tahoma" w:hAnsiTheme="minorHAnsi" w:cs="Tahoma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ins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nd pre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ro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z w:val="24"/>
          <w:szCs w:val="24"/>
        </w:rPr>
        <w:t>uri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z w:val="24"/>
          <w:szCs w:val="24"/>
        </w:rPr>
        <w:t>g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Ent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pacing w:val="-3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y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cer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Pr="0077565D">
        <w:rPr>
          <w:rFonts w:asciiTheme="minorHAnsi" w:eastAsia="Tahoma" w:hAnsiTheme="minorHAnsi" w:cs="Tahoma"/>
          <w:sz w:val="24"/>
          <w:szCs w:val="24"/>
        </w:rPr>
        <w:t>ic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77565D">
        <w:rPr>
          <w:rFonts w:asciiTheme="minorHAnsi" w:eastAsia="Tahoma" w:hAnsiTheme="minorHAnsi" w:cs="Tahoma"/>
          <w:sz w:val="24"/>
          <w:szCs w:val="24"/>
        </w:rPr>
        <w:t>ion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his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ff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ct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fr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m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 n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77565D">
        <w:rPr>
          <w:rFonts w:asciiTheme="minorHAnsi" w:eastAsia="Tahoma" w:hAnsiTheme="minorHAnsi" w:cs="Tahoma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P</w:t>
      </w:r>
      <w:r w:rsidRPr="0077565D">
        <w:rPr>
          <w:rFonts w:asciiTheme="minorHAnsi" w:eastAsia="Tahoma" w:hAnsiTheme="minorHAnsi" w:cs="Tahoma"/>
          <w:sz w:val="24"/>
          <w:szCs w:val="24"/>
        </w:rPr>
        <w:t>hi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77565D">
        <w:rPr>
          <w:rFonts w:asciiTheme="minorHAnsi" w:eastAsia="Tahoma" w:hAnsiTheme="minorHAnsi" w:cs="Tahoma"/>
          <w:sz w:val="24"/>
          <w:szCs w:val="24"/>
        </w:rPr>
        <w:t>ip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ine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z w:val="24"/>
          <w:szCs w:val="24"/>
        </w:rPr>
        <w:t>on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ula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77565D">
        <w:rPr>
          <w:rFonts w:asciiTheme="minorHAnsi" w:eastAsia="Tahoma" w:hAnsiTheme="minorHAnsi" w:cs="Tahoma"/>
          <w:sz w:val="24"/>
          <w:szCs w:val="24"/>
        </w:rPr>
        <w:t>f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disp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77565D">
        <w:rPr>
          <w:rFonts w:asciiTheme="minorHAnsi" w:eastAsia="Tahoma" w:hAnsiTheme="minorHAnsi" w:cs="Tahoma"/>
          <w:sz w:val="24"/>
          <w:szCs w:val="24"/>
        </w:rPr>
        <w:t>ch.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v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nt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77565D">
        <w:rPr>
          <w:rFonts w:asciiTheme="minorHAnsi" w:eastAsia="Tahoma" w:hAnsiTheme="minorHAnsi" w:cs="Tahoma"/>
          <w:sz w:val="24"/>
          <w:szCs w:val="24"/>
        </w:rPr>
        <w:t>h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ca</w:t>
      </w:r>
      <w:r w:rsidRPr="0077565D">
        <w:rPr>
          <w:rFonts w:asciiTheme="minorHAnsi" w:eastAsia="Tahoma" w:hAnsiTheme="minorHAnsi" w:cs="Tahoma"/>
          <w:sz w:val="24"/>
          <w:szCs w:val="24"/>
        </w:rPr>
        <w:t>rri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rs of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Phi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77565D">
        <w:rPr>
          <w:rFonts w:asciiTheme="minorHAnsi" w:eastAsia="Tahoma" w:hAnsiTheme="minorHAnsi" w:cs="Tahoma"/>
          <w:sz w:val="24"/>
          <w:szCs w:val="24"/>
        </w:rPr>
        <w:t>ip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ine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regis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ry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re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4"/>
          <w:sz w:val="24"/>
          <w:szCs w:val="24"/>
        </w:rPr>
        <w:t>av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il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ble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77565D">
        <w:rPr>
          <w:rFonts w:asciiTheme="minorHAnsi" w:eastAsia="Tahoma" w:hAnsiTheme="minorHAnsi" w:cs="Tahoma"/>
          <w:sz w:val="24"/>
          <w:szCs w:val="24"/>
        </w:rPr>
        <w:t>ut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ir sch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dule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l</w:t>
      </w:r>
      <w:r w:rsidRPr="0077565D">
        <w:rPr>
          <w:rFonts w:asciiTheme="minorHAnsi" w:eastAsia="Tahoma" w:hAnsiTheme="minorHAnsi" w:cs="Tahoma"/>
          <w:spacing w:val="-3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ys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Su</w:t>
      </w:r>
      <w:r w:rsidRPr="0077565D">
        <w:rPr>
          <w:rFonts w:asciiTheme="minorHAnsi" w:eastAsia="Tahoma" w:hAnsiTheme="minorHAnsi" w:cs="Tahoma"/>
          <w:spacing w:val="-3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pli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r in its per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77565D">
        <w:rPr>
          <w:rFonts w:asciiTheme="minorHAnsi" w:eastAsia="Tahoma" w:hAnsiTheme="minorHAnsi" w:cs="Tahoma"/>
          <w:sz w:val="24"/>
          <w:szCs w:val="24"/>
        </w:rPr>
        <w:t>or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ma</w:t>
      </w:r>
      <w:r w:rsidRPr="0077565D">
        <w:rPr>
          <w:rFonts w:asciiTheme="minorHAnsi" w:eastAsia="Tahoma" w:hAnsiTheme="minorHAnsi" w:cs="Tahoma"/>
          <w:sz w:val="24"/>
          <w:szCs w:val="24"/>
        </w:rPr>
        <w:t>nce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his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nt</w:t>
      </w:r>
      <w:r w:rsidRPr="0077565D">
        <w:rPr>
          <w:rFonts w:asciiTheme="minorHAnsi" w:eastAsia="Tahoma" w:hAnsiTheme="minorHAnsi" w:cs="Tahoma"/>
          <w:spacing w:val="-5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riod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fr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m wh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G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re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fir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re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dy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77565D">
        <w:rPr>
          <w:rFonts w:asciiTheme="minorHAnsi" w:eastAsia="Tahoma" w:hAnsiTheme="minorHAnsi" w:cs="Tahoma"/>
          <w:sz w:val="24"/>
          <w:szCs w:val="24"/>
        </w:rPr>
        <w:t>or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hipm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nt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actu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77565D">
        <w:rPr>
          <w:rFonts w:asciiTheme="minorHAnsi" w:eastAsia="Tahoma" w:hAnsiTheme="minorHAnsi" w:cs="Tahoma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f shipm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nt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riod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o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pacing w:val="3"/>
          <w:sz w:val="24"/>
          <w:szCs w:val="24"/>
        </w:rPr>
        <w:t>l</w:t>
      </w:r>
      <w:r w:rsidRPr="0077565D">
        <w:rPr>
          <w:rFonts w:asciiTheme="minorHAnsi" w:eastAsia="Tahoma" w:hAnsiTheme="minorHAnsi" w:cs="Tahoma"/>
          <w:spacing w:val="-4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77565D">
        <w:rPr>
          <w:rFonts w:asciiTheme="minorHAnsi" w:eastAsia="Tahoma" w:hAnsiTheme="minorHAnsi" w:cs="Tahoma"/>
          <w:sz w:val="24"/>
          <w:szCs w:val="24"/>
        </w:rPr>
        <w:t>ill</w:t>
      </w:r>
      <w:r w:rsidRPr="0077565D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Pr="0077565D">
        <w:rPr>
          <w:rFonts w:asciiTheme="minorHAnsi" w:eastAsia="Tahoma" w:hAnsiTheme="minorHAnsi" w:cs="Tahoma"/>
          <w:sz w:val="24"/>
          <w:szCs w:val="24"/>
        </w:rPr>
        <w:t>e c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ider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d </w:t>
      </w:r>
      <w:r w:rsidRPr="0077565D">
        <w:rPr>
          <w:rFonts w:asciiTheme="minorHAnsi" w:eastAsia="Tahoma" w:hAnsiTheme="minorHAnsi" w:cs="Tahoma"/>
          <w:spacing w:val="-2"/>
          <w:sz w:val="25"/>
          <w:szCs w:val="25"/>
        </w:rPr>
        <w:t>f</w:t>
      </w:r>
      <w:r w:rsidRPr="0077565D">
        <w:rPr>
          <w:rFonts w:asciiTheme="minorHAnsi" w:eastAsia="Tahoma" w:hAnsiTheme="minorHAnsi" w:cs="Tahoma"/>
          <w:sz w:val="25"/>
          <w:szCs w:val="25"/>
        </w:rPr>
        <w:t>or</w:t>
      </w:r>
      <w:r w:rsidRPr="0077565D">
        <w:rPr>
          <w:rFonts w:asciiTheme="minorHAnsi" w:eastAsia="Tahoma" w:hAnsiTheme="minorHAnsi" w:cs="Tahoma"/>
          <w:spacing w:val="-1"/>
          <w:sz w:val="25"/>
          <w:szCs w:val="25"/>
        </w:rPr>
        <w:t>c</w:t>
      </w:r>
      <w:r w:rsidRPr="0077565D">
        <w:rPr>
          <w:rFonts w:asciiTheme="minorHAnsi" w:eastAsia="Tahoma" w:hAnsiTheme="minorHAnsi" w:cs="Tahoma"/>
          <w:sz w:val="25"/>
          <w:szCs w:val="25"/>
        </w:rPr>
        <w:t>e</w:t>
      </w:r>
      <w:r w:rsidRPr="0077565D">
        <w:rPr>
          <w:rFonts w:asciiTheme="minorHAnsi" w:eastAsia="Tahoma" w:hAnsiTheme="minorHAnsi" w:cs="Tahoma"/>
          <w:spacing w:val="-24"/>
          <w:sz w:val="25"/>
          <w:szCs w:val="25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w w:val="95"/>
          <w:sz w:val="25"/>
          <w:szCs w:val="25"/>
        </w:rPr>
        <w:t>ma</w:t>
      </w:r>
      <w:r w:rsidRPr="0077565D">
        <w:rPr>
          <w:rFonts w:asciiTheme="minorHAnsi" w:eastAsia="Tahoma" w:hAnsiTheme="minorHAnsi" w:cs="Tahoma"/>
          <w:w w:val="95"/>
          <w:sz w:val="25"/>
          <w:szCs w:val="25"/>
        </w:rPr>
        <w:t>j</w:t>
      </w:r>
      <w:r w:rsidRPr="0077565D">
        <w:rPr>
          <w:rFonts w:asciiTheme="minorHAnsi" w:eastAsia="Tahoma" w:hAnsiTheme="minorHAnsi" w:cs="Tahoma"/>
          <w:spacing w:val="-2"/>
          <w:w w:val="95"/>
          <w:sz w:val="25"/>
          <w:szCs w:val="25"/>
        </w:rPr>
        <w:t>e</w:t>
      </w:r>
      <w:r w:rsidRPr="0077565D">
        <w:rPr>
          <w:rFonts w:asciiTheme="minorHAnsi" w:eastAsia="Tahoma" w:hAnsiTheme="minorHAnsi" w:cs="Tahoma"/>
          <w:w w:val="95"/>
          <w:sz w:val="25"/>
          <w:szCs w:val="25"/>
        </w:rPr>
        <w:t>ure</w:t>
      </w:r>
      <w:r w:rsidRPr="0077565D">
        <w:rPr>
          <w:rFonts w:asciiTheme="minorHAnsi" w:eastAsia="Tahoma" w:hAnsiTheme="minorHAnsi" w:cs="Tahoma"/>
          <w:spacing w:val="11"/>
          <w:w w:val="95"/>
          <w:sz w:val="25"/>
          <w:szCs w:val="25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in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cc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rd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nce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ith </w:t>
      </w:r>
      <w:r w:rsidRPr="0077565D">
        <w:rPr>
          <w:rFonts w:asciiTheme="minorHAnsi" w:eastAsia="Tahoma" w:hAnsiTheme="minorHAnsi" w:cs="Tahoma"/>
          <w:b/>
          <w:spacing w:val="1"/>
          <w:sz w:val="24"/>
          <w:szCs w:val="24"/>
        </w:rPr>
        <w:t>G</w:t>
      </w:r>
      <w:r w:rsidRPr="0077565D">
        <w:rPr>
          <w:rFonts w:asciiTheme="minorHAnsi" w:eastAsia="Tahoma" w:hAnsiTheme="minorHAnsi" w:cs="Tahoma"/>
          <w:b/>
          <w:sz w:val="24"/>
          <w:szCs w:val="24"/>
        </w:rPr>
        <w:t>CC</w:t>
      </w:r>
      <w:r w:rsidRPr="0077565D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Cl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u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2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2</w:t>
      </w:r>
      <w:r w:rsidRPr="0077565D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77565D" w:rsidRDefault="009C1B12" w:rsidP="0077565D">
      <w:pPr>
        <w:spacing w:before="20" w:line="260" w:lineRule="exact"/>
        <w:ind w:right="870"/>
        <w:jc w:val="both"/>
        <w:rPr>
          <w:rFonts w:asciiTheme="minorHAnsi" w:hAnsiTheme="minorHAnsi"/>
          <w:sz w:val="26"/>
          <w:szCs w:val="26"/>
        </w:rPr>
      </w:pPr>
    </w:p>
    <w:p w:rsidR="009C1B12" w:rsidRDefault="006368DB" w:rsidP="0077565D">
      <w:pPr>
        <w:ind w:left="2132" w:right="870"/>
        <w:jc w:val="both"/>
        <w:rPr>
          <w:rFonts w:ascii="Tahoma" w:eastAsia="Tahoma" w:hAnsi="Tahoma" w:cs="Tahoma"/>
          <w:sz w:val="24"/>
          <w:szCs w:val="24"/>
        </w:rPr>
      </w:pP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ro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77565D">
        <w:rPr>
          <w:rFonts w:asciiTheme="minorHAnsi" w:eastAsia="Tahoma" w:hAnsiTheme="minorHAnsi" w:cs="Tahoma"/>
          <w:sz w:val="24"/>
          <w:szCs w:val="24"/>
        </w:rPr>
        <w:t>uri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z w:val="24"/>
          <w:szCs w:val="24"/>
        </w:rPr>
        <w:t>g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Enti</w:t>
      </w:r>
      <w:r w:rsidRPr="0077565D">
        <w:rPr>
          <w:rFonts w:asciiTheme="minorHAnsi" w:eastAsia="Tahoma" w:hAnsiTheme="minorHAnsi" w:cs="Tahoma"/>
          <w:spacing w:val="-4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y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ccep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no li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bil</w:t>
      </w:r>
      <w:r w:rsidRPr="0077565D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pacing w:val="-3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y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77565D">
        <w:rPr>
          <w:rFonts w:asciiTheme="minorHAnsi" w:eastAsia="Tahoma" w:hAnsiTheme="minorHAnsi" w:cs="Tahoma"/>
          <w:sz w:val="24"/>
          <w:szCs w:val="24"/>
        </w:rPr>
        <w:t>or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da</w:t>
      </w:r>
      <w:r w:rsidRPr="0077565D">
        <w:rPr>
          <w:rFonts w:asciiTheme="minorHAnsi" w:eastAsia="Tahoma" w:hAnsiTheme="minorHAnsi" w:cs="Tahoma"/>
          <w:sz w:val="24"/>
          <w:szCs w:val="24"/>
        </w:rPr>
        <w:t>m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ge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f </w:t>
      </w:r>
      <w:r w:rsidRPr="0077565D">
        <w:rPr>
          <w:rFonts w:asciiTheme="minorHAnsi" w:eastAsia="Tahoma" w:hAnsiTheme="minorHAnsi" w:cs="Tahoma"/>
          <w:spacing w:val="3"/>
          <w:sz w:val="24"/>
          <w:szCs w:val="24"/>
        </w:rPr>
        <w:t>G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ds 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z w:val="24"/>
          <w:szCs w:val="24"/>
        </w:rPr>
        <w:t>uri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g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5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it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3"/>
          <w:sz w:val="24"/>
          <w:szCs w:val="24"/>
        </w:rPr>
        <w:t>h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ho</w:t>
      </w:r>
      <w:r w:rsidRPr="0077565D">
        <w:rPr>
          <w:rFonts w:asciiTheme="minorHAnsi" w:eastAsia="Tahoma" w:hAnsiTheme="minorHAnsi" w:cs="Tahoma"/>
          <w:spacing w:val="3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77565D">
        <w:rPr>
          <w:rFonts w:asciiTheme="minorHAnsi" w:eastAsia="Tahoma" w:hAnsiTheme="minorHAnsi" w:cs="Tahoma"/>
          <w:sz w:val="24"/>
          <w:szCs w:val="24"/>
        </w:rPr>
        <w:t>cribed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by INC</w:t>
      </w:r>
      <w:r w:rsidRPr="0077565D">
        <w:rPr>
          <w:rFonts w:asciiTheme="minorHAnsi" w:eastAsia="Tahoma" w:hAnsiTheme="minorHAnsi" w:cs="Tahoma"/>
          <w:spacing w:val="-4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ERMS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f</w:t>
      </w:r>
      <w:r w:rsidRPr="0077565D">
        <w:rPr>
          <w:rFonts w:asciiTheme="minorHAnsi" w:eastAsia="Tahoma" w:hAnsiTheme="minorHAnsi" w:cs="Tahoma"/>
          <w:sz w:val="24"/>
          <w:szCs w:val="24"/>
        </w:rPr>
        <w:t>or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li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v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ri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.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n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 c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f Go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ds 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u</w:t>
      </w:r>
      <w:r w:rsidRPr="0077565D">
        <w:rPr>
          <w:rFonts w:asciiTheme="minorHAnsi" w:eastAsia="Tahoma" w:hAnsiTheme="minorHAnsi" w:cs="Tahoma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li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fr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m wi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hin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hi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l</w:t>
      </w:r>
      <w:r w:rsidRPr="0077565D">
        <w:rPr>
          <w:rFonts w:asciiTheme="minorHAnsi" w:eastAsia="Tahoma" w:hAnsiTheme="minorHAnsi" w:cs="Tahoma"/>
          <w:sz w:val="24"/>
          <w:szCs w:val="24"/>
        </w:rPr>
        <w:t>ip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in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r sup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li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by 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m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ic Sup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li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rs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risk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nd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itle will not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b</w:t>
      </w:r>
      <w:r w:rsidRPr="0077565D">
        <w:rPr>
          <w:rFonts w:asciiTheme="minorHAnsi" w:eastAsia="Tahoma" w:hAnsiTheme="minorHAnsi" w:cs="Tahoma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de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m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h</w:t>
      </w:r>
      <w:r w:rsidRPr="0077565D">
        <w:rPr>
          <w:rFonts w:asciiTheme="minorHAnsi" w:eastAsia="Tahoma" w:hAnsiTheme="minorHAnsi" w:cs="Tahoma"/>
          <w:spacing w:val="-3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v</w:t>
      </w:r>
      <w:r w:rsidRPr="0077565D">
        <w:rPr>
          <w:rFonts w:asciiTheme="minorHAnsi" w:eastAsia="Tahoma" w:hAnsiTheme="minorHAnsi" w:cs="Tahoma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sse</w:t>
      </w:r>
      <w:r w:rsidRPr="0077565D">
        <w:rPr>
          <w:rFonts w:asciiTheme="minorHAnsi" w:eastAsia="Tahoma" w:hAnsiTheme="minorHAnsi" w:cs="Tahoma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77565D">
        <w:rPr>
          <w:rFonts w:asciiTheme="minorHAnsi" w:eastAsia="Tahoma" w:hAnsiTheme="minorHAnsi" w:cs="Tahoma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P</w:t>
      </w:r>
      <w:r w:rsidRPr="0077565D">
        <w:rPr>
          <w:rFonts w:asciiTheme="minorHAnsi" w:eastAsia="Tahoma" w:hAnsiTheme="minorHAnsi" w:cs="Tahoma"/>
          <w:sz w:val="24"/>
          <w:szCs w:val="24"/>
        </w:rPr>
        <w:t>r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77565D">
        <w:rPr>
          <w:rFonts w:asciiTheme="minorHAnsi" w:eastAsia="Tahoma" w:hAnsiTheme="minorHAnsi" w:cs="Tahoma"/>
          <w:sz w:val="24"/>
          <w:szCs w:val="24"/>
        </w:rPr>
        <w:t>curi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z w:val="24"/>
          <w:szCs w:val="24"/>
        </w:rPr>
        <w:t>g Enti</w:t>
      </w:r>
      <w:r w:rsidRPr="0077565D">
        <w:rPr>
          <w:rFonts w:asciiTheme="minorHAnsi" w:eastAsia="Tahoma" w:hAnsiTheme="minorHAnsi" w:cs="Tahoma"/>
          <w:spacing w:val="-4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y until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ir rec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77565D">
        <w:rPr>
          <w:rFonts w:asciiTheme="minorHAnsi" w:eastAsia="Tahoma" w:hAnsiTheme="minorHAnsi" w:cs="Tahoma"/>
          <w:sz w:val="24"/>
          <w:szCs w:val="24"/>
        </w:rPr>
        <w:t>ipt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pacing w:val="2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f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Pr="0077565D">
        <w:rPr>
          <w:rFonts w:asciiTheme="minorHAnsi" w:eastAsia="Tahoma" w:hAnsiTheme="minorHAnsi" w:cs="Tahoma"/>
          <w:sz w:val="24"/>
          <w:szCs w:val="24"/>
        </w:rPr>
        <w:t>n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l</w:t>
      </w:r>
      <w:r w:rsidRPr="0077565D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ccep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>nce</w:t>
      </w:r>
      <w:r w:rsidRPr="0077565D">
        <w:rPr>
          <w:rFonts w:asciiTheme="minorHAnsi" w:eastAsia="Tahoma" w:hAnsiTheme="minorHAnsi" w:cs="Tahoma"/>
          <w:spacing w:val="3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t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he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77565D">
        <w:rPr>
          <w:rFonts w:asciiTheme="minorHAnsi" w:eastAsia="Tahoma" w:hAnsiTheme="minorHAnsi" w:cs="Tahoma"/>
          <w:sz w:val="24"/>
          <w:szCs w:val="24"/>
        </w:rPr>
        <w:t>fin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77565D">
        <w:rPr>
          <w:rFonts w:asciiTheme="minorHAnsi" w:eastAsia="Tahoma" w:hAnsiTheme="minorHAnsi" w:cs="Tahoma"/>
          <w:sz w:val="24"/>
          <w:szCs w:val="24"/>
        </w:rPr>
        <w:t xml:space="preserve">l 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77565D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ina</w:t>
      </w:r>
      <w:r w:rsidRPr="0077565D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77565D">
        <w:rPr>
          <w:rFonts w:asciiTheme="minorHAnsi" w:eastAsia="Tahoma" w:hAnsiTheme="minorHAnsi" w:cs="Tahoma"/>
          <w:sz w:val="24"/>
          <w:szCs w:val="24"/>
        </w:rPr>
        <w:t>ion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77565D" w:rsidRDefault="0077565D" w:rsidP="0077565D">
      <w:pPr>
        <w:ind w:left="2132" w:right="870"/>
        <w:jc w:val="both"/>
        <w:rPr>
          <w:rFonts w:ascii="Tahoma" w:eastAsia="Tahoma" w:hAnsi="Tahoma" w:cs="Tahoma"/>
          <w:sz w:val="24"/>
          <w:szCs w:val="24"/>
        </w:rPr>
        <w:sectPr w:rsidR="0077565D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8589"/>
      </w:tblGrid>
      <w:tr w:rsidR="009C1B12" w:rsidRPr="0077565D" w:rsidTr="0077565D">
        <w:trPr>
          <w:trHeight w:hRule="exact" w:val="1728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77565D" w:rsidRDefault="009C1B12" w:rsidP="0077565D">
            <w:pPr>
              <w:ind w:right="870"/>
              <w:jc w:val="both"/>
              <w:rPr>
                <w:rFonts w:asciiTheme="minorHAnsi" w:hAnsiTheme="minorHAnsi"/>
              </w:rPr>
            </w:pP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77565D" w:rsidRDefault="009C1B12" w:rsidP="0077565D">
            <w:pPr>
              <w:spacing w:before="7" w:line="140" w:lineRule="exact"/>
              <w:ind w:right="870"/>
              <w:jc w:val="both"/>
              <w:rPr>
                <w:rFonts w:asciiTheme="minorHAnsi" w:hAnsiTheme="minorHAnsi"/>
                <w:sz w:val="15"/>
                <w:szCs w:val="15"/>
              </w:rPr>
            </w:pPr>
          </w:p>
          <w:p w:rsidR="009C1B12" w:rsidRPr="0077565D" w:rsidRDefault="006368DB" w:rsidP="0077565D">
            <w:pPr>
              <w:ind w:left="102" w:right="87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77565D">
              <w:rPr>
                <w:rFonts w:asciiTheme="minorHAnsi" w:eastAsia="Tahoma" w:hAnsiTheme="minorHAnsi" w:cs="Tahoma"/>
                <w:b/>
                <w:sz w:val="24"/>
                <w:szCs w:val="24"/>
              </w:rPr>
              <w:t>Pa</w:t>
            </w:r>
            <w:r w:rsidRPr="0077565D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nt </w:t>
            </w:r>
            <w:r w:rsidRPr="0077565D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b/>
                <w:sz w:val="24"/>
                <w:szCs w:val="24"/>
              </w:rPr>
              <w:t>ights</w:t>
            </w:r>
            <w:r w:rsidRPr="0077565D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b/>
                <w:sz w:val="24"/>
                <w:szCs w:val="24"/>
              </w:rPr>
              <w:t>–</w:t>
            </w:r>
          </w:p>
          <w:p w:rsidR="009C1B12" w:rsidRPr="0077565D" w:rsidRDefault="009C1B12" w:rsidP="0077565D">
            <w:pPr>
              <w:spacing w:before="2" w:line="280" w:lineRule="exact"/>
              <w:ind w:right="87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C1B12" w:rsidRPr="0077565D" w:rsidRDefault="006368DB" w:rsidP="0077565D">
            <w:pPr>
              <w:tabs>
                <w:tab w:val="left" w:pos="8478"/>
              </w:tabs>
              <w:ind w:left="102" w:right="111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Sup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li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 shall ind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mn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fy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ro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uri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g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Enti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y 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g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in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t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ll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hi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d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-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p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y cl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ims of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in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f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ring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m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of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p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nt,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dem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rk,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 indu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ri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es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ign righ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ri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i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ng from u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f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G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n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y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rt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of.</w:t>
            </w:r>
          </w:p>
        </w:tc>
      </w:tr>
      <w:tr w:rsidR="009C1B12" w:rsidRPr="0077565D" w:rsidTr="0077565D">
        <w:trPr>
          <w:trHeight w:hRule="exact" w:val="420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77565D" w:rsidRDefault="006368DB" w:rsidP="0077565D">
            <w:pPr>
              <w:spacing w:line="280" w:lineRule="exact"/>
              <w:ind w:left="205" w:right="284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10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4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77565D" w:rsidRDefault="006368DB" w:rsidP="0077565D">
            <w:pPr>
              <w:spacing w:line="280" w:lineRule="exact"/>
              <w:ind w:left="102" w:right="87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No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u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 in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ruc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ion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.</w:t>
            </w:r>
          </w:p>
        </w:tc>
      </w:tr>
      <w:tr w:rsidR="009C1B12" w:rsidRPr="0077565D" w:rsidTr="0077565D">
        <w:trPr>
          <w:trHeight w:hRule="exact" w:val="421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77565D" w:rsidRDefault="006368DB" w:rsidP="0077565D">
            <w:pPr>
              <w:spacing w:line="280" w:lineRule="exact"/>
              <w:ind w:left="205" w:right="284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13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4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(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c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)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77565D" w:rsidRDefault="006368DB" w:rsidP="0077565D">
            <w:pPr>
              <w:spacing w:line="280" w:lineRule="exact"/>
              <w:ind w:left="119" w:right="87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No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u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 in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ruc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ion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.</w:t>
            </w:r>
          </w:p>
        </w:tc>
      </w:tr>
      <w:tr w:rsidR="009C1B12" w:rsidRPr="0077565D" w:rsidTr="0077565D">
        <w:trPr>
          <w:trHeight w:hRule="exact" w:val="420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77565D" w:rsidRDefault="006368DB" w:rsidP="0077565D">
            <w:pPr>
              <w:tabs>
                <w:tab w:val="left" w:pos="913"/>
              </w:tabs>
              <w:spacing w:line="280" w:lineRule="exact"/>
              <w:ind w:left="205" w:right="284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16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77565D" w:rsidRDefault="006368DB" w:rsidP="0077565D">
            <w:pPr>
              <w:spacing w:line="280" w:lineRule="exact"/>
              <w:ind w:left="102" w:right="870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None.</w:t>
            </w:r>
          </w:p>
        </w:tc>
      </w:tr>
      <w:tr w:rsidR="009C1B12" w:rsidRPr="0077565D" w:rsidTr="0077565D">
        <w:trPr>
          <w:trHeight w:hRule="exact" w:val="5139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77565D" w:rsidRDefault="006368DB" w:rsidP="0077565D">
            <w:pPr>
              <w:spacing w:line="280" w:lineRule="exact"/>
              <w:ind w:left="205" w:right="284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17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3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77565D" w:rsidRDefault="006368DB" w:rsidP="0077565D">
            <w:pPr>
              <w:spacing w:before="4" w:line="280" w:lineRule="exact"/>
              <w:ind w:left="119" w:right="226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In or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 to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a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ss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ure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ma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u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fa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c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uri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g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def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shall be c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rrec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by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he 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up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li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r,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wa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rr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nty</w:t>
            </w:r>
            <w:r w:rsidRPr="0077565D">
              <w:rPr>
                <w:rFonts w:asciiTheme="minorHAnsi" w:eastAsia="Tahoma" w:hAnsiTheme="minorHAnsi" w:cs="Tahoma"/>
                <w:spacing w:val="4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period f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pacing w:val="4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his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ro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j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ct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i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: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hr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(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3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Ye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rs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fr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m d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of</w:t>
            </w:r>
            <w:r w:rsid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Certific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at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 Fin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l </w:t>
            </w:r>
            <w:r w:rsidRPr="0077565D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c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ce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p</w:t>
            </w:r>
            <w:r w:rsidRPr="0077565D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nc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.</w:t>
            </w:r>
          </w:p>
          <w:p w:rsidR="009C1B12" w:rsidRPr="0077565D" w:rsidRDefault="009C1B12" w:rsidP="0077565D">
            <w:pPr>
              <w:spacing w:before="2" w:line="280" w:lineRule="exact"/>
              <w:ind w:right="2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9C1B12" w:rsidRPr="0077565D" w:rsidRDefault="006368DB" w:rsidP="0077565D">
            <w:pPr>
              <w:ind w:left="119" w:right="226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wa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rr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n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y sh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ll c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v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 full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repl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cem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of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def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m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, free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rge, inc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l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uding l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b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r,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p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re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p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nd m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ri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</w:p>
          <w:p w:rsidR="009C1B12" w:rsidRPr="0077565D" w:rsidRDefault="009C1B12" w:rsidP="0077565D">
            <w:pPr>
              <w:spacing w:before="19" w:line="260" w:lineRule="exact"/>
              <w:ind w:right="226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9C1B12" w:rsidRPr="0077565D" w:rsidRDefault="006368DB" w:rsidP="0077565D">
            <w:pPr>
              <w:ind w:left="119" w:right="226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bli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g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ion for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wa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rr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n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y for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ch 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i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m bei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g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bid shall be c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v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ither of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llowing:</w:t>
            </w:r>
          </w:p>
          <w:p w:rsidR="009C1B12" w:rsidRPr="0077565D" w:rsidRDefault="009C1B12" w:rsidP="0077565D">
            <w:pPr>
              <w:spacing w:before="17" w:line="260" w:lineRule="exact"/>
              <w:ind w:right="226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9C1B12" w:rsidRPr="0077565D" w:rsidRDefault="006368DB" w:rsidP="0077565D">
            <w:pPr>
              <w:ind w:left="479" w:right="226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77565D">
              <w:rPr>
                <w:rFonts w:asciiTheme="minorHAnsi" w:eastAsia="Symbol" w:hAnsiTheme="minorHAnsi" w:cs="Symbol"/>
                <w:sz w:val="24"/>
                <w:szCs w:val="24"/>
              </w:rPr>
              <w:t></w:t>
            </w:r>
            <w:r w:rsidRPr="0077565D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77565D">
              <w:rPr>
                <w:rFonts w:asciiTheme="minorHAnsi" w:hAnsiTheme="minorHAnsi"/>
                <w:spacing w:val="10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Retenti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 M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y equi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v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10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%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f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77565D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ot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on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ct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</w:p>
          <w:p w:rsidR="009C1B12" w:rsidRPr="0077565D" w:rsidRDefault="009C1B12" w:rsidP="0077565D">
            <w:pPr>
              <w:spacing w:before="9" w:line="100" w:lineRule="exact"/>
              <w:ind w:right="226"/>
              <w:jc w:val="both"/>
              <w:rPr>
                <w:rFonts w:asciiTheme="minorHAnsi" w:hAnsiTheme="minorHAnsi"/>
                <w:sz w:val="11"/>
                <w:szCs w:val="11"/>
              </w:rPr>
            </w:pPr>
          </w:p>
          <w:p w:rsidR="009C1B12" w:rsidRPr="0077565D" w:rsidRDefault="006368DB" w:rsidP="0077565D">
            <w:pPr>
              <w:ind w:left="479" w:right="226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77565D">
              <w:rPr>
                <w:rFonts w:asciiTheme="minorHAnsi" w:eastAsia="Symbol" w:hAnsiTheme="minorHAnsi" w:cs="Symbol"/>
                <w:sz w:val="24"/>
                <w:szCs w:val="24"/>
              </w:rPr>
              <w:t></w:t>
            </w:r>
            <w:r w:rsidRPr="0077565D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77565D">
              <w:rPr>
                <w:rFonts w:asciiTheme="minorHAnsi" w:hAnsiTheme="minorHAnsi"/>
                <w:spacing w:val="10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Speci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l B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nk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Gu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77565D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equivale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10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%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f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c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on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ct</w:t>
            </w:r>
          </w:p>
          <w:p w:rsidR="009C1B12" w:rsidRPr="0077565D" w:rsidRDefault="009C1B12" w:rsidP="0077565D">
            <w:pPr>
              <w:spacing w:before="16" w:line="260" w:lineRule="exact"/>
              <w:ind w:right="226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9C1B12" w:rsidRPr="0077565D" w:rsidRDefault="006368DB" w:rsidP="0077565D">
            <w:pPr>
              <w:ind w:left="102" w:right="226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A r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nti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n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f t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n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c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nt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(1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0%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of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ot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price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w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ill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w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ithh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ld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d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uri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g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he w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rr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n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y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rio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. H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we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r,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nti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 m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y c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n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rel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pr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v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i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ded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a</w:t>
            </w:r>
            <w:r w:rsid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Speci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l Gu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ntee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nd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y LC i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ss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by a</w:t>
            </w:r>
            <w:r w:rsidRPr="0077565D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loc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ommerc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i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ba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nk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quivale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t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1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0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%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reten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ion mon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y is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submi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tt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d.</w:t>
            </w:r>
          </w:p>
        </w:tc>
      </w:tr>
      <w:tr w:rsidR="009C1B12" w:rsidRPr="0077565D" w:rsidTr="0077565D">
        <w:trPr>
          <w:trHeight w:hRule="exact" w:val="709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77565D" w:rsidRDefault="006368DB" w:rsidP="0077565D">
            <w:pPr>
              <w:spacing w:line="280" w:lineRule="exact"/>
              <w:ind w:left="205" w:right="426" w:firstLine="168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17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4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77565D" w:rsidRDefault="006368DB" w:rsidP="0077565D">
            <w:pPr>
              <w:spacing w:line="280" w:lineRule="exact"/>
              <w:ind w:left="174" w:right="226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he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p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riod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r 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c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or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c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pacing w:val="3"/>
                <w:position w:val="-1"/>
                <w:sz w:val="24"/>
                <w:szCs w:val="24"/>
              </w:rPr>
              <w:t>i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on of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def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c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in </w:t>
            </w:r>
            <w:r w:rsidRPr="0077565D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he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w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rr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nty 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p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riod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is 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w</w:t>
            </w:r>
            <w:r w:rsidRPr="0077565D">
              <w:rPr>
                <w:rFonts w:asciiTheme="minorHAnsi" w:eastAsia="Tahoma" w:hAnsiTheme="minorHAnsi" w:cs="Tahoma"/>
                <w:spacing w:val="3"/>
                <w:position w:val="-1"/>
                <w:sz w:val="24"/>
                <w:szCs w:val="24"/>
              </w:rPr>
              <w:t>i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hin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fifte</w:t>
            </w: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</w:t>
            </w:r>
            <w:r w:rsid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(1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5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)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l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nd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d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ys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te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r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ceipt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f No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ice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f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c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</w:p>
        </w:tc>
      </w:tr>
      <w:tr w:rsidR="009C1B12" w:rsidRPr="0077565D" w:rsidTr="0077565D">
        <w:trPr>
          <w:trHeight w:hRule="exact" w:val="902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77565D" w:rsidRDefault="006368DB" w:rsidP="0077565D">
            <w:pPr>
              <w:spacing w:line="280" w:lineRule="exact"/>
              <w:ind w:left="205" w:right="426" w:firstLine="168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77565D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21</w:t>
            </w:r>
            <w:r w:rsidRPr="0077565D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.</w:t>
            </w:r>
            <w:r w:rsidRPr="0077565D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8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77565D" w:rsidRDefault="006368DB" w:rsidP="0077565D">
            <w:pPr>
              <w:spacing w:before="92"/>
              <w:ind w:left="119" w:right="226"/>
              <w:jc w:val="both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No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d</w:t>
            </w:r>
            <w:r w:rsidRPr="0077565D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i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ion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l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ovi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ion, h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we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ve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r,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ll 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p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n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rs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j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oint venture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shall be j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intly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nd 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v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lly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li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 xml:space="preserve">ble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he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P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r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o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uri</w:t>
            </w:r>
            <w:r w:rsidRPr="0077565D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g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77565D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n</w:t>
            </w:r>
            <w:r w:rsidRPr="0077565D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77565D">
              <w:rPr>
                <w:rFonts w:asciiTheme="minorHAnsi" w:eastAsia="Tahoma" w:hAnsiTheme="minorHAnsi" w:cs="Tahoma"/>
                <w:sz w:val="24"/>
                <w:szCs w:val="24"/>
              </w:rPr>
              <w:t>ity.</w:t>
            </w:r>
          </w:p>
        </w:tc>
      </w:tr>
    </w:tbl>
    <w:p w:rsidR="009C1B12" w:rsidRPr="0077565D" w:rsidRDefault="009C1B12" w:rsidP="0077565D">
      <w:pPr>
        <w:spacing w:line="200" w:lineRule="exact"/>
        <w:ind w:right="870"/>
        <w:jc w:val="both"/>
        <w:rPr>
          <w:rFonts w:asciiTheme="minorHAnsi" w:hAnsiTheme="minorHAnsi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6" w:line="220" w:lineRule="exact"/>
        <w:rPr>
          <w:sz w:val="22"/>
          <w:szCs w:val="22"/>
        </w:rPr>
      </w:pPr>
    </w:p>
    <w:p w:rsidR="009C1B12" w:rsidRDefault="006368DB">
      <w:pPr>
        <w:spacing w:before="33"/>
        <w:ind w:left="5094" w:right="5130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66"/>
          <w:headerReference w:type="default" r:id="rId67"/>
          <w:footerReference w:type="default" r:id="rId68"/>
          <w:headerReference w:type="first" r:id="rId69"/>
          <w:pgSz w:w="12240" w:h="15840"/>
          <w:pgMar w:top="1760" w:right="420" w:bottom="280" w:left="460" w:header="0" w:footer="0" w:gutter="0"/>
          <w:cols w:space="720"/>
        </w:sectPr>
      </w:pPr>
      <w:r>
        <w:rPr>
          <w:rFonts w:ascii="Tahoma" w:eastAsia="Tahoma" w:hAnsi="Tahoma" w:cs="Tahoma"/>
          <w:sz w:val="16"/>
          <w:szCs w:val="16"/>
        </w:rPr>
        <w:t xml:space="preserve">Page </w:t>
      </w:r>
      <w:r>
        <w:rPr>
          <w:rFonts w:ascii="Tahoma" w:eastAsia="Tahoma" w:hAnsi="Tahoma" w:cs="Tahoma"/>
          <w:spacing w:val="-1"/>
          <w:sz w:val="16"/>
          <w:szCs w:val="16"/>
        </w:rPr>
        <w:t>7</w:t>
      </w:r>
      <w:r>
        <w:rPr>
          <w:rFonts w:ascii="Tahoma" w:eastAsia="Tahoma" w:hAnsi="Tahoma" w:cs="Tahoma"/>
          <w:sz w:val="16"/>
          <w:szCs w:val="16"/>
        </w:rPr>
        <w:t>7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f 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8" w:line="240" w:lineRule="exact"/>
        <w:rPr>
          <w:sz w:val="24"/>
          <w:szCs w:val="24"/>
        </w:rPr>
      </w:pPr>
    </w:p>
    <w:p w:rsidR="009C1B12" w:rsidRPr="00843C70" w:rsidRDefault="006368DB">
      <w:pPr>
        <w:spacing w:line="540" w:lineRule="exact"/>
        <w:ind w:left="4287" w:right="4326"/>
        <w:jc w:val="center"/>
        <w:rPr>
          <w:rFonts w:ascii="Calibri" w:eastAsia="Tahoma" w:hAnsi="Calibri" w:cs="Tahoma"/>
          <w:sz w:val="48"/>
          <w:szCs w:val="48"/>
        </w:rPr>
      </w:pPr>
      <w:r w:rsidRPr="00843C70">
        <w:rPr>
          <w:rFonts w:ascii="Calibri" w:eastAsia="Tahoma" w:hAnsi="Calibri" w:cs="Tahoma"/>
          <w:b/>
          <w:position w:val="-1"/>
          <w:sz w:val="48"/>
          <w:szCs w:val="48"/>
        </w:rPr>
        <w:t>S</w:t>
      </w:r>
      <w:r w:rsidRPr="00843C70">
        <w:rPr>
          <w:rFonts w:ascii="Calibri" w:eastAsia="Tahoma" w:hAnsi="Calibri" w:cs="Tahoma"/>
          <w:b/>
          <w:spacing w:val="1"/>
          <w:position w:val="-1"/>
          <w:sz w:val="48"/>
          <w:szCs w:val="48"/>
        </w:rPr>
        <w:t>e</w:t>
      </w:r>
      <w:r w:rsidRPr="00843C70">
        <w:rPr>
          <w:rFonts w:ascii="Calibri" w:eastAsia="Tahoma" w:hAnsi="Calibri" w:cs="Tahoma"/>
          <w:b/>
          <w:position w:val="-1"/>
          <w:sz w:val="48"/>
          <w:szCs w:val="48"/>
        </w:rPr>
        <w:t>ct</w:t>
      </w:r>
      <w:r w:rsidRPr="00843C70">
        <w:rPr>
          <w:rFonts w:ascii="Calibri" w:eastAsia="Tahoma" w:hAnsi="Calibri" w:cs="Tahoma"/>
          <w:b/>
          <w:spacing w:val="-2"/>
          <w:position w:val="-1"/>
          <w:sz w:val="48"/>
          <w:szCs w:val="48"/>
        </w:rPr>
        <w:t>i</w:t>
      </w:r>
      <w:r w:rsidRPr="00843C70">
        <w:rPr>
          <w:rFonts w:ascii="Calibri" w:eastAsia="Tahoma" w:hAnsi="Calibri" w:cs="Tahoma"/>
          <w:b/>
          <w:position w:val="-1"/>
          <w:sz w:val="48"/>
          <w:szCs w:val="48"/>
        </w:rPr>
        <w:t>on VI.</w:t>
      </w:r>
    </w:p>
    <w:p w:rsidR="009C1B12" w:rsidRPr="00843C70" w:rsidRDefault="006368DB">
      <w:pPr>
        <w:spacing w:before="2"/>
        <w:ind w:left="2439" w:right="2479"/>
        <w:jc w:val="center"/>
        <w:rPr>
          <w:rFonts w:ascii="Calibri" w:eastAsia="Tahoma" w:hAnsi="Calibri" w:cs="Tahoma"/>
          <w:sz w:val="48"/>
          <w:szCs w:val="48"/>
        </w:rPr>
        <w:sectPr w:rsidR="009C1B12" w:rsidRPr="00843C70">
          <w:headerReference w:type="even" r:id="rId70"/>
          <w:headerReference w:type="default" r:id="rId71"/>
          <w:footerReference w:type="default" r:id="rId72"/>
          <w:headerReference w:type="first" r:id="rId73"/>
          <w:pgSz w:w="12240" w:h="15840"/>
          <w:pgMar w:top="1760" w:right="420" w:bottom="280" w:left="460" w:header="0" w:footer="440" w:gutter="0"/>
          <w:pgNumType w:start="78"/>
          <w:cols w:space="720"/>
        </w:sectPr>
      </w:pPr>
      <w:r w:rsidRPr="00843C70">
        <w:rPr>
          <w:rFonts w:ascii="Calibri" w:eastAsia="Tahoma" w:hAnsi="Calibri" w:cs="Tahoma"/>
          <w:b/>
          <w:sz w:val="48"/>
          <w:szCs w:val="48"/>
        </w:rPr>
        <w:t>Schedule of Requi</w:t>
      </w:r>
      <w:r w:rsidRPr="00843C70">
        <w:rPr>
          <w:rFonts w:ascii="Calibri" w:eastAsia="Tahoma" w:hAnsi="Calibri" w:cs="Tahoma"/>
          <w:b/>
          <w:spacing w:val="3"/>
          <w:sz w:val="48"/>
          <w:szCs w:val="48"/>
        </w:rPr>
        <w:t>r</w:t>
      </w:r>
      <w:r w:rsidRPr="00843C70">
        <w:rPr>
          <w:rFonts w:ascii="Calibri" w:eastAsia="Tahoma" w:hAnsi="Calibri" w:cs="Tahoma"/>
          <w:b/>
          <w:sz w:val="48"/>
          <w:szCs w:val="48"/>
        </w:rPr>
        <w:t>em</w:t>
      </w:r>
      <w:r w:rsidRPr="00843C70">
        <w:rPr>
          <w:rFonts w:ascii="Calibri" w:eastAsia="Tahoma" w:hAnsi="Calibri" w:cs="Tahoma"/>
          <w:b/>
          <w:spacing w:val="1"/>
          <w:sz w:val="48"/>
          <w:szCs w:val="48"/>
        </w:rPr>
        <w:t>e</w:t>
      </w:r>
      <w:r w:rsidRPr="00843C70">
        <w:rPr>
          <w:rFonts w:ascii="Calibri" w:eastAsia="Tahoma" w:hAnsi="Calibri" w:cs="Tahoma"/>
          <w:b/>
          <w:sz w:val="48"/>
          <w:szCs w:val="48"/>
        </w:rPr>
        <w:t>nts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5" w:line="220" w:lineRule="exact"/>
        <w:rPr>
          <w:sz w:val="22"/>
          <w:szCs w:val="22"/>
        </w:rPr>
      </w:pPr>
    </w:p>
    <w:p w:rsidR="009C1B12" w:rsidRPr="00843C70" w:rsidRDefault="006368DB">
      <w:pPr>
        <w:spacing w:before="4"/>
        <w:ind w:left="3551"/>
        <w:rPr>
          <w:rFonts w:ascii="Calibri" w:eastAsia="Tahoma" w:hAnsi="Calibri" w:cs="Tahoma"/>
          <w:sz w:val="32"/>
          <w:szCs w:val="32"/>
        </w:rPr>
      </w:pPr>
      <w:r w:rsidRPr="00843C70">
        <w:rPr>
          <w:rFonts w:ascii="Calibri" w:eastAsia="Tahoma" w:hAnsi="Calibri" w:cs="Tahoma"/>
          <w:b/>
          <w:sz w:val="32"/>
          <w:szCs w:val="32"/>
        </w:rPr>
        <w:t>Sc</w:t>
      </w:r>
      <w:r w:rsidRPr="00843C70">
        <w:rPr>
          <w:rFonts w:ascii="Calibri" w:eastAsia="Tahoma" w:hAnsi="Calibri" w:cs="Tahoma"/>
          <w:b/>
          <w:spacing w:val="-1"/>
          <w:sz w:val="32"/>
          <w:szCs w:val="32"/>
        </w:rPr>
        <w:t>h</w:t>
      </w:r>
      <w:r w:rsidRPr="00843C70">
        <w:rPr>
          <w:rFonts w:ascii="Calibri" w:eastAsia="Tahoma" w:hAnsi="Calibri" w:cs="Tahoma"/>
          <w:b/>
          <w:sz w:val="32"/>
          <w:szCs w:val="32"/>
        </w:rPr>
        <w:t>e</w:t>
      </w:r>
      <w:r w:rsidRPr="00843C70">
        <w:rPr>
          <w:rFonts w:ascii="Calibri" w:eastAsia="Tahoma" w:hAnsi="Calibri" w:cs="Tahoma"/>
          <w:b/>
          <w:spacing w:val="3"/>
          <w:sz w:val="32"/>
          <w:szCs w:val="32"/>
        </w:rPr>
        <w:t>d</w:t>
      </w:r>
      <w:r w:rsidRPr="00843C70">
        <w:rPr>
          <w:rFonts w:ascii="Calibri" w:eastAsia="Tahoma" w:hAnsi="Calibri" w:cs="Tahoma"/>
          <w:b/>
          <w:sz w:val="32"/>
          <w:szCs w:val="32"/>
        </w:rPr>
        <w:t>ule</w:t>
      </w:r>
      <w:r w:rsidRPr="00843C70">
        <w:rPr>
          <w:rFonts w:ascii="Calibri" w:eastAsia="Tahoma" w:hAnsi="Calibri" w:cs="Tahoma"/>
          <w:b/>
          <w:spacing w:val="-15"/>
          <w:sz w:val="32"/>
          <w:szCs w:val="32"/>
        </w:rPr>
        <w:t xml:space="preserve"> </w:t>
      </w:r>
      <w:r w:rsidRPr="00843C70">
        <w:rPr>
          <w:rFonts w:ascii="Calibri" w:eastAsia="Tahoma" w:hAnsi="Calibri" w:cs="Tahoma"/>
          <w:b/>
          <w:sz w:val="32"/>
          <w:szCs w:val="32"/>
        </w:rPr>
        <w:t>of</w:t>
      </w:r>
      <w:r w:rsidRPr="00843C70">
        <w:rPr>
          <w:rFonts w:ascii="Calibri" w:eastAsia="Tahoma" w:hAnsi="Calibri" w:cs="Tahoma"/>
          <w:b/>
          <w:spacing w:val="-3"/>
          <w:sz w:val="32"/>
          <w:szCs w:val="32"/>
        </w:rPr>
        <w:t xml:space="preserve"> </w:t>
      </w:r>
      <w:r w:rsidRPr="00843C70">
        <w:rPr>
          <w:rFonts w:ascii="Calibri" w:eastAsia="Tahoma" w:hAnsi="Calibri" w:cs="Tahoma"/>
          <w:b/>
          <w:sz w:val="32"/>
          <w:szCs w:val="32"/>
        </w:rPr>
        <w:t>R</w:t>
      </w:r>
      <w:r w:rsidRPr="00843C70">
        <w:rPr>
          <w:rFonts w:ascii="Calibri" w:eastAsia="Tahoma" w:hAnsi="Calibri" w:cs="Tahoma"/>
          <w:b/>
          <w:spacing w:val="3"/>
          <w:sz w:val="32"/>
          <w:szCs w:val="32"/>
        </w:rPr>
        <w:t>e</w:t>
      </w:r>
      <w:r w:rsidRPr="00843C70">
        <w:rPr>
          <w:rFonts w:ascii="Calibri" w:eastAsia="Tahoma" w:hAnsi="Calibri" w:cs="Tahoma"/>
          <w:b/>
          <w:sz w:val="32"/>
          <w:szCs w:val="32"/>
        </w:rPr>
        <w:t>quire</w:t>
      </w:r>
      <w:r w:rsidRPr="00843C70">
        <w:rPr>
          <w:rFonts w:ascii="Calibri" w:eastAsia="Tahoma" w:hAnsi="Calibri" w:cs="Tahoma"/>
          <w:b/>
          <w:spacing w:val="1"/>
          <w:sz w:val="32"/>
          <w:szCs w:val="32"/>
        </w:rPr>
        <w:t>m</w:t>
      </w:r>
      <w:r w:rsidRPr="00843C70">
        <w:rPr>
          <w:rFonts w:ascii="Calibri" w:eastAsia="Tahoma" w:hAnsi="Calibri" w:cs="Tahoma"/>
          <w:b/>
          <w:sz w:val="32"/>
          <w:szCs w:val="32"/>
        </w:rPr>
        <w:t>e</w:t>
      </w:r>
      <w:r w:rsidRPr="00843C70">
        <w:rPr>
          <w:rFonts w:ascii="Calibri" w:eastAsia="Tahoma" w:hAnsi="Calibri" w:cs="Tahoma"/>
          <w:b/>
          <w:spacing w:val="2"/>
          <w:sz w:val="32"/>
          <w:szCs w:val="32"/>
        </w:rPr>
        <w:t>n</w:t>
      </w:r>
      <w:r w:rsidRPr="00843C70">
        <w:rPr>
          <w:rFonts w:ascii="Calibri" w:eastAsia="Tahoma" w:hAnsi="Calibri" w:cs="Tahoma"/>
          <w:b/>
          <w:sz w:val="32"/>
          <w:szCs w:val="32"/>
        </w:rPr>
        <w:t>ts</w:t>
      </w:r>
    </w:p>
    <w:p w:rsidR="009C1B12" w:rsidRPr="00843C70" w:rsidRDefault="009C1B12">
      <w:pPr>
        <w:spacing w:before="19" w:line="220" w:lineRule="exact"/>
        <w:rPr>
          <w:rFonts w:ascii="Calibri" w:hAnsi="Calibri"/>
          <w:sz w:val="22"/>
          <w:szCs w:val="22"/>
        </w:rPr>
      </w:pPr>
    </w:p>
    <w:p w:rsidR="009C1B12" w:rsidRPr="00843C70" w:rsidRDefault="006368DB">
      <w:pPr>
        <w:ind w:left="980" w:right="1152"/>
        <w:rPr>
          <w:rFonts w:ascii="Calibri" w:eastAsia="Tahoma" w:hAnsi="Calibri" w:cs="Tahoma"/>
          <w:sz w:val="24"/>
          <w:szCs w:val="24"/>
        </w:rPr>
      </w:pPr>
      <w:r w:rsidRPr="00843C7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843C70">
        <w:rPr>
          <w:rFonts w:ascii="Calibri" w:eastAsia="Tahoma" w:hAnsi="Calibri" w:cs="Tahoma"/>
          <w:sz w:val="24"/>
          <w:szCs w:val="24"/>
        </w:rPr>
        <w:t>he</w:t>
      </w:r>
      <w:r w:rsidRPr="00843C7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843C7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843C70">
        <w:rPr>
          <w:rFonts w:ascii="Calibri" w:eastAsia="Tahoma" w:hAnsi="Calibri" w:cs="Tahoma"/>
          <w:sz w:val="24"/>
          <w:szCs w:val="24"/>
        </w:rPr>
        <w:t>li</w:t>
      </w:r>
      <w:r w:rsidRPr="00843C70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843C70">
        <w:rPr>
          <w:rFonts w:ascii="Calibri" w:eastAsia="Tahoma" w:hAnsi="Calibri" w:cs="Tahoma"/>
          <w:sz w:val="24"/>
          <w:szCs w:val="24"/>
        </w:rPr>
        <w:t>ry</w:t>
      </w:r>
      <w:r w:rsidRPr="00843C70">
        <w:rPr>
          <w:rFonts w:ascii="Calibri" w:eastAsia="Tahoma" w:hAnsi="Calibri" w:cs="Tahoma"/>
          <w:spacing w:val="1"/>
          <w:sz w:val="24"/>
          <w:szCs w:val="24"/>
        </w:rPr>
        <w:t xml:space="preserve"> s</w:t>
      </w:r>
      <w:r w:rsidRPr="00843C70">
        <w:rPr>
          <w:rFonts w:ascii="Calibri" w:eastAsia="Tahoma" w:hAnsi="Calibri" w:cs="Tahoma"/>
          <w:sz w:val="24"/>
          <w:szCs w:val="24"/>
        </w:rPr>
        <w:t>c</w:t>
      </w:r>
      <w:r w:rsidRPr="00843C70">
        <w:rPr>
          <w:rFonts w:ascii="Calibri" w:eastAsia="Tahoma" w:hAnsi="Calibri" w:cs="Tahoma"/>
          <w:spacing w:val="-2"/>
          <w:sz w:val="24"/>
          <w:szCs w:val="24"/>
        </w:rPr>
        <w:t>h</w:t>
      </w:r>
      <w:r w:rsidRPr="00843C7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843C70">
        <w:rPr>
          <w:rFonts w:ascii="Calibri" w:eastAsia="Tahoma" w:hAnsi="Calibri" w:cs="Tahoma"/>
          <w:sz w:val="24"/>
          <w:szCs w:val="24"/>
        </w:rPr>
        <w:t>dule</w:t>
      </w:r>
      <w:r w:rsidRPr="00843C70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sz w:val="24"/>
          <w:szCs w:val="24"/>
        </w:rPr>
        <w:t>of</w:t>
      </w:r>
      <w:r w:rsidRPr="00843C7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843C70">
        <w:rPr>
          <w:rFonts w:ascii="Calibri" w:eastAsia="Tahoma" w:hAnsi="Calibri" w:cs="Tahoma"/>
          <w:sz w:val="24"/>
          <w:szCs w:val="24"/>
        </w:rPr>
        <w:t>rv</w:t>
      </w:r>
      <w:r w:rsidRPr="00843C70">
        <w:rPr>
          <w:rFonts w:ascii="Calibri" w:eastAsia="Tahoma" w:hAnsi="Calibri" w:cs="Tahoma"/>
          <w:spacing w:val="1"/>
          <w:sz w:val="24"/>
          <w:szCs w:val="24"/>
        </w:rPr>
        <w:t>i</w:t>
      </w:r>
      <w:r w:rsidRPr="00843C70">
        <w:rPr>
          <w:rFonts w:ascii="Calibri" w:eastAsia="Tahoma" w:hAnsi="Calibri" w:cs="Tahoma"/>
          <w:sz w:val="24"/>
          <w:szCs w:val="24"/>
        </w:rPr>
        <w:t>ce shall be c</w:t>
      </w:r>
      <w:r w:rsidRPr="00843C70">
        <w:rPr>
          <w:rFonts w:ascii="Calibri" w:eastAsia="Tahoma" w:hAnsi="Calibri" w:cs="Tahoma"/>
          <w:spacing w:val="-2"/>
          <w:sz w:val="24"/>
          <w:szCs w:val="24"/>
        </w:rPr>
        <w:t>o</w:t>
      </w:r>
      <w:r w:rsidRPr="00843C70">
        <w:rPr>
          <w:rFonts w:ascii="Calibri" w:eastAsia="Tahoma" w:hAnsi="Calibri" w:cs="Tahoma"/>
          <w:sz w:val="24"/>
          <w:szCs w:val="24"/>
        </w:rPr>
        <w:t>mpleted</w:t>
      </w:r>
      <w:r w:rsidRPr="00843C7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b/>
          <w:sz w:val="24"/>
          <w:szCs w:val="24"/>
        </w:rPr>
        <w:t>wi</w:t>
      </w:r>
      <w:r w:rsidRPr="00843C70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843C70">
        <w:rPr>
          <w:rFonts w:ascii="Calibri" w:eastAsia="Tahoma" w:hAnsi="Calibri" w:cs="Tahoma"/>
          <w:b/>
          <w:sz w:val="24"/>
          <w:szCs w:val="24"/>
        </w:rPr>
        <w:t>hin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b/>
          <w:sz w:val="24"/>
          <w:szCs w:val="24"/>
        </w:rPr>
        <w:t>fo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843C70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843C70">
        <w:rPr>
          <w:rFonts w:ascii="Calibri" w:eastAsia="Tahoma" w:hAnsi="Calibri" w:cs="Tahoma"/>
          <w:b/>
          <w:spacing w:val="2"/>
          <w:sz w:val="24"/>
          <w:szCs w:val="24"/>
        </w:rPr>
        <w:t>y</w:t>
      </w:r>
      <w:r w:rsidRPr="00843C70">
        <w:rPr>
          <w:rFonts w:ascii="Calibri" w:eastAsia="Tahoma" w:hAnsi="Calibri" w:cs="Tahoma"/>
          <w:b/>
          <w:sz w:val="24"/>
          <w:szCs w:val="24"/>
        </w:rPr>
        <w:t>-f</w:t>
      </w:r>
      <w:r w:rsidRPr="00843C70">
        <w:rPr>
          <w:rFonts w:ascii="Calibri" w:eastAsia="Tahoma" w:hAnsi="Calibri" w:cs="Tahoma"/>
          <w:b/>
          <w:spacing w:val="1"/>
          <w:sz w:val="24"/>
          <w:szCs w:val="24"/>
        </w:rPr>
        <w:t>i</w:t>
      </w:r>
      <w:r w:rsidRPr="00843C70">
        <w:rPr>
          <w:rFonts w:ascii="Calibri" w:eastAsia="Tahoma" w:hAnsi="Calibri" w:cs="Tahoma"/>
          <w:b/>
          <w:sz w:val="24"/>
          <w:szCs w:val="24"/>
        </w:rPr>
        <w:t>ve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 xml:space="preserve"> (</w:t>
      </w:r>
      <w:r w:rsidRPr="00843C70">
        <w:rPr>
          <w:rFonts w:ascii="Calibri" w:eastAsia="Tahoma" w:hAnsi="Calibri" w:cs="Tahoma"/>
          <w:b/>
          <w:sz w:val="24"/>
          <w:szCs w:val="24"/>
        </w:rPr>
        <w:t>4</w:t>
      </w:r>
      <w:r w:rsidRPr="00843C70">
        <w:rPr>
          <w:rFonts w:ascii="Calibri" w:eastAsia="Tahoma" w:hAnsi="Calibri" w:cs="Tahoma"/>
          <w:b/>
          <w:spacing w:val="1"/>
          <w:sz w:val="24"/>
          <w:szCs w:val="24"/>
        </w:rPr>
        <w:t>5</w:t>
      </w:r>
      <w:r w:rsidRPr="00843C70">
        <w:rPr>
          <w:rFonts w:ascii="Calibri" w:eastAsia="Tahoma" w:hAnsi="Calibri" w:cs="Tahoma"/>
          <w:b/>
          <w:sz w:val="24"/>
          <w:szCs w:val="24"/>
        </w:rPr>
        <w:t>)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b/>
          <w:sz w:val="24"/>
          <w:szCs w:val="24"/>
        </w:rPr>
        <w:t>cal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843C70">
        <w:rPr>
          <w:rFonts w:ascii="Calibri" w:eastAsia="Tahoma" w:hAnsi="Calibri" w:cs="Tahoma"/>
          <w:b/>
          <w:sz w:val="24"/>
          <w:szCs w:val="24"/>
        </w:rPr>
        <w:t>ndar da</w:t>
      </w:r>
      <w:r w:rsidRPr="00843C70">
        <w:rPr>
          <w:rFonts w:ascii="Calibri" w:eastAsia="Tahoma" w:hAnsi="Calibri" w:cs="Tahoma"/>
          <w:b/>
          <w:spacing w:val="1"/>
          <w:sz w:val="24"/>
          <w:szCs w:val="24"/>
        </w:rPr>
        <w:t>y</w:t>
      </w:r>
      <w:r w:rsidRPr="00843C70">
        <w:rPr>
          <w:rFonts w:ascii="Calibri" w:eastAsia="Tahoma" w:hAnsi="Calibri" w:cs="Tahoma"/>
          <w:b/>
          <w:sz w:val="24"/>
          <w:szCs w:val="24"/>
        </w:rPr>
        <w:t>s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sz w:val="24"/>
          <w:szCs w:val="24"/>
        </w:rPr>
        <w:t>from</w:t>
      </w:r>
      <w:r w:rsidRPr="00843C70">
        <w:rPr>
          <w:rFonts w:ascii="Calibri" w:eastAsia="Tahoma" w:hAnsi="Calibri" w:cs="Tahoma"/>
          <w:spacing w:val="-1"/>
          <w:sz w:val="24"/>
          <w:szCs w:val="24"/>
        </w:rPr>
        <w:t xml:space="preserve"> t</w:t>
      </w:r>
      <w:r w:rsidRPr="00843C70">
        <w:rPr>
          <w:rFonts w:ascii="Calibri" w:eastAsia="Tahoma" w:hAnsi="Calibri" w:cs="Tahoma"/>
          <w:sz w:val="24"/>
          <w:szCs w:val="24"/>
        </w:rPr>
        <w:t>he</w:t>
      </w:r>
      <w:r w:rsidRPr="00843C7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sz w:val="24"/>
          <w:szCs w:val="24"/>
        </w:rPr>
        <w:t>is</w:t>
      </w:r>
      <w:r w:rsidRPr="00843C70">
        <w:rPr>
          <w:rFonts w:ascii="Calibri" w:eastAsia="Tahoma" w:hAnsi="Calibri" w:cs="Tahoma"/>
          <w:spacing w:val="1"/>
          <w:sz w:val="24"/>
          <w:szCs w:val="24"/>
        </w:rPr>
        <w:t>s</w:t>
      </w:r>
      <w:r w:rsidRPr="00843C70">
        <w:rPr>
          <w:rFonts w:ascii="Calibri" w:eastAsia="Tahoma" w:hAnsi="Calibri" w:cs="Tahoma"/>
          <w:sz w:val="24"/>
          <w:szCs w:val="24"/>
        </w:rPr>
        <w:t>u</w:t>
      </w:r>
      <w:r w:rsidRPr="00843C7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843C70">
        <w:rPr>
          <w:rFonts w:ascii="Calibri" w:eastAsia="Tahoma" w:hAnsi="Calibri" w:cs="Tahoma"/>
          <w:sz w:val="24"/>
          <w:szCs w:val="24"/>
        </w:rPr>
        <w:t>nce</w:t>
      </w:r>
      <w:r w:rsidRPr="00843C7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843C70">
        <w:rPr>
          <w:rFonts w:ascii="Calibri" w:eastAsia="Tahoma" w:hAnsi="Calibri" w:cs="Tahoma"/>
          <w:sz w:val="24"/>
          <w:szCs w:val="24"/>
        </w:rPr>
        <w:t>f No</w:t>
      </w:r>
      <w:r w:rsidRPr="00843C7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843C70">
        <w:rPr>
          <w:rFonts w:ascii="Calibri" w:eastAsia="Tahoma" w:hAnsi="Calibri" w:cs="Tahoma"/>
          <w:sz w:val="24"/>
          <w:szCs w:val="24"/>
        </w:rPr>
        <w:t>ice</w:t>
      </w:r>
      <w:r w:rsidRPr="00843C7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843C70">
        <w:rPr>
          <w:rFonts w:ascii="Calibri" w:eastAsia="Tahoma" w:hAnsi="Calibri" w:cs="Tahoma"/>
          <w:sz w:val="24"/>
          <w:szCs w:val="24"/>
        </w:rPr>
        <w:t>o</w:t>
      </w:r>
      <w:r w:rsidRPr="00843C7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843C70">
        <w:rPr>
          <w:rFonts w:ascii="Calibri" w:eastAsia="Tahoma" w:hAnsi="Calibri" w:cs="Tahoma"/>
          <w:sz w:val="24"/>
          <w:szCs w:val="24"/>
        </w:rPr>
        <w:t>ro</w:t>
      </w:r>
      <w:r w:rsidRPr="00843C70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843C70">
        <w:rPr>
          <w:rFonts w:ascii="Calibri" w:eastAsia="Tahoma" w:hAnsi="Calibri" w:cs="Tahoma"/>
          <w:spacing w:val="1"/>
          <w:sz w:val="24"/>
          <w:szCs w:val="24"/>
        </w:rPr>
        <w:t>ee</w:t>
      </w:r>
      <w:r w:rsidRPr="00843C70">
        <w:rPr>
          <w:rFonts w:ascii="Calibri" w:eastAsia="Tahoma" w:hAnsi="Calibri" w:cs="Tahoma"/>
          <w:sz w:val="24"/>
          <w:szCs w:val="24"/>
        </w:rPr>
        <w:t>d.</w:t>
      </w:r>
    </w:p>
    <w:p w:rsidR="009C1B12" w:rsidRPr="00843C70" w:rsidRDefault="009C1B12">
      <w:pPr>
        <w:spacing w:before="5" w:line="280" w:lineRule="exact"/>
        <w:rPr>
          <w:rFonts w:ascii="Calibri" w:hAnsi="Calibri"/>
          <w:sz w:val="28"/>
          <w:szCs w:val="28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3"/>
        <w:gridCol w:w="900"/>
        <w:gridCol w:w="2091"/>
        <w:gridCol w:w="3330"/>
      </w:tblGrid>
      <w:tr w:rsidR="009C1B12" w:rsidRPr="00843C70" w:rsidTr="00626613">
        <w:trPr>
          <w:trHeight w:hRule="exact" w:val="821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Pr="00843C70" w:rsidRDefault="009C1B12">
            <w:pPr>
              <w:spacing w:before="18"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9C1B12" w:rsidRPr="00843C70" w:rsidRDefault="006368DB">
            <w:pPr>
              <w:ind w:left="1377"/>
              <w:rPr>
                <w:rFonts w:ascii="Calibri" w:eastAsia="Tahoma" w:hAnsi="Calibri" w:cs="Tahoma"/>
                <w:sz w:val="24"/>
                <w:szCs w:val="24"/>
              </w:rPr>
            </w:pPr>
            <w:r w:rsidRPr="00843C70">
              <w:rPr>
                <w:rFonts w:ascii="Calibri" w:eastAsia="Tahoma" w:hAnsi="Calibri" w:cs="Tahoma"/>
                <w:b/>
                <w:sz w:val="24"/>
                <w:szCs w:val="24"/>
              </w:rPr>
              <w:t>De</w:t>
            </w:r>
            <w:r w:rsidRPr="00843C70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s</w:t>
            </w:r>
            <w:r w:rsidRPr="00843C70">
              <w:rPr>
                <w:rFonts w:ascii="Calibri" w:eastAsia="Tahoma" w:hAnsi="Calibri" w:cs="Tahoma"/>
                <w:b/>
                <w:sz w:val="24"/>
                <w:szCs w:val="24"/>
              </w:rPr>
              <w:t>c</w:t>
            </w:r>
            <w:r w:rsidRPr="00843C70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r</w:t>
            </w:r>
            <w:r w:rsidRPr="00843C70">
              <w:rPr>
                <w:rFonts w:ascii="Calibri" w:eastAsia="Tahoma" w:hAnsi="Calibri" w:cs="Tahoma"/>
                <w:b/>
                <w:sz w:val="24"/>
                <w:szCs w:val="24"/>
              </w:rPr>
              <w:t>ipti</w:t>
            </w:r>
            <w:r w:rsidRPr="00843C70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o</w:t>
            </w:r>
            <w:r w:rsidRPr="00843C70">
              <w:rPr>
                <w:rFonts w:ascii="Calibri" w:eastAsia="Tahoma" w:hAnsi="Calibri" w:cs="Tahoma"/>
                <w:b/>
                <w:sz w:val="24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Pr="00843C70" w:rsidRDefault="009C1B12">
            <w:pPr>
              <w:spacing w:before="18"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9C1B12" w:rsidRPr="00843C70" w:rsidRDefault="006368DB">
            <w:pPr>
              <w:ind w:left="229"/>
              <w:rPr>
                <w:rFonts w:ascii="Calibri" w:eastAsia="Tahoma" w:hAnsi="Calibri" w:cs="Tahoma"/>
                <w:sz w:val="24"/>
                <w:szCs w:val="24"/>
              </w:rPr>
            </w:pPr>
            <w:proofErr w:type="spellStart"/>
            <w:r w:rsidRPr="00843C70">
              <w:rPr>
                <w:rFonts w:ascii="Calibri" w:eastAsia="Tahoma" w:hAnsi="Calibri" w:cs="Tahoma"/>
                <w:b/>
                <w:sz w:val="24"/>
                <w:szCs w:val="24"/>
              </w:rPr>
              <w:t>Q</w:t>
            </w:r>
            <w:r w:rsidRPr="00843C70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t</w:t>
            </w:r>
            <w:r w:rsidRPr="00843C70">
              <w:rPr>
                <w:rFonts w:ascii="Calibri" w:eastAsia="Tahoma" w:hAnsi="Calibri" w:cs="Tahoma"/>
                <w:b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Pr="00843C70" w:rsidRDefault="009C1B12">
            <w:pPr>
              <w:spacing w:before="18" w:line="240" w:lineRule="exact"/>
              <w:rPr>
                <w:rFonts w:ascii="Calibri" w:hAnsi="Calibri"/>
                <w:sz w:val="24"/>
                <w:szCs w:val="24"/>
              </w:rPr>
            </w:pPr>
          </w:p>
          <w:p w:rsidR="009C1B12" w:rsidRPr="00843C70" w:rsidRDefault="006368DB" w:rsidP="00843C70">
            <w:pPr>
              <w:ind w:left="100"/>
              <w:jc w:val="center"/>
              <w:rPr>
                <w:rFonts w:ascii="Calibri" w:eastAsia="Tahoma" w:hAnsi="Calibri" w:cs="Tahoma"/>
                <w:sz w:val="24"/>
                <w:szCs w:val="24"/>
              </w:rPr>
            </w:pPr>
            <w:r w:rsidRPr="00843C70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A</w:t>
            </w:r>
            <w:r w:rsidRPr="00843C70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B</w:t>
            </w:r>
            <w:r w:rsidRPr="00843C70">
              <w:rPr>
                <w:rFonts w:ascii="Calibri" w:eastAsia="Tahoma" w:hAnsi="Calibri" w:cs="Tahoma"/>
                <w:b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Pr="00843C70" w:rsidRDefault="006368DB">
            <w:pPr>
              <w:spacing w:line="280" w:lineRule="exact"/>
              <w:ind w:left="1044" w:right="1054"/>
              <w:jc w:val="center"/>
              <w:rPr>
                <w:rFonts w:ascii="Calibri" w:eastAsia="Tahoma" w:hAnsi="Calibri" w:cs="Tahoma"/>
                <w:sz w:val="24"/>
                <w:szCs w:val="24"/>
              </w:rPr>
            </w:pPr>
            <w:r w:rsidRPr="00843C70">
              <w:rPr>
                <w:rFonts w:ascii="Calibri" w:eastAsia="Tahoma" w:hAnsi="Calibri" w:cs="Tahoma"/>
                <w:b/>
                <w:color w:val="0D0D0D"/>
                <w:position w:val="-1"/>
                <w:sz w:val="24"/>
                <w:szCs w:val="24"/>
              </w:rPr>
              <w:t>De</w:t>
            </w:r>
            <w:r w:rsidRPr="00843C70">
              <w:rPr>
                <w:rFonts w:ascii="Calibri" w:eastAsia="Tahoma" w:hAnsi="Calibri" w:cs="Tahoma"/>
                <w:b/>
                <w:color w:val="0D0D0D"/>
                <w:spacing w:val="-1"/>
                <w:position w:val="-1"/>
                <w:sz w:val="24"/>
                <w:szCs w:val="24"/>
              </w:rPr>
              <w:t>l</w:t>
            </w:r>
            <w:r w:rsidRPr="00843C70">
              <w:rPr>
                <w:rFonts w:ascii="Calibri" w:eastAsia="Tahoma" w:hAnsi="Calibri" w:cs="Tahoma"/>
                <w:b/>
                <w:color w:val="0D0D0D"/>
                <w:position w:val="-1"/>
                <w:sz w:val="24"/>
                <w:szCs w:val="24"/>
              </w:rPr>
              <w:t>iv</w:t>
            </w:r>
            <w:r w:rsidRPr="00843C70">
              <w:rPr>
                <w:rFonts w:ascii="Calibri" w:eastAsia="Tahoma" w:hAnsi="Calibri" w:cs="Tahoma"/>
                <w:b/>
                <w:color w:val="0D0D0D"/>
                <w:spacing w:val="-1"/>
                <w:position w:val="-1"/>
                <w:sz w:val="24"/>
                <w:szCs w:val="24"/>
              </w:rPr>
              <w:t>ere</w:t>
            </w:r>
            <w:r w:rsidRPr="00843C70">
              <w:rPr>
                <w:rFonts w:ascii="Calibri" w:eastAsia="Tahoma" w:hAnsi="Calibri" w:cs="Tahoma"/>
                <w:b/>
                <w:color w:val="0D0D0D"/>
                <w:position w:val="-1"/>
                <w:sz w:val="24"/>
                <w:szCs w:val="24"/>
              </w:rPr>
              <w:t>d</w:t>
            </w:r>
          </w:p>
          <w:p w:rsidR="009C1B12" w:rsidRPr="00843C70" w:rsidRDefault="009C1B12">
            <w:pPr>
              <w:spacing w:before="1" w:line="120" w:lineRule="exact"/>
              <w:rPr>
                <w:rFonts w:ascii="Calibri" w:hAnsi="Calibri"/>
                <w:sz w:val="12"/>
                <w:szCs w:val="12"/>
              </w:rPr>
            </w:pPr>
          </w:p>
          <w:p w:rsidR="009C1B12" w:rsidRPr="00843C70" w:rsidRDefault="006368DB">
            <w:pPr>
              <w:ind w:left="656" w:right="663"/>
              <w:jc w:val="center"/>
              <w:rPr>
                <w:rFonts w:ascii="Calibri" w:eastAsia="Tahoma" w:hAnsi="Calibri" w:cs="Tahoma"/>
                <w:sz w:val="24"/>
                <w:szCs w:val="24"/>
              </w:rPr>
            </w:pPr>
            <w:r w:rsidRPr="00843C70">
              <w:rPr>
                <w:rFonts w:ascii="Calibri" w:eastAsia="Tahoma" w:hAnsi="Calibri" w:cs="Tahoma"/>
                <w:b/>
                <w:color w:val="0D0D0D"/>
                <w:sz w:val="24"/>
                <w:szCs w:val="24"/>
              </w:rPr>
              <w:t>We</w:t>
            </w:r>
            <w:r w:rsidRPr="00843C70">
              <w:rPr>
                <w:rFonts w:ascii="Calibri" w:eastAsia="Tahoma" w:hAnsi="Calibri" w:cs="Tahoma"/>
                <w:b/>
                <w:color w:val="0D0D0D"/>
                <w:spacing w:val="-1"/>
                <w:sz w:val="24"/>
                <w:szCs w:val="24"/>
              </w:rPr>
              <w:t>eks</w:t>
            </w:r>
            <w:r w:rsidRPr="00843C70">
              <w:rPr>
                <w:rFonts w:ascii="Calibri" w:eastAsia="Tahoma" w:hAnsi="Calibri" w:cs="Tahoma"/>
                <w:b/>
                <w:color w:val="0D0D0D"/>
                <w:sz w:val="24"/>
                <w:szCs w:val="24"/>
              </w:rPr>
              <w:t>/</w:t>
            </w:r>
            <w:r w:rsidRPr="00843C70">
              <w:rPr>
                <w:rFonts w:ascii="Calibri" w:eastAsia="Tahoma" w:hAnsi="Calibri" w:cs="Tahoma"/>
                <w:b/>
                <w:color w:val="0D0D0D"/>
                <w:spacing w:val="2"/>
                <w:sz w:val="24"/>
                <w:szCs w:val="24"/>
              </w:rPr>
              <w:t xml:space="preserve"> </w:t>
            </w:r>
            <w:r w:rsidRPr="00843C70">
              <w:rPr>
                <w:rFonts w:ascii="Calibri" w:eastAsia="Tahoma" w:hAnsi="Calibri" w:cs="Tahoma"/>
                <w:b/>
                <w:color w:val="0D0D0D"/>
                <w:sz w:val="24"/>
                <w:szCs w:val="24"/>
              </w:rPr>
              <w:t>Mon</w:t>
            </w:r>
            <w:r w:rsidRPr="00843C70">
              <w:rPr>
                <w:rFonts w:ascii="Calibri" w:eastAsia="Tahoma" w:hAnsi="Calibri" w:cs="Tahoma"/>
                <w:b/>
                <w:color w:val="0D0D0D"/>
                <w:spacing w:val="1"/>
                <w:sz w:val="24"/>
                <w:szCs w:val="24"/>
              </w:rPr>
              <w:t>t</w:t>
            </w:r>
            <w:r w:rsidRPr="00843C70">
              <w:rPr>
                <w:rFonts w:ascii="Calibri" w:eastAsia="Tahoma" w:hAnsi="Calibri" w:cs="Tahoma"/>
                <w:b/>
                <w:color w:val="0D0D0D"/>
                <w:sz w:val="24"/>
                <w:szCs w:val="24"/>
              </w:rPr>
              <w:t>hs</w:t>
            </w:r>
          </w:p>
        </w:tc>
      </w:tr>
      <w:tr w:rsidR="009C1B12" w:rsidRPr="00843C70" w:rsidTr="00626613">
        <w:trPr>
          <w:trHeight w:hRule="exact" w:val="1409"/>
        </w:trPr>
        <w:tc>
          <w:tcPr>
            <w:tcW w:w="4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43C70" w:rsidRDefault="009C1B12">
            <w:pPr>
              <w:spacing w:before="3" w:line="260" w:lineRule="exact"/>
              <w:rPr>
                <w:rFonts w:ascii="Calibri" w:hAnsi="Calibri"/>
                <w:sz w:val="26"/>
                <w:szCs w:val="26"/>
              </w:rPr>
            </w:pPr>
          </w:p>
          <w:p w:rsidR="009C1B12" w:rsidRPr="00843C70" w:rsidRDefault="00843C70">
            <w:pPr>
              <w:ind w:left="292" w:right="297"/>
              <w:jc w:val="center"/>
              <w:rPr>
                <w:rFonts w:ascii="Calibri" w:eastAsia="Tahoma" w:hAnsi="Calibri" w:cs="Tahoma"/>
                <w:sz w:val="24"/>
                <w:szCs w:val="24"/>
              </w:rPr>
            </w:pPr>
            <w:r w:rsidRPr="006004C5">
              <w:rPr>
                <w:rFonts w:asciiTheme="minorHAnsi" w:hAnsiTheme="minorHAnsi" w:cs="Arial"/>
                <w:b/>
                <w:sz w:val="24"/>
                <w:szCs w:val="24"/>
              </w:rPr>
              <w:t>Tokens for the  respondents of 2016 OWS and 2015/2016 ISLE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43C70" w:rsidRDefault="009C1B12">
            <w:pPr>
              <w:spacing w:before="3" w:line="140" w:lineRule="exact"/>
              <w:rPr>
                <w:rFonts w:ascii="Calibri" w:hAnsi="Calibri"/>
                <w:sz w:val="15"/>
                <w:szCs w:val="15"/>
              </w:rPr>
            </w:pPr>
          </w:p>
          <w:p w:rsidR="009C1B12" w:rsidRPr="00843C70" w:rsidRDefault="009C1B12">
            <w:pPr>
              <w:spacing w:line="200" w:lineRule="exact"/>
              <w:rPr>
                <w:rFonts w:ascii="Calibri" w:hAnsi="Calibri"/>
              </w:rPr>
            </w:pPr>
          </w:p>
          <w:p w:rsidR="009C1B12" w:rsidRPr="00843C70" w:rsidRDefault="009C1B12">
            <w:pPr>
              <w:spacing w:line="200" w:lineRule="exact"/>
              <w:rPr>
                <w:rFonts w:ascii="Calibri" w:hAnsi="Calibri"/>
              </w:rPr>
            </w:pPr>
          </w:p>
          <w:p w:rsidR="009C1B12" w:rsidRPr="00843C70" w:rsidRDefault="00843C70" w:rsidP="00BE73BF">
            <w:pPr>
              <w:ind w:left="100"/>
              <w:rPr>
                <w:rFonts w:ascii="Calibri" w:eastAsia="Tahoma" w:hAnsi="Calibri" w:cs="Tahoma"/>
                <w:sz w:val="24"/>
                <w:szCs w:val="24"/>
              </w:rPr>
            </w:pPr>
            <w:r w:rsidRPr="006004C5">
              <w:rPr>
                <w:rFonts w:asciiTheme="minorHAnsi" w:hAnsiTheme="minorHAnsi" w:cs="Arial"/>
                <w:sz w:val="24"/>
                <w:szCs w:val="24"/>
              </w:rPr>
              <w:t>10,</w:t>
            </w:r>
            <w:r w:rsidR="00BE73BF"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Pr="006004C5">
              <w:rPr>
                <w:rFonts w:asciiTheme="minorHAnsi" w:hAnsiTheme="minorHAnsi" w:cs="Arial"/>
                <w:sz w:val="24"/>
                <w:szCs w:val="24"/>
              </w:rPr>
              <w:t>00 pcs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43C70" w:rsidRDefault="009C1B12">
            <w:pPr>
              <w:spacing w:before="3" w:line="140" w:lineRule="exact"/>
              <w:rPr>
                <w:rFonts w:ascii="Calibri" w:hAnsi="Calibri"/>
                <w:sz w:val="15"/>
                <w:szCs w:val="15"/>
              </w:rPr>
            </w:pPr>
          </w:p>
          <w:p w:rsidR="009C1B12" w:rsidRPr="00843C70" w:rsidRDefault="009C1B12">
            <w:pPr>
              <w:spacing w:line="200" w:lineRule="exact"/>
              <w:rPr>
                <w:rFonts w:ascii="Calibri" w:hAnsi="Calibri"/>
              </w:rPr>
            </w:pPr>
          </w:p>
          <w:p w:rsidR="009C1B12" w:rsidRPr="00843C70" w:rsidRDefault="009C1B12">
            <w:pPr>
              <w:spacing w:line="200" w:lineRule="exact"/>
              <w:rPr>
                <w:rFonts w:ascii="Calibri" w:hAnsi="Calibri"/>
              </w:rPr>
            </w:pPr>
          </w:p>
          <w:p w:rsidR="009C1B12" w:rsidRPr="00843C70" w:rsidRDefault="00843C70" w:rsidP="00626613">
            <w:pPr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6004C5">
              <w:rPr>
                <w:rFonts w:asciiTheme="minorHAnsi" w:hAnsiTheme="minorHAnsi" w:cs="Arial"/>
                <w:b/>
                <w:strike/>
                <w:spacing w:val="1"/>
                <w:sz w:val="24"/>
                <w:szCs w:val="24"/>
              </w:rPr>
              <w:t>P</w:t>
            </w:r>
            <w:r w:rsidRPr="006004C5">
              <w:rPr>
                <w:rFonts w:asciiTheme="minorHAnsi" w:hAnsiTheme="minorHAnsi" w:cs="Arial"/>
                <w:b/>
                <w:sz w:val="24"/>
                <w:szCs w:val="24"/>
              </w:rPr>
              <w:t>1,050,000.00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43C70" w:rsidRDefault="006368DB" w:rsidP="00BE73BF">
            <w:pPr>
              <w:spacing w:before="59"/>
              <w:ind w:left="311" w:right="318" w:firstLine="2"/>
              <w:jc w:val="center"/>
              <w:rPr>
                <w:rFonts w:ascii="Calibri" w:eastAsia="Tahoma" w:hAnsi="Calibri" w:cs="Tahoma"/>
                <w:sz w:val="24"/>
                <w:szCs w:val="24"/>
              </w:rPr>
            </w:pPr>
            <w:r w:rsidRPr="00843C70">
              <w:rPr>
                <w:rFonts w:ascii="Calibri" w:eastAsia="Tahoma" w:hAnsi="Calibri" w:cs="Tahoma"/>
                <w:b/>
                <w:sz w:val="24"/>
                <w:szCs w:val="24"/>
              </w:rPr>
              <w:t>Wi</w:t>
            </w:r>
            <w:r w:rsidRPr="00843C70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t</w:t>
            </w:r>
            <w:r w:rsidRPr="00843C70">
              <w:rPr>
                <w:rFonts w:ascii="Calibri" w:eastAsia="Tahoma" w:hAnsi="Calibri" w:cs="Tahoma"/>
                <w:b/>
                <w:sz w:val="24"/>
                <w:szCs w:val="24"/>
              </w:rPr>
              <w:t>hin f</w:t>
            </w:r>
            <w:r w:rsidR="00BE73BF"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ifteen (15) </w:t>
            </w:r>
            <w:r w:rsidRPr="00843C70">
              <w:rPr>
                <w:rFonts w:ascii="Calibri" w:eastAsia="Tahoma" w:hAnsi="Calibri" w:cs="Tahoma"/>
                <w:b/>
                <w:sz w:val="24"/>
                <w:szCs w:val="24"/>
              </w:rPr>
              <w:t>cal</w:t>
            </w:r>
            <w:r w:rsidRPr="00843C70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e</w:t>
            </w:r>
            <w:r w:rsidRPr="00843C70">
              <w:rPr>
                <w:rFonts w:ascii="Calibri" w:eastAsia="Tahoma" w:hAnsi="Calibri" w:cs="Tahoma"/>
                <w:b/>
                <w:sz w:val="24"/>
                <w:szCs w:val="24"/>
              </w:rPr>
              <w:t>ndar</w:t>
            </w:r>
            <w:r w:rsidRPr="00843C70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 xml:space="preserve"> </w:t>
            </w:r>
            <w:r w:rsidRPr="00843C70">
              <w:rPr>
                <w:rFonts w:ascii="Calibri" w:eastAsia="Tahoma" w:hAnsi="Calibri" w:cs="Tahoma"/>
                <w:b/>
                <w:sz w:val="24"/>
                <w:szCs w:val="24"/>
              </w:rPr>
              <w:t>da</w:t>
            </w:r>
            <w:r w:rsidRPr="00843C70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y</w:t>
            </w:r>
            <w:r w:rsidRPr="00843C70">
              <w:rPr>
                <w:rFonts w:ascii="Calibri" w:eastAsia="Tahoma" w:hAnsi="Calibri" w:cs="Tahoma"/>
                <w:b/>
                <w:sz w:val="24"/>
                <w:szCs w:val="24"/>
              </w:rPr>
              <w:t xml:space="preserve">s </w:t>
            </w:r>
            <w:r w:rsidRPr="00843C70">
              <w:rPr>
                <w:rFonts w:ascii="Calibri" w:eastAsia="Tahoma" w:hAnsi="Calibri" w:cs="Tahoma"/>
                <w:sz w:val="24"/>
                <w:szCs w:val="24"/>
              </w:rPr>
              <w:t>from</w:t>
            </w:r>
            <w:r w:rsidRPr="00843C7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t</w:t>
            </w:r>
            <w:r w:rsidRPr="00843C70">
              <w:rPr>
                <w:rFonts w:ascii="Calibri" w:eastAsia="Tahoma" w:hAnsi="Calibri" w:cs="Tahoma"/>
                <w:sz w:val="24"/>
                <w:szCs w:val="24"/>
              </w:rPr>
              <w:t>he i</w:t>
            </w:r>
            <w:r w:rsidRPr="00843C70">
              <w:rPr>
                <w:rFonts w:ascii="Calibri" w:eastAsia="Tahoma" w:hAnsi="Calibri" w:cs="Tahoma"/>
                <w:spacing w:val="1"/>
                <w:sz w:val="24"/>
                <w:szCs w:val="24"/>
              </w:rPr>
              <w:t>ss</w:t>
            </w:r>
            <w:r w:rsidRPr="00843C70">
              <w:rPr>
                <w:rFonts w:ascii="Calibri" w:eastAsia="Tahoma" w:hAnsi="Calibri" w:cs="Tahoma"/>
                <w:sz w:val="24"/>
                <w:szCs w:val="24"/>
              </w:rPr>
              <w:t>u</w:t>
            </w:r>
            <w:r w:rsidRPr="00843C70">
              <w:rPr>
                <w:rFonts w:ascii="Calibri" w:eastAsia="Tahoma" w:hAnsi="Calibri" w:cs="Tahoma"/>
                <w:spacing w:val="-1"/>
                <w:sz w:val="24"/>
                <w:szCs w:val="24"/>
              </w:rPr>
              <w:t>a</w:t>
            </w:r>
            <w:r w:rsidRPr="00843C70">
              <w:rPr>
                <w:rFonts w:ascii="Calibri" w:eastAsia="Tahoma" w:hAnsi="Calibri" w:cs="Tahoma"/>
                <w:sz w:val="24"/>
                <w:szCs w:val="24"/>
              </w:rPr>
              <w:t>nce</w:t>
            </w:r>
            <w:r w:rsidRPr="00843C7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843C70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843C70">
              <w:rPr>
                <w:rFonts w:ascii="Calibri" w:eastAsia="Tahoma" w:hAnsi="Calibri" w:cs="Tahoma"/>
                <w:sz w:val="24"/>
                <w:szCs w:val="24"/>
              </w:rPr>
              <w:t>f No</w:t>
            </w:r>
            <w:r w:rsidRPr="00843C70">
              <w:rPr>
                <w:rFonts w:ascii="Calibri" w:eastAsia="Tahoma" w:hAnsi="Calibri" w:cs="Tahoma"/>
                <w:spacing w:val="-1"/>
                <w:sz w:val="24"/>
                <w:szCs w:val="24"/>
              </w:rPr>
              <w:t>t</w:t>
            </w:r>
            <w:r w:rsidRPr="00843C70">
              <w:rPr>
                <w:rFonts w:ascii="Calibri" w:eastAsia="Tahoma" w:hAnsi="Calibri" w:cs="Tahoma"/>
                <w:sz w:val="24"/>
                <w:szCs w:val="24"/>
              </w:rPr>
              <w:t>ice</w:t>
            </w:r>
            <w:r w:rsidRPr="00843C70">
              <w:rPr>
                <w:rFonts w:ascii="Calibri" w:eastAsia="Tahoma" w:hAnsi="Calibri" w:cs="Tahoma"/>
                <w:spacing w:val="1"/>
                <w:sz w:val="24"/>
                <w:szCs w:val="24"/>
              </w:rPr>
              <w:t xml:space="preserve"> </w:t>
            </w:r>
            <w:r w:rsidRPr="00843C70">
              <w:rPr>
                <w:rFonts w:ascii="Calibri" w:eastAsia="Tahoma" w:hAnsi="Calibri" w:cs="Tahoma"/>
                <w:spacing w:val="-2"/>
                <w:sz w:val="24"/>
                <w:szCs w:val="24"/>
              </w:rPr>
              <w:t>t</w:t>
            </w:r>
            <w:r w:rsidRPr="00843C70">
              <w:rPr>
                <w:rFonts w:ascii="Calibri" w:eastAsia="Tahoma" w:hAnsi="Calibri" w:cs="Tahoma"/>
                <w:sz w:val="24"/>
                <w:szCs w:val="24"/>
              </w:rPr>
              <w:t>o Pr</w:t>
            </w:r>
            <w:r w:rsidRPr="00843C70">
              <w:rPr>
                <w:rFonts w:ascii="Calibri" w:eastAsia="Tahoma" w:hAnsi="Calibri" w:cs="Tahoma"/>
                <w:spacing w:val="-1"/>
                <w:sz w:val="24"/>
                <w:szCs w:val="24"/>
              </w:rPr>
              <w:t>o</w:t>
            </w:r>
            <w:r w:rsidRPr="00843C70">
              <w:rPr>
                <w:rFonts w:ascii="Calibri" w:eastAsia="Tahoma" w:hAnsi="Calibri" w:cs="Tahoma"/>
                <w:sz w:val="24"/>
                <w:szCs w:val="24"/>
              </w:rPr>
              <w:t>ce</w:t>
            </w:r>
            <w:r w:rsidRPr="00843C70">
              <w:rPr>
                <w:rFonts w:ascii="Calibri" w:eastAsia="Tahoma" w:hAnsi="Calibri" w:cs="Tahoma"/>
                <w:spacing w:val="1"/>
                <w:sz w:val="24"/>
                <w:szCs w:val="24"/>
              </w:rPr>
              <w:t>e</w:t>
            </w:r>
            <w:r w:rsidRPr="00843C70">
              <w:rPr>
                <w:rFonts w:ascii="Calibri" w:eastAsia="Tahoma" w:hAnsi="Calibri" w:cs="Tahoma"/>
                <w:sz w:val="24"/>
                <w:szCs w:val="24"/>
              </w:rPr>
              <w:t>d.</w:t>
            </w:r>
          </w:p>
        </w:tc>
      </w:tr>
    </w:tbl>
    <w:p w:rsidR="009C1B12" w:rsidRPr="00843C70" w:rsidRDefault="009C1B12">
      <w:pPr>
        <w:spacing w:before="1" w:line="140" w:lineRule="exact"/>
        <w:rPr>
          <w:rFonts w:ascii="Calibri" w:hAnsi="Calibri"/>
          <w:sz w:val="15"/>
          <w:szCs w:val="15"/>
        </w:rPr>
      </w:pPr>
    </w:p>
    <w:p w:rsidR="009C1B12" w:rsidRPr="00843C70" w:rsidRDefault="009C1B12">
      <w:pPr>
        <w:spacing w:line="200" w:lineRule="exact"/>
        <w:rPr>
          <w:rFonts w:ascii="Calibri" w:hAnsi="Calibri"/>
        </w:rPr>
      </w:pPr>
    </w:p>
    <w:p w:rsidR="009C1B12" w:rsidRPr="00843C70" w:rsidRDefault="009C1B12">
      <w:pPr>
        <w:spacing w:line="200" w:lineRule="exact"/>
        <w:rPr>
          <w:rFonts w:ascii="Calibri" w:hAnsi="Calibri"/>
        </w:rPr>
      </w:pPr>
    </w:p>
    <w:p w:rsidR="009C1B12" w:rsidRPr="00843C70" w:rsidRDefault="006368DB">
      <w:pPr>
        <w:spacing w:before="19"/>
        <w:ind w:left="980" w:right="2074"/>
        <w:rPr>
          <w:rFonts w:ascii="Calibri" w:eastAsia="Tahoma" w:hAnsi="Calibri" w:cs="Tahoma"/>
          <w:sz w:val="24"/>
          <w:szCs w:val="24"/>
        </w:rPr>
      </w:pPr>
      <w:r w:rsidRPr="00843C70">
        <w:rPr>
          <w:rFonts w:ascii="Calibri" w:eastAsia="Tahoma" w:hAnsi="Calibri" w:cs="Tahoma"/>
          <w:b/>
          <w:sz w:val="24"/>
          <w:szCs w:val="24"/>
        </w:rPr>
        <w:t>I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b/>
          <w:sz w:val="24"/>
          <w:szCs w:val="24"/>
        </w:rPr>
        <w:t>h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843C70">
        <w:rPr>
          <w:rFonts w:ascii="Calibri" w:eastAsia="Tahoma" w:hAnsi="Calibri" w:cs="Tahoma"/>
          <w:b/>
          <w:spacing w:val="1"/>
          <w:sz w:val="24"/>
          <w:szCs w:val="24"/>
        </w:rPr>
        <w:t>r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843C70">
        <w:rPr>
          <w:rFonts w:ascii="Calibri" w:eastAsia="Tahoma" w:hAnsi="Calibri" w:cs="Tahoma"/>
          <w:b/>
          <w:sz w:val="24"/>
          <w:szCs w:val="24"/>
        </w:rPr>
        <w:t>by c</w:t>
      </w:r>
      <w:r w:rsidRPr="00843C70">
        <w:rPr>
          <w:rFonts w:ascii="Calibri" w:eastAsia="Tahoma" w:hAnsi="Calibri" w:cs="Tahoma"/>
          <w:b/>
          <w:spacing w:val="1"/>
          <w:sz w:val="24"/>
          <w:szCs w:val="24"/>
        </w:rPr>
        <w:t>o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>mm</w:t>
      </w:r>
      <w:r w:rsidRPr="00843C70">
        <w:rPr>
          <w:rFonts w:ascii="Calibri" w:eastAsia="Tahoma" w:hAnsi="Calibri" w:cs="Tahoma"/>
          <w:b/>
          <w:sz w:val="24"/>
          <w:szCs w:val="24"/>
        </w:rPr>
        <w:t>it to</w:t>
      </w:r>
      <w:r w:rsidRPr="00843C70">
        <w:rPr>
          <w:rFonts w:ascii="Calibri" w:eastAsia="Tahoma" w:hAnsi="Calibri" w:cs="Tahoma"/>
          <w:b/>
          <w:spacing w:val="3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b/>
          <w:sz w:val="24"/>
          <w:szCs w:val="24"/>
        </w:rPr>
        <w:t>co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>m</w:t>
      </w:r>
      <w:r w:rsidRPr="00843C70">
        <w:rPr>
          <w:rFonts w:ascii="Calibri" w:eastAsia="Tahoma" w:hAnsi="Calibri" w:cs="Tahoma"/>
          <w:b/>
          <w:sz w:val="24"/>
          <w:szCs w:val="24"/>
        </w:rPr>
        <w:t>ply and d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843C70">
        <w:rPr>
          <w:rFonts w:ascii="Calibri" w:eastAsia="Tahoma" w:hAnsi="Calibri" w:cs="Tahoma"/>
          <w:b/>
          <w:sz w:val="24"/>
          <w:szCs w:val="24"/>
        </w:rPr>
        <w:t>l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>i</w:t>
      </w:r>
      <w:r w:rsidRPr="00843C70">
        <w:rPr>
          <w:rFonts w:ascii="Calibri" w:eastAsia="Tahoma" w:hAnsi="Calibri" w:cs="Tahoma"/>
          <w:b/>
          <w:sz w:val="24"/>
          <w:szCs w:val="24"/>
        </w:rPr>
        <w:t>v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843C70">
        <w:rPr>
          <w:rFonts w:ascii="Calibri" w:eastAsia="Tahoma" w:hAnsi="Calibri" w:cs="Tahoma"/>
          <w:b/>
          <w:sz w:val="24"/>
          <w:szCs w:val="24"/>
        </w:rPr>
        <w:t>r</w:t>
      </w:r>
      <w:r w:rsidRPr="00843C70">
        <w:rPr>
          <w:rFonts w:ascii="Calibri" w:eastAsia="Tahoma" w:hAnsi="Calibri" w:cs="Tahoma"/>
          <w:b/>
          <w:spacing w:val="3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b/>
          <w:sz w:val="24"/>
          <w:szCs w:val="24"/>
        </w:rPr>
        <w:t>all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843C70">
        <w:rPr>
          <w:rFonts w:ascii="Calibri" w:eastAsia="Tahoma" w:hAnsi="Calibri" w:cs="Tahoma"/>
          <w:b/>
          <w:sz w:val="24"/>
          <w:szCs w:val="24"/>
        </w:rPr>
        <w:t>he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b/>
          <w:sz w:val="24"/>
          <w:szCs w:val="24"/>
        </w:rPr>
        <w:t>abo</w:t>
      </w:r>
      <w:r w:rsidRPr="00843C70">
        <w:rPr>
          <w:rFonts w:ascii="Calibri" w:eastAsia="Tahoma" w:hAnsi="Calibri" w:cs="Tahoma"/>
          <w:b/>
          <w:spacing w:val="1"/>
          <w:sz w:val="24"/>
          <w:szCs w:val="24"/>
        </w:rPr>
        <w:t>v</w:t>
      </w:r>
      <w:r w:rsidRPr="00843C70">
        <w:rPr>
          <w:rFonts w:ascii="Calibri" w:eastAsia="Tahoma" w:hAnsi="Calibri" w:cs="Tahoma"/>
          <w:b/>
          <w:sz w:val="24"/>
          <w:szCs w:val="24"/>
        </w:rPr>
        <w:t>e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b/>
          <w:spacing w:val="1"/>
          <w:sz w:val="24"/>
          <w:szCs w:val="24"/>
        </w:rPr>
        <w:t>r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843C70">
        <w:rPr>
          <w:rFonts w:ascii="Calibri" w:eastAsia="Tahoma" w:hAnsi="Calibri" w:cs="Tahoma"/>
          <w:b/>
          <w:sz w:val="24"/>
          <w:szCs w:val="24"/>
        </w:rPr>
        <w:t>qui</w:t>
      </w:r>
      <w:r w:rsidRPr="00843C70">
        <w:rPr>
          <w:rFonts w:ascii="Calibri" w:eastAsia="Tahoma" w:hAnsi="Calibri" w:cs="Tahoma"/>
          <w:b/>
          <w:spacing w:val="1"/>
          <w:sz w:val="24"/>
          <w:szCs w:val="24"/>
        </w:rPr>
        <w:t>r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>eme</w:t>
      </w:r>
      <w:r w:rsidRPr="00843C70">
        <w:rPr>
          <w:rFonts w:ascii="Calibri" w:eastAsia="Tahoma" w:hAnsi="Calibri" w:cs="Tahoma"/>
          <w:b/>
          <w:sz w:val="24"/>
          <w:szCs w:val="24"/>
        </w:rPr>
        <w:t>n</w:t>
      </w:r>
      <w:r w:rsidRPr="00843C70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843C70">
        <w:rPr>
          <w:rFonts w:ascii="Calibri" w:eastAsia="Tahoma" w:hAnsi="Calibri" w:cs="Tahoma"/>
          <w:b/>
          <w:sz w:val="24"/>
          <w:szCs w:val="24"/>
        </w:rPr>
        <w:t>s in a</w:t>
      </w:r>
      <w:r w:rsidRPr="00843C70">
        <w:rPr>
          <w:rFonts w:ascii="Calibri" w:eastAsia="Tahoma" w:hAnsi="Calibri" w:cs="Tahoma"/>
          <w:b/>
          <w:spacing w:val="1"/>
          <w:sz w:val="24"/>
          <w:szCs w:val="24"/>
        </w:rPr>
        <w:t>c</w:t>
      </w:r>
      <w:r w:rsidRPr="00843C70">
        <w:rPr>
          <w:rFonts w:ascii="Calibri" w:eastAsia="Tahoma" w:hAnsi="Calibri" w:cs="Tahoma"/>
          <w:b/>
          <w:sz w:val="24"/>
          <w:szCs w:val="24"/>
        </w:rPr>
        <w:t>co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843C70">
        <w:rPr>
          <w:rFonts w:ascii="Calibri" w:eastAsia="Tahoma" w:hAnsi="Calibri" w:cs="Tahoma"/>
          <w:b/>
          <w:sz w:val="24"/>
          <w:szCs w:val="24"/>
        </w:rPr>
        <w:t>dan</w:t>
      </w:r>
      <w:r w:rsidRPr="00843C70">
        <w:rPr>
          <w:rFonts w:ascii="Calibri" w:eastAsia="Tahoma" w:hAnsi="Calibri" w:cs="Tahoma"/>
          <w:b/>
          <w:spacing w:val="1"/>
          <w:sz w:val="24"/>
          <w:szCs w:val="24"/>
        </w:rPr>
        <w:t>c</w:t>
      </w:r>
      <w:r w:rsidRPr="00843C70">
        <w:rPr>
          <w:rFonts w:ascii="Calibri" w:eastAsia="Tahoma" w:hAnsi="Calibri" w:cs="Tahoma"/>
          <w:b/>
          <w:sz w:val="24"/>
          <w:szCs w:val="24"/>
        </w:rPr>
        <w:t>e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b/>
          <w:sz w:val="24"/>
          <w:szCs w:val="24"/>
        </w:rPr>
        <w:t xml:space="preserve">with </w:t>
      </w:r>
      <w:r w:rsidRPr="00843C70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843C70">
        <w:rPr>
          <w:rFonts w:ascii="Calibri" w:eastAsia="Tahoma" w:hAnsi="Calibri" w:cs="Tahoma"/>
          <w:b/>
          <w:sz w:val="24"/>
          <w:szCs w:val="24"/>
        </w:rPr>
        <w:t>he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b/>
          <w:sz w:val="24"/>
          <w:szCs w:val="24"/>
        </w:rPr>
        <w:t>abo</w:t>
      </w:r>
      <w:r w:rsidRPr="00843C70">
        <w:rPr>
          <w:rFonts w:ascii="Calibri" w:eastAsia="Tahoma" w:hAnsi="Calibri" w:cs="Tahoma"/>
          <w:b/>
          <w:spacing w:val="1"/>
          <w:sz w:val="24"/>
          <w:szCs w:val="24"/>
        </w:rPr>
        <w:t>ve</w:t>
      </w:r>
      <w:r w:rsidRPr="00843C70">
        <w:rPr>
          <w:rFonts w:ascii="Calibri" w:eastAsia="Tahoma" w:hAnsi="Calibri" w:cs="Tahoma"/>
          <w:b/>
          <w:sz w:val="24"/>
          <w:szCs w:val="24"/>
        </w:rPr>
        <w:t>-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>s</w:t>
      </w:r>
      <w:r w:rsidRPr="00843C70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843C70">
        <w:rPr>
          <w:rFonts w:ascii="Calibri" w:eastAsia="Tahoma" w:hAnsi="Calibri" w:cs="Tahoma"/>
          <w:b/>
          <w:sz w:val="24"/>
          <w:szCs w:val="24"/>
        </w:rPr>
        <w:t>a</w:t>
      </w:r>
      <w:r w:rsidRPr="00843C70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843C70">
        <w:rPr>
          <w:rFonts w:ascii="Calibri" w:eastAsia="Tahoma" w:hAnsi="Calibri" w:cs="Tahoma"/>
          <w:b/>
          <w:sz w:val="24"/>
          <w:szCs w:val="24"/>
        </w:rPr>
        <w:t xml:space="preserve">d </w:t>
      </w:r>
      <w:r w:rsidRPr="00843C70">
        <w:rPr>
          <w:rFonts w:ascii="Calibri" w:eastAsia="Tahoma" w:hAnsi="Calibri" w:cs="Tahoma"/>
          <w:b/>
          <w:spacing w:val="-2"/>
          <w:sz w:val="24"/>
          <w:szCs w:val="24"/>
        </w:rPr>
        <w:t>s</w:t>
      </w:r>
      <w:r w:rsidRPr="00843C70">
        <w:rPr>
          <w:rFonts w:ascii="Calibri" w:eastAsia="Tahoma" w:hAnsi="Calibri" w:cs="Tahoma"/>
          <w:b/>
          <w:sz w:val="24"/>
          <w:szCs w:val="24"/>
        </w:rPr>
        <w:t>ch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843C70">
        <w:rPr>
          <w:rFonts w:ascii="Calibri" w:eastAsia="Tahoma" w:hAnsi="Calibri" w:cs="Tahoma"/>
          <w:b/>
          <w:spacing w:val="2"/>
          <w:sz w:val="24"/>
          <w:szCs w:val="24"/>
        </w:rPr>
        <w:t>d</w:t>
      </w:r>
      <w:r w:rsidRPr="00843C70">
        <w:rPr>
          <w:rFonts w:ascii="Calibri" w:eastAsia="Tahoma" w:hAnsi="Calibri" w:cs="Tahoma"/>
          <w:b/>
          <w:sz w:val="24"/>
          <w:szCs w:val="24"/>
        </w:rPr>
        <w:t>ul</w:t>
      </w:r>
      <w:r w:rsidRPr="00843C70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843C70">
        <w:rPr>
          <w:rFonts w:ascii="Calibri" w:eastAsia="Tahoma" w:hAnsi="Calibri" w:cs="Tahoma"/>
          <w:b/>
          <w:sz w:val="24"/>
          <w:szCs w:val="24"/>
        </w:rPr>
        <w:t>.</w:t>
      </w:r>
    </w:p>
    <w:p w:rsidR="009C1B12" w:rsidRPr="00843C70" w:rsidRDefault="009C1B12">
      <w:pPr>
        <w:spacing w:line="200" w:lineRule="exact"/>
        <w:rPr>
          <w:rFonts w:ascii="Calibri" w:hAnsi="Calibri"/>
        </w:rPr>
      </w:pPr>
    </w:p>
    <w:p w:rsidR="009C1B12" w:rsidRPr="00843C70" w:rsidRDefault="009C1B12">
      <w:pPr>
        <w:spacing w:line="200" w:lineRule="exact"/>
        <w:rPr>
          <w:rFonts w:ascii="Calibri" w:hAnsi="Calibri"/>
        </w:rPr>
      </w:pPr>
    </w:p>
    <w:p w:rsidR="009C1B12" w:rsidRPr="00843C70" w:rsidRDefault="009C1B12">
      <w:pPr>
        <w:spacing w:line="200" w:lineRule="exact"/>
        <w:rPr>
          <w:rFonts w:ascii="Calibri" w:hAnsi="Calibri"/>
        </w:rPr>
      </w:pPr>
    </w:p>
    <w:p w:rsidR="009C1B12" w:rsidRPr="00843C70" w:rsidRDefault="009C1B12">
      <w:pPr>
        <w:spacing w:line="200" w:lineRule="exact"/>
        <w:rPr>
          <w:rFonts w:ascii="Calibri" w:hAnsi="Calibri"/>
        </w:rPr>
      </w:pPr>
    </w:p>
    <w:p w:rsidR="009C1B12" w:rsidRPr="00843C70" w:rsidRDefault="009C1B12">
      <w:pPr>
        <w:spacing w:line="200" w:lineRule="exact"/>
        <w:rPr>
          <w:rFonts w:ascii="Calibri" w:hAnsi="Calibri"/>
        </w:rPr>
      </w:pPr>
    </w:p>
    <w:p w:rsidR="009C1B12" w:rsidRPr="00843C70" w:rsidRDefault="009C1B12">
      <w:pPr>
        <w:spacing w:line="200" w:lineRule="exact"/>
        <w:rPr>
          <w:rFonts w:ascii="Calibri" w:hAnsi="Calibri"/>
        </w:rPr>
      </w:pPr>
    </w:p>
    <w:p w:rsidR="009C1B12" w:rsidRPr="00843C70" w:rsidRDefault="009C1B12">
      <w:pPr>
        <w:spacing w:before="19" w:line="260" w:lineRule="exact"/>
        <w:rPr>
          <w:rFonts w:ascii="Calibri" w:hAnsi="Calibri"/>
          <w:sz w:val="26"/>
          <w:szCs w:val="26"/>
        </w:rPr>
        <w:sectPr w:rsidR="009C1B12" w:rsidRPr="00843C70">
          <w:pgSz w:w="12240" w:h="15840"/>
          <w:pgMar w:top="1760" w:right="420" w:bottom="280" w:left="460" w:header="0" w:footer="440" w:gutter="0"/>
          <w:cols w:space="720"/>
        </w:sectPr>
      </w:pPr>
    </w:p>
    <w:p w:rsidR="009C1B12" w:rsidRPr="00843C70" w:rsidRDefault="00300BCC">
      <w:pPr>
        <w:spacing w:before="19"/>
        <w:ind w:left="1813" w:right="-62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341" style="position:absolute;left:0;text-align:left;margin-left:86.8pt;margin-top:.35pt;width:151.7pt;height:0;z-index:-251683328;mso-position-horizontal-relative:page" coordorigin="1736,7" coordsize="3034,0">
            <v:shape id="_x0000_s1342" style="position:absolute;left:1736;top:7;width:3034;height:0" coordorigin="1736,7" coordsize="3034,0" path="m1736,7r3034,e" filled="f" strokeweight="1.54pt">
              <v:path arrowok="t"/>
            </v:shape>
            <w10:wrap anchorx="page"/>
          </v:group>
        </w:pict>
      </w:r>
      <w:r>
        <w:rPr>
          <w:rFonts w:ascii="Calibri" w:hAnsi="Calibri"/>
        </w:rPr>
        <w:pict>
          <v:group id="_x0000_s1339" style="position:absolute;left:0;text-align:left;margin-left:246.4pt;margin-top:.35pt;width:193.5pt;height:0;z-index:-251682304;mso-position-horizontal-relative:page" coordorigin="4928,7" coordsize="3870,0">
            <v:shape id="_x0000_s1340" style="position:absolute;left:4928;top:7;width:3870;height:0" coordorigin="4928,7" coordsize="3870,0" path="m4928,7r3870,e" filled="f" strokeweight="1.54pt">
              <v:path arrowok="t"/>
            </v:shape>
            <w10:wrap anchorx="page"/>
          </v:group>
        </w:pict>
      </w:r>
      <w:r>
        <w:rPr>
          <w:rFonts w:ascii="Calibri" w:hAnsi="Calibri"/>
        </w:rPr>
        <w:pict>
          <v:group id="_x0000_s1337" style="position:absolute;left:0;text-align:left;margin-left:447.7pt;margin-top:.35pt;width:77.65pt;height:0;z-index:-251681280;mso-position-horizontal-relative:page" coordorigin="8954,7" coordsize="1553,0">
            <v:shape id="_x0000_s1338" style="position:absolute;left:8954;top:7;width:1553;height:0" coordorigin="8954,7" coordsize="1553,0" path="m8954,7r1553,e" filled="f" strokeweight="1.54pt">
              <v:path arrowok="t"/>
            </v:shape>
            <w10:wrap anchorx="page"/>
          </v:group>
        </w:pict>
      </w:r>
      <w:r w:rsidR="006368DB" w:rsidRPr="00843C70">
        <w:rPr>
          <w:rFonts w:ascii="Calibri" w:eastAsia="Tahoma" w:hAnsi="Calibri" w:cs="Tahoma"/>
          <w:sz w:val="24"/>
          <w:szCs w:val="24"/>
        </w:rPr>
        <w:t>N</w:t>
      </w:r>
      <w:r w:rsidR="006368DB" w:rsidRPr="00843C7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843C70">
        <w:rPr>
          <w:rFonts w:ascii="Calibri" w:eastAsia="Tahoma" w:hAnsi="Calibri" w:cs="Tahoma"/>
          <w:sz w:val="24"/>
          <w:szCs w:val="24"/>
        </w:rPr>
        <w:t>me</w:t>
      </w:r>
      <w:r w:rsidR="006368DB" w:rsidRPr="00843C7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843C7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843C70">
        <w:rPr>
          <w:rFonts w:ascii="Calibri" w:eastAsia="Tahoma" w:hAnsi="Calibri" w:cs="Tahoma"/>
          <w:sz w:val="24"/>
          <w:szCs w:val="24"/>
        </w:rPr>
        <w:t>f C</w:t>
      </w:r>
      <w:r w:rsidR="006368DB" w:rsidRPr="00843C70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843C70">
        <w:rPr>
          <w:rFonts w:ascii="Calibri" w:eastAsia="Tahoma" w:hAnsi="Calibri" w:cs="Tahoma"/>
          <w:sz w:val="24"/>
          <w:szCs w:val="24"/>
        </w:rPr>
        <w:t>m</w:t>
      </w:r>
      <w:r w:rsidR="006368DB" w:rsidRPr="00843C70">
        <w:rPr>
          <w:rFonts w:ascii="Calibri" w:eastAsia="Tahoma" w:hAnsi="Calibri" w:cs="Tahoma"/>
          <w:spacing w:val="2"/>
          <w:sz w:val="24"/>
          <w:szCs w:val="24"/>
        </w:rPr>
        <w:t>p</w:t>
      </w:r>
      <w:r w:rsidR="006368DB" w:rsidRPr="00843C7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843C70">
        <w:rPr>
          <w:rFonts w:ascii="Calibri" w:eastAsia="Tahoma" w:hAnsi="Calibri" w:cs="Tahoma"/>
          <w:sz w:val="24"/>
          <w:szCs w:val="24"/>
        </w:rPr>
        <w:t xml:space="preserve">ny             </w:t>
      </w:r>
      <w:r w:rsidR="006368DB" w:rsidRPr="00843C70">
        <w:rPr>
          <w:rFonts w:ascii="Calibri" w:eastAsia="Tahoma" w:hAnsi="Calibri" w:cs="Tahoma"/>
          <w:spacing w:val="36"/>
          <w:sz w:val="24"/>
          <w:szCs w:val="24"/>
        </w:rPr>
        <w:t xml:space="preserve"> </w:t>
      </w:r>
      <w:r w:rsidR="00843C70">
        <w:rPr>
          <w:rFonts w:ascii="Calibri" w:eastAsia="Tahoma" w:hAnsi="Calibri" w:cs="Tahoma"/>
          <w:spacing w:val="36"/>
          <w:sz w:val="24"/>
          <w:szCs w:val="24"/>
        </w:rPr>
        <w:t xml:space="preserve">     </w:t>
      </w:r>
      <w:r w:rsidR="006368DB" w:rsidRPr="00843C70">
        <w:rPr>
          <w:rFonts w:ascii="Calibri" w:eastAsia="Tahoma" w:hAnsi="Calibri" w:cs="Tahoma"/>
          <w:sz w:val="24"/>
          <w:szCs w:val="24"/>
        </w:rPr>
        <w:t>Sign</w:t>
      </w:r>
      <w:r w:rsidR="006368DB" w:rsidRPr="00843C70">
        <w:rPr>
          <w:rFonts w:ascii="Calibri" w:eastAsia="Tahoma" w:hAnsi="Calibri" w:cs="Tahoma"/>
          <w:spacing w:val="-1"/>
          <w:sz w:val="24"/>
          <w:szCs w:val="24"/>
        </w:rPr>
        <w:t>at</w:t>
      </w:r>
      <w:r w:rsidR="006368DB" w:rsidRPr="00843C70">
        <w:rPr>
          <w:rFonts w:ascii="Calibri" w:eastAsia="Tahoma" w:hAnsi="Calibri" w:cs="Tahoma"/>
          <w:sz w:val="24"/>
          <w:szCs w:val="24"/>
        </w:rPr>
        <w:t>ure</w:t>
      </w:r>
      <w:r w:rsidR="006368DB" w:rsidRPr="00843C7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proofErr w:type="gramStart"/>
      <w:r w:rsidR="006368DB" w:rsidRPr="00843C70">
        <w:rPr>
          <w:rFonts w:ascii="Calibri" w:eastAsia="Tahoma" w:hAnsi="Calibri" w:cs="Tahoma"/>
          <w:sz w:val="24"/>
          <w:szCs w:val="24"/>
        </w:rPr>
        <w:t>Ov</w:t>
      </w:r>
      <w:r w:rsidR="006368DB" w:rsidRPr="00843C70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843C70">
        <w:rPr>
          <w:rFonts w:ascii="Calibri" w:eastAsia="Tahoma" w:hAnsi="Calibri" w:cs="Tahoma"/>
          <w:sz w:val="24"/>
          <w:szCs w:val="24"/>
        </w:rPr>
        <w:t>r</w:t>
      </w:r>
      <w:proofErr w:type="gramEnd"/>
      <w:r w:rsidR="006368DB" w:rsidRPr="00843C70">
        <w:rPr>
          <w:rFonts w:ascii="Calibri" w:eastAsia="Tahoma" w:hAnsi="Calibri" w:cs="Tahoma"/>
          <w:sz w:val="24"/>
          <w:szCs w:val="24"/>
        </w:rPr>
        <w:t xml:space="preserve"> </w:t>
      </w:r>
      <w:r w:rsidR="006368DB" w:rsidRPr="00843C70">
        <w:rPr>
          <w:rFonts w:ascii="Calibri" w:eastAsia="Tahoma" w:hAnsi="Calibri" w:cs="Tahoma"/>
          <w:spacing w:val="-1"/>
          <w:sz w:val="24"/>
          <w:szCs w:val="24"/>
        </w:rPr>
        <w:t>P</w:t>
      </w:r>
      <w:r w:rsidR="006368DB" w:rsidRPr="00843C70">
        <w:rPr>
          <w:rFonts w:ascii="Calibri" w:eastAsia="Tahoma" w:hAnsi="Calibri" w:cs="Tahoma"/>
          <w:sz w:val="24"/>
          <w:szCs w:val="24"/>
        </w:rPr>
        <w:t>rint</w:t>
      </w:r>
      <w:r w:rsidR="006368DB" w:rsidRPr="00843C70">
        <w:rPr>
          <w:rFonts w:ascii="Calibri" w:eastAsia="Tahoma" w:hAnsi="Calibri" w:cs="Tahoma"/>
          <w:spacing w:val="2"/>
          <w:sz w:val="24"/>
          <w:szCs w:val="24"/>
        </w:rPr>
        <w:t>e</w:t>
      </w:r>
      <w:r w:rsidR="006368DB" w:rsidRPr="00843C70">
        <w:rPr>
          <w:rFonts w:ascii="Calibri" w:eastAsia="Tahoma" w:hAnsi="Calibri" w:cs="Tahoma"/>
          <w:sz w:val="24"/>
          <w:szCs w:val="24"/>
        </w:rPr>
        <w:t>d</w:t>
      </w:r>
      <w:r w:rsidR="006368DB" w:rsidRPr="00843C7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843C70">
        <w:rPr>
          <w:rFonts w:ascii="Calibri" w:eastAsia="Tahoma" w:hAnsi="Calibri" w:cs="Tahoma"/>
          <w:sz w:val="24"/>
          <w:szCs w:val="24"/>
        </w:rPr>
        <w:t>N</w:t>
      </w:r>
      <w:r w:rsidR="006368DB" w:rsidRPr="00843C70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843C70">
        <w:rPr>
          <w:rFonts w:ascii="Calibri" w:eastAsia="Tahoma" w:hAnsi="Calibri" w:cs="Tahoma"/>
          <w:sz w:val="24"/>
          <w:szCs w:val="24"/>
        </w:rPr>
        <w:t>me</w:t>
      </w:r>
    </w:p>
    <w:p w:rsidR="009C1B12" w:rsidRPr="00843C70" w:rsidRDefault="006368DB">
      <w:pPr>
        <w:ind w:left="4852" w:right="-56"/>
        <w:rPr>
          <w:rFonts w:ascii="Calibri" w:eastAsia="Tahoma" w:hAnsi="Calibri" w:cs="Tahoma"/>
          <w:sz w:val="24"/>
          <w:szCs w:val="24"/>
        </w:rPr>
      </w:pPr>
      <w:r w:rsidRPr="00843C70">
        <w:rPr>
          <w:rFonts w:ascii="Calibri" w:eastAsia="Tahoma" w:hAnsi="Calibri" w:cs="Tahoma"/>
          <w:sz w:val="24"/>
          <w:szCs w:val="24"/>
        </w:rPr>
        <w:t>Of</w:t>
      </w:r>
      <w:r w:rsidRPr="00843C7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843C70">
        <w:rPr>
          <w:rFonts w:ascii="Calibri" w:eastAsia="Tahoma" w:hAnsi="Calibri" w:cs="Tahoma"/>
          <w:sz w:val="24"/>
          <w:szCs w:val="24"/>
        </w:rPr>
        <w:t>uth</w:t>
      </w:r>
      <w:r w:rsidRPr="00843C7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843C70">
        <w:rPr>
          <w:rFonts w:ascii="Calibri" w:eastAsia="Tahoma" w:hAnsi="Calibri" w:cs="Tahoma"/>
          <w:sz w:val="24"/>
          <w:szCs w:val="24"/>
        </w:rPr>
        <w:t>rized</w:t>
      </w:r>
      <w:r w:rsidRPr="00843C7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843C70">
        <w:rPr>
          <w:rFonts w:ascii="Calibri" w:eastAsia="Tahoma" w:hAnsi="Calibri" w:cs="Tahoma"/>
          <w:sz w:val="24"/>
          <w:szCs w:val="24"/>
        </w:rPr>
        <w:t>Repr</w:t>
      </w:r>
      <w:r w:rsidRPr="00843C70">
        <w:rPr>
          <w:rFonts w:ascii="Calibri" w:eastAsia="Tahoma" w:hAnsi="Calibri" w:cs="Tahoma"/>
          <w:spacing w:val="1"/>
          <w:sz w:val="24"/>
          <w:szCs w:val="24"/>
        </w:rPr>
        <w:t>ese</w:t>
      </w:r>
      <w:r w:rsidRPr="00843C70">
        <w:rPr>
          <w:rFonts w:ascii="Calibri" w:eastAsia="Tahoma" w:hAnsi="Calibri" w:cs="Tahoma"/>
          <w:sz w:val="24"/>
          <w:szCs w:val="24"/>
        </w:rPr>
        <w:t>nt</w:t>
      </w:r>
      <w:r w:rsidRPr="00843C70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843C7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843C70">
        <w:rPr>
          <w:rFonts w:ascii="Calibri" w:eastAsia="Tahoma" w:hAnsi="Calibri" w:cs="Tahoma"/>
          <w:sz w:val="24"/>
          <w:szCs w:val="24"/>
        </w:rPr>
        <w:t>i</w:t>
      </w:r>
      <w:r w:rsidRPr="00843C70">
        <w:rPr>
          <w:rFonts w:ascii="Calibri" w:eastAsia="Tahoma" w:hAnsi="Calibri" w:cs="Tahoma"/>
          <w:spacing w:val="1"/>
          <w:sz w:val="24"/>
          <w:szCs w:val="24"/>
        </w:rPr>
        <w:t>v</w:t>
      </w:r>
      <w:r w:rsidRPr="00843C70">
        <w:rPr>
          <w:rFonts w:ascii="Calibri" w:eastAsia="Tahoma" w:hAnsi="Calibri" w:cs="Tahoma"/>
          <w:sz w:val="24"/>
          <w:szCs w:val="24"/>
        </w:rPr>
        <w:t>e</w:t>
      </w:r>
    </w:p>
    <w:p w:rsidR="009C1B12" w:rsidRDefault="006368DB">
      <w:pPr>
        <w:spacing w:before="19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7951" w:space="1071"/>
            <w:col w:w="2338"/>
          </w:cols>
        </w:sectPr>
      </w:pPr>
      <w:r w:rsidRPr="00843C70">
        <w:rPr>
          <w:rFonts w:ascii="Calibri" w:hAnsi="Calibri"/>
        </w:rPr>
        <w:br w:type="column"/>
      </w:r>
      <w:r w:rsidRPr="00843C70">
        <w:rPr>
          <w:rFonts w:ascii="Calibri" w:eastAsia="Tahoma" w:hAnsi="Calibri" w:cs="Tahoma"/>
          <w:sz w:val="24"/>
          <w:szCs w:val="24"/>
        </w:rPr>
        <w:t>Da</w:t>
      </w:r>
      <w:r w:rsidRPr="00843C70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843C70">
        <w:rPr>
          <w:rFonts w:ascii="Calibri" w:eastAsia="Tahoma" w:hAnsi="Calibri" w:cs="Tahoma"/>
          <w:sz w:val="24"/>
          <w:szCs w:val="24"/>
        </w:rPr>
        <w:t>e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0" w:line="260" w:lineRule="exact"/>
        <w:rPr>
          <w:sz w:val="26"/>
          <w:szCs w:val="26"/>
        </w:rPr>
      </w:pPr>
    </w:p>
    <w:p w:rsidR="009C1B12" w:rsidRPr="00DD58AA" w:rsidRDefault="006368DB">
      <w:pPr>
        <w:spacing w:line="540" w:lineRule="exact"/>
        <w:ind w:left="4170" w:right="4210"/>
        <w:jc w:val="center"/>
        <w:rPr>
          <w:rFonts w:ascii="Calibri" w:eastAsia="Tahoma" w:hAnsi="Calibri" w:cs="Tahoma"/>
          <w:sz w:val="48"/>
          <w:szCs w:val="48"/>
        </w:rPr>
      </w:pPr>
      <w:r w:rsidRPr="00DD58AA">
        <w:rPr>
          <w:rFonts w:ascii="Calibri" w:eastAsia="Tahoma" w:hAnsi="Calibri" w:cs="Tahoma"/>
          <w:b/>
          <w:position w:val="-1"/>
          <w:sz w:val="48"/>
          <w:szCs w:val="48"/>
        </w:rPr>
        <w:t>S</w:t>
      </w:r>
      <w:r w:rsidRPr="00DD58AA">
        <w:rPr>
          <w:rFonts w:ascii="Calibri" w:eastAsia="Tahoma" w:hAnsi="Calibri" w:cs="Tahoma"/>
          <w:b/>
          <w:spacing w:val="1"/>
          <w:position w:val="-1"/>
          <w:sz w:val="48"/>
          <w:szCs w:val="48"/>
        </w:rPr>
        <w:t>e</w:t>
      </w:r>
      <w:r w:rsidRPr="00DD58AA">
        <w:rPr>
          <w:rFonts w:ascii="Calibri" w:eastAsia="Tahoma" w:hAnsi="Calibri" w:cs="Tahoma"/>
          <w:b/>
          <w:position w:val="-1"/>
          <w:sz w:val="48"/>
          <w:szCs w:val="48"/>
        </w:rPr>
        <w:t>ct</w:t>
      </w:r>
      <w:r w:rsidRPr="00DD58AA">
        <w:rPr>
          <w:rFonts w:ascii="Calibri" w:eastAsia="Tahoma" w:hAnsi="Calibri" w:cs="Tahoma"/>
          <w:b/>
          <w:spacing w:val="-2"/>
          <w:position w:val="-1"/>
          <w:sz w:val="48"/>
          <w:szCs w:val="48"/>
        </w:rPr>
        <w:t>i</w:t>
      </w:r>
      <w:r w:rsidRPr="00DD58AA">
        <w:rPr>
          <w:rFonts w:ascii="Calibri" w:eastAsia="Tahoma" w:hAnsi="Calibri" w:cs="Tahoma"/>
          <w:b/>
          <w:position w:val="-1"/>
          <w:sz w:val="48"/>
          <w:szCs w:val="48"/>
        </w:rPr>
        <w:t>on VI</w:t>
      </w:r>
      <w:r w:rsidRPr="00DD58AA">
        <w:rPr>
          <w:rFonts w:ascii="Calibri" w:eastAsia="Tahoma" w:hAnsi="Calibri" w:cs="Tahoma"/>
          <w:b/>
          <w:spacing w:val="1"/>
          <w:position w:val="-1"/>
          <w:sz w:val="48"/>
          <w:szCs w:val="48"/>
        </w:rPr>
        <w:t>I</w:t>
      </w:r>
      <w:r w:rsidRPr="00DD58AA">
        <w:rPr>
          <w:rFonts w:ascii="Calibri" w:eastAsia="Tahoma" w:hAnsi="Calibri" w:cs="Tahoma"/>
          <w:b/>
          <w:position w:val="-1"/>
          <w:sz w:val="48"/>
          <w:szCs w:val="48"/>
        </w:rPr>
        <w:t>.</w:t>
      </w:r>
    </w:p>
    <w:p w:rsidR="009C1B12" w:rsidRPr="00DD58AA" w:rsidRDefault="006368DB">
      <w:pPr>
        <w:spacing w:line="560" w:lineRule="exact"/>
        <w:ind w:left="2720" w:right="2763"/>
        <w:jc w:val="center"/>
        <w:rPr>
          <w:rFonts w:ascii="Calibri" w:eastAsia="Tahoma" w:hAnsi="Calibri" w:cs="Tahoma"/>
          <w:sz w:val="48"/>
          <w:szCs w:val="48"/>
        </w:rPr>
        <w:sectPr w:rsidR="009C1B12" w:rsidRPr="00DD58AA">
          <w:pgSz w:w="12240" w:h="15840"/>
          <w:pgMar w:top="1760" w:right="420" w:bottom="280" w:left="460" w:header="0" w:footer="440" w:gutter="0"/>
          <w:cols w:space="720"/>
        </w:sectPr>
      </w:pPr>
      <w:r w:rsidRPr="00DD58AA">
        <w:rPr>
          <w:rFonts w:ascii="Calibri" w:eastAsia="Tahoma" w:hAnsi="Calibri" w:cs="Tahoma"/>
          <w:b/>
          <w:position w:val="-2"/>
          <w:sz w:val="48"/>
          <w:szCs w:val="48"/>
        </w:rPr>
        <w:t>Te</w:t>
      </w:r>
      <w:r w:rsidRPr="00DD58AA">
        <w:rPr>
          <w:rFonts w:ascii="Calibri" w:eastAsia="Tahoma" w:hAnsi="Calibri" w:cs="Tahoma"/>
          <w:b/>
          <w:spacing w:val="-2"/>
          <w:position w:val="-2"/>
          <w:sz w:val="48"/>
          <w:szCs w:val="48"/>
        </w:rPr>
        <w:t>c</w:t>
      </w:r>
      <w:r w:rsidRPr="00DD58AA">
        <w:rPr>
          <w:rFonts w:ascii="Calibri" w:eastAsia="Tahoma" w:hAnsi="Calibri" w:cs="Tahoma"/>
          <w:b/>
          <w:position w:val="-2"/>
          <w:sz w:val="48"/>
          <w:szCs w:val="48"/>
        </w:rPr>
        <w:t>hn</w:t>
      </w:r>
      <w:r w:rsidRPr="00DD58AA">
        <w:rPr>
          <w:rFonts w:ascii="Calibri" w:eastAsia="Tahoma" w:hAnsi="Calibri" w:cs="Tahoma"/>
          <w:b/>
          <w:spacing w:val="1"/>
          <w:position w:val="-2"/>
          <w:sz w:val="48"/>
          <w:szCs w:val="48"/>
        </w:rPr>
        <w:t>i</w:t>
      </w:r>
      <w:r w:rsidRPr="00DD58AA">
        <w:rPr>
          <w:rFonts w:ascii="Calibri" w:eastAsia="Tahoma" w:hAnsi="Calibri" w:cs="Tahoma"/>
          <w:b/>
          <w:position w:val="-2"/>
          <w:sz w:val="48"/>
          <w:szCs w:val="48"/>
        </w:rPr>
        <w:t xml:space="preserve">cal </w:t>
      </w:r>
      <w:r w:rsidRPr="00DD58AA">
        <w:rPr>
          <w:rFonts w:ascii="Calibri" w:eastAsia="Tahoma" w:hAnsi="Calibri" w:cs="Tahoma"/>
          <w:b/>
          <w:spacing w:val="1"/>
          <w:position w:val="-2"/>
          <w:sz w:val="48"/>
          <w:szCs w:val="48"/>
        </w:rPr>
        <w:t>S</w:t>
      </w:r>
      <w:r w:rsidRPr="00DD58AA">
        <w:rPr>
          <w:rFonts w:ascii="Calibri" w:eastAsia="Tahoma" w:hAnsi="Calibri" w:cs="Tahoma"/>
          <w:b/>
          <w:position w:val="-2"/>
          <w:sz w:val="48"/>
          <w:szCs w:val="48"/>
        </w:rPr>
        <w:t>peci</w:t>
      </w:r>
      <w:r w:rsidRPr="00DD58AA">
        <w:rPr>
          <w:rFonts w:ascii="Calibri" w:eastAsia="Tahoma" w:hAnsi="Calibri" w:cs="Tahoma"/>
          <w:b/>
          <w:spacing w:val="-2"/>
          <w:position w:val="-2"/>
          <w:sz w:val="48"/>
          <w:szCs w:val="48"/>
        </w:rPr>
        <w:t>f</w:t>
      </w:r>
      <w:r w:rsidRPr="00DD58AA">
        <w:rPr>
          <w:rFonts w:ascii="Calibri" w:eastAsia="Tahoma" w:hAnsi="Calibri" w:cs="Tahoma"/>
          <w:b/>
          <w:position w:val="-2"/>
          <w:sz w:val="48"/>
          <w:szCs w:val="48"/>
        </w:rPr>
        <w:t>i</w:t>
      </w:r>
      <w:r w:rsidRPr="00DD58AA">
        <w:rPr>
          <w:rFonts w:ascii="Calibri" w:eastAsia="Tahoma" w:hAnsi="Calibri" w:cs="Tahoma"/>
          <w:b/>
          <w:spacing w:val="-2"/>
          <w:position w:val="-2"/>
          <w:sz w:val="48"/>
          <w:szCs w:val="48"/>
        </w:rPr>
        <w:t>c</w:t>
      </w:r>
      <w:r w:rsidRPr="00DD58AA">
        <w:rPr>
          <w:rFonts w:ascii="Calibri" w:eastAsia="Tahoma" w:hAnsi="Calibri" w:cs="Tahoma"/>
          <w:b/>
          <w:position w:val="-2"/>
          <w:sz w:val="48"/>
          <w:szCs w:val="48"/>
        </w:rPr>
        <w:t>a</w:t>
      </w:r>
      <w:r w:rsidRPr="00DD58AA">
        <w:rPr>
          <w:rFonts w:ascii="Calibri" w:eastAsia="Tahoma" w:hAnsi="Calibri" w:cs="Tahoma"/>
          <w:b/>
          <w:spacing w:val="2"/>
          <w:position w:val="-2"/>
          <w:sz w:val="48"/>
          <w:szCs w:val="48"/>
        </w:rPr>
        <w:t>t</w:t>
      </w:r>
      <w:r w:rsidRPr="00DD58AA">
        <w:rPr>
          <w:rFonts w:ascii="Calibri" w:eastAsia="Tahoma" w:hAnsi="Calibri" w:cs="Tahoma"/>
          <w:b/>
          <w:position w:val="-2"/>
          <w:sz w:val="48"/>
          <w:szCs w:val="48"/>
        </w:rPr>
        <w:t>i</w:t>
      </w:r>
      <w:r w:rsidRPr="00DD58AA">
        <w:rPr>
          <w:rFonts w:ascii="Calibri" w:eastAsia="Tahoma" w:hAnsi="Calibri" w:cs="Tahoma"/>
          <w:b/>
          <w:spacing w:val="-2"/>
          <w:position w:val="-2"/>
          <w:sz w:val="48"/>
          <w:szCs w:val="48"/>
        </w:rPr>
        <w:t>o</w:t>
      </w:r>
      <w:r w:rsidRPr="00DD58AA">
        <w:rPr>
          <w:rFonts w:ascii="Calibri" w:eastAsia="Tahoma" w:hAnsi="Calibri" w:cs="Tahoma"/>
          <w:b/>
          <w:position w:val="-2"/>
          <w:sz w:val="48"/>
          <w:szCs w:val="48"/>
        </w:rPr>
        <w:t>ns</w:t>
      </w:r>
    </w:p>
    <w:p w:rsidR="009C1B12" w:rsidRDefault="009C1B12">
      <w:pPr>
        <w:spacing w:before="5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8" w:line="260" w:lineRule="exact"/>
        <w:rPr>
          <w:sz w:val="26"/>
          <w:szCs w:val="26"/>
        </w:rPr>
      </w:pPr>
    </w:p>
    <w:p w:rsidR="009C1B12" w:rsidRPr="00DD58AA" w:rsidRDefault="006368DB">
      <w:pPr>
        <w:spacing w:line="560" w:lineRule="exact"/>
        <w:ind w:left="2776" w:right="-92"/>
        <w:rPr>
          <w:rFonts w:asciiTheme="minorHAnsi" w:eastAsia="Tahoma" w:hAnsiTheme="minorHAnsi" w:cs="Tahoma"/>
          <w:sz w:val="48"/>
          <w:szCs w:val="48"/>
        </w:rPr>
      </w:pPr>
      <w:r w:rsidRPr="00DD58AA">
        <w:rPr>
          <w:rFonts w:asciiTheme="minorHAnsi" w:eastAsia="Tahoma" w:hAnsiTheme="minorHAnsi" w:cs="Tahoma"/>
          <w:b/>
          <w:position w:val="-3"/>
          <w:sz w:val="48"/>
          <w:szCs w:val="48"/>
        </w:rPr>
        <w:t>Te</w:t>
      </w:r>
      <w:r w:rsidRPr="00DD58AA">
        <w:rPr>
          <w:rFonts w:asciiTheme="minorHAnsi" w:eastAsia="Tahoma" w:hAnsiTheme="minorHAnsi" w:cs="Tahoma"/>
          <w:b/>
          <w:spacing w:val="-2"/>
          <w:position w:val="-3"/>
          <w:sz w:val="48"/>
          <w:szCs w:val="48"/>
        </w:rPr>
        <w:t>c</w:t>
      </w:r>
      <w:r w:rsidRPr="00DD58AA">
        <w:rPr>
          <w:rFonts w:asciiTheme="minorHAnsi" w:eastAsia="Tahoma" w:hAnsiTheme="minorHAnsi" w:cs="Tahoma"/>
          <w:b/>
          <w:position w:val="-3"/>
          <w:sz w:val="48"/>
          <w:szCs w:val="48"/>
        </w:rPr>
        <w:t>hn</w:t>
      </w:r>
      <w:r w:rsidRPr="00DD58AA">
        <w:rPr>
          <w:rFonts w:asciiTheme="minorHAnsi" w:eastAsia="Tahoma" w:hAnsiTheme="minorHAnsi" w:cs="Tahoma"/>
          <w:b/>
          <w:spacing w:val="1"/>
          <w:position w:val="-3"/>
          <w:sz w:val="48"/>
          <w:szCs w:val="48"/>
        </w:rPr>
        <w:t>i</w:t>
      </w:r>
      <w:r w:rsidRPr="00DD58AA">
        <w:rPr>
          <w:rFonts w:asciiTheme="minorHAnsi" w:eastAsia="Tahoma" w:hAnsiTheme="minorHAnsi" w:cs="Tahoma"/>
          <w:b/>
          <w:position w:val="-3"/>
          <w:sz w:val="48"/>
          <w:szCs w:val="48"/>
        </w:rPr>
        <w:t xml:space="preserve">cal </w:t>
      </w:r>
      <w:r w:rsidRPr="00DD58AA">
        <w:rPr>
          <w:rFonts w:asciiTheme="minorHAnsi" w:eastAsia="Tahoma" w:hAnsiTheme="minorHAnsi" w:cs="Tahoma"/>
          <w:b/>
          <w:spacing w:val="1"/>
          <w:position w:val="-3"/>
          <w:sz w:val="48"/>
          <w:szCs w:val="48"/>
        </w:rPr>
        <w:t>S</w:t>
      </w:r>
      <w:r w:rsidRPr="00DD58AA">
        <w:rPr>
          <w:rFonts w:asciiTheme="minorHAnsi" w:eastAsia="Tahoma" w:hAnsiTheme="minorHAnsi" w:cs="Tahoma"/>
          <w:b/>
          <w:position w:val="-3"/>
          <w:sz w:val="48"/>
          <w:szCs w:val="48"/>
        </w:rPr>
        <w:t>peci</w:t>
      </w:r>
      <w:r w:rsidRPr="00DD58AA">
        <w:rPr>
          <w:rFonts w:asciiTheme="minorHAnsi" w:eastAsia="Tahoma" w:hAnsiTheme="minorHAnsi" w:cs="Tahoma"/>
          <w:b/>
          <w:spacing w:val="-2"/>
          <w:position w:val="-3"/>
          <w:sz w:val="48"/>
          <w:szCs w:val="48"/>
        </w:rPr>
        <w:t>f</w:t>
      </w:r>
      <w:r w:rsidRPr="00DD58AA">
        <w:rPr>
          <w:rFonts w:asciiTheme="minorHAnsi" w:eastAsia="Tahoma" w:hAnsiTheme="minorHAnsi" w:cs="Tahoma"/>
          <w:b/>
          <w:position w:val="-3"/>
          <w:sz w:val="48"/>
          <w:szCs w:val="48"/>
        </w:rPr>
        <w:t>i</w:t>
      </w:r>
      <w:r w:rsidRPr="00DD58AA">
        <w:rPr>
          <w:rFonts w:asciiTheme="minorHAnsi" w:eastAsia="Tahoma" w:hAnsiTheme="minorHAnsi" w:cs="Tahoma"/>
          <w:b/>
          <w:spacing w:val="-2"/>
          <w:position w:val="-3"/>
          <w:sz w:val="48"/>
          <w:szCs w:val="48"/>
        </w:rPr>
        <w:t>c</w:t>
      </w:r>
      <w:r w:rsidRPr="00DD58AA">
        <w:rPr>
          <w:rFonts w:asciiTheme="minorHAnsi" w:eastAsia="Tahoma" w:hAnsiTheme="minorHAnsi" w:cs="Tahoma"/>
          <w:b/>
          <w:position w:val="-3"/>
          <w:sz w:val="48"/>
          <w:szCs w:val="48"/>
        </w:rPr>
        <w:t>a</w:t>
      </w:r>
      <w:r w:rsidRPr="00DD58AA">
        <w:rPr>
          <w:rFonts w:asciiTheme="minorHAnsi" w:eastAsia="Tahoma" w:hAnsiTheme="minorHAnsi" w:cs="Tahoma"/>
          <w:b/>
          <w:spacing w:val="2"/>
          <w:position w:val="-3"/>
          <w:sz w:val="48"/>
          <w:szCs w:val="48"/>
        </w:rPr>
        <w:t>t</w:t>
      </w:r>
      <w:r w:rsidRPr="00DD58AA">
        <w:rPr>
          <w:rFonts w:asciiTheme="minorHAnsi" w:eastAsia="Tahoma" w:hAnsiTheme="minorHAnsi" w:cs="Tahoma"/>
          <w:b/>
          <w:position w:val="-3"/>
          <w:sz w:val="48"/>
          <w:szCs w:val="48"/>
        </w:rPr>
        <w:t>i</w:t>
      </w:r>
      <w:r w:rsidRPr="00DD58AA">
        <w:rPr>
          <w:rFonts w:asciiTheme="minorHAnsi" w:eastAsia="Tahoma" w:hAnsiTheme="minorHAnsi" w:cs="Tahoma"/>
          <w:b/>
          <w:spacing w:val="-2"/>
          <w:position w:val="-3"/>
          <w:sz w:val="48"/>
          <w:szCs w:val="48"/>
        </w:rPr>
        <w:t>o</w:t>
      </w:r>
      <w:r w:rsidRPr="00DD58AA">
        <w:rPr>
          <w:rFonts w:asciiTheme="minorHAnsi" w:eastAsia="Tahoma" w:hAnsiTheme="minorHAnsi" w:cs="Tahoma"/>
          <w:b/>
          <w:position w:val="-3"/>
          <w:sz w:val="48"/>
          <w:szCs w:val="48"/>
        </w:rPr>
        <w:t>ns</w:t>
      </w:r>
    </w:p>
    <w:p w:rsidR="009C1B12" w:rsidRPr="00DD58AA" w:rsidRDefault="006368DB">
      <w:pPr>
        <w:spacing w:before="25"/>
        <w:rPr>
          <w:rFonts w:asciiTheme="minorHAnsi" w:eastAsia="Tahoma" w:hAnsiTheme="minorHAnsi" w:cs="Tahoma"/>
        </w:rPr>
        <w:sectPr w:rsidR="009C1B12" w:rsidRPr="00DD58AA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8542" w:space="886"/>
            <w:col w:w="1932"/>
          </w:cols>
        </w:sectPr>
      </w:pPr>
      <w:r w:rsidRPr="00DD58AA">
        <w:rPr>
          <w:rFonts w:asciiTheme="minorHAnsi" w:hAnsiTheme="minorHAnsi"/>
        </w:rPr>
        <w:br w:type="column"/>
      </w:r>
      <w:r w:rsidRPr="00DD58AA">
        <w:rPr>
          <w:rFonts w:asciiTheme="minorHAnsi" w:eastAsia="Tahoma" w:hAnsiTheme="minorHAnsi" w:cs="Tahoma"/>
        </w:rPr>
        <w:t>P</w:t>
      </w:r>
      <w:r w:rsidRPr="00DD58AA">
        <w:rPr>
          <w:rFonts w:asciiTheme="minorHAnsi" w:eastAsia="Tahoma" w:hAnsiTheme="minorHAnsi" w:cs="Tahoma"/>
          <w:spacing w:val="1"/>
        </w:rPr>
        <w:t>a</w:t>
      </w:r>
      <w:r w:rsidRPr="00DD58AA">
        <w:rPr>
          <w:rFonts w:asciiTheme="minorHAnsi" w:eastAsia="Tahoma" w:hAnsiTheme="minorHAnsi" w:cs="Tahoma"/>
        </w:rPr>
        <w:t>ge</w:t>
      </w:r>
      <w:r w:rsidRPr="00DD58AA">
        <w:rPr>
          <w:rFonts w:asciiTheme="minorHAnsi" w:eastAsia="Tahoma" w:hAnsiTheme="minorHAnsi" w:cs="Tahoma"/>
          <w:spacing w:val="-3"/>
        </w:rPr>
        <w:t xml:space="preserve"> </w:t>
      </w:r>
      <w:r w:rsidRPr="00DD58AA">
        <w:rPr>
          <w:rFonts w:asciiTheme="minorHAnsi" w:eastAsia="Tahoma" w:hAnsiTheme="minorHAnsi" w:cs="Tahoma"/>
        </w:rPr>
        <w:t>1</w:t>
      </w:r>
      <w:r w:rsidRPr="00DD58AA">
        <w:rPr>
          <w:rFonts w:asciiTheme="minorHAnsi" w:eastAsia="Tahoma" w:hAnsiTheme="minorHAnsi" w:cs="Tahoma"/>
          <w:spacing w:val="-2"/>
        </w:rPr>
        <w:t xml:space="preserve"> </w:t>
      </w:r>
      <w:r w:rsidRPr="00DD58AA">
        <w:rPr>
          <w:rFonts w:asciiTheme="minorHAnsi" w:eastAsia="Tahoma" w:hAnsiTheme="minorHAnsi" w:cs="Tahoma"/>
        </w:rPr>
        <w:t>/</w:t>
      </w:r>
      <w:r w:rsidRPr="00DD58AA">
        <w:rPr>
          <w:rFonts w:asciiTheme="minorHAnsi" w:eastAsia="Tahoma" w:hAnsiTheme="minorHAnsi" w:cs="Tahoma"/>
          <w:spacing w:val="1"/>
        </w:rPr>
        <w:t xml:space="preserve"> </w:t>
      </w:r>
      <w:r w:rsidR="00052368">
        <w:rPr>
          <w:rFonts w:asciiTheme="minorHAnsi" w:eastAsia="Tahoma" w:hAnsiTheme="minorHAnsi" w:cs="Tahoma"/>
          <w:spacing w:val="1"/>
        </w:rPr>
        <w:t>1</w:t>
      </w:r>
    </w:p>
    <w:p w:rsidR="009C1B12" w:rsidRPr="00DD58AA" w:rsidRDefault="009C1B12">
      <w:pPr>
        <w:spacing w:before="5" w:line="280" w:lineRule="exact"/>
        <w:rPr>
          <w:rFonts w:asciiTheme="minorHAnsi" w:hAnsiTheme="minorHAnsi"/>
          <w:sz w:val="28"/>
          <w:szCs w:val="28"/>
        </w:rPr>
      </w:pPr>
    </w:p>
    <w:p w:rsidR="009C1B12" w:rsidRPr="00DD58AA" w:rsidRDefault="006368DB">
      <w:pPr>
        <w:spacing w:before="19"/>
        <w:ind w:left="980" w:right="975"/>
        <w:jc w:val="both"/>
        <w:rPr>
          <w:rFonts w:asciiTheme="minorHAnsi" w:eastAsia="Tahoma" w:hAnsiTheme="minorHAnsi" w:cs="Tahoma"/>
          <w:sz w:val="24"/>
          <w:szCs w:val="24"/>
        </w:rPr>
      </w:pPr>
      <w:r w:rsidRPr="00DD58AA">
        <w:rPr>
          <w:rFonts w:asciiTheme="minorHAnsi" w:eastAsia="Tahoma" w:hAnsiTheme="minorHAnsi" w:cs="Tahoma"/>
          <w:b/>
          <w:sz w:val="24"/>
          <w:szCs w:val="24"/>
        </w:rPr>
        <w:t>I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NS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TRU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>C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T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ON TO</w:t>
      </w:r>
      <w:r w:rsidRPr="00DD58AA">
        <w:rPr>
          <w:rFonts w:asciiTheme="minorHAnsi" w:eastAsia="Tahoma" w:hAnsiTheme="minorHAnsi" w:cs="Tahoma"/>
          <w:b/>
          <w:spacing w:val="2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T</w:t>
      </w:r>
      <w:r w:rsidRPr="00DD58AA">
        <w:rPr>
          <w:rFonts w:asciiTheme="minorHAnsi" w:eastAsia="Tahoma" w:hAnsiTheme="minorHAnsi" w:cs="Tahoma"/>
          <w:b/>
          <w:spacing w:val="-2"/>
          <w:sz w:val="24"/>
          <w:szCs w:val="24"/>
        </w:rPr>
        <w:t>H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E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U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>P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PL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DD58AA">
        <w:rPr>
          <w:rFonts w:asciiTheme="minorHAnsi" w:eastAsia="Tahoma" w:hAnsiTheme="minorHAnsi" w:cs="Tahoma"/>
          <w:b/>
          <w:spacing w:val="3"/>
          <w:sz w:val="24"/>
          <w:szCs w:val="24"/>
        </w:rPr>
        <w:t>R</w:t>
      </w:r>
      <w:r w:rsidRPr="00DD58AA">
        <w:rPr>
          <w:rFonts w:asciiTheme="minorHAnsi" w:eastAsia="Tahoma" w:hAnsiTheme="minorHAnsi" w:cs="Tahoma"/>
          <w:sz w:val="24"/>
          <w:szCs w:val="24"/>
        </w:rPr>
        <w:t>: In</w:t>
      </w:r>
      <w:r w:rsidRPr="00DD58AA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DD58AA">
        <w:rPr>
          <w:rFonts w:asciiTheme="minorHAnsi" w:eastAsia="Tahoma" w:hAnsiTheme="minorHAnsi" w:cs="Tahoma"/>
          <w:sz w:val="24"/>
          <w:szCs w:val="24"/>
        </w:rPr>
        <w:t>ic</w:t>
      </w:r>
      <w:r w:rsidRPr="00DD58AA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DD58AA">
        <w:rPr>
          <w:rFonts w:asciiTheme="minorHAnsi" w:eastAsia="Tahoma" w:hAnsiTheme="minorHAnsi" w:cs="Tahoma"/>
          <w:sz w:val="24"/>
          <w:szCs w:val="24"/>
        </w:rPr>
        <w:t>e</w:t>
      </w:r>
      <w:r w:rsidRPr="00DD58AA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“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>C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O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M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PLY”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sz w:val="24"/>
          <w:szCs w:val="24"/>
        </w:rPr>
        <w:t>per</w:t>
      </w:r>
      <w:r w:rsidRPr="00DD58AA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sz w:val="24"/>
          <w:szCs w:val="24"/>
        </w:rPr>
        <w:t>li</w:t>
      </w:r>
      <w:r w:rsidRPr="00DD58AA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DD58AA">
        <w:rPr>
          <w:rFonts w:asciiTheme="minorHAnsi" w:eastAsia="Tahoma" w:hAnsiTheme="minorHAnsi" w:cs="Tahoma"/>
          <w:sz w:val="24"/>
          <w:szCs w:val="24"/>
        </w:rPr>
        <w:t>e</w:t>
      </w:r>
      <w:r w:rsidRPr="00DD58AA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spacing w:val="-2"/>
          <w:sz w:val="24"/>
          <w:szCs w:val="24"/>
        </w:rPr>
        <w:t>n</w:t>
      </w:r>
      <w:r w:rsidRPr="00DD58AA">
        <w:rPr>
          <w:rFonts w:asciiTheme="minorHAnsi" w:eastAsia="Tahoma" w:hAnsiTheme="minorHAnsi" w:cs="Tahoma"/>
          <w:sz w:val="24"/>
          <w:szCs w:val="24"/>
        </w:rPr>
        <w:t>umb</w:t>
      </w:r>
      <w:r w:rsidRPr="00DD58AA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DD58AA">
        <w:rPr>
          <w:rFonts w:asciiTheme="minorHAnsi" w:eastAsia="Tahoma" w:hAnsiTheme="minorHAnsi" w:cs="Tahoma"/>
          <w:sz w:val="24"/>
          <w:szCs w:val="24"/>
        </w:rPr>
        <w:t>r</w:t>
      </w:r>
      <w:r w:rsidRPr="00DD58AA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sz w:val="24"/>
          <w:szCs w:val="24"/>
        </w:rPr>
        <w:t>u</w:t>
      </w:r>
      <w:r w:rsidRPr="00DD58AA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DD58AA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idd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er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>’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s</w:t>
      </w:r>
      <w:r w:rsidRPr="00DD58AA">
        <w:rPr>
          <w:rFonts w:asciiTheme="minorHAnsi" w:eastAsia="Tahoma" w:hAnsiTheme="minorHAnsi" w:cs="Tahoma"/>
          <w:b/>
          <w:spacing w:val="34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a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eme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nt</w:t>
      </w:r>
      <w:r w:rsidRPr="00DD58AA">
        <w:rPr>
          <w:rFonts w:asciiTheme="minorHAnsi" w:eastAsia="Tahoma" w:hAnsiTheme="minorHAnsi" w:cs="Tahoma"/>
          <w:b/>
          <w:spacing w:val="38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of</w:t>
      </w:r>
      <w:r w:rsidRPr="00DD58AA">
        <w:rPr>
          <w:rFonts w:asciiTheme="minorHAnsi" w:eastAsia="Tahoma" w:hAnsiTheme="minorHAnsi" w:cs="Tahoma"/>
          <w:b/>
          <w:spacing w:val="35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Co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m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pl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DD58AA">
        <w:rPr>
          <w:rFonts w:asciiTheme="minorHAnsi" w:eastAsia="Tahoma" w:hAnsiTheme="minorHAnsi" w:cs="Tahoma"/>
          <w:b/>
          <w:spacing w:val="3"/>
          <w:sz w:val="24"/>
          <w:szCs w:val="24"/>
        </w:rPr>
        <w:t>a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nce</w:t>
      </w:r>
      <w:r w:rsidRPr="00DD58AA">
        <w:rPr>
          <w:rFonts w:asciiTheme="minorHAnsi" w:eastAsia="Tahoma" w:hAnsiTheme="minorHAnsi" w:cs="Tahoma"/>
          <w:b/>
          <w:spacing w:val="40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sz w:val="24"/>
          <w:szCs w:val="24"/>
        </w:rPr>
        <w:t>if</w:t>
      </w:r>
      <w:r w:rsidRPr="00DD58AA">
        <w:rPr>
          <w:rFonts w:asciiTheme="minorHAnsi" w:eastAsia="Tahoma" w:hAnsiTheme="minorHAnsi" w:cs="Tahoma"/>
          <w:spacing w:val="36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sz w:val="24"/>
          <w:szCs w:val="24"/>
        </w:rPr>
        <w:t>Bid</w:t>
      </w:r>
      <w:r w:rsidRPr="00DD58AA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DD58AA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DD58AA">
        <w:rPr>
          <w:rFonts w:asciiTheme="minorHAnsi" w:eastAsia="Tahoma" w:hAnsiTheme="minorHAnsi" w:cs="Tahoma"/>
          <w:sz w:val="24"/>
          <w:szCs w:val="24"/>
        </w:rPr>
        <w:t>r</w:t>
      </w:r>
      <w:r w:rsidRPr="00DD58AA">
        <w:rPr>
          <w:rFonts w:asciiTheme="minorHAnsi" w:eastAsia="Tahoma" w:hAnsiTheme="minorHAnsi" w:cs="Tahoma"/>
          <w:spacing w:val="35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sz w:val="24"/>
          <w:szCs w:val="24"/>
        </w:rPr>
        <w:t>c</w:t>
      </w:r>
      <w:r w:rsidRPr="00DD58AA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Pr="00DD58AA">
        <w:rPr>
          <w:rFonts w:asciiTheme="minorHAnsi" w:eastAsia="Tahoma" w:hAnsiTheme="minorHAnsi" w:cs="Tahoma"/>
          <w:sz w:val="24"/>
          <w:szCs w:val="24"/>
        </w:rPr>
        <w:t>n</w:t>
      </w:r>
      <w:r w:rsidRPr="00DD58AA">
        <w:rPr>
          <w:rFonts w:asciiTheme="minorHAnsi" w:eastAsia="Tahoma" w:hAnsiTheme="minorHAnsi" w:cs="Tahoma"/>
          <w:spacing w:val="36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sz w:val="24"/>
          <w:szCs w:val="24"/>
        </w:rPr>
        <w:t>m</w:t>
      </w:r>
      <w:r w:rsidRPr="00DD58AA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Pr="00DD58AA">
        <w:rPr>
          <w:rFonts w:asciiTheme="minorHAnsi" w:eastAsia="Tahoma" w:hAnsiTheme="minorHAnsi" w:cs="Tahoma"/>
          <w:sz w:val="24"/>
          <w:szCs w:val="24"/>
        </w:rPr>
        <w:t>t</w:t>
      </w:r>
      <w:r w:rsidRPr="00DD58AA">
        <w:rPr>
          <w:rFonts w:asciiTheme="minorHAnsi" w:eastAsia="Tahoma" w:hAnsiTheme="minorHAnsi" w:cs="Tahoma"/>
          <w:spacing w:val="34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DD58AA">
        <w:rPr>
          <w:rFonts w:asciiTheme="minorHAnsi" w:eastAsia="Tahoma" w:hAnsiTheme="minorHAnsi" w:cs="Tahoma"/>
          <w:sz w:val="24"/>
          <w:szCs w:val="24"/>
        </w:rPr>
        <w:t>he</w:t>
      </w:r>
      <w:r w:rsidRPr="00DD58AA">
        <w:rPr>
          <w:rFonts w:asciiTheme="minorHAnsi" w:eastAsia="Tahoma" w:hAnsiTheme="minorHAnsi" w:cs="Tahoma"/>
          <w:spacing w:val="36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DD58AA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DD58AA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Pr="00DD58AA">
        <w:rPr>
          <w:rFonts w:asciiTheme="minorHAnsi" w:eastAsia="Tahoma" w:hAnsiTheme="minorHAnsi" w:cs="Tahoma"/>
          <w:sz w:val="24"/>
          <w:szCs w:val="24"/>
        </w:rPr>
        <w:t>h</w:t>
      </w:r>
      <w:r w:rsidRPr="00DD58AA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Pr="00DD58AA">
        <w:rPr>
          <w:rFonts w:asciiTheme="minorHAnsi" w:eastAsia="Tahoma" w:hAnsiTheme="minorHAnsi" w:cs="Tahoma"/>
          <w:sz w:val="24"/>
          <w:szCs w:val="24"/>
        </w:rPr>
        <w:t>ic</w:t>
      </w:r>
      <w:r w:rsidRPr="00DD58AA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DD58AA">
        <w:rPr>
          <w:rFonts w:asciiTheme="minorHAnsi" w:eastAsia="Tahoma" w:hAnsiTheme="minorHAnsi" w:cs="Tahoma"/>
          <w:sz w:val="24"/>
          <w:szCs w:val="24"/>
        </w:rPr>
        <w:t>l</w:t>
      </w:r>
      <w:r w:rsidRPr="00DD58AA">
        <w:rPr>
          <w:rFonts w:asciiTheme="minorHAnsi" w:eastAsia="Tahoma" w:hAnsiTheme="minorHAnsi" w:cs="Tahoma"/>
          <w:spacing w:val="36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DD58AA">
        <w:rPr>
          <w:rFonts w:asciiTheme="minorHAnsi" w:eastAsia="Tahoma" w:hAnsiTheme="minorHAnsi" w:cs="Tahoma"/>
          <w:sz w:val="24"/>
          <w:szCs w:val="24"/>
        </w:rPr>
        <w:t>pecific</w:t>
      </w:r>
      <w:r w:rsidRPr="00DD58AA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Pr="00DD58AA">
        <w:rPr>
          <w:rFonts w:asciiTheme="minorHAnsi" w:eastAsia="Tahoma" w:hAnsiTheme="minorHAnsi" w:cs="Tahoma"/>
          <w:sz w:val="24"/>
          <w:szCs w:val="24"/>
        </w:rPr>
        <w:t xml:space="preserve">ions </w:t>
      </w:r>
      <w:r w:rsidRPr="00DD58AA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DD58AA">
        <w:rPr>
          <w:rFonts w:asciiTheme="minorHAnsi" w:eastAsia="Tahoma" w:hAnsiTheme="minorHAnsi" w:cs="Tahoma"/>
          <w:sz w:val="24"/>
          <w:szCs w:val="24"/>
        </w:rPr>
        <w:t>nd</w:t>
      </w:r>
      <w:r w:rsidRPr="00DD58AA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sz w:val="24"/>
          <w:szCs w:val="24"/>
        </w:rPr>
        <w:t>pr</w:t>
      </w:r>
      <w:r w:rsidRPr="00DD58AA">
        <w:rPr>
          <w:rFonts w:asciiTheme="minorHAnsi" w:eastAsia="Tahoma" w:hAnsiTheme="minorHAnsi" w:cs="Tahoma"/>
          <w:spacing w:val="1"/>
          <w:sz w:val="24"/>
          <w:szCs w:val="24"/>
        </w:rPr>
        <w:t>o</w:t>
      </w:r>
      <w:r w:rsidRPr="00DD58AA">
        <w:rPr>
          <w:rFonts w:asciiTheme="minorHAnsi" w:eastAsia="Tahoma" w:hAnsiTheme="minorHAnsi" w:cs="Tahoma"/>
          <w:sz w:val="24"/>
          <w:szCs w:val="24"/>
        </w:rPr>
        <w:t>ject</w:t>
      </w:r>
      <w:r w:rsidRPr="00DD58AA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sz w:val="24"/>
          <w:szCs w:val="24"/>
        </w:rPr>
        <w:t>r</w:t>
      </w:r>
      <w:r w:rsidRPr="00DD58AA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DD58AA">
        <w:rPr>
          <w:rFonts w:asciiTheme="minorHAnsi" w:eastAsia="Tahoma" w:hAnsiTheme="minorHAnsi" w:cs="Tahoma"/>
          <w:sz w:val="24"/>
          <w:szCs w:val="24"/>
        </w:rPr>
        <w:t>quir</w:t>
      </w:r>
      <w:r w:rsidRPr="00DD58AA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DD58AA">
        <w:rPr>
          <w:rFonts w:asciiTheme="minorHAnsi" w:eastAsia="Tahoma" w:hAnsiTheme="minorHAnsi" w:cs="Tahoma"/>
          <w:sz w:val="24"/>
          <w:szCs w:val="24"/>
        </w:rPr>
        <w:t>m</w:t>
      </w:r>
      <w:r w:rsidRPr="00DD58AA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DD58AA">
        <w:rPr>
          <w:rFonts w:asciiTheme="minorHAnsi" w:eastAsia="Tahoma" w:hAnsiTheme="minorHAnsi" w:cs="Tahoma"/>
          <w:sz w:val="24"/>
          <w:szCs w:val="24"/>
        </w:rPr>
        <w:t>nts.</w:t>
      </w:r>
      <w:r w:rsidRPr="00DD58AA">
        <w:rPr>
          <w:rFonts w:asciiTheme="minorHAnsi" w:eastAsia="Tahoma" w:hAnsiTheme="minorHAnsi" w:cs="Tahoma"/>
          <w:spacing w:val="6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DO</w:t>
      </w:r>
      <w:r w:rsidRPr="00DD58AA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NOT</w:t>
      </w:r>
      <w:r w:rsidRPr="00DD58AA">
        <w:rPr>
          <w:rFonts w:asciiTheme="minorHAnsi" w:eastAsia="Tahoma" w:hAnsiTheme="minorHAnsi" w:cs="Tahoma"/>
          <w:b/>
          <w:spacing w:val="4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LE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>A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V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E</w:t>
      </w:r>
      <w:r w:rsidRPr="00DD58AA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NY</w:t>
      </w:r>
      <w:r w:rsidRPr="00DD58AA">
        <w:rPr>
          <w:rFonts w:asciiTheme="minorHAnsi" w:eastAsia="Tahoma" w:hAnsiTheme="minorHAnsi" w:cs="Tahoma"/>
          <w:b/>
          <w:spacing w:val="4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L</w:t>
      </w:r>
      <w:r w:rsidRPr="00DD58AA">
        <w:rPr>
          <w:rFonts w:asciiTheme="minorHAnsi" w:eastAsia="Tahoma" w:hAnsiTheme="minorHAnsi" w:cs="Tahoma"/>
          <w:b/>
          <w:spacing w:val="-2"/>
          <w:sz w:val="24"/>
          <w:szCs w:val="24"/>
        </w:rPr>
        <w:t>A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N</w:t>
      </w:r>
      <w:r w:rsidRPr="00DD58AA">
        <w:rPr>
          <w:rFonts w:asciiTheme="minorHAnsi" w:eastAsia="Tahoma" w:hAnsiTheme="minorHAnsi" w:cs="Tahoma"/>
          <w:b/>
          <w:spacing w:val="3"/>
          <w:sz w:val="24"/>
          <w:szCs w:val="24"/>
        </w:rPr>
        <w:t>K</w:t>
      </w:r>
      <w:r w:rsidRPr="00DD58AA">
        <w:rPr>
          <w:rFonts w:asciiTheme="minorHAnsi" w:eastAsia="Tahoma" w:hAnsiTheme="minorHAnsi" w:cs="Tahoma"/>
          <w:sz w:val="24"/>
          <w:szCs w:val="24"/>
        </w:rPr>
        <w:t>.</w:t>
      </w:r>
      <w:r w:rsidRPr="00DD58AA">
        <w:rPr>
          <w:rFonts w:asciiTheme="minorHAnsi" w:eastAsia="Tahoma" w:hAnsiTheme="minorHAnsi" w:cs="Tahoma"/>
          <w:spacing w:val="4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sz w:val="24"/>
          <w:szCs w:val="24"/>
        </w:rPr>
        <w:t>A</w:t>
      </w:r>
      <w:r w:rsidRPr="00DD58AA">
        <w:rPr>
          <w:rFonts w:asciiTheme="minorHAnsi" w:eastAsia="Tahoma" w:hAnsiTheme="minorHAnsi" w:cs="Tahoma"/>
          <w:spacing w:val="7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“Y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”</w:t>
      </w:r>
      <w:r w:rsidRPr="00DD58AA">
        <w:rPr>
          <w:rFonts w:asciiTheme="minorHAnsi" w:eastAsia="Tahoma" w:hAnsiTheme="minorHAnsi" w:cs="Tahoma"/>
          <w:b/>
          <w:spacing w:val="11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Pr="00DD58AA">
        <w:rPr>
          <w:rFonts w:asciiTheme="minorHAnsi" w:eastAsia="Tahoma" w:hAnsiTheme="minorHAnsi" w:cs="Tahoma"/>
          <w:sz w:val="24"/>
          <w:szCs w:val="24"/>
        </w:rPr>
        <w:t xml:space="preserve">r 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“NO”</w:t>
      </w:r>
      <w:r w:rsidRPr="00DD58AA">
        <w:rPr>
          <w:rFonts w:asciiTheme="minorHAnsi" w:eastAsia="Tahoma" w:hAnsiTheme="minorHAnsi" w:cs="Tahoma"/>
          <w:b/>
          <w:spacing w:val="5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N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Y WI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L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L</w:t>
      </w:r>
      <w:r w:rsidRPr="00DD58AA">
        <w:rPr>
          <w:rFonts w:asciiTheme="minorHAnsi" w:eastAsia="Tahoma" w:hAnsiTheme="minorHAnsi" w:cs="Tahoma"/>
          <w:b/>
          <w:spacing w:val="2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NOT</w:t>
      </w:r>
      <w:r w:rsidRPr="00DD58AA">
        <w:rPr>
          <w:rFonts w:asciiTheme="minorHAnsi" w:eastAsia="Tahoma" w:hAnsiTheme="minorHAnsi" w:cs="Tahoma"/>
          <w:b/>
          <w:spacing w:val="2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E</w:t>
      </w:r>
      <w:r w:rsidRPr="00DD58AA">
        <w:rPr>
          <w:rFonts w:asciiTheme="minorHAnsi" w:eastAsia="Tahoma" w:hAnsiTheme="minorHAnsi" w:cs="Tahoma"/>
          <w:b/>
          <w:spacing w:val="4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C</w:t>
      </w:r>
      <w:r w:rsidRPr="00DD58AA">
        <w:rPr>
          <w:rFonts w:asciiTheme="minorHAnsi" w:eastAsia="Tahoma" w:hAnsiTheme="minorHAnsi" w:cs="Tahoma"/>
          <w:b/>
          <w:spacing w:val="-2"/>
          <w:sz w:val="24"/>
          <w:szCs w:val="24"/>
        </w:rPr>
        <w:t>C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PTED.</w:t>
      </w:r>
      <w:r w:rsidRPr="00DD58AA">
        <w:rPr>
          <w:rFonts w:asciiTheme="minorHAnsi" w:eastAsia="Tahoma" w:hAnsiTheme="minorHAnsi" w:cs="Tahoma"/>
          <w:b/>
          <w:spacing w:val="10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F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I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L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U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E</w:t>
      </w:r>
      <w:r w:rsidRPr="00DD58AA">
        <w:rPr>
          <w:rFonts w:asciiTheme="minorHAnsi" w:eastAsia="Tahoma" w:hAnsiTheme="minorHAnsi" w:cs="Tahoma"/>
          <w:b/>
          <w:spacing w:val="4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TO CONFORM</w:t>
      </w:r>
      <w:r w:rsidRPr="00DD58AA">
        <w:rPr>
          <w:rFonts w:asciiTheme="minorHAnsi" w:eastAsia="Tahoma" w:hAnsiTheme="minorHAnsi" w:cs="Tahoma"/>
          <w:b/>
          <w:spacing w:val="3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WI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L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L</w:t>
      </w:r>
      <w:r w:rsidRPr="00DD58AA">
        <w:rPr>
          <w:rFonts w:asciiTheme="minorHAnsi" w:eastAsia="Tahoma" w:hAnsiTheme="minorHAnsi" w:cs="Tahoma"/>
          <w:b/>
          <w:spacing w:val="2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ES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ULT</w:t>
      </w:r>
      <w:r w:rsidRPr="00DD58AA">
        <w:rPr>
          <w:rFonts w:asciiTheme="minorHAnsi" w:eastAsia="Tahoma" w:hAnsiTheme="minorHAnsi" w:cs="Tahoma"/>
          <w:b/>
          <w:spacing w:val="2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IN</w:t>
      </w:r>
      <w:r w:rsidRPr="00DD58AA">
        <w:rPr>
          <w:rFonts w:asciiTheme="minorHAnsi" w:eastAsia="Tahoma" w:hAnsiTheme="minorHAnsi" w:cs="Tahoma"/>
          <w:b/>
          <w:spacing w:val="2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A</w:t>
      </w:r>
      <w:r w:rsidRPr="00DD58AA">
        <w:rPr>
          <w:rFonts w:asciiTheme="minorHAnsi" w:eastAsia="Tahoma" w:hAnsiTheme="minorHAnsi" w:cs="Tahoma"/>
          <w:b/>
          <w:spacing w:val="2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T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NG OF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“F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I</w:t>
      </w:r>
      <w:r w:rsidRPr="00DD58AA">
        <w:rPr>
          <w:rFonts w:asciiTheme="minorHAnsi" w:eastAsia="Tahoma" w:hAnsiTheme="minorHAnsi" w:cs="Tahoma"/>
          <w:b/>
          <w:spacing w:val="-1"/>
          <w:sz w:val="24"/>
          <w:szCs w:val="24"/>
        </w:rPr>
        <w:t>L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D</w:t>
      </w:r>
      <w:r w:rsidRPr="00DD58AA">
        <w:rPr>
          <w:rFonts w:asciiTheme="minorHAnsi" w:eastAsia="Tahoma" w:hAnsiTheme="minorHAnsi" w:cs="Tahoma"/>
          <w:b/>
          <w:spacing w:val="1"/>
          <w:sz w:val="24"/>
          <w:szCs w:val="24"/>
        </w:rPr>
        <w:t>”</w:t>
      </w:r>
      <w:r w:rsidRPr="00DD58AA">
        <w:rPr>
          <w:rFonts w:asciiTheme="minorHAnsi" w:eastAsia="Tahoma" w:hAnsiTheme="minorHAnsi" w:cs="Tahoma"/>
          <w:b/>
          <w:sz w:val="24"/>
          <w:szCs w:val="24"/>
        </w:rPr>
        <w:t>.</w:t>
      </w:r>
    </w:p>
    <w:p w:rsidR="009C1B12" w:rsidRPr="00DD58AA" w:rsidRDefault="009C1B12">
      <w:pPr>
        <w:spacing w:before="8" w:line="160" w:lineRule="exact"/>
        <w:rPr>
          <w:rFonts w:asciiTheme="minorHAnsi" w:hAnsiTheme="minorHAnsi"/>
          <w:sz w:val="17"/>
          <w:szCs w:val="17"/>
        </w:rPr>
      </w:pPr>
    </w:p>
    <w:p w:rsidR="00052368" w:rsidRDefault="00052368" w:rsidP="00DD58AA">
      <w:pPr>
        <w:spacing w:line="280" w:lineRule="exact"/>
        <w:ind w:left="1530" w:right="1486" w:hanging="39"/>
        <w:jc w:val="center"/>
        <w:rPr>
          <w:rFonts w:asciiTheme="minorHAnsi" w:hAnsiTheme="minorHAnsi" w:cs="Arial"/>
          <w:b/>
          <w:sz w:val="24"/>
          <w:szCs w:val="24"/>
        </w:rPr>
      </w:pPr>
    </w:p>
    <w:p w:rsidR="00DD58AA" w:rsidRPr="00052368" w:rsidRDefault="00DD58AA" w:rsidP="00DD58AA">
      <w:pPr>
        <w:spacing w:line="280" w:lineRule="exact"/>
        <w:ind w:left="1530" w:right="1486" w:hanging="39"/>
        <w:jc w:val="center"/>
        <w:rPr>
          <w:rFonts w:asciiTheme="minorHAnsi" w:hAnsiTheme="minorHAnsi" w:cs="Arial"/>
          <w:b/>
          <w:sz w:val="28"/>
          <w:szCs w:val="28"/>
        </w:rPr>
      </w:pPr>
      <w:r w:rsidRPr="00052368">
        <w:rPr>
          <w:rFonts w:asciiTheme="minorHAnsi" w:hAnsiTheme="minorHAnsi" w:cs="Arial"/>
          <w:b/>
          <w:sz w:val="28"/>
          <w:szCs w:val="28"/>
        </w:rPr>
        <w:t xml:space="preserve">PROCUREMENT OF TOKENS FOR THE RESPONDENTS OF 2016 OWS </w:t>
      </w:r>
    </w:p>
    <w:p w:rsidR="00DD58AA" w:rsidRPr="006004C5" w:rsidRDefault="00DD58AA" w:rsidP="00DD58AA">
      <w:pPr>
        <w:spacing w:line="280" w:lineRule="exact"/>
        <w:ind w:left="1530" w:right="1486" w:hanging="39"/>
        <w:jc w:val="center"/>
        <w:rPr>
          <w:rFonts w:asciiTheme="minorHAnsi" w:hAnsiTheme="minorHAnsi" w:cs="Arial"/>
          <w:sz w:val="24"/>
          <w:szCs w:val="24"/>
        </w:rPr>
      </w:pPr>
      <w:proofErr w:type="gramStart"/>
      <w:r w:rsidRPr="00052368">
        <w:rPr>
          <w:rFonts w:asciiTheme="minorHAnsi" w:hAnsiTheme="minorHAnsi" w:cs="Arial"/>
          <w:b/>
          <w:sz w:val="28"/>
          <w:szCs w:val="28"/>
        </w:rPr>
        <w:t>and</w:t>
      </w:r>
      <w:proofErr w:type="gramEnd"/>
      <w:r w:rsidRPr="00052368">
        <w:rPr>
          <w:rFonts w:asciiTheme="minorHAnsi" w:hAnsiTheme="minorHAnsi" w:cs="Arial"/>
          <w:b/>
          <w:sz w:val="28"/>
          <w:szCs w:val="28"/>
        </w:rPr>
        <w:t xml:space="preserve"> 2015/2016 ISLE</w:t>
      </w:r>
    </w:p>
    <w:p w:rsidR="00DD58AA" w:rsidRPr="006004C5" w:rsidRDefault="00DD58AA" w:rsidP="00DD58AA">
      <w:pPr>
        <w:spacing w:before="2" w:line="160" w:lineRule="exact"/>
        <w:rPr>
          <w:rFonts w:asciiTheme="minorHAnsi" w:hAnsiTheme="minorHAnsi" w:cs="Arial"/>
          <w:sz w:val="24"/>
          <w:szCs w:val="24"/>
        </w:rPr>
      </w:pPr>
    </w:p>
    <w:p w:rsidR="009C1B12" w:rsidRPr="00DD58AA" w:rsidRDefault="009C1B12" w:rsidP="00626613">
      <w:pPr>
        <w:spacing w:line="280" w:lineRule="exact"/>
        <w:ind w:left="1530" w:right="1486" w:hanging="39"/>
        <w:jc w:val="center"/>
        <w:rPr>
          <w:rFonts w:asciiTheme="minorHAnsi" w:eastAsia="Tahoma" w:hAnsiTheme="minorHAnsi" w:cs="Tahoma"/>
          <w:sz w:val="24"/>
          <w:szCs w:val="24"/>
        </w:rPr>
      </w:pPr>
    </w:p>
    <w:p w:rsidR="009C1B12" w:rsidRPr="00DD58AA" w:rsidRDefault="009C1B12">
      <w:pPr>
        <w:spacing w:before="2" w:line="160" w:lineRule="exact"/>
        <w:rPr>
          <w:rFonts w:asciiTheme="minorHAnsi" w:hAnsiTheme="minorHAnsi"/>
          <w:sz w:val="17"/>
          <w:szCs w:val="17"/>
        </w:rPr>
      </w:pPr>
    </w:p>
    <w:p w:rsidR="009C1B12" w:rsidRPr="00DD58AA" w:rsidRDefault="009C1B12">
      <w:pPr>
        <w:rPr>
          <w:rFonts w:asciiTheme="minorHAnsi" w:hAnsiTheme="minorHAnsi"/>
        </w:rPr>
      </w:pPr>
    </w:p>
    <w:tbl>
      <w:tblPr>
        <w:tblW w:w="9738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5064"/>
        <w:gridCol w:w="2790"/>
      </w:tblGrid>
      <w:tr w:rsidR="00626613" w:rsidRPr="00DD58AA" w:rsidTr="00626613">
        <w:tc>
          <w:tcPr>
            <w:tcW w:w="1884" w:type="dxa"/>
            <w:shd w:val="clear" w:color="auto" w:fill="auto"/>
          </w:tcPr>
          <w:p w:rsidR="00626613" w:rsidRPr="00052368" w:rsidRDefault="00626613" w:rsidP="00626613">
            <w:pPr>
              <w:pStyle w:val="NoSpacing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052368">
              <w:rPr>
                <w:sz w:val="24"/>
                <w:szCs w:val="24"/>
              </w:rPr>
              <w:t xml:space="preserve">  </w:t>
            </w:r>
            <w:r w:rsidRPr="00052368">
              <w:rPr>
                <w:rFonts w:cs="Calibri"/>
                <w:b/>
                <w:color w:val="000000"/>
                <w:sz w:val="24"/>
                <w:szCs w:val="24"/>
              </w:rPr>
              <w:t>Specification</w:t>
            </w:r>
          </w:p>
        </w:tc>
        <w:tc>
          <w:tcPr>
            <w:tcW w:w="5064" w:type="dxa"/>
            <w:shd w:val="clear" w:color="auto" w:fill="auto"/>
          </w:tcPr>
          <w:p w:rsidR="00626613" w:rsidRPr="00052368" w:rsidRDefault="00626613" w:rsidP="0062661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5236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790" w:type="dxa"/>
            <w:shd w:val="clear" w:color="auto" w:fill="auto"/>
          </w:tcPr>
          <w:p w:rsidR="00626613" w:rsidRPr="00052368" w:rsidRDefault="00626613" w:rsidP="00626613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5236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Statement of Compliance</w:t>
            </w:r>
          </w:p>
        </w:tc>
      </w:tr>
      <w:tr w:rsidR="00626613" w:rsidRPr="00DD58AA" w:rsidTr="00626613">
        <w:trPr>
          <w:trHeight w:val="288"/>
        </w:trPr>
        <w:tc>
          <w:tcPr>
            <w:tcW w:w="9738" w:type="dxa"/>
            <w:gridSpan w:val="3"/>
            <w:shd w:val="clear" w:color="auto" w:fill="auto"/>
          </w:tcPr>
          <w:p w:rsidR="00626613" w:rsidRPr="00052368" w:rsidRDefault="00DD58AA" w:rsidP="0062661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236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TOKENS</w:t>
            </w:r>
          </w:p>
        </w:tc>
      </w:tr>
      <w:tr w:rsidR="00DD58AA" w:rsidRPr="00DD58AA" w:rsidTr="00626613">
        <w:trPr>
          <w:trHeight w:val="288"/>
        </w:trPr>
        <w:tc>
          <w:tcPr>
            <w:tcW w:w="1884" w:type="dxa"/>
            <w:shd w:val="clear" w:color="auto" w:fill="auto"/>
          </w:tcPr>
          <w:p w:rsidR="00DD58AA" w:rsidRPr="006004C5" w:rsidRDefault="00DD58AA" w:rsidP="00E55B71">
            <w:pPr>
              <w:pStyle w:val="NoSpacing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004C5">
              <w:rPr>
                <w:rFonts w:asciiTheme="minorHAnsi" w:hAnsiTheme="minorHAnsi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064" w:type="dxa"/>
            <w:shd w:val="clear" w:color="auto" w:fill="auto"/>
          </w:tcPr>
          <w:p w:rsidR="00DD58AA" w:rsidRPr="006004C5" w:rsidRDefault="00DD58AA" w:rsidP="00E55B71">
            <w:pPr>
              <w:numPr>
                <w:ilvl w:val="0"/>
                <w:numId w:val="12"/>
              </w:num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004C5">
              <w:rPr>
                <w:rFonts w:asciiTheme="minorHAnsi" w:hAnsiTheme="minorHAnsi" w:cs="Arial"/>
                <w:color w:val="000000"/>
                <w:sz w:val="24"/>
                <w:szCs w:val="24"/>
              </w:rPr>
              <w:t>Notebook with sticky note pad and pen (black ink)</w:t>
            </w:r>
          </w:p>
        </w:tc>
        <w:tc>
          <w:tcPr>
            <w:tcW w:w="2790" w:type="dxa"/>
            <w:shd w:val="clear" w:color="auto" w:fill="auto"/>
          </w:tcPr>
          <w:p w:rsidR="00DD58AA" w:rsidRPr="00DD58AA" w:rsidRDefault="00DD58AA" w:rsidP="00626613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DD58AA" w:rsidRPr="00DD58AA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DD58AA" w:rsidRPr="006004C5" w:rsidRDefault="00DD58AA" w:rsidP="00E55B71">
            <w:pPr>
              <w:pStyle w:val="NoSpacing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004C5">
              <w:rPr>
                <w:rFonts w:asciiTheme="minorHAnsi" w:hAnsiTheme="minorHAnsi" w:cs="Arial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5064" w:type="dxa"/>
            <w:shd w:val="clear" w:color="auto" w:fill="auto"/>
          </w:tcPr>
          <w:p w:rsidR="00DD58AA" w:rsidRPr="006004C5" w:rsidRDefault="00DD58AA" w:rsidP="00E55B71">
            <w:pPr>
              <w:widowControl w:val="0"/>
              <w:numPr>
                <w:ilvl w:val="0"/>
                <w:numId w:val="5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004C5">
              <w:rPr>
                <w:rFonts w:asciiTheme="minorHAnsi" w:hAnsiTheme="minorHAnsi" w:cs="Arial"/>
                <w:color w:val="000000"/>
                <w:sz w:val="24"/>
                <w:szCs w:val="24"/>
              </w:rPr>
              <w:t>13 cm x 18 cm</w:t>
            </w:r>
          </w:p>
        </w:tc>
        <w:tc>
          <w:tcPr>
            <w:tcW w:w="2790" w:type="dxa"/>
            <w:shd w:val="clear" w:color="auto" w:fill="auto"/>
          </w:tcPr>
          <w:p w:rsidR="00DD58AA" w:rsidRPr="00DD58AA" w:rsidRDefault="00DD58AA" w:rsidP="00626613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  <w:p w:rsidR="00DD58AA" w:rsidRPr="00DD58AA" w:rsidRDefault="00DD58AA" w:rsidP="00626613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</w:tr>
      <w:tr w:rsidR="00DD58AA" w:rsidRPr="00DD58AA" w:rsidTr="00626613">
        <w:trPr>
          <w:trHeight w:val="242"/>
        </w:trPr>
        <w:tc>
          <w:tcPr>
            <w:tcW w:w="1884" w:type="dxa"/>
            <w:shd w:val="clear" w:color="auto" w:fill="auto"/>
          </w:tcPr>
          <w:p w:rsidR="00DD58AA" w:rsidRPr="006004C5" w:rsidRDefault="00DD58AA" w:rsidP="00E55B71">
            <w:pPr>
              <w:pStyle w:val="NoSpacing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004C5">
              <w:rPr>
                <w:rFonts w:asciiTheme="minorHAnsi" w:hAnsiTheme="minorHAnsi" w:cs="Arial"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5064" w:type="dxa"/>
            <w:shd w:val="clear" w:color="auto" w:fill="auto"/>
          </w:tcPr>
          <w:p w:rsidR="00DD58AA" w:rsidRPr="006004C5" w:rsidRDefault="00DD58AA" w:rsidP="00E55B71">
            <w:pPr>
              <w:widowControl w:val="0"/>
              <w:numPr>
                <w:ilvl w:val="0"/>
                <w:numId w:val="6"/>
              </w:numPr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004C5">
              <w:rPr>
                <w:rFonts w:asciiTheme="minorHAnsi" w:hAnsiTheme="minorHAnsi" w:cs="Arial"/>
                <w:color w:val="000000"/>
                <w:sz w:val="24"/>
                <w:szCs w:val="24"/>
              </w:rPr>
              <w:t>Assorted colors</w:t>
            </w:r>
          </w:p>
        </w:tc>
        <w:tc>
          <w:tcPr>
            <w:tcW w:w="2790" w:type="dxa"/>
            <w:shd w:val="clear" w:color="auto" w:fill="auto"/>
          </w:tcPr>
          <w:p w:rsidR="00DD58AA" w:rsidRPr="00DD58AA" w:rsidRDefault="00DD58AA" w:rsidP="00626613">
            <w:pPr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</w:tr>
      <w:tr w:rsidR="00DD58AA" w:rsidRPr="006004C5" w:rsidTr="00E55B71">
        <w:trPr>
          <w:trHeight w:val="242"/>
        </w:trPr>
        <w:tc>
          <w:tcPr>
            <w:tcW w:w="1884" w:type="dxa"/>
          </w:tcPr>
          <w:p w:rsidR="00DD58AA" w:rsidRPr="006004C5" w:rsidRDefault="00DD58AA" w:rsidP="00E55B71">
            <w:pPr>
              <w:pStyle w:val="NoSpacing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004C5">
              <w:rPr>
                <w:rFonts w:asciiTheme="minorHAnsi" w:hAnsiTheme="minorHAnsi" w:cs="Arial"/>
                <w:color w:val="000000"/>
                <w:sz w:val="24"/>
                <w:szCs w:val="24"/>
              </w:rPr>
              <w:t>With Print</w:t>
            </w:r>
          </w:p>
        </w:tc>
        <w:tc>
          <w:tcPr>
            <w:tcW w:w="5064" w:type="dxa"/>
          </w:tcPr>
          <w:p w:rsidR="00DD58AA" w:rsidRPr="006004C5" w:rsidRDefault="00DD58AA" w:rsidP="00E55B71">
            <w:pPr>
              <w:widowControl w:val="0"/>
              <w:tabs>
                <w:tab w:val="left" w:pos="702"/>
              </w:tabs>
              <w:overflowPunct w:val="0"/>
              <w:autoSpaceDE w:val="0"/>
              <w:autoSpaceDN w:val="0"/>
              <w:adjustRightInd w:val="0"/>
              <w:spacing w:before="10"/>
              <w:ind w:right="72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004C5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2016 Occupational Wages Survey and 2015/2016 Integrated Survey on Labor and Employment </w:t>
            </w:r>
          </w:p>
        </w:tc>
        <w:tc>
          <w:tcPr>
            <w:tcW w:w="2790" w:type="dxa"/>
          </w:tcPr>
          <w:p w:rsidR="00DD58AA" w:rsidRPr="006004C5" w:rsidRDefault="00DD58AA" w:rsidP="00E55B71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DD58AA" w:rsidRPr="006004C5" w:rsidRDefault="00DD58AA" w:rsidP="00DD58AA">
      <w:pPr>
        <w:rPr>
          <w:rFonts w:asciiTheme="minorHAnsi" w:hAnsiTheme="minorHAnsi" w:cs="Arial"/>
          <w:sz w:val="24"/>
          <w:szCs w:val="24"/>
        </w:rPr>
        <w:sectPr w:rsidR="00DD58AA" w:rsidRPr="006004C5">
          <w:type w:val="continuous"/>
          <w:pgSz w:w="12240" w:h="15840"/>
          <w:pgMar w:top="180" w:right="420" w:bottom="0" w:left="460" w:header="720" w:footer="720" w:gutter="0"/>
          <w:cols w:space="720"/>
        </w:sectPr>
      </w:pPr>
    </w:p>
    <w:p w:rsidR="00DD58AA" w:rsidRPr="006004C5" w:rsidRDefault="00DD58AA" w:rsidP="00DD58AA">
      <w:pPr>
        <w:spacing w:before="19"/>
        <w:rPr>
          <w:rFonts w:asciiTheme="minorHAnsi" w:hAnsiTheme="minorHAnsi" w:cs="Arial"/>
          <w:sz w:val="24"/>
          <w:szCs w:val="24"/>
        </w:rPr>
      </w:pPr>
    </w:p>
    <w:p w:rsidR="00DD58AA" w:rsidRPr="006004C5" w:rsidRDefault="00DD58AA" w:rsidP="00DD58AA">
      <w:pPr>
        <w:spacing w:line="200" w:lineRule="exact"/>
        <w:rPr>
          <w:rFonts w:asciiTheme="minorHAnsi" w:hAnsiTheme="minorHAnsi" w:cs="Arial"/>
          <w:sz w:val="24"/>
          <w:szCs w:val="24"/>
        </w:rPr>
      </w:pPr>
    </w:p>
    <w:p w:rsidR="00DD58AA" w:rsidRPr="006004C5" w:rsidRDefault="00DD58AA" w:rsidP="00DD58AA">
      <w:pPr>
        <w:spacing w:line="200" w:lineRule="exact"/>
        <w:rPr>
          <w:rFonts w:asciiTheme="minorHAnsi" w:hAnsiTheme="minorHAnsi" w:cs="Arial"/>
          <w:sz w:val="24"/>
          <w:szCs w:val="24"/>
        </w:rPr>
      </w:pPr>
    </w:p>
    <w:p w:rsidR="00DD58AA" w:rsidRPr="006004C5" w:rsidRDefault="00DD58AA" w:rsidP="00DD58AA">
      <w:pPr>
        <w:spacing w:line="200" w:lineRule="exact"/>
        <w:rPr>
          <w:rFonts w:asciiTheme="minorHAnsi" w:hAnsiTheme="minorHAnsi" w:cs="Arial"/>
          <w:sz w:val="24"/>
          <w:szCs w:val="24"/>
        </w:rPr>
      </w:pPr>
    </w:p>
    <w:p w:rsidR="00DD58AA" w:rsidRPr="006004C5" w:rsidRDefault="00DD58AA" w:rsidP="00DD58AA">
      <w:pPr>
        <w:spacing w:line="200" w:lineRule="exact"/>
        <w:rPr>
          <w:rFonts w:asciiTheme="minorHAnsi" w:hAnsiTheme="minorHAnsi" w:cs="Arial"/>
          <w:sz w:val="24"/>
          <w:szCs w:val="24"/>
        </w:rPr>
      </w:pPr>
    </w:p>
    <w:p w:rsidR="00DD58AA" w:rsidRPr="006004C5" w:rsidRDefault="00DD58AA" w:rsidP="00DD58AA">
      <w:pPr>
        <w:spacing w:line="200" w:lineRule="exact"/>
        <w:rPr>
          <w:rFonts w:asciiTheme="minorHAnsi" w:hAnsiTheme="minorHAnsi" w:cs="Arial"/>
          <w:sz w:val="24"/>
          <w:szCs w:val="24"/>
        </w:rPr>
      </w:pPr>
    </w:p>
    <w:p w:rsidR="00DD58AA" w:rsidRPr="006004C5" w:rsidRDefault="00DD58AA" w:rsidP="00DD58AA">
      <w:pPr>
        <w:spacing w:line="200" w:lineRule="exact"/>
        <w:rPr>
          <w:rFonts w:asciiTheme="minorHAnsi" w:hAnsiTheme="minorHAnsi" w:cs="Arial"/>
          <w:sz w:val="24"/>
          <w:szCs w:val="24"/>
        </w:rPr>
        <w:sectPr w:rsidR="00DD58AA" w:rsidRPr="006004C5">
          <w:type w:val="continuous"/>
          <w:pgSz w:w="12240" w:h="15840"/>
          <w:pgMar w:top="180" w:right="420" w:bottom="0" w:left="460" w:header="720" w:footer="720" w:gutter="0"/>
          <w:cols w:space="720"/>
        </w:sectPr>
      </w:pPr>
    </w:p>
    <w:p w:rsidR="00DD58AA" w:rsidRPr="00052368" w:rsidRDefault="00300BCC" w:rsidP="00DD58AA">
      <w:pPr>
        <w:spacing w:before="12"/>
        <w:ind w:left="1650" w:right="-6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  <w:lang w:val="en-PH" w:eastAsia="en-PH"/>
        </w:rPr>
        <w:pict>
          <v:group id="Group 301" o:spid="_x0000_s1565" style="position:absolute;left:0;text-align:left;margin-left:86.8pt;margin-top:-.05pt;width:151.7pt;height:0;z-index:-251569664;mso-wrap-distance-top:-3e-5mm;mso-wrap-distance-bottom:-3e-5mm;mso-position-horizontal-relative:page" coordorigin="1736,-1" coordsize="30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">
            <v:shape id="Freeform 302" o:spid="_x0000_s1566" style="position:absolute;left:1736;top:-1;width:3034;height:0;visibility:visible;mso-wrap-style:square;v-text-anchor:top" coordsize="3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PpcUA&#10;AADcAAAADwAAAGRycy9kb3ducmV2LnhtbESPQWvCQBSE70L/w/IKvZmNFrSkriJFqwcvauz5mX1N&#10;QrNvw+5Wo7/eFQSPw8x8w0xmnWnEiZyvLSsYJCkI4sLqmksF+X7Z/wDhA7LGxjIpuJCH2fSlN8FM&#10;2zNv6bQLpYgQ9hkqqEJoMyl9UZFBn9iWOHq/1hkMUbpSaofnCDeNHKbpSBqsOS5U2NJXRcXf7t8o&#10;sMfvfPNzWA66XBer8WruFtfDUam3127+CSJQF57hR3utFbyPR3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k+lxQAAANwAAAAPAAAAAAAAAAAAAAAAAJgCAABkcnMv&#10;ZG93bnJldi54bWxQSwUGAAAAAAQABAD1AAAAigMAAAAA&#10;" path="m,l3034,e" filled="f" strokeweight="1.54pt">
              <v:path arrowok="t" o:connecttype="custom" o:connectlocs="0,0;3034,0" o:connectangles="0,0"/>
            </v:shape>
            <w10:wrap anchorx="page"/>
          </v:group>
        </w:pict>
      </w:r>
      <w:r>
        <w:rPr>
          <w:rFonts w:ascii="Calibri" w:hAnsi="Calibri" w:cs="Arial"/>
          <w:noProof/>
          <w:sz w:val="24"/>
          <w:szCs w:val="24"/>
          <w:lang w:val="en-PH" w:eastAsia="en-PH"/>
        </w:rPr>
        <w:pict>
          <v:group id="Group 299" o:spid="_x0000_s1567" style="position:absolute;left:0;text-align:left;margin-left:246.4pt;margin-top:-.05pt;width:193.5pt;height:0;z-index:-251568640;mso-wrap-distance-top:-3e-5mm;mso-wrap-distance-bottom:-3e-5mm;mso-position-horizontal-relative:page" coordorigin="4928,-1" coordsize="38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">
            <v:shape id="Freeform 300" o:spid="_x0000_s1568" style="position:absolute;left:4928;top:-1;width:3870;height:0;visibility:visible;mso-wrap-style:square;v-text-anchor:top" coordsize="38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qWMQA&#10;AADcAAAADwAAAGRycy9kb3ducmV2LnhtbESPQWuDQBSE74X8h+UVcmvWNqUpJhuRgDTtpURDzw/3&#10;RSXuW3FXo/8+Wyj0OMzMN8wumUwrRupdY1nB8yoCQVxa3XCl4FxkT+8gnEfW2FomBTM5SPaLhx3G&#10;2t74RGPuKxEg7GJUUHvfxVK6siaDbmU74uBdbG/QB9lXUvd4C3DTypcoepMGGw4LNXZ0qKm85oNR&#10;oP33Z5bynBYXM+vu62f4GLJBqeXjlG5BeJr8f/ivfdQK1ptX+D0Tjo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U6ljEAAAA3AAAAA8AAAAAAAAAAAAAAAAAmAIAAGRycy9k&#10;b3ducmV2LnhtbFBLBQYAAAAABAAEAPUAAACJAwAAAAA=&#10;" path="m,l3870,e" filled="f" strokeweight="1.54pt">
              <v:path arrowok="t" o:connecttype="custom" o:connectlocs="0,0;3870,0" o:connectangles="0,0"/>
            </v:shape>
            <w10:wrap anchorx="page"/>
          </v:group>
        </w:pict>
      </w:r>
      <w:r>
        <w:rPr>
          <w:rFonts w:ascii="Calibri" w:hAnsi="Calibri" w:cs="Arial"/>
          <w:noProof/>
          <w:sz w:val="24"/>
          <w:szCs w:val="24"/>
          <w:lang w:val="en-PH" w:eastAsia="en-PH"/>
        </w:rPr>
        <w:pict>
          <v:group id="Group 297" o:spid="_x0000_s1569" style="position:absolute;left:0;text-align:left;margin-left:447.7pt;margin-top:-.05pt;width:77.65pt;height:0;z-index:-251567616;mso-wrap-distance-top:-3e-5mm;mso-wrap-distance-bottom:-3e-5mm;mso-position-horizontal-relative:page" coordorigin="8954,-1" coordsize="15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">
            <v:shape id="Freeform 298" o:spid="_x0000_s1570" style="position:absolute;left:8954;top:-1;width:1553;height:0;visibility:visible;mso-wrap-style:square;v-text-anchor:top" coordsize="1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tJcYA&#10;AADcAAAADwAAAGRycy9kb3ducmV2LnhtbESPW2vCQBSE3wv+h+UIfSnNRqUXY1aRllJfFLyAr4fs&#10;MQlmz4bs5mJ/vVso9HGYmW+YdDWYSnTUuNKygkkUgyDOrC45V3A6fj2/g3AeWWNlmRTcyMFqOXpI&#10;MdG25z11B5+LAGGXoILC+zqR0mUFGXSRrYmDd7GNQR9kk0vdYB/gppLTOH6VBksOCwXW9FFQdj20&#10;RkH7UmNn5t/Xp31/3J528Y87t59KPY6H9QKEp8H/h//aG61g9jaF3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ItJcYAAADcAAAADwAAAAAAAAAAAAAAAACYAgAAZHJz&#10;L2Rvd25yZXYueG1sUEsFBgAAAAAEAAQA9QAAAIsDAAAAAA==&#10;" path="m,l1553,e" filled="f" strokeweight="1.54pt">
              <v:path arrowok="t" o:connecttype="custom" o:connectlocs="0,0;1553,0" o:connectangles="0,0"/>
            </v:shape>
            <w10:wrap anchorx="page"/>
          </v:group>
        </w:pict>
      </w:r>
      <w:r w:rsidR="00DD58AA" w:rsidRPr="00052368">
        <w:rPr>
          <w:rFonts w:ascii="Calibri" w:hAnsi="Calibri" w:cs="Arial"/>
          <w:sz w:val="24"/>
          <w:szCs w:val="24"/>
        </w:rPr>
        <w:t>N</w:t>
      </w:r>
      <w:r w:rsidR="00DD58AA" w:rsidRPr="00052368">
        <w:rPr>
          <w:rFonts w:ascii="Calibri" w:hAnsi="Calibri" w:cs="Arial"/>
          <w:spacing w:val="-1"/>
          <w:sz w:val="24"/>
          <w:szCs w:val="24"/>
        </w:rPr>
        <w:t>a</w:t>
      </w:r>
      <w:r w:rsidR="00DD58AA" w:rsidRPr="00052368">
        <w:rPr>
          <w:rFonts w:ascii="Calibri" w:hAnsi="Calibri" w:cs="Arial"/>
          <w:sz w:val="24"/>
          <w:szCs w:val="24"/>
        </w:rPr>
        <w:t xml:space="preserve">me </w:t>
      </w:r>
      <w:r w:rsidR="00DD58AA" w:rsidRPr="00052368">
        <w:rPr>
          <w:rFonts w:ascii="Calibri" w:hAnsi="Calibri" w:cs="Arial"/>
          <w:spacing w:val="1"/>
          <w:sz w:val="24"/>
          <w:szCs w:val="24"/>
        </w:rPr>
        <w:t>o</w:t>
      </w:r>
      <w:r w:rsidR="00DD58AA" w:rsidRPr="00052368">
        <w:rPr>
          <w:rFonts w:ascii="Calibri" w:hAnsi="Calibri" w:cs="Arial"/>
          <w:sz w:val="24"/>
          <w:szCs w:val="24"/>
        </w:rPr>
        <w:t xml:space="preserve">f </w:t>
      </w:r>
      <w:r w:rsidR="00DD58AA" w:rsidRPr="00052368">
        <w:rPr>
          <w:rFonts w:ascii="Calibri" w:hAnsi="Calibri" w:cs="Arial"/>
          <w:spacing w:val="-3"/>
          <w:sz w:val="24"/>
          <w:szCs w:val="24"/>
        </w:rPr>
        <w:t>C</w:t>
      </w:r>
      <w:r w:rsidR="00DD58AA" w:rsidRPr="00052368">
        <w:rPr>
          <w:rFonts w:ascii="Calibri" w:hAnsi="Calibri" w:cs="Arial"/>
          <w:spacing w:val="1"/>
          <w:sz w:val="24"/>
          <w:szCs w:val="24"/>
        </w:rPr>
        <w:t>o</w:t>
      </w:r>
      <w:r w:rsidR="00DD58AA" w:rsidRPr="00052368">
        <w:rPr>
          <w:rFonts w:ascii="Calibri" w:hAnsi="Calibri" w:cs="Arial"/>
          <w:sz w:val="24"/>
          <w:szCs w:val="24"/>
        </w:rPr>
        <w:t>mp</w:t>
      </w:r>
      <w:r w:rsidR="00DD58AA" w:rsidRPr="00052368">
        <w:rPr>
          <w:rFonts w:ascii="Calibri" w:hAnsi="Calibri" w:cs="Arial"/>
          <w:spacing w:val="-1"/>
          <w:sz w:val="24"/>
          <w:szCs w:val="24"/>
        </w:rPr>
        <w:t>a</w:t>
      </w:r>
      <w:r w:rsidR="00DD58AA" w:rsidRPr="00052368">
        <w:rPr>
          <w:rFonts w:ascii="Calibri" w:hAnsi="Calibri" w:cs="Arial"/>
          <w:sz w:val="24"/>
          <w:szCs w:val="24"/>
        </w:rPr>
        <w:t xml:space="preserve">ny      </w:t>
      </w:r>
      <w:r w:rsidR="00DD58AA" w:rsidRPr="00052368">
        <w:rPr>
          <w:rFonts w:ascii="Calibri" w:hAnsi="Calibri" w:cs="Arial"/>
          <w:sz w:val="24"/>
          <w:szCs w:val="24"/>
        </w:rPr>
        <w:tab/>
        <w:t xml:space="preserve">     Sign</w:t>
      </w:r>
      <w:r w:rsidR="00DD58AA" w:rsidRPr="00052368">
        <w:rPr>
          <w:rFonts w:ascii="Calibri" w:hAnsi="Calibri" w:cs="Arial"/>
          <w:spacing w:val="-1"/>
          <w:sz w:val="24"/>
          <w:szCs w:val="24"/>
        </w:rPr>
        <w:t>a</w:t>
      </w:r>
      <w:r w:rsidR="00DD58AA" w:rsidRPr="00052368">
        <w:rPr>
          <w:rFonts w:ascii="Calibri" w:hAnsi="Calibri" w:cs="Arial"/>
          <w:sz w:val="24"/>
          <w:szCs w:val="24"/>
        </w:rPr>
        <w:t>t</w:t>
      </w:r>
      <w:r w:rsidR="00DD58AA" w:rsidRPr="00052368">
        <w:rPr>
          <w:rFonts w:ascii="Calibri" w:hAnsi="Calibri" w:cs="Arial"/>
          <w:spacing w:val="-1"/>
          <w:sz w:val="24"/>
          <w:szCs w:val="24"/>
        </w:rPr>
        <w:t>u</w:t>
      </w:r>
      <w:r w:rsidR="00DD58AA" w:rsidRPr="00052368">
        <w:rPr>
          <w:rFonts w:ascii="Calibri" w:hAnsi="Calibri" w:cs="Arial"/>
          <w:sz w:val="24"/>
          <w:szCs w:val="24"/>
        </w:rPr>
        <w:t xml:space="preserve">re </w:t>
      </w:r>
      <w:proofErr w:type="spellStart"/>
      <w:r w:rsidR="00DD58AA" w:rsidRPr="00052368">
        <w:rPr>
          <w:rFonts w:ascii="Calibri" w:hAnsi="Calibri" w:cs="Arial"/>
          <w:sz w:val="24"/>
          <w:szCs w:val="24"/>
        </w:rPr>
        <w:t>Ov</w:t>
      </w:r>
      <w:r w:rsidR="00DD58AA" w:rsidRPr="00052368">
        <w:rPr>
          <w:rFonts w:ascii="Calibri" w:hAnsi="Calibri" w:cs="Arial"/>
          <w:spacing w:val="2"/>
          <w:sz w:val="24"/>
          <w:szCs w:val="24"/>
        </w:rPr>
        <w:t>e</w:t>
      </w:r>
      <w:r w:rsidR="00DD58AA" w:rsidRPr="00052368">
        <w:rPr>
          <w:rFonts w:ascii="Calibri" w:hAnsi="Calibri" w:cs="Arial"/>
          <w:sz w:val="24"/>
          <w:szCs w:val="24"/>
        </w:rPr>
        <w:t>r</w:t>
      </w:r>
      <w:r w:rsidR="00DD58AA" w:rsidRPr="00052368">
        <w:rPr>
          <w:rFonts w:ascii="Calibri" w:hAnsi="Calibri" w:cs="Arial"/>
          <w:spacing w:val="-1"/>
          <w:sz w:val="24"/>
          <w:szCs w:val="24"/>
        </w:rPr>
        <w:t>P</w:t>
      </w:r>
      <w:r w:rsidR="00DD58AA" w:rsidRPr="00052368">
        <w:rPr>
          <w:rFonts w:ascii="Calibri" w:hAnsi="Calibri" w:cs="Arial"/>
          <w:sz w:val="24"/>
          <w:szCs w:val="24"/>
        </w:rPr>
        <w:t>ri</w:t>
      </w:r>
      <w:r w:rsidR="00DD58AA" w:rsidRPr="00052368">
        <w:rPr>
          <w:rFonts w:ascii="Calibri" w:hAnsi="Calibri" w:cs="Arial"/>
          <w:spacing w:val="-3"/>
          <w:sz w:val="24"/>
          <w:szCs w:val="24"/>
        </w:rPr>
        <w:t>n</w:t>
      </w:r>
      <w:r w:rsidR="00DD58AA" w:rsidRPr="00052368">
        <w:rPr>
          <w:rFonts w:ascii="Calibri" w:hAnsi="Calibri" w:cs="Arial"/>
          <w:sz w:val="24"/>
          <w:szCs w:val="24"/>
        </w:rPr>
        <w:t>ted</w:t>
      </w:r>
      <w:proofErr w:type="spellEnd"/>
      <w:r w:rsidR="00DD58AA" w:rsidRPr="00052368">
        <w:rPr>
          <w:rFonts w:ascii="Calibri" w:hAnsi="Calibri" w:cs="Arial"/>
          <w:sz w:val="24"/>
          <w:szCs w:val="24"/>
        </w:rPr>
        <w:t xml:space="preserve"> N</w:t>
      </w:r>
      <w:r w:rsidR="00DD58AA" w:rsidRPr="00052368">
        <w:rPr>
          <w:rFonts w:ascii="Calibri" w:hAnsi="Calibri" w:cs="Arial"/>
          <w:spacing w:val="-1"/>
          <w:sz w:val="24"/>
          <w:szCs w:val="24"/>
        </w:rPr>
        <w:t>a</w:t>
      </w:r>
      <w:r w:rsidR="00DD58AA" w:rsidRPr="00052368">
        <w:rPr>
          <w:rFonts w:ascii="Calibri" w:hAnsi="Calibri" w:cs="Arial"/>
          <w:sz w:val="24"/>
          <w:szCs w:val="24"/>
        </w:rPr>
        <w:t>me</w:t>
      </w:r>
      <w:r w:rsidR="00DD58AA" w:rsidRPr="00052368">
        <w:rPr>
          <w:rFonts w:ascii="Calibri" w:hAnsi="Calibri" w:cs="Arial"/>
          <w:sz w:val="24"/>
          <w:szCs w:val="24"/>
        </w:rPr>
        <w:tab/>
      </w:r>
      <w:r w:rsidR="00DD58AA" w:rsidRPr="00052368">
        <w:rPr>
          <w:rFonts w:ascii="Calibri" w:hAnsi="Calibri" w:cs="Arial"/>
          <w:sz w:val="24"/>
          <w:szCs w:val="24"/>
        </w:rPr>
        <w:tab/>
        <w:t>Date</w:t>
      </w:r>
    </w:p>
    <w:p w:rsidR="00626613" w:rsidRDefault="00DD58AA" w:rsidP="00B07F0D">
      <w:pPr>
        <w:spacing w:before="1"/>
        <w:ind w:left="4593" w:right="-62"/>
        <w:sectPr w:rsidR="00626613">
          <w:type w:val="continuous"/>
          <w:pgSz w:w="12240" w:h="15840"/>
          <w:pgMar w:top="180" w:right="420" w:bottom="0" w:left="460" w:header="720" w:footer="720" w:gutter="0"/>
          <w:cols w:space="720"/>
        </w:sectPr>
      </w:pPr>
      <w:r w:rsidRPr="00052368">
        <w:rPr>
          <w:rFonts w:ascii="Calibri" w:hAnsi="Calibri" w:cs="Arial"/>
          <w:sz w:val="24"/>
          <w:szCs w:val="24"/>
        </w:rPr>
        <w:t>Of Aut</w:t>
      </w:r>
      <w:r w:rsidRPr="00052368">
        <w:rPr>
          <w:rFonts w:ascii="Calibri" w:hAnsi="Calibri" w:cs="Arial"/>
          <w:spacing w:val="-1"/>
          <w:sz w:val="24"/>
          <w:szCs w:val="24"/>
        </w:rPr>
        <w:t>h</w:t>
      </w:r>
      <w:r w:rsidRPr="00052368">
        <w:rPr>
          <w:rFonts w:ascii="Calibri" w:hAnsi="Calibri" w:cs="Arial"/>
          <w:spacing w:val="1"/>
          <w:sz w:val="24"/>
          <w:szCs w:val="24"/>
        </w:rPr>
        <w:t>o</w:t>
      </w:r>
      <w:r w:rsidRPr="00052368">
        <w:rPr>
          <w:rFonts w:ascii="Calibri" w:hAnsi="Calibri" w:cs="Arial"/>
          <w:spacing w:val="-3"/>
          <w:sz w:val="24"/>
          <w:szCs w:val="24"/>
        </w:rPr>
        <w:t>r</w:t>
      </w:r>
      <w:r w:rsidRPr="00052368">
        <w:rPr>
          <w:rFonts w:ascii="Calibri" w:hAnsi="Calibri" w:cs="Arial"/>
          <w:sz w:val="24"/>
          <w:szCs w:val="24"/>
        </w:rPr>
        <w:t xml:space="preserve">ized </w:t>
      </w:r>
      <w:r w:rsidRPr="00052368">
        <w:rPr>
          <w:rFonts w:ascii="Calibri" w:hAnsi="Calibri" w:cs="Arial"/>
          <w:spacing w:val="-2"/>
          <w:sz w:val="24"/>
          <w:szCs w:val="24"/>
        </w:rPr>
        <w:t>R</w:t>
      </w:r>
      <w:r w:rsidRPr="00052368">
        <w:rPr>
          <w:rFonts w:ascii="Calibri" w:hAnsi="Calibri" w:cs="Arial"/>
          <w:spacing w:val="1"/>
          <w:sz w:val="24"/>
          <w:szCs w:val="24"/>
        </w:rPr>
        <w:t>e</w:t>
      </w:r>
      <w:r w:rsidRPr="00052368">
        <w:rPr>
          <w:rFonts w:ascii="Calibri" w:hAnsi="Calibri" w:cs="Arial"/>
          <w:sz w:val="24"/>
          <w:szCs w:val="24"/>
        </w:rPr>
        <w:t>p</w:t>
      </w:r>
      <w:r w:rsidRPr="00052368">
        <w:rPr>
          <w:rFonts w:ascii="Calibri" w:hAnsi="Calibri" w:cs="Arial"/>
          <w:spacing w:val="-2"/>
          <w:sz w:val="24"/>
          <w:szCs w:val="24"/>
        </w:rPr>
        <w:t>r</w:t>
      </w:r>
      <w:r w:rsidRPr="00052368">
        <w:rPr>
          <w:rFonts w:ascii="Calibri" w:hAnsi="Calibri" w:cs="Arial"/>
          <w:spacing w:val="1"/>
          <w:sz w:val="24"/>
          <w:szCs w:val="24"/>
        </w:rPr>
        <w:t>e</w:t>
      </w:r>
      <w:r w:rsidRPr="00052368">
        <w:rPr>
          <w:rFonts w:ascii="Calibri" w:hAnsi="Calibri" w:cs="Arial"/>
          <w:sz w:val="24"/>
          <w:szCs w:val="24"/>
        </w:rPr>
        <w:t>sent</w:t>
      </w:r>
      <w:r w:rsidRPr="00052368">
        <w:rPr>
          <w:rFonts w:ascii="Calibri" w:hAnsi="Calibri" w:cs="Arial"/>
          <w:spacing w:val="-1"/>
          <w:sz w:val="24"/>
          <w:szCs w:val="24"/>
        </w:rPr>
        <w:t>a</w:t>
      </w:r>
      <w:r w:rsidRPr="00052368">
        <w:rPr>
          <w:rFonts w:ascii="Calibri" w:hAnsi="Calibri" w:cs="Arial"/>
          <w:sz w:val="24"/>
          <w:szCs w:val="24"/>
        </w:rPr>
        <w:t>ti</w:t>
      </w:r>
      <w:r w:rsidRPr="00052368">
        <w:rPr>
          <w:rFonts w:ascii="Calibri" w:hAnsi="Calibri" w:cs="Arial"/>
          <w:spacing w:val="-3"/>
          <w:sz w:val="24"/>
          <w:szCs w:val="24"/>
        </w:rPr>
        <w:t>v</w:t>
      </w:r>
      <w:r w:rsidRPr="00052368">
        <w:rPr>
          <w:rFonts w:ascii="Calibri" w:hAnsi="Calibri" w:cs="Arial"/>
          <w:sz w:val="24"/>
          <w:szCs w:val="24"/>
        </w:rPr>
        <w:t>e</w:t>
      </w:r>
    </w:p>
    <w:p w:rsidR="009C1B12" w:rsidRDefault="009C1B12">
      <w:pPr>
        <w:spacing w:before="9" w:line="160" w:lineRule="exact"/>
        <w:rPr>
          <w:sz w:val="16"/>
          <w:szCs w:val="16"/>
        </w:rPr>
      </w:pPr>
    </w:p>
    <w:p w:rsidR="009C1B12" w:rsidRDefault="009C1B12" w:rsidP="00052368">
      <w:pPr>
        <w:spacing w:line="200" w:lineRule="exact"/>
        <w:jc w:val="center"/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 w:rsidP="00052368">
      <w:pPr>
        <w:spacing w:before="9" w:line="100" w:lineRule="exact"/>
        <w:jc w:val="center"/>
        <w:rPr>
          <w:sz w:val="10"/>
          <w:szCs w:val="10"/>
        </w:rPr>
      </w:pPr>
    </w:p>
    <w:p w:rsidR="009C1B12" w:rsidRDefault="009C1B12" w:rsidP="00052368">
      <w:pPr>
        <w:spacing w:line="200" w:lineRule="exact"/>
        <w:jc w:val="center"/>
      </w:pPr>
    </w:p>
    <w:p w:rsidR="002512F8" w:rsidRDefault="002512F8" w:rsidP="00052368">
      <w:pPr>
        <w:spacing w:before="19"/>
        <w:jc w:val="center"/>
        <w:rPr>
          <w:rFonts w:ascii="Tahoma" w:eastAsia="Tahoma" w:hAnsi="Tahoma" w:cs="Tahoma"/>
          <w:sz w:val="28"/>
          <w:szCs w:val="28"/>
        </w:rPr>
      </w:pPr>
    </w:p>
    <w:p w:rsidR="009C1B12" w:rsidRPr="00052368" w:rsidRDefault="00052368" w:rsidP="00052368">
      <w:pPr>
        <w:spacing w:before="12"/>
        <w:jc w:val="center"/>
        <w:rPr>
          <w:rFonts w:asciiTheme="minorHAnsi" w:eastAsia="Tahoma" w:hAnsiTheme="minorHAnsi" w:cs="Tahoma"/>
          <w:i/>
          <w:sz w:val="24"/>
          <w:szCs w:val="24"/>
        </w:rPr>
        <w:sectPr w:rsidR="009C1B12" w:rsidRPr="00052368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8211" w:space="768"/>
            <w:col w:w="2381"/>
          </w:cols>
        </w:sectPr>
      </w:pPr>
      <w:r w:rsidRPr="00052368">
        <w:rPr>
          <w:rFonts w:asciiTheme="minorHAnsi" w:eastAsia="Tahoma" w:hAnsiTheme="minorHAnsi" w:cs="Tahoma"/>
          <w:i/>
          <w:sz w:val="24"/>
          <w:szCs w:val="24"/>
        </w:rPr>
        <w:t>This page intentionally left blank.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9" w:line="280" w:lineRule="exact"/>
        <w:rPr>
          <w:sz w:val="28"/>
          <w:szCs w:val="28"/>
        </w:rPr>
      </w:pPr>
    </w:p>
    <w:p w:rsidR="009C1B12" w:rsidRPr="00052368" w:rsidRDefault="00300BCC">
      <w:pPr>
        <w:spacing w:line="540" w:lineRule="exact"/>
        <w:ind w:left="4055" w:right="4093"/>
        <w:jc w:val="center"/>
        <w:rPr>
          <w:rFonts w:asciiTheme="minorHAnsi" w:eastAsia="Tahoma" w:hAnsiTheme="minorHAnsi" w:cs="Tahoma"/>
          <w:sz w:val="48"/>
          <w:szCs w:val="48"/>
        </w:rPr>
      </w:pPr>
      <w:r>
        <w:rPr>
          <w:rFonts w:asciiTheme="minorHAnsi" w:hAnsiTheme="minorHAnsi"/>
        </w:rPr>
        <w:pict>
          <v:group id="_x0000_s1319" style="position:absolute;left:0;text-align:left;margin-left:37.4pt;margin-top:100pt;width:544.2pt;height:0;z-index:-251680256;mso-position-horizontal-relative:page;mso-position-vertical-relative:page" coordorigin="748,2000" coordsize="10884,0">
            <v:shape id="_x0000_s132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052368">
        <w:rPr>
          <w:rFonts w:asciiTheme="minorHAnsi" w:eastAsia="Tahoma" w:hAnsiTheme="minorHAnsi" w:cs="Tahoma"/>
          <w:b/>
          <w:position w:val="-1"/>
          <w:sz w:val="48"/>
          <w:szCs w:val="48"/>
        </w:rPr>
        <w:t>S</w:t>
      </w:r>
      <w:r w:rsidR="006368DB" w:rsidRPr="00052368">
        <w:rPr>
          <w:rFonts w:asciiTheme="minorHAnsi" w:eastAsia="Tahoma" w:hAnsiTheme="minorHAnsi" w:cs="Tahoma"/>
          <w:b/>
          <w:spacing w:val="1"/>
          <w:position w:val="-1"/>
          <w:sz w:val="48"/>
          <w:szCs w:val="48"/>
        </w:rPr>
        <w:t>e</w:t>
      </w:r>
      <w:r w:rsidR="006368DB" w:rsidRPr="00052368">
        <w:rPr>
          <w:rFonts w:asciiTheme="minorHAnsi" w:eastAsia="Tahoma" w:hAnsiTheme="minorHAnsi" w:cs="Tahoma"/>
          <w:b/>
          <w:position w:val="-1"/>
          <w:sz w:val="48"/>
          <w:szCs w:val="48"/>
        </w:rPr>
        <w:t>ct</w:t>
      </w:r>
      <w:r w:rsidR="006368DB" w:rsidRPr="00052368">
        <w:rPr>
          <w:rFonts w:asciiTheme="minorHAnsi" w:eastAsia="Tahoma" w:hAnsiTheme="minorHAnsi" w:cs="Tahoma"/>
          <w:b/>
          <w:spacing w:val="-2"/>
          <w:position w:val="-1"/>
          <w:sz w:val="48"/>
          <w:szCs w:val="48"/>
        </w:rPr>
        <w:t>i</w:t>
      </w:r>
      <w:r w:rsidR="006368DB" w:rsidRPr="00052368">
        <w:rPr>
          <w:rFonts w:asciiTheme="minorHAnsi" w:eastAsia="Tahoma" w:hAnsiTheme="minorHAnsi" w:cs="Tahoma"/>
          <w:b/>
          <w:position w:val="-1"/>
          <w:sz w:val="48"/>
          <w:szCs w:val="48"/>
        </w:rPr>
        <w:t>on VI</w:t>
      </w:r>
      <w:r w:rsidR="006368DB" w:rsidRPr="00052368">
        <w:rPr>
          <w:rFonts w:asciiTheme="minorHAnsi" w:eastAsia="Tahoma" w:hAnsiTheme="minorHAnsi" w:cs="Tahoma"/>
          <w:b/>
          <w:spacing w:val="1"/>
          <w:position w:val="-1"/>
          <w:sz w:val="48"/>
          <w:szCs w:val="48"/>
        </w:rPr>
        <w:t>I</w:t>
      </w:r>
      <w:r w:rsidR="006368DB" w:rsidRPr="00052368">
        <w:rPr>
          <w:rFonts w:asciiTheme="minorHAnsi" w:eastAsia="Tahoma" w:hAnsiTheme="minorHAnsi" w:cs="Tahoma"/>
          <w:b/>
          <w:position w:val="-1"/>
          <w:sz w:val="48"/>
          <w:szCs w:val="48"/>
        </w:rPr>
        <w:t>I.</w:t>
      </w:r>
    </w:p>
    <w:p w:rsidR="009C1B12" w:rsidRPr="00052368" w:rsidRDefault="006368DB">
      <w:pPr>
        <w:spacing w:before="1"/>
        <w:ind w:left="3875" w:right="3914"/>
        <w:jc w:val="center"/>
        <w:rPr>
          <w:rFonts w:asciiTheme="minorHAnsi" w:eastAsia="Tahoma" w:hAnsiTheme="minorHAnsi" w:cs="Tahoma"/>
          <w:sz w:val="48"/>
          <w:szCs w:val="48"/>
        </w:rPr>
        <w:sectPr w:rsidR="009C1B12" w:rsidRPr="00052368">
          <w:pgSz w:w="12240" w:h="15840"/>
          <w:pgMar w:top="1760" w:right="420" w:bottom="280" w:left="460" w:header="0" w:footer="440" w:gutter="0"/>
          <w:cols w:space="720"/>
        </w:sectPr>
      </w:pPr>
      <w:r w:rsidRPr="00052368">
        <w:rPr>
          <w:rFonts w:asciiTheme="minorHAnsi" w:eastAsia="Tahoma" w:hAnsiTheme="minorHAnsi" w:cs="Tahoma"/>
          <w:b/>
          <w:sz w:val="48"/>
          <w:szCs w:val="48"/>
        </w:rPr>
        <w:t>Bidd</w:t>
      </w:r>
      <w:r w:rsidRPr="00052368">
        <w:rPr>
          <w:rFonts w:asciiTheme="minorHAnsi" w:eastAsia="Tahoma" w:hAnsiTheme="minorHAnsi" w:cs="Tahoma"/>
          <w:b/>
          <w:spacing w:val="-2"/>
          <w:sz w:val="48"/>
          <w:szCs w:val="48"/>
        </w:rPr>
        <w:t>i</w:t>
      </w:r>
      <w:r w:rsidRPr="00052368">
        <w:rPr>
          <w:rFonts w:asciiTheme="minorHAnsi" w:eastAsia="Tahoma" w:hAnsiTheme="minorHAnsi" w:cs="Tahoma"/>
          <w:b/>
          <w:sz w:val="48"/>
          <w:szCs w:val="48"/>
        </w:rPr>
        <w:t>ng Forms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Pr="0028260E" w:rsidRDefault="00300BCC">
      <w:pPr>
        <w:spacing w:before="4" w:line="360" w:lineRule="exact"/>
        <w:ind w:right="1019"/>
        <w:jc w:val="right"/>
        <w:rPr>
          <w:rFonts w:asciiTheme="minorHAnsi" w:eastAsia="Tahoma" w:hAnsiTheme="minorHAnsi" w:cs="Tahoma"/>
          <w:sz w:val="32"/>
          <w:szCs w:val="32"/>
        </w:rPr>
      </w:pPr>
      <w:r>
        <w:rPr>
          <w:rFonts w:asciiTheme="minorHAnsi" w:hAnsiTheme="minorHAnsi"/>
        </w:rPr>
        <w:pict>
          <v:group id="_x0000_s1317" style="position:absolute;left:0;text-align:left;margin-left:37.4pt;margin-top:100pt;width:544.2pt;height:0;z-index:-251679232;mso-position-horizontal-relative:page;mso-position-vertical-relative:page" coordorigin="748,2000" coordsize="10884,0">
            <v:shape id="_x0000_s131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28260E">
        <w:rPr>
          <w:rFonts w:asciiTheme="minorHAnsi" w:eastAsia="Tahoma" w:hAnsiTheme="minorHAnsi" w:cs="Tahoma"/>
          <w:b/>
          <w:position w:val="-2"/>
          <w:sz w:val="32"/>
          <w:szCs w:val="32"/>
        </w:rPr>
        <w:t>Ann</w:t>
      </w:r>
      <w:r w:rsidR="006368DB" w:rsidRPr="0028260E">
        <w:rPr>
          <w:rFonts w:asciiTheme="minorHAnsi" w:eastAsia="Tahoma" w:hAnsiTheme="minorHAnsi" w:cs="Tahoma"/>
          <w:b/>
          <w:spacing w:val="1"/>
          <w:position w:val="-2"/>
          <w:sz w:val="32"/>
          <w:szCs w:val="32"/>
        </w:rPr>
        <w:t>e</w:t>
      </w:r>
      <w:r w:rsidR="006368DB" w:rsidRPr="0028260E">
        <w:rPr>
          <w:rFonts w:asciiTheme="minorHAnsi" w:eastAsia="Tahoma" w:hAnsiTheme="minorHAnsi" w:cs="Tahoma"/>
          <w:b/>
          <w:position w:val="-2"/>
          <w:sz w:val="32"/>
          <w:szCs w:val="32"/>
        </w:rPr>
        <w:t>x</w:t>
      </w:r>
      <w:r w:rsidR="006368DB" w:rsidRPr="0028260E">
        <w:rPr>
          <w:rFonts w:asciiTheme="minorHAnsi" w:eastAsia="Tahoma" w:hAnsiTheme="minorHAnsi" w:cs="Tahoma"/>
          <w:b/>
          <w:spacing w:val="-10"/>
          <w:position w:val="-2"/>
          <w:sz w:val="32"/>
          <w:szCs w:val="32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w w:val="99"/>
          <w:position w:val="-2"/>
          <w:sz w:val="32"/>
          <w:szCs w:val="32"/>
        </w:rPr>
        <w:t>I</w:t>
      </w:r>
    </w:p>
    <w:p w:rsidR="009C1B12" w:rsidRPr="0028260E" w:rsidRDefault="009C1B12">
      <w:pPr>
        <w:spacing w:before="2" w:line="280" w:lineRule="exact"/>
        <w:rPr>
          <w:rFonts w:asciiTheme="minorHAnsi" w:hAnsiTheme="minorHAnsi"/>
          <w:sz w:val="28"/>
          <w:szCs w:val="28"/>
        </w:rPr>
      </w:pPr>
    </w:p>
    <w:p w:rsidR="009C1B12" w:rsidRPr="0028260E" w:rsidRDefault="006368DB">
      <w:pPr>
        <w:spacing w:before="19"/>
        <w:ind w:left="3977" w:right="4017"/>
        <w:jc w:val="center"/>
        <w:rPr>
          <w:rFonts w:asciiTheme="minorHAnsi" w:eastAsia="Tahoma" w:hAnsiTheme="minorHAnsi" w:cs="Tahoma"/>
          <w:sz w:val="24"/>
          <w:szCs w:val="24"/>
        </w:rPr>
      </w:pPr>
      <w:r w:rsidRPr="0028260E">
        <w:rPr>
          <w:rFonts w:asciiTheme="minorHAnsi" w:eastAsia="Tahoma" w:hAnsiTheme="minorHAnsi" w:cs="Tahoma"/>
          <w:sz w:val="24"/>
          <w:szCs w:val="24"/>
        </w:rPr>
        <w:t>(Bi</w:t>
      </w:r>
      <w:r w:rsidRPr="0028260E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Pr="0028260E">
        <w:rPr>
          <w:rFonts w:asciiTheme="minorHAnsi" w:eastAsia="Tahoma" w:hAnsiTheme="minorHAnsi" w:cs="Tahoma"/>
          <w:sz w:val="24"/>
          <w:szCs w:val="24"/>
        </w:rPr>
        <w:t>der’s</w:t>
      </w:r>
      <w:r w:rsidRPr="0028260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260E">
        <w:rPr>
          <w:rFonts w:asciiTheme="minorHAnsi" w:eastAsia="Tahoma" w:hAnsiTheme="minorHAnsi" w:cs="Tahoma"/>
          <w:spacing w:val="-1"/>
          <w:sz w:val="24"/>
          <w:szCs w:val="24"/>
        </w:rPr>
        <w:t>C</w:t>
      </w:r>
      <w:r w:rsidRPr="0028260E">
        <w:rPr>
          <w:rFonts w:asciiTheme="minorHAnsi" w:eastAsia="Tahoma" w:hAnsiTheme="minorHAnsi" w:cs="Tahoma"/>
          <w:sz w:val="24"/>
          <w:szCs w:val="24"/>
        </w:rPr>
        <w:t>om</w:t>
      </w:r>
      <w:r w:rsidRPr="0028260E">
        <w:rPr>
          <w:rFonts w:asciiTheme="minorHAnsi" w:eastAsia="Tahoma" w:hAnsiTheme="minorHAnsi" w:cs="Tahoma"/>
          <w:spacing w:val="-1"/>
          <w:sz w:val="24"/>
          <w:szCs w:val="24"/>
        </w:rPr>
        <w:t>pa</w:t>
      </w:r>
      <w:r w:rsidRPr="0028260E">
        <w:rPr>
          <w:rFonts w:asciiTheme="minorHAnsi" w:eastAsia="Tahoma" w:hAnsiTheme="minorHAnsi" w:cs="Tahoma"/>
          <w:sz w:val="24"/>
          <w:szCs w:val="24"/>
        </w:rPr>
        <w:t>ny</w:t>
      </w:r>
      <w:r w:rsidRPr="0028260E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Pr="0028260E">
        <w:rPr>
          <w:rFonts w:asciiTheme="minorHAnsi" w:eastAsia="Tahoma" w:hAnsiTheme="minorHAnsi" w:cs="Tahoma"/>
          <w:sz w:val="24"/>
          <w:szCs w:val="24"/>
        </w:rPr>
        <w:t>Le</w:t>
      </w:r>
      <w:r w:rsidRPr="0028260E">
        <w:rPr>
          <w:rFonts w:asciiTheme="minorHAnsi" w:eastAsia="Tahoma" w:hAnsiTheme="minorHAnsi" w:cs="Tahoma"/>
          <w:spacing w:val="1"/>
          <w:sz w:val="24"/>
          <w:szCs w:val="24"/>
        </w:rPr>
        <w:t>t</w:t>
      </w:r>
      <w:r w:rsidRPr="0028260E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Pr="0028260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260E">
        <w:rPr>
          <w:rFonts w:asciiTheme="minorHAnsi" w:eastAsia="Tahoma" w:hAnsiTheme="minorHAnsi" w:cs="Tahoma"/>
          <w:sz w:val="24"/>
          <w:szCs w:val="24"/>
        </w:rPr>
        <w:t>rh</w:t>
      </w:r>
      <w:r w:rsidRPr="0028260E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28260E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Pr="0028260E">
        <w:rPr>
          <w:rFonts w:asciiTheme="minorHAnsi" w:eastAsia="Tahoma" w:hAnsiTheme="minorHAnsi" w:cs="Tahoma"/>
          <w:sz w:val="24"/>
          <w:szCs w:val="24"/>
        </w:rPr>
        <w:t>d)</w:t>
      </w:r>
    </w:p>
    <w:p w:rsidR="009C1B12" w:rsidRPr="0028260E" w:rsidRDefault="009C1B12">
      <w:pPr>
        <w:spacing w:before="9" w:line="280" w:lineRule="exact"/>
        <w:rPr>
          <w:rFonts w:asciiTheme="minorHAnsi" w:hAnsiTheme="minorHAnsi"/>
          <w:sz w:val="28"/>
          <w:szCs w:val="28"/>
        </w:rPr>
      </w:pPr>
    </w:p>
    <w:p w:rsidR="009C1B12" w:rsidRPr="0028260E" w:rsidRDefault="009C1B12">
      <w:pPr>
        <w:ind w:left="1470" w:right="1508"/>
        <w:jc w:val="center"/>
        <w:rPr>
          <w:rFonts w:asciiTheme="minorHAnsi" w:eastAsia="Tahoma" w:hAnsiTheme="minorHAnsi" w:cs="Tahoma"/>
          <w:sz w:val="24"/>
          <w:szCs w:val="24"/>
        </w:rPr>
      </w:pPr>
    </w:p>
    <w:p w:rsidR="0028260E" w:rsidRDefault="0028260E" w:rsidP="0028260E">
      <w:pPr>
        <w:spacing w:line="280" w:lineRule="exact"/>
        <w:ind w:left="1530" w:right="1486" w:hanging="39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PROCUREMENT OF </w:t>
      </w:r>
      <w:r w:rsidRPr="006004C5">
        <w:rPr>
          <w:rFonts w:asciiTheme="minorHAnsi" w:hAnsiTheme="minorHAnsi" w:cs="Arial"/>
          <w:b/>
          <w:sz w:val="24"/>
          <w:szCs w:val="24"/>
        </w:rPr>
        <w:t>TOKENS FOR THE RESPONDENTS OF 2016 OWS</w:t>
      </w:r>
    </w:p>
    <w:p w:rsidR="0028260E" w:rsidRPr="006004C5" w:rsidRDefault="0028260E" w:rsidP="0028260E">
      <w:pPr>
        <w:spacing w:line="280" w:lineRule="exact"/>
        <w:ind w:left="1530" w:right="1486" w:hanging="39"/>
        <w:jc w:val="center"/>
        <w:rPr>
          <w:rFonts w:asciiTheme="minorHAnsi" w:hAnsiTheme="minorHAnsi" w:cs="Arial"/>
          <w:sz w:val="24"/>
          <w:szCs w:val="24"/>
        </w:rPr>
      </w:pPr>
      <w:r w:rsidRPr="006004C5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gramStart"/>
      <w:r w:rsidRPr="006004C5">
        <w:rPr>
          <w:rFonts w:asciiTheme="minorHAnsi" w:hAnsiTheme="minorHAnsi" w:cs="Arial"/>
          <w:b/>
          <w:sz w:val="24"/>
          <w:szCs w:val="24"/>
        </w:rPr>
        <w:t>and</w:t>
      </w:r>
      <w:proofErr w:type="gramEnd"/>
      <w:r w:rsidRPr="006004C5">
        <w:rPr>
          <w:rFonts w:asciiTheme="minorHAnsi" w:hAnsiTheme="minorHAnsi" w:cs="Arial"/>
          <w:b/>
          <w:sz w:val="24"/>
          <w:szCs w:val="24"/>
        </w:rPr>
        <w:t xml:space="preserve"> 2015/2016 ISLE</w:t>
      </w:r>
    </w:p>
    <w:p w:rsidR="009C1B12" w:rsidRPr="0028260E" w:rsidRDefault="009C1B12">
      <w:pPr>
        <w:spacing w:before="9" w:line="280" w:lineRule="exact"/>
        <w:rPr>
          <w:rFonts w:asciiTheme="minorHAnsi" w:hAnsiTheme="minorHAnsi"/>
          <w:sz w:val="28"/>
          <w:szCs w:val="28"/>
        </w:rPr>
      </w:pPr>
    </w:p>
    <w:p w:rsidR="009C1B12" w:rsidRPr="0028260E" w:rsidRDefault="009C1B12">
      <w:pPr>
        <w:spacing w:before="1" w:line="100" w:lineRule="exact"/>
        <w:rPr>
          <w:rFonts w:asciiTheme="minorHAnsi" w:hAnsiTheme="minorHAnsi"/>
          <w:sz w:val="10"/>
          <w:szCs w:val="10"/>
        </w:rPr>
      </w:pPr>
    </w:p>
    <w:p w:rsidR="009C1B12" w:rsidRPr="0028260E" w:rsidRDefault="009C1B12">
      <w:pPr>
        <w:spacing w:line="200" w:lineRule="exact"/>
        <w:rPr>
          <w:rFonts w:asciiTheme="minorHAnsi" w:hAnsiTheme="minorHAnsi"/>
        </w:rPr>
      </w:pPr>
    </w:p>
    <w:p w:rsidR="009C1B12" w:rsidRPr="0028260E" w:rsidRDefault="00300BCC">
      <w:pPr>
        <w:spacing w:line="280" w:lineRule="exact"/>
        <w:ind w:left="1249" w:right="1291"/>
        <w:jc w:val="center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315" style="position:absolute;left:0;text-align:left;margin-left:70.6pt;margin-top:44.4pt;width:471pt;height:0;z-index:-251678208;mso-position-horizontal-relative:page" coordorigin="1412,888" coordsize="9420,0">
            <v:shape id="_x0000_s1316" style="position:absolute;left:1412;top:888;width:9420;height:0" coordorigin="1412,888" coordsize="9420,0" path="m1412,888r9419,e" filled="f" strokeweight=".82pt">
              <v:path arrowok="t"/>
            </v:shape>
            <w10:wrap anchorx="page"/>
          </v:group>
        </w:pic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T</w:t>
      </w:r>
      <w:r w:rsidR="006368DB" w:rsidRPr="0028260E">
        <w:rPr>
          <w:rFonts w:asciiTheme="minorHAnsi" w:eastAsia="Tahoma" w:hAnsiTheme="minorHAnsi" w:cs="Tahoma"/>
          <w:b/>
          <w:spacing w:val="-2"/>
          <w:sz w:val="24"/>
          <w:szCs w:val="24"/>
        </w:rPr>
        <w:t>A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TEMENT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OF</w:t>
      </w:r>
      <w:r w:rsidR="006368DB" w:rsidRPr="0028260E">
        <w:rPr>
          <w:rFonts w:asciiTheme="minorHAnsi" w:eastAsia="Tahoma" w:hAnsiTheme="minorHAnsi" w:cs="Tahoma"/>
          <w:b/>
          <w:spacing w:val="2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="006368DB" w:rsidRPr="0028260E">
        <w:rPr>
          <w:rFonts w:asciiTheme="minorHAnsi" w:eastAsia="Tahoma" w:hAnsiTheme="minorHAnsi" w:cs="Tahoma"/>
          <w:b/>
          <w:spacing w:val="2"/>
          <w:sz w:val="24"/>
          <w:szCs w:val="24"/>
        </w:rPr>
        <w:t>L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L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ON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G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O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NG CONTR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CTS</w:t>
      </w:r>
      <w:r w:rsidR="006368DB" w:rsidRPr="0028260E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WI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H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IN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pacing w:val="2"/>
          <w:sz w:val="24"/>
          <w:szCs w:val="24"/>
        </w:rPr>
        <w:t>T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H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E L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A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T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pacing w:val="2"/>
          <w:sz w:val="24"/>
          <w:szCs w:val="24"/>
        </w:rPr>
        <w:t>T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H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RE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 xml:space="preserve">E 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(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3) Y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S</w:t>
      </w:r>
    </w:p>
    <w:p w:rsidR="009C1B12" w:rsidRPr="0028260E" w:rsidRDefault="009C1B12">
      <w:pPr>
        <w:spacing w:before="8" w:line="180" w:lineRule="exact"/>
        <w:rPr>
          <w:rFonts w:asciiTheme="minorHAnsi" w:hAnsiTheme="minorHAnsi"/>
          <w:sz w:val="18"/>
          <w:szCs w:val="18"/>
        </w:rPr>
      </w:pPr>
    </w:p>
    <w:p w:rsidR="009C1B12" w:rsidRPr="0028260E" w:rsidRDefault="009C1B12">
      <w:pPr>
        <w:spacing w:line="200" w:lineRule="exact"/>
        <w:rPr>
          <w:rFonts w:asciiTheme="minorHAnsi" w:hAnsiTheme="minorHAnsi"/>
        </w:rPr>
      </w:pPr>
    </w:p>
    <w:p w:rsidR="009C1B12" w:rsidRPr="0028260E" w:rsidRDefault="009C1B12">
      <w:pPr>
        <w:spacing w:line="200" w:lineRule="exact"/>
        <w:rPr>
          <w:rFonts w:asciiTheme="minorHAnsi" w:hAnsiTheme="minorHAnsi"/>
        </w:rPr>
      </w:pPr>
    </w:p>
    <w:p w:rsidR="009C1B12" w:rsidRPr="0028260E" w:rsidRDefault="006368DB">
      <w:pPr>
        <w:spacing w:before="19"/>
        <w:ind w:left="980" w:right="1205"/>
        <w:rPr>
          <w:rFonts w:asciiTheme="minorHAnsi" w:eastAsia="Tahoma" w:hAnsiTheme="minorHAnsi" w:cs="Tahoma"/>
          <w:sz w:val="24"/>
          <w:szCs w:val="24"/>
        </w:rPr>
      </w:pPr>
      <w:r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28260E">
        <w:rPr>
          <w:rFonts w:asciiTheme="minorHAnsi" w:eastAsia="Tahoma" w:hAnsiTheme="minorHAnsi" w:cs="Tahoma"/>
          <w:b/>
          <w:sz w:val="24"/>
          <w:szCs w:val="24"/>
        </w:rPr>
        <w:t>ll</w:t>
      </w:r>
      <w:r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28260E">
        <w:rPr>
          <w:rFonts w:asciiTheme="minorHAnsi" w:eastAsia="Tahoma" w:hAnsiTheme="minorHAnsi" w:cs="Tahoma"/>
          <w:b/>
          <w:sz w:val="24"/>
          <w:szCs w:val="24"/>
        </w:rPr>
        <w:t>On-</w:t>
      </w:r>
      <w:r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G</w:t>
      </w:r>
      <w:r w:rsidRPr="0028260E">
        <w:rPr>
          <w:rFonts w:asciiTheme="minorHAnsi" w:eastAsia="Tahoma" w:hAnsiTheme="minorHAnsi" w:cs="Tahoma"/>
          <w:b/>
          <w:sz w:val="24"/>
          <w:szCs w:val="24"/>
        </w:rPr>
        <w:t>oing</w:t>
      </w:r>
      <w:r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28260E">
        <w:rPr>
          <w:rFonts w:asciiTheme="minorHAnsi" w:eastAsia="Tahoma" w:hAnsiTheme="minorHAnsi" w:cs="Tahoma"/>
          <w:b/>
          <w:sz w:val="24"/>
          <w:szCs w:val="24"/>
        </w:rPr>
        <w:t>Con</w:t>
      </w:r>
      <w:r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28260E">
        <w:rPr>
          <w:rFonts w:asciiTheme="minorHAnsi" w:eastAsia="Tahoma" w:hAnsiTheme="minorHAnsi" w:cs="Tahoma"/>
          <w:b/>
          <w:sz w:val="24"/>
          <w:szCs w:val="24"/>
        </w:rPr>
        <w:t>a</w:t>
      </w:r>
      <w:r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ct</w:t>
      </w:r>
      <w:r w:rsidRPr="0028260E">
        <w:rPr>
          <w:rFonts w:asciiTheme="minorHAnsi" w:eastAsia="Tahoma" w:hAnsiTheme="minorHAnsi" w:cs="Tahoma"/>
          <w:b/>
          <w:sz w:val="24"/>
          <w:szCs w:val="24"/>
        </w:rPr>
        <w:t>s</w:t>
      </w:r>
      <w:r w:rsidRPr="0028260E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(</w:t>
      </w:r>
      <w:r w:rsidRPr="0028260E">
        <w:rPr>
          <w:rFonts w:asciiTheme="minorHAnsi" w:eastAsia="Tahoma" w:hAnsiTheme="minorHAnsi" w:cs="Tahoma"/>
          <w:b/>
          <w:sz w:val="24"/>
          <w:szCs w:val="24"/>
        </w:rPr>
        <w:t>including</w:t>
      </w:r>
      <w:r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28260E">
        <w:rPr>
          <w:rFonts w:asciiTheme="minorHAnsi" w:eastAsia="Tahoma" w:hAnsiTheme="minorHAnsi" w:cs="Tahoma"/>
          <w:b/>
          <w:sz w:val="24"/>
          <w:szCs w:val="24"/>
        </w:rPr>
        <w:t>con</w:t>
      </w:r>
      <w:r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28260E">
        <w:rPr>
          <w:rFonts w:asciiTheme="minorHAnsi" w:eastAsia="Tahoma" w:hAnsiTheme="minorHAnsi" w:cs="Tahoma"/>
          <w:b/>
          <w:sz w:val="24"/>
          <w:szCs w:val="24"/>
        </w:rPr>
        <w:t>a</w:t>
      </w:r>
      <w:r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ct</w:t>
      </w:r>
      <w:r w:rsidRPr="0028260E">
        <w:rPr>
          <w:rFonts w:asciiTheme="minorHAnsi" w:eastAsia="Tahoma" w:hAnsiTheme="minorHAnsi" w:cs="Tahoma"/>
          <w:b/>
          <w:sz w:val="24"/>
          <w:szCs w:val="24"/>
        </w:rPr>
        <w:t>/s</w:t>
      </w:r>
      <w:r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28260E">
        <w:rPr>
          <w:rFonts w:asciiTheme="minorHAnsi" w:eastAsia="Tahoma" w:hAnsiTheme="minorHAnsi" w:cs="Tahoma"/>
          <w:b/>
          <w:sz w:val="24"/>
          <w:szCs w:val="24"/>
        </w:rPr>
        <w:t>award</w:t>
      </w:r>
      <w:r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28260E">
        <w:rPr>
          <w:rFonts w:asciiTheme="minorHAnsi" w:eastAsia="Tahoma" w:hAnsiTheme="minorHAnsi" w:cs="Tahoma"/>
          <w:b/>
          <w:sz w:val="24"/>
          <w:szCs w:val="24"/>
        </w:rPr>
        <w:t xml:space="preserve">d </w:t>
      </w:r>
      <w:r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b</w:t>
      </w:r>
      <w:r w:rsidRPr="0028260E">
        <w:rPr>
          <w:rFonts w:asciiTheme="minorHAnsi" w:eastAsia="Tahoma" w:hAnsiTheme="minorHAnsi" w:cs="Tahoma"/>
          <w:b/>
          <w:sz w:val="24"/>
          <w:szCs w:val="24"/>
        </w:rPr>
        <w:t xml:space="preserve">ut not </w:t>
      </w:r>
      <w:r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y</w:t>
      </w:r>
      <w:r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28260E">
        <w:rPr>
          <w:rFonts w:asciiTheme="minorHAnsi" w:eastAsia="Tahoma" w:hAnsiTheme="minorHAnsi" w:cs="Tahoma"/>
          <w:b/>
          <w:sz w:val="24"/>
          <w:szCs w:val="24"/>
        </w:rPr>
        <w:t xml:space="preserve">t </w:t>
      </w:r>
      <w:r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28260E">
        <w:rPr>
          <w:rFonts w:asciiTheme="minorHAnsi" w:eastAsia="Tahoma" w:hAnsiTheme="minorHAnsi" w:cs="Tahoma"/>
          <w:b/>
          <w:sz w:val="24"/>
          <w:szCs w:val="24"/>
        </w:rPr>
        <w:t>a</w:t>
      </w:r>
      <w:r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28260E">
        <w:rPr>
          <w:rFonts w:asciiTheme="minorHAnsi" w:eastAsia="Tahoma" w:hAnsiTheme="minorHAnsi" w:cs="Tahoma"/>
          <w:b/>
          <w:sz w:val="24"/>
          <w:szCs w:val="24"/>
        </w:rPr>
        <w:t>d,</w:t>
      </w:r>
      <w:r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28260E">
        <w:rPr>
          <w:rFonts w:asciiTheme="minorHAnsi" w:eastAsia="Tahoma" w:hAnsiTheme="minorHAnsi" w:cs="Tahoma"/>
          <w:b/>
          <w:sz w:val="24"/>
          <w:szCs w:val="24"/>
        </w:rPr>
        <w:t>if an</w:t>
      </w:r>
      <w:r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y</w:t>
      </w:r>
      <w:r w:rsidRPr="0028260E">
        <w:rPr>
          <w:rFonts w:asciiTheme="minorHAnsi" w:eastAsia="Tahoma" w:hAnsiTheme="minorHAnsi" w:cs="Tahoma"/>
          <w:b/>
          <w:sz w:val="24"/>
          <w:szCs w:val="24"/>
        </w:rPr>
        <w:t>)</w:t>
      </w:r>
    </w:p>
    <w:p w:rsidR="009C1B12" w:rsidRDefault="009C1B12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1165"/>
        <w:gridCol w:w="1162"/>
        <w:gridCol w:w="1097"/>
        <w:gridCol w:w="1162"/>
        <w:gridCol w:w="1457"/>
        <w:gridCol w:w="1152"/>
        <w:gridCol w:w="1299"/>
      </w:tblGrid>
      <w:tr w:rsidR="009C1B12">
        <w:trPr>
          <w:trHeight w:hRule="exact" w:val="1208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6" w:line="140" w:lineRule="exact"/>
              <w:rPr>
                <w:sz w:val="15"/>
                <w:szCs w:val="15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78" w:right="7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me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of</w:t>
            </w:r>
          </w:p>
          <w:p w:rsidR="009C1B12" w:rsidRDefault="006368DB">
            <w:pPr>
              <w:spacing w:before="1"/>
              <w:ind w:left="209" w:right="21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li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>nt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16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125" w:right="130" w:firstLine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me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of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he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t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6" w:line="100" w:lineRule="exact"/>
              <w:rPr>
                <w:sz w:val="11"/>
                <w:szCs w:val="11"/>
              </w:rPr>
            </w:pPr>
          </w:p>
          <w:p w:rsidR="009C1B12" w:rsidRDefault="006368DB">
            <w:pPr>
              <w:ind w:left="106" w:right="10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and 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us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of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he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t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6" w:line="140" w:lineRule="exact"/>
              <w:rPr>
                <w:sz w:val="15"/>
                <w:szCs w:val="15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1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Kinds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of</w:t>
            </w:r>
          </w:p>
          <w:p w:rsidR="009C1B12" w:rsidRDefault="006368DB">
            <w:pPr>
              <w:spacing w:before="1"/>
              <w:ind w:left="22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Go</w:t>
            </w:r>
            <w:r>
              <w:rPr>
                <w:rFonts w:ascii="Tahoma" w:eastAsia="Tahoma" w:hAnsi="Tahoma" w:cs="Tahoma"/>
                <w:b/>
                <w:spacing w:val="-1"/>
              </w:rPr>
              <w:t>o</w:t>
            </w:r>
            <w:r>
              <w:rPr>
                <w:rFonts w:ascii="Tahoma" w:eastAsia="Tahoma" w:hAnsi="Tahoma" w:cs="Tahoma"/>
                <w:b/>
              </w:rPr>
              <w:t>ds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16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123" w:right="129" w:firstLine="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Amo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u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nt of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t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16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84" w:right="89" w:firstLine="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lue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of Ou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d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ing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s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6" w:line="140" w:lineRule="exact"/>
              <w:rPr>
                <w:sz w:val="15"/>
                <w:szCs w:val="15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2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of</w:t>
            </w:r>
          </w:p>
          <w:p w:rsidR="009C1B12" w:rsidRDefault="006368DB">
            <w:pPr>
              <w:spacing w:before="1"/>
              <w:ind w:left="15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Del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ry</w:t>
            </w:r>
          </w:p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6368DB">
            <w:pPr>
              <w:spacing w:line="220" w:lineRule="exact"/>
              <w:ind w:left="140" w:right="14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urchase</w:t>
            </w:r>
          </w:p>
          <w:p w:rsidR="009C1B12" w:rsidRDefault="006368DB">
            <w:pPr>
              <w:spacing w:before="1"/>
              <w:ind w:left="84" w:right="88" w:hanging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Ord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>r Nu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be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r/s </w:t>
            </w:r>
            <w:r>
              <w:rPr>
                <w:rFonts w:ascii="Tahoma" w:eastAsia="Tahoma" w:hAnsi="Tahoma" w:cs="Tahoma"/>
                <w:b/>
              </w:rPr>
              <w:t>or</w:t>
            </w:r>
            <w:r>
              <w:rPr>
                <w:rFonts w:ascii="Tahoma" w:eastAsia="Tahoma" w:hAnsi="Tahoma" w:cs="Tahoma"/>
                <w:b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3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of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/s</w:t>
            </w:r>
          </w:p>
        </w:tc>
      </w:tr>
      <w:tr w:rsidR="009C1B12">
        <w:trPr>
          <w:trHeight w:hRule="exact" w:val="449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446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44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before="15" w:line="280" w:lineRule="exact"/>
        <w:rPr>
          <w:sz w:val="28"/>
          <w:szCs w:val="28"/>
        </w:rPr>
      </w:pPr>
    </w:p>
    <w:p w:rsidR="009C1B12" w:rsidRPr="0028260E" w:rsidRDefault="00300BCC" w:rsidP="0028260E">
      <w:pPr>
        <w:spacing w:before="29" w:line="200" w:lineRule="exact"/>
        <w:ind w:left="3686" w:right="3280"/>
        <w:jc w:val="center"/>
        <w:rPr>
          <w:rFonts w:ascii="Calibri" w:eastAsia="Tahoma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group id="_x0000_s1313" style="position:absolute;left:0;text-align:left;margin-left:207.75pt;margin-top:33.25pt;width:196.65pt;height:0;z-index:-251677184;mso-position-horizontal-relative:page" coordorigin="4155,665" coordsize="3933,0">
            <v:shape id="_x0000_s1314" style="position:absolute;left:4155;top:665;width:3933;height:0" coordorigin="4155,665" coordsize="3933,0" path="m4155,665r3934,e" filled="f" strokeweight=".20003mm">
              <v:path arrowok="t"/>
            </v:shape>
            <w10:wrap anchorx="page"/>
          </v:group>
        </w:pict>
      </w:r>
      <w:r w:rsidR="006368DB" w:rsidRPr="0028260E">
        <w:rPr>
          <w:rFonts w:ascii="Calibri" w:eastAsia="Tahoma" w:hAnsi="Calibri" w:cs="Tahoma"/>
          <w:position w:val="-1"/>
          <w:sz w:val="22"/>
          <w:szCs w:val="22"/>
        </w:rPr>
        <w:t>CE</w:t>
      </w:r>
      <w:r w:rsidR="006368DB" w:rsidRPr="0028260E">
        <w:rPr>
          <w:rFonts w:ascii="Calibri" w:eastAsia="Tahoma" w:hAnsi="Calibri" w:cs="Tahoma"/>
          <w:spacing w:val="1"/>
          <w:position w:val="-1"/>
          <w:sz w:val="22"/>
          <w:szCs w:val="22"/>
        </w:rPr>
        <w:t>R</w:t>
      </w:r>
      <w:r w:rsidR="006368DB" w:rsidRPr="0028260E">
        <w:rPr>
          <w:rFonts w:ascii="Calibri" w:eastAsia="Tahoma" w:hAnsi="Calibri" w:cs="Tahoma"/>
          <w:position w:val="-1"/>
          <w:sz w:val="22"/>
          <w:szCs w:val="22"/>
        </w:rPr>
        <w:t>TIFIED</w:t>
      </w:r>
      <w:r w:rsidR="006368DB" w:rsidRPr="0028260E">
        <w:rPr>
          <w:rFonts w:ascii="Calibri" w:eastAsia="Tahoma" w:hAnsi="Calibri" w:cs="Tahoma"/>
          <w:spacing w:val="-1"/>
          <w:position w:val="-1"/>
          <w:sz w:val="22"/>
          <w:szCs w:val="22"/>
        </w:rPr>
        <w:t xml:space="preserve"> </w:t>
      </w:r>
      <w:r w:rsidR="006368DB" w:rsidRPr="0028260E">
        <w:rPr>
          <w:rFonts w:ascii="Calibri" w:eastAsia="Tahoma" w:hAnsi="Calibri" w:cs="Tahoma"/>
          <w:position w:val="-1"/>
          <w:sz w:val="22"/>
          <w:szCs w:val="22"/>
        </w:rPr>
        <w:t>CO</w:t>
      </w:r>
      <w:r w:rsidR="006368DB" w:rsidRPr="0028260E">
        <w:rPr>
          <w:rFonts w:ascii="Calibri" w:eastAsia="Tahoma" w:hAnsi="Calibri" w:cs="Tahoma"/>
          <w:spacing w:val="1"/>
          <w:position w:val="-1"/>
          <w:sz w:val="22"/>
          <w:szCs w:val="22"/>
        </w:rPr>
        <w:t>RR</w:t>
      </w:r>
      <w:r w:rsidR="006368DB" w:rsidRPr="0028260E">
        <w:rPr>
          <w:rFonts w:ascii="Calibri" w:eastAsia="Tahoma" w:hAnsi="Calibri" w:cs="Tahoma"/>
          <w:position w:val="-1"/>
          <w:sz w:val="22"/>
          <w:szCs w:val="22"/>
        </w:rPr>
        <w:t>ECT:</w:t>
      </w:r>
    </w:p>
    <w:p w:rsidR="009C1B12" w:rsidRPr="0028260E" w:rsidRDefault="009C1B12" w:rsidP="0028260E">
      <w:pPr>
        <w:spacing w:line="200" w:lineRule="exact"/>
        <w:ind w:left="3686" w:right="3280"/>
        <w:jc w:val="center"/>
        <w:rPr>
          <w:rFonts w:ascii="Calibri" w:hAnsi="Calibri"/>
          <w:sz w:val="22"/>
          <w:szCs w:val="22"/>
        </w:rPr>
      </w:pPr>
    </w:p>
    <w:p w:rsidR="009C1B12" w:rsidRPr="0028260E" w:rsidRDefault="009C1B12" w:rsidP="0028260E">
      <w:pPr>
        <w:spacing w:before="13" w:line="200" w:lineRule="exact"/>
        <w:ind w:left="3686" w:right="3280"/>
        <w:jc w:val="center"/>
        <w:rPr>
          <w:rFonts w:ascii="Calibri" w:hAnsi="Calibri"/>
          <w:sz w:val="22"/>
          <w:szCs w:val="22"/>
        </w:rPr>
      </w:pPr>
    </w:p>
    <w:p w:rsidR="009C1B12" w:rsidRPr="0028260E" w:rsidRDefault="006368DB" w:rsidP="0028260E">
      <w:pPr>
        <w:spacing w:before="29" w:line="200" w:lineRule="exact"/>
        <w:ind w:left="3686" w:right="3280"/>
        <w:jc w:val="center"/>
        <w:rPr>
          <w:rFonts w:ascii="Calibri" w:eastAsia="Tahoma" w:hAnsi="Calibri" w:cs="Tahoma"/>
          <w:position w:val="-1"/>
          <w:sz w:val="22"/>
          <w:szCs w:val="22"/>
        </w:rPr>
      </w:pPr>
      <w:r w:rsidRPr="0028260E">
        <w:rPr>
          <w:rFonts w:ascii="Calibri" w:eastAsia="Tahoma" w:hAnsi="Calibri" w:cs="Tahoma"/>
          <w:position w:val="-1"/>
          <w:sz w:val="22"/>
          <w:szCs w:val="22"/>
        </w:rPr>
        <w:t>N</w:t>
      </w:r>
      <w:r w:rsidRPr="0028260E">
        <w:rPr>
          <w:rFonts w:ascii="Calibri" w:eastAsia="Tahoma" w:hAnsi="Calibri" w:cs="Tahoma"/>
          <w:spacing w:val="-1"/>
          <w:position w:val="-1"/>
          <w:sz w:val="22"/>
          <w:szCs w:val="22"/>
        </w:rPr>
        <w:t>a</w:t>
      </w:r>
      <w:r w:rsidRPr="0028260E">
        <w:rPr>
          <w:rFonts w:ascii="Calibri" w:eastAsia="Tahoma" w:hAnsi="Calibri" w:cs="Tahoma"/>
          <w:position w:val="-1"/>
          <w:sz w:val="22"/>
          <w:szCs w:val="22"/>
        </w:rPr>
        <w:t>me</w:t>
      </w:r>
      <w:r w:rsidRPr="0028260E">
        <w:rPr>
          <w:rFonts w:ascii="Calibri" w:eastAsia="Tahoma" w:hAnsi="Calibri" w:cs="Tahoma"/>
          <w:spacing w:val="-2"/>
          <w:position w:val="-1"/>
          <w:sz w:val="22"/>
          <w:szCs w:val="22"/>
        </w:rPr>
        <w:t xml:space="preserve"> </w:t>
      </w:r>
      <w:r w:rsidRPr="0028260E">
        <w:rPr>
          <w:rFonts w:ascii="Calibri" w:eastAsia="Tahoma" w:hAnsi="Calibri" w:cs="Tahoma"/>
          <w:position w:val="-1"/>
          <w:sz w:val="22"/>
          <w:szCs w:val="22"/>
        </w:rPr>
        <w:t>&amp; S</w:t>
      </w:r>
      <w:r w:rsidRPr="0028260E">
        <w:rPr>
          <w:rFonts w:ascii="Calibri" w:eastAsia="Tahoma" w:hAnsi="Calibri" w:cs="Tahoma"/>
          <w:spacing w:val="2"/>
          <w:position w:val="-1"/>
          <w:sz w:val="22"/>
          <w:szCs w:val="22"/>
        </w:rPr>
        <w:t>i</w:t>
      </w:r>
      <w:r w:rsidRPr="0028260E">
        <w:rPr>
          <w:rFonts w:ascii="Calibri" w:eastAsia="Tahoma" w:hAnsi="Calibri" w:cs="Tahoma"/>
          <w:spacing w:val="-1"/>
          <w:position w:val="-1"/>
          <w:sz w:val="22"/>
          <w:szCs w:val="22"/>
        </w:rPr>
        <w:t>g</w:t>
      </w:r>
      <w:r w:rsidRPr="0028260E">
        <w:rPr>
          <w:rFonts w:ascii="Calibri" w:eastAsia="Tahoma" w:hAnsi="Calibri" w:cs="Tahoma"/>
          <w:position w:val="-1"/>
          <w:sz w:val="22"/>
          <w:szCs w:val="22"/>
        </w:rPr>
        <w:t xml:space="preserve">nature </w:t>
      </w:r>
      <w:r w:rsidRPr="0028260E">
        <w:rPr>
          <w:rFonts w:ascii="Calibri" w:eastAsia="Tahoma" w:hAnsi="Calibri" w:cs="Tahoma"/>
          <w:spacing w:val="1"/>
          <w:position w:val="-1"/>
          <w:sz w:val="22"/>
          <w:szCs w:val="22"/>
        </w:rPr>
        <w:t>o</w:t>
      </w:r>
      <w:r w:rsidRPr="0028260E">
        <w:rPr>
          <w:rFonts w:ascii="Calibri" w:eastAsia="Tahoma" w:hAnsi="Calibri" w:cs="Tahoma"/>
          <w:position w:val="-1"/>
          <w:sz w:val="22"/>
          <w:szCs w:val="22"/>
        </w:rPr>
        <w:t>f</w:t>
      </w:r>
      <w:r w:rsidRPr="0028260E">
        <w:rPr>
          <w:rFonts w:ascii="Calibri" w:eastAsia="Tahoma" w:hAnsi="Calibri" w:cs="Tahoma"/>
          <w:spacing w:val="-1"/>
          <w:position w:val="-1"/>
          <w:sz w:val="22"/>
          <w:szCs w:val="22"/>
        </w:rPr>
        <w:t xml:space="preserve"> </w:t>
      </w:r>
      <w:r w:rsidRPr="0028260E">
        <w:rPr>
          <w:rFonts w:ascii="Calibri" w:eastAsia="Tahoma" w:hAnsi="Calibri" w:cs="Tahoma"/>
          <w:position w:val="-1"/>
          <w:sz w:val="22"/>
          <w:szCs w:val="22"/>
        </w:rPr>
        <w:t>Auth</w:t>
      </w:r>
      <w:r w:rsidRPr="0028260E">
        <w:rPr>
          <w:rFonts w:ascii="Calibri" w:eastAsia="Tahoma" w:hAnsi="Calibri" w:cs="Tahoma"/>
          <w:spacing w:val="1"/>
          <w:position w:val="-1"/>
          <w:sz w:val="22"/>
          <w:szCs w:val="22"/>
        </w:rPr>
        <w:t>o</w:t>
      </w:r>
      <w:r w:rsidRPr="0028260E">
        <w:rPr>
          <w:rFonts w:ascii="Calibri" w:eastAsia="Tahoma" w:hAnsi="Calibri" w:cs="Tahoma"/>
          <w:position w:val="-1"/>
          <w:sz w:val="22"/>
          <w:szCs w:val="22"/>
        </w:rPr>
        <w:t>ri</w:t>
      </w:r>
      <w:r w:rsidRPr="0028260E">
        <w:rPr>
          <w:rFonts w:ascii="Calibri" w:eastAsia="Tahoma" w:hAnsi="Calibri" w:cs="Tahoma"/>
          <w:spacing w:val="1"/>
          <w:position w:val="-1"/>
          <w:sz w:val="22"/>
          <w:szCs w:val="22"/>
        </w:rPr>
        <w:t>z</w:t>
      </w:r>
      <w:r w:rsidRPr="0028260E">
        <w:rPr>
          <w:rFonts w:ascii="Calibri" w:eastAsia="Tahoma" w:hAnsi="Calibri" w:cs="Tahoma"/>
          <w:spacing w:val="-1"/>
          <w:position w:val="-1"/>
          <w:sz w:val="22"/>
          <w:szCs w:val="22"/>
        </w:rPr>
        <w:t>e</w:t>
      </w:r>
      <w:r w:rsidRPr="0028260E">
        <w:rPr>
          <w:rFonts w:ascii="Calibri" w:eastAsia="Tahoma" w:hAnsi="Calibri" w:cs="Tahoma"/>
          <w:position w:val="-1"/>
          <w:sz w:val="22"/>
          <w:szCs w:val="22"/>
        </w:rPr>
        <w:t>d</w:t>
      </w:r>
      <w:r w:rsidRPr="0028260E">
        <w:rPr>
          <w:rFonts w:ascii="Calibri" w:eastAsia="Tahoma" w:hAnsi="Calibri" w:cs="Tahoma"/>
          <w:spacing w:val="-2"/>
          <w:position w:val="-1"/>
          <w:sz w:val="22"/>
          <w:szCs w:val="22"/>
        </w:rPr>
        <w:t xml:space="preserve"> </w:t>
      </w:r>
      <w:r w:rsidRPr="0028260E">
        <w:rPr>
          <w:rFonts w:ascii="Calibri" w:eastAsia="Tahoma" w:hAnsi="Calibri" w:cs="Tahoma"/>
          <w:spacing w:val="1"/>
          <w:position w:val="-1"/>
          <w:sz w:val="22"/>
          <w:szCs w:val="22"/>
        </w:rPr>
        <w:t>Re</w:t>
      </w:r>
      <w:r w:rsidRPr="0028260E">
        <w:rPr>
          <w:rFonts w:ascii="Calibri" w:eastAsia="Tahoma" w:hAnsi="Calibri" w:cs="Tahoma"/>
          <w:spacing w:val="-1"/>
          <w:position w:val="-1"/>
          <w:sz w:val="22"/>
          <w:szCs w:val="22"/>
        </w:rPr>
        <w:t>p</w:t>
      </w:r>
      <w:r w:rsidRPr="0028260E">
        <w:rPr>
          <w:rFonts w:ascii="Calibri" w:eastAsia="Tahoma" w:hAnsi="Calibri" w:cs="Tahoma"/>
          <w:position w:val="-1"/>
          <w:sz w:val="22"/>
          <w:szCs w:val="22"/>
        </w:rPr>
        <w:t>r</w:t>
      </w:r>
      <w:r w:rsidRPr="0028260E">
        <w:rPr>
          <w:rFonts w:ascii="Calibri" w:eastAsia="Tahoma" w:hAnsi="Calibri" w:cs="Tahoma"/>
          <w:spacing w:val="1"/>
          <w:position w:val="-1"/>
          <w:sz w:val="22"/>
          <w:szCs w:val="22"/>
        </w:rPr>
        <w:t>e</w:t>
      </w:r>
      <w:r w:rsidRPr="0028260E">
        <w:rPr>
          <w:rFonts w:ascii="Calibri" w:eastAsia="Tahoma" w:hAnsi="Calibri" w:cs="Tahoma"/>
          <w:spacing w:val="-1"/>
          <w:position w:val="-1"/>
          <w:sz w:val="22"/>
          <w:szCs w:val="22"/>
        </w:rPr>
        <w:t>se</w:t>
      </w:r>
      <w:r w:rsidRPr="0028260E">
        <w:rPr>
          <w:rFonts w:ascii="Calibri" w:eastAsia="Tahoma" w:hAnsi="Calibri" w:cs="Tahoma"/>
          <w:position w:val="-1"/>
          <w:sz w:val="22"/>
          <w:szCs w:val="22"/>
        </w:rPr>
        <w:t>n</w:t>
      </w:r>
      <w:r w:rsidRPr="0028260E">
        <w:rPr>
          <w:rFonts w:ascii="Calibri" w:eastAsia="Tahoma" w:hAnsi="Calibri" w:cs="Tahoma"/>
          <w:spacing w:val="3"/>
          <w:position w:val="-1"/>
          <w:sz w:val="22"/>
          <w:szCs w:val="22"/>
        </w:rPr>
        <w:t>t</w:t>
      </w:r>
      <w:r w:rsidRPr="0028260E">
        <w:rPr>
          <w:rFonts w:ascii="Calibri" w:eastAsia="Tahoma" w:hAnsi="Calibri" w:cs="Tahoma"/>
          <w:spacing w:val="-1"/>
          <w:position w:val="-1"/>
          <w:sz w:val="22"/>
          <w:szCs w:val="22"/>
        </w:rPr>
        <w:t>a</w:t>
      </w:r>
      <w:r w:rsidRPr="0028260E">
        <w:rPr>
          <w:rFonts w:ascii="Calibri" w:eastAsia="Tahoma" w:hAnsi="Calibri" w:cs="Tahoma"/>
          <w:position w:val="-1"/>
          <w:sz w:val="22"/>
          <w:szCs w:val="22"/>
        </w:rPr>
        <w:t>ti</w:t>
      </w:r>
      <w:r w:rsidRPr="0028260E">
        <w:rPr>
          <w:rFonts w:ascii="Calibri" w:eastAsia="Tahoma" w:hAnsi="Calibri" w:cs="Tahoma"/>
          <w:spacing w:val="1"/>
          <w:position w:val="-1"/>
          <w:sz w:val="22"/>
          <w:szCs w:val="22"/>
        </w:rPr>
        <w:t>v</w:t>
      </w:r>
      <w:r w:rsidRPr="0028260E">
        <w:rPr>
          <w:rFonts w:ascii="Calibri" w:eastAsia="Tahoma" w:hAnsi="Calibri" w:cs="Tahoma"/>
          <w:position w:val="-1"/>
          <w:sz w:val="22"/>
          <w:szCs w:val="22"/>
        </w:rPr>
        <w:t>e</w:t>
      </w:r>
    </w:p>
    <w:p w:rsidR="00626613" w:rsidRPr="0028260E" w:rsidRDefault="00626613" w:rsidP="0028260E">
      <w:pPr>
        <w:spacing w:before="29" w:line="200" w:lineRule="exact"/>
        <w:ind w:left="3686" w:right="3280"/>
        <w:jc w:val="center"/>
        <w:rPr>
          <w:rFonts w:ascii="Calibri" w:eastAsia="Tahoma" w:hAnsi="Calibri" w:cs="Tahoma"/>
          <w:position w:val="-1"/>
          <w:sz w:val="22"/>
          <w:szCs w:val="22"/>
        </w:rPr>
      </w:pPr>
    </w:p>
    <w:p w:rsidR="00626613" w:rsidRPr="0028260E" w:rsidRDefault="00300BCC" w:rsidP="0028260E">
      <w:pPr>
        <w:spacing w:before="29" w:line="200" w:lineRule="exact"/>
        <w:ind w:left="3686" w:right="3280"/>
        <w:jc w:val="center"/>
        <w:rPr>
          <w:rFonts w:ascii="Calibri" w:eastAsia="Tahoma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group id="_x0000_s1311" style="position:absolute;left:0;text-align:left;margin-left:210.15pt;margin-top:8.85pt;width:191.75pt;height:0;z-index:-251676160;mso-position-horizontal-relative:page" coordorigin="4203,446" coordsize="3835,0">
            <v:shape id="_x0000_s1312" style="position:absolute;left:4203;top:446;width:3835;height:0" coordorigin="4203,446" coordsize="3835,0" path="m4203,446r3835,e" filled="f" strokeweight=".20003mm">
              <v:path arrowok="t"/>
            </v:shape>
            <w10:wrap anchorx="page"/>
          </v:group>
        </w:pict>
      </w:r>
    </w:p>
    <w:p w:rsidR="009C1B12" w:rsidRPr="0028260E" w:rsidRDefault="006368DB" w:rsidP="0028260E">
      <w:pPr>
        <w:spacing w:before="29" w:line="200" w:lineRule="exact"/>
        <w:ind w:left="3686" w:right="3280"/>
        <w:jc w:val="center"/>
        <w:rPr>
          <w:rFonts w:ascii="Calibri" w:eastAsia="Tahoma" w:hAnsi="Calibri" w:cs="Tahoma"/>
          <w:sz w:val="22"/>
          <w:szCs w:val="22"/>
        </w:rPr>
      </w:pPr>
      <w:r w:rsidRPr="0028260E">
        <w:rPr>
          <w:rFonts w:ascii="Calibri" w:eastAsia="Tahoma" w:hAnsi="Calibri" w:cs="Tahoma"/>
          <w:spacing w:val="-1"/>
          <w:position w:val="-1"/>
          <w:sz w:val="22"/>
          <w:szCs w:val="22"/>
        </w:rPr>
        <w:t>P</w:t>
      </w:r>
      <w:r w:rsidRPr="0028260E">
        <w:rPr>
          <w:rFonts w:ascii="Calibri" w:eastAsia="Tahoma" w:hAnsi="Calibri" w:cs="Tahoma"/>
          <w:spacing w:val="1"/>
          <w:position w:val="-1"/>
          <w:sz w:val="22"/>
          <w:szCs w:val="22"/>
        </w:rPr>
        <w:t>o</w:t>
      </w:r>
      <w:r w:rsidRPr="0028260E">
        <w:rPr>
          <w:rFonts w:ascii="Calibri" w:eastAsia="Tahoma" w:hAnsi="Calibri" w:cs="Tahoma"/>
          <w:spacing w:val="-1"/>
          <w:position w:val="-1"/>
          <w:sz w:val="22"/>
          <w:szCs w:val="22"/>
        </w:rPr>
        <w:t>s</w:t>
      </w:r>
      <w:r w:rsidRPr="0028260E">
        <w:rPr>
          <w:rFonts w:ascii="Calibri" w:eastAsia="Tahoma" w:hAnsi="Calibri" w:cs="Tahoma"/>
          <w:position w:val="-1"/>
          <w:sz w:val="22"/>
          <w:szCs w:val="22"/>
        </w:rPr>
        <w:t>it</w:t>
      </w:r>
      <w:r w:rsidRPr="0028260E">
        <w:rPr>
          <w:rFonts w:ascii="Calibri" w:eastAsia="Tahoma" w:hAnsi="Calibri" w:cs="Tahoma"/>
          <w:spacing w:val="-1"/>
          <w:position w:val="-1"/>
          <w:sz w:val="22"/>
          <w:szCs w:val="22"/>
        </w:rPr>
        <w:t>i</w:t>
      </w:r>
      <w:r w:rsidRPr="0028260E">
        <w:rPr>
          <w:rFonts w:ascii="Calibri" w:eastAsia="Tahoma" w:hAnsi="Calibri" w:cs="Tahoma"/>
          <w:spacing w:val="1"/>
          <w:position w:val="-1"/>
          <w:sz w:val="22"/>
          <w:szCs w:val="22"/>
        </w:rPr>
        <w:t>o</w:t>
      </w:r>
      <w:r w:rsidRPr="0028260E">
        <w:rPr>
          <w:rFonts w:ascii="Calibri" w:eastAsia="Tahoma" w:hAnsi="Calibri" w:cs="Tahoma"/>
          <w:position w:val="-1"/>
          <w:sz w:val="22"/>
          <w:szCs w:val="22"/>
        </w:rPr>
        <w:t>n</w:t>
      </w:r>
    </w:p>
    <w:p w:rsidR="009C1B12" w:rsidRPr="0028260E" w:rsidRDefault="009C1B12" w:rsidP="0028260E">
      <w:pPr>
        <w:spacing w:before="4" w:line="180" w:lineRule="exact"/>
        <w:ind w:left="3686" w:right="3280"/>
        <w:jc w:val="center"/>
        <w:rPr>
          <w:rFonts w:ascii="Calibri" w:hAnsi="Calibri"/>
          <w:sz w:val="22"/>
          <w:szCs w:val="22"/>
        </w:rPr>
      </w:pPr>
    </w:p>
    <w:p w:rsidR="00626613" w:rsidRPr="0028260E" w:rsidRDefault="00300BCC" w:rsidP="0028260E">
      <w:pPr>
        <w:spacing w:before="4" w:line="180" w:lineRule="exact"/>
        <w:ind w:left="3686" w:right="32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group id="_x0000_s1309" style="position:absolute;left:0;text-align:left;margin-left:212.65pt;margin-top:8.75pt;width:191.75pt;height:0;z-index:-251675136;mso-position-horizontal-relative:page" coordorigin="4203,880" coordsize="3835,0">
            <v:shape id="_x0000_s1310" style="position:absolute;left:4203;top:880;width:3835;height:0" coordorigin="4203,880" coordsize="3835,0" path="m4203,880r3835,e" filled="f" strokeweight=".20003mm">
              <v:path arrowok="t"/>
            </v:shape>
            <w10:wrap anchorx="page"/>
          </v:group>
        </w:pict>
      </w:r>
    </w:p>
    <w:p w:rsidR="009C1B12" w:rsidRPr="0028260E" w:rsidRDefault="006368DB" w:rsidP="0028260E">
      <w:pPr>
        <w:spacing w:before="29"/>
        <w:ind w:left="3686" w:right="3280"/>
        <w:jc w:val="center"/>
        <w:rPr>
          <w:rFonts w:ascii="Calibri" w:eastAsia="Tahoma" w:hAnsi="Calibri" w:cs="Tahoma"/>
          <w:sz w:val="22"/>
          <w:szCs w:val="22"/>
        </w:rPr>
        <w:sectPr w:rsidR="009C1B12" w:rsidRPr="0028260E">
          <w:pgSz w:w="12240" w:h="15840"/>
          <w:pgMar w:top="1760" w:right="420" w:bottom="280" w:left="460" w:header="0" w:footer="440" w:gutter="0"/>
          <w:cols w:space="720"/>
        </w:sectPr>
      </w:pPr>
      <w:r w:rsidRPr="0028260E">
        <w:rPr>
          <w:rFonts w:ascii="Calibri" w:eastAsia="Tahoma" w:hAnsi="Calibri" w:cs="Tahoma"/>
          <w:sz w:val="22"/>
          <w:szCs w:val="22"/>
        </w:rPr>
        <w:t>Da</w:t>
      </w:r>
      <w:r w:rsidRPr="0028260E">
        <w:rPr>
          <w:rFonts w:ascii="Calibri" w:eastAsia="Tahoma" w:hAnsi="Calibri" w:cs="Tahoma"/>
          <w:spacing w:val="-1"/>
          <w:sz w:val="22"/>
          <w:szCs w:val="22"/>
        </w:rPr>
        <w:t>t</w:t>
      </w:r>
      <w:r w:rsidRPr="0028260E">
        <w:rPr>
          <w:rFonts w:ascii="Calibri" w:eastAsia="Tahoma" w:hAnsi="Calibri" w:cs="Tahoma"/>
          <w:sz w:val="22"/>
          <w:szCs w:val="22"/>
        </w:rPr>
        <w:t>e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Pr="0028260E" w:rsidRDefault="009C1B12">
      <w:pPr>
        <w:spacing w:line="200" w:lineRule="exact"/>
        <w:rPr>
          <w:rFonts w:asciiTheme="minorHAnsi" w:hAnsiTheme="minorHAnsi"/>
        </w:rPr>
        <w:sectPr w:rsidR="009C1B12" w:rsidRPr="0028260E">
          <w:pgSz w:w="12240" w:h="15840"/>
          <w:pgMar w:top="1760" w:right="420" w:bottom="280" w:left="460" w:header="0" w:footer="440" w:gutter="0"/>
          <w:cols w:space="720"/>
        </w:sectPr>
      </w:pPr>
    </w:p>
    <w:p w:rsidR="009C1B12" w:rsidRPr="0028260E" w:rsidRDefault="009C1B12">
      <w:pPr>
        <w:spacing w:before="9" w:line="180" w:lineRule="exact"/>
        <w:rPr>
          <w:rFonts w:asciiTheme="minorHAnsi" w:hAnsiTheme="minorHAnsi"/>
          <w:sz w:val="18"/>
          <w:szCs w:val="18"/>
        </w:rPr>
      </w:pPr>
    </w:p>
    <w:p w:rsidR="009C1B12" w:rsidRPr="0028260E" w:rsidRDefault="009C1B12">
      <w:pPr>
        <w:spacing w:line="200" w:lineRule="exact"/>
        <w:rPr>
          <w:rFonts w:asciiTheme="minorHAnsi" w:hAnsiTheme="minorHAnsi"/>
        </w:rPr>
      </w:pPr>
    </w:p>
    <w:p w:rsidR="009C1B12" w:rsidRPr="0028260E" w:rsidRDefault="006368DB">
      <w:pPr>
        <w:spacing w:line="280" w:lineRule="exact"/>
        <w:ind w:left="4015" w:right="-56"/>
        <w:rPr>
          <w:rFonts w:asciiTheme="minorHAnsi" w:eastAsia="Tahoma" w:hAnsiTheme="minorHAnsi" w:cs="Tahoma"/>
          <w:sz w:val="24"/>
          <w:szCs w:val="24"/>
        </w:rPr>
      </w:pPr>
      <w:r w:rsidRPr="0028260E">
        <w:rPr>
          <w:rFonts w:asciiTheme="minorHAnsi" w:eastAsia="Tahoma" w:hAnsiTheme="minorHAnsi" w:cs="Tahoma"/>
          <w:position w:val="-2"/>
          <w:sz w:val="24"/>
          <w:szCs w:val="24"/>
        </w:rPr>
        <w:t>(Bi</w:t>
      </w:r>
      <w:r w:rsidRPr="0028260E">
        <w:rPr>
          <w:rFonts w:asciiTheme="minorHAnsi" w:eastAsia="Tahoma" w:hAnsiTheme="minorHAnsi" w:cs="Tahoma"/>
          <w:spacing w:val="-1"/>
          <w:position w:val="-2"/>
          <w:sz w:val="24"/>
          <w:szCs w:val="24"/>
        </w:rPr>
        <w:t>d</w:t>
      </w:r>
      <w:r w:rsidRPr="0028260E">
        <w:rPr>
          <w:rFonts w:asciiTheme="minorHAnsi" w:eastAsia="Tahoma" w:hAnsiTheme="minorHAnsi" w:cs="Tahoma"/>
          <w:position w:val="-2"/>
          <w:sz w:val="24"/>
          <w:szCs w:val="24"/>
        </w:rPr>
        <w:t>der’s</w:t>
      </w:r>
      <w:r w:rsidRPr="0028260E">
        <w:rPr>
          <w:rFonts w:asciiTheme="minorHAnsi" w:eastAsia="Tahoma" w:hAnsiTheme="minorHAnsi" w:cs="Tahoma"/>
          <w:spacing w:val="1"/>
          <w:position w:val="-2"/>
          <w:sz w:val="24"/>
          <w:szCs w:val="24"/>
        </w:rPr>
        <w:t xml:space="preserve"> </w:t>
      </w:r>
      <w:r w:rsidRPr="0028260E">
        <w:rPr>
          <w:rFonts w:asciiTheme="minorHAnsi" w:eastAsia="Tahoma" w:hAnsiTheme="minorHAnsi" w:cs="Tahoma"/>
          <w:spacing w:val="-1"/>
          <w:position w:val="-2"/>
          <w:sz w:val="24"/>
          <w:szCs w:val="24"/>
        </w:rPr>
        <w:t>C</w:t>
      </w:r>
      <w:r w:rsidRPr="0028260E">
        <w:rPr>
          <w:rFonts w:asciiTheme="minorHAnsi" w:eastAsia="Tahoma" w:hAnsiTheme="minorHAnsi" w:cs="Tahoma"/>
          <w:position w:val="-2"/>
          <w:sz w:val="24"/>
          <w:szCs w:val="24"/>
        </w:rPr>
        <w:t>om</w:t>
      </w:r>
      <w:r w:rsidRPr="0028260E">
        <w:rPr>
          <w:rFonts w:asciiTheme="minorHAnsi" w:eastAsia="Tahoma" w:hAnsiTheme="minorHAnsi" w:cs="Tahoma"/>
          <w:spacing w:val="-1"/>
          <w:position w:val="-2"/>
          <w:sz w:val="24"/>
          <w:szCs w:val="24"/>
        </w:rPr>
        <w:t>pa</w:t>
      </w:r>
      <w:r w:rsidRPr="0028260E">
        <w:rPr>
          <w:rFonts w:asciiTheme="minorHAnsi" w:eastAsia="Tahoma" w:hAnsiTheme="minorHAnsi" w:cs="Tahoma"/>
          <w:position w:val="-2"/>
          <w:sz w:val="24"/>
          <w:szCs w:val="24"/>
        </w:rPr>
        <w:t>ny</w:t>
      </w:r>
      <w:r w:rsidRPr="0028260E">
        <w:rPr>
          <w:rFonts w:asciiTheme="minorHAnsi" w:eastAsia="Tahoma" w:hAnsiTheme="minorHAnsi" w:cs="Tahoma"/>
          <w:spacing w:val="1"/>
          <w:position w:val="-2"/>
          <w:sz w:val="24"/>
          <w:szCs w:val="24"/>
        </w:rPr>
        <w:t xml:space="preserve"> </w:t>
      </w:r>
      <w:r w:rsidRPr="0028260E">
        <w:rPr>
          <w:rFonts w:asciiTheme="minorHAnsi" w:eastAsia="Tahoma" w:hAnsiTheme="minorHAnsi" w:cs="Tahoma"/>
          <w:position w:val="-2"/>
          <w:sz w:val="24"/>
          <w:szCs w:val="24"/>
        </w:rPr>
        <w:t>Le</w:t>
      </w:r>
      <w:r w:rsidRPr="0028260E">
        <w:rPr>
          <w:rFonts w:asciiTheme="minorHAnsi" w:eastAsia="Tahoma" w:hAnsiTheme="minorHAnsi" w:cs="Tahoma"/>
          <w:spacing w:val="1"/>
          <w:position w:val="-2"/>
          <w:sz w:val="24"/>
          <w:szCs w:val="24"/>
        </w:rPr>
        <w:t>t</w:t>
      </w:r>
      <w:r w:rsidRPr="0028260E">
        <w:rPr>
          <w:rFonts w:asciiTheme="minorHAnsi" w:eastAsia="Tahoma" w:hAnsiTheme="minorHAnsi" w:cs="Tahoma"/>
          <w:spacing w:val="-1"/>
          <w:position w:val="-2"/>
          <w:sz w:val="24"/>
          <w:szCs w:val="24"/>
        </w:rPr>
        <w:t>t</w:t>
      </w:r>
      <w:r w:rsidRPr="0028260E">
        <w:rPr>
          <w:rFonts w:asciiTheme="minorHAnsi" w:eastAsia="Tahoma" w:hAnsiTheme="minorHAnsi" w:cs="Tahoma"/>
          <w:spacing w:val="1"/>
          <w:position w:val="-2"/>
          <w:sz w:val="24"/>
          <w:szCs w:val="24"/>
        </w:rPr>
        <w:t>e</w:t>
      </w:r>
      <w:r w:rsidRPr="0028260E">
        <w:rPr>
          <w:rFonts w:asciiTheme="minorHAnsi" w:eastAsia="Tahoma" w:hAnsiTheme="minorHAnsi" w:cs="Tahoma"/>
          <w:position w:val="-2"/>
          <w:sz w:val="24"/>
          <w:szCs w:val="24"/>
        </w:rPr>
        <w:t>rh</w:t>
      </w:r>
      <w:r w:rsidRPr="0028260E">
        <w:rPr>
          <w:rFonts w:asciiTheme="minorHAnsi" w:eastAsia="Tahoma" w:hAnsiTheme="minorHAnsi" w:cs="Tahoma"/>
          <w:spacing w:val="1"/>
          <w:position w:val="-2"/>
          <w:sz w:val="24"/>
          <w:szCs w:val="24"/>
        </w:rPr>
        <w:t>e</w:t>
      </w:r>
      <w:r w:rsidRPr="0028260E">
        <w:rPr>
          <w:rFonts w:asciiTheme="minorHAnsi" w:eastAsia="Tahoma" w:hAnsiTheme="minorHAnsi" w:cs="Tahoma"/>
          <w:spacing w:val="-1"/>
          <w:position w:val="-2"/>
          <w:sz w:val="24"/>
          <w:szCs w:val="24"/>
        </w:rPr>
        <w:t>a</w:t>
      </w:r>
      <w:r w:rsidRPr="0028260E">
        <w:rPr>
          <w:rFonts w:asciiTheme="minorHAnsi" w:eastAsia="Tahoma" w:hAnsiTheme="minorHAnsi" w:cs="Tahoma"/>
          <w:position w:val="-2"/>
          <w:sz w:val="24"/>
          <w:szCs w:val="24"/>
        </w:rPr>
        <w:t>d)</w:t>
      </w:r>
    </w:p>
    <w:p w:rsidR="009C1B12" w:rsidRPr="0028260E" w:rsidRDefault="006368DB">
      <w:pPr>
        <w:spacing w:before="4"/>
        <w:rPr>
          <w:rFonts w:asciiTheme="minorHAnsi" w:eastAsia="Tahoma" w:hAnsiTheme="minorHAnsi" w:cs="Tahoma"/>
          <w:sz w:val="32"/>
          <w:szCs w:val="32"/>
        </w:rPr>
        <w:sectPr w:rsidR="009C1B12" w:rsidRPr="0028260E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7305" w:space="1419"/>
            <w:col w:w="2636"/>
          </w:cols>
        </w:sectPr>
      </w:pPr>
      <w:r w:rsidRPr="0028260E">
        <w:rPr>
          <w:rFonts w:asciiTheme="minorHAnsi" w:hAnsiTheme="minorHAnsi"/>
        </w:rPr>
        <w:br w:type="column"/>
      </w:r>
      <w:r w:rsidRPr="0028260E">
        <w:rPr>
          <w:rFonts w:asciiTheme="minorHAnsi" w:eastAsia="Tahoma" w:hAnsiTheme="minorHAnsi" w:cs="Tahoma"/>
          <w:b/>
          <w:sz w:val="32"/>
          <w:szCs w:val="32"/>
        </w:rPr>
        <w:t>Ann</w:t>
      </w:r>
      <w:r w:rsidRPr="0028260E">
        <w:rPr>
          <w:rFonts w:asciiTheme="minorHAnsi" w:eastAsia="Tahoma" w:hAnsiTheme="minorHAnsi" w:cs="Tahoma"/>
          <w:b/>
          <w:spacing w:val="1"/>
          <w:sz w:val="32"/>
          <w:szCs w:val="32"/>
        </w:rPr>
        <w:t>e</w:t>
      </w:r>
      <w:r w:rsidRPr="0028260E">
        <w:rPr>
          <w:rFonts w:asciiTheme="minorHAnsi" w:eastAsia="Tahoma" w:hAnsiTheme="minorHAnsi" w:cs="Tahoma"/>
          <w:b/>
          <w:sz w:val="32"/>
          <w:szCs w:val="32"/>
        </w:rPr>
        <w:t>x</w:t>
      </w:r>
      <w:r w:rsidRPr="0028260E">
        <w:rPr>
          <w:rFonts w:asciiTheme="minorHAnsi" w:eastAsia="Tahoma" w:hAnsiTheme="minorHAnsi" w:cs="Tahoma"/>
          <w:b/>
          <w:spacing w:val="-10"/>
          <w:sz w:val="32"/>
          <w:szCs w:val="32"/>
        </w:rPr>
        <w:t xml:space="preserve"> </w:t>
      </w:r>
      <w:r w:rsidRPr="0028260E">
        <w:rPr>
          <w:rFonts w:asciiTheme="minorHAnsi" w:eastAsia="Tahoma" w:hAnsiTheme="minorHAnsi" w:cs="Tahoma"/>
          <w:b/>
          <w:spacing w:val="1"/>
          <w:sz w:val="32"/>
          <w:szCs w:val="32"/>
        </w:rPr>
        <w:t>I</w:t>
      </w:r>
      <w:r w:rsidRPr="0028260E">
        <w:rPr>
          <w:rFonts w:asciiTheme="minorHAnsi" w:eastAsia="Tahoma" w:hAnsiTheme="minorHAnsi" w:cs="Tahoma"/>
          <w:b/>
          <w:spacing w:val="-1"/>
          <w:sz w:val="32"/>
          <w:szCs w:val="32"/>
        </w:rPr>
        <w:t>-</w:t>
      </w:r>
      <w:r w:rsidRPr="0028260E">
        <w:rPr>
          <w:rFonts w:asciiTheme="minorHAnsi" w:eastAsia="Tahoma" w:hAnsiTheme="minorHAnsi" w:cs="Tahoma"/>
          <w:b/>
          <w:sz w:val="32"/>
          <w:szCs w:val="32"/>
        </w:rPr>
        <w:t>A</w:t>
      </w:r>
    </w:p>
    <w:p w:rsidR="009C1B12" w:rsidRPr="0028260E" w:rsidRDefault="009C1B12">
      <w:pPr>
        <w:spacing w:before="18" w:line="260" w:lineRule="exact"/>
        <w:rPr>
          <w:rFonts w:asciiTheme="minorHAnsi" w:hAnsiTheme="minorHAnsi"/>
          <w:sz w:val="26"/>
          <w:szCs w:val="26"/>
        </w:rPr>
      </w:pPr>
    </w:p>
    <w:p w:rsidR="0028260E" w:rsidRDefault="0028260E" w:rsidP="0028260E">
      <w:pPr>
        <w:spacing w:line="280" w:lineRule="exact"/>
        <w:ind w:left="1530" w:right="1486" w:hanging="39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PROCUREMENT OF </w:t>
      </w:r>
      <w:r w:rsidRPr="006004C5">
        <w:rPr>
          <w:rFonts w:asciiTheme="minorHAnsi" w:hAnsiTheme="minorHAnsi" w:cs="Arial"/>
          <w:b/>
          <w:sz w:val="24"/>
          <w:szCs w:val="24"/>
        </w:rPr>
        <w:t xml:space="preserve">TOKENS FOR THE RESPONDENTS OF 2016 OWS </w:t>
      </w:r>
    </w:p>
    <w:p w:rsidR="0028260E" w:rsidRPr="006004C5" w:rsidRDefault="0028260E" w:rsidP="0028260E">
      <w:pPr>
        <w:spacing w:line="280" w:lineRule="exact"/>
        <w:ind w:left="1530" w:right="1486" w:hanging="39"/>
        <w:jc w:val="center"/>
        <w:rPr>
          <w:rFonts w:asciiTheme="minorHAnsi" w:hAnsiTheme="minorHAnsi" w:cs="Arial"/>
          <w:sz w:val="24"/>
          <w:szCs w:val="24"/>
        </w:rPr>
      </w:pPr>
      <w:proofErr w:type="gramStart"/>
      <w:r w:rsidRPr="006004C5">
        <w:rPr>
          <w:rFonts w:asciiTheme="minorHAnsi" w:hAnsiTheme="minorHAnsi" w:cs="Arial"/>
          <w:b/>
          <w:sz w:val="24"/>
          <w:szCs w:val="24"/>
        </w:rPr>
        <w:t>and</w:t>
      </w:r>
      <w:proofErr w:type="gramEnd"/>
      <w:r w:rsidRPr="006004C5">
        <w:rPr>
          <w:rFonts w:asciiTheme="minorHAnsi" w:hAnsiTheme="minorHAnsi" w:cs="Arial"/>
          <w:b/>
          <w:sz w:val="24"/>
          <w:szCs w:val="24"/>
        </w:rPr>
        <w:t xml:space="preserve"> 2015/2016 ISLE</w:t>
      </w:r>
    </w:p>
    <w:p w:rsidR="009C1B12" w:rsidRPr="0028260E" w:rsidRDefault="009C1B12">
      <w:pPr>
        <w:spacing w:before="8" w:line="280" w:lineRule="exact"/>
        <w:rPr>
          <w:rFonts w:asciiTheme="minorHAnsi" w:hAnsiTheme="minorHAnsi"/>
          <w:sz w:val="28"/>
          <w:szCs w:val="28"/>
        </w:rPr>
      </w:pPr>
    </w:p>
    <w:p w:rsidR="009C1B12" w:rsidRPr="0028260E" w:rsidRDefault="009C1B12">
      <w:pPr>
        <w:spacing w:before="12" w:line="280" w:lineRule="exact"/>
        <w:rPr>
          <w:rFonts w:asciiTheme="minorHAnsi" w:hAnsiTheme="minorHAnsi"/>
          <w:sz w:val="28"/>
          <w:szCs w:val="28"/>
        </w:rPr>
      </w:pPr>
    </w:p>
    <w:p w:rsidR="009C1B12" w:rsidRPr="0028260E" w:rsidRDefault="00300BCC">
      <w:pPr>
        <w:ind w:left="1040" w:right="1080" w:hanging="1"/>
        <w:jc w:val="center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305" style="position:absolute;left:0;text-align:left;margin-left:70.6pt;margin-top:73.95pt;width:471pt;height:0;z-index:-251674112;mso-position-horizontal-relative:page" coordorigin="1412,1479" coordsize="9420,0">
            <v:shape id="_x0000_s1306" style="position:absolute;left:1412;top:1479;width:9420;height:0" coordorigin="1412,1479" coordsize="9420,0" path="m1412,1479r9419,e" filled="f" strokeweight=".82pt">
              <v:path arrowok="t"/>
            </v:shape>
            <w10:wrap anchorx="page"/>
          </v:group>
        </w:pic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T</w:t>
      </w:r>
      <w:r w:rsidR="006368DB" w:rsidRPr="0028260E">
        <w:rPr>
          <w:rFonts w:asciiTheme="minorHAnsi" w:eastAsia="Tahoma" w:hAnsiTheme="minorHAnsi" w:cs="Tahoma"/>
          <w:b/>
          <w:spacing w:val="-2"/>
          <w:sz w:val="24"/>
          <w:szCs w:val="24"/>
        </w:rPr>
        <w:t>A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TEMENT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OF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I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NG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 xml:space="preserve">LE 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(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1) L</w:t>
      </w:r>
      <w:r w:rsidR="006368DB" w:rsidRPr="0028260E">
        <w:rPr>
          <w:rFonts w:asciiTheme="minorHAnsi" w:eastAsia="Tahoma" w:hAnsiTheme="minorHAnsi" w:cs="Tahoma"/>
          <w:b/>
          <w:spacing w:val="-2"/>
          <w:sz w:val="24"/>
          <w:szCs w:val="24"/>
        </w:rPr>
        <w:t>A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RGE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T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CO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M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PLETED CONT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CT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OF</w:t>
      </w:r>
      <w:r w:rsidR="006368DB" w:rsidRPr="0028260E">
        <w:rPr>
          <w:rFonts w:asciiTheme="minorHAnsi" w:eastAsia="Tahoma" w:hAnsiTheme="minorHAnsi" w:cs="Tahoma"/>
          <w:b/>
          <w:spacing w:val="4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I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M</w:t>
      </w:r>
      <w:r w:rsidR="006368DB" w:rsidRPr="0028260E">
        <w:rPr>
          <w:rFonts w:asciiTheme="minorHAnsi" w:eastAsia="Tahoma" w:hAnsiTheme="minorHAnsi" w:cs="Tahoma"/>
          <w:b/>
          <w:spacing w:val="-2"/>
          <w:sz w:val="24"/>
          <w:szCs w:val="24"/>
        </w:rPr>
        <w:t>I</w:t>
      </w:r>
      <w:r w:rsidR="006368DB" w:rsidRPr="0028260E">
        <w:rPr>
          <w:rFonts w:asciiTheme="minorHAnsi" w:eastAsia="Tahoma" w:hAnsiTheme="minorHAnsi" w:cs="Tahoma"/>
          <w:b/>
          <w:spacing w:val="2"/>
          <w:sz w:val="24"/>
          <w:szCs w:val="24"/>
        </w:rPr>
        <w:t>L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R N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TURE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WI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TH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IN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pacing w:val="2"/>
          <w:sz w:val="24"/>
          <w:szCs w:val="24"/>
        </w:rPr>
        <w:t>T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H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E L</w:t>
      </w:r>
      <w:r w:rsidR="006368DB" w:rsidRPr="0028260E">
        <w:rPr>
          <w:rFonts w:asciiTheme="minorHAnsi" w:eastAsia="Tahoma" w:hAnsiTheme="minorHAnsi" w:cs="Tahoma"/>
          <w:b/>
          <w:spacing w:val="-2"/>
          <w:sz w:val="24"/>
          <w:szCs w:val="24"/>
        </w:rPr>
        <w:t>A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S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T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28260E">
        <w:rPr>
          <w:rFonts w:asciiTheme="minorHAnsi" w:eastAsia="Tahoma" w:hAnsiTheme="minorHAnsi" w:cs="Tahoma"/>
          <w:b/>
          <w:spacing w:val="-1"/>
          <w:sz w:val="24"/>
          <w:szCs w:val="24"/>
        </w:rPr>
        <w:t>THREE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(</w:t>
      </w:r>
      <w:r w:rsidR="0028260E">
        <w:rPr>
          <w:rFonts w:asciiTheme="minorHAnsi" w:eastAsia="Tahoma" w:hAnsiTheme="minorHAnsi" w:cs="Tahoma"/>
          <w:b/>
          <w:spacing w:val="-1"/>
          <w:sz w:val="24"/>
          <w:szCs w:val="24"/>
        </w:rPr>
        <w:t>3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 xml:space="preserve">) </w:t>
      </w:r>
      <w:r w:rsidR="006368DB" w:rsidRPr="0028260E">
        <w:rPr>
          <w:rFonts w:asciiTheme="minorHAnsi" w:eastAsia="Tahoma" w:hAnsiTheme="minorHAnsi" w:cs="Tahoma"/>
          <w:b/>
          <w:spacing w:val="2"/>
          <w:sz w:val="24"/>
          <w:szCs w:val="24"/>
        </w:rPr>
        <w:t>Y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S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FROM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DA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 xml:space="preserve">E </w:t>
      </w:r>
      <w:r w:rsidR="006368DB" w:rsidRPr="0028260E">
        <w:rPr>
          <w:rFonts w:asciiTheme="minorHAnsi" w:eastAsia="Tahoma" w:hAnsiTheme="minorHAnsi" w:cs="Tahoma"/>
          <w:b/>
          <w:spacing w:val="2"/>
          <w:sz w:val="24"/>
          <w:szCs w:val="24"/>
        </w:rPr>
        <w:t>O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F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S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U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M</w:t>
      </w:r>
      <w:r w:rsidR="006368DB" w:rsidRPr="0028260E">
        <w:rPr>
          <w:rFonts w:asciiTheme="minorHAnsi" w:eastAsia="Tahoma" w:hAnsiTheme="minorHAnsi" w:cs="Tahoma"/>
          <w:b/>
          <w:spacing w:val="-2"/>
          <w:sz w:val="24"/>
          <w:szCs w:val="24"/>
        </w:rPr>
        <w:t>I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S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I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O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 xml:space="preserve">N 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ND R</w:t>
      </w:r>
      <w:r w:rsidR="006368DB" w:rsidRPr="0028260E">
        <w:rPr>
          <w:rFonts w:asciiTheme="minorHAnsi" w:eastAsia="Tahoma" w:hAnsiTheme="minorHAnsi" w:cs="Tahoma"/>
          <w:b/>
          <w:spacing w:val="2"/>
          <w:sz w:val="24"/>
          <w:szCs w:val="24"/>
        </w:rPr>
        <w:t>E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C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IPT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OF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IDS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A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MOUN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I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N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G TO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T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LE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A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T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pacing w:val="2"/>
          <w:sz w:val="24"/>
          <w:szCs w:val="24"/>
        </w:rPr>
        <w:t>F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I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F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TY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P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ER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C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NT</w:t>
      </w:r>
      <w:r w:rsidR="006368DB" w:rsidRPr="0028260E">
        <w:rPr>
          <w:rFonts w:asciiTheme="minorHAnsi" w:eastAsia="Tahoma" w:hAnsiTheme="minorHAnsi" w:cs="Tahoma"/>
          <w:b/>
          <w:spacing w:val="4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(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5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0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%)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OF T</w:t>
      </w:r>
      <w:r w:rsidR="006368DB" w:rsidRPr="0028260E">
        <w:rPr>
          <w:rFonts w:asciiTheme="minorHAnsi" w:eastAsia="Tahoma" w:hAnsiTheme="minorHAnsi" w:cs="Tahoma"/>
          <w:b/>
          <w:spacing w:val="-2"/>
          <w:sz w:val="24"/>
          <w:szCs w:val="24"/>
        </w:rPr>
        <w:t>H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 xml:space="preserve">E 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PP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O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V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 xml:space="preserve">D 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U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DGE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T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FOR</w:t>
      </w:r>
      <w:r w:rsidR="006368DB" w:rsidRPr="0028260E">
        <w:rPr>
          <w:rFonts w:asciiTheme="minorHAnsi" w:eastAsia="Tahoma" w:hAnsiTheme="minorHAnsi" w:cs="Tahoma"/>
          <w:b/>
          <w:spacing w:val="3"/>
          <w:sz w:val="24"/>
          <w:szCs w:val="24"/>
        </w:rPr>
        <w:t xml:space="preserve"> 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T</w:t>
      </w:r>
      <w:r w:rsidR="006368DB" w:rsidRPr="0028260E">
        <w:rPr>
          <w:rFonts w:asciiTheme="minorHAnsi" w:eastAsia="Tahoma" w:hAnsiTheme="minorHAnsi" w:cs="Tahoma"/>
          <w:b/>
          <w:spacing w:val="-2"/>
          <w:sz w:val="24"/>
          <w:szCs w:val="24"/>
        </w:rPr>
        <w:t>H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E CONTR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CT</w:t>
      </w:r>
      <w:r w:rsidR="006368DB" w:rsidRPr="0028260E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(A</w:t>
      </w:r>
      <w:r w:rsidR="006368DB" w:rsidRPr="0028260E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="006368DB" w:rsidRPr="0028260E">
        <w:rPr>
          <w:rFonts w:asciiTheme="minorHAnsi" w:eastAsia="Tahoma" w:hAnsiTheme="minorHAnsi" w:cs="Tahoma"/>
          <w:b/>
          <w:sz w:val="24"/>
          <w:szCs w:val="24"/>
        </w:rPr>
        <w:t>C)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2" w:line="200" w:lineRule="exact"/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080"/>
        <w:gridCol w:w="1081"/>
        <w:gridCol w:w="900"/>
        <w:gridCol w:w="1260"/>
        <w:gridCol w:w="1440"/>
        <w:gridCol w:w="3061"/>
      </w:tblGrid>
      <w:tr w:rsidR="009C1B12">
        <w:trPr>
          <w:trHeight w:hRule="exact" w:val="1268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5" w:line="180" w:lineRule="exact"/>
              <w:rPr>
                <w:sz w:val="18"/>
                <w:szCs w:val="18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86" w:right="8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me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of</w:t>
            </w:r>
          </w:p>
          <w:p w:rsidR="009C1B12" w:rsidRDefault="006368DB">
            <w:pPr>
              <w:spacing w:before="1"/>
              <w:ind w:left="216" w:right="21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li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>nt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5" w:line="180" w:lineRule="exact"/>
              <w:rPr>
                <w:sz w:val="18"/>
                <w:szCs w:val="18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11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me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of</w:t>
            </w:r>
          </w:p>
          <w:p w:rsidR="009C1B12" w:rsidRDefault="006368DB">
            <w:pPr>
              <w:spacing w:before="1"/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</w:rPr>
              <w:t>c</w:t>
            </w:r>
            <w:r>
              <w:rPr>
                <w:rFonts w:ascii="Tahoma" w:eastAsia="Tahoma" w:hAnsi="Tahoma" w:cs="Tahoma"/>
                <w:b/>
              </w:rPr>
              <w:t>t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5" w:line="260" w:lineRule="exact"/>
              <w:rPr>
                <w:sz w:val="26"/>
                <w:szCs w:val="26"/>
              </w:rPr>
            </w:pPr>
          </w:p>
          <w:p w:rsidR="009C1B12" w:rsidRDefault="006368DB">
            <w:pPr>
              <w:ind w:left="82" w:right="88" w:firstLine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of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 xml:space="preserve">he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</w:rPr>
              <w:t>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5" w:line="260" w:lineRule="exact"/>
              <w:rPr>
                <w:sz w:val="26"/>
                <w:szCs w:val="26"/>
              </w:rPr>
            </w:pPr>
          </w:p>
          <w:p w:rsidR="009C1B12" w:rsidRDefault="006368DB">
            <w:pPr>
              <w:ind w:left="110" w:right="120" w:firstLine="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</w:rPr>
              <w:t>Kinds of Go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w w:val="99"/>
              </w:rPr>
              <w:t>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5" w:line="180" w:lineRule="exact"/>
              <w:rPr>
                <w:sz w:val="18"/>
                <w:szCs w:val="18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21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V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lue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of</w:t>
            </w:r>
          </w:p>
          <w:p w:rsidR="009C1B12" w:rsidRDefault="006368DB">
            <w:pPr>
              <w:spacing w:before="1"/>
              <w:ind w:left="13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5" w:line="180" w:lineRule="exact"/>
              <w:rPr>
                <w:sz w:val="18"/>
                <w:szCs w:val="18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309" w:right="31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of</w:t>
            </w:r>
          </w:p>
          <w:p w:rsidR="009C1B12" w:rsidRDefault="006368DB">
            <w:pPr>
              <w:spacing w:before="1"/>
              <w:ind w:left="103" w:right="11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o</w:t>
            </w:r>
            <w:r>
              <w:rPr>
                <w:rFonts w:ascii="Tahoma" w:eastAsia="Tahoma" w:hAnsi="Tahoma" w:cs="Tahoma"/>
                <w:b/>
                <w:w w:val="99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et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i</w:t>
            </w:r>
            <w:r>
              <w:rPr>
                <w:rFonts w:ascii="Tahoma" w:eastAsia="Tahoma" w:hAnsi="Tahoma" w:cs="Tahoma"/>
                <w:b/>
                <w:w w:val="99"/>
              </w:rPr>
              <w:t>on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9C1B12">
            <w:pPr>
              <w:spacing w:before="5" w:line="140" w:lineRule="exact"/>
              <w:rPr>
                <w:sz w:val="14"/>
                <w:szCs w:val="14"/>
              </w:rPr>
            </w:pPr>
          </w:p>
          <w:p w:rsidR="009C1B12" w:rsidRDefault="006368DB">
            <w:pPr>
              <w:ind w:left="146" w:right="15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ff</w:t>
            </w:r>
            <w:r>
              <w:rPr>
                <w:rFonts w:ascii="Tahoma" w:eastAsia="Tahoma" w:hAnsi="Tahoma" w:cs="Tahoma"/>
                <w:b/>
              </w:rPr>
              <w:t>ici</w:t>
            </w:r>
            <w:r>
              <w:rPr>
                <w:rFonts w:ascii="Tahoma" w:eastAsia="Tahoma" w:hAnsi="Tahoma" w:cs="Tahoma"/>
                <w:b/>
                <w:spacing w:val="1"/>
              </w:rPr>
              <w:t>a</w:t>
            </w:r>
            <w:r>
              <w:rPr>
                <w:rFonts w:ascii="Tahoma" w:eastAsia="Tahoma" w:hAnsi="Tahoma" w:cs="Tahoma"/>
                <w:b/>
              </w:rPr>
              <w:t>l</w:t>
            </w:r>
            <w:r>
              <w:rPr>
                <w:rFonts w:ascii="Tahoma" w:eastAsia="Tahoma" w:hAnsi="Tahoma" w:cs="Tahoma"/>
                <w:b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pt</w:t>
            </w:r>
            <w:r>
              <w:rPr>
                <w:rFonts w:ascii="Tahoma" w:eastAsia="Tahoma" w:hAnsi="Tahoma" w:cs="Tahoma"/>
                <w:b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No.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&amp;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D</w:t>
            </w:r>
            <w:r>
              <w:rPr>
                <w:rFonts w:ascii="Tahoma" w:eastAsia="Tahoma" w:hAnsi="Tahoma" w:cs="Tahoma"/>
                <w:b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e</w:t>
            </w:r>
          </w:p>
          <w:p w:rsidR="009C1B12" w:rsidRDefault="006368DB">
            <w:pPr>
              <w:spacing w:line="240" w:lineRule="exact"/>
              <w:ind w:left="1337" w:right="134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w w:val="99"/>
                <w:position w:val="-1"/>
                <w:u w:val="thick" w:color="000000"/>
              </w:rPr>
              <w:t>OR</w:t>
            </w:r>
          </w:p>
          <w:p w:rsidR="009C1B12" w:rsidRDefault="006368DB">
            <w:pPr>
              <w:spacing w:before="1"/>
              <w:ind w:left="94" w:right="10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End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r’s</w:t>
            </w:r>
            <w:r>
              <w:rPr>
                <w:rFonts w:ascii="Tahoma" w:eastAsia="Tahoma" w:hAnsi="Tahoma" w:cs="Tahoma"/>
                <w:b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c</w:t>
            </w:r>
            <w:r>
              <w:rPr>
                <w:rFonts w:ascii="Tahoma" w:eastAsia="Tahoma" w:hAnsi="Tahoma" w:cs="Tahoma"/>
                <w:b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</w:rPr>
              <w:t>t</w:t>
            </w:r>
            <w:r>
              <w:rPr>
                <w:rFonts w:ascii="Tahoma" w:eastAsia="Tahoma" w:hAnsi="Tahoma" w:cs="Tahoma"/>
                <w:b/>
                <w:spacing w:val="3"/>
              </w:rPr>
              <w:t>a</w:t>
            </w:r>
            <w:r>
              <w:rPr>
                <w:rFonts w:ascii="Tahoma" w:eastAsia="Tahoma" w:hAnsi="Tahoma" w:cs="Tahoma"/>
                <w:b/>
              </w:rPr>
              <w:t>nce</w:t>
            </w:r>
            <w:r>
              <w:rPr>
                <w:rFonts w:ascii="Tahoma" w:eastAsia="Tahoma" w:hAnsi="Tahoma" w:cs="Tahoma"/>
                <w:b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e</w:t>
            </w:r>
          </w:p>
        </w:tc>
      </w:tr>
      <w:tr w:rsidR="009C1B12">
        <w:trPr>
          <w:trHeight w:hRule="exact" w:val="1265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7" w:line="220" w:lineRule="exact"/>
        <w:rPr>
          <w:sz w:val="22"/>
          <w:szCs w:val="22"/>
        </w:rPr>
      </w:pPr>
    </w:p>
    <w:p w:rsidR="009C1B12" w:rsidRPr="00AE642F" w:rsidRDefault="00300BCC">
      <w:pPr>
        <w:spacing w:before="25" w:line="220" w:lineRule="exact"/>
        <w:ind w:left="4642" w:right="4683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group id="_x0000_s1303" style="position:absolute;left:0;text-align:left;margin-left:196.85pt;margin-top:36.65pt;width:218.05pt;height:0;z-index:-251673088;mso-position-horizontal-relative:page" coordorigin="3937,733" coordsize="4361,0">
            <v:shape id="_x0000_s1304" style="position:absolute;left:3937;top:733;width:4361;height:0" coordorigin="3937,733" coordsize="4361,0" path="m3937,733r4361,e" filled="f" strokeweight=".22136mm">
              <v:path arrowok="t"/>
            </v:shape>
            <w10:wrap anchorx="page"/>
          </v:group>
        </w:pict>
      </w:r>
      <w:r w:rsidR="006368DB" w:rsidRPr="00AE642F">
        <w:rPr>
          <w:rFonts w:asciiTheme="minorHAnsi" w:eastAsia="Tahoma" w:hAnsiTheme="minorHAnsi" w:cs="Tahoma"/>
          <w:position w:val="-1"/>
          <w:sz w:val="22"/>
          <w:szCs w:val="22"/>
        </w:rPr>
        <w:t>C</w:t>
      </w:r>
      <w:r w:rsidR="006368DB" w:rsidRPr="00AE642F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ER</w:t>
      </w:r>
      <w:r w:rsidR="006368DB" w:rsidRPr="00AE642F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T</w:t>
      </w:r>
      <w:r w:rsidR="006368DB" w:rsidRPr="00AE642F">
        <w:rPr>
          <w:rFonts w:asciiTheme="minorHAnsi" w:eastAsia="Tahoma" w:hAnsiTheme="minorHAnsi" w:cs="Tahoma"/>
          <w:position w:val="-1"/>
          <w:sz w:val="22"/>
          <w:szCs w:val="22"/>
        </w:rPr>
        <w:t>IFIED</w:t>
      </w:r>
      <w:r w:rsidR="006368DB" w:rsidRPr="00AE642F">
        <w:rPr>
          <w:rFonts w:asciiTheme="minorHAnsi" w:eastAsia="Tahoma" w:hAnsiTheme="minorHAnsi" w:cs="Tahoma"/>
          <w:spacing w:val="-11"/>
          <w:position w:val="-1"/>
          <w:sz w:val="22"/>
          <w:szCs w:val="22"/>
        </w:rPr>
        <w:t xml:space="preserve"> </w:t>
      </w:r>
      <w:r w:rsidR="006368DB" w:rsidRPr="00AE642F">
        <w:rPr>
          <w:rFonts w:asciiTheme="minorHAnsi" w:eastAsia="Tahoma" w:hAnsiTheme="minorHAnsi" w:cs="Tahoma"/>
          <w:w w:val="99"/>
          <w:position w:val="-1"/>
          <w:sz w:val="22"/>
          <w:szCs w:val="22"/>
        </w:rPr>
        <w:t>C</w:t>
      </w:r>
      <w:r w:rsidR="006368DB" w:rsidRPr="00AE642F">
        <w:rPr>
          <w:rFonts w:asciiTheme="minorHAnsi" w:eastAsia="Tahoma" w:hAnsiTheme="minorHAnsi" w:cs="Tahoma"/>
          <w:spacing w:val="1"/>
          <w:w w:val="99"/>
          <w:position w:val="-1"/>
          <w:sz w:val="22"/>
          <w:szCs w:val="22"/>
        </w:rPr>
        <w:t>ORRE</w:t>
      </w:r>
      <w:r w:rsidR="006368DB" w:rsidRPr="00AE642F">
        <w:rPr>
          <w:rFonts w:asciiTheme="minorHAnsi" w:eastAsia="Tahoma" w:hAnsiTheme="minorHAnsi" w:cs="Tahoma"/>
          <w:w w:val="99"/>
          <w:position w:val="-1"/>
          <w:sz w:val="22"/>
          <w:szCs w:val="22"/>
        </w:rPr>
        <w:t>C</w:t>
      </w:r>
      <w:r w:rsidR="006368DB" w:rsidRPr="00AE642F">
        <w:rPr>
          <w:rFonts w:asciiTheme="minorHAnsi" w:eastAsia="Tahoma" w:hAnsiTheme="minorHAnsi" w:cs="Tahoma"/>
          <w:spacing w:val="1"/>
          <w:w w:val="99"/>
          <w:position w:val="-1"/>
          <w:sz w:val="22"/>
          <w:szCs w:val="22"/>
        </w:rPr>
        <w:t>T</w:t>
      </w:r>
      <w:r w:rsidR="006368DB" w:rsidRPr="00AE642F">
        <w:rPr>
          <w:rFonts w:asciiTheme="minorHAnsi" w:eastAsia="Tahoma" w:hAnsiTheme="minorHAnsi" w:cs="Tahoma"/>
          <w:w w:val="99"/>
          <w:position w:val="-1"/>
          <w:sz w:val="22"/>
          <w:szCs w:val="22"/>
        </w:rPr>
        <w:t>:</w:t>
      </w:r>
    </w:p>
    <w:p w:rsidR="009C1B12" w:rsidRPr="00AE642F" w:rsidRDefault="009C1B12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9C1B12" w:rsidRPr="00AE642F" w:rsidRDefault="009C1B12">
      <w:pPr>
        <w:spacing w:before="6" w:line="260" w:lineRule="exact"/>
        <w:rPr>
          <w:rFonts w:asciiTheme="minorHAnsi" w:hAnsiTheme="minorHAnsi"/>
          <w:sz w:val="22"/>
          <w:szCs w:val="22"/>
        </w:rPr>
      </w:pPr>
    </w:p>
    <w:p w:rsidR="009C1B12" w:rsidRPr="00AE642F" w:rsidRDefault="00300BCC">
      <w:pPr>
        <w:spacing w:before="25" w:line="220" w:lineRule="exact"/>
        <w:ind w:left="3549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group id="_x0000_s1301" style="position:absolute;left:0;text-align:left;margin-left:199.6pt;margin-top:36.5pt;width:212.55pt;height:0;z-index:-251672064;mso-position-horizontal-relative:page" coordorigin="3992,730" coordsize="4251,0">
            <v:shape id="_x0000_s1302" style="position:absolute;left:3992;top:730;width:4251;height:0" coordorigin="3992,730" coordsize="4251,0" path="m3992,730r4251,e" filled="f" strokeweight=".22136mm">
              <v:path arrowok="t"/>
            </v:shape>
            <w10:wrap anchorx="page"/>
          </v:group>
        </w:pict>
      </w:r>
      <w:r>
        <w:rPr>
          <w:rFonts w:asciiTheme="minorHAnsi" w:hAnsiTheme="minorHAnsi"/>
          <w:sz w:val="22"/>
          <w:szCs w:val="22"/>
        </w:rPr>
        <w:pict>
          <v:group id="_x0000_s1299" style="position:absolute;left:0;text-align:left;margin-left:199.6pt;margin-top:72.75pt;width:212.55pt;height:0;z-index:-251671040;mso-position-horizontal-relative:page" coordorigin="3992,1455" coordsize="4251,0">
            <v:shape id="_x0000_s1300" style="position:absolute;left:3992;top:1455;width:4251;height:0" coordorigin="3992,1455" coordsize="4251,0" path="m3992,1455r4251,e" filled="f" strokeweight=".22136mm">
              <v:path arrowok="t"/>
            </v:shape>
            <w10:wrap anchorx="page"/>
          </v:group>
        </w:pict>
      </w:r>
      <w:r w:rsidR="006368DB" w:rsidRPr="00AE642F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="006368DB" w:rsidRPr="00AE642F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a</w:t>
      </w:r>
      <w:r w:rsidR="006368DB" w:rsidRPr="00AE642F">
        <w:rPr>
          <w:rFonts w:asciiTheme="minorHAnsi" w:eastAsia="Tahoma" w:hAnsiTheme="minorHAnsi" w:cs="Tahoma"/>
          <w:position w:val="-1"/>
          <w:sz w:val="22"/>
          <w:szCs w:val="22"/>
        </w:rPr>
        <w:t>me</w:t>
      </w:r>
      <w:r w:rsidR="006368DB" w:rsidRPr="00AE642F">
        <w:rPr>
          <w:rFonts w:asciiTheme="minorHAnsi" w:eastAsia="Tahoma" w:hAnsiTheme="minorHAnsi" w:cs="Tahoma"/>
          <w:spacing w:val="-5"/>
          <w:position w:val="-1"/>
          <w:sz w:val="22"/>
          <w:szCs w:val="22"/>
        </w:rPr>
        <w:t xml:space="preserve"> </w:t>
      </w:r>
      <w:r w:rsidR="006368DB" w:rsidRPr="00AE642F">
        <w:rPr>
          <w:rFonts w:asciiTheme="minorHAnsi" w:eastAsia="Tahoma" w:hAnsiTheme="minorHAnsi" w:cs="Tahoma"/>
          <w:position w:val="-1"/>
          <w:sz w:val="22"/>
          <w:szCs w:val="22"/>
        </w:rPr>
        <w:t>&amp;</w:t>
      </w:r>
      <w:r w:rsidR="006368DB" w:rsidRPr="00AE642F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 xml:space="preserve"> </w:t>
      </w:r>
      <w:r w:rsidR="006368DB" w:rsidRPr="00AE642F">
        <w:rPr>
          <w:rFonts w:asciiTheme="minorHAnsi" w:eastAsia="Tahoma" w:hAnsiTheme="minorHAnsi" w:cs="Tahoma"/>
          <w:position w:val="-1"/>
          <w:sz w:val="22"/>
          <w:szCs w:val="22"/>
        </w:rPr>
        <w:t>Sig</w:t>
      </w:r>
      <w:r w:rsidR="006368DB" w:rsidRPr="00AE642F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="006368DB" w:rsidRPr="00AE642F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a</w:t>
      </w:r>
      <w:r w:rsidR="006368DB" w:rsidRPr="00AE642F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t</w:t>
      </w:r>
      <w:r w:rsidR="006368DB" w:rsidRPr="00AE642F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u</w:t>
      </w:r>
      <w:r w:rsidR="006368DB" w:rsidRPr="00AE642F">
        <w:rPr>
          <w:rFonts w:asciiTheme="minorHAnsi" w:eastAsia="Tahoma" w:hAnsiTheme="minorHAnsi" w:cs="Tahoma"/>
          <w:position w:val="-1"/>
          <w:sz w:val="22"/>
          <w:szCs w:val="22"/>
        </w:rPr>
        <w:t>re</w:t>
      </w:r>
      <w:r w:rsidR="006368DB" w:rsidRPr="00AE642F">
        <w:rPr>
          <w:rFonts w:asciiTheme="minorHAnsi" w:eastAsia="Tahoma" w:hAnsiTheme="minorHAnsi" w:cs="Tahoma"/>
          <w:spacing w:val="-7"/>
          <w:position w:val="-1"/>
          <w:sz w:val="22"/>
          <w:szCs w:val="22"/>
        </w:rPr>
        <w:t xml:space="preserve"> </w:t>
      </w:r>
      <w:r w:rsidR="006368DB" w:rsidRPr="00AE642F">
        <w:rPr>
          <w:rFonts w:asciiTheme="minorHAnsi" w:eastAsia="Tahoma" w:hAnsiTheme="minorHAnsi" w:cs="Tahoma"/>
          <w:position w:val="-1"/>
          <w:sz w:val="22"/>
          <w:szCs w:val="22"/>
        </w:rPr>
        <w:t>of</w:t>
      </w:r>
      <w:r w:rsidR="006368DB" w:rsidRPr="00AE642F">
        <w:rPr>
          <w:rFonts w:asciiTheme="minorHAnsi" w:eastAsia="Tahoma" w:hAnsiTheme="minorHAnsi" w:cs="Tahoma"/>
          <w:spacing w:val="-3"/>
          <w:position w:val="-1"/>
          <w:sz w:val="22"/>
          <w:szCs w:val="22"/>
        </w:rPr>
        <w:t xml:space="preserve"> </w:t>
      </w:r>
      <w:r w:rsidR="006368DB" w:rsidRPr="00AE642F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A</w:t>
      </w:r>
      <w:r w:rsidR="006368DB" w:rsidRPr="00AE642F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u</w:t>
      </w:r>
      <w:r w:rsidR="006368DB" w:rsidRPr="00AE642F">
        <w:rPr>
          <w:rFonts w:asciiTheme="minorHAnsi" w:eastAsia="Tahoma" w:hAnsiTheme="minorHAnsi" w:cs="Tahoma"/>
          <w:position w:val="-1"/>
          <w:sz w:val="22"/>
          <w:szCs w:val="22"/>
        </w:rPr>
        <w:t>t</w:t>
      </w:r>
      <w:r w:rsidR="006368DB" w:rsidRPr="00AE642F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h</w:t>
      </w:r>
      <w:r w:rsidR="006368DB" w:rsidRPr="00AE642F">
        <w:rPr>
          <w:rFonts w:asciiTheme="minorHAnsi" w:eastAsia="Tahoma" w:hAnsiTheme="minorHAnsi" w:cs="Tahoma"/>
          <w:spacing w:val="2"/>
          <w:position w:val="-1"/>
          <w:sz w:val="22"/>
          <w:szCs w:val="22"/>
        </w:rPr>
        <w:t>o</w:t>
      </w:r>
      <w:r w:rsidR="006368DB" w:rsidRPr="00AE642F">
        <w:rPr>
          <w:rFonts w:asciiTheme="minorHAnsi" w:eastAsia="Tahoma" w:hAnsiTheme="minorHAnsi" w:cs="Tahoma"/>
          <w:position w:val="-1"/>
          <w:sz w:val="22"/>
          <w:szCs w:val="22"/>
        </w:rPr>
        <w:t>riz</w:t>
      </w:r>
      <w:r w:rsidR="006368DB" w:rsidRPr="00AE642F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e</w:t>
      </w:r>
      <w:r w:rsidR="006368DB" w:rsidRPr="00AE642F">
        <w:rPr>
          <w:rFonts w:asciiTheme="minorHAnsi" w:eastAsia="Tahoma" w:hAnsiTheme="minorHAnsi" w:cs="Tahoma"/>
          <w:position w:val="-1"/>
          <w:sz w:val="22"/>
          <w:szCs w:val="22"/>
        </w:rPr>
        <w:t>d</w:t>
      </w:r>
      <w:r w:rsidR="006368DB" w:rsidRPr="00AE642F">
        <w:rPr>
          <w:rFonts w:asciiTheme="minorHAnsi" w:eastAsia="Tahoma" w:hAnsiTheme="minorHAnsi" w:cs="Tahoma"/>
          <w:spacing w:val="-9"/>
          <w:position w:val="-1"/>
          <w:sz w:val="22"/>
          <w:szCs w:val="22"/>
        </w:rPr>
        <w:t xml:space="preserve"> </w:t>
      </w:r>
      <w:r w:rsidR="006368DB" w:rsidRPr="00AE642F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Re</w:t>
      </w:r>
      <w:r w:rsidR="006368DB" w:rsidRPr="00AE642F">
        <w:rPr>
          <w:rFonts w:asciiTheme="minorHAnsi" w:eastAsia="Tahoma" w:hAnsiTheme="minorHAnsi" w:cs="Tahoma"/>
          <w:position w:val="-1"/>
          <w:sz w:val="22"/>
          <w:szCs w:val="22"/>
        </w:rPr>
        <w:t>pr</w:t>
      </w:r>
      <w:r w:rsidR="006368DB" w:rsidRPr="00AE642F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e</w:t>
      </w:r>
      <w:r w:rsidR="006368DB" w:rsidRPr="00AE642F">
        <w:rPr>
          <w:rFonts w:asciiTheme="minorHAnsi" w:eastAsia="Tahoma" w:hAnsiTheme="minorHAnsi" w:cs="Tahoma"/>
          <w:position w:val="-1"/>
          <w:sz w:val="22"/>
          <w:szCs w:val="22"/>
        </w:rPr>
        <w:t>se</w:t>
      </w:r>
      <w:r w:rsidR="006368DB" w:rsidRPr="00AE642F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="006368DB" w:rsidRPr="00AE642F">
        <w:rPr>
          <w:rFonts w:asciiTheme="minorHAnsi" w:eastAsia="Tahoma" w:hAnsiTheme="minorHAnsi" w:cs="Tahoma"/>
          <w:position w:val="-1"/>
          <w:sz w:val="22"/>
          <w:szCs w:val="22"/>
        </w:rPr>
        <w:t>t</w:t>
      </w:r>
      <w:r w:rsidR="006368DB" w:rsidRPr="00AE642F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a</w:t>
      </w:r>
      <w:r w:rsidR="006368DB" w:rsidRPr="00AE642F">
        <w:rPr>
          <w:rFonts w:asciiTheme="minorHAnsi" w:eastAsia="Tahoma" w:hAnsiTheme="minorHAnsi" w:cs="Tahoma"/>
          <w:position w:val="-1"/>
          <w:sz w:val="22"/>
          <w:szCs w:val="22"/>
        </w:rPr>
        <w:t>ti</w:t>
      </w:r>
      <w:r w:rsidR="006368DB" w:rsidRPr="00AE642F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v</w:t>
      </w:r>
      <w:r w:rsidR="006368DB" w:rsidRPr="00AE642F">
        <w:rPr>
          <w:rFonts w:asciiTheme="minorHAnsi" w:eastAsia="Tahoma" w:hAnsiTheme="minorHAnsi" w:cs="Tahoma"/>
          <w:position w:val="-1"/>
          <w:sz w:val="22"/>
          <w:szCs w:val="22"/>
        </w:rPr>
        <w:t>e</w:t>
      </w:r>
    </w:p>
    <w:p w:rsidR="009C1B12" w:rsidRPr="00AE642F" w:rsidRDefault="009C1B12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9C1B12" w:rsidRPr="00AE642F" w:rsidRDefault="009C1B12">
      <w:pPr>
        <w:spacing w:before="6" w:line="260" w:lineRule="exact"/>
        <w:rPr>
          <w:rFonts w:asciiTheme="minorHAnsi" w:hAnsiTheme="minorHAnsi"/>
          <w:sz w:val="22"/>
          <w:szCs w:val="22"/>
        </w:rPr>
      </w:pPr>
    </w:p>
    <w:p w:rsidR="009C1B12" w:rsidRPr="00AE642F" w:rsidRDefault="006368DB">
      <w:pPr>
        <w:spacing w:before="25" w:line="220" w:lineRule="exact"/>
        <w:ind w:left="5283" w:right="5322"/>
        <w:jc w:val="center"/>
        <w:rPr>
          <w:rFonts w:asciiTheme="minorHAnsi" w:eastAsia="Tahoma" w:hAnsiTheme="minorHAnsi" w:cs="Tahoma"/>
          <w:sz w:val="22"/>
          <w:szCs w:val="22"/>
        </w:rPr>
      </w:pPr>
      <w:r w:rsidRPr="00AE642F">
        <w:rPr>
          <w:rFonts w:asciiTheme="minorHAnsi" w:eastAsia="Tahoma" w:hAnsiTheme="minorHAnsi" w:cs="Tahoma"/>
          <w:w w:val="99"/>
          <w:position w:val="-1"/>
          <w:sz w:val="22"/>
          <w:szCs w:val="22"/>
        </w:rPr>
        <w:t>Posit</w:t>
      </w:r>
      <w:r w:rsidRPr="00AE642F">
        <w:rPr>
          <w:rFonts w:asciiTheme="minorHAnsi" w:eastAsia="Tahoma" w:hAnsiTheme="minorHAnsi" w:cs="Tahoma"/>
          <w:spacing w:val="1"/>
          <w:w w:val="99"/>
          <w:position w:val="-1"/>
          <w:sz w:val="22"/>
          <w:szCs w:val="22"/>
        </w:rPr>
        <w:t>i</w:t>
      </w:r>
      <w:r w:rsidRPr="00AE642F">
        <w:rPr>
          <w:rFonts w:asciiTheme="minorHAnsi" w:eastAsia="Tahoma" w:hAnsiTheme="minorHAnsi" w:cs="Tahoma"/>
          <w:w w:val="99"/>
          <w:position w:val="-1"/>
          <w:sz w:val="22"/>
          <w:szCs w:val="22"/>
        </w:rPr>
        <w:t>on</w:t>
      </w:r>
    </w:p>
    <w:p w:rsidR="009C1B12" w:rsidRPr="00AE642F" w:rsidRDefault="009C1B12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9C1B12" w:rsidRPr="00AE642F" w:rsidRDefault="009C1B12">
      <w:pPr>
        <w:spacing w:before="6" w:line="260" w:lineRule="exact"/>
        <w:rPr>
          <w:rFonts w:asciiTheme="minorHAnsi" w:hAnsiTheme="minorHAnsi"/>
          <w:sz w:val="22"/>
          <w:szCs w:val="22"/>
        </w:rPr>
      </w:pPr>
    </w:p>
    <w:p w:rsidR="009C1B12" w:rsidRPr="00AE642F" w:rsidRDefault="006368DB">
      <w:pPr>
        <w:spacing w:before="25"/>
        <w:ind w:left="5420" w:right="5458"/>
        <w:jc w:val="center"/>
        <w:rPr>
          <w:rFonts w:asciiTheme="minorHAnsi" w:eastAsia="Tahoma" w:hAnsiTheme="minorHAnsi" w:cs="Tahoma"/>
          <w:sz w:val="22"/>
          <w:szCs w:val="22"/>
        </w:rPr>
        <w:sectPr w:rsidR="009C1B12" w:rsidRPr="00AE642F">
          <w:type w:val="continuous"/>
          <w:pgSz w:w="12240" w:h="15840"/>
          <w:pgMar w:top="180" w:right="420" w:bottom="0" w:left="460" w:header="720" w:footer="720" w:gutter="0"/>
          <w:cols w:space="720"/>
        </w:sectPr>
      </w:pPr>
      <w:r w:rsidRPr="00AE642F">
        <w:rPr>
          <w:rFonts w:asciiTheme="minorHAnsi" w:eastAsia="Tahoma" w:hAnsiTheme="minorHAnsi" w:cs="Tahoma"/>
          <w:spacing w:val="-1"/>
          <w:w w:val="99"/>
          <w:sz w:val="22"/>
          <w:szCs w:val="22"/>
        </w:rPr>
        <w:t>D</w:t>
      </w:r>
      <w:r w:rsidRPr="00AE642F">
        <w:rPr>
          <w:rFonts w:asciiTheme="minorHAnsi" w:eastAsia="Tahoma" w:hAnsiTheme="minorHAnsi" w:cs="Tahoma"/>
          <w:spacing w:val="1"/>
          <w:w w:val="99"/>
          <w:sz w:val="22"/>
          <w:szCs w:val="22"/>
        </w:rPr>
        <w:t>a</w:t>
      </w:r>
      <w:r w:rsidRPr="00AE642F">
        <w:rPr>
          <w:rFonts w:asciiTheme="minorHAnsi" w:eastAsia="Tahoma" w:hAnsiTheme="minorHAnsi" w:cs="Tahoma"/>
          <w:w w:val="99"/>
          <w:sz w:val="22"/>
          <w:szCs w:val="22"/>
        </w:rPr>
        <w:t>te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Pr="003F651C" w:rsidRDefault="009C1B12">
      <w:pPr>
        <w:spacing w:before="9" w:line="180" w:lineRule="exact"/>
        <w:rPr>
          <w:rFonts w:asciiTheme="minorHAnsi" w:hAnsiTheme="minorHAnsi"/>
          <w:sz w:val="18"/>
          <w:szCs w:val="18"/>
        </w:rPr>
      </w:pPr>
    </w:p>
    <w:p w:rsidR="009C1B12" w:rsidRPr="003F651C" w:rsidRDefault="009C1B12">
      <w:pPr>
        <w:spacing w:line="200" w:lineRule="exact"/>
        <w:rPr>
          <w:rFonts w:asciiTheme="minorHAnsi" w:hAnsiTheme="minorHAnsi"/>
        </w:rPr>
      </w:pPr>
    </w:p>
    <w:p w:rsidR="009C1B12" w:rsidRPr="003F651C" w:rsidRDefault="006368DB">
      <w:pPr>
        <w:spacing w:line="280" w:lineRule="exact"/>
        <w:ind w:left="4015" w:right="-56"/>
        <w:rPr>
          <w:rFonts w:asciiTheme="minorHAnsi" w:eastAsia="Tahoma" w:hAnsiTheme="minorHAnsi" w:cs="Tahoma"/>
          <w:sz w:val="24"/>
          <w:szCs w:val="24"/>
        </w:rPr>
      </w:pPr>
      <w:r w:rsidRPr="003F651C">
        <w:rPr>
          <w:rFonts w:asciiTheme="minorHAnsi" w:eastAsia="Tahoma" w:hAnsiTheme="minorHAnsi" w:cs="Tahoma"/>
          <w:position w:val="-2"/>
          <w:sz w:val="24"/>
          <w:szCs w:val="24"/>
        </w:rPr>
        <w:t>(Bi</w:t>
      </w:r>
      <w:r w:rsidRPr="003F651C">
        <w:rPr>
          <w:rFonts w:asciiTheme="minorHAnsi" w:eastAsia="Tahoma" w:hAnsiTheme="minorHAnsi" w:cs="Tahoma"/>
          <w:spacing w:val="-1"/>
          <w:position w:val="-2"/>
          <w:sz w:val="24"/>
          <w:szCs w:val="24"/>
        </w:rPr>
        <w:t>d</w:t>
      </w:r>
      <w:r w:rsidRPr="003F651C">
        <w:rPr>
          <w:rFonts w:asciiTheme="minorHAnsi" w:eastAsia="Tahoma" w:hAnsiTheme="minorHAnsi" w:cs="Tahoma"/>
          <w:position w:val="-2"/>
          <w:sz w:val="24"/>
          <w:szCs w:val="24"/>
        </w:rPr>
        <w:t>der’s</w:t>
      </w:r>
      <w:r w:rsidRPr="003F651C">
        <w:rPr>
          <w:rFonts w:asciiTheme="minorHAnsi" w:eastAsia="Tahoma" w:hAnsiTheme="minorHAnsi" w:cs="Tahoma"/>
          <w:spacing w:val="1"/>
          <w:position w:val="-2"/>
          <w:sz w:val="24"/>
          <w:szCs w:val="24"/>
        </w:rPr>
        <w:t xml:space="preserve"> </w:t>
      </w:r>
      <w:r w:rsidRPr="003F651C">
        <w:rPr>
          <w:rFonts w:asciiTheme="minorHAnsi" w:eastAsia="Tahoma" w:hAnsiTheme="minorHAnsi" w:cs="Tahoma"/>
          <w:spacing w:val="-1"/>
          <w:position w:val="-2"/>
          <w:sz w:val="24"/>
          <w:szCs w:val="24"/>
        </w:rPr>
        <w:t>C</w:t>
      </w:r>
      <w:r w:rsidRPr="003F651C">
        <w:rPr>
          <w:rFonts w:asciiTheme="minorHAnsi" w:eastAsia="Tahoma" w:hAnsiTheme="minorHAnsi" w:cs="Tahoma"/>
          <w:position w:val="-2"/>
          <w:sz w:val="24"/>
          <w:szCs w:val="24"/>
        </w:rPr>
        <w:t>om</w:t>
      </w:r>
      <w:r w:rsidRPr="003F651C">
        <w:rPr>
          <w:rFonts w:asciiTheme="minorHAnsi" w:eastAsia="Tahoma" w:hAnsiTheme="minorHAnsi" w:cs="Tahoma"/>
          <w:spacing w:val="-1"/>
          <w:position w:val="-2"/>
          <w:sz w:val="24"/>
          <w:szCs w:val="24"/>
        </w:rPr>
        <w:t>pa</w:t>
      </w:r>
      <w:r w:rsidRPr="003F651C">
        <w:rPr>
          <w:rFonts w:asciiTheme="minorHAnsi" w:eastAsia="Tahoma" w:hAnsiTheme="minorHAnsi" w:cs="Tahoma"/>
          <w:position w:val="-2"/>
          <w:sz w:val="24"/>
          <w:szCs w:val="24"/>
        </w:rPr>
        <w:t>ny</w:t>
      </w:r>
      <w:r w:rsidRPr="003F651C">
        <w:rPr>
          <w:rFonts w:asciiTheme="minorHAnsi" w:eastAsia="Tahoma" w:hAnsiTheme="minorHAnsi" w:cs="Tahoma"/>
          <w:spacing w:val="1"/>
          <w:position w:val="-2"/>
          <w:sz w:val="24"/>
          <w:szCs w:val="24"/>
        </w:rPr>
        <w:t xml:space="preserve"> </w:t>
      </w:r>
      <w:r w:rsidRPr="003F651C">
        <w:rPr>
          <w:rFonts w:asciiTheme="minorHAnsi" w:eastAsia="Tahoma" w:hAnsiTheme="minorHAnsi" w:cs="Tahoma"/>
          <w:position w:val="-2"/>
          <w:sz w:val="24"/>
          <w:szCs w:val="24"/>
        </w:rPr>
        <w:t>Le</w:t>
      </w:r>
      <w:r w:rsidRPr="003F651C">
        <w:rPr>
          <w:rFonts w:asciiTheme="minorHAnsi" w:eastAsia="Tahoma" w:hAnsiTheme="minorHAnsi" w:cs="Tahoma"/>
          <w:spacing w:val="1"/>
          <w:position w:val="-2"/>
          <w:sz w:val="24"/>
          <w:szCs w:val="24"/>
        </w:rPr>
        <w:t>t</w:t>
      </w:r>
      <w:r w:rsidRPr="003F651C">
        <w:rPr>
          <w:rFonts w:asciiTheme="minorHAnsi" w:eastAsia="Tahoma" w:hAnsiTheme="minorHAnsi" w:cs="Tahoma"/>
          <w:spacing w:val="-1"/>
          <w:position w:val="-2"/>
          <w:sz w:val="24"/>
          <w:szCs w:val="24"/>
        </w:rPr>
        <w:t>t</w:t>
      </w:r>
      <w:r w:rsidRPr="003F651C">
        <w:rPr>
          <w:rFonts w:asciiTheme="minorHAnsi" w:eastAsia="Tahoma" w:hAnsiTheme="minorHAnsi" w:cs="Tahoma"/>
          <w:spacing w:val="1"/>
          <w:position w:val="-2"/>
          <w:sz w:val="24"/>
          <w:szCs w:val="24"/>
        </w:rPr>
        <w:t>e</w:t>
      </w:r>
      <w:r w:rsidRPr="003F651C">
        <w:rPr>
          <w:rFonts w:asciiTheme="minorHAnsi" w:eastAsia="Tahoma" w:hAnsiTheme="minorHAnsi" w:cs="Tahoma"/>
          <w:position w:val="-2"/>
          <w:sz w:val="24"/>
          <w:szCs w:val="24"/>
        </w:rPr>
        <w:t>rh</w:t>
      </w:r>
      <w:r w:rsidRPr="003F651C">
        <w:rPr>
          <w:rFonts w:asciiTheme="minorHAnsi" w:eastAsia="Tahoma" w:hAnsiTheme="minorHAnsi" w:cs="Tahoma"/>
          <w:spacing w:val="1"/>
          <w:position w:val="-2"/>
          <w:sz w:val="24"/>
          <w:szCs w:val="24"/>
        </w:rPr>
        <w:t>e</w:t>
      </w:r>
      <w:r w:rsidRPr="003F651C">
        <w:rPr>
          <w:rFonts w:asciiTheme="minorHAnsi" w:eastAsia="Tahoma" w:hAnsiTheme="minorHAnsi" w:cs="Tahoma"/>
          <w:spacing w:val="-1"/>
          <w:position w:val="-2"/>
          <w:sz w:val="24"/>
          <w:szCs w:val="24"/>
        </w:rPr>
        <w:t>a</w:t>
      </w:r>
      <w:r w:rsidRPr="003F651C">
        <w:rPr>
          <w:rFonts w:asciiTheme="minorHAnsi" w:eastAsia="Tahoma" w:hAnsiTheme="minorHAnsi" w:cs="Tahoma"/>
          <w:position w:val="-2"/>
          <w:sz w:val="24"/>
          <w:szCs w:val="24"/>
        </w:rPr>
        <w:t>d)</w:t>
      </w:r>
    </w:p>
    <w:p w:rsidR="009C1B12" w:rsidRPr="003F651C" w:rsidRDefault="006368DB">
      <w:pPr>
        <w:spacing w:before="4"/>
        <w:rPr>
          <w:rFonts w:asciiTheme="minorHAnsi" w:eastAsia="Tahoma" w:hAnsiTheme="minorHAnsi" w:cs="Tahoma"/>
          <w:sz w:val="32"/>
          <w:szCs w:val="32"/>
        </w:rPr>
        <w:sectPr w:rsidR="009C1B12" w:rsidRPr="003F651C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7305" w:space="1621"/>
            <w:col w:w="2434"/>
          </w:cols>
        </w:sectPr>
      </w:pPr>
      <w:r w:rsidRPr="003F651C">
        <w:rPr>
          <w:rFonts w:asciiTheme="minorHAnsi" w:hAnsiTheme="minorHAnsi"/>
        </w:rPr>
        <w:br w:type="column"/>
      </w:r>
      <w:r w:rsidRPr="003F651C">
        <w:rPr>
          <w:rFonts w:asciiTheme="minorHAnsi" w:eastAsia="Tahoma" w:hAnsiTheme="minorHAnsi" w:cs="Tahoma"/>
          <w:b/>
          <w:sz w:val="32"/>
          <w:szCs w:val="32"/>
        </w:rPr>
        <w:t>Ann</w:t>
      </w:r>
      <w:r w:rsidRPr="003F651C">
        <w:rPr>
          <w:rFonts w:asciiTheme="minorHAnsi" w:eastAsia="Tahoma" w:hAnsiTheme="minorHAnsi" w:cs="Tahoma"/>
          <w:b/>
          <w:spacing w:val="1"/>
          <w:sz w:val="32"/>
          <w:szCs w:val="32"/>
        </w:rPr>
        <w:t>e</w:t>
      </w:r>
      <w:r w:rsidRPr="003F651C">
        <w:rPr>
          <w:rFonts w:asciiTheme="minorHAnsi" w:eastAsia="Tahoma" w:hAnsiTheme="minorHAnsi" w:cs="Tahoma"/>
          <w:b/>
          <w:sz w:val="32"/>
          <w:szCs w:val="32"/>
        </w:rPr>
        <w:t>x</w:t>
      </w:r>
      <w:r w:rsidRPr="003F651C">
        <w:rPr>
          <w:rFonts w:asciiTheme="minorHAnsi" w:eastAsia="Tahoma" w:hAnsiTheme="minorHAnsi" w:cs="Tahoma"/>
          <w:b/>
          <w:spacing w:val="-10"/>
          <w:sz w:val="32"/>
          <w:szCs w:val="32"/>
        </w:rPr>
        <w:t xml:space="preserve"> </w:t>
      </w:r>
      <w:r w:rsidRPr="003F651C">
        <w:rPr>
          <w:rFonts w:asciiTheme="minorHAnsi" w:eastAsia="Tahoma" w:hAnsiTheme="minorHAnsi" w:cs="Tahoma"/>
          <w:b/>
          <w:spacing w:val="1"/>
          <w:sz w:val="32"/>
          <w:szCs w:val="32"/>
        </w:rPr>
        <w:t>I</w:t>
      </w:r>
      <w:r w:rsidRPr="003F651C">
        <w:rPr>
          <w:rFonts w:asciiTheme="minorHAnsi" w:eastAsia="Tahoma" w:hAnsiTheme="minorHAnsi" w:cs="Tahoma"/>
          <w:b/>
          <w:sz w:val="32"/>
          <w:szCs w:val="32"/>
        </w:rPr>
        <w:t>I</w:t>
      </w:r>
    </w:p>
    <w:p w:rsidR="009C1B12" w:rsidRPr="003F651C" w:rsidRDefault="009C1B12">
      <w:pPr>
        <w:spacing w:before="18" w:line="260" w:lineRule="exact"/>
        <w:rPr>
          <w:rFonts w:asciiTheme="minorHAnsi" w:hAnsiTheme="minorHAnsi"/>
          <w:sz w:val="26"/>
          <w:szCs w:val="26"/>
        </w:rPr>
      </w:pPr>
    </w:p>
    <w:p w:rsidR="009C1B12" w:rsidRPr="003F651C" w:rsidRDefault="009C1B12">
      <w:pPr>
        <w:spacing w:before="8" w:line="280" w:lineRule="exact"/>
        <w:rPr>
          <w:rFonts w:asciiTheme="minorHAnsi" w:hAnsiTheme="minorHAnsi"/>
          <w:sz w:val="28"/>
          <w:szCs w:val="28"/>
        </w:rPr>
      </w:pPr>
    </w:p>
    <w:p w:rsidR="003F651C" w:rsidRDefault="003F651C" w:rsidP="003F651C">
      <w:pPr>
        <w:spacing w:line="280" w:lineRule="exact"/>
        <w:ind w:left="1530" w:right="1486" w:hanging="39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PROCUREMENT OF </w:t>
      </w:r>
      <w:r w:rsidRPr="006004C5">
        <w:rPr>
          <w:rFonts w:asciiTheme="minorHAnsi" w:hAnsiTheme="minorHAnsi" w:cs="Arial"/>
          <w:b/>
          <w:sz w:val="24"/>
          <w:szCs w:val="24"/>
        </w:rPr>
        <w:t xml:space="preserve">TOKENS FOR THE RESPONDENTS OF 2016 OWS </w:t>
      </w:r>
    </w:p>
    <w:p w:rsidR="003F651C" w:rsidRPr="006004C5" w:rsidRDefault="003F651C" w:rsidP="003F651C">
      <w:pPr>
        <w:spacing w:line="280" w:lineRule="exact"/>
        <w:ind w:left="1530" w:right="1486" w:hanging="39"/>
        <w:jc w:val="center"/>
        <w:rPr>
          <w:rFonts w:asciiTheme="minorHAnsi" w:hAnsiTheme="minorHAnsi" w:cs="Arial"/>
          <w:sz w:val="24"/>
          <w:szCs w:val="24"/>
        </w:rPr>
      </w:pPr>
      <w:proofErr w:type="gramStart"/>
      <w:r w:rsidRPr="006004C5">
        <w:rPr>
          <w:rFonts w:asciiTheme="minorHAnsi" w:hAnsiTheme="minorHAnsi" w:cs="Arial"/>
          <w:b/>
          <w:sz w:val="24"/>
          <w:szCs w:val="24"/>
        </w:rPr>
        <w:t>and</w:t>
      </w:r>
      <w:proofErr w:type="gramEnd"/>
      <w:r w:rsidRPr="006004C5">
        <w:rPr>
          <w:rFonts w:asciiTheme="minorHAnsi" w:hAnsiTheme="minorHAnsi" w:cs="Arial"/>
          <w:b/>
          <w:sz w:val="24"/>
          <w:szCs w:val="24"/>
        </w:rPr>
        <w:t xml:space="preserve"> 2015/2016 ISLE</w:t>
      </w:r>
    </w:p>
    <w:p w:rsidR="009C1B12" w:rsidRPr="003F651C" w:rsidRDefault="009C1B12">
      <w:pPr>
        <w:spacing w:before="2" w:line="180" w:lineRule="exact"/>
        <w:rPr>
          <w:rFonts w:asciiTheme="minorHAnsi" w:hAnsiTheme="minorHAnsi"/>
          <w:sz w:val="19"/>
          <w:szCs w:val="19"/>
        </w:rPr>
      </w:pPr>
    </w:p>
    <w:p w:rsidR="00626613" w:rsidRPr="003F651C" w:rsidRDefault="00626613">
      <w:pPr>
        <w:spacing w:before="2" w:line="180" w:lineRule="exact"/>
        <w:rPr>
          <w:rFonts w:asciiTheme="minorHAnsi" w:hAnsiTheme="minorHAnsi"/>
          <w:sz w:val="19"/>
          <w:szCs w:val="19"/>
        </w:rPr>
      </w:pPr>
    </w:p>
    <w:p w:rsidR="009C1B12" w:rsidRPr="003F651C" w:rsidRDefault="009C1B12">
      <w:pPr>
        <w:spacing w:line="200" w:lineRule="exact"/>
        <w:rPr>
          <w:rFonts w:asciiTheme="minorHAnsi" w:hAnsiTheme="minorHAnsi"/>
        </w:rPr>
      </w:pPr>
    </w:p>
    <w:p w:rsidR="00164BFD" w:rsidRDefault="006368DB">
      <w:pPr>
        <w:spacing w:before="19"/>
        <w:ind w:left="2051" w:right="2096"/>
        <w:jc w:val="center"/>
        <w:rPr>
          <w:rFonts w:asciiTheme="minorHAnsi" w:eastAsia="Tahoma" w:hAnsiTheme="minorHAnsi" w:cs="Tahoma"/>
          <w:b/>
          <w:sz w:val="24"/>
          <w:szCs w:val="24"/>
        </w:rPr>
      </w:pPr>
      <w:r w:rsidRPr="003F651C">
        <w:rPr>
          <w:rFonts w:asciiTheme="minorHAnsi" w:eastAsia="Tahoma" w:hAnsiTheme="minorHAnsi" w:cs="Tahoma"/>
          <w:b/>
          <w:sz w:val="24"/>
          <w:szCs w:val="24"/>
        </w:rPr>
        <w:t>C</w:t>
      </w:r>
      <w:r w:rsidRPr="003F651C">
        <w:rPr>
          <w:rFonts w:asciiTheme="minorHAnsi" w:eastAsia="Tahoma" w:hAnsiTheme="minorHAnsi" w:cs="Tahoma"/>
          <w:b/>
          <w:spacing w:val="1"/>
          <w:sz w:val="24"/>
          <w:szCs w:val="24"/>
        </w:rPr>
        <w:t>ER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T</w:t>
      </w:r>
      <w:r w:rsidRPr="003F651C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F</w:t>
      </w:r>
      <w:r w:rsidRPr="003F651C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C</w:t>
      </w:r>
      <w:r w:rsidRPr="003F651C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TE OF</w:t>
      </w:r>
      <w:r w:rsidRPr="003F651C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N</w:t>
      </w:r>
      <w:r w:rsidRPr="003F651C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T</w:t>
      </w:r>
      <w:r w:rsidRPr="003F651C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F</w:t>
      </w:r>
      <w:r w:rsidRPr="003F651C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3F651C">
        <w:rPr>
          <w:rFonts w:asciiTheme="minorHAnsi" w:eastAsia="Tahoma" w:hAnsiTheme="minorHAnsi" w:cs="Tahoma"/>
          <w:b/>
          <w:spacing w:val="2"/>
          <w:sz w:val="24"/>
          <w:szCs w:val="24"/>
        </w:rPr>
        <w:t>N</w:t>
      </w:r>
      <w:r w:rsidRPr="003F651C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NCI</w:t>
      </w:r>
      <w:r w:rsidRPr="003F651C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L</w:t>
      </w:r>
      <w:r w:rsidRPr="003F651C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CON</w:t>
      </w:r>
      <w:r w:rsidRPr="003F651C">
        <w:rPr>
          <w:rFonts w:asciiTheme="minorHAnsi" w:eastAsia="Tahoma" w:hAnsiTheme="minorHAnsi" w:cs="Tahoma"/>
          <w:b/>
          <w:spacing w:val="1"/>
          <w:sz w:val="24"/>
          <w:szCs w:val="24"/>
        </w:rPr>
        <w:t>TR</w:t>
      </w:r>
      <w:r w:rsidRPr="003F651C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CT</w:t>
      </w:r>
      <w:r w:rsidRPr="003F651C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NG C</w:t>
      </w:r>
      <w:r w:rsidRPr="003F651C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P</w:t>
      </w:r>
      <w:r w:rsidRPr="003F651C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CI</w:t>
      </w:r>
      <w:r w:rsidRPr="003F651C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 xml:space="preserve">Y </w:t>
      </w:r>
    </w:p>
    <w:p w:rsidR="009C1B12" w:rsidRPr="003F651C" w:rsidRDefault="006368DB">
      <w:pPr>
        <w:spacing w:before="19"/>
        <w:ind w:left="2051" w:right="2096"/>
        <w:jc w:val="center"/>
        <w:rPr>
          <w:rFonts w:asciiTheme="minorHAnsi" w:eastAsia="Tahoma" w:hAnsiTheme="minorHAnsi" w:cs="Tahoma"/>
          <w:sz w:val="24"/>
          <w:szCs w:val="24"/>
        </w:rPr>
      </w:pPr>
      <w:r w:rsidRPr="003F651C">
        <w:rPr>
          <w:rFonts w:asciiTheme="minorHAnsi" w:eastAsia="Tahoma" w:hAnsiTheme="minorHAnsi" w:cs="Tahoma"/>
          <w:b/>
          <w:spacing w:val="-1"/>
          <w:sz w:val="24"/>
          <w:szCs w:val="24"/>
        </w:rPr>
        <w:t>(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Pl</w:t>
      </w:r>
      <w:r w:rsidRPr="003F651C">
        <w:rPr>
          <w:rFonts w:asciiTheme="minorHAnsi" w:eastAsia="Tahoma" w:hAnsiTheme="minorHAnsi" w:cs="Tahoma"/>
          <w:b/>
          <w:spacing w:val="-1"/>
          <w:sz w:val="24"/>
          <w:szCs w:val="24"/>
        </w:rPr>
        <w:t>e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a</w:t>
      </w:r>
      <w:r w:rsidRPr="003F651C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e</w:t>
      </w:r>
      <w:r w:rsidRPr="003F651C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 xml:space="preserve">show </w:t>
      </w:r>
      <w:r w:rsidRPr="003F651C">
        <w:rPr>
          <w:rFonts w:asciiTheme="minorHAnsi" w:eastAsia="Tahoma" w:hAnsiTheme="minorHAnsi" w:cs="Tahoma"/>
          <w:b/>
          <w:spacing w:val="1"/>
          <w:sz w:val="24"/>
          <w:szCs w:val="24"/>
        </w:rPr>
        <w:t>f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igu</w:t>
      </w:r>
      <w:r w:rsidRPr="003F651C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3F651C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s</w:t>
      </w:r>
      <w:r w:rsidRPr="003F651C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at how y</w:t>
      </w:r>
      <w:r w:rsidRPr="003F651C">
        <w:rPr>
          <w:rFonts w:asciiTheme="minorHAnsi" w:eastAsia="Tahoma" w:hAnsiTheme="minorHAnsi" w:cs="Tahoma"/>
          <w:b/>
          <w:spacing w:val="1"/>
          <w:sz w:val="24"/>
          <w:szCs w:val="24"/>
        </w:rPr>
        <w:t>o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u a</w:t>
      </w:r>
      <w:r w:rsidRPr="003F651C">
        <w:rPr>
          <w:rFonts w:asciiTheme="minorHAnsi" w:eastAsia="Tahoma" w:hAnsiTheme="minorHAnsi" w:cs="Tahoma"/>
          <w:b/>
          <w:spacing w:val="-1"/>
          <w:sz w:val="24"/>
          <w:szCs w:val="24"/>
        </w:rPr>
        <w:t>rr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iv</w:t>
      </w:r>
      <w:r w:rsidRPr="003F651C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 xml:space="preserve">d at </w:t>
      </w:r>
      <w:r w:rsidRPr="003F651C">
        <w:rPr>
          <w:rFonts w:asciiTheme="minorHAnsi" w:eastAsia="Tahoma" w:hAnsiTheme="minorHAnsi" w:cs="Tahoma"/>
          <w:b/>
          <w:spacing w:val="1"/>
          <w:sz w:val="24"/>
          <w:szCs w:val="24"/>
        </w:rPr>
        <w:t>t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he</w:t>
      </w:r>
      <w:r w:rsidRPr="003F651C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NFC</w:t>
      </w:r>
      <w:r w:rsidRPr="003F651C">
        <w:rPr>
          <w:rFonts w:asciiTheme="minorHAnsi" w:eastAsia="Tahoma" w:hAnsiTheme="minorHAnsi" w:cs="Tahoma"/>
          <w:b/>
          <w:spacing w:val="1"/>
          <w:sz w:val="24"/>
          <w:szCs w:val="24"/>
        </w:rPr>
        <w:t>C</w:t>
      </w:r>
      <w:r w:rsidRPr="003F651C">
        <w:rPr>
          <w:rFonts w:asciiTheme="minorHAnsi" w:eastAsia="Tahoma" w:hAnsiTheme="minorHAnsi" w:cs="Tahoma"/>
          <w:b/>
          <w:sz w:val="24"/>
          <w:szCs w:val="24"/>
        </w:rPr>
        <w:t>)</w:t>
      </w:r>
    </w:p>
    <w:p w:rsidR="009C1B12" w:rsidRPr="003F651C" w:rsidRDefault="009C1B12">
      <w:pPr>
        <w:spacing w:before="8" w:line="280" w:lineRule="exact"/>
        <w:rPr>
          <w:rFonts w:asciiTheme="minorHAnsi" w:hAnsiTheme="minorHAnsi"/>
          <w:sz w:val="28"/>
          <w:szCs w:val="28"/>
        </w:rPr>
      </w:pPr>
    </w:p>
    <w:p w:rsidR="009C1B12" w:rsidRPr="003F651C" w:rsidRDefault="006368DB" w:rsidP="003F651C">
      <w:pPr>
        <w:ind w:left="851" w:right="1052"/>
        <w:jc w:val="both"/>
        <w:rPr>
          <w:rFonts w:ascii="Calibri" w:eastAsia="Tahoma" w:hAnsi="Calibri" w:cs="Tahoma"/>
          <w:sz w:val="24"/>
          <w:szCs w:val="24"/>
        </w:rPr>
      </w:pP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his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 xml:space="preserve">is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o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cer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i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f</w:t>
      </w:r>
      <w:r w:rsidRPr="003F651C">
        <w:rPr>
          <w:rFonts w:ascii="Calibri" w:eastAsia="Tahoma" w:hAnsi="Calibri" w:cs="Tahoma"/>
          <w:sz w:val="24"/>
          <w:szCs w:val="24"/>
        </w:rPr>
        <w:t xml:space="preserve">y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h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>t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o</w:t>
      </w:r>
      <w:r w:rsidRPr="003F651C">
        <w:rPr>
          <w:rFonts w:ascii="Calibri" w:eastAsia="Tahoma" w:hAnsi="Calibri" w:cs="Tahoma"/>
          <w:sz w:val="24"/>
          <w:szCs w:val="24"/>
        </w:rPr>
        <w:t>ur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b/>
          <w:sz w:val="24"/>
          <w:szCs w:val="24"/>
        </w:rPr>
        <w:t>N</w:t>
      </w:r>
      <w:r w:rsidRPr="003F651C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3F651C">
        <w:rPr>
          <w:rFonts w:ascii="Calibri" w:eastAsia="Tahoma" w:hAnsi="Calibri" w:cs="Tahoma"/>
          <w:b/>
          <w:sz w:val="24"/>
          <w:szCs w:val="24"/>
        </w:rPr>
        <w:t>t Fi</w:t>
      </w:r>
      <w:r w:rsidRPr="003F651C">
        <w:rPr>
          <w:rFonts w:ascii="Calibri" w:eastAsia="Tahoma" w:hAnsi="Calibri" w:cs="Tahoma"/>
          <w:b/>
          <w:spacing w:val="-1"/>
          <w:sz w:val="24"/>
          <w:szCs w:val="24"/>
        </w:rPr>
        <w:t>n</w:t>
      </w:r>
      <w:r w:rsidRPr="003F651C">
        <w:rPr>
          <w:rFonts w:ascii="Calibri" w:eastAsia="Tahoma" w:hAnsi="Calibri" w:cs="Tahoma"/>
          <w:b/>
          <w:sz w:val="24"/>
          <w:szCs w:val="24"/>
        </w:rPr>
        <w:t>an</w:t>
      </w:r>
      <w:r w:rsidRPr="003F651C">
        <w:rPr>
          <w:rFonts w:ascii="Calibri" w:eastAsia="Tahoma" w:hAnsi="Calibri" w:cs="Tahoma"/>
          <w:b/>
          <w:spacing w:val="1"/>
          <w:sz w:val="24"/>
          <w:szCs w:val="24"/>
        </w:rPr>
        <w:t>c</w:t>
      </w:r>
      <w:r w:rsidRPr="003F651C">
        <w:rPr>
          <w:rFonts w:ascii="Calibri" w:eastAsia="Tahoma" w:hAnsi="Calibri" w:cs="Tahoma"/>
          <w:b/>
          <w:sz w:val="24"/>
          <w:szCs w:val="24"/>
        </w:rPr>
        <w:t>ial</w:t>
      </w:r>
      <w:r w:rsidRPr="003F651C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b/>
          <w:sz w:val="24"/>
          <w:szCs w:val="24"/>
        </w:rPr>
        <w:t>Con</w:t>
      </w:r>
      <w:r w:rsidRPr="003F651C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3F651C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3F651C">
        <w:rPr>
          <w:rFonts w:ascii="Calibri" w:eastAsia="Tahoma" w:hAnsi="Calibri" w:cs="Tahoma"/>
          <w:b/>
          <w:sz w:val="24"/>
          <w:szCs w:val="24"/>
        </w:rPr>
        <w:t>a</w:t>
      </w:r>
      <w:r w:rsidRPr="003F651C">
        <w:rPr>
          <w:rFonts w:ascii="Calibri" w:eastAsia="Tahoma" w:hAnsi="Calibri" w:cs="Tahoma"/>
          <w:b/>
          <w:spacing w:val="1"/>
          <w:sz w:val="24"/>
          <w:szCs w:val="24"/>
        </w:rPr>
        <w:t>ct</w:t>
      </w:r>
      <w:r w:rsidRPr="003F651C">
        <w:rPr>
          <w:rFonts w:ascii="Calibri" w:eastAsia="Tahoma" w:hAnsi="Calibri" w:cs="Tahoma"/>
          <w:b/>
          <w:sz w:val="24"/>
          <w:szCs w:val="24"/>
        </w:rPr>
        <w:t>ing</w:t>
      </w:r>
      <w:r w:rsidRPr="003F651C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b/>
          <w:sz w:val="24"/>
          <w:szCs w:val="24"/>
        </w:rPr>
        <w:t>Cap</w:t>
      </w:r>
      <w:r w:rsidRPr="003F651C">
        <w:rPr>
          <w:rFonts w:ascii="Calibri" w:eastAsia="Tahoma" w:hAnsi="Calibri" w:cs="Tahoma"/>
          <w:b/>
          <w:spacing w:val="1"/>
          <w:sz w:val="24"/>
          <w:szCs w:val="24"/>
        </w:rPr>
        <w:t>a</w:t>
      </w:r>
      <w:r w:rsidRPr="003F651C">
        <w:rPr>
          <w:rFonts w:ascii="Calibri" w:eastAsia="Tahoma" w:hAnsi="Calibri" w:cs="Tahoma"/>
          <w:b/>
          <w:sz w:val="24"/>
          <w:szCs w:val="24"/>
        </w:rPr>
        <w:t>c</w:t>
      </w:r>
      <w:r w:rsidRPr="003F651C">
        <w:rPr>
          <w:rFonts w:ascii="Calibri" w:eastAsia="Tahoma" w:hAnsi="Calibri" w:cs="Tahoma"/>
          <w:b/>
          <w:spacing w:val="-3"/>
          <w:sz w:val="24"/>
          <w:szCs w:val="24"/>
        </w:rPr>
        <w:t>i</w:t>
      </w:r>
      <w:r w:rsidRPr="003F651C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3F651C">
        <w:rPr>
          <w:rFonts w:ascii="Calibri" w:eastAsia="Tahoma" w:hAnsi="Calibri" w:cs="Tahoma"/>
          <w:b/>
          <w:sz w:val="24"/>
          <w:szCs w:val="24"/>
        </w:rPr>
        <w:t xml:space="preserve">y </w:t>
      </w:r>
      <w:r w:rsidRPr="003F651C">
        <w:rPr>
          <w:rFonts w:ascii="Calibri" w:eastAsia="Tahoma" w:hAnsi="Calibri" w:cs="Tahoma"/>
          <w:b/>
          <w:spacing w:val="-1"/>
          <w:sz w:val="24"/>
          <w:szCs w:val="24"/>
        </w:rPr>
        <w:t>(</w:t>
      </w:r>
      <w:r w:rsidRPr="003F651C">
        <w:rPr>
          <w:rFonts w:ascii="Calibri" w:eastAsia="Tahoma" w:hAnsi="Calibri" w:cs="Tahoma"/>
          <w:b/>
          <w:sz w:val="24"/>
          <w:szCs w:val="24"/>
        </w:rPr>
        <w:t>NFC</w:t>
      </w:r>
      <w:r w:rsidRPr="003F651C">
        <w:rPr>
          <w:rFonts w:ascii="Calibri" w:eastAsia="Tahoma" w:hAnsi="Calibri" w:cs="Tahoma"/>
          <w:b/>
          <w:spacing w:val="1"/>
          <w:sz w:val="24"/>
          <w:szCs w:val="24"/>
        </w:rPr>
        <w:t>C</w:t>
      </w:r>
      <w:r w:rsidRPr="003F651C">
        <w:rPr>
          <w:rFonts w:ascii="Calibri" w:eastAsia="Tahoma" w:hAnsi="Calibri" w:cs="Tahoma"/>
          <w:b/>
          <w:sz w:val="24"/>
          <w:szCs w:val="24"/>
        </w:rPr>
        <w:t>)</w:t>
      </w:r>
      <w:r w:rsidRPr="003F651C">
        <w:rPr>
          <w:rFonts w:ascii="Calibri" w:eastAsia="Tahoma" w:hAnsi="Calibri" w:cs="Tahoma"/>
          <w:b/>
          <w:spacing w:val="3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is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b/>
          <w:sz w:val="24"/>
          <w:szCs w:val="24"/>
        </w:rPr>
        <w:t>Phi</w:t>
      </w:r>
      <w:r w:rsidRPr="003F651C">
        <w:rPr>
          <w:rFonts w:ascii="Calibri" w:eastAsia="Tahoma" w:hAnsi="Calibri" w:cs="Tahoma"/>
          <w:b/>
          <w:spacing w:val="-1"/>
          <w:sz w:val="24"/>
          <w:szCs w:val="24"/>
        </w:rPr>
        <w:t>l</w:t>
      </w:r>
      <w:r w:rsidRPr="003F651C">
        <w:rPr>
          <w:rFonts w:ascii="Calibri" w:eastAsia="Tahoma" w:hAnsi="Calibri" w:cs="Tahoma"/>
          <w:b/>
          <w:sz w:val="24"/>
          <w:szCs w:val="24"/>
        </w:rPr>
        <w:t>ippine</w:t>
      </w:r>
      <w:r w:rsidR="003F651C">
        <w:rPr>
          <w:rFonts w:ascii="Calibri" w:eastAsia="Tahoma" w:hAnsi="Calibri" w:cs="Tahoma"/>
          <w:b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b/>
          <w:sz w:val="24"/>
          <w:szCs w:val="24"/>
        </w:rPr>
        <w:t>P</w:t>
      </w:r>
      <w:r w:rsidRPr="003F651C">
        <w:rPr>
          <w:rFonts w:ascii="Calibri" w:eastAsia="Tahoma" w:hAnsi="Calibri" w:cs="Tahoma"/>
          <w:b/>
          <w:spacing w:val="-1"/>
          <w:sz w:val="24"/>
          <w:szCs w:val="24"/>
        </w:rPr>
        <w:t>es</w:t>
      </w:r>
      <w:r w:rsidRPr="003F651C">
        <w:rPr>
          <w:rFonts w:ascii="Calibri" w:eastAsia="Tahoma" w:hAnsi="Calibri" w:cs="Tahoma"/>
          <w:b/>
          <w:sz w:val="24"/>
          <w:szCs w:val="24"/>
        </w:rPr>
        <w:t xml:space="preserve">os </w:t>
      </w:r>
      <w:r w:rsidRPr="003F651C">
        <w:rPr>
          <w:rFonts w:ascii="Calibri" w:eastAsia="Tahoma" w:hAnsi="Calibri" w:cs="Tahoma"/>
          <w:b/>
          <w:sz w:val="24"/>
          <w:szCs w:val="24"/>
          <w:u w:val="thick" w:color="000000"/>
        </w:rPr>
        <w:t xml:space="preserve">                          </w:t>
      </w:r>
      <w:r w:rsidRPr="003F651C">
        <w:rPr>
          <w:rFonts w:ascii="Calibri" w:eastAsia="Tahoma" w:hAnsi="Calibri" w:cs="Tahoma"/>
          <w:b/>
          <w:spacing w:val="12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b/>
          <w:spacing w:val="1"/>
          <w:sz w:val="24"/>
          <w:szCs w:val="24"/>
        </w:rPr>
        <w:t>(</w:t>
      </w:r>
      <w:r w:rsidRPr="003F651C">
        <w:rPr>
          <w:rFonts w:ascii="Calibri" w:eastAsia="Tahoma" w:hAnsi="Calibri" w:cs="Tahoma"/>
          <w:b/>
          <w:strike/>
          <w:spacing w:val="1"/>
          <w:sz w:val="24"/>
          <w:szCs w:val="24"/>
        </w:rPr>
        <w:t>P</w:t>
      </w:r>
      <w:r w:rsidRPr="003F651C">
        <w:rPr>
          <w:rFonts w:ascii="Calibri" w:eastAsia="Tahoma" w:hAnsi="Calibri" w:cs="Tahoma"/>
          <w:b/>
          <w:sz w:val="24"/>
          <w:szCs w:val="24"/>
          <w:u w:val="thick" w:color="000000"/>
        </w:rPr>
        <w:t xml:space="preserve">                             </w:t>
      </w:r>
      <w:r w:rsidRPr="003F651C">
        <w:rPr>
          <w:rFonts w:ascii="Calibri" w:eastAsia="Tahoma" w:hAnsi="Calibri" w:cs="Tahoma"/>
          <w:b/>
          <w:spacing w:val="70"/>
          <w:sz w:val="24"/>
          <w:szCs w:val="24"/>
          <w:u w:val="thick" w:color="000000"/>
        </w:rPr>
        <w:t xml:space="preserve"> </w:t>
      </w:r>
      <w:r w:rsidRPr="003F651C">
        <w:rPr>
          <w:rFonts w:ascii="Calibri" w:eastAsia="Tahoma" w:hAnsi="Calibri" w:cs="Tahoma"/>
          <w:b/>
          <w:sz w:val="24"/>
          <w:szCs w:val="24"/>
        </w:rPr>
        <w:t xml:space="preserve">) </w:t>
      </w:r>
      <w:r w:rsidRPr="003F651C">
        <w:rPr>
          <w:rFonts w:ascii="Calibri" w:eastAsia="Tahoma" w:hAnsi="Calibri" w:cs="Tahoma"/>
          <w:sz w:val="24"/>
          <w:szCs w:val="24"/>
        </w:rPr>
        <w:t>which is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>t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le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F651C">
        <w:rPr>
          <w:rFonts w:ascii="Calibri" w:eastAsia="Tahoma" w:hAnsi="Calibri" w:cs="Tahoma"/>
          <w:sz w:val="24"/>
          <w:szCs w:val="24"/>
        </w:rPr>
        <w:t>t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>e</w:t>
      </w:r>
      <w:r w:rsidRPr="003F651C">
        <w:rPr>
          <w:rFonts w:ascii="Calibri" w:eastAsia="Tahoma" w:hAnsi="Calibri" w:cs="Tahoma"/>
          <w:sz w:val="24"/>
          <w:szCs w:val="24"/>
        </w:rPr>
        <w:t>qu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 xml:space="preserve">l </w:t>
      </w:r>
      <w:r w:rsidRPr="003F651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o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he</w:t>
      </w:r>
      <w:r w:rsidR="003F651C">
        <w:rPr>
          <w:rFonts w:ascii="Calibri" w:eastAsia="Tahoma" w:hAnsi="Calibri" w:cs="Tahoma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A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F651C">
        <w:rPr>
          <w:rFonts w:ascii="Calibri" w:eastAsia="Tahoma" w:hAnsi="Calibri" w:cs="Tahoma"/>
          <w:sz w:val="24"/>
          <w:szCs w:val="24"/>
        </w:rPr>
        <w:t>pr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F651C">
        <w:rPr>
          <w:rFonts w:ascii="Calibri" w:eastAsia="Tahoma" w:hAnsi="Calibri" w:cs="Tahoma"/>
          <w:sz w:val="24"/>
          <w:szCs w:val="24"/>
        </w:rPr>
        <w:t>v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F651C">
        <w:rPr>
          <w:rFonts w:ascii="Calibri" w:eastAsia="Tahoma" w:hAnsi="Calibri" w:cs="Tahoma"/>
          <w:sz w:val="24"/>
          <w:szCs w:val="24"/>
        </w:rPr>
        <w:t>d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Bud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g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F651C">
        <w:rPr>
          <w:rFonts w:ascii="Calibri" w:eastAsia="Tahoma" w:hAnsi="Calibri" w:cs="Tahoma"/>
          <w:sz w:val="24"/>
          <w:szCs w:val="24"/>
        </w:rPr>
        <w:t>t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>f</w:t>
      </w:r>
      <w:r w:rsidRPr="003F651C">
        <w:rPr>
          <w:rFonts w:ascii="Calibri" w:eastAsia="Tahoma" w:hAnsi="Calibri" w:cs="Tahoma"/>
          <w:sz w:val="24"/>
          <w:szCs w:val="24"/>
        </w:rPr>
        <w:t>or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he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F651C">
        <w:rPr>
          <w:rFonts w:ascii="Calibri" w:eastAsia="Tahoma" w:hAnsi="Calibri" w:cs="Tahoma"/>
          <w:sz w:val="24"/>
          <w:szCs w:val="24"/>
        </w:rPr>
        <w:t>on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r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>ct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3F651C">
        <w:rPr>
          <w:rFonts w:ascii="Calibri" w:eastAsia="Tahoma" w:hAnsi="Calibri" w:cs="Tahoma"/>
          <w:sz w:val="24"/>
          <w:szCs w:val="24"/>
        </w:rPr>
        <w:t>ABC).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F651C">
        <w:rPr>
          <w:rFonts w:ascii="Calibri" w:eastAsia="Tahoma" w:hAnsi="Calibri" w:cs="Tahoma"/>
          <w:spacing w:val="3"/>
          <w:sz w:val="24"/>
          <w:szCs w:val="24"/>
        </w:rPr>
        <w:t>h</w:t>
      </w:r>
      <w:r w:rsidRPr="003F651C">
        <w:rPr>
          <w:rFonts w:ascii="Calibri" w:eastAsia="Tahoma" w:hAnsi="Calibri" w:cs="Tahoma"/>
          <w:sz w:val="24"/>
          <w:szCs w:val="24"/>
        </w:rPr>
        <w:t>e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>mount is c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F651C">
        <w:rPr>
          <w:rFonts w:ascii="Calibri" w:eastAsia="Tahoma" w:hAnsi="Calibri" w:cs="Tahoma"/>
          <w:sz w:val="24"/>
          <w:szCs w:val="24"/>
        </w:rPr>
        <w:t>mp</w:t>
      </w:r>
      <w:r w:rsidRPr="003F651C">
        <w:rPr>
          <w:rFonts w:ascii="Calibri" w:eastAsia="Tahoma" w:hAnsi="Calibri" w:cs="Tahoma"/>
          <w:spacing w:val="5"/>
          <w:sz w:val="24"/>
          <w:szCs w:val="24"/>
        </w:rPr>
        <w:t>u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F651C">
        <w:rPr>
          <w:rFonts w:ascii="Calibri" w:eastAsia="Tahoma" w:hAnsi="Calibri" w:cs="Tahoma"/>
          <w:sz w:val="24"/>
          <w:szCs w:val="24"/>
        </w:rPr>
        <w:t>d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>s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f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F651C">
        <w:rPr>
          <w:rFonts w:ascii="Calibri" w:eastAsia="Tahoma" w:hAnsi="Calibri" w:cs="Tahoma"/>
          <w:sz w:val="24"/>
          <w:szCs w:val="24"/>
        </w:rPr>
        <w:t>llows:</w:t>
      </w:r>
    </w:p>
    <w:p w:rsidR="009C1B12" w:rsidRPr="003F651C" w:rsidRDefault="009C1B12" w:rsidP="003F651C">
      <w:pPr>
        <w:spacing w:before="9" w:line="280" w:lineRule="exact"/>
        <w:ind w:left="851" w:right="1052"/>
        <w:jc w:val="both"/>
        <w:rPr>
          <w:rFonts w:ascii="Calibri" w:hAnsi="Calibri"/>
          <w:sz w:val="28"/>
          <w:szCs w:val="28"/>
        </w:rPr>
      </w:pPr>
    </w:p>
    <w:p w:rsidR="009C1B12" w:rsidRDefault="006368DB" w:rsidP="003F651C">
      <w:pPr>
        <w:ind w:left="851" w:right="1052"/>
        <w:jc w:val="both"/>
        <w:rPr>
          <w:rFonts w:ascii="Calibri" w:eastAsia="Tahoma" w:hAnsi="Calibri" w:cs="Tahoma"/>
          <w:spacing w:val="-1"/>
          <w:sz w:val="24"/>
          <w:szCs w:val="24"/>
        </w:rPr>
      </w:pPr>
      <w:r w:rsidRPr="003F651C">
        <w:rPr>
          <w:rFonts w:ascii="Calibri" w:eastAsia="Tahoma" w:hAnsi="Calibri" w:cs="Tahoma"/>
          <w:sz w:val="24"/>
          <w:szCs w:val="24"/>
        </w:rPr>
        <w:t>NFCC = [{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F651C">
        <w:rPr>
          <w:rFonts w:ascii="Calibri" w:eastAsia="Tahoma" w:hAnsi="Calibri" w:cs="Tahoma"/>
          <w:sz w:val="24"/>
          <w:szCs w:val="24"/>
        </w:rPr>
        <w:t>urr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F651C">
        <w:rPr>
          <w:rFonts w:ascii="Calibri" w:eastAsia="Tahoma" w:hAnsi="Calibri" w:cs="Tahoma"/>
          <w:sz w:val="24"/>
          <w:szCs w:val="24"/>
        </w:rPr>
        <w:t>nt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A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sse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s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m</w:t>
      </w:r>
      <w:r w:rsidRPr="003F651C">
        <w:rPr>
          <w:rFonts w:ascii="Calibri" w:eastAsia="Tahoma" w:hAnsi="Calibri" w:cs="Tahoma"/>
          <w:sz w:val="24"/>
          <w:szCs w:val="24"/>
        </w:rPr>
        <w:t>in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u</w:t>
      </w:r>
      <w:r w:rsidRPr="003F651C">
        <w:rPr>
          <w:rFonts w:ascii="Calibri" w:eastAsia="Tahoma" w:hAnsi="Calibri" w:cs="Tahoma"/>
          <w:sz w:val="24"/>
          <w:szCs w:val="24"/>
        </w:rPr>
        <w:t>s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F651C">
        <w:rPr>
          <w:rFonts w:ascii="Calibri" w:eastAsia="Tahoma" w:hAnsi="Calibri" w:cs="Tahoma"/>
          <w:sz w:val="24"/>
          <w:szCs w:val="24"/>
        </w:rPr>
        <w:t>urr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F651C">
        <w:rPr>
          <w:rFonts w:ascii="Calibri" w:eastAsia="Tahoma" w:hAnsi="Calibri" w:cs="Tahoma"/>
          <w:sz w:val="24"/>
          <w:szCs w:val="24"/>
        </w:rPr>
        <w:t>nt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L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i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>b</w:t>
      </w:r>
      <w:r w:rsidRPr="003F651C">
        <w:rPr>
          <w:rFonts w:ascii="Calibri" w:eastAsia="Tahoma" w:hAnsi="Calibri" w:cs="Tahoma"/>
          <w:spacing w:val="-3"/>
          <w:sz w:val="24"/>
          <w:szCs w:val="24"/>
        </w:rPr>
        <w:t>i</w:t>
      </w:r>
      <w:r w:rsidRPr="003F651C">
        <w:rPr>
          <w:rFonts w:ascii="Calibri" w:eastAsia="Tahoma" w:hAnsi="Calibri" w:cs="Tahoma"/>
          <w:sz w:val="24"/>
          <w:szCs w:val="24"/>
        </w:rPr>
        <w:t>litie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>s</w:t>
      </w:r>
      <w:r w:rsidRPr="003F651C">
        <w:rPr>
          <w:rFonts w:ascii="Calibri" w:eastAsia="Tahoma" w:hAnsi="Calibri" w:cs="Tahoma"/>
          <w:sz w:val="24"/>
          <w:szCs w:val="24"/>
        </w:rPr>
        <w:t>)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(K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)</w:t>
      </w:r>
      <w:r w:rsidRPr="003F651C">
        <w:rPr>
          <w:rFonts w:ascii="Calibri" w:eastAsia="Tahoma" w:hAnsi="Calibri" w:cs="Tahoma"/>
          <w:sz w:val="24"/>
          <w:szCs w:val="24"/>
        </w:rPr>
        <w:t>]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min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u</w:t>
      </w:r>
      <w:r w:rsidRPr="003F651C">
        <w:rPr>
          <w:rFonts w:ascii="Calibri" w:eastAsia="Tahoma" w:hAnsi="Calibri" w:cs="Tahoma"/>
          <w:sz w:val="24"/>
          <w:szCs w:val="24"/>
        </w:rPr>
        <w:t>s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he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v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>lue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F651C">
        <w:rPr>
          <w:rFonts w:ascii="Calibri" w:eastAsia="Tahoma" w:hAnsi="Calibri" w:cs="Tahoma"/>
          <w:sz w:val="24"/>
          <w:szCs w:val="24"/>
        </w:rPr>
        <w:t xml:space="preserve">f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>ll ou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3F651C">
        <w:rPr>
          <w:rFonts w:ascii="Calibri" w:eastAsia="Tahoma" w:hAnsi="Calibri" w:cs="Tahoma"/>
          <w:sz w:val="24"/>
          <w:szCs w:val="24"/>
        </w:rPr>
        <w:t>nding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or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u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3F651C">
        <w:rPr>
          <w:rFonts w:ascii="Calibri" w:eastAsia="Tahoma" w:hAnsi="Calibri" w:cs="Tahoma"/>
          <w:sz w:val="24"/>
          <w:szCs w:val="24"/>
        </w:rPr>
        <w:t>c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F651C">
        <w:rPr>
          <w:rFonts w:ascii="Calibri" w:eastAsia="Tahoma" w:hAnsi="Calibri" w:cs="Tahoma"/>
          <w:sz w:val="24"/>
          <w:szCs w:val="24"/>
        </w:rPr>
        <w:t>m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>p</w:t>
      </w:r>
      <w:r w:rsidRPr="003F651C">
        <w:rPr>
          <w:rFonts w:ascii="Calibri" w:eastAsia="Tahoma" w:hAnsi="Calibri" w:cs="Tahoma"/>
          <w:sz w:val="24"/>
          <w:szCs w:val="24"/>
        </w:rPr>
        <w:t>l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F651C">
        <w:rPr>
          <w:rFonts w:ascii="Calibri" w:eastAsia="Tahoma" w:hAnsi="Calibri" w:cs="Tahoma"/>
          <w:sz w:val="24"/>
          <w:szCs w:val="24"/>
        </w:rPr>
        <w:t>d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p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F651C">
        <w:rPr>
          <w:rFonts w:ascii="Calibri" w:eastAsia="Tahoma" w:hAnsi="Calibri" w:cs="Tahoma"/>
          <w:sz w:val="24"/>
          <w:szCs w:val="24"/>
        </w:rPr>
        <w:t>r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ions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F651C">
        <w:rPr>
          <w:rFonts w:ascii="Calibri" w:eastAsia="Tahoma" w:hAnsi="Calibri" w:cs="Tahoma"/>
          <w:sz w:val="24"/>
          <w:szCs w:val="24"/>
        </w:rPr>
        <w:t>f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he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>r</w:t>
      </w:r>
      <w:r w:rsidRPr="003F651C">
        <w:rPr>
          <w:rFonts w:ascii="Calibri" w:eastAsia="Tahoma" w:hAnsi="Calibri" w:cs="Tahoma"/>
          <w:sz w:val="24"/>
          <w:szCs w:val="24"/>
        </w:rPr>
        <w:t>o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j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F651C">
        <w:rPr>
          <w:rFonts w:ascii="Calibri" w:eastAsia="Tahoma" w:hAnsi="Calibri" w:cs="Tahoma"/>
          <w:sz w:val="24"/>
          <w:szCs w:val="24"/>
        </w:rPr>
        <w:t>c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s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 xml:space="preserve">under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F651C">
        <w:rPr>
          <w:rFonts w:ascii="Calibri" w:eastAsia="Tahoma" w:hAnsi="Calibri" w:cs="Tahoma"/>
          <w:sz w:val="24"/>
          <w:szCs w:val="24"/>
        </w:rPr>
        <w:t>ng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F651C">
        <w:rPr>
          <w:rFonts w:ascii="Calibri" w:eastAsia="Tahoma" w:hAnsi="Calibri" w:cs="Tahoma"/>
          <w:sz w:val="24"/>
          <w:szCs w:val="24"/>
        </w:rPr>
        <w:t xml:space="preserve">ing 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>c</w:t>
      </w:r>
      <w:r w:rsidRPr="003F651C">
        <w:rPr>
          <w:rFonts w:ascii="Calibri" w:eastAsia="Tahoma" w:hAnsi="Calibri" w:cs="Tahoma"/>
          <w:sz w:val="24"/>
          <w:szCs w:val="24"/>
        </w:rPr>
        <w:t>on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r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>c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F651C">
        <w:rPr>
          <w:rFonts w:ascii="Calibri" w:eastAsia="Tahoma" w:hAnsi="Calibri" w:cs="Tahoma"/>
          <w:sz w:val="24"/>
          <w:szCs w:val="24"/>
        </w:rPr>
        <w:t>, inc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l</w:t>
      </w:r>
      <w:r w:rsidRPr="003F651C">
        <w:rPr>
          <w:rFonts w:ascii="Calibri" w:eastAsia="Tahoma" w:hAnsi="Calibri" w:cs="Tahoma"/>
          <w:sz w:val="24"/>
          <w:szCs w:val="24"/>
        </w:rPr>
        <w:t xml:space="preserve">uding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>w</w:t>
      </w:r>
      <w:r w:rsidRPr="003F651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>rded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F651C">
        <w:rPr>
          <w:rFonts w:ascii="Calibri" w:eastAsia="Tahoma" w:hAnsi="Calibri" w:cs="Tahoma"/>
          <w:sz w:val="24"/>
          <w:szCs w:val="24"/>
        </w:rPr>
        <w:t>on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r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>c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s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 xml:space="preserve">yet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o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be s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t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>r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F651C">
        <w:rPr>
          <w:rFonts w:ascii="Calibri" w:eastAsia="Tahoma" w:hAnsi="Calibri" w:cs="Tahoma"/>
          <w:sz w:val="24"/>
          <w:szCs w:val="24"/>
        </w:rPr>
        <w:t>d</w:t>
      </w:r>
      <w:r w:rsidRPr="003F651C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c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F651C">
        <w:rPr>
          <w:rFonts w:ascii="Calibri" w:eastAsia="Tahoma" w:hAnsi="Calibri" w:cs="Tahoma"/>
          <w:sz w:val="24"/>
          <w:szCs w:val="24"/>
        </w:rPr>
        <w:t>inc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i</w:t>
      </w:r>
      <w:r w:rsidRPr="003F651C">
        <w:rPr>
          <w:rFonts w:ascii="Calibri" w:eastAsia="Tahoma" w:hAnsi="Calibri" w:cs="Tahoma"/>
          <w:sz w:val="24"/>
          <w:szCs w:val="24"/>
        </w:rPr>
        <w:t>ding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wi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 xml:space="preserve">h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he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c</w:t>
      </w:r>
      <w:r w:rsidRPr="003F651C">
        <w:rPr>
          <w:rFonts w:ascii="Calibri" w:eastAsia="Tahoma" w:hAnsi="Calibri" w:cs="Tahoma"/>
          <w:sz w:val="24"/>
          <w:szCs w:val="24"/>
        </w:rPr>
        <w:t>on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r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>c</w:t>
      </w:r>
      <w:r w:rsidRPr="003F651C">
        <w:rPr>
          <w:rFonts w:ascii="Calibri" w:eastAsia="Tahoma" w:hAnsi="Calibri" w:cs="Tahoma"/>
          <w:sz w:val="24"/>
          <w:szCs w:val="24"/>
        </w:rPr>
        <w:t>t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to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 xml:space="preserve">be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b</w:t>
      </w:r>
      <w:r w:rsidRPr="003F651C">
        <w:rPr>
          <w:rFonts w:ascii="Calibri" w:eastAsia="Tahoma" w:hAnsi="Calibri" w:cs="Tahoma"/>
          <w:sz w:val="24"/>
          <w:szCs w:val="24"/>
        </w:rPr>
        <w:t>i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d.</w:t>
      </w:r>
    </w:p>
    <w:p w:rsidR="00164BFD" w:rsidRPr="003F651C" w:rsidRDefault="00164BFD" w:rsidP="003F651C">
      <w:pPr>
        <w:ind w:left="851" w:right="1052"/>
        <w:jc w:val="both"/>
        <w:rPr>
          <w:rFonts w:ascii="Calibri" w:eastAsia="Tahoma" w:hAnsi="Calibri" w:cs="Tahoma"/>
          <w:sz w:val="24"/>
          <w:szCs w:val="24"/>
        </w:rPr>
        <w:sectPr w:rsidR="00164BFD" w:rsidRPr="003F651C">
          <w:type w:val="continuous"/>
          <w:pgSz w:w="12240" w:h="15840"/>
          <w:pgMar w:top="180" w:right="420" w:bottom="0" w:left="460" w:header="720" w:footer="720" w:gutter="0"/>
          <w:cols w:space="720"/>
        </w:sectPr>
      </w:pPr>
    </w:p>
    <w:p w:rsidR="009C1B12" w:rsidRPr="003F651C" w:rsidRDefault="009C1B12" w:rsidP="003F651C">
      <w:pPr>
        <w:spacing w:before="11" w:line="280" w:lineRule="exact"/>
        <w:ind w:left="851" w:right="1052"/>
        <w:jc w:val="both"/>
        <w:rPr>
          <w:rFonts w:ascii="Calibri" w:hAnsi="Calibri"/>
          <w:sz w:val="28"/>
          <w:szCs w:val="28"/>
        </w:rPr>
      </w:pPr>
    </w:p>
    <w:p w:rsidR="009C1B12" w:rsidRPr="003F651C" w:rsidRDefault="006368DB" w:rsidP="00164BFD">
      <w:pPr>
        <w:tabs>
          <w:tab w:val="left" w:pos="1985"/>
        </w:tabs>
        <w:ind w:left="851" w:right="491"/>
        <w:jc w:val="both"/>
        <w:rPr>
          <w:rFonts w:ascii="Calibri" w:eastAsia="Tahoma" w:hAnsi="Calibri" w:cs="Tahoma"/>
          <w:sz w:val="24"/>
          <w:szCs w:val="24"/>
        </w:rPr>
      </w:pPr>
      <w:r w:rsidRPr="003F651C">
        <w:rPr>
          <w:rFonts w:ascii="Calibri" w:eastAsia="Tahoma" w:hAnsi="Calibri" w:cs="Tahoma"/>
          <w:sz w:val="24"/>
          <w:szCs w:val="24"/>
        </w:rPr>
        <w:t>Wh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F651C">
        <w:rPr>
          <w:rFonts w:ascii="Calibri" w:eastAsia="Tahoma" w:hAnsi="Calibri" w:cs="Tahoma"/>
          <w:sz w:val="24"/>
          <w:szCs w:val="24"/>
        </w:rPr>
        <w:t>r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F651C">
        <w:rPr>
          <w:rFonts w:ascii="Calibri" w:eastAsia="Tahoma" w:hAnsi="Calibri" w:cs="Tahoma"/>
          <w:sz w:val="24"/>
          <w:szCs w:val="24"/>
        </w:rPr>
        <w:t>:</w:t>
      </w:r>
    </w:p>
    <w:p w:rsidR="00164BFD" w:rsidRDefault="006368DB" w:rsidP="003F651C">
      <w:pPr>
        <w:ind w:left="851" w:right="1052"/>
        <w:jc w:val="both"/>
        <w:rPr>
          <w:rFonts w:ascii="Calibri" w:hAnsi="Calibri"/>
        </w:rPr>
      </w:pPr>
      <w:r w:rsidRPr="003F651C">
        <w:rPr>
          <w:rFonts w:ascii="Calibri" w:hAnsi="Calibri"/>
        </w:rPr>
        <w:br w:type="column"/>
      </w:r>
    </w:p>
    <w:p w:rsidR="009C1B12" w:rsidRPr="003F651C" w:rsidRDefault="006368DB" w:rsidP="003F651C">
      <w:pPr>
        <w:ind w:left="851" w:right="1052"/>
        <w:jc w:val="both"/>
        <w:rPr>
          <w:rFonts w:ascii="Calibri" w:eastAsia="Tahoma" w:hAnsi="Calibri" w:cs="Tahoma"/>
          <w:sz w:val="24"/>
          <w:szCs w:val="24"/>
        </w:rPr>
      </w:pPr>
      <w:r w:rsidRPr="003F651C">
        <w:rPr>
          <w:rFonts w:ascii="Calibri" w:eastAsia="Tahoma" w:hAnsi="Calibri" w:cs="Tahoma"/>
          <w:sz w:val="24"/>
          <w:szCs w:val="24"/>
        </w:rPr>
        <w:t>NFCC</w:t>
      </w:r>
      <w:r w:rsidRPr="003F651C">
        <w:rPr>
          <w:rFonts w:ascii="Calibri" w:eastAsia="Tahoma" w:hAnsi="Calibri" w:cs="Tahoma"/>
          <w:spacing w:val="73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 xml:space="preserve">=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3F651C">
        <w:rPr>
          <w:rFonts w:ascii="Calibri" w:eastAsia="Tahoma" w:hAnsi="Calibri" w:cs="Tahoma"/>
          <w:sz w:val="24"/>
          <w:szCs w:val="24"/>
        </w:rPr>
        <w:t>C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A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-</w:t>
      </w:r>
      <w:r w:rsidRPr="003F651C">
        <w:rPr>
          <w:rFonts w:ascii="Calibri" w:eastAsia="Tahoma" w:hAnsi="Calibri" w:cs="Tahoma"/>
          <w:sz w:val="24"/>
          <w:szCs w:val="24"/>
        </w:rPr>
        <w:t>CL)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(</w:t>
      </w:r>
      <w:r w:rsidRPr="003F651C">
        <w:rPr>
          <w:rFonts w:ascii="Calibri" w:eastAsia="Tahoma" w:hAnsi="Calibri" w:cs="Tahoma"/>
          <w:sz w:val="24"/>
          <w:szCs w:val="24"/>
        </w:rPr>
        <w:t>K) –</w:t>
      </w:r>
      <w:r w:rsidRPr="003F651C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C</w:t>
      </w:r>
    </w:p>
    <w:p w:rsidR="009C1B12" w:rsidRPr="003F651C" w:rsidRDefault="009C1B12" w:rsidP="003F651C">
      <w:pPr>
        <w:spacing w:before="9" w:line="280" w:lineRule="exact"/>
        <w:ind w:left="851" w:right="1052"/>
        <w:jc w:val="both"/>
        <w:rPr>
          <w:rFonts w:ascii="Calibri" w:hAnsi="Calibri"/>
          <w:sz w:val="28"/>
          <w:szCs w:val="28"/>
        </w:rPr>
      </w:pPr>
    </w:p>
    <w:p w:rsidR="009C1B12" w:rsidRDefault="006368DB" w:rsidP="003F651C">
      <w:pPr>
        <w:ind w:left="851" w:right="1052"/>
        <w:jc w:val="both"/>
        <w:rPr>
          <w:rFonts w:ascii="Calibri" w:eastAsia="Tahoma" w:hAnsi="Calibri" w:cs="Tahoma"/>
          <w:sz w:val="24"/>
          <w:szCs w:val="24"/>
        </w:rPr>
      </w:pPr>
      <w:r w:rsidRPr="003F651C">
        <w:rPr>
          <w:rFonts w:ascii="Calibri" w:eastAsia="Tahoma" w:hAnsi="Calibri" w:cs="Tahoma"/>
          <w:sz w:val="24"/>
          <w:szCs w:val="24"/>
        </w:rPr>
        <w:t>K = 10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f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F651C">
        <w:rPr>
          <w:rFonts w:ascii="Calibri" w:eastAsia="Tahoma" w:hAnsi="Calibri" w:cs="Tahoma"/>
          <w:sz w:val="24"/>
          <w:szCs w:val="24"/>
        </w:rPr>
        <w:t>r a</w:t>
      </w:r>
      <w:r w:rsidRPr="003F651C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F651C">
        <w:rPr>
          <w:rFonts w:ascii="Calibri" w:eastAsia="Tahoma" w:hAnsi="Calibri" w:cs="Tahoma"/>
          <w:sz w:val="24"/>
          <w:szCs w:val="24"/>
        </w:rPr>
        <w:t>on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>r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>ct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d</w:t>
      </w:r>
      <w:r w:rsidRPr="003F651C">
        <w:rPr>
          <w:rFonts w:ascii="Calibri" w:eastAsia="Tahoma" w:hAnsi="Calibri" w:cs="Tahoma"/>
          <w:sz w:val="24"/>
          <w:szCs w:val="24"/>
        </w:rPr>
        <w:t>ur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F651C">
        <w:rPr>
          <w:rFonts w:ascii="Calibri" w:eastAsia="Tahoma" w:hAnsi="Calibri" w:cs="Tahoma"/>
          <w:sz w:val="24"/>
          <w:szCs w:val="24"/>
        </w:rPr>
        <w:t>ion of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one y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 xml:space="preserve">r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F651C">
        <w:rPr>
          <w:rFonts w:ascii="Calibri" w:eastAsia="Tahoma" w:hAnsi="Calibri" w:cs="Tahoma"/>
          <w:sz w:val="24"/>
          <w:szCs w:val="24"/>
        </w:rPr>
        <w:t xml:space="preserve">r 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>l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ess</w:t>
      </w:r>
      <w:r w:rsidRPr="003F651C">
        <w:rPr>
          <w:rFonts w:ascii="Calibri" w:eastAsia="Tahoma" w:hAnsi="Calibri" w:cs="Tahoma"/>
          <w:sz w:val="24"/>
          <w:szCs w:val="24"/>
        </w:rPr>
        <w:t>, 15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f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F651C">
        <w:rPr>
          <w:rFonts w:ascii="Calibri" w:eastAsia="Tahoma" w:hAnsi="Calibri" w:cs="Tahoma"/>
          <w:sz w:val="24"/>
          <w:szCs w:val="24"/>
        </w:rPr>
        <w:t>r a</w:t>
      </w:r>
      <w:r w:rsidRPr="003F651C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3F651C">
        <w:rPr>
          <w:rFonts w:ascii="Calibri" w:eastAsia="Tahoma" w:hAnsi="Calibri" w:cs="Tahoma"/>
          <w:sz w:val="24"/>
          <w:szCs w:val="24"/>
        </w:rPr>
        <w:t>on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r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>c</w:t>
      </w:r>
      <w:r w:rsidRPr="003F651C">
        <w:rPr>
          <w:rFonts w:ascii="Calibri" w:eastAsia="Tahoma" w:hAnsi="Calibri" w:cs="Tahoma"/>
          <w:sz w:val="24"/>
          <w:szCs w:val="24"/>
        </w:rPr>
        <w:t>t dur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F651C">
        <w:rPr>
          <w:rFonts w:ascii="Calibri" w:eastAsia="Tahoma" w:hAnsi="Calibri" w:cs="Tahoma"/>
          <w:sz w:val="24"/>
          <w:szCs w:val="24"/>
        </w:rPr>
        <w:t>ion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of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 xml:space="preserve">more </w:t>
      </w:r>
      <w:r w:rsidRPr="003F651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F651C">
        <w:rPr>
          <w:rFonts w:ascii="Calibri" w:eastAsia="Tahoma" w:hAnsi="Calibri" w:cs="Tahoma"/>
          <w:spacing w:val="3"/>
          <w:sz w:val="24"/>
          <w:szCs w:val="24"/>
        </w:rPr>
        <w:t>h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>n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one y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 xml:space="preserve">r up </w:t>
      </w:r>
      <w:r w:rsidRPr="003F651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o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wo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ye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>r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F651C">
        <w:rPr>
          <w:rFonts w:ascii="Calibri" w:eastAsia="Tahoma" w:hAnsi="Calibri" w:cs="Tahoma"/>
          <w:sz w:val="24"/>
          <w:szCs w:val="24"/>
        </w:rPr>
        <w:t xml:space="preserve">, </w:t>
      </w:r>
      <w:r w:rsidRPr="003F651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 xml:space="preserve">nd 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2</w:t>
      </w:r>
      <w:r w:rsidRPr="003F651C">
        <w:rPr>
          <w:rFonts w:ascii="Calibri" w:eastAsia="Tahoma" w:hAnsi="Calibri" w:cs="Tahoma"/>
          <w:sz w:val="24"/>
          <w:szCs w:val="24"/>
        </w:rPr>
        <w:t>0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f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3F651C">
        <w:rPr>
          <w:rFonts w:ascii="Calibri" w:eastAsia="Tahoma" w:hAnsi="Calibri" w:cs="Tahoma"/>
          <w:sz w:val="24"/>
          <w:szCs w:val="24"/>
        </w:rPr>
        <w:t>r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a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c</w:t>
      </w:r>
      <w:r w:rsidRPr="003F651C">
        <w:rPr>
          <w:rFonts w:ascii="Calibri" w:eastAsia="Tahoma" w:hAnsi="Calibri" w:cs="Tahoma"/>
          <w:sz w:val="24"/>
          <w:szCs w:val="24"/>
        </w:rPr>
        <w:t>on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>r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>ct dur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3F651C">
        <w:rPr>
          <w:rFonts w:ascii="Calibri" w:eastAsia="Tahoma" w:hAnsi="Calibri" w:cs="Tahoma"/>
          <w:sz w:val="24"/>
          <w:szCs w:val="24"/>
        </w:rPr>
        <w:t>ion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of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 xml:space="preserve">more </w:t>
      </w:r>
      <w:r w:rsidRPr="003F651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3F651C">
        <w:rPr>
          <w:rFonts w:ascii="Calibri" w:eastAsia="Tahoma" w:hAnsi="Calibri" w:cs="Tahoma"/>
          <w:spacing w:val="3"/>
          <w:sz w:val="24"/>
          <w:szCs w:val="24"/>
        </w:rPr>
        <w:t>h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>n</w:t>
      </w:r>
      <w:r w:rsidRPr="003F651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3F651C">
        <w:rPr>
          <w:rFonts w:ascii="Calibri" w:eastAsia="Tahoma" w:hAnsi="Calibri" w:cs="Tahoma"/>
          <w:sz w:val="24"/>
          <w:szCs w:val="24"/>
        </w:rPr>
        <w:t>wo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3F651C">
        <w:rPr>
          <w:rFonts w:ascii="Calibri" w:eastAsia="Tahoma" w:hAnsi="Calibri" w:cs="Tahoma"/>
          <w:sz w:val="24"/>
          <w:szCs w:val="24"/>
        </w:rPr>
        <w:t>ye</w:t>
      </w:r>
      <w:r w:rsidRPr="003F651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3F651C">
        <w:rPr>
          <w:rFonts w:ascii="Calibri" w:eastAsia="Tahoma" w:hAnsi="Calibri" w:cs="Tahoma"/>
          <w:sz w:val="24"/>
          <w:szCs w:val="24"/>
        </w:rPr>
        <w:t>r</w:t>
      </w:r>
      <w:r w:rsidRPr="003F651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3F651C">
        <w:rPr>
          <w:rFonts w:ascii="Calibri" w:eastAsia="Tahoma" w:hAnsi="Calibri" w:cs="Tahoma"/>
          <w:sz w:val="24"/>
          <w:szCs w:val="24"/>
        </w:rPr>
        <w:t>.</w:t>
      </w:r>
    </w:p>
    <w:p w:rsidR="00164BFD" w:rsidRPr="003F651C" w:rsidRDefault="00164BFD" w:rsidP="003F651C">
      <w:pPr>
        <w:ind w:left="851" w:right="1052"/>
        <w:jc w:val="both"/>
        <w:rPr>
          <w:rFonts w:ascii="Calibri" w:eastAsia="Tahoma" w:hAnsi="Calibri" w:cs="Tahoma"/>
          <w:sz w:val="24"/>
          <w:szCs w:val="24"/>
        </w:rPr>
        <w:sectPr w:rsidR="00164BFD" w:rsidRPr="003F651C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2476" w:space="35"/>
            <w:col w:w="8849"/>
          </w:cols>
        </w:sectPr>
      </w:pPr>
    </w:p>
    <w:p w:rsidR="009C1B12" w:rsidRPr="003F651C" w:rsidRDefault="009C1B12">
      <w:pPr>
        <w:spacing w:before="9" w:line="260" w:lineRule="exact"/>
        <w:rPr>
          <w:rFonts w:ascii="Calibri" w:hAnsi="Calibri"/>
          <w:sz w:val="26"/>
          <w:szCs w:val="26"/>
        </w:rPr>
      </w:pPr>
    </w:p>
    <w:p w:rsidR="00164BFD" w:rsidRDefault="00164BFD">
      <w:pPr>
        <w:spacing w:before="19"/>
        <w:ind w:left="980"/>
        <w:rPr>
          <w:rFonts w:asciiTheme="minorHAnsi" w:eastAsia="Tahoma" w:hAnsiTheme="minorHAnsi" w:cs="Tahoma"/>
          <w:sz w:val="24"/>
          <w:szCs w:val="24"/>
        </w:rPr>
      </w:pPr>
    </w:p>
    <w:p w:rsidR="009C1B12" w:rsidRPr="003F651C" w:rsidRDefault="006368DB">
      <w:pPr>
        <w:spacing w:before="19"/>
        <w:ind w:left="980"/>
        <w:rPr>
          <w:rFonts w:asciiTheme="minorHAnsi" w:eastAsia="Tahoma" w:hAnsiTheme="minorHAnsi" w:cs="Tahoma"/>
          <w:sz w:val="24"/>
          <w:szCs w:val="24"/>
        </w:rPr>
      </w:pPr>
      <w:r w:rsidRPr="003F651C">
        <w:rPr>
          <w:rFonts w:asciiTheme="minorHAnsi" w:eastAsia="Tahoma" w:hAnsiTheme="minorHAnsi" w:cs="Tahoma"/>
          <w:sz w:val="24"/>
          <w:szCs w:val="24"/>
        </w:rPr>
        <w:t>Is</w:t>
      </w:r>
      <w:r w:rsidRPr="003F651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Pr="003F651C">
        <w:rPr>
          <w:rFonts w:asciiTheme="minorHAnsi" w:eastAsia="Tahoma" w:hAnsiTheme="minorHAnsi" w:cs="Tahoma"/>
          <w:sz w:val="24"/>
          <w:szCs w:val="24"/>
        </w:rPr>
        <w:t>u</w:t>
      </w:r>
      <w:r w:rsidRPr="003F651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Pr="003F651C">
        <w:rPr>
          <w:rFonts w:asciiTheme="minorHAnsi" w:eastAsia="Tahoma" w:hAnsiTheme="minorHAnsi" w:cs="Tahoma"/>
          <w:sz w:val="24"/>
          <w:szCs w:val="24"/>
        </w:rPr>
        <w:t>d</w:t>
      </w:r>
      <w:r w:rsidRPr="003F651C">
        <w:rPr>
          <w:rFonts w:asciiTheme="minorHAnsi" w:eastAsia="Tahoma" w:hAnsiTheme="minorHAnsi" w:cs="Tahoma"/>
          <w:spacing w:val="-1"/>
          <w:sz w:val="24"/>
          <w:szCs w:val="24"/>
        </w:rPr>
        <w:t xml:space="preserve"> t</w:t>
      </w:r>
      <w:r w:rsidRPr="003F651C">
        <w:rPr>
          <w:rFonts w:asciiTheme="minorHAnsi" w:eastAsia="Tahoma" w:hAnsiTheme="minorHAnsi" w:cs="Tahoma"/>
          <w:sz w:val="24"/>
          <w:szCs w:val="24"/>
        </w:rPr>
        <w:t xml:space="preserve">his </w:t>
      </w:r>
      <w:r w:rsidRPr="003F651C">
        <w:rPr>
          <w:rFonts w:asciiTheme="minorHAnsi" w:eastAsia="Tahoma" w:hAnsiTheme="minorHAnsi" w:cs="Tahoma"/>
          <w:sz w:val="24"/>
          <w:szCs w:val="24"/>
          <w:u w:val="single" w:color="000000"/>
        </w:rPr>
        <w:t xml:space="preserve">         </w:t>
      </w:r>
      <w:r w:rsidRPr="003F651C">
        <w:rPr>
          <w:rFonts w:asciiTheme="minorHAnsi" w:eastAsia="Tahoma" w:hAnsiTheme="minorHAnsi" w:cs="Tahoma"/>
          <w:spacing w:val="-18"/>
          <w:sz w:val="24"/>
          <w:szCs w:val="24"/>
        </w:rPr>
        <w:t xml:space="preserve"> </w:t>
      </w:r>
      <w:r w:rsidRPr="003F651C">
        <w:rPr>
          <w:rFonts w:asciiTheme="minorHAnsi" w:eastAsia="Tahoma" w:hAnsiTheme="minorHAnsi" w:cs="Tahoma"/>
          <w:spacing w:val="-1"/>
          <w:sz w:val="24"/>
          <w:szCs w:val="24"/>
        </w:rPr>
        <w:t>da</w:t>
      </w:r>
      <w:r w:rsidRPr="003F651C">
        <w:rPr>
          <w:rFonts w:asciiTheme="minorHAnsi" w:eastAsia="Tahoma" w:hAnsiTheme="minorHAnsi" w:cs="Tahoma"/>
          <w:sz w:val="24"/>
          <w:szCs w:val="24"/>
        </w:rPr>
        <w:t>y</w:t>
      </w:r>
      <w:r w:rsidRPr="003F651C">
        <w:rPr>
          <w:rFonts w:asciiTheme="minorHAnsi" w:eastAsia="Tahoma" w:hAnsiTheme="minorHAnsi" w:cs="Tahoma"/>
          <w:spacing w:val="2"/>
          <w:sz w:val="24"/>
          <w:szCs w:val="24"/>
        </w:rPr>
        <w:t xml:space="preserve"> </w:t>
      </w:r>
      <w:r w:rsidRPr="003F651C">
        <w:rPr>
          <w:rFonts w:asciiTheme="minorHAnsi" w:eastAsia="Tahoma" w:hAnsiTheme="minorHAnsi" w:cs="Tahoma"/>
          <w:sz w:val="24"/>
          <w:szCs w:val="24"/>
        </w:rPr>
        <w:t xml:space="preserve">of </w:t>
      </w:r>
      <w:r w:rsidRPr="003F651C">
        <w:rPr>
          <w:rFonts w:asciiTheme="minorHAnsi" w:eastAsia="Tahoma" w:hAnsiTheme="minorHAnsi" w:cs="Tahoma"/>
          <w:sz w:val="24"/>
          <w:szCs w:val="24"/>
          <w:u w:val="single" w:color="000000"/>
        </w:rPr>
        <w:t xml:space="preserve">                </w:t>
      </w:r>
      <w:r w:rsidRPr="003F651C">
        <w:rPr>
          <w:rFonts w:asciiTheme="minorHAnsi" w:eastAsia="Tahoma" w:hAnsiTheme="minorHAnsi" w:cs="Tahoma"/>
          <w:sz w:val="24"/>
          <w:szCs w:val="24"/>
        </w:rPr>
        <w:t xml:space="preserve">, </w:t>
      </w:r>
      <w:r w:rsidRPr="003F651C">
        <w:rPr>
          <w:rFonts w:asciiTheme="minorHAnsi" w:eastAsia="Tahoma" w:hAnsiTheme="minorHAnsi" w:cs="Tahoma"/>
          <w:spacing w:val="-2"/>
          <w:sz w:val="24"/>
          <w:szCs w:val="24"/>
        </w:rPr>
        <w:t>2</w:t>
      </w:r>
      <w:r w:rsidRPr="003F651C">
        <w:rPr>
          <w:rFonts w:asciiTheme="minorHAnsi" w:eastAsia="Tahoma" w:hAnsiTheme="minorHAnsi" w:cs="Tahoma"/>
          <w:spacing w:val="1"/>
          <w:sz w:val="24"/>
          <w:szCs w:val="24"/>
        </w:rPr>
        <w:t>01</w:t>
      </w:r>
      <w:r w:rsidR="00626613" w:rsidRPr="003F651C">
        <w:rPr>
          <w:rFonts w:asciiTheme="minorHAnsi" w:eastAsia="Tahoma" w:hAnsiTheme="minorHAnsi" w:cs="Tahoma"/>
          <w:spacing w:val="1"/>
          <w:sz w:val="24"/>
          <w:szCs w:val="24"/>
        </w:rPr>
        <w:t>6</w:t>
      </w:r>
      <w:r w:rsidRPr="003F651C">
        <w:rPr>
          <w:rFonts w:asciiTheme="minorHAnsi" w:eastAsia="Tahoma" w:hAnsiTheme="minorHAnsi" w:cs="Tahoma"/>
          <w:sz w:val="24"/>
          <w:szCs w:val="24"/>
        </w:rPr>
        <w:t>.</w:t>
      </w:r>
    </w:p>
    <w:p w:rsidR="009C1B12" w:rsidRPr="003F651C" w:rsidRDefault="009C1B12">
      <w:pPr>
        <w:spacing w:before="13" w:line="280" w:lineRule="exact"/>
        <w:rPr>
          <w:rFonts w:asciiTheme="minorHAnsi" w:hAnsiTheme="minorHAnsi"/>
          <w:sz w:val="28"/>
          <w:szCs w:val="28"/>
        </w:rPr>
      </w:pPr>
    </w:p>
    <w:p w:rsidR="009C1B12" w:rsidRPr="003F651C" w:rsidRDefault="00300BCC">
      <w:pPr>
        <w:spacing w:line="220" w:lineRule="exact"/>
        <w:ind w:left="4642" w:right="4682"/>
        <w:jc w:val="center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group id="_x0000_s1293" style="position:absolute;left:0;text-align:left;margin-left:196.85pt;margin-top:35.3pt;width:218.05pt;height:0;z-index:-251670016;mso-position-horizontal-relative:page" coordorigin="3937,706" coordsize="4361,0">
            <v:shape id="_x0000_s1294" style="position:absolute;left:3937;top:706;width:4361;height:0" coordorigin="3937,706" coordsize="4361,0" path="m3937,706r4361,e" filled="f" strokeweight=".22136mm">
              <v:path arrowok="t"/>
            </v:shape>
            <w10:wrap anchorx="page"/>
          </v:group>
        </w:pict>
      </w:r>
      <w:r w:rsidR="006368DB" w:rsidRPr="003F651C">
        <w:rPr>
          <w:rFonts w:asciiTheme="minorHAnsi" w:eastAsia="Tahoma" w:hAnsiTheme="minorHAnsi" w:cs="Tahoma"/>
          <w:position w:val="-1"/>
          <w:sz w:val="22"/>
          <w:szCs w:val="22"/>
        </w:rPr>
        <w:t>C</w:t>
      </w:r>
      <w:r w:rsidR="006368DB" w:rsidRPr="003F651C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ER</w:t>
      </w:r>
      <w:r w:rsidR="006368DB" w:rsidRPr="003F651C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T</w:t>
      </w:r>
      <w:r w:rsidR="006368DB" w:rsidRPr="003F651C">
        <w:rPr>
          <w:rFonts w:asciiTheme="minorHAnsi" w:eastAsia="Tahoma" w:hAnsiTheme="minorHAnsi" w:cs="Tahoma"/>
          <w:position w:val="-1"/>
          <w:sz w:val="22"/>
          <w:szCs w:val="22"/>
        </w:rPr>
        <w:t>IFIED</w:t>
      </w:r>
      <w:r w:rsidR="006368DB" w:rsidRPr="003F651C">
        <w:rPr>
          <w:rFonts w:asciiTheme="minorHAnsi" w:eastAsia="Tahoma" w:hAnsiTheme="minorHAnsi" w:cs="Tahoma"/>
          <w:spacing w:val="-10"/>
          <w:position w:val="-1"/>
          <w:sz w:val="22"/>
          <w:szCs w:val="22"/>
        </w:rPr>
        <w:t xml:space="preserve"> </w:t>
      </w:r>
      <w:r w:rsidR="006368DB" w:rsidRPr="003F651C">
        <w:rPr>
          <w:rFonts w:asciiTheme="minorHAnsi" w:eastAsia="Tahoma" w:hAnsiTheme="minorHAnsi" w:cs="Tahoma"/>
          <w:w w:val="99"/>
          <w:position w:val="-1"/>
          <w:sz w:val="22"/>
          <w:szCs w:val="22"/>
        </w:rPr>
        <w:t>C</w:t>
      </w:r>
      <w:r w:rsidR="006368DB" w:rsidRPr="003F651C">
        <w:rPr>
          <w:rFonts w:asciiTheme="minorHAnsi" w:eastAsia="Tahoma" w:hAnsiTheme="minorHAnsi" w:cs="Tahoma"/>
          <w:spacing w:val="1"/>
          <w:w w:val="99"/>
          <w:position w:val="-1"/>
          <w:sz w:val="22"/>
          <w:szCs w:val="22"/>
        </w:rPr>
        <w:t>ORRE</w:t>
      </w:r>
      <w:r w:rsidR="006368DB" w:rsidRPr="003F651C">
        <w:rPr>
          <w:rFonts w:asciiTheme="minorHAnsi" w:eastAsia="Tahoma" w:hAnsiTheme="minorHAnsi" w:cs="Tahoma"/>
          <w:w w:val="99"/>
          <w:position w:val="-1"/>
          <w:sz w:val="22"/>
          <w:szCs w:val="22"/>
        </w:rPr>
        <w:t>C</w:t>
      </w:r>
      <w:r w:rsidR="006368DB" w:rsidRPr="003F651C">
        <w:rPr>
          <w:rFonts w:asciiTheme="minorHAnsi" w:eastAsia="Tahoma" w:hAnsiTheme="minorHAnsi" w:cs="Tahoma"/>
          <w:spacing w:val="1"/>
          <w:w w:val="99"/>
          <w:position w:val="-1"/>
          <w:sz w:val="22"/>
          <w:szCs w:val="22"/>
        </w:rPr>
        <w:t>T</w:t>
      </w:r>
      <w:r w:rsidR="006368DB" w:rsidRPr="003F651C">
        <w:rPr>
          <w:rFonts w:asciiTheme="minorHAnsi" w:eastAsia="Tahoma" w:hAnsiTheme="minorHAnsi" w:cs="Tahoma"/>
          <w:w w:val="99"/>
          <w:position w:val="-1"/>
          <w:sz w:val="22"/>
          <w:szCs w:val="22"/>
        </w:rPr>
        <w:t>:</w:t>
      </w:r>
    </w:p>
    <w:p w:rsidR="009C1B12" w:rsidRPr="003F651C" w:rsidRDefault="009C1B12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9C1B12" w:rsidRPr="003F651C" w:rsidRDefault="009C1B12">
      <w:pPr>
        <w:spacing w:before="4" w:line="260" w:lineRule="exact"/>
        <w:rPr>
          <w:rFonts w:asciiTheme="minorHAnsi" w:hAnsiTheme="minorHAnsi"/>
          <w:sz w:val="22"/>
          <w:szCs w:val="22"/>
        </w:rPr>
      </w:pPr>
    </w:p>
    <w:p w:rsidR="009C1B12" w:rsidRPr="003F651C" w:rsidRDefault="00300BCC">
      <w:pPr>
        <w:spacing w:before="25" w:line="220" w:lineRule="exact"/>
        <w:ind w:left="3549"/>
        <w:rPr>
          <w:rFonts w:asciiTheme="minorHAnsi" w:eastAsia="Tahoma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group id="_x0000_s1291" style="position:absolute;left:0;text-align:left;margin-left:199.6pt;margin-top:24.5pt;width:212.55pt;height:0;z-index:-251668992;mso-position-horizontal-relative:page" coordorigin="3992,490" coordsize="4251,0">
            <v:shape id="_x0000_s1292" style="position:absolute;left:3992;top:490;width:4251;height:0" coordorigin="3992,490" coordsize="4251,0" path="m3992,490r4251,e" filled="f" strokeweight=".22136mm">
              <v:path arrowok="t"/>
            </v:shape>
            <w10:wrap anchorx="page"/>
          </v:group>
        </w:pict>
      </w:r>
      <w:r>
        <w:rPr>
          <w:rFonts w:asciiTheme="minorHAnsi" w:hAnsiTheme="minorHAnsi"/>
          <w:sz w:val="22"/>
          <w:szCs w:val="22"/>
        </w:rPr>
        <w:pict>
          <v:group id="_x0000_s1289" style="position:absolute;left:0;text-align:left;margin-left:210.15pt;margin-top:47.55pt;width:191.75pt;height:0;z-index:-251667968;mso-position-horizontal-relative:page" coordorigin="4203,951" coordsize="3835,0">
            <v:shape id="_x0000_s1290" style="position:absolute;left:4203;top:951;width:3835;height:0" coordorigin="4203,951" coordsize="3835,0" path="m4203,951r3835,e" filled="f" strokeweight=".20003mm">
              <v:path arrowok="t"/>
            </v:shape>
            <w10:wrap anchorx="page"/>
          </v:group>
        </w:pict>
      </w:r>
      <w:r w:rsidR="006368DB" w:rsidRPr="003F651C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="006368DB" w:rsidRPr="003F651C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a</w:t>
      </w:r>
      <w:r w:rsidR="006368DB" w:rsidRPr="003F651C">
        <w:rPr>
          <w:rFonts w:asciiTheme="minorHAnsi" w:eastAsia="Tahoma" w:hAnsiTheme="minorHAnsi" w:cs="Tahoma"/>
          <w:position w:val="-1"/>
          <w:sz w:val="22"/>
          <w:szCs w:val="22"/>
        </w:rPr>
        <w:t>me</w:t>
      </w:r>
      <w:r w:rsidR="006368DB" w:rsidRPr="003F651C">
        <w:rPr>
          <w:rFonts w:asciiTheme="minorHAnsi" w:eastAsia="Tahoma" w:hAnsiTheme="minorHAnsi" w:cs="Tahoma"/>
          <w:spacing w:val="-5"/>
          <w:position w:val="-1"/>
          <w:sz w:val="22"/>
          <w:szCs w:val="22"/>
        </w:rPr>
        <w:t xml:space="preserve"> </w:t>
      </w:r>
      <w:r w:rsidR="006368DB" w:rsidRPr="003F651C">
        <w:rPr>
          <w:rFonts w:asciiTheme="minorHAnsi" w:eastAsia="Tahoma" w:hAnsiTheme="minorHAnsi" w:cs="Tahoma"/>
          <w:position w:val="-1"/>
          <w:sz w:val="22"/>
          <w:szCs w:val="22"/>
        </w:rPr>
        <w:t>&amp;</w:t>
      </w:r>
      <w:r w:rsidR="006368DB" w:rsidRPr="003F651C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 xml:space="preserve"> </w:t>
      </w:r>
      <w:r w:rsidR="006368DB" w:rsidRPr="003F651C">
        <w:rPr>
          <w:rFonts w:asciiTheme="minorHAnsi" w:eastAsia="Tahoma" w:hAnsiTheme="minorHAnsi" w:cs="Tahoma"/>
          <w:position w:val="-1"/>
          <w:sz w:val="22"/>
          <w:szCs w:val="22"/>
        </w:rPr>
        <w:t>Sig</w:t>
      </w:r>
      <w:r w:rsidR="006368DB" w:rsidRPr="003F651C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="006368DB" w:rsidRPr="003F651C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a</w:t>
      </w:r>
      <w:r w:rsidR="006368DB" w:rsidRPr="003F651C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t</w:t>
      </w:r>
      <w:r w:rsidR="006368DB" w:rsidRPr="003F651C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u</w:t>
      </w:r>
      <w:r w:rsidR="006368DB" w:rsidRPr="003F651C">
        <w:rPr>
          <w:rFonts w:asciiTheme="minorHAnsi" w:eastAsia="Tahoma" w:hAnsiTheme="minorHAnsi" w:cs="Tahoma"/>
          <w:position w:val="-1"/>
          <w:sz w:val="22"/>
          <w:szCs w:val="22"/>
        </w:rPr>
        <w:t>re</w:t>
      </w:r>
      <w:r w:rsidR="006368DB" w:rsidRPr="003F651C">
        <w:rPr>
          <w:rFonts w:asciiTheme="minorHAnsi" w:eastAsia="Tahoma" w:hAnsiTheme="minorHAnsi" w:cs="Tahoma"/>
          <w:spacing w:val="-7"/>
          <w:position w:val="-1"/>
          <w:sz w:val="22"/>
          <w:szCs w:val="22"/>
        </w:rPr>
        <w:t xml:space="preserve"> </w:t>
      </w:r>
      <w:r w:rsidR="006368DB" w:rsidRPr="003F651C">
        <w:rPr>
          <w:rFonts w:asciiTheme="minorHAnsi" w:eastAsia="Tahoma" w:hAnsiTheme="minorHAnsi" w:cs="Tahoma"/>
          <w:position w:val="-1"/>
          <w:sz w:val="22"/>
          <w:szCs w:val="22"/>
        </w:rPr>
        <w:t>of</w:t>
      </w:r>
      <w:r w:rsidR="006368DB" w:rsidRPr="003F651C">
        <w:rPr>
          <w:rFonts w:asciiTheme="minorHAnsi" w:eastAsia="Tahoma" w:hAnsiTheme="minorHAnsi" w:cs="Tahoma"/>
          <w:spacing w:val="-3"/>
          <w:position w:val="-1"/>
          <w:sz w:val="22"/>
          <w:szCs w:val="22"/>
        </w:rPr>
        <w:t xml:space="preserve"> </w:t>
      </w:r>
      <w:r w:rsidR="006368DB" w:rsidRPr="003F651C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A</w:t>
      </w:r>
      <w:r w:rsidR="006368DB" w:rsidRPr="003F651C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u</w:t>
      </w:r>
      <w:r w:rsidR="006368DB" w:rsidRPr="003F651C">
        <w:rPr>
          <w:rFonts w:asciiTheme="minorHAnsi" w:eastAsia="Tahoma" w:hAnsiTheme="minorHAnsi" w:cs="Tahoma"/>
          <w:position w:val="-1"/>
          <w:sz w:val="22"/>
          <w:szCs w:val="22"/>
        </w:rPr>
        <w:t>t</w:t>
      </w:r>
      <w:r w:rsidR="006368DB" w:rsidRPr="003F651C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h</w:t>
      </w:r>
      <w:r w:rsidR="006368DB" w:rsidRPr="003F651C">
        <w:rPr>
          <w:rFonts w:asciiTheme="minorHAnsi" w:eastAsia="Tahoma" w:hAnsiTheme="minorHAnsi" w:cs="Tahoma"/>
          <w:spacing w:val="2"/>
          <w:position w:val="-1"/>
          <w:sz w:val="22"/>
          <w:szCs w:val="22"/>
        </w:rPr>
        <w:t>o</w:t>
      </w:r>
      <w:r w:rsidR="006368DB" w:rsidRPr="003F651C">
        <w:rPr>
          <w:rFonts w:asciiTheme="minorHAnsi" w:eastAsia="Tahoma" w:hAnsiTheme="minorHAnsi" w:cs="Tahoma"/>
          <w:position w:val="-1"/>
          <w:sz w:val="22"/>
          <w:szCs w:val="22"/>
        </w:rPr>
        <w:t>riz</w:t>
      </w:r>
      <w:r w:rsidR="006368DB" w:rsidRPr="003F651C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e</w:t>
      </w:r>
      <w:r w:rsidR="006368DB" w:rsidRPr="003F651C">
        <w:rPr>
          <w:rFonts w:asciiTheme="minorHAnsi" w:eastAsia="Tahoma" w:hAnsiTheme="minorHAnsi" w:cs="Tahoma"/>
          <w:position w:val="-1"/>
          <w:sz w:val="22"/>
          <w:szCs w:val="22"/>
        </w:rPr>
        <w:t>d</w:t>
      </w:r>
      <w:r w:rsidR="006368DB" w:rsidRPr="003F651C">
        <w:rPr>
          <w:rFonts w:asciiTheme="minorHAnsi" w:eastAsia="Tahoma" w:hAnsiTheme="minorHAnsi" w:cs="Tahoma"/>
          <w:spacing w:val="-9"/>
          <w:position w:val="-1"/>
          <w:sz w:val="22"/>
          <w:szCs w:val="22"/>
        </w:rPr>
        <w:t xml:space="preserve"> </w:t>
      </w:r>
      <w:r w:rsidR="006368DB" w:rsidRPr="003F651C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Re</w:t>
      </w:r>
      <w:r w:rsidR="006368DB" w:rsidRPr="003F651C">
        <w:rPr>
          <w:rFonts w:asciiTheme="minorHAnsi" w:eastAsia="Tahoma" w:hAnsiTheme="minorHAnsi" w:cs="Tahoma"/>
          <w:position w:val="-1"/>
          <w:sz w:val="22"/>
          <w:szCs w:val="22"/>
        </w:rPr>
        <w:t>pr</w:t>
      </w:r>
      <w:r w:rsidR="006368DB" w:rsidRPr="003F651C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e</w:t>
      </w:r>
      <w:r w:rsidR="006368DB" w:rsidRPr="003F651C">
        <w:rPr>
          <w:rFonts w:asciiTheme="minorHAnsi" w:eastAsia="Tahoma" w:hAnsiTheme="minorHAnsi" w:cs="Tahoma"/>
          <w:position w:val="-1"/>
          <w:sz w:val="22"/>
          <w:szCs w:val="22"/>
        </w:rPr>
        <w:t>se</w:t>
      </w:r>
      <w:r w:rsidR="006368DB" w:rsidRPr="003F651C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="006368DB" w:rsidRPr="003F651C">
        <w:rPr>
          <w:rFonts w:asciiTheme="minorHAnsi" w:eastAsia="Tahoma" w:hAnsiTheme="minorHAnsi" w:cs="Tahoma"/>
          <w:position w:val="-1"/>
          <w:sz w:val="22"/>
          <w:szCs w:val="22"/>
        </w:rPr>
        <w:t>t</w:t>
      </w:r>
      <w:r w:rsidR="006368DB" w:rsidRPr="003F651C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a</w:t>
      </w:r>
      <w:r w:rsidR="006368DB" w:rsidRPr="003F651C">
        <w:rPr>
          <w:rFonts w:asciiTheme="minorHAnsi" w:eastAsia="Tahoma" w:hAnsiTheme="minorHAnsi" w:cs="Tahoma"/>
          <w:position w:val="-1"/>
          <w:sz w:val="22"/>
          <w:szCs w:val="22"/>
        </w:rPr>
        <w:t>ti</w:t>
      </w:r>
      <w:r w:rsidR="006368DB" w:rsidRPr="003F651C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v</w:t>
      </w:r>
      <w:r w:rsidR="006368DB" w:rsidRPr="003F651C">
        <w:rPr>
          <w:rFonts w:asciiTheme="minorHAnsi" w:eastAsia="Tahoma" w:hAnsiTheme="minorHAnsi" w:cs="Tahoma"/>
          <w:position w:val="-1"/>
          <w:sz w:val="22"/>
          <w:szCs w:val="22"/>
        </w:rPr>
        <w:t>e</w:t>
      </w:r>
    </w:p>
    <w:p w:rsidR="009C1B12" w:rsidRPr="003F651C" w:rsidRDefault="009C1B12">
      <w:pPr>
        <w:spacing w:before="6" w:line="220" w:lineRule="exact"/>
        <w:rPr>
          <w:rFonts w:asciiTheme="minorHAnsi" w:hAnsiTheme="minorHAnsi"/>
          <w:sz w:val="22"/>
          <w:szCs w:val="22"/>
        </w:rPr>
      </w:pPr>
    </w:p>
    <w:p w:rsidR="009C1B12" w:rsidRPr="003F651C" w:rsidRDefault="006368DB">
      <w:pPr>
        <w:spacing w:before="25" w:line="220" w:lineRule="exact"/>
        <w:ind w:left="5283" w:right="5323"/>
        <w:jc w:val="center"/>
        <w:rPr>
          <w:rFonts w:asciiTheme="minorHAnsi" w:eastAsia="Tahoma" w:hAnsiTheme="minorHAnsi" w:cs="Tahoma"/>
          <w:sz w:val="22"/>
          <w:szCs w:val="22"/>
        </w:rPr>
      </w:pPr>
      <w:r w:rsidRPr="003F651C">
        <w:rPr>
          <w:rFonts w:asciiTheme="minorHAnsi" w:eastAsia="Tahoma" w:hAnsiTheme="minorHAnsi" w:cs="Tahoma"/>
          <w:w w:val="99"/>
          <w:position w:val="-1"/>
          <w:sz w:val="22"/>
          <w:szCs w:val="22"/>
        </w:rPr>
        <w:t>Position</w:t>
      </w:r>
    </w:p>
    <w:p w:rsidR="009C1B12" w:rsidRPr="003F651C" w:rsidRDefault="009C1B12">
      <w:pPr>
        <w:spacing w:before="6" w:line="180" w:lineRule="exact"/>
        <w:rPr>
          <w:rFonts w:asciiTheme="minorHAnsi" w:hAnsiTheme="minorHAnsi"/>
          <w:sz w:val="22"/>
          <w:szCs w:val="22"/>
        </w:rPr>
        <w:sectPr w:rsidR="009C1B12" w:rsidRPr="003F651C">
          <w:type w:val="continuous"/>
          <w:pgSz w:w="12240" w:h="15840"/>
          <w:pgMar w:top="180" w:right="420" w:bottom="0" w:left="460" w:header="720" w:footer="720" w:gutter="0"/>
          <w:cols w:space="720"/>
        </w:sectPr>
      </w:pPr>
    </w:p>
    <w:p w:rsidR="009C1B12" w:rsidRPr="003F651C" w:rsidRDefault="009C1B12">
      <w:pPr>
        <w:spacing w:before="5" w:line="240" w:lineRule="exact"/>
        <w:rPr>
          <w:rFonts w:asciiTheme="minorHAnsi" w:hAnsiTheme="minorHAnsi"/>
          <w:sz w:val="22"/>
          <w:szCs w:val="22"/>
        </w:rPr>
      </w:pPr>
    </w:p>
    <w:p w:rsidR="00626613" w:rsidRPr="003F651C" w:rsidRDefault="00626613">
      <w:pPr>
        <w:spacing w:line="200" w:lineRule="exact"/>
        <w:ind w:left="980" w:right="-47"/>
        <w:rPr>
          <w:rFonts w:asciiTheme="minorHAnsi" w:eastAsia="Tahoma" w:hAnsiTheme="minorHAnsi" w:cs="Tahoma"/>
          <w:b/>
          <w:position w:val="-1"/>
          <w:sz w:val="22"/>
          <w:szCs w:val="22"/>
        </w:rPr>
      </w:pPr>
    </w:p>
    <w:p w:rsidR="00626613" w:rsidRPr="003F651C" w:rsidRDefault="00626613">
      <w:pPr>
        <w:spacing w:line="200" w:lineRule="exact"/>
        <w:ind w:left="980" w:right="-47"/>
        <w:rPr>
          <w:rFonts w:asciiTheme="minorHAnsi" w:eastAsia="Tahoma" w:hAnsiTheme="minorHAnsi" w:cs="Tahoma"/>
          <w:b/>
          <w:position w:val="-1"/>
          <w:sz w:val="22"/>
          <w:szCs w:val="22"/>
        </w:rPr>
      </w:pPr>
    </w:p>
    <w:p w:rsidR="009C1B12" w:rsidRPr="003F651C" w:rsidRDefault="006368DB">
      <w:pPr>
        <w:spacing w:line="200" w:lineRule="exact"/>
        <w:ind w:left="980" w:right="-47"/>
        <w:rPr>
          <w:rFonts w:asciiTheme="minorHAnsi" w:eastAsia="Tahoma" w:hAnsiTheme="minorHAnsi" w:cs="Tahoma"/>
          <w:sz w:val="22"/>
          <w:szCs w:val="22"/>
        </w:rPr>
      </w:pPr>
      <w:r w:rsidRPr="003F651C">
        <w:rPr>
          <w:rFonts w:asciiTheme="minorHAnsi" w:eastAsia="Tahoma" w:hAnsiTheme="minorHAnsi" w:cs="Tahoma"/>
          <w:b/>
          <w:position w:val="-1"/>
          <w:sz w:val="22"/>
          <w:szCs w:val="22"/>
        </w:rPr>
        <w:t>No</w:t>
      </w:r>
      <w:r w:rsidRPr="003F651C">
        <w:rPr>
          <w:rFonts w:asciiTheme="minorHAnsi" w:eastAsia="Tahoma" w:hAnsiTheme="minorHAnsi" w:cs="Tahoma"/>
          <w:b/>
          <w:spacing w:val="-1"/>
          <w:position w:val="-1"/>
          <w:sz w:val="22"/>
          <w:szCs w:val="22"/>
        </w:rPr>
        <w:t>t</w:t>
      </w:r>
      <w:r w:rsidRPr="003F651C">
        <w:rPr>
          <w:rFonts w:asciiTheme="minorHAnsi" w:eastAsia="Tahoma" w:hAnsiTheme="minorHAnsi" w:cs="Tahoma"/>
          <w:b/>
          <w:spacing w:val="1"/>
          <w:position w:val="-1"/>
          <w:sz w:val="22"/>
          <w:szCs w:val="22"/>
        </w:rPr>
        <w:t>es</w:t>
      </w:r>
      <w:r w:rsidRPr="003F651C">
        <w:rPr>
          <w:rFonts w:asciiTheme="minorHAnsi" w:eastAsia="Tahoma" w:hAnsiTheme="minorHAnsi" w:cs="Tahoma"/>
          <w:b/>
          <w:position w:val="-1"/>
          <w:sz w:val="22"/>
          <w:szCs w:val="22"/>
        </w:rPr>
        <w:t>:</w:t>
      </w:r>
    </w:p>
    <w:p w:rsidR="00626613" w:rsidRPr="003F651C" w:rsidRDefault="006368DB">
      <w:pPr>
        <w:spacing w:before="29"/>
        <w:rPr>
          <w:rFonts w:asciiTheme="minorHAnsi" w:hAnsiTheme="minorHAnsi"/>
          <w:sz w:val="22"/>
          <w:szCs w:val="22"/>
        </w:rPr>
      </w:pPr>
      <w:r w:rsidRPr="003F651C">
        <w:rPr>
          <w:rFonts w:asciiTheme="minorHAnsi" w:hAnsiTheme="minorHAnsi"/>
          <w:sz w:val="22"/>
          <w:szCs w:val="22"/>
        </w:rPr>
        <w:br w:type="column"/>
      </w:r>
    </w:p>
    <w:p w:rsidR="009C1B12" w:rsidRPr="003F651C" w:rsidRDefault="006368DB">
      <w:pPr>
        <w:spacing w:before="29"/>
        <w:rPr>
          <w:rFonts w:asciiTheme="minorHAnsi" w:eastAsia="Tahoma" w:hAnsiTheme="minorHAnsi" w:cs="Tahoma"/>
          <w:sz w:val="22"/>
          <w:szCs w:val="22"/>
        </w:rPr>
        <w:sectPr w:rsidR="009C1B12" w:rsidRPr="003F651C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1572" w:space="3903"/>
            <w:col w:w="5885"/>
          </w:cols>
        </w:sectPr>
      </w:pPr>
      <w:r w:rsidRPr="003F651C">
        <w:rPr>
          <w:rFonts w:asciiTheme="minorHAnsi" w:eastAsia="Tahoma" w:hAnsiTheme="minorHAnsi" w:cs="Tahoma"/>
          <w:sz w:val="22"/>
          <w:szCs w:val="22"/>
        </w:rPr>
        <w:t>Da</w:t>
      </w:r>
      <w:r w:rsidRPr="003F651C">
        <w:rPr>
          <w:rFonts w:asciiTheme="minorHAnsi" w:eastAsia="Tahoma" w:hAnsiTheme="minorHAnsi" w:cs="Tahoma"/>
          <w:spacing w:val="-1"/>
          <w:sz w:val="22"/>
          <w:szCs w:val="22"/>
        </w:rPr>
        <w:t>t</w:t>
      </w:r>
      <w:r w:rsidRPr="003F651C">
        <w:rPr>
          <w:rFonts w:asciiTheme="minorHAnsi" w:eastAsia="Tahoma" w:hAnsiTheme="minorHAnsi" w:cs="Tahoma"/>
          <w:sz w:val="22"/>
          <w:szCs w:val="22"/>
        </w:rPr>
        <w:t>e</w:t>
      </w:r>
    </w:p>
    <w:p w:rsidR="009C1B12" w:rsidRDefault="006368DB">
      <w:pPr>
        <w:spacing w:before="14" w:line="200" w:lineRule="exact"/>
        <w:ind w:left="1700" w:right="999" w:hanging="36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sz w:val="18"/>
          <w:szCs w:val="18"/>
        </w:rPr>
        <w:t>1</w:t>
      </w:r>
      <w:r>
        <w:rPr>
          <w:rFonts w:ascii="Tahoma" w:eastAsia="Tahoma" w:hAnsi="Tahoma" w:cs="Tahoma"/>
          <w:b/>
          <w:sz w:val="18"/>
          <w:szCs w:val="18"/>
        </w:rPr>
        <w:t xml:space="preserve">.  </w:t>
      </w:r>
      <w:r>
        <w:rPr>
          <w:rFonts w:ascii="Tahoma" w:eastAsia="Tahoma" w:hAnsi="Tahoma" w:cs="Tahoma"/>
          <w:b/>
          <w:spacing w:val="3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The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f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the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sz w:val="18"/>
          <w:szCs w:val="18"/>
        </w:rPr>
        <w:t>’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nt a</w:t>
      </w:r>
      <w:r>
        <w:rPr>
          <w:rFonts w:ascii="Tahoma" w:eastAsia="Tahoma" w:hAnsi="Tahoma" w:cs="Tahoma"/>
          <w:b/>
          <w:spacing w:val="-2"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sz w:val="18"/>
          <w:szCs w:val="18"/>
        </w:rPr>
        <w:t>se</w:t>
      </w:r>
      <w:r>
        <w:rPr>
          <w:rFonts w:ascii="Tahoma" w:eastAsia="Tahoma" w:hAnsi="Tahoma" w:cs="Tahoma"/>
          <w:b/>
          <w:sz w:val="18"/>
          <w:szCs w:val="18"/>
        </w:rPr>
        <w:t xml:space="preserve">ts </w:t>
      </w:r>
      <w:r>
        <w:rPr>
          <w:rFonts w:ascii="Tahoma" w:eastAsia="Tahoma" w:hAnsi="Tahoma" w:cs="Tahoma"/>
          <w:b/>
          <w:spacing w:val="1"/>
          <w:sz w:val="18"/>
          <w:szCs w:val="18"/>
        </w:rPr>
        <w:t>a</w:t>
      </w:r>
      <w:r>
        <w:rPr>
          <w:rFonts w:ascii="Tahoma" w:eastAsia="Tahoma" w:hAnsi="Tahoma" w:cs="Tahoma"/>
          <w:b/>
          <w:sz w:val="18"/>
          <w:szCs w:val="18"/>
        </w:rPr>
        <w:t>nd</w:t>
      </w:r>
      <w:r>
        <w:rPr>
          <w:rFonts w:ascii="Tahoma" w:eastAsia="Tahoma" w:hAnsi="Tahoma" w:cs="Tahoma"/>
          <w:b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u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sz w:val="18"/>
          <w:szCs w:val="18"/>
        </w:rPr>
        <w:t>re</w:t>
      </w:r>
      <w:r>
        <w:rPr>
          <w:rFonts w:ascii="Tahoma" w:eastAsia="Tahoma" w:hAnsi="Tahoma" w:cs="Tahoma"/>
          <w:b/>
          <w:sz w:val="18"/>
          <w:szCs w:val="18"/>
        </w:rPr>
        <w:t>nt</w:t>
      </w:r>
      <w:r>
        <w:rPr>
          <w:rFonts w:ascii="Tahoma" w:eastAsia="Tahoma" w:hAnsi="Tahoma" w:cs="Tahoma"/>
          <w:b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li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2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ti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se</w:t>
      </w:r>
      <w:r>
        <w:rPr>
          <w:rFonts w:ascii="Tahoma" w:eastAsia="Tahoma" w:hAnsi="Tahoma" w:cs="Tahoma"/>
          <w:b/>
          <w:sz w:val="18"/>
          <w:szCs w:val="18"/>
        </w:rPr>
        <w:t xml:space="preserve">d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 the</w:t>
      </w:r>
      <w:r>
        <w:rPr>
          <w:rFonts w:ascii="Tahoma" w:eastAsia="Tahoma" w:hAnsi="Tahoma" w:cs="Tahoma"/>
          <w:b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da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 xml:space="preserve">a 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u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pacing w:val="1"/>
          <w:sz w:val="18"/>
          <w:szCs w:val="18"/>
        </w:rPr>
        <w:t>mi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d to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B</w:t>
      </w:r>
      <w:r>
        <w:rPr>
          <w:rFonts w:ascii="Tahoma" w:eastAsia="Tahoma" w:hAnsi="Tahoma" w:cs="Tahoma"/>
          <w:b/>
          <w:spacing w:val="2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th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ugh its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El</w:t>
      </w:r>
      <w:r>
        <w:rPr>
          <w:rFonts w:ascii="Tahoma" w:eastAsia="Tahoma" w:hAnsi="Tahoma" w:cs="Tahoma"/>
          <w:b/>
          <w:spacing w:val="1"/>
          <w:sz w:val="18"/>
          <w:szCs w:val="18"/>
        </w:rPr>
        <w:t>ec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c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F</w:t>
      </w:r>
      <w:r>
        <w:rPr>
          <w:rFonts w:ascii="Tahoma" w:eastAsia="Tahoma" w:hAnsi="Tahoma" w:cs="Tahoma"/>
          <w:b/>
          <w:spacing w:val="1"/>
          <w:sz w:val="18"/>
          <w:szCs w:val="18"/>
        </w:rPr>
        <w:t>ili</w:t>
      </w:r>
      <w:r>
        <w:rPr>
          <w:rFonts w:ascii="Tahoma" w:eastAsia="Tahoma" w:hAnsi="Tahoma" w:cs="Tahoma"/>
          <w:b/>
          <w:sz w:val="18"/>
          <w:szCs w:val="18"/>
        </w:rPr>
        <w:t xml:space="preserve">ng and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sz w:val="18"/>
          <w:szCs w:val="18"/>
        </w:rPr>
        <w:t>ay</w:t>
      </w:r>
      <w:r>
        <w:rPr>
          <w:rFonts w:ascii="Tahoma" w:eastAsia="Tahoma" w:hAnsi="Tahoma" w:cs="Tahoma"/>
          <w:b/>
          <w:spacing w:val="-1"/>
          <w:sz w:val="18"/>
          <w:szCs w:val="18"/>
        </w:rPr>
        <w:t>m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 xml:space="preserve">nt 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ys</w:t>
      </w:r>
      <w:r>
        <w:rPr>
          <w:rFonts w:ascii="Tahoma" w:eastAsia="Tahoma" w:hAnsi="Tahoma" w:cs="Tahoma"/>
          <w:b/>
          <w:spacing w:val="-2"/>
          <w:sz w:val="18"/>
          <w:szCs w:val="18"/>
        </w:rPr>
        <w:t>t</w:t>
      </w:r>
      <w:r>
        <w:rPr>
          <w:rFonts w:ascii="Tahoma" w:eastAsia="Tahoma" w:hAnsi="Tahoma" w:cs="Tahoma"/>
          <w:b/>
          <w:spacing w:val="1"/>
          <w:sz w:val="18"/>
          <w:szCs w:val="18"/>
        </w:rPr>
        <w:t>em</w:t>
      </w:r>
      <w:r>
        <w:rPr>
          <w:rFonts w:ascii="Tahoma" w:eastAsia="Tahoma" w:hAnsi="Tahoma" w:cs="Tahoma"/>
          <w:b/>
          <w:sz w:val="18"/>
          <w:szCs w:val="18"/>
        </w:rPr>
        <w:t>.</w:t>
      </w:r>
    </w:p>
    <w:p w:rsidR="009C1B12" w:rsidRDefault="006368DB">
      <w:pPr>
        <w:spacing w:line="200" w:lineRule="exact"/>
        <w:ind w:left="134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2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.  </w:t>
      </w:r>
      <w:r>
        <w:rPr>
          <w:rFonts w:ascii="Tahoma" w:eastAsia="Tahoma" w:hAnsi="Tahoma" w:cs="Tahoma"/>
          <w:b/>
          <w:spacing w:val="3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utstand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ng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pl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3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d c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ntra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3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er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th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os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is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ted in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6"/>
          <w:position w:val="-1"/>
          <w:sz w:val="18"/>
          <w:szCs w:val="18"/>
        </w:rPr>
        <w:t>x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-I.</w:t>
      </w:r>
    </w:p>
    <w:p w:rsidR="009C1B12" w:rsidRDefault="006368DB">
      <w:pPr>
        <w:spacing w:line="200" w:lineRule="exact"/>
        <w:ind w:left="134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3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.  </w:t>
      </w:r>
      <w:r>
        <w:rPr>
          <w:rFonts w:ascii="Tahoma" w:eastAsia="Tahoma" w:hAnsi="Tahoma" w:cs="Tahoma"/>
          <w:b/>
          <w:spacing w:val="3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The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ta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d c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pu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at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ng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he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qui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d fo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l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t 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s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h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 xml:space="preserve">wn 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5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b/>
          <w:spacing w:val="-2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d a</w:t>
      </w:r>
      <w:r>
        <w:rPr>
          <w:rFonts w:ascii="Tahoma" w:eastAsia="Tahoma" w:hAnsi="Tahoma" w:cs="Tahoma"/>
          <w:b/>
          <w:spacing w:val="-1"/>
          <w:position w:val="-1"/>
          <w:sz w:val="18"/>
          <w:szCs w:val="18"/>
        </w:rPr>
        <w:t>bov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.</w:t>
      </w:r>
    </w:p>
    <w:p w:rsidR="009C1B12" w:rsidRDefault="006368DB">
      <w:pPr>
        <w:ind w:left="1340"/>
        <w:rPr>
          <w:rFonts w:ascii="Tahoma" w:eastAsia="Tahoma" w:hAnsi="Tahoma" w:cs="Tahoma"/>
          <w:sz w:val="18"/>
          <w:szCs w:val="18"/>
        </w:rPr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  <w:r>
        <w:rPr>
          <w:rFonts w:ascii="Tahoma" w:eastAsia="Tahoma" w:hAnsi="Tahoma" w:cs="Tahoma"/>
          <w:b/>
        </w:rPr>
        <w:t xml:space="preserve">4. </w:t>
      </w:r>
      <w:r>
        <w:rPr>
          <w:rFonts w:ascii="Tahoma" w:eastAsia="Tahoma" w:hAnsi="Tahoma" w:cs="Tahoma"/>
          <w:b/>
          <w:spacing w:val="52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The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sz w:val="18"/>
          <w:szCs w:val="18"/>
        </w:rPr>
        <w:t>F</w:t>
      </w:r>
      <w:r>
        <w:rPr>
          <w:rFonts w:ascii="Tahoma" w:eastAsia="Tahoma" w:hAnsi="Tahoma" w:cs="Tahoma"/>
          <w:b/>
          <w:sz w:val="18"/>
          <w:szCs w:val="18"/>
        </w:rPr>
        <w:t>CC</w:t>
      </w:r>
      <w:r>
        <w:rPr>
          <w:rFonts w:ascii="Tahoma" w:eastAsia="Tahoma" w:hAnsi="Tahoma" w:cs="Tahoma"/>
          <w:b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z w:val="18"/>
          <w:szCs w:val="18"/>
        </w:rPr>
        <w:t>pu</w:t>
      </w:r>
      <w:r>
        <w:rPr>
          <w:rFonts w:ascii="Tahoma" w:eastAsia="Tahoma" w:hAnsi="Tahoma" w:cs="Tahoma"/>
          <w:b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at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 xml:space="preserve">n 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pacing w:val="-2"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 xml:space="preserve">t at </w:t>
      </w:r>
      <w:r>
        <w:rPr>
          <w:rFonts w:ascii="Tahoma" w:eastAsia="Tahoma" w:hAnsi="Tahoma" w:cs="Tahoma"/>
          <w:b/>
          <w:spacing w:val="1"/>
          <w:sz w:val="18"/>
          <w:szCs w:val="18"/>
        </w:rPr>
        <w:t>le</w:t>
      </w:r>
      <w:r>
        <w:rPr>
          <w:rFonts w:ascii="Tahoma" w:eastAsia="Tahoma" w:hAnsi="Tahoma" w:cs="Tahoma"/>
          <w:b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qual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to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the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tal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AB</w:t>
      </w:r>
      <w:r>
        <w:rPr>
          <w:rFonts w:ascii="Tahoma" w:eastAsia="Tahoma" w:hAnsi="Tahoma" w:cs="Tahoma"/>
          <w:b/>
          <w:sz w:val="18"/>
          <w:szCs w:val="18"/>
        </w:rPr>
        <w:t xml:space="preserve">C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f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the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p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je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t.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Pr="00BC57FD" w:rsidRDefault="00300BCC">
      <w:pPr>
        <w:spacing w:before="4"/>
        <w:ind w:right="1020"/>
        <w:jc w:val="right"/>
        <w:rPr>
          <w:rFonts w:ascii="Calibri" w:eastAsia="Tahoma" w:hAnsi="Calibri" w:cs="Tahoma"/>
          <w:sz w:val="32"/>
          <w:szCs w:val="32"/>
        </w:rPr>
      </w:pPr>
      <w:r>
        <w:rPr>
          <w:rFonts w:ascii="Calibri" w:hAnsi="Calibri"/>
        </w:rPr>
        <w:pict>
          <v:group id="_x0000_s1287" style="position:absolute;left:0;text-align:left;margin-left:37.4pt;margin-top:100pt;width:544.2pt;height:0;z-index:-251666944;mso-position-horizontal-relative:page;mso-position-vertical-relative:page" coordorigin="748,2000" coordsize="10884,0">
            <v:shape id="_x0000_s128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BC57FD">
        <w:rPr>
          <w:rFonts w:ascii="Calibri" w:eastAsia="Tahoma" w:hAnsi="Calibri" w:cs="Tahoma"/>
          <w:b/>
          <w:sz w:val="32"/>
          <w:szCs w:val="32"/>
        </w:rPr>
        <w:t>Ann</w:t>
      </w:r>
      <w:r w:rsidR="006368DB" w:rsidRPr="00BC57FD">
        <w:rPr>
          <w:rFonts w:ascii="Calibri" w:eastAsia="Tahoma" w:hAnsi="Calibri" w:cs="Tahoma"/>
          <w:b/>
          <w:spacing w:val="1"/>
          <w:sz w:val="32"/>
          <w:szCs w:val="32"/>
        </w:rPr>
        <w:t>e</w:t>
      </w:r>
      <w:r w:rsidR="006368DB" w:rsidRPr="00BC57FD">
        <w:rPr>
          <w:rFonts w:ascii="Calibri" w:eastAsia="Tahoma" w:hAnsi="Calibri" w:cs="Tahoma"/>
          <w:b/>
          <w:sz w:val="32"/>
          <w:szCs w:val="32"/>
        </w:rPr>
        <w:t>x</w:t>
      </w:r>
      <w:r w:rsidR="006368DB" w:rsidRPr="00BC57FD">
        <w:rPr>
          <w:rFonts w:ascii="Calibri" w:eastAsia="Tahoma" w:hAnsi="Calibri" w:cs="Tahoma"/>
          <w:b/>
          <w:spacing w:val="-10"/>
          <w:sz w:val="32"/>
          <w:szCs w:val="32"/>
        </w:rPr>
        <w:t xml:space="preserve"> </w:t>
      </w:r>
      <w:r w:rsidR="006368DB" w:rsidRPr="00BC57FD">
        <w:rPr>
          <w:rFonts w:ascii="Calibri" w:eastAsia="Tahoma" w:hAnsi="Calibri" w:cs="Tahoma"/>
          <w:b/>
          <w:spacing w:val="1"/>
          <w:w w:val="99"/>
          <w:sz w:val="32"/>
          <w:szCs w:val="32"/>
        </w:rPr>
        <w:t>I</w:t>
      </w:r>
      <w:r w:rsidR="006368DB" w:rsidRPr="00BC57FD">
        <w:rPr>
          <w:rFonts w:ascii="Calibri" w:eastAsia="Tahoma" w:hAnsi="Calibri" w:cs="Tahoma"/>
          <w:b/>
          <w:w w:val="99"/>
          <w:sz w:val="32"/>
          <w:szCs w:val="32"/>
        </w:rPr>
        <w:t>II</w:t>
      </w:r>
    </w:p>
    <w:p w:rsidR="009C1B12" w:rsidRPr="00BC57FD" w:rsidRDefault="006368DB">
      <w:pPr>
        <w:ind w:right="1022"/>
        <w:jc w:val="right"/>
        <w:rPr>
          <w:rFonts w:ascii="Calibri" w:eastAsia="Tahoma" w:hAnsi="Calibri" w:cs="Tahoma"/>
        </w:rPr>
      </w:pPr>
      <w:r w:rsidRPr="00BC57FD">
        <w:rPr>
          <w:rFonts w:ascii="Calibri" w:eastAsia="Tahoma" w:hAnsi="Calibri" w:cs="Tahoma"/>
          <w:b/>
          <w:spacing w:val="1"/>
        </w:rPr>
        <w:t>(</w:t>
      </w:r>
      <w:proofErr w:type="gramStart"/>
      <w:r w:rsidRPr="00BC57FD">
        <w:rPr>
          <w:rFonts w:ascii="Calibri" w:eastAsia="Tahoma" w:hAnsi="Calibri" w:cs="Tahoma"/>
          <w:b/>
        </w:rPr>
        <w:t>page</w:t>
      </w:r>
      <w:proofErr w:type="gramEnd"/>
      <w:r w:rsidRPr="00BC57FD">
        <w:rPr>
          <w:rFonts w:ascii="Calibri" w:eastAsia="Tahoma" w:hAnsi="Calibri" w:cs="Tahoma"/>
          <w:b/>
          <w:spacing w:val="-6"/>
        </w:rPr>
        <w:t xml:space="preserve"> </w:t>
      </w:r>
      <w:r w:rsidRPr="00BC57FD">
        <w:rPr>
          <w:rFonts w:ascii="Calibri" w:eastAsia="Tahoma" w:hAnsi="Calibri" w:cs="Tahoma"/>
          <w:b/>
        </w:rPr>
        <w:t>1</w:t>
      </w:r>
      <w:r w:rsidRPr="00BC57FD">
        <w:rPr>
          <w:rFonts w:ascii="Calibri" w:eastAsia="Tahoma" w:hAnsi="Calibri" w:cs="Tahoma"/>
          <w:b/>
          <w:spacing w:val="-1"/>
        </w:rPr>
        <w:t xml:space="preserve"> o</w:t>
      </w:r>
      <w:r w:rsidRPr="00BC57FD">
        <w:rPr>
          <w:rFonts w:ascii="Calibri" w:eastAsia="Tahoma" w:hAnsi="Calibri" w:cs="Tahoma"/>
          <w:b/>
        </w:rPr>
        <w:t xml:space="preserve">f </w:t>
      </w:r>
      <w:r w:rsidRPr="00BC57FD">
        <w:rPr>
          <w:rFonts w:ascii="Calibri" w:eastAsia="Tahoma" w:hAnsi="Calibri" w:cs="Tahoma"/>
          <w:b/>
          <w:w w:val="99"/>
        </w:rPr>
        <w:t>2)</w:t>
      </w:r>
    </w:p>
    <w:p w:rsidR="009C1B12" w:rsidRPr="00BC57FD" w:rsidRDefault="009C1B12">
      <w:pPr>
        <w:spacing w:before="7" w:line="280" w:lineRule="exact"/>
        <w:rPr>
          <w:rFonts w:ascii="Calibri" w:hAnsi="Calibri"/>
          <w:sz w:val="28"/>
          <w:szCs w:val="28"/>
        </w:rPr>
      </w:pPr>
    </w:p>
    <w:p w:rsidR="00BC57FD" w:rsidRDefault="00BC57FD" w:rsidP="00BC57FD">
      <w:pPr>
        <w:spacing w:line="280" w:lineRule="exact"/>
        <w:ind w:left="1530" w:right="1486" w:hanging="39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PROCUREMENT OF </w:t>
      </w:r>
      <w:r w:rsidRPr="006004C5">
        <w:rPr>
          <w:rFonts w:asciiTheme="minorHAnsi" w:hAnsiTheme="minorHAnsi" w:cs="Arial"/>
          <w:b/>
          <w:sz w:val="24"/>
          <w:szCs w:val="24"/>
        </w:rPr>
        <w:t xml:space="preserve">TOKENS FOR THE RESPONDENTS OF 2016 OWS </w:t>
      </w:r>
    </w:p>
    <w:p w:rsidR="00BC57FD" w:rsidRPr="006004C5" w:rsidRDefault="00BC57FD" w:rsidP="00BC57FD">
      <w:pPr>
        <w:spacing w:line="280" w:lineRule="exact"/>
        <w:ind w:left="1530" w:right="1486" w:hanging="39"/>
        <w:jc w:val="center"/>
        <w:rPr>
          <w:rFonts w:asciiTheme="minorHAnsi" w:hAnsiTheme="minorHAnsi" w:cs="Arial"/>
          <w:sz w:val="24"/>
          <w:szCs w:val="24"/>
        </w:rPr>
      </w:pPr>
      <w:proofErr w:type="gramStart"/>
      <w:r w:rsidRPr="006004C5">
        <w:rPr>
          <w:rFonts w:asciiTheme="minorHAnsi" w:hAnsiTheme="minorHAnsi" w:cs="Arial"/>
          <w:b/>
          <w:sz w:val="24"/>
          <w:szCs w:val="24"/>
        </w:rPr>
        <w:t>and</w:t>
      </w:r>
      <w:proofErr w:type="gramEnd"/>
      <w:r w:rsidRPr="006004C5">
        <w:rPr>
          <w:rFonts w:asciiTheme="minorHAnsi" w:hAnsiTheme="minorHAnsi" w:cs="Arial"/>
          <w:b/>
          <w:sz w:val="24"/>
          <w:szCs w:val="24"/>
        </w:rPr>
        <w:t xml:space="preserve"> 2015/2016 ISLE</w:t>
      </w:r>
    </w:p>
    <w:p w:rsidR="009C1B12" w:rsidRPr="00BC57FD" w:rsidRDefault="009C1B12">
      <w:pPr>
        <w:spacing w:before="8" w:line="280" w:lineRule="exact"/>
        <w:rPr>
          <w:rFonts w:ascii="Calibri" w:hAnsi="Calibri"/>
          <w:sz w:val="28"/>
          <w:szCs w:val="28"/>
        </w:rPr>
      </w:pPr>
    </w:p>
    <w:p w:rsidR="009C1B12" w:rsidRDefault="006368DB">
      <w:pPr>
        <w:spacing w:before="28" w:line="280" w:lineRule="exact"/>
        <w:ind w:left="5090" w:right="1556" w:hanging="3533"/>
        <w:rPr>
          <w:rFonts w:ascii="Calibri" w:eastAsia="Tahoma" w:hAnsi="Calibri" w:cs="Tahoma"/>
          <w:b/>
          <w:sz w:val="24"/>
          <w:szCs w:val="24"/>
        </w:rPr>
      </w:pPr>
      <w:r w:rsidRPr="00BC57FD">
        <w:rPr>
          <w:rFonts w:ascii="Calibri" w:eastAsia="Tahoma" w:hAnsi="Calibri" w:cs="Tahoma"/>
          <w:b/>
          <w:sz w:val="24"/>
          <w:szCs w:val="24"/>
        </w:rPr>
        <w:t>P</w:t>
      </w:r>
      <w:r w:rsidRPr="00BC57FD">
        <w:rPr>
          <w:rFonts w:ascii="Calibri" w:eastAsia="Tahoma" w:hAnsi="Calibri" w:cs="Tahoma"/>
          <w:b/>
          <w:spacing w:val="1"/>
          <w:sz w:val="24"/>
          <w:szCs w:val="24"/>
        </w:rPr>
        <w:t>R</w:t>
      </w:r>
      <w:r w:rsidRPr="00BC57FD">
        <w:rPr>
          <w:rFonts w:ascii="Calibri" w:eastAsia="Tahoma" w:hAnsi="Calibri" w:cs="Tahoma"/>
          <w:b/>
          <w:sz w:val="24"/>
          <w:szCs w:val="24"/>
        </w:rPr>
        <w:t>OTOCOL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z w:val="24"/>
          <w:szCs w:val="24"/>
        </w:rPr>
        <w:t>/ UN</w:t>
      </w:r>
      <w:r w:rsidRPr="00BC57FD">
        <w:rPr>
          <w:rFonts w:ascii="Calibri" w:eastAsia="Tahoma" w:hAnsi="Calibri" w:cs="Tahoma"/>
          <w:b/>
          <w:spacing w:val="1"/>
          <w:sz w:val="24"/>
          <w:szCs w:val="24"/>
        </w:rPr>
        <w:t>D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BC57FD">
        <w:rPr>
          <w:rFonts w:ascii="Calibri" w:eastAsia="Tahoma" w:hAnsi="Calibri" w:cs="Tahoma"/>
          <w:b/>
          <w:spacing w:val="1"/>
          <w:sz w:val="24"/>
          <w:szCs w:val="24"/>
        </w:rPr>
        <w:t>R</w:t>
      </w:r>
      <w:r w:rsidRPr="00BC57FD">
        <w:rPr>
          <w:rFonts w:ascii="Calibri" w:eastAsia="Tahoma" w:hAnsi="Calibri" w:cs="Tahoma"/>
          <w:b/>
          <w:sz w:val="24"/>
          <w:szCs w:val="24"/>
        </w:rPr>
        <w:t>T</w:t>
      </w:r>
      <w:r w:rsidRPr="00BC57FD">
        <w:rPr>
          <w:rFonts w:ascii="Calibri" w:eastAsia="Tahoma" w:hAnsi="Calibri" w:cs="Tahoma"/>
          <w:b/>
          <w:spacing w:val="-2"/>
          <w:sz w:val="24"/>
          <w:szCs w:val="24"/>
        </w:rPr>
        <w:t>A</w:t>
      </w:r>
      <w:r w:rsidRPr="00BC57FD">
        <w:rPr>
          <w:rFonts w:ascii="Calibri" w:eastAsia="Tahoma" w:hAnsi="Calibri" w:cs="Tahoma"/>
          <w:b/>
          <w:spacing w:val="1"/>
          <w:sz w:val="24"/>
          <w:szCs w:val="24"/>
        </w:rPr>
        <w:t>K</w:t>
      </w:r>
      <w:r w:rsidRPr="00BC57FD">
        <w:rPr>
          <w:rFonts w:ascii="Calibri" w:eastAsia="Tahoma" w:hAnsi="Calibri" w:cs="Tahoma"/>
          <w:b/>
          <w:sz w:val="24"/>
          <w:szCs w:val="24"/>
        </w:rPr>
        <w:t>I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>N</w:t>
      </w:r>
      <w:r w:rsidRPr="00BC57FD">
        <w:rPr>
          <w:rFonts w:ascii="Calibri" w:eastAsia="Tahoma" w:hAnsi="Calibri" w:cs="Tahoma"/>
          <w:b/>
          <w:sz w:val="24"/>
          <w:szCs w:val="24"/>
        </w:rPr>
        <w:t>G OF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 xml:space="preserve"> A</w:t>
      </w:r>
      <w:r w:rsidRPr="00BC57FD">
        <w:rPr>
          <w:rFonts w:ascii="Calibri" w:eastAsia="Tahoma" w:hAnsi="Calibri" w:cs="Tahoma"/>
          <w:b/>
          <w:spacing w:val="1"/>
          <w:sz w:val="24"/>
          <w:szCs w:val="24"/>
        </w:rPr>
        <w:t>GRE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BC57FD">
        <w:rPr>
          <w:rFonts w:ascii="Calibri" w:eastAsia="Tahoma" w:hAnsi="Calibri" w:cs="Tahoma"/>
          <w:b/>
          <w:sz w:val="24"/>
          <w:szCs w:val="24"/>
        </w:rPr>
        <w:t>MENT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z w:val="24"/>
          <w:szCs w:val="24"/>
        </w:rPr>
        <w:t>TO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b/>
          <w:spacing w:val="3"/>
          <w:sz w:val="24"/>
          <w:szCs w:val="24"/>
        </w:rPr>
        <w:t>N</w:t>
      </w:r>
      <w:r w:rsidRPr="00BC57FD">
        <w:rPr>
          <w:rFonts w:ascii="Calibri" w:eastAsia="Tahoma" w:hAnsi="Calibri" w:cs="Tahoma"/>
          <w:b/>
          <w:sz w:val="24"/>
          <w:szCs w:val="24"/>
        </w:rPr>
        <w:t>TER I</w:t>
      </w:r>
      <w:r w:rsidRPr="00BC57FD">
        <w:rPr>
          <w:rFonts w:ascii="Calibri" w:eastAsia="Tahoma" w:hAnsi="Calibri" w:cs="Tahoma"/>
          <w:b/>
          <w:spacing w:val="1"/>
          <w:sz w:val="24"/>
          <w:szCs w:val="24"/>
        </w:rPr>
        <w:t>N</w:t>
      </w:r>
      <w:r w:rsidRPr="00BC57FD">
        <w:rPr>
          <w:rFonts w:ascii="Calibri" w:eastAsia="Tahoma" w:hAnsi="Calibri" w:cs="Tahoma"/>
          <w:b/>
          <w:sz w:val="24"/>
          <w:szCs w:val="24"/>
        </w:rPr>
        <w:t>TO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z w:val="24"/>
          <w:szCs w:val="24"/>
        </w:rPr>
        <w:t>JO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>I</w:t>
      </w:r>
      <w:r w:rsidRPr="00BC57FD">
        <w:rPr>
          <w:rFonts w:ascii="Calibri" w:eastAsia="Tahoma" w:hAnsi="Calibri" w:cs="Tahoma"/>
          <w:b/>
          <w:sz w:val="24"/>
          <w:szCs w:val="24"/>
        </w:rPr>
        <w:t xml:space="preserve">NT 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>V</w:t>
      </w:r>
      <w:r w:rsidRPr="00BC57FD">
        <w:rPr>
          <w:rFonts w:ascii="Calibri" w:eastAsia="Tahoma" w:hAnsi="Calibri" w:cs="Tahoma"/>
          <w:b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b/>
          <w:sz w:val="24"/>
          <w:szCs w:val="24"/>
        </w:rPr>
        <w:t>N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>T</w:t>
      </w:r>
      <w:r w:rsidRPr="00BC57FD">
        <w:rPr>
          <w:rFonts w:ascii="Calibri" w:eastAsia="Tahoma" w:hAnsi="Calibri" w:cs="Tahoma"/>
          <w:b/>
          <w:sz w:val="24"/>
          <w:szCs w:val="24"/>
        </w:rPr>
        <w:t>U</w:t>
      </w:r>
      <w:r w:rsidRPr="00BC57FD">
        <w:rPr>
          <w:rFonts w:ascii="Calibri" w:eastAsia="Tahoma" w:hAnsi="Calibri" w:cs="Tahoma"/>
          <w:b/>
          <w:spacing w:val="1"/>
          <w:sz w:val="24"/>
          <w:szCs w:val="24"/>
        </w:rPr>
        <w:t>R</w:t>
      </w:r>
      <w:r w:rsidRPr="00BC57FD">
        <w:rPr>
          <w:rFonts w:ascii="Calibri" w:eastAsia="Tahoma" w:hAnsi="Calibri" w:cs="Tahoma"/>
          <w:b/>
          <w:sz w:val="24"/>
          <w:szCs w:val="24"/>
        </w:rPr>
        <w:t>E</w:t>
      </w:r>
    </w:p>
    <w:p w:rsidR="00120FC0" w:rsidRPr="00BC57FD" w:rsidRDefault="00120FC0">
      <w:pPr>
        <w:spacing w:before="28" w:line="280" w:lineRule="exact"/>
        <w:ind w:left="5090" w:right="1556" w:hanging="3533"/>
        <w:rPr>
          <w:rFonts w:ascii="Calibri" w:eastAsia="Tahoma" w:hAnsi="Calibri" w:cs="Tahoma"/>
          <w:sz w:val="24"/>
          <w:szCs w:val="24"/>
        </w:rPr>
      </w:pPr>
    </w:p>
    <w:p w:rsidR="009C1B12" w:rsidRPr="00BC57FD" w:rsidRDefault="006368DB" w:rsidP="00BC57FD">
      <w:pPr>
        <w:spacing w:before="90"/>
        <w:ind w:left="1134" w:right="1154"/>
        <w:rPr>
          <w:rFonts w:ascii="Calibri" w:eastAsia="Tahoma" w:hAnsi="Calibri" w:cs="Tahoma"/>
          <w:sz w:val="24"/>
          <w:szCs w:val="24"/>
        </w:rPr>
      </w:pPr>
      <w:r w:rsidRPr="00BC57FD">
        <w:rPr>
          <w:rFonts w:ascii="Calibri" w:eastAsia="Tahoma" w:hAnsi="Calibri" w:cs="Tahoma"/>
          <w:spacing w:val="-1"/>
          <w:sz w:val="24"/>
          <w:szCs w:val="24"/>
        </w:rPr>
        <w:t>Th</w:t>
      </w:r>
      <w:r w:rsidRPr="00BC57FD">
        <w:rPr>
          <w:rFonts w:ascii="Calibri" w:eastAsia="Tahoma" w:hAnsi="Calibri" w:cs="Tahoma"/>
          <w:sz w:val="24"/>
          <w:szCs w:val="24"/>
        </w:rPr>
        <w:t>is</w:t>
      </w:r>
      <w:r w:rsidRPr="00BC57FD">
        <w:rPr>
          <w:rFonts w:ascii="Calibri" w:eastAsia="Tahoma" w:hAnsi="Calibri" w:cs="Tahoma"/>
          <w:spacing w:val="-4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pacing w:val="3"/>
          <w:sz w:val="24"/>
          <w:szCs w:val="24"/>
        </w:rPr>
        <w:t>P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BC57FD">
        <w:rPr>
          <w:rFonts w:ascii="Calibri" w:eastAsia="Tahoma" w:hAnsi="Calibri" w:cs="Tahoma"/>
          <w:b/>
          <w:sz w:val="24"/>
          <w:szCs w:val="24"/>
        </w:rPr>
        <w:t>O</w:t>
      </w:r>
      <w:r w:rsidRPr="00BC57FD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BC57FD">
        <w:rPr>
          <w:rFonts w:ascii="Calibri" w:eastAsia="Tahoma" w:hAnsi="Calibri" w:cs="Tahoma"/>
          <w:b/>
          <w:spacing w:val="2"/>
          <w:sz w:val="24"/>
          <w:szCs w:val="24"/>
        </w:rPr>
        <w:t>O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>C</w:t>
      </w:r>
      <w:r w:rsidRPr="00BC57FD">
        <w:rPr>
          <w:rFonts w:ascii="Calibri" w:eastAsia="Tahoma" w:hAnsi="Calibri" w:cs="Tahoma"/>
          <w:b/>
          <w:sz w:val="24"/>
          <w:szCs w:val="24"/>
        </w:rPr>
        <w:t>OL</w:t>
      </w:r>
      <w:r w:rsidRPr="00BC57FD">
        <w:rPr>
          <w:rFonts w:ascii="Calibri" w:eastAsia="Tahoma" w:hAnsi="Calibri" w:cs="Tahoma"/>
          <w:b/>
          <w:spacing w:val="-1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z w:val="24"/>
          <w:szCs w:val="24"/>
        </w:rPr>
        <w:t>/</w:t>
      </w:r>
      <w:r w:rsidRPr="00BC57FD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>U</w:t>
      </w:r>
      <w:r w:rsidRPr="00BC57FD">
        <w:rPr>
          <w:rFonts w:ascii="Calibri" w:eastAsia="Tahoma" w:hAnsi="Calibri" w:cs="Tahoma"/>
          <w:b/>
          <w:sz w:val="24"/>
          <w:szCs w:val="24"/>
        </w:rPr>
        <w:t>N</w:t>
      </w:r>
      <w:r w:rsidRPr="00BC57FD">
        <w:rPr>
          <w:rFonts w:ascii="Calibri" w:eastAsia="Tahoma" w:hAnsi="Calibri" w:cs="Tahoma"/>
          <w:b/>
          <w:spacing w:val="3"/>
          <w:sz w:val="24"/>
          <w:szCs w:val="24"/>
        </w:rPr>
        <w:t>D</w:t>
      </w:r>
      <w:r w:rsidRPr="00BC57FD">
        <w:rPr>
          <w:rFonts w:ascii="Calibri" w:eastAsia="Tahoma" w:hAnsi="Calibri" w:cs="Tahoma"/>
          <w:b/>
          <w:spacing w:val="2"/>
          <w:sz w:val="24"/>
          <w:szCs w:val="24"/>
        </w:rPr>
        <w:t>E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BC57FD">
        <w:rPr>
          <w:rFonts w:ascii="Calibri" w:eastAsia="Tahoma" w:hAnsi="Calibri" w:cs="Tahoma"/>
          <w:b/>
          <w:sz w:val="24"/>
          <w:szCs w:val="24"/>
        </w:rPr>
        <w:t>T</w:t>
      </w:r>
      <w:r w:rsidRPr="00BC57FD">
        <w:rPr>
          <w:rFonts w:ascii="Calibri" w:eastAsia="Tahoma" w:hAnsi="Calibri" w:cs="Tahoma"/>
          <w:b/>
          <w:spacing w:val="1"/>
          <w:sz w:val="24"/>
          <w:szCs w:val="24"/>
        </w:rPr>
        <w:t>A</w:t>
      </w:r>
      <w:r w:rsidRPr="00BC57FD">
        <w:rPr>
          <w:rFonts w:ascii="Calibri" w:eastAsia="Tahoma" w:hAnsi="Calibri" w:cs="Tahoma"/>
          <w:b/>
          <w:sz w:val="24"/>
          <w:szCs w:val="24"/>
        </w:rPr>
        <w:t>KING</w:t>
      </w:r>
      <w:r w:rsidRPr="00BC57FD">
        <w:rPr>
          <w:rFonts w:ascii="Calibri" w:eastAsia="Tahoma" w:hAnsi="Calibri" w:cs="Tahoma"/>
          <w:b/>
          <w:spacing w:val="-1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z w:val="24"/>
          <w:szCs w:val="24"/>
        </w:rPr>
        <w:t>OF</w:t>
      </w:r>
      <w:r w:rsidRPr="00BC57FD">
        <w:rPr>
          <w:rFonts w:ascii="Calibri" w:eastAsia="Tahoma" w:hAnsi="Calibri" w:cs="Tahoma"/>
          <w:b/>
          <w:spacing w:val="-2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z w:val="24"/>
          <w:szCs w:val="24"/>
        </w:rPr>
        <w:t>A</w:t>
      </w:r>
      <w:r w:rsidRPr="00BC57FD">
        <w:rPr>
          <w:rFonts w:ascii="Calibri" w:eastAsia="Tahoma" w:hAnsi="Calibri" w:cs="Tahoma"/>
          <w:b/>
          <w:spacing w:val="1"/>
          <w:sz w:val="24"/>
          <w:szCs w:val="24"/>
        </w:rPr>
        <w:t>G</w:t>
      </w:r>
      <w:r w:rsidRPr="00BC57FD">
        <w:rPr>
          <w:rFonts w:ascii="Calibri" w:eastAsia="Tahoma" w:hAnsi="Calibri" w:cs="Tahoma"/>
          <w:b/>
          <w:spacing w:val="2"/>
          <w:sz w:val="24"/>
          <w:szCs w:val="24"/>
        </w:rPr>
        <w:t>R</w:t>
      </w:r>
      <w:r w:rsidRPr="00BC57FD">
        <w:rPr>
          <w:rFonts w:ascii="Calibri" w:eastAsia="Tahoma" w:hAnsi="Calibri" w:cs="Tahoma"/>
          <w:b/>
          <w:sz w:val="24"/>
          <w:szCs w:val="24"/>
        </w:rPr>
        <w:t>EE</w:t>
      </w:r>
      <w:r w:rsidRPr="00BC57FD">
        <w:rPr>
          <w:rFonts w:ascii="Calibri" w:eastAsia="Tahoma" w:hAnsi="Calibri" w:cs="Tahoma"/>
          <w:b/>
          <w:spacing w:val="2"/>
          <w:sz w:val="24"/>
          <w:szCs w:val="24"/>
        </w:rPr>
        <w:t>ME</w:t>
      </w:r>
      <w:r w:rsidRPr="00BC57FD">
        <w:rPr>
          <w:rFonts w:ascii="Calibri" w:eastAsia="Tahoma" w:hAnsi="Calibri" w:cs="Tahoma"/>
          <w:b/>
          <w:sz w:val="24"/>
          <w:szCs w:val="24"/>
        </w:rPr>
        <w:t>NT</w:t>
      </w:r>
      <w:r w:rsidRPr="00BC57FD">
        <w:rPr>
          <w:rFonts w:ascii="Calibri" w:eastAsia="Tahoma" w:hAnsi="Calibri" w:cs="Tahoma"/>
          <w:b/>
          <w:spacing w:val="-1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z w:val="24"/>
          <w:szCs w:val="24"/>
        </w:rPr>
        <w:t>TO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z w:val="24"/>
          <w:szCs w:val="24"/>
        </w:rPr>
        <w:t>ENT</w:t>
      </w:r>
      <w:r w:rsidRPr="00BC57FD">
        <w:rPr>
          <w:rFonts w:ascii="Calibri" w:eastAsia="Tahoma" w:hAnsi="Calibri" w:cs="Tahoma"/>
          <w:b/>
          <w:spacing w:val="3"/>
          <w:sz w:val="24"/>
          <w:szCs w:val="24"/>
        </w:rPr>
        <w:t>E</w:t>
      </w:r>
      <w:r w:rsidRPr="00BC57FD">
        <w:rPr>
          <w:rFonts w:ascii="Calibri" w:eastAsia="Tahoma" w:hAnsi="Calibri" w:cs="Tahoma"/>
          <w:b/>
          <w:sz w:val="24"/>
          <w:szCs w:val="24"/>
        </w:rPr>
        <w:t>R</w:t>
      </w:r>
      <w:r w:rsidRPr="00BC57FD">
        <w:rPr>
          <w:rFonts w:ascii="Calibri" w:eastAsia="Tahoma" w:hAnsi="Calibri" w:cs="Tahoma"/>
          <w:b/>
          <w:spacing w:val="-8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z w:val="24"/>
          <w:szCs w:val="24"/>
        </w:rPr>
        <w:t>I</w:t>
      </w:r>
      <w:r w:rsidRPr="00BC57FD">
        <w:rPr>
          <w:rFonts w:ascii="Calibri" w:eastAsia="Tahoma" w:hAnsi="Calibri" w:cs="Tahoma"/>
          <w:b/>
          <w:spacing w:val="2"/>
          <w:sz w:val="24"/>
          <w:szCs w:val="24"/>
        </w:rPr>
        <w:t>N</w:t>
      </w:r>
      <w:r w:rsidRPr="00BC57FD">
        <w:rPr>
          <w:rFonts w:ascii="Calibri" w:eastAsia="Tahoma" w:hAnsi="Calibri" w:cs="Tahoma"/>
          <w:b/>
          <w:sz w:val="24"/>
          <w:szCs w:val="24"/>
        </w:rPr>
        <w:t>TO</w:t>
      </w:r>
      <w:r w:rsidRPr="00BC57FD">
        <w:rPr>
          <w:rFonts w:ascii="Calibri" w:eastAsia="Tahoma" w:hAnsi="Calibri" w:cs="Tahoma"/>
          <w:b/>
          <w:spacing w:val="-5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pacing w:val="1"/>
          <w:sz w:val="24"/>
          <w:szCs w:val="24"/>
        </w:rPr>
        <w:t>J</w:t>
      </w:r>
      <w:r w:rsidRPr="00BC57FD">
        <w:rPr>
          <w:rFonts w:ascii="Calibri" w:eastAsia="Tahoma" w:hAnsi="Calibri" w:cs="Tahoma"/>
          <w:b/>
          <w:sz w:val="24"/>
          <w:szCs w:val="24"/>
        </w:rPr>
        <w:t>O</w:t>
      </w:r>
      <w:r w:rsidRPr="00BC57FD">
        <w:rPr>
          <w:rFonts w:ascii="Calibri" w:eastAsia="Tahoma" w:hAnsi="Calibri" w:cs="Tahoma"/>
          <w:b/>
          <w:spacing w:val="2"/>
          <w:sz w:val="24"/>
          <w:szCs w:val="24"/>
        </w:rPr>
        <w:t>I</w:t>
      </w:r>
      <w:r w:rsidRPr="00BC57FD">
        <w:rPr>
          <w:rFonts w:ascii="Calibri" w:eastAsia="Tahoma" w:hAnsi="Calibri" w:cs="Tahoma"/>
          <w:b/>
          <w:sz w:val="24"/>
          <w:szCs w:val="24"/>
        </w:rPr>
        <w:t>NT</w:t>
      </w:r>
      <w:r w:rsidRPr="00BC57FD">
        <w:rPr>
          <w:rFonts w:ascii="Calibri" w:eastAsia="Tahoma" w:hAnsi="Calibri" w:cs="Tahoma"/>
          <w:b/>
          <w:spacing w:val="-6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z w:val="24"/>
          <w:szCs w:val="24"/>
        </w:rPr>
        <w:t>VEN</w:t>
      </w:r>
      <w:r w:rsidRPr="00BC57FD">
        <w:rPr>
          <w:rFonts w:ascii="Calibri" w:eastAsia="Tahoma" w:hAnsi="Calibri" w:cs="Tahoma"/>
          <w:b/>
          <w:spacing w:val="2"/>
          <w:sz w:val="24"/>
          <w:szCs w:val="24"/>
        </w:rPr>
        <w:t>T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>U</w:t>
      </w:r>
      <w:r w:rsidRPr="00BC57FD">
        <w:rPr>
          <w:rFonts w:ascii="Calibri" w:eastAsia="Tahoma" w:hAnsi="Calibri" w:cs="Tahoma"/>
          <w:b/>
          <w:spacing w:val="2"/>
          <w:sz w:val="24"/>
          <w:szCs w:val="24"/>
        </w:rPr>
        <w:t>R</w:t>
      </w:r>
      <w:r w:rsidRPr="00BC57FD">
        <w:rPr>
          <w:rFonts w:ascii="Calibri" w:eastAsia="Tahoma" w:hAnsi="Calibri" w:cs="Tahoma"/>
          <w:b/>
          <w:sz w:val="24"/>
          <w:szCs w:val="24"/>
        </w:rPr>
        <w:t>E,</w:t>
      </w:r>
    </w:p>
    <w:p w:rsidR="009C1B12" w:rsidRPr="00BC57FD" w:rsidRDefault="006368DB" w:rsidP="00BC57FD">
      <w:pPr>
        <w:spacing w:before="1" w:line="220" w:lineRule="exact"/>
        <w:ind w:left="1134" w:right="1154"/>
        <w:rPr>
          <w:rFonts w:ascii="Calibri" w:eastAsia="Tahoma" w:hAnsi="Calibri" w:cs="Tahoma"/>
          <w:sz w:val="24"/>
          <w:szCs w:val="24"/>
        </w:rPr>
      </w:pPr>
      <w:proofErr w:type="gramStart"/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xe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>cu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d</w:t>
      </w:r>
      <w:proofErr w:type="gramEnd"/>
      <w:r w:rsidRPr="00BC57FD">
        <w:rPr>
          <w:rFonts w:ascii="Calibri" w:eastAsia="Tahoma" w:hAnsi="Calibri" w:cs="Tahoma"/>
          <w:spacing w:val="-8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b</w:t>
      </w:r>
      <w:r w:rsidRPr="00BC57FD">
        <w:rPr>
          <w:rFonts w:ascii="Calibri" w:eastAsia="Tahoma" w:hAnsi="Calibri" w:cs="Tahoma"/>
          <w:spacing w:val="2"/>
          <w:position w:val="-1"/>
          <w:sz w:val="24"/>
          <w:szCs w:val="24"/>
        </w:rPr>
        <w:t>y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:</w:t>
      </w:r>
    </w:p>
    <w:p w:rsidR="009C1B12" w:rsidRPr="00BC57FD" w:rsidRDefault="009C1B12" w:rsidP="00BC57FD">
      <w:pPr>
        <w:spacing w:before="3" w:line="220" w:lineRule="exact"/>
        <w:ind w:left="1134" w:right="1154"/>
        <w:rPr>
          <w:rFonts w:ascii="Calibri" w:hAnsi="Calibri"/>
          <w:sz w:val="24"/>
          <w:szCs w:val="24"/>
        </w:rPr>
      </w:pPr>
    </w:p>
    <w:p w:rsidR="009C1B12" w:rsidRPr="00BC57FD" w:rsidRDefault="006368DB" w:rsidP="00BC57FD">
      <w:pPr>
        <w:spacing w:before="25"/>
        <w:ind w:left="1134" w:right="1154" w:firstLine="720"/>
        <w:jc w:val="both"/>
        <w:rPr>
          <w:rFonts w:ascii="Calibri" w:eastAsia="Tahoma" w:hAnsi="Calibri" w:cs="Tahoma"/>
          <w:sz w:val="24"/>
          <w:szCs w:val="24"/>
        </w:rPr>
      </w:pPr>
      <w:r w:rsidRPr="00BC57FD">
        <w:rPr>
          <w:rFonts w:ascii="Calibri" w:eastAsia="Tahoma" w:hAnsi="Calibri" w:cs="Tahoma"/>
          <w:sz w:val="24"/>
          <w:szCs w:val="24"/>
        </w:rPr>
        <w:t>a sole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w w:val="99"/>
          <w:sz w:val="24"/>
          <w:szCs w:val="24"/>
        </w:rPr>
        <w:t>p</w:t>
      </w:r>
      <w:r w:rsidRPr="00BC57FD">
        <w:rPr>
          <w:rFonts w:ascii="Calibri" w:eastAsia="Tahoma" w:hAnsi="Calibri" w:cs="Tahoma"/>
          <w:spacing w:val="3"/>
          <w:w w:val="99"/>
          <w:sz w:val="24"/>
          <w:szCs w:val="24"/>
        </w:rPr>
        <w:t>r</w:t>
      </w:r>
      <w:r w:rsidRPr="00BC57FD">
        <w:rPr>
          <w:rFonts w:ascii="Calibri" w:eastAsia="Tahoma" w:hAnsi="Calibri" w:cs="Tahoma"/>
          <w:w w:val="99"/>
          <w:sz w:val="24"/>
          <w:szCs w:val="24"/>
        </w:rPr>
        <w:t>opri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e</w:t>
      </w:r>
      <w:r w:rsidRPr="00BC57FD">
        <w:rPr>
          <w:rFonts w:ascii="Calibri" w:eastAsia="Tahoma" w:hAnsi="Calibri" w:cs="Tahoma"/>
          <w:w w:val="99"/>
          <w:sz w:val="24"/>
          <w:szCs w:val="24"/>
        </w:rPr>
        <w:t>tors</w:t>
      </w:r>
      <w:r w:rsidRPr="00BC57FD">
        <w:rPr>
          <w:rFonts w:ascii="Calibri" w:eastAsia="Tahoma" w:hAnsi="Calibri" w:cs="Tahoma"/>
          <w:spacing w:val="-1"/>
          <w:w w:val="99"/>
          <w:sz w:val="24"/>
          <w:szCs w:val="24"/>
        </w:rPr>
        <w:t>h</w:t>
      </w:r>
      <w:r w:rsidRPr="00BC57FD">
        <w:rPr>
          <w:rFonts w:ascii="Calibri" w:eastAsia="Tahoma" w:hAnsi="Calibri" w:cs="Tahoma"/>
          <w:w w:val="99"/>
          <w:sz w:val="24"/>
          <w:szCs w:val="24"/>
        </w:rPr>
        <w:t>ip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/</w:t>
      </w:r>
      <w:r w:rsidR="00BC57FD">
        <w:rPr>
          <w:rFonts w:ascii="Calibri" w:eastAsia="Tahoma" w:hAnsi="Calibri" w:cs="Tahoma"/>
          <w:spacing w:val="1"/>
          <w:w w:val="99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w w:val="99"/>
          <w:sz w:val="24"/>
          <w:szCs w:val="24"/>
        </w:rPr>
        <w:t>p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a</w:t>
      </w:r>
      <w:r w:rsidRPr="00BC57FD">
        <w:rPr>
          <w:rFonts w:ascii="Calibri" w:eastAsia="Tahoma" w:hAnsi="Calibri" w:cs="Tahoma"/>
          <w:w w:val="99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-1"/>
          <w:w w:val="99"/>
          <w:sz w:val="24"/>
          <w:szCs w:val="24"/>
        </w:rPr>
        <w:t>n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e</w:t>
      </w:r>
      <w:r w:rsidRPr="00BC57FD">
        <w:rPr>
          <w:rFonts w:ascii="Calibri" w:eastAsia="Tahoma" w:hAnsi="Calibri" w:cs="Tahoma"/>
          <w:w w:val="99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2"/>
          <w:w w:val="99"/>
          <w:sz w:val="24"/>
          <w:szCs w:val="24"/>
        </w:rPr>
        <w:t>s</w:t>
      </w:r>
      <w:r w:rsidRPr="00BC57FD">
        <w:rPr>
          <w:rFonts w:ascii="Calibri" w:eastAsia="Tahoma" w:hAnsi="Calibri" w:cs="Tahoma"/>
          <w:spacing w:val="-1"/>
          <w:w w:val="99"/>
          <w:sz w:val="24"/>
          <w:szCs w:val="24"/>
        </w:rPr>
        <w:t>h</w:t>
      </w:r>
      <w:r w:rsidRPr="00BC57FD">
        <w:rPr>
          <w:rFonts w:ascii="Calibri" w:eastAsia="Tahoma" w:hAnsi="Calibri" w:cs="Tahoma"/>
          <w:w w:val="99"/>
          <w:sz w:val="24"/>
          <w:szCs w:val="24"/>
        </w:rPr>
        <w:t>ip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/</w:t>
      </w:r>
      <w:r w:rsidR="00BC57FD">
        <w:rPr>
          <w:rFonts w:ascii="Calibri" w:eastAsia="Tahoma" w:hAnsi="Calibri" w:cs="Tahoma"/>
          <w:spacing w:val="1"/>
          <w:w w:val="99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-1"/>
          <w:w w:val="99"/>
          <w:sz w:val="24"/>
          <w:szCs w:val="24"/>
        </w:rPr>
        <w:t>c</w:t>
      </w:r>
      <w:r w:rsidRPr="00BC57FD">
        <w:rPr>
          <w:rFonts w:ascii="Calibri" w:eastAsia="Tahoma" w:hAnsi="Calibri" w:cs="Tahoma"/>
          <w:w w:val="99"/>
          <w:sz w:val="24"/>
          <w:szCs w:val="24"/>
        </w:rPr>
        <w:t>or</w:t>
      </w:r>
      <w:r w:rsidRPr="00BC57FD">
        <w:rPr>
          <w:rFonts w:ascii="Calibri" w:eastAsia="Tahoma" w:hAnsi="Calibri" w:cs="Tahoma"/>
          <w:spacing w:val="3"/>
          <w:w w:val="99"/>
          <w:sz w:val="24"/>
          <w:szCs w:val="24"/>
        </w:rPr>
        <w:t>p</w:t>
      </w:r>
      <w:r w:rsidRPr="00BC57FD">
        <w:rPr>
          <w:rFonts w:ascii="Calibri" w:eastAsia="Tahoma" w:hAnsi="Calibri" w:cs="Tahoma"/>
          <w:w w:val="99"/>
          <w:sz w:val="24"/>
          <w:szCs w:val="24"/>
        </w:rPr>
        <w:t>or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a</w:t>
      </w:r>
      <w:r w:rsidRPr="00BC57FD">
        <w:rPr>
          <w:rFonts w:ascii="Calibri" w:eastAsia="Tahoma" w:hAnsi="Calibri" w:cs="Tahoma"/>
          <w:w w:val="99"/>
          <w:sz w:val="24"/>
          <w:szCs w:val="24"/>
        </w:rPr>
        <w:t xml:space="preserve">tion </w:t>
      </w:r>
      <w:r w:rsidRPr="00BC57FD">
        <w:rPr>
          <w:rFonts w:ascii="Calibri" w:eastAsia="Tahoma" w:hAnsi="Calibri" w:cs="Tahoma"/>
          <w:sz w:val="24"/>
          <w:szCs w:val="24"/>
        </w:rPr>
        <w:t>du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l</w:t>
      </w:r>
      <w:r w:rsidRPr="00BC57FD">
        <w:rPr>
          <w:rFonts w:ascii="Calibri" w:eastAsia="Tahoma" w:hAnsi="Calibri" w:cs="Tahoma"/>
          <w:sz w:val="24"/>
          <w:szCs w:val="24"/>
        </w:rPr>
        <w:t>y</w:t>
      </w:r>
      <w:r w:rsidRPr="00BC57FD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org</w:t>
      </w:r>
      <w:r w:rsidRPr="00BC57FD">
        <w:rPr>
          <w:rFonts w:ascii="Calibri" w:eastAsia="Tahoma" w:hAnsi="Calibri" w:cs="Tahoma"/>
          <w:spacing w:val="4"/>
          <w:sz w:val="24"/>
          <w:szCs w:val="24"/>
        </w:rPr>
        <w:t>a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57FD">
        <w:rPr>
          <w:rFonts w:ascii="Calibri" w:eastAsia="Tahoma" w:hAnsi="Calibri" w:cs="Tahoma"/>
          <w:sz w:val="24"/>
          <w:szCs w:val="24"/>
        </w:rPr>
        <w:t>iz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-9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57FD">
        <w:rPr>
          <w:rFonts w:ascii="Calibri" w:eastAsia="Tahoma" w:hAnsi="Calibri" w:cs="Tahoma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xi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s</w:t>
      </w:r>
      <w:r w:rsidRPr="00BC57FD">
        <w:rPr>
          <w:rFonts w:ascii="Calibri" w:eastAsia="Tahoma" w:hAnsi="Calibri" w:cs="Tahoma"/>
          <w:sz w:val="24"/>
          <w:szCs w:val="24"/>
        </w:rPr>
        <w:t>ti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57FD">
        <w:rPr>
          <w:rFonts w:ascii="Calibri" w:eastAsia="Tahoma" w:hAnsi="Calibri" w:cs="Tahoma"/>
          <w:sz w:val="24"/>
          <w:szCs w:val="24"/>
        </w:rPr>
        <w:t xml:space="preserve">g 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un</w:t>
      </w:r>
      <w:r w:rsidRPr="00BC57FD">
        <w:rPr>
          <w:rFonts w:ascii="Calibri" w:eastAsia="Tahoma" w:hAnsi="Calibri" w:cs="Tahoma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 xml:space="preserve">r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57FD">
        <w:rPr>
          <w:rFonts w:ascii="Calibri" w:eastAsia="Tahoma" w:hAnsi="Calibri" w:cs="Tahoma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3"/>
          <w:sz w:val="24"/>
          <w:szCs w:val="24"/>
        </w:rPr>
        <w:t>b</w:t>
      </w:r>
      <w:r w:rsidRPr="00BC57FD">
        <w:rPr>
          <w:rFonts w:ascii="Calibri" w:eastAsia="Tahoma" w:hAnsi="Calibri" w:cs="Tahoma"/>
          <w:sz w:val="24"/>
          <w:szCs w:val="24"/>
        </w:rPr>
        <w:t>y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BC57FD">
        <w:rPr>
          <w:rFonts w:ascii="Calibri" w:eastAsia="Tahoma" w:hAnsi="Calibri" w:cs="Tahoma"/>
          <w:sz w:val="24"/>
          <w:szCs w:val="24"/>
        </w:rPr>
        <w:t>ir</w:t>
      </w:r>
      <w:r w:rsidRPr="00BC57FD">
        <w:rPr>
          <w:rFonts w:ascii="Calibri" w:eastAsia="Tahoma" w:hAnsi="Calibri" w:cs="Tahoma"/>
          <w:spacing w:val="3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BC57FD">
        <w:rPr>
          <w:rFonts w:ascii="Calibri" w:eastAsia="Tahoma" w:hAnsi="Calibri" w:cs="Tahoma"/>
          <w:sz w:val="24"/>
          <w:szCs w:val="24"/>
        </w:rPr>
        <w:t>e</w:t>
      </w:r>
      <w:r w:rsidRPr="00BC57FD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BC57FD">
        <w:rPr>
          <w:rFonts w:ascii="Calibri" w:eastAsia="Tahoma" w:hAnsi="Calibri" w:cs="Tahoma"/>
          <w:sz w:val="24"/>
          <w:szCs w:val="24"/>
        </w:rPr>
        <w:t>f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BC57FD">
        <w:rPr>
          <w:rFonts w:ascii="Calibri" w:eastAsia="Tahoma" w:hAnsi="Calibri" w:cs="Tahoma"/>
          <w:sz w:val="24"/>
          <w:szCs w:val="24"/>
        </w:rPr>
        <w:t>e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l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aw</w:t>
      </w:r>
      <w:r w:rsidRPr="00BC57FD">
        <w:rPr>
          <w:rFonts w:ascii="Calibri" w:eastAsia="Tahoma" w:hAnsi="Calibri" w:cs="Tahoma"/>
          <w:sz w:val="24"/>
          <w:szCs w:val="24"/>
        </w:rPr>
        <w:t>s</w:t>
      </w:r>
      <w:r w:rsidRPr="00BC57FD">
        <w:rPr>
          <w:rFonts w:ascii="Calibri" w:eastAsia="Tahoma" w:hAnsi="Calibri" w:cs="Tahoma"/>
          <w:spacing w:val="-4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of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BC57FD">
        <w:rPr>
          <w:rFonts w:ascii="Calibri" w:eastAsia="Tahoma" w:hAnsi="Calibri" w:cs="Tahoma"/>
          <w:sz w:val="24"/>
          <w:szCs w:val="24"/>
        </w:rPr>
        <w:t>e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P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BC57FD">
        <w:rPr>
          <w:rFonts w:ascii="Calibri" w:eastAsia="Tahoma" w:hAnsi="Calibri" w:cs="Tahoma"/>
          <w:sz w:val="24"/>
          <w:szCs w:val="24"/>
        </w:rPr>
        <w:t>il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BC57FD">
        <w:rPr>
          <w:rFonts w:ascii="Calibri" w:eastAsia="Tahoma" w:hAnsi="Calibri" w:cs="Tahoma"/>
          <w:sz w:val="24"/>
          <w:szCs w:val="24"/>
        </w:rPr>
        <w:t>ppines,</w:t>
      </w:r>
      <w:r w:rsidRPr="00BC57FD">
        <w:rPr>
          <w:rFonts w:ascii="Calibri" w:eastAsia="Tahoma" w:hAnsi="Calibri" w:cs="Tahoma"/>
          <w:spacing w:val="-10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w</w:t>
      </w:r>
      <w:r w:rsidRPr="00BC57FD">
        <w:rPr>
          <w:rFonts w:ascii="Calibri" w:eastAsia="Tahoma" w:hAnsi="Calibri" w:cs="Tahoma"/>
          <w:sz w:val="24"/>
          <w:szCs w:val="24"/>
        </w:rPr>
        <w:t>i</w:t>
      </w:r>
      <w:r w:rsidRPr="00BC57FD">
        <w:rPr>
          <w:rFonts w:ascii="Calibri" w:eastAsia="Tahoma" w:hAnsi="Calibri" w:cs="Tahoma"/>
          <w:spacing w:val="3"/>
          <w:sz w:val="24"/>
          <w:szCs w:val="24"/>
        </w:rPr>
        <w:t>t</w:t>
      </w:r>
      <w:r w:rsidRPr="00BC57FD">
        <w:rPr>
          <w:rFonts w:ascii="Calibri" w:eastAsia="Tahoma" w:hAnsi="Calibri" w:cs="Tahoma"/>
          <w:sz w:val="24"/>
          <w:szCs w:val="24"/>
        </w:rPr>
        <w:t>h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o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ff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BC57FD">
        <w:rPr>
          <w:rFonts w:ascii="Calibri" w:eastAsia="Tahoma" w:hAnsi="Calibri" w:cs="Tahoma"/>
          <w:spacing w:val="6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s</w:t>
      </w:r>
      <w:r w:rsidRPr="00BC57FD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l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57FD">
        <w:rPr>
          <w:rFonts w:ascii="Calibri" w:eastAsia="Tahoma" w:hAnsi="Calibri" w:cs="Tahoma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57FD">
        <w:rPr>
          <w:rFonts w:ascii="Calibri" w:eastAsia="Tahoma" w:hAnsi="Calibri" w:cs="Tahoma"/>
          <w:sz w:val="24"/>
          <w:szCs w:val="24"/>
        </w:rPr>
        <w:t xml:space="preserve">t </w:t>
      </w:r>
      <w:r w:rsidRPr="00BC57FD">
        <w:rPr>
          <w:rFonts w:ascii="Calibri" w:eastAsia="Tahoma" w:hAnsi="Calibri" w:cs="Tahoma"/>
          <w:sz w:val="24"/>
          <w:szCs w:val="24"/>
          <w:u w:val="single" w:color="000000"/>
        </w:rPr>
        <w:t xml:space="preserve">               </w:t>
      </w:r>
      <w:r w:rsidRPr="00BC57FD">
        <w:rPr>
          <w:rFonts w:ascii="Calibri" w:eastAsia="Tahoma" w:hAnsi="Calibri" w:cs="Tahoma"/>
          <w:spacing w:val="60"/>
          <w:sz w:val="24"/>
          <w:szCs w:val="24"/>
          <w:u w:val="single" w:color="000000"/>
        </w:rPr>
        <w:t xml:space="preserve"> </w:t>
      </w:r>
      <w:r w:rsidRPr="00BC57FD">
        <w:rPr>
          <w:rFonts w:ascii="Calibri" w:eastAsia="Tahoma" w:hAnsi="Calibri" w:cs="Tahoma"/>
          <w:spacing w:val="-36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,</w:t>
      </w:r>
      <w:r w:rsidR="00BC57FD">
        <w:rPr>
          <w:rFonts w:ascii="Calibri" w:eastAsia="Tahoma" w:hAnsi="Calibri" w:cs="Tahoma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repr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s</w:t>
      </w:r>
      <w:r w:rsidRPr="00BC57FD">
        <w:rPr>
          <w:rFonts w:ascii="Calibri" w:eastAsia="Tahoma" w:hAnsi="Calibri" w:cs="Tahoma"/>
          <w:spacing w:val="3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>n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a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ti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v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spacing w:val="-13"/>
          <w:position w:val="-1"/>
          <w:sz w:val="24"/>
          <w:szCs w:val="24"/>
        </w:rPr>
        <w:t xml:space="preserve"> </w:t>
      </w:r>
      <w:r w:rsidR="00BC57FD">
        <w:rPr>
          <w:rFonts w:ascii="Calibri" w:eastAsia="Tahoma" w:hAnsi="Calibri" w:cs="Tahoma"/>
          <w:spacing w:val="-13"/>
          <w:position w:val="-1"/>
          <w:sz w:val="24"/>
          <w:szCs w:val="24"/>
        </w:rPr>
        <w:t>h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in</w:t>
      </w:r>
      <w:r w:rsidRPr="00BC57FD">
        <w:rPr>
          <w:rFonts w:ascii="Calibri" w:eastAsia="Tahoma" w:hAnsi="Calibri" w:cs="Tahoma"/>
          <w:spacing w:val="-7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 xml:space="preserve">by </w:t>
      </w:r>
      <w:r w:rsidRPr="00BC57FD">
        <w:rPr>
          <w:rFonts w:ascii="Calibri" w:eastAsia="Tahoma" w:hAnsi="Calibri" w:cs="Tahoma"/>
          <w:position w:val="-1"/>
          <w:sz w:val="24"/>
          <w:szCs w:val="24"/>
          <w:u w:val="single" w:color="000000"/>
        </w:rPr>
        <w:t xml:space="preserve">               </w:t>
      </w:r>
      <w:r w:rsidRPr="00BC57FD">
        <w:rPr>
          <w:rFonts w:ascii="Calibri" w:eastAsia="Tahoma" w:hAnsi="Calibri" w:cs="Tahoma"/>
          <w:spacing w:val="60"/>
          <w:position w:val="-1"/>
          <w:sz w:val="24"/>
          <w:szCs w:val="24"/>
          <w:u w:val="single" w:color="000000"/>
        </w:rPr>
        <w:t xml:space="preserve"> </w:t>
      </w:r>
      <w:r w:rsidRPr="00BC57FD">
        <w:rPr>
          <w:rFonts w:ascii="Calibri" w:eastAsia="Tahoma" w:hAnsi="Calibri" w:cs="Tahoma"/>
          <w:spacing w:val="-32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 xml:space="preserve">, </w:t>
      </w:r>
      <w:r w:rsidRPr="00BC57FD">
        <w:rPr>
          <w:rFonts w:ascii="Calibri" w:eastAsia="Tahoma" w:hAnsi="Calibri" w:cs="Tahoma"/>
          <w:position w:val="-1"/>
          <w:sz w:val="24"/>
          <w:szCs w:val="24"/>
          <w:u w:val="single" w:color="000000"/>
        </w:rPr>
        <w:t xml:space="preserve">               </w:t>
      </w:r>
      <w:r w:rsidRPr="00BC57FD">
        <w:rPr>
          <w:rFonts w:ascii="Calibri" w:eastAsia="Tahoma" w:hAnsi="Calibri" w:cs="Tahoma"/>
          <w:spacing w:val="61"/>
          <w:position w:val="-1"/>
          <w:sz w:val="24"/>
          <w:szCs w:val="24"/>
          <w:u w:val="single" w:color="000000"/>
        </w:rPr>
        <w:t xml:space="preserve"> </w:t>
      </w:r>
      <w:r w:rsidRPr="00BC57FD">
        <w:rPr>
          <w:rFonts w:ascii="Calibri" w:eastAsia="Tahoma" w:hAnsi="Calibri" w:cs="Tahoma"/>
          <w:spacing w:val="-34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,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h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i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>n</w:t>
      </w:r>
      <w:r w:rsidRPr="00BC57FD">
        <w:rPr>
          <w:rFonts w:ascii="Calibri" w:eastAsia="Tahoma" w:hAnsi="Calibri" w:cs="Tahoma"/>
          <w:spacing w:val="3"/>
          <w:position w:val="-1"/>
          <w:sz w:val="24"/>
          <w:szCs w:val="24"/>
        </w:rPr>
        <w:t>a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>f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-10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efe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rr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-7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t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o</w:t>
      </w:r>
      <w:r w:rsidRPr="00BC57FD">
        <w:rPr>
          <w:rFonts w:ascii="Calibri" w:eastAsia="Tahoma" w:hAnsi="Calibri" w:cs="Tahoma"/>
          <w:spacing w:val="-2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a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s</w:t>
      </w:r>
      <w:r w:rsidR="00BC57FD">
        <w:rPr>
          <w:rFonts w:ascii="Calibri" w:eastAsia="Tahoma" w:hAnsi="Calibri" w:cs="Tahoma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>“</w:t>
      </w:r>
      <w:r w:rsidRPr="00BC57FD">
        <w:rPr>
          <w:rFonts w:ascii="Calibri" w:eastAsia="Tahoma" w:hAnsi="Calibri" w:cs="Tahoma"/>
          <w:position w:val="-1"/>
          <w:sz w:val="24"/>
          <w:szCs w:val="24"/>
          <w:u w:val="single" w:color="000000"/>
        </w:rPr>
        <w:t xml:space="preserve">                </w:t>
      </w:r>
      <w:r w:rsidRPr="00BC57FD">
        <w:rPr>
          <w:rFonts w:ascii="Calibri" w:eastAsia="Tahoma" w:hAnsi="Calibri" w:cs="Tahoma"/>
          <w:spacing w:val="19"/>
          <w:position w:val="-1"/>
          <w:sz w:val="24"/>
          <w:szCs w:val="24"/>
          <w:u w:val="single" w:color="000000"/>
        </w:rPr>
        <w:t xml:space="preserve"> </w:t>
      </w:r>
      <w:r w:rsidRPr="00BC57FD">
        <w:rPr>
          <w:rFonts w:ascii="Calibri" w:eastAsia="Tahoma" w:hAnsi="Calibri" w:cs="Tahoma"/>
          <w:spacing w:val="-54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>”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;</w:t>
      </w:r>
    </w:p>
    <w:p w:rsidR="009C1B12" w:rsidRDefault="006368DB" w:rsidP="00BC57FD">
      <w:pPr>
        <w:spacing w:before="6"/>
        <w:ind w:left="1134" w:right="1154"/>
        <w:jc w:val="center"/>
        <w:rPr>
          <w:rFonts w:asciiTheme="minorHAnsi" w:eastAsia="Tahoma" w:hAnsiTheme="minorHAnsi" w:cs="Tahoma"/>
          <w:w w:val="99"/>
          <w:sz w:val="24"/>
          <w:szCs w:val="24"/>
        </w:rPr>
      </w:pPr>
      <w:r w:rsidRPr="00120FC0">
        <w:rPr>
          <w:rFonts w:asciiTheme="minorHAnsi" w:eastAsia="Tahoma" w:hAnsiTheme="minorHAnsi" w:cs="Tahoma"/>
          <w:w w:val="99"/>
          <w:sz w:val="24"/>
          <w:szCs w:val="24"/>
        </w:rPr>
        <w:t>-</w:t>
      </w:r>
      <w:proofErr w:type="gramStart"/>
      <w:r w:rsidRPr="00120FC0">
        <w:rPr>
          <w:rFonts w:asciiTheme="minorHAnsi" w:eastAsia="Tahoma" w:hAnsiTheme="minorHAnsi" w:cs="Tahoma"/>
          <w:spacing w:val="1"/>
          <w:w w:val="99"/>
          <w:sz w:val="24"/>
          <w:szCs w:val="24"/>
        </w:rPr>
        <w:t>a</w:t>
      </w:r>
      <w:r w:rsidRPr="00120FC0">
        <w:rPr>
          <w:rFonts w:asciiTheme="minorHAnsi" w:eastAsia="Tahoma" w:hAnsiTheme="minorHAnsi" w:cs="Tahoma"/>
          <w:spacing w:val="-1"/>
          <w:w w:val="99"/>
          <w:sz w:val="24"/>
          <w:szCs w:val="24"/>
        </w:rPr>
        <w:t>n</w:t>
      </w:r>
      <w:r w:rsidRPr="00120FC0">
        <w:rPr>
          <w:rFonts w:asciiTheme="minorHAnsi" w:eastAsia="Tahoma" w:hAnsiTheme="minorHAnsi" w:cs="Tahoma"/>
          <w:spacing w:val="1"/>
          <w:w w:val="99"/>
          <w:sz w:val="24"/>
          <w:szCs w:val="24"/>
        </w:rPr>
        <w:t>d</w:t>
      </w:r>
      <w:proofErr w:type="gramEnd"/>
      <w:r w:rsidRPr="00120FC0">
        <w:rPr>
          <w:rFonts w:asciiTheme="minorHAnsi" w:eastAsia="Tahoma" w:hAnsiTheme="minorHAnsi" w:cs="Tahoma"/>
          <w:w w:val="99"/>
          <w:sz w:val="24"/>
          <w:szCs w:val="24"/>
        </w:rPr>
        <w:t>-</w:t>
      </w:r>
    </w:p>
    <w:p w:rsidR="009C1B12" w:rsidRPr="00BC57FD" w:rsidRDefault="006368DB" w:rsidP="00120FC0">
      <w:pPr>
        <w:spacing w:before="1"/>
        <w:ind w:left="1134" w:right="1154" w:firstLine="720"/>
        <w:jc w:val="both"/>
        <w:rPr>
          <w:rFonts w:ascii="Calibri" w:eastAsia="Tahoma" w:hAnsi="Calibri" w:cs="Tahoma"/>
          <w:sz w:val="24"/>
          <w:szCs w:val="24"/>
        </w:rPr>
      </w:pPr>
      <w:r w:rsidRPr="00BC57FD">
        <w:rPr>
          <w:rFonts w:ascii="Calibri" w:eastAsia="Tahoma" w:hAnsi="Calibri" w:cs="Tahoma"/>
          <w:sz w:val="24"/>
          <w:szCs w:val="24"/>
        </w:rPr>
        <w:t>a sole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w w:val="99"/>
          <w:sz w:val="24"/>
          <w:szCs w:val="24"/>
        </w:rPr>
        <w:t>p</w:t>
      </w:r>
      <w:r w:rsidRPr="00BC57FD">
        <w:rPr>
          <w:rFonts w:ascii="Calibri" w:eastAsia="Tahoma" w:hAnsi="Calibri" w:cs="Tahoma"/>
          <w:spacing w:val="3"/>
          <w:w w:val="99"/>
          <w:sz w:val="24"/>
          <w:szCs w:val="24"/>
        </w:rPr>
        <w:t>r</w:t>
      </w:r>
      <w:r w:rsidRPr="00BC57FD">
        <w:rPr>
          <w:rFonts w:ascii="Calibri" w:eastAsia="Tahoma" w:hAnsi="Calibri" w:cs="Tahoma"/>
          <w:w w:val="99"/>
          <w:sz w:val="24"/>
          <w:szCs w:val="24"/>
        </w:rPr>
        <w:t>opri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e</w:t>
      </w:r>
      <w:r w:rsidRPr="00BC57FD">
        <w:rPr>
          <w:rFonts w:ascii="Calibri" w:eastAsia="Tahoma" w:hAnsi="Calibri" w:cs="Tahoma"/>
          <w:w w:val="99"/>
          <w:sz w:val="24"/>
          <w:szCs w:val="24"/>
        </w:rPr>
        <w:t>tors</w:t>
      </w:r>
      <w:r w:rsidRPr="00BC57FD">
        <w:rPr>
          <w:rFonts w:ascii="Calibri" w:eastAsia="Tahoma" w:hAnsi="Calibri" w:cs="Tahoma"/>
          <w:spacing w:val="-1"/>
          <w:w w:val="99"/>
          <w:sz w:val="24"/>
          <w:szCs w:val="24"/>
        </w:rPr>
        <w:t>h</w:t>
      </w:r>
      <w:r w:rsidRPr="00BC57FD">
        <w:rPr>
          <w:rFonts w:ascii="Calibri" w:eastAsia="Tahoma" w:hAnsi="Calibri" w:cs="Tahoma"/>
          <w:w w:val="99"/>
          <w:sz w:val="24"/>
          <w:szCs w:val="24"/>
        </w:rPr>
        <w:t>ip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/</w:t>
      </w:r>
      <w:r w:rsidRPr="00BC57FD">
        <w:rPr>
          <w:rFonts w:ascii="Calibri" w:eastAsia="Tahoma" w:hAnsi="Calibri" w:cs="Tahoma"/>
          <w:w w:val="99"/>
          <w:sz w:val="24"/>
          <w:szCs w:val="24"/>
        </w:rPr>
        <w:t>p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a</w:t>
      </w:r>
      <w:r w:rsidRPr="00BC57FD">
        <w:rPr>
          <w:rFonts w:ascii="Calibri" w:eastAsia="Tahoma" w:hAnsi="Calibri" w:cs="Tahoma"/>
          <w:w w:val="99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-1"/>
          <w:w w:val="99"/>
          <w:sz w:val="24"/>
          <w:szCs w:val="24"/>
        </w:rPr>
        <w:t>n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e</w:t>
      </w:r>
      <w:r w:rsidRPr="00BC57FD">
        <w:rPr>
          <w:rFonts w:ascii="Calibri" w:eastAsia="Tahoma" w:hAnsi="Calibri" w:cs="Tahoma"/>
          <w:w w:val="99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2"/>
          <w:w w:val="99"/>
          <w:sz w:val="24"/>
          <w:szCs w:val="24"/>
        </w:rPr>
        <w:t>s</w:t>
      </w:r>
      <w:r w:rsidRPr="00BC57FD">
        <w:rPr>
          <w:rFonts w:ascii="Calibri" w:eastAsia="Tahoma" w:hAnsi="Calibri" w:cs="Tahoma"/>
          <w:spacing w:val="-1"/>
          <w:w w:val="99"/>
          <w:sz w:val="24"/>
          <w:szCs w:val="24"/>
        </w:rPr>
        <w:t>h</w:t>
      </w:r>
      <w:r w:rsidRPr="00BC57FD">
        <w:rPr>
          <w:rFonts w:ascii="Calibri" w:eastAsia="Tahoma" w:hAnsi="Calibri" w:cs="Tahoma"/>
          <w:w w:val="99"/>
          <w:sz w:val="24"/>
          <w:szCs w:val="24"/>
        </w:rPr>
        <w:t>ip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/</w:t>
      </w:r>
      <w:r w:rsidRPr="00BC57FD">
        <w:rPr>
          <w:rFonts w:ascii="Calibri" w:eastAsia="Tahoma" w:hAnsi="Calibri" w:cs="Tahoma"/>
          <w:spacing w:val="-1"/>
          <w:w w:val="99"/>
          <w:sz w:val="24"/>
          <w:szCs w:val="24"/>
        </w:rPr>
        <w:t>c</w:t>
      </w:r>
      <w:r w:rsidRPr="00BC57FD">
        <w:rPr>
          <w:rFonts w:ascii="Calibri" w:eastAsia="Tahoma" w:hAnsi="Calibri" w:cs="Tahoma"/>
          <w:w w:val="99"/>
          <w:sz w:val="24"/>
          <w:szCs w:val="24"/>
        </w:rPr>
        <w:t>or</w:t>
      </w:r>
      <w:r w:rsidRPr="00BC57FD">
        <w:rPr>
          <w:rFonts w:ascii="Calibri" w:eastAsia="Tahoma" w:hAnsi="Calibri" w:cs="Tahoma"/>
          <w:spacing w:val="3"/>
          <w:w w:val="99"/>
          <w:sz w:val="24"/>
          <w:szCs w:val="24"/>
        </w:rPr>
        <w:t>p</w:t>
      </w:r>
      <w:r w:rsidRPr="00BC57FD">
        <w:rPr>
          <w:rFonts w:ascii="Calibri" w:eastAsia="Tahoma" w:hAnsi="Calibri" w:cs="Tahoma"/>
          <w:w w:val="99"/>
          <w:sz w:val="24"/>
          <w:szCs w:val="24"/>
        </w:rPr>
        <w:t>or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a</w:t>
      </w:r>
      <w:r w:rsidRPr="00BC57FD">
        <w:rPr>
          <w:rFonts w:ascii="Calibri" w:eastAsia="Tahoma" w:hAnsi="Calibri" w:cs="Tahoma"/>
          <w:w w:val="99"/>
          <w:sz w:val="24"/>
          <w:szCs w:val="24"/>
        </w:rPr>
        <w:t xml:space="preserve">tion </w:t>
      </w:r>
      <w:r w:rsidRPr="00BC57FD">
        <w:rPr>
          <w:rFonts w:ascii="Calibri" w:eastAsia="Tahoma" w:hAnsi="Calibri" w:cs="Tahoma"/>
          <w:sz w:val="24"/>
          <w:szCs w:val="24"/>
        </w:rPr>
        <w:t>du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l</w:t>
      </w:r>
      <w:r w:rsidRPr="00BC57FD">
        <w:rPr>
          <w:rFonts w:ascii="Calibri" w:eastAsia="Tahoma" w:hAnsi="Calibri" w:cs="Tahoma"/>
          <w:sz w:val="24"/>
          <w:szCs w:val="24"/>
        </w:rPr>
        <w:t>y</w:t>
      </w:r>
      <w:r w:rsidRPr="00BC57FD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org</w:t>
      </w:r>
      <w:r w:rsidRPr="00BC57FD">
        <w:rPr>
          <w:rFonts w:ascii="Calibri" w:eastAsia="Tahoma" w:hAnsi="Calibri" w:cs="Tahoma"/>
          <w:spacing w:val="4"/>
          <w:sz w:val="24"/>
          <w:szCs w:val="24"/>
        </w:rPr>
        <w:t>a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57FD">
        <w:rPr>
          <w:rFonts w:ascii="Calibri" w:eastAsia="Tahoma" w:hAnsi="Calibri" w:cs="Tahoma"/>
          <w:sz w:val="24"/>
          <w:szCs w:val="24"/>
        </w:rPr>
        <w:t>iz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-9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57FD">
        <w:rPr>
          <w:rFonts w:ascii="Calibri" w:eastAsia="Tahoma" w:hAnsi="Calibri" w:cs="Tahoma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xi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s</w:t>
      </w:r>
      <w:r w:rsidRPr="00BC57FD">
        <w:rPr>
          <w:rFonts w:ascii="Calibri" w:eastAsia="Tahoma" w:hAnsi="Calibri" w:cs="Tahoma"/>
          <w:sz w:val="24"/>
          <w:szCs w:val="24"/>
        </w:rPr>
        <w:t>ti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57FD">
        <w:rPr>
          <w:rFonts w:ascii="Calibri" w:eastAsia="Tahoma" w:hAnsi="Calibri" w:cs="Tahoma"/>
          <w:sz w:val="24"/>
          <w:szCs w:val="24"/>
        </w:rPr>
        <w:t xml:space="preserve">g 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un</w:t>
      </w:r>
      <w:r w:rsidRPr="00BC57FD">
        <w:rPr>
          <w:rFonts w:ascii="Calibri" w:eastAsia="Tahoma" w:hAnsi="Calibri" w:cs="Tahoma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 xml:space="preserve">r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57FD">
        <w:rPr>
          <w:rFonts w:ascii="Calibri" w:eastAsia="Tahoma" w:hAnsi="Calibri" w:cs="Tahoma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3"/>
          <w:sz w:val="24"/>
          <w:szCs w:val="24"/>
        </w:rPr>
        <w:t>b</w:t>
      </w:r>
      <w:r w:rsidRPr="00BC57FD">
        <w:rPr>
          <w:rFonts w:ascii="Calibri" w:eastAsia="Tahoma" w:hAnsi="Calibri" w:cs="Tahoma"/>
          <w:sz w:val="24"/>
          <w:szCs w:val="24"/>
        </w:rPr>
        <w:t>y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BC57FD">
        <w:rPr>
          <w:rFonts w:ascii="Calibri" w:eastAsia="Tahoma" w:hAnsi="Calibri" w:cs="Tahoma"/>
          <w:sz w:val="24"/>
          <w:szCs w:val="24"/>
        </w:rPr>
        <w:t>ir</w:t>
      </w:r>
      <w:r w:rsidRPr="00BC57FD">
        <w:rPr>
          <w:rFonts w:ascii="Calibri" w:eastAsia="Tahoma" w:hAnsi="Calibri" w:cs="Tahoma"/>
          <w:spacing w:val="3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BC57FD">
        <w:rPr>
          <w:rFonts w:ascii="Calibri" w:eastAsia="Tahoma" w:hAnsi="Calibri" w:cs="Tahoma"/>
          <w:sz w:val="24"/>
          <w:szCs w:val="24"/>
        </w:rPr>
        <w:t>e</w:t>
      </w:r>
      <w:r w:rsidRPr="00BC57FD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BC57FD">
        <w:rPr>
          <w:rFonts w:ascii="Calibri" w:eastAsia="Tahoma" w:hAnsi="Calibri" w:cs="Tahoma"/>
          <w:sz w:val="24"/>
          <w:szCs w:val="24"/>
        </w:rPr>
        <w:t>f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BC57FD">
        <w:rPr>
          <w:rFonts w:ascii="Calibri" w:eastAsia="Tahoma" w:hAnsi="Calibri" w:cs="Tahoma"/>
          <w:sz w:val="24"/>
          <w:szCs w:val="24"/>
        </w:rPr>
        <w:t>e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l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aw</w:t>
      </w:r>
      <w:r w:rsidRPr="00BC57FD">
        <w:rPr>
          <w:rFonts w:ascii="Calibri" w:eastAsia="Tahoma" w:hAnsi="Calibri" w:cs="Tahoma"/>
          <w:sz w:val="24"/>
          <w:szCs w:val="24"/>
        </w:rPr>
        <w:t>s</w:t>
      </w:r>
      <w:r w:rsidRPr="00BC57FD">
        <w:rPr>
          <w:rFonts w:ascii="Calibri" w:eastAsia="Tahoma" w:hAnsi="Calibri" w:cs="Tahoma"/>
          <w:spacing w:val="-4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of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BC57FD">
        <w:rPr>
          <w:rFonts w:ascii="Calibri" w:eastAsia="Tahoma" w:hAnsi="Calibri" w:cs="Tahoma"/>
          <w:sz w:val="24"/>
          <w:szCs w:val="24"/>
        </w:rPr>
        <w:t>e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P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BC57FD">
        <w:rPr>
          <w:rFonts w:ascii="Calibri" w:eastAsia="Tahoma" w:hAnsi="Calibri" w:cs="Tahoma"/>
          <w:sz w:val="24"/>
          <w:szCs w:val="24"/>
        </w:rPr>
        <w:t>il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BC57FD">
        <w:rPr>
          <w:rFonts w:ascii="Calibri" w:eastAsia="Tahoma" w:hAnsi="Calibri" w:cs="Tahoma"/>
          <w:sz w:val="24"/>
          <w:szCs w:val="24"/>
        </w:rPr>
        <w:t>ppines,</w:t>
      </w:r>
      <w:r w:rsidRPr="00BC57FD">
        <w:rPr>
          <w:rFonts w:ascii="Calibri" w:eastAsia="Tahoma" w:hAnsi="Calibri" w:cs="Tahoma"/>
          <w:spacing w:val="-10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w</w:t>
      </w:r>
      <w:r w:rsidRPr="00BC57FD">
        <w:rPr>
          <w:rFonts w:ascii="Calibri" w:eastAsia="Tahoma" w:hAnsi="Calibri" w:cs="Tahoma"/>
          <w:sz w:val="24"/>
          <w:szCs w:val="24"/>
        </w:rPr>
        <w:t>i</w:t>
      </w:r>
      <w:r w:rsidRPr="00BC57FD">
        <w:rPr>
          <w:rFonts w:ascii="Calibri" w:eastAsia="Tahoma" w:hAnsi="Calibri" w:cs="Tahoma"/>
          <w:spacing w:val="3"/>
          <w:sz w:val="24"/>
          <w:szCs w:val="24"/>
        </w:rPr>
        <w:t>t</w:t>
      </w:r>
      <w:r w:rsidRPr="00BC57FD">
        <w:rPr>
          <w:rFonts w:ascii="Calibri" w:eastAsia="Tahoma" w:hAnsi="Calibri" w:cs="Tahoma"/>
          <w:sz w:val="24"/>
          <w:szCs w:val="24"/>
        </w:rPr>
        <w:t>h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o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ff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s</w:t>
      </w:r>
      <w:r w:rsidRPr="00BC57FD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l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57FD">
        <w:rPr>
          <w:rFonts w:ascii="Calibri" w:eastAsia="Tahoma" w:hAnsi="Calibri" w:cs="Tahoma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57FD">
        <w:rPr>
          <w:rFonts w:ascii="Calibri" w:eastAsia="Tahoma" w:hAnsi="Calibri" w:cs="Tahoma"/>
          <w:sz w:val="24"/>
          <w:szCs w:val="24"/>
        </w:rPr>
        <w:t xml:space="preserve">t </w:t>
      </w:r>
      <w:r w:rsidRPr="00BC57FD">
        <w:rPr>
          <w:rFonts w:ascii="Calibri" w:eastAsia="Tahoma" w:hAnsi="Calibri" w:cs="Tahoma"/>
          <w:sz w:val="24"/>
          <w:szCs w:val="24"/>
          <w:u w:val="single" w:color="000000"/>
        </w:rPr>
        <w:t xml:space="preserve">               </w:t>
      </w:r>
      <w:r w:rsidRPr="00BC57FD">
        <w:rPr>
          <w:rFonts w:ascii="Calibri" w:eastAsia="Tahoma" w:hAnsi="Calibri" w:cs="Tahoma"/>
          <w:spacing w:val="60"/>
          <w:sz w:val="24"/>
          <w:szCs w:val="24"/>
          <w:u w:val="single" w:color="000000"/>
        </w:rPr>
        <w:t xml:space="preserve"> </w:t>
      </w:r>
      <w:r w:rsidRPr="00BC57FD">
        <w:rPr>
          <w:rFonts w:ascii="Calibri" w:eastAsia="Tahoma" w:hAnsi="Calibri" w:cs="Tahoma"/>
          <w:spacing w:val="-36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,</w:t>
      </w:r>
      <w:r w:rsidR="00120FC0">
        <w:rPr>
          <w:rFonts w:ascii="Calibri" w:eastAsia="Tahoma" w:hAnsi="Calibri" w:cs="Tahoma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repr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s</w:t>
      </w:r>
      <w:r w:rsidRPr="00BC57FD">
        <w:rPr>
          <w:rFonts w:ascii="Calibri" w:eastAsia="Tahoma" w:hAnsi="Calibri" w:cs="Tahoma"/>
          <w:spacing w:val="3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>n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a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ti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v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spacing w:val="-13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>h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in</w:t>
      </w:r>
      <w:r w:rsidRPr="00BC57FD">
        <w:rPr>
          <w:rFonts w:ascii="Calibri" w:eastAsia="Tahoma" w:hAnsi="Calibri" w:cs="Tahoma"/>
          <w:spacing w:val="-7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 xml:space="preserve">by </w:t>
      </w:r>
      <w:r w:rsidRPr="00BC57FD">
        <w:rPr>
          <w:rFonts w:ascii="Calibri" w:eastAsia="Tahoma" w:hAnsi="Calibri" w:cs="Tahoma"/>
          <w:position w:val="-1"/>
          <w:sz w:val="24"/>
          <w:szCs w:val="24"/>
          <w:u w:val="single" w:color="000000"/>
        </w:rPr>
        <w:t xml:space="preserve">               </w:t>
      </w:r>
      <w:r w:rsidRPr="00BC57FD">
        <w:rPr>
          <w:rFonts w:ascii="Calibri" w:eastAsia="Tahoma" w:hAnsi="Calibri" w:cs="Tahoma"/>
          <w:spacing w:val="60"/>
          <w:position w:val="-1"/>
          <w:sz w:val="24"/>
          <w:szCs w:val="24"/>
          <w:u w:val="single" w:color="000000"/>
        </w:rPr>
        <w:t xml:space="preserve"> </w:t>
      </w:r>
      <w:r w:rsidRPr="00BC57FD">
        <w:rPr>
          <w:rFonts w:ascii="Calibri" w:eastAsia="Tahoma" w:hAnsi="Calibri" w:cs="Tahoma"/>
          <w:spacing w:val="-32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 xml:space="preserve">, </w:t>
      </w:r>
      <w:r w:rsidRPr="00BC57FD">
        <w:rPr>
          <w:rFonts w:ascii="Calibri" w:eastAsia="Tahoma" w:hAnsi="Calibri" w:cs="Tahoma"/>
          <w:position w:val="-1"/>
          <w:sz w:val="24"/>
          <w:szCs w:val="24"/>
          <w:u w:val="single" w:color="000000"/>
        </w:rPr>
        <w:t xml:space="preserve">               </w:t>
      </w:r>
      <w:r w:rsidRPr="00BC57FD">
        <w:rPr>
          <w:rFonts w:ascii="Calibri" w:eastAsia="Tahoma" w:hAnsi="Calibri" w:cs="Tahoma"/>
          <w:spacing w:val="61"/>
          <w:position w:val="-1"/>
          <w:sz w:val="24"/>
          <w:szCs w:val="24"/>
          <w:u w:val="single" w:color="000000"/>
        </w:rPr>
        <w:t xml:space="preserve"> </w:t>
      </w:r>
      <w:r w:rsidRPr="00BC57FD">
        <w:rPr>
          <w:rFonts w:ascii="Calibri" w:eastAsia="Tahoma" w:hAnsi="Calibri" w:cs="Tahoma"/>
          <w:spacing w:val="-34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,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h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i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>n</w:t>
      </w:r>
      <w:r w:rsidRPr="00BC57FD">
        <w:rPr>
          <w:rFonts w:ascii="Calibri" w:eastAsia="Tahoma" w:hAnsi="Calibri" w:cs="Tahoma"/>
          <w:spacing w:val="3"/>
          <w:position w:val="-1"/>
          <w:sz w:val="24"/>
          <w:szCs w:val="24"/>
        </w:rPr>
        <w:t>a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>f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-10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efe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rr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-7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t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o</w:t>
      </w:r>
      <w:r w:rsidRPr="00BC57FD">
        <w:rPr>
          <w:rFonts w:ascii="Calibri" w:eastAsia="Tahoma" w:hAnsi="Calibri" w:cs="Tahoma"/>
          <w:spacing w:val="-2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a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s</w:t>
      </w:r>
      <w:r w:rsidR="00120FC0">
        <w:rPr>
          <w:rFonts w:ascii="Calibri" w:eastAsia="Tahoma" w:hAnsi="Calibri" w:cs="Tahoma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>“</w:t>
      </w:r>
      <w:r w:rsidRPr="00BC57FD">
        <w:rPr>
          <w:rFonts w:ascii="Calibri" w:eastAsia="Tahoma" w:hAnsi="Calibri" w:cs="Tahoma"/>
          <w:position w:val="-1"/>
          <w:sz w:val="24"/>
          <w:szCs w:val="24"/>
          <w:u w:val="single" w:color="000000"/>
        </w:rPr>
        <w:t xml:space="preserve">                </w:t>
      </w:r>
      <w:r w:rsidRPr="00BC57FD">
        <w:rPr>
          <w:rFonts w:ascii="Calibri" w:eastAsia="Tahoma" w:hAnsi="Calibri" w:cs="Tahoma"/>
          <w:spacing w:val="19"/>
          <w:position w:val="-1"/>
          <w:sz w:val="24"/>
          <w:szCs w:val="24"/>
          <w:u w:val="single" w:color="000000"/>
        </w:rPr>
        <w:t xml:space="preserve"> </w:t>
      </w:r>
      <w:r w:rsidRPr="00BC57FD">
        <w:rPr>
          <w:rFonts w:ascii="Calibri" w:eastAsia="Tahoma" w:hAnsi="Calibri" w:cs="Tahoma"/>
          <w:spacing w:val="-54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>”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;</w:t>
      </w:r>
    </w:p>
    <w:p w:rsidR="009C1B12" w:rsidRDefault="006368DB" w:rsidP="00BC57FD">
      <w:pPr>
        <w:spacing w:before="6"/>
        <w:ind w:left="1134" w:right="1154"/>
        <w:jc w:val="center"/>
        <w:rPr>
          <w:rFonts w:ascii="Calibri" w:eastAsia="Tahoma" w:hAnsi="Calibri" w:cs="Tahoma"/>
          <w:w w:val="99"/>
          <w:sz w:val="24"/>
          <w:szCs w:val="24"/>
        </w:rPr>
      </w:pPr>
      <w:r w:rsidRPr="00BC57FD">
        <w:rPr>
          <w:rFonts w:ascii="Calibri" w:eastAsia="Tahoma" w:hAnsi="Calibri" w:cs="Tahoma"/>
          <w:w w:val="99"/>
          <w:sz w:val="24"/>
          <w:szCs w:val="24"/>
        </w:rPr>
        <w:t>-</w:t>
      </w:r>
      <w:proofErr w:type="gramStart"/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a</w:t>
      </w:r>
      <w:r w:rsidRPr="00BC57FD">
        <w:rPr>
          <w:rFonts w:ascii="Calibri" w:eastAsia="Tahoma" w:hAnsi="Calibri" w:cs="Tahoma"/>
          <w:spacing w:val="-1"/>
          <w:w w:val="99"/>
          <w:sz w:val="24"/>
          <w:szCs w:val="24"/>
        </w:rPr>
        <w:t>n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d</w:t>
      </w:r>
      <w:proofErr w:type="gramEnd"/>
      <w:r w:rsidRPr="00BC57FD">
        <w:rPr>
          <w:rFonts w:ascii="Calibri" w:eastAsia="Tahoma" w:hAnsi="Calibri" w:cs="Tahoma"/>
          <w:w w:val="99"/>
          <w:sz w:val="24"/>
          <w:szCs w:val="24"/>
        </w:rPr>
        <w:t>-</w:t>
      </w:r>
    </w:p>
    <w:p w:rsidR="009C1B12" w:rsidRPr="00BC57FD" w:rsidRDefault="006368DB" w:rsidP="00120FC0">
      <w:pPr>
        <w:spacing w:before="1"/>
        <w:ind w:left="1134" w:right="1154" w:firstLine="720"/>
        <w:jc w:val="both"/>
        <w:rPr>
          <w:rFonts w:ascii="Calibri" w:eastAsia="Tahoma" w:hAnsi="Calibri" w:cs="Tahoma"/>
          <w:sz w:val="24"/>
          <w:szCs w:val="24"/>
        </w:rPr>
      </w:pPr>
      <w:r w:rsidRPr="00BC57FD">
        <w:rPr>
          <w:rFonts w:ascii="Calibri" w:eastAsia="Tahoma" w:hAnsi="Calibri" w:cs="Tahoma"/>
          <w:sz w:val="24"/>
          <w:szCs w:val="24"/>
        </w:rPr>
        <w:t>a sole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w w:val="99"/>
          <w:sz w:val="24"/>
          <w:szCs w:val="24"/>
        </w:rPr>
        <w:t>p</w:t>
      </w:r>
      <w:r w:rsidRPr="00BC57FD">
        <w:rPr>
          <w:rFonts w:ascii="Calibri" w:eastAsia="Tahoma" w:hAnsi="Calibri" w:cs="Tahoma"/>
          <w:spacing w:val="3"/>
          <w:w w:val="99"/>
          <w:sz w:val="24"/>
          <w:szCs w:val="24"/>
        </w:rPr>
        <w:t>r</w:t>
      </w:r>
      <w:r w:rsidRPr="00BC57FD">
        <w:rPr>
          <w:rFonts w:ascii="Calibri" w:eastAsia="Tahoma" w:hAnsi="Calibri" w:cs="Tahoma"/>
          <w:w w:val="99"/>
          <w:sz w:val="24"/>
          <w:szCs w:val="24"/>
        </w:rPr>
        <w:t>opri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e</w:t>
      </w:r>
      <w:r w:rsidRPr="00BC57FD">
        <w:rPr>
          <w:rFonts w:ascii="Calibri" w:eastAsia="Tahoma" w:hAnsi="Calibri" w:cs="Tahoma"/>
          <w:w w:val="99"/>
          <w:sz w:val="24"/>
          <w:szCs w:val="24"/>
        </w:rPr>
        <w:t>tors</w:t>
      </w:r>
      <w:r w:rsidRPr="00BC57FD">
        <w:rPr>
          <w:rFonts w:ascii="Calibri" w:eastAsia="Tahoma" w:hAnsi="Calibri" w:cs="Tahoma"/>
          <w:spacing w:val="-1"/>
          <w:w w:val="99"/>
          <w:sz w:val="24"/>
          <w:szCs w:val="24"/>
        </w:rPr>
        <w:t>h</w:t>
      </w:r>
      <w:r w:rsidRPr="00BC57FD">
        <w:rPr>
          <w:rFonts w:ascii="Calibri" w:eastAsia="Tahoma" w:hAnsi="Calibri" w:cs="Tahoma"/>
          <w:w w:val="99"/>
          <w:sz w:val="24"/>
          <w:szCs w:val="24"/>
        </w:rPr>
        <w:t>ip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/</w:t>
      </w:r>
      <w:r w:rsidRPr="00BC57FD">
        <w:rPr>
          <w:rFonts w:ascii="Calibri" w:eastAsia="Tahoma" w:hAnsi="Calibri" w:cs="Tahoma"/>
          <w:w w:val="99"/>
          <w:sz w:val="24"/>
          <w:szCs w:val="24"/>
        </w:rPr>
        <w:t>p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a</w:t>
      </w:r>
      <w:r w:rsidRPr="00BC57FD">
        <w:rPr>
          <w:rFonts w:ascii="Calibri" w:eastAsia="Tahoma" w:hAnsi="Calibri" w:cs="Tahoma"/>
          <w:w w:val="99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-1"/>
          <w:w w:val="99"/>
          <w:sz w:val="24"/>
          <w:szCs w:val="24"/>
        </w:rPr>
        <w:t>n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e</w:t>
      </w:r>
      <w:r w:rsidRPr="00BC57FD">
        <w:rPr>
          <w:rFonts w:ascii="Calibri" w:eastAsia="Tahoma" w:hAnsi="Calibri" w:cs="Tahoma"/>
          <w:w w:val="99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2"/>
          <w:w w:val="99"/>
          <w:sz w:val="24"/>
          <w:szCs w:val="24"/>
        </w:rPr>
        <w:t>s</w:t>
      </w:r>
      <w:r w:rsidRPr="00BC57FD">
        <w:rPr>
          <w:rFonts w:ascii="Calibri" w:eastAsia="Tahoma" w:hAnsi="Calibri" w:cs="Tahoma"/>
          <w:spacing w:val="-1"/>
          <w:w w:val="99"/>
          <w:sz w:val="24"/>
          <w:szCs w:val="24"/>
        </w:rPr>
        <w:t>h</w:t>
      </w:r>
      <w:r w:rsidRPr="00BC57FD">
        <w:rPr>
          <w:rFonts w:ascii="Calibri" w:eastAsia="Tahoma" w:hAnsi="Calibri" w:cs="Tahoma"/>
          <w:w w:val="99"/>
          <w:sz w:val="24"/>
          <w:szCs w:val="24"/>
        </w:rPr>
        <w:t>ip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/</w:t>
      </w:r>
      <w:r w:rsidRPr="00BC57FD">
        <w:rPr>
          <w:rFonts w:ascii="Calibri" w:eastAsia="Tahoma" w:hAnsi="Calibri" w:cs="Tahoma"/>
          <w:spacing w:val="-1"/>
          <w:w w:val="99"/>
          <w:sz w:val="24"/>
          <w:szCs w:val="24"/>
        </w:rPr>
        <w:t>c</w:t>
      </w:r>
      <w:r w:rsidRPr="00BC57FD">
        <w:rPr>
          <w:rFonts w:ascii="Calibri" w:eastAsia="Tahoma" w:hAnsi="Calibri" w:cs="Tahoma"/>
          <w:w w:val="99"/>
          <w:sz w:val="24"/>
          <w:szCs w:val="24"/>
        </w:rPr>
        <w:t>or</w:t>
      </w:r>
      <w:r w:rsidRPr="00BC57FD">
        <w:rPr>
          <w:rFonts w:ascii="Calibri" w:eastAsia="Tahoma" w:hAnsi="Calibri" w:cs="Tahoma"/>
          <w:spacing w:val="3"/>
          <w:w w:val="99"/>
          <w:sz w:val="24"/>
          <w:szCs w:val="24"/>
        </w:rPr>
        <w:t>p</w:t>
      </w:r>
      <w:r w:rsidRPr="00BC57FD">
        <w:rPr>
          <w:rFonts w:ascii="Calibri" w:eastAsia="Tahoma" w:hAnsi="Calibri" w:cs="Tahoma"/>
          <w:w w:val="99"/>
          <w:sz w:val="24"/>
          <w:szCs w:val="24"/>
        </w:rPr>
        <w:t>or</w:t>
      </w:r>
      <w:r w:rsidRPr="00BC57FD">
        <w:rPr>
          <w:rFonts w:ascii="Calibri" w:eastAsia="Tahoma" w:hAnsi="Calibri" w:cs="Tahoma"/>
          <w:spacing w:val="1"/>
          <w:w w:val="99"/>
          <w:sz w:val="24"/>
          <w:szCs w:val="24"/>
        </w:rPr>
        <w:t>a</w:t>
      </w:r>
      <w:r w:rsidRPr="00BC57FD">
        <w:rPr>
          <w:rFonts w:ascii="Calibri" w:eastAsia="Tahoma" w:hAnsi="Calibri" w:cs="Tahoma"/>
          <w:w w:val="99"/>
          <w:sz w:val="24"/>
          <w:szCs w:val="24"/>
        </w:rPr>
        <w:t xml:space="preserve">tion </w:t>
      </w:r>
      <w:r w:rsidRPr="00BC57FD">
        <w:rPr>
          <w:rFonts w:ascii="Calibri" w:eastAsia="Tahoma" w:hAnsi="Calibri" w:cs="Tahoma"/>
          <w:sz w:val="24"/>
          <w:szCs w:val="24"/>
        </w:rPr>
        <w:t>du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l</w:t>
      </w:r>
      <w:r w:rsidRPr="00BC57FD">
        <w:rPr>
          <w:rFonts w:ascii="Calibri" w:eastAsia="Tahoma" w:hAnsi="Calibri" w:cs="Tahoma"/>
          <w:sz w:val="24"/>
          <w:szCs w:val="24"/>
        </w:rPr>
        <w:t>y</w:t>
      </w:r>
      <w:r w:rsidRPr="00BC57FD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org</w:t>
      </w:r>
      <w:r w:rsidRPr="00BC57FD">
        <w:rPr>
          <w:rFonts w:ascii="Calibri" w:eastAsia="Tahoma" w:hAnsi="Calibri" w:cs="Tahoma"/>
          <w:spacing w:val="4"/>
          <w:sz w:val="24"/>
          <w:szCs w:val="24"/>
        </w:rPr>
        <w:t>a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57FD">
        <w:rPr>
          <w:rFonts w:ascii="Calibri" w:eastAsia="Tahoma" w:hAnsi="Calibri" w:cs="Tahoma"/>
          <w:sz w:val="24"/>
          <w:szCs w:val="24"/>
        </w:rPr>
        <w:t>iz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-9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57FD">
        <w:rPr>
          <w:rFonts w:ascii="Calibri" w:eastAsia="Tahoma" w:hAnsi="Calibri" w:cs="Tahoma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xi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s</w:t>
      </w:r>
      <w:r w:rsidRPr="00BC57FD">
        <w:rPr>
          <w:rFonts w:ascii="Calibri" w:eastAsia="Tahoma" w:hAnsi="Calibri" w:cs="Tahoma"/>
          <w:sz w:val="24"/>
          <w:szCs w:val="24"/>
        </w:rPr>
        <w:t>ti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57FD">
        <w:rPr>
          <w:rFonts w:ascii="Calibri" w:eastAsia="Tahoma" w:hAnsi="Calibri" w:cs="Tahoma"/>
          <w:sz w:val="24"/>
          <w:szCs w:val="24"/>
        </w:rPr>
        <w:t xml:space="preserve">g 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un</w:t>
      </w:r>
      <w:r w:rsidRPr="00BC57FD">
        <w:rPr>
          <w:rFonts w:ascii="Calibri" w:eastAsia="Tahoma" w:hAnsi="Calibri" w:cs="Tahoma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 xml:space="preserve">r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57FD">
        <w:rPr>
          <w:rFonts w:ascii="Calibri" w:eastAsia="Tahoma" w:hAnsi="Calibri" w:cs="Tahoma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3"/>
          <w:sz w:val="24"/>
          <w:szCs w:val="24"/>
        </w:rPr>
        <w:t>b</w:t>
      </w:r>
      <w:r w:rsidRPr="00BC57FD">
        <w:rPr>
          <w:rFonts w:ascii="Calibri" w:eastAsia="Tahoma" w:hAnsi="Calibri" w:cs="Tahoma"/>
          <w:sz w:val="24"/>
          <w:szCs w:val="24"/>
        </w:rPr>
        <w:t>y</w:t>
      </w:r>
      <w:r w:rsidRPr="00BC57FD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BC57FD">
        <w:rPr>
          <w:rFonts w:ascii="Calibri" w:eastAsia="Tahoma" w:hAnsi="Calibri" w:cs="Tahoma"/>
          <w:sz w:val="24"/>
          <w:szCs w:val="24"/>
        </w:rPr>
        <w:t>ir</w:t>
      </w:r>
      <w:r w:rsidRPr="00BC57FD">
        <w:rPr>
          <w:rFonts w:ascii="Calibri" w:eastAsia="Tahoma" w:hAnsi="Calibri" w:cs="Tahoma"/>
          <w:spacing w:val="3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BC57FD">
        <w:rPr>
          <w:rFonts w:ascii="Calibri" w:eastAsia="Tahoma" w:hAnsi="Calibri" w:cs="Tahoma"/>
          <w:sz w:val="24"/>
          <w:szCs w:val="24"/>
        </w:rPr>
        <w:t>e</w:t>
      </w:r>
      <w:r w:rsidRPr="00BC57FD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BC57FD">
        <w:rPr>
          <w:rFonts w:ascii="Calibri" w:eastAsia="Tahoma" w:hAnsi="Calibri" w:cs="Tahoma"/>
          <w:sz w:val="24"/>
          <w:szCs w:val="24"/>
        </w:rPr>
        <w:t>f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BC57FD">
        <w:rPr>
          <w:rFonts w:ascii="Calibri" w:eastAsia="Tahoma" w:hAnsi="Calibri" w:cs="Tahoma"/>
          <w:sz w:val="24"/>
          <w:szCs w:val="24"/>
        </w:rPr>
        <w:t>e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l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aw</w:t>
      </w:r>
      <w:r w:rsidRPr="00BC57FD">
        <w:rPr>
          <w:rFonts w:ascii="Calibri" w:eastAsia="Tahoma" w:hAnsi="Calibri" w:cs="Tahoma"/>
          <w:sz w:val="24"/>
          <w:szCs w:val="24"/>
        </w:rPr>
        <w:t>s</w:t>
      </w:r>
      <w:r w:rsidRPr="00BC57FD">
        <w:rPr>
          <w:rFonts w:ascii="Calibri" w:eastAsia="Tahoma" w:hAnsi="Calibri" w:cs="Tahoma"/>
          <w:spacing w:val="-4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of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BC57FD">
        <w:rPr>
          <w:rFonts w:ascii="Calibri" w:eastAsia="Tahoma" w:hAnsi="Calibri" w:cs="Tahoma"/>
          <w:sz w:val="24"/>
          <w:szCs w:val="24"/>
        </w:rPr>
        <w:t>e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P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BC57FD">
        <w:rPr>
          <w:rFonts w:ascii="Calibri" w:eastAsia="Tahoma" w:hAnsi="Calibri" w:cs="Tahoma"/>
          <w:sz w:val="24"/>
          <w:szCs w:val="24"/>
        </w:rPr>
        <w:t>il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BC57FD">
        <w:rPr>
          <w:rFonts w:ascii="Calibri" w:eastAsia="Tahoma" w:hAnsi="Calibri" w:cs="Tahoma"/>
          <w:sz w:val="24"/>
          <w:szCs w:val="24"/>
        </w:rPr>
        <w:t>ppines,</w:t>
      </w:r>
      <w:r w:rsidRPr="00BC57FD">
        <w:rPr>
          <w:rFonts w:ascii="Calibri" w:eastAsia="Tahoma" w:hAnsi="Calibri" w:cs="Tahoma"/>
          <w:spacing w:val="-10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w</w:t>
      </w:r>
      <w:r w:rsidRPr="00BC57FD">
        <w:rPr>
          <w:rFonts w:ascii="Calibri" w:eastAsia="Tahoma" w:hAnsi="Calibri" w:cs="Tahoma"/>
          <w:sz w:val="24"/>
          <w:szCs w:val="24"/>
        </w:rPr>
        <w:t>i</w:t>
      </w:r>
      <w:r w:rsidRPr="00BC57FD">
        <w:rPr>
          <w:rFonts w:ascii="Calibri" w:eastAsia="Tahoma" w:hAnsi="Calibri" w:cs="Tahoma"/>
          <w:spacing w:val="3"/>
          <w:sz w:val="24"/>
          <w:szCs w:val="24"/>
        </w:rPr>
        <w:t>t</w:t>
      </w:r>
      <w:r w:rsidRPr="00BC57FD">
        <w:rPr>
          <w:rFonts w:ascii="Calibri" w:eastAsia="Tahoma" w:hAnsi="Calibri" w:cs="Tahoma"/>
          <w:sz w:val="24"/>
          <w:szCs w:val="24"/>
        </w:rPr>
        <w:t>h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o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ff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s</w:t>
      </w:r>
      <w:r w:rsidRPr="00BC57FD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l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57FD">
        <w:rPr>
          <w:rFonts w:ascii="Calibri" w:eastAsia="Tahoma" w:hAnsi="Calibri" w:cs="Tahoma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57FD">
        <w:rPr>
          <w:rFonts w:ascii="Calibri" w:eastAsia="Tahoma" w:hAnsi="Calibri" w:cs="Tahoma"/>
          <w:sz w:val="24"/>
          <w:szCs w:val="24"/>
        </w:rPr>
        <w:t xml:space="preserve">t </w:t>
      </w:r>
      <w:r w:rsidRPr="00BC57FD">
        <w:rPr>
          <w:rFonts w:ascii="Calibri" w:eastAsia="Tahoma" w:hAnsi="Calibri" w:cs="Tahoma"/>
          <w:sz w:val="24"/>
          <w:szCs w:val="24"/>
          <w:u w:val="single" w:color="000000"/>
        </w:rPr>
        <w:t xml:space="preserve">               </w:t>
      </w:r>
      <w:r w:rsidRPr="00BC57FD">
        <w:rPr>
          <w:rFonts w:ascii="Calibri" w:eastAsia="Tahoma" w:hAnsi="Calibri" w:cs="Tahoma"/>
          <w:spacing w:val="60"/>
          <w:sz w:val="24"/>
          <w:szCs w:val="24"/>
          <w:u w:val="single" w:color="000000"/>
        </w:rPr>
        <w:t xml:space="preserve"> </w:t>
      </w:r>
      <w:r w:rsidRPr="00BC57FD">
        <w:rPr>
          <w:rFonts w:ascii="Calibri" w:eastAsia="Tahoma" w:hAnsi="Calibri" w:cs="Tahoma"/>
          <w:spacing w:val="-36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,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repr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s</w:t>
      </w:r>
      <w:r w:rsidRPr="00BC57FD">
        <w:rPr>
          <w:rFonts w:ascii="Calibri" w:eastAsia="Tahoma" w:hAnsi="Calibri" w:cs="Tahoma"/>
          <w:spacing w:val="3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>n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a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ti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v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spacing w:val="-13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>h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in</w:t>
      </w:r>
      <w:r w:rsidRPr="00BC57FD">
        <w:rPr>
          <w:rFonts w:ascii="Calibri" w:eastAsia="Tahoma" w:hAnsi="Calibri" w:cs="Tahoma"/>
          <w:spacing w:val="-7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 xml:space="preserve">by </w:t>
      </w:r>
      <w:r w:rsidRPr="00BC57FD">
        <w:rPr>
          <w:rFonts w:ascii="Calibri" w:eastAsia="Tahoma" w:hAnsi="Calibri" w:cs="Tahoma"/>
          <w:position w:val="-1"/>
          <w:sz w:val="24"/>
          <w:szCs w:val="24"/>
          <w:u w:val="single" w:color="000000"/>
        </w:rPr>
        <w:t xml:space="preserve">               </w:t>
      </w:r>
      <w:r w:rsidRPr="00BC57FD">
        <w:rPr>
          <w:rFonts w:ascii="Calibri" w:eastAsia="Tahoma" w:hAnsi="Calibri" w:cs="Tahoma"/>
          <w:spacing w:val="60"/>
          <w:position w:val="-1"/>
          <w:sz w:val="24"/>
          <w:szCs w:val="24"/>
          <w:u w:val="single" w:color="000000"/>
        </w:rPr>
        <w:t xml:space="preserve"> </w:t>
      </w:r>
      <w:r w:rsidRPr="00BC57FD">
        <w:rPr>
          <w:rFonts w:ascii="Calibri" w:eastAsia="Tahoma" w:hAnsi="Calibri" w:cs="Tahoma"/>
          <w:spacing w:val="-32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 xml:space="preserve">, </w:t>
      </w:r>
      <w:r w:rsidRPr="00BC57FD">
        <w:rPr>
          <w:rFonts w:ascii="Calibri" w:eastAsia="Tahoma" w:hAnsi="Calibri" w:cs="Tahoma"/>
          <w:position w:val="-1"/>
          <w:sz w:val="24"/>
          <w:szCs w:val="24"/>
          <w:u w:val="single" w:color="000000"/>
        </w:rPr>
        <w:t xml:space="preserve">               </w:t>
      </w:r>
      <w:r w:rsidRPr="00BC57FD">
        <w:rPr>
          <w:rFonts w:ascii="Calibri" w:eastAsia="Tahoma" w:hAnsi="Calibri" w:cs="Tahoma"/>
          <w:spacing w:val="61"/>
          <w:position w:val="-1"/>
          <w:sz w:val="24"/>
          <w:szCs w:val="24"/>
          <w:u w:val="single" w:color="000000"/>
        </w:rPr>
        <w:t xml:space="preserve"> </w:t>
      </w:r>
      <w:r w:rsidRPr="00BC57FD">
        <w:rPr>
          <w:rFonts w:ascii="Calibri" w:eastAsia="Tahoma" w:hAnsi="Calibri" w:cs="Tahoma"/>
          <w:spacing w:val="-34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,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h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i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>n</w:t>
      </w:r>
      <w:r w:rsidRPr="00BC57FD">
        <w:rPr>
          <w:rFonts w:ascii="Calibri" w:eastAsia="Tahoma" w:hAnsi="Calibri" w:cs="Tahoma"/>
          <w:spacing w:val="3"/>
          <w:position w:val="-1"/>
          <w:sz w:val="24"/>
          <w:szCs w:val="24"/>
        </w:rPr>
        <w:t>a</w:t>
      </w:r>
      <w:r w:rsidRPr="00BC57FD">
        <w:rPr>
          <w:rFonts w:ascii="Calibri" w:eastAsia="Tahoma" w:hAnsi="Calibri" w:cs="Tahoma"/>
          <w:spacing w:val="-1"/>
          <w:position w:val="-1"/>
          <w:sz w:val="24"/>
          <w:szCs w:val="24"/>
        </w:rPr>
        <w:t>f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-10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efe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rr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-7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t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o</w:t>
      </w:r>
      <w:r w:rsidRPr="00BC57FD">
        <w:rPr>
          <w:rFonts w:ascii="Calibri" w:eastAsia="Tahoma" w:hAnsi="Calibri" w:cs="Tahoma"/>
          <w:spacing w:val="-2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position w:val="-1"/>
          <w:sz w:val="24"/>
          <w:szCs w:val="24"/>
        </w:rPr>
        <w:t>a</w:t>
      </w:r>
      <w:r w:rsidRPr="00BC57FD">
        <w:rPr>
          <w:rFonts w:ascii="Calibri" w:eastAsia="Tahoma" w:hAnsi="Calibri" w:cs="Tahoma"/>
          <w:position w:val="-1"/>
          <w:sz w:val="24"/>
          <w:szCs w:val="24"/>
        </w:rPr>
        <w:t>s</w:t>
      </w:r>
      <w:r w:rsidR="00120FC0">
        <w:rPr>
          <w:rFonts w:ascii="Calibri" w:eastAsia="Tahoma" w:hAnsi="Calibri" w:cs="Tahoma"/>
          <w:position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“</w:t>
      </w:r>
      <w:r w:rsidRPr="00BC57FD">
        <w:rPr>
          <w:rFonts w:ascii="Calibri" w:eastAsia="Tahoma" w:hAnsi="Calibri" w:cs="Tahoma"/>
          <w:sz w:val="24"/>
          <w:szCs w:val="24"/>
          <w:u w:val="single" w:color="000000"/>
        </w:rPr>
        <w:t xml:space="preserve">                </w:t>
      </w:r>
      <w:r w:rsidRPr="00BC57FD">
        <w:rPr>
          <w:rFonts w:ascii="Calibri" w:eastAsia="Tahoma" w:hAnsi="Calibri" w:cs="Tahoma"/>
          <w:spacing w:val="19"/>
          <w:sz w:val="24"/>
          <w:szCs w:val="24"/>
          <w:u w:val="single" w:color="000000"/>
        </w:rPr>
        <w:t xml:space="preserve"> </w:t>
      </w:r>
      <w:r w:rsidRPr="00BC57FD">
        <w:rPr>
          <w:rFonts w:ascii="Calibri" w:eastAsia="Tahoma" w:hAnsi="Calibri" w:cs="Tahoma"/>
          <w:spacing w:val="-54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”</w:t>
      </w:r>
      <w:r w:rsidRPr="00BC57FD">
        <w:rPr>
          <w:rFonts w:ascii="Calibri" w:eastAsia="Tahoma" w:hAnsi="Calibri" w:cs="Tahoma"/>
          <w:sz w:val="24"/>
          <w:szCs w:val="24"/>
        </w:rPr>
        <w:t>;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3"/>
          <w:sz w:val="24"/>
          <w:szCs w:val="24"/>
        </w:rPr>
        <w:t>(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i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BC57FD">
        <w:rPr>
          <w:rFonts w:ascii="Calibri" w:eastAsia="Tahoma" w:hAnsi="Calibri" w:cs="Tahoma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-8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rr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-7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57FD">
        <w:rPr>
          <w:rFonts w:ascii="Calibri" w:eastAsia="Tahoma" w:hAnsi="Calibri" w:cs="Tahoma"/>
          <w:sz w:val="24"/>
          <w:szCs w:val="24"/>
        </w:rPr>
        <w:t>o</w:t>
      </w:r>
      <w:r w:rsidRPr="00BC57FD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BC57FD">
        <w:rPr>
          <w:rFonts w:ascii="Calibri" w:eastAsia="Tahoma" w:hAnsi="Calibri" w:cs="Tahoma"/>
          <w:sz w:val="24"/>
          <w:szCs w:val="24"/>
        </w:rPr>
        <w:t>oll</w:t>
      </w:r>
      <w:r w:rsidRPr="00BC57FD">
        <w:rPr>
          <w:rFonts w:ascii="Calibri" w:eastAsia="Tahoma" w:hAnsi="Calibri" w:cs="Tahoma"/>
          <w:spacing w:val="3"/>
          <w:sz w:val="24"/>
          <w:szCs w:val="24"/>
        </w:rPr>
        <w:t>e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BC57FD">
        <w:rPr>
          <w:rFonts w:ascii="Calibri" w:eastAsia="Tahoma" w:hAnsi="Calibri" w:cs="Tahoma"/>
          <w:sz w:val="24"/>
          <w:szCs w:val="24"/>
        </w:rPr>
        <w:t>ti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l</w:t>
      </w:r>
      <w:r w:rsidRPr="00BC57FD">
        <w:rPr>
          <w:rFonts w:ascii="Calibri" w:eastAsia="Tahoma" w:hAnsi="Calibri" w:cs="Tahoma"/>
          <w:sz w:val="24"/>
          <w:szCs w:val="24"/>
        </w:rPr>
        <w:t>y</w:t>
      </w:r>
      <w:r w:rsidRPr="00BC57FD">
        <w:rPr>
          <w:rFonts w:ascii="Calibri" w:eastAsia="Tahoma" w:hAnsi="Calibri" w:cs="Tahoma"/>
          <w:spacing w:val="-10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57FD">
        <w:rPr>
          <w:rFonts w:ascii="Calibri" w:eastAsia="Tahoma" w:hAnsi="Calibri" w:cs="Tahoma"/>
          <w:sz w:val="24"/>
          <w:szCs w:val="24"/>
        </w:rPr>
        <w:t>s</w:t>
      </w:r>
      <w:r w:rsidRPr="00BC57FD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“</w:t>
      </w:r>
      <w:r w:rsidRPr="00BC57FD">
        <w:rPr>
          <w:rFonts w:ascii="Calibri" w:eastAsia="Tahoma" w:hAnsi="Calibri" w:cs="Tahoma"/>
          <w:sz w:val="24"/>
          <w:szCs w:val="24"/>
        </w:rPr>
        <w:t>P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57FD">
        <w:rPr>
          <w:rFonts w:ascii="Calibri" w:eastAsia="Tahoma" w:hAnsi="Calibri" w:cs="Tahoma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57FD">
        <w:rPr>
          <w:rFonts w:ascii="Calibri" w:eastAsia="Tahoma" w:hAnsi="Calibri" w:cs="Tahoma"/>
          <w:sz w:val="24"/>
          <w:szCs w:val="24"/>
        </w:rPr>
        <w:t>i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s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”</w:t>
      </w:r>
      <w:r w:rsidRPr="00BC57FD">
        <w:rPr>
          <w:rFonts w:ascii="Calibri" w:eastAsia="Tahoma" w:hAnsi="Calibri" w:cs="Tahoma"/>
          <w:sz w:val="24"/>
          <w:szCs w:val="24"/>
        </w:rPr>
        <w:t>)</w:t>
      </w:r>
    </w:p>
    <w:p w:rsidR="009C1B12" w:rsidRPr="00BC57FD" w:rsidRDefault="009C1B12" w:rsidP="00BC57FD">
      <w:pPr>
        <w:spacing w:before="1" w:line="240" w:lineRule="exact"/>
        <w:ind w:left="1134" w:right="1154"/>
        <w:rPr>
          <w:rFonts w:ascii="Calibri" w:hAnsi="Calibri"/>
          <w:sz w:val="24"/>
          <w:szCs w:val="24"/>
        </w:rPr>
      </w:pPr>
    </w:p>
    <w:p w:rsidR="009C1B12" w:rsidRPr="00BC57FD" w:rsidRDefault="006368DB" w:rsidP="00BC57FD">
      <w:pPr>
        <w:ind w:left="1134" w:right="1154"/>
        <w:rPr>
          <w:rFonts w:ascii="Calibri" w:eastAsia="Tahoma" w:hAnsi="Calibri" w:cs="Tahoma"/>
          <w:sz w:val="24"/>
          <w:szCs w:val="24"/>
        </w:rPr>
      </w:pPr>
      <w:r w:rsidRPr="00BC57FD">
        <w:rPr>
          <w:rFonts w:ascii="Calibri" w:eastAsia="Tahoma" w:hAnsi="Calibri" w:cs="Tahoma"/>
          <w:sz w:val="24"/>
          <w:szCs w:val="24"/>
        </w:rPr>
        <w:t>F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BC57FD">
        <w:rPr>
          <w:rFonts w:ascii="Calibri" w:eastAsia="Tahoma" w:hAnsi="Calibri" w:cs="Tahoma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s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u</w:t>
      </w:r>
      <w:r w:rsidRPr="00BC57FD">
        <w:rPr>
          <w:rFonts w:ascii="Calibri" w:eastAsia="Tahoma" w:hAnsi="Calibri" w:cs="Tahoma"/>
          <w:sz w:val="24"/>
          <w:szCs w:val="24"/>
        </w:rPr>
        <w:t>b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m</w:t>
      </w:r>
      <w:r w:rsidRPr="00BC57FD">
        <w:rPr>
          <w:rFonts w:ascii="Calibri" w:eastAsia="Tahoma" w:hAnsi="Calibri" w:cs="Tahoma"/>
          <w:sz w:val="24"/>
          <w:szCs w:val="24"/>
        </w:rPr>
        <w:t>issi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BC57FD">
        <w:rPr>
          <w:rFonts w:ascii="Calibri" w:eastAsia="Tahoma" w:hAnsi="Calibri" w:cs="Tahoma"/>
          <w:sz w:val="24"/>
          <w:szCs w:val="24"/>
        </w:rPr>
        <w:t>n</w:t>
      </w:r>
      <w:r w:rsidRPr="00BC57FD">
        <w:rPr>
          <w:rFonts w:ascii="Calibri" w:eastAsia="Tahoma" w:hAnsi="Calibri" w:cs="Tahoma"/>
          <w:spacing w:val="-1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57FD">
        <w:rPr>
          <w:rFonts w:ascii="Calibri" w:eastAsia="Tahoma" w:hAnsi="Calibri" w:cs="Tahoma"/>
          <w:sz w:val="24"/>
          <w:szCs w:val="24"/>
        </w:rPr>
        <w:t>o</w:t>
      </w:r>
      <w:r w:rsidRPr="00BC57FD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the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pacing w:val="2"/>
          <w:sz w:val="24"/>
          <w:szCs w:val="24"/>
        </w:rPr>
        <w:t>B</w:t>
      </w:r>
      <w:r w:rsidRPr="00BC57FD">
        <w:rPr>
          <w:rFonts w:ascii="Calibri" w:eastAsia="Tahoma" w:hAnsi="Calibri" w:cs="Tahoma"/>
          <w:b/>
          <w:sz w:val="24"/>
          <w:szCs w:val="24"/>
        </w:rPr>
        <w:t>i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>d</w:t>
      </w:r>
      <w:r w:rsidRPr="00BC57FD">
        <w:rPr>
          <w:rFonts w:ascii="Calibri" w:eastAsia="Tahoma" w:hAnsi="Calibri" w:cs="Tahoma"/>
          <w:b/>
          <w:sz w:val="24"/>
          <w:szCs w:val="24"/>
        </w:rPr>
        <w:t>s</w:t>
      </w:r>
      <w:r w:rsidRPr="00BC57FD">
        <w:rPr>
          <w:rFonts w:ascii="Calibri" w:eastAsia="Tahoma" w:hAnsi="Calibri" w:cs="Tahoma"/>
          <w:b/>
          <w:spacing w:val="-2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z w:val="24"/>
          <w:szCs w:val="24"/>
        </w:rPr>
        <w:t>and</w:t>
      </w:r>
      <w:r w:rsidRPr="00BC57FD">
        <w:rPr>
          <w:rFonts w:ascii="Calibri" w:eastAsia="Tahoma" w:hAnsi="Calibri" w:cs="Tahoma"/>
          <w:b/>
          <w:spacing w:val="-6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z w:val="24"/>
          <w:szCs w:val="24"/>
        </w:rPr>
        <w:t>A</w:t>
      </w:r>
      <w:r w:rsidRPr="00BC57FD">
        <w:rPr>
          <w:rFonts w:ascii="Calibri" w:eastAsia="Tahoma" w:hAnsi="Calibri" w:cs="Tahoma"/>
          <w:b/>
          <w:spacing w:val="1"/>
          <w:sz w:val="24"/>
          <w:szCs w:val="24"/>
        </w:rPr>
        <w:t>w</w:t>
      </w:r>
      <w:r w:rsidRPr="00BC57FD">
        <w:rPr>
          <w:rFonts w:ascii="Calibri" w:eastAsia="Tahoma" w:hAnsi="Calibri" w:cs="Tahoma"/>
          <w:b/>
          <w:sz w:val="24"/>
          <w:szCs w:val="24"/>
        </w:rPr>
        <w:t>a</w:t>
      </w:r>
      <w:r w:rsidRPr="00BC57FD">
        <w:rPr>
          <w:rFonts w:ascii="Calibri" w:eastAsia="Tahoma" w:hAnsi="Calibri" w:cs="Tahoma"/>
          <w:b/>
          <w:spacing w:val="2"/>
          <w:sz w:val="24"/>
          <w:szCs w:val="24"/>
        </w:rPr>
        <w:t>r</w:t>
      </w:r>
      <w:r w:rsidRPr="00BC57FD">
        <w:rPr>
          <w:rFonts w:ascii="Calibri" w:eastAsia="Tahoma" w:hAnsi="Calibri" w:cs="Tahoma"/>
          <w:b/>
          <w:sz w:val="24"/>
          <w:szCs w:val="24"/>
        </w:rPr>
        <w:t>ds</w:t>
      </w:r>
      <w:r w:rsidRPr="00BC57FD">
        <w:rPr>
          <w:rFonts w:ascii="Calibri" w:eastAsia="Tahoma" w:hAnsi="Calibri" w:cs="Tahoma"/>
          <w:b/>
          <w:spacing w:val="-5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>C</w:t>
      </w:r>
      <w:r w:rsidRPr="00BC57FD">
        <w:rPr>
          <w:rFonts w:ascii="Calibri" w:eastAsia="Tahoma" w:hAnsi="Calibri" w:cs="Tahoma"/>
          <w:b/>
          <w:spacing w:val="2"/>
          <w:sz w:val="24"/>
          <w:szCs w:val="24"/>
        </w:rPr>
        <w:t>o</w:t>
      </w:r>
      <w:r w:rsidRPr="00BC57FD">
        <w:rPr>
          <w:rFonts w:ascii="Calibri" w:eastAsia="Tahoma" w:hAnsi="Calibri" w:cs="Tahoma"/>
          <w:b/>
          <w:sz w:val="24"/>
          <w:szCs w:val="24"/>
        </w:rPr>
        <w:t>m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>m</w:t>
      </w:r>
      <w:r w:rsidRPr="00BC57FD">
        <w:rPr>
          <w:rFonts w:ascii="Calibri" w:eastAsia="Tahoma" w:hAnsi="Calibri" w:cs="Tahoma"/>
          <w:b/>
          <w:spacing w:val="2"/>
          <w:sz w:val="24"/>
          <w:szCs w:val="24"/>
        </w:rPr>
        <w:t>i</w:t>
      </w:r>
      <w:r w:rsidRPr="00BC57FD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>te</w:t>
      </w:r>
      <w:r w:rsidRPr="00BC57FD">
        <w:rPr>
          <w:rFonts w:ascii="Calibri" w:eastAsia="Tahoma" w:hAnsi="Calibri" w:cs="Tahoma"/>
          <w:b/>
          <w:sz w:val="24"/>
          <w:szCs w:val="24"/>
        </w:rPr>
        <w:t>e</w:t>
      </w:r>
      <w:r w:rsidRPr="00BC57FD">
        <w:rPr>
          <w:rFonts w:ascii="Calibri" w:eastAsia="Tahoma" w:hAnsi="Calibri" w:cs="Tahoma"/>
          <w:b/>
          <w:spacing w:val="-8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BC57FD">
        <w:rPr>
          <w:rFonts w:ascii="Calibri" w:eastAsia="Tahoma" w:hAnsi="Calibri" w:cs="Tahoma"/>
          <w:sz w:val="24"/>
          <w:szCs w:val="24"/>
        </w:rPr>
        <w:t>f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BC57FD">
        <w:rPr>
          <w:rFonts w:ascii="Calibri" w:eastAsia="Tahoma" w:hAnsi="Calibri" w:cs="Tahoma"/>
          <w:b/>
          <w:sz w:val="24"/>
          <w:szCs w:val="24"/>
        </w:rPr>
        <w:t>he</w:t>
      </w:r>
      <w:r w:rsidRPr="00BC57FD">
        <w:rPr>
          <w:rFonts w:ascii="Calibri" w:eastAsia="Tahoma" w:hAnsi="Calibri" w:cs="Tahoma"/>
          <w:b/>
          <w:spacing w:val="-3"/>
          <w:sz w:val="24"/>
          <w:szCs w:val="24"/>
        </w:rPr>
        <w:t xml:space="preserve"> </w:t>
      </w:r>
      <w:r w:rsidR="00AC7498" w:rsidRPr="00BC57FD">
        <w:rPr>
          <w:rFonts w:ascii="Calibri" w:eastAsia="Tahoma" w:hAnsi="Calibri" w:cs="Tahoma"/>
          <w:b/>
          <w:sz w:val="24"/>
          <w:szCs w:val="24"/>
        </w:rPr>
        <w:t>Philippine Statistics Authority</w:t>
      </w:r>
      <w:r w:rsidRPr="00BC57FD">
        <w:rPr>
          <w:rFonts w:ascii="Calibri" w:eastAsia="Tahoma" w:hAnsi="Calibri" w:cs="Tahoma"/>
          <w:sz w:val="24"/>
          <w:szCs w:val="24"/>
        </w:rPr>
        <w:t>,</w:t>
      </w:r>
      <w:r w:rsidRPr="00BC57FD">
        <w:rPr>
          <w:rFonts w:ascii="Calibri" w:eastAsia="Tahoma" w:hAnsi="Calibri" w:cs="Tahoma"/>
          <w:spacing w:val="-7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p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r</w:t>
      </w:r>
      <w:r w:rsidRPr="00BC57FD">
        <w:rPr>
          <w:rFonts w:ascii="Calibri" w:eastAsia="Tahoma" w:hAnsi="Calibri" w:cs="Tahoma"/>
          <w:sz w:val="24"/>
          <w:szCs w:val="24"/>
        </w:rPr>
        <w:t>s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57FD">
        <w:rPr>
          <w:rFonts w:ascii="Calibri" w:eastAsia="Tahoma" w:hAnsi="Calibri" w:cs="Tahoma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-8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57FD">
        <w:rPr>
          <w:rFonts w:ascii="Calibri" w:eastAsia="Tahoma" w:hAnsi="Calibri" w:cs="Tahoma"/>
          <w:sz w:val="24"/>
          <w:szCs w:val="24"/>
        </w:rPr>
        <w:t>o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pacing w:val="3"/>
          <w:sz w:val="24"/>
          <w:szCs w:val="24"/>
        </w:rPr>
        <w:t>S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BC57FD">
        <w:rPr>
          <w:rFonts w:ascii="Calibri" w:eastAsia="Tahoma" w:hAnsi="Calibri" w:cs="Tahoma"/>
          <w:b/>
          <w:sz w:val="24"/>
          <w:szCs w:val="24"/>
        </w:rPr>
        <w:t>c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>t</w:t>
      </w:r>
      <w:r w:rsidRPr="00BC57FD">
        <w:rPr>
          <w:rFonts w:ascii="Calibri" w:eastAsia="Tahoma" w:hAnsi="Calibri" w:cs="Tahoma"/>
          <w:b/>
          <w:spacing w:val="2"/>
          <w:sz w:val="24"/>
          <w:szCs w:val="24"/>
        </w:rPr>
        <w:t>io</w:t>
      </w:r>
      <w:r w:rsidRPr="00BC57FD">
        <w:rPr>
          <w:rFonts w:ascii="Calibri" w:eastAsia="Tahoma" w:hAnsi="Calibri" w:cs="Tahoma"/>
          <w:b/>
          <w:sz w:val="24"/>
          <w:szCs w:val="24"/>
        </w:rPr>
        <w:t>n</w:t>
      </w:r>
      <w:r w:rsidRPr="00BC57FD">
        <w:rPr>
          <w:rFonts w:ascii="Calibri" w:eastAsia="Tahoma" w:hAnsi="Calibri" w:cs="Tahoma"/>
          <w:b/>
          <w:spacing w:val="-8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z w:val="24"/>
          <w:szCs w:val="24"/>
        </w:rPr>
        <w:t>2</w:t>
      </w:r>
      <w:r w:rsidRPr="00BC57FD">
        <w:rPr>
          <w:rFonts w:ascii="Calibri" w:eastAsia="Tahoma" w:hAnsi="Calibri" w:cs="Tahoma"/>
          <w:b/>
          <w:spacing w:val="1"/>
          <w:sz w:val="24"/>
          <w:szCs w:val="24"/>
        </w:rPr>
        <w:t>3</w:t>
      </w:r>
      <w:r w:rsidRPr="00BC57FD">
        <w:rPr>
          <w:rFonts w:ascii="Calibri" w:eastAsia="Tahoma" w:hAnsi="Calibri" w:cs="Tahoma"/>
          <w:b/>
          <w:sz w:val="24"/>
          <w:szCs w:val="24"/>
        </w:rPr>
        <w:t>.1</w:t>
      </w:r>
      <w:r w:rsidRPr="00BC57FD">
        <w:rPr>
          <w:rFonts w:ascii="Calibri" w:eastAsia="Tahoma" w:hAnsi="Calibri" w:cs="Tahoma"/>
          <w:b/>
          <w:spacing w:val="-4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b/>
          <w:spacing w:val="3"/>
          <w:sz w:val="24"/>
          <w:szCs w:val="24"/>
        </w:rPr>
        <w:t>(</w:t>
      </w:r>
      <w:r w:rsidRPr="00BC57FD">
        <w:rPr>
          <w:rFonts w:ascii="Calibri" w:eastAsia="Tahoma" w:hAnsi="Calibri" w:cs="Tahoma"/>
          <w:b/>
          <w:spacing w:val="-1"/>
          <w:sz w:val="24"/>
          <w:szCs w:val="24"/>
        </w:rPr>
        <w:t>b</w:t>
      </w:r>
      <w:r w:rsidRPr="00BC57FD">
        <w:rPr>
          <w:rFonts w:ascii="Calibri" w:eastAsia="Tahoma" w:hAnsi="Calibri" w:cs="Tahoma"/>
          <w:b/>
          <w:sz w:val="24"/>
          <w:szCs w:val="24"/>
        </w:rPr>
        <w:t>)</w:t>
      </w:r>
      <w:r w:rsidRPr="00BC57FD">
        <w:rPr>
          <w:rFonts w:ascii="Calibri" w:eastAsia="Tahoma" w:hAnsi="Calibri" w:cs="Tahoma"/>
          <w:b/>
          <w:spacing w:val="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BC57FD">
        <w:rPr>
          <w:rFonts w:ascii="Calibri" w:eastAsia="Tahoma" w:hAnsi="Calibri" w:cs="Tahoma"/>
          <w:sz w:val="24"/>
          <w:szCs w:val="24"/>
        </w:rPr>
        <w:t>f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BC57FD">
        <w:rPr>
          <w:rFonts w:ascii="Calibri" w:eastAsia="Tahoma" w:hAnsi="Calibri" w:cs="Tahoma"/>
          <w:sz w:val="24"/>
          <w:szCs w:val="24"/>
        </w:rPr>
        <w:t>e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Re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BC57FD">
        <w:rPr>
          <w:rFonts w:ascii="Calibri" w:eastAsia="Tahoma" w:hAnsi="Calibri" w:cs="Tahoma"/>
          <w:sz w:val="24"/>
          <w:szCs w:val="24"/>
        </w:rPr>
        <w:t>is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-4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I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m</w:t>
      </w:r>
      <w:r w:rsidRPr="00BC57FD">
        <w:rPr>
          <w:rFonts w:ascii="Calibri" w:eastAsia="Tahoma" w:hAnsi="Calibri" w:cs="Tahoma"/>
          <w:sz w:val="24"/>
          <w:szCs w:val="24"/>
        </w:rPr>
        <w:t>pl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m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57FD">
        <w:rPr>
          <w:rFonts w:ascii="Calibri" w:eastAsia="Tahoma" w:hAnsi="Calibri" w:cs="Tahoma"/>
          <w:sz w:val="24"/>
          <w:szCs w:val="24"/>
        </w:rPr>
        <w:t>ti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57FD">
        <w:rPr>
          <w:rFonts w:ascii="Calibri" w:eastAsia="Tahoma" w:hAnsi="Calibri" w:cs="Tahoma"/>
          <w:sz w:val="24"/>
          <w:szCs w:val="24"/>
        </w:rPr>
        <w:t>g</w:t>
      </w:r>
      <w:r w:rsidRPr="00BC57FD">
        <w:rPr>
          <w:rFonts w:ascii="Calibri" w:eastAsia="Tahoma" w:hAnsi="Calibri" w:cs="Tahoma"/>
          <w:spacing w:val="-12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R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BC57FD">
        <w:rPr>
          <w:rFonts w:ascii="Calibri" w:eastAsia="Tahoma" w:hAnsi="Calibri" w:cs="Tahoma"/>
          <w:sz w:val="24"/>
          <w:szCs w:val="24"/>
        </w:rPr>
        <w:t>l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57FD">
        <w:rPr>
          <w:rFonts w:ascii="Calibri" w:eastAsia="Tahoma" w:hAnsi="Calibri" w:cs="Tahoma"/>
          <w:sz w:val="24"/>
          <w:szCs w:val="24"/>
        </w:rPr>
        <w:t>s</w:t>
      </w:r>
      <w:r w:rsidRPr="00BC57FD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an</w:t>
      </w:r>
      <w:r w:rsidRPr="00BC57FD">
        <w:rPr>
          <w:rFonts w:ascii="Calibri" w:eastAsia="Tahoma" w:hAnsi="Calibri" w:cs="Tahoma"/>
          <w:sz w:val="24"/>
          <w:szCs w:val="24"/>
        </w:rPr>
        <w:t>d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Re</w:t>
      </w:r>
      <w:r w:rsidRPr="00BC57FD">
        <w:rPr>
          <w:rFonts w:ascii="Calibri" w:eastAsia="Tahoma" w:hAnsi="Calibri" w:cs="Tahoma"/>
          <w:sz w:val="24"/>
          <w:szCs w:val="24"/>
        </w:rPr>
        <w:t>gula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57FD">
        <w:rPr>
          <w:rFonts w:ascii="Calibri" w:eastAsia="Tahoma" w:hAnsi="Calibri" w:cs="Tahoma"/>
          <w:sz w:val="24"/>
          <w:szCs w:val="24"/>
        </w:rPr>
        <w:t>io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57FD">
        <w:rPr>
          <w:rFonts w:ascii="Calibri" w:eastAsia="Tahoma" w:hAnsi="Calibri" w:cs="Tahoma"/>
          <w:sz w:val="24"/>
          <w:szCs w:val="24"/>
        </w:rPr>
        <w:t>s</w:t>
      </w:r>
      <w:r w:rsidRPr="00BC57FD">
        <w:rPr>
          <w:rFonts w:ascii="Calibri" w:eastAsia="Tahoma" w:hAnsi="Calibri" w:cs="Tahoma"/>
          <w:spacing w:val="-10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(I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RR</w:t>
      </w:r>
      <w:r w:rsidRPr="00BC57FD">
        <w:rPr>
          <w:rFonts w:ascii="Calibri" w:eastAsia="Tahoma" w:hAnsi="Calibri" w:cs="Tahoma"/>
          <w:sz w:val="24"/>
          <w:szCs w:val="24"/>
        </w:rPr>
        <w:t>) of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Re</w:t>
      </w:r>
      <w:r w:rsidRPr="00BC57FD">
        <w:rPr>
          <w:rFonts w:ascii="Calibri" w:eastAsia="Tahoma" w:hAnsi="Calibri" w:cs="Tahoma"/>
          <w:sz w:val="24"/>
          <w:szCs w:val="24"/>
        </w:rPr>
        <w:t>publ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BC57FD">
        <w:rPr>
          <w:rFonts w:ascii="Calibri" w:eastAsia="Tahoma" w:hAnsi="Calibri" w:cs="Tahoma"/>
          <w:sz w:val="24"/>
          <w:szCs w:val="24"/>
        </w:rPr>
        <w:t>c</w:t>
      </w:r>
      <w:r w:rsidRPr="00BC57FD">
        <w:rPr>
          <w:rFonts w:ascii="Calibri" w:eastAsia="Tahoma" w:hAnsi="Calibri" w:cs="Tahoma"/>
          <w:spacing w:val="-8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Act</w:t>
      </w:r>
      <w:r w:rsidRPr="00BC57F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z w:val="24"/>
          <w:szCs w:val="24"/>
        </w:rPr>
        <w:t>(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R</w:t>
      </w:r>
      <w:r w:rsidRPr="00BC57FD">
        <w:rPr>
          <w:rFonts w:ascii="Calibri" w:eastAsia="Tahoma" w:hAnsi="Calibri" w:cs="Tahoma"/>
          <w:sz w:val="24"/>
          <w:szCs w:val="24"/>
        </w:rPr>
        <w:t>.A.)</w:t>
      </w:r>
      <w:r w:rsidRPr="00BC57FD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BC57FD">
        <w:rPr>
          <w:rFonts w:ascii="Calibri" w:eastAsia="Tahoma" w:hAnsi="Calibri" w:cs="Tahoma"/>
          <w:spacing w:val="2"/>
          <w:sz w:val="24"/>
          <w:szCs w:val="24"/>
        </w:rPr>
        <w:t>9</w:t>
      </w:r>
      <w:r w:rsidRPr="00BC57FD">
        <w:rPr>
          <w:rFonts w:ascii="Calibri" w:eastAsia="Tahoma" w:hAnsi="Calibri" w:cs="Tahoma"/>
          <w:spacing w:val="-1"/>
          <w:sz w:val="24"/>
          <w:szCs w:val="24"/>
        </w:rPr>
        <w:t>1</w:t>
      </w:r>
      <w:r w:rsidRPr="00BC57FD">
        <w:rPr>
          <w:rFonts w:ascii="Calibri" w:eastAsia="Tahoma" w:hAnsi="Calibri" w:cs="Tahoma"/>
          <w:spacing w:val="1"/>
          <w:sz w:val="24"/>
          <w:szCs w:val="24"/>
        </w:rPr>
        <w:t>84</w:t>
      </w:r>
      <w:r w:rsidRPr="00BC57FD">
        <w:rPr>
          <w:rFonts w:ascii="Calibri" w:eastAsia="Tahoma" w:hAnsi="Calibri" w:cs="Tahoma"/>
          <w:sz w:val="24"/>
          <w:szCs w:val="24"/>
        </w:rPr>
        <w:t>.</w:t>
      </w:r>
    </w:p>
    <w:p w:rsidR="009C1B12" w:rsidRPr="00BC57FD" w:rsidRDefault="009C1B12" w:rsidP="00BC57FD">
      <w:pPr>
        <w:spacing w:before="1" w:line="240" w:lineRule="exact"/>
        <w:ind w:left="1134" w:right="870"/>
        <w:rPr>
          <w:rFonts w:asciiTheme="minorHAnsi" w:hAnsiTheme="minorHAnsi"/>
          <w:sz w:val="22"/>
          <w:szCs w:val="22"/>
        </w:rPr>
      </w:pPr>
    </w:p>
    <w:p w:rsidR="009C1B12" w:rsidRPr="00BC04A1" w:rsidRDefault="006368DB" w:rsidP="00BC57FD">
      <w:pPr>
        <w:ind w:left="1134" w:right="870"/>
        <w:jc w:val="center"/>
        <w:rPr>
          <w:rFonts w:ascii="Calibri" w:eastAsia="Tahoma" w:hAnsi="Calibri" w:cs="Tahoma"/>
          <w:sz w:val="24"/>
          <w:szCs w:val="24"/>
        </w:rPr>
      </w:pPr>
      <w:r w:rsidRPr="00BC04A1">
        <w:rPr>
          <w:rFonts w:ascii="Calibri" w:eastAsia="Tahoma" w:hAnsi="Calibri" w:cs="Tahoma"/>
          <w:sz w:val="24"/>
          <w:szCs w:val="24"/>
        </w:rPr>
        <w:t>WI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04A1">
        <w:rPr>
          <w:rFonts w:ascii="Calibri" w:eastAsia="Tahoma" w:hAnsi="Calibri" w:cs="Tahoma"/>
          <w:sz w:val="24"/>
          <w:szCs w:val="24"/>
        </w:rPr>
        <w:t>S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S</w:t>
      </w:r>
      <w:r w:rsidRPr="00BC04A1">
        <w:rPr>
          <w:rFonts w:ascii="Calibri" w:eastAsia="Tahoma" w:hAnsi="Calibri" w:cs="Tahoma"/>
          <w:spacing w:val="3"/>
          <w:sz w:val="24"/>
          <w:szCs w:val="24"/>
        </w:rPr>
        <w:t>E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BC04A1">
        <w:rPr>
          <w:rFonts w:ascii="Calibri" w:eastAsia="Tahoma" w:hAnsi="Calibri" w:cs="Tahoma"/>
          <w:sz w:val="24"/>
          <w:szCs w:val="24"/>
        </w:rPr>
        <w:t>H</w:t>
      </w:r>
      <w:r w:rsidRPr="00BC04A1">
        <w:rPr>
          <w:rFonts w:ascii="Calibri" w:eastAsia="Tahoma" w:hAnsi="Calibri" w:cs="Tahoma"/>
          <w:spacing w:val="-10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pacing w:val="-1"/>
          <w:w w:val="99"/>
          <w:sz w:val="24"/>
          <w:szCs w:val="24"/>
        </w:rPr>
        <w:t>Th</w:t>
      </w:r>
      <w:r w:rsidRPr="00BC04A1">
        <w:rPr>
          <w:rFonts w:ascii="Calibri" w:eastAsia="Tahoma" w:hAnsi="Calibri" w:cs="Tahoma"/>
          <w:spacing w:val="1"/>
          <w:w w:val="99"/>
          <w:sz w:val="24"/>
          <w:szCs w:val="24"/>
        </w:rPr>
        <w:t>a</w:t>
      </w:r>
      <w:r w:rsidRPr="00BC04A1">
        <w:rPr>
          <w:rFonts w:ascii="Calibri" w:eastAsia="Tahoma" w:hAnsi="Calibri" w:cs="Tahoma"/>
          <w:w w:val="99"/>
          <w:sz w:val="24"/>
          <w:szCs w:val="24"/>
        </w:rPr>
        <w:t>t:</w:t>
      </w:r>
    </w:p>
    <w:p w:rsidR="009C1B12" w:rsidRPr="00BC04A1" w:rsidRDefault="009C1B12" w:rsidP="00BC57FD">
      <w:pPr>
        <w:spacing w:before="1" w:line="240" w:lineRule="exact"/>
        <w:ind w:left="1134" w:right="870"/>
        <w:rPr>
          <w:rFonts w:ascii="Calibri" w:hAnsi="Calibri"/>
          <w:sz w:val="24"/>
          <w:szCs w:val="24"/>
        </w:rPr>
      </w:pPr>
    </w:p>
    <w:p w:rsidR="009C1B12" w:rsidRPr="00BC04A1" w:rsidRDefault="006368DB" w:rsidP="00BC57FD">
      <w:pPr>
        <w:ind w:left="1134" w:right="870" w:firstLine="720"/>
        <w:rPr>
          <w:rFonts w:ascii="Calibri" w:eastAsia="Tahoma" w:hAnsi="Calibri" w:cs="Tahoma"/>
          <w:sz w:val="24"/>
          <w:szCs w:val="24"/>
        </w:rPr>
      </w:pPr>
      <w:r w:rsidRPr="00BC04A1">
        <w:rPr>
          <w:rFonts w:ascii="Calibri" w:eastAsia="Tahoma" w:hAnsi="Calibri" w:cs="Tahoma"/>
          <w:sz w:val="24"/>
          <w:szCs w:val="24"/>
        </w:rPr>
        <w:t>WH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ERE</w:t>
      </w:r>
      <w:r w:rsidRPr="00BC04A1">
        <w:rPr>
          <w:rFonts w:ascii="Calibri" w:eastAsia="Tahoma" w:hAnsi="Calibri" w:cs="Tahoma"/>
          <w:sz w:val="24"/>
          <w:szCs w:val="24"/>
        </w:rPr>
        <w:t>AS,</w:t>
      </w:r>
      <w:r w:rsidRPr="00BC04A1">
        <w:rPr>
          <w:rFonts w:ascii="Calibri" w:eastAsia="Tahoma" w:hAnsi="Calibri" w:cs="Tahoma"/>
          <w:spacing w:val="-10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z w:val="24"/>
          <w:szCs w:val="24"/>
        </w:rPr>
        <w:t>the</w:t>
      </w:r>
      <w:r w:rsidRPr="00BC04A1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Pa</w:t>
      </w:r>
      <w:r w:rsidRPr="00BC04A1">
        <w:rPr>
          <w:rFonts w:ascii="Calibri" w:eastAsia="Tahoma" w:hAnsi="Calibri" w:cs="Tahoma"/>
          <w:sz w:val="24"/>
          <w:szCs w:val="24"/>
        </w:rPr>
        <w:t>r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04A1">
        <w:rPr>
          <w:rFonts w:ascii="Calibri" w:eastAsia="Tahoma" w:hAnsi="Calibri" w:cs="Tahoma"/>
          <w:sz w:val="24"/>
          <w:szCs w:val="24"/>
        </w:rPr>
        <w:t>i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04A1">
        <w:rPr>
          <w:rFonts w:ascii="Calibri" w:eastAsia="Tahoma" w:hAnsi="Calibri" w:cs="Tahoma"/>
          <w:sz w:val="24"/>
          <w:szCs w:val="24"/>
        </w:rPr>
        <w:t>s</w:t>
      </w:r>
      <w:r w:rsidRPr="00BC04A1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z w:val="24"/>
          <w:szCs w:val="24"/>
        </w:rPr>
        <w:t>d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04A1">
        <w:rPr>
          <w:rFonts w:ascii="Calibri" w:eastAsia="Tahoma" w:hAnsi="Calibri" w:cs="Tahoma"/>
          <w:sz w:val="24"/>
          <w:szCs w:val="24"/>
        </w:rPr>
        <w:t>si</w:t>
      </w:r>
      <w:r w:rsidRPr="00BC04A1">
        <w:rPr>
          <w:rFonts w:ascii="Calibri" w:eastAsia="Tahoma" w:hAnsi="Calibri" w:cs="Tahoma"/>
          <w:spacing w:val="2"/>
          <w:sz w:val="24"/>
          <w:szCs w:val="24"/>
        </w:rPr>
        <w:t>r</w:t>
      </w:r>
      <w:r w:rsidRPr="00BC04A1">
        <w:rPr>
          <w:rFonts w:ascii="Calibri" w:eastAsia="Tahoma" w:hAnsi="Calibri" w:cs="Tahoma"/>
          <w:sz w:val="24"/>
          <w:szCs w:val="24"/>
        </w:rPr>
        <w:t>e</w:t>
      </w:r>
      <w:r w:rsidRPr="00BC04A1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04A1">
        <w:rPr>
          <w:rFonts w:ascii="Calibri" w:eastAsia="Tahoma" w:hAnsi="Calibri" w:cs="Tahoma"/>
          <w:sz w:val="24"/>
          <w:szCs w:val="24"/>
        </w:rPr>
        <w:t>o</w:t>
      </w:r>
      <w:r w:rsidRPr="00BC04A1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z w:val="24"/>
          <w:szCs w:val="24"/>
        </w:rPr>
        <w:t>p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04A1">
        <w:rPr>
          <w:rFonts w:ascii="Calibri" w:eastAsia="Tahoma" w:hAnsi="Calibri" w:cs="Tahoma"/>
          <w:sz w:val="24"/>
          <w:szCs w:val="24"/>
        </w:rPr>
        <w:t>r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04A1">
        <w:rPr>
          <w:rFonts w:ascii="Calibri" w:eastAsia="Tahoma" w:hAnsi="Calibri" w:cs="Tahoma"/>
          <w:sz w:val="24"/>
          <w:szCs w:val="24"/>
        </w:rPr>
        <w:t>i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BC04A1">
        <w:rPr>
          <w:rFonts w:ascii="Calibri" w:eastAsia="Tahoma" w:hAnsi="Calibri" w:cs="Tahoma"/>
          <w:sz w:val="24"/>
          <w:szCs w:val="24"/>
        </w:rPr>
        <w:t>ip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04A1">
        <w:rPr>
          <w:rFonts w:ascii="Calibri" w:eastAsia="Tahoma" w:hAnsi="Calibri" w:cs="Tahoma"/>
          <w:sz w:val="24"/>
          <w:szCs w:val="24"/>
        </w:rPr>
        <w:t>te</w:t>
      </w:r>
      <w:r w:rsidRPr="00BC04A1">
        <w:rPr>
          <w:rFonts w:ascii="Calibri" w:eastAsia="Tahoma" w:hAnsi="Calibri" w:cs="Tahoma"/>
          <w:spacing w:val="-9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04A1">
        <w:rPr>
          <w:rFonts w:ascii="Calibri" w:eastAsia="Tahoma" w:hAnsi="Calibri" w:cs="Tahoma"/>
          <w:sz w:val="24"/>
          <w:szCs w:val="24"/>
        </w:rPr>
        <w:t>s</w:t>
      </w:r>
      <w:r w:rsidRPr="00BC04A1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z w:val="24"/>
          <w:szCs w:val="24"/>
        </w:rPr>
        <w:t xml:space="preserve">a 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J</w:t>
      </w:r>
      <w:r w:rsidRPr="00BC04A1">
        <w:rPr>
          <w:rFonts w:ascii="Calibri" w:eastAsia="Tahoma" w:hAnsi="Calibri" w:cs="Tahoma"/>
          <w:sz w:val="24"/>
          <w:szCs w:val="24"/>
        </w:rPr>
        <w:t>oi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04A1">
        <w:rPr>
          <w:rFonts w:ascii="Calibri" w:eastAsia="Tahoma" w:hAnsi="Calibri" w:cs="Tahoma"/>
          <w:sz w:val="24"/>
          <w:szCs w:val="24"/>
        </w:rPr>
        <w:t>t</w:t>
      </w:r>
      <w:r w:rsidRPr="00BC04A1">
        <w:rPr>
          <w:rFonts w:ascii="Calibri" w:eastAsia="Tahoma" w:hAnsi="Calibri" w:cs="Tahoma"/>
          <w:spacing w:val="-4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Ve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04A1">
        <w:rPr>
          <w:rFonts w:ascii="Calibri" w:eastAsia="Tahoma" w:hAnsi="Calibri" w:cs="Tahoma"/>
          <w:sz w:val="24"/>
          <w:szCs w:val="24"/>
        </w:rPr>
        <w:t>t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BC04A1">
        <w:rPr>
          <w:rFonts w:ascii="Calibri" w:eastAsia="Tahoma" w:hAnsi="Calibri" w:cs="Tahoma"/>
          <w:sz w:val="24"/>
          <w:szCs w:val="24"/>
        </w:rPr>
        <w:t>re</w:t>
      </w:r>
      <w:r w:rsidRPr="00BC04A1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z w:val="24"/>
          <w:szCs w:val="24"/>
        </w:rPr>
        <w:t>in</w:t>
      </w:r>
      <w:r w:rsidRPr="00BC04A1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pacing w:val="3"/>
          <w:sz w:val="24"/>
          <w:szCs w:val="24"/>
        </w:rPr>
        <w:t>t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BC04A1">
        <w:rPr>
          <w:rFonts w:ascii="Calibri" w:eastAsia="Tahoma" w:hAnsi="Calibri" w:cs="Tahoma"/>
          <w:sz w:val="24"/>
          <w:szCs w:val="24"/>
        </w:rPr>
        <w:t>e</w:t>
      </w:r>
      <w:r w:rsidRPr="00BC04A1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z w:val="24"/>
          <w:szCs w:val="24"/>
        </w:rPr>
        <w:t>publ</w:t>
      </w:r>
      <w:r w:rsidRPr="00BC04A1">
        <w:rPr>
          <w:rFonts w:ascii="Calibri" w:eastAsia="Tahoma" w:hAnsi="Calibri" w:cs="Tahoma"/>
          <w:spacing w:val="2"/>
          <w:sz w:val="24"/>
          <w:szCs w:val="24"/>
        </w:rPr>
        <w:t>i</w:t>
      </w:r>
      <w:r w:rsidRPr="00BC04A1">
        <w:rPr>
          <w:rFonts w:ascii="Calibri" w:eastAsia="Tahoma" w:hAnsi="Calibri" w:cs="Tahoma"/>
          <w:sz w:val="24"/>
          <w:szCs w:val="24"/>
        </w:rPr>
        <w:t>c</w:t>
      </w:r>
      <w:r w:rsidRPr="00BC04A1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z w:val="24"/>
          <w:szCs w:val="24"/>
        </w:rPr>
        <w:t>bid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d</w:t>
      </w:r>
      <w:r w:rsidRPr="00BC04A1">
        <w:rPr>
          <w:rFonts w:ascii="Calibri" w:eastAsia="Tahoma" w:hAnsi="Calibri" w:cs="Tahoma"/>
          <w:sz w:val="24"/>
          <w:szCs w:val="24"/>
        </w:rPr>
        <w:t>i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04A1">
        <w:rPr>
          <w:rFonts w:ascii="Calibri" w:eastAsia="Tahoma" w:hAnsi="Calibri" w:cs="Tahoma"/>
          <w:sz w:val="24"/>
          <w:szCs w:val="24"/>
        </w:rPr>
        <w:t>g</w:t>
      </w:r>
      <w:r w:rsidRPr="00BC04A1">
        <w:rPr>
          <w:rFonts w:ascii="Calibri" w:eastAsia="Tahoma" w:hAnsi="Calibri" w:cs="Tahoma"/>
          <w:spacing w:val="-4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04A1">
        <w:rPr>
          <w:rFonts w:ascii="Calibri" w:eastAsia="Tahoma" w:hAnsi="Calibri" w:cs="Tahoma"/>
          <w:sz w:val="24"/>
          <w:szCs w:val="24"/>
        </w:rPr>
        <w:t xml:space="preserve">t 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w</w:t>
      </w:r>
      <w:r w:rsidRPr="00BC04A1">
        <w:rPr>
          <w:rFonts w:ascii="Calibri" w:eastAsia="Tahoma" w:hAnsi="Calibri" w:cs="Tahoma"/>
          <w:sz w:val="24"/>
          <w:szCs w:val="24"/>
        </w:rPr>
        <w:t>ill</w:t>
      </w:r>
      <w:r w:rsidRPr="00BC04A1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z w:val="24"/>
          <w:szCs w:val="24"/>
        </w:rPr>
        <w:t>be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z w:val="24"/>
          <w:szCs w:val="24"/>
        </w:rPr>
        <w:t>c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on</w:t>
      </w:r>
      <w:r w:rsidRPr="00BC04A1">
        <w:rPr>
          <w:rFonts w:ascii="Calibri" w:eastAsia="Tahoma" w:hAnsi="Calibri" w:cs="Tahoma"/>
          <w:spacing w:val="2"/>
          <w:sz w:val="24"/>
          <w:szCs w:val="24"/>
        </w:rPr>
        <w:t>d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uc</w:t>
      </w:r>
      <w:r w:rsidRPr="00BC04A1">
        <w:rPr>
          <w:rFonts w:ascii="Calibri" w:eastAsia="Tahoma" w:hAnsi="Calibri" w:cs="Tahoma"/>
          <w:sz w:val="24"/>
          <w:szCs w:val="24"/>
        </w:rPr>
        <w:t>t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04A1">
        <w:rPr>
          <w:rFonts w:ascii="Calibri" w:eastAsia="Tahoma" w:hAnsi="Calibri" w:cs="Tahoma"/>
          <w:sz w:val="24"/>
          <w:szCs w:val="24"/>
        </w:rPr>
        <w:t>d</w:t>
      </w:r>
      <w:r w:rsidRPr="00BC04A1">
        <w:rPr>
          <w:rFonts w:ascii="Calibri" w:eastAsia="Tahoma" w:hAnsi="Calibri" w:cs="Tahoma"/>
          <w:spacing w:val="-9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pacing w:val="3"/>
          <w:sz w:val="24"/>
          <w:szCs w:val="24"/>
        </w:rPr>
        <w:t>b</w:t>
      </w:r>
      <w:r w:rsidRPr="00BC04A1">
        <w:rPr>
          <w:rFonts w:ascii="Calibri" w:eastAsia="Tahoma" w:hAnsi="Calibri" w:cs="Tahoma"/>
          <w:sz w:val="24"/>
          <w:szCs w:val="24"/>
        </w:rPr>
        <w:t>y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BC04A1">
        <w:rPr>
          <w:rFonts w:ascii="Calibri" w:eastAsia="Tahoma" w:hAnsi="Calibri" w:cs="Tahoma"/>
          <w:b/>
          <w:sz w:val="24"/>
          <w:szCs w:val="24"/>
        </w:rPr>
        <w:t>he</w:t>
      </w:r>
      <w:r w:rsidRPr="00BC04A1">
        <w:rPr>
          <w:rFonts w:ascii="Calibri" w:eastAsia="Tahoma" w:hAnsi="Calibri" w:cs="Tahoma"/>
          <w:b/>
          <w:spacing w:val="-3"/>
          <w:sz w:val="24"/>
          <w:szCs w:val="24"/>
        </w:rPr>
        <w:t xml:space="preserve"> </w:t>
      </w:r>
      <w:r w:rsidR="00AC7498" w:rsidRPr="00BC04A1">
        <w:rPr>
          <w:rFonts w:ascii="Calibri" w:eastAsia="Tahoma" w:hAnsi="Calibri" w:cs="Tahoma"/>
          <w:b/>
          <w:spacing w:val="2"/>
          <w:sz w:val="24"/>
          <w:szCs w:val="24"/>
        </w:rPr>
        <w:t>Philippine Statistics Authority</w:t>
      </w:r>
      <w:r w:rsidRPr="00BC04A1">
        <w:rPr>
          <w:rFonts w:ascii="Calibri" w:eastAsia="Tahoma" w:hAnsi="Calibri" w:cs="Tahoma"/>
          <w:sz w:val="24"/>
          <w:szCs w:val="24"/>
        </w:rPr>
        <w:t>,</w:t>
      </w:r>
      <w:r w:rsidRPr="00BC04A1">
        <w:rPr>
          <w:rFonts w:ascii="Calibri" w:eastAsia="Tahoma" w:hAnsi="Calibri" w:cs="Tahoma"/>
          <w:spacing w:val="-7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z w:val="24"/>
          <w:szCs w:val="24"/>
        </w:rPr>
        <w:t>p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BC04A1">
        <w:rPr>
          <w:rFonts w:ascii="Calibri" w:eastAsia="Tahoma" w:hAnsi="Calibri" w:cs="Tahoma"/>
          <w:sz w:val="24"/>
          <w:szCs w:val="24"/>
        </w:rPr>
        <w:t>r</w:t>
      </w:r>
      <w:r w:rsidRPr="00BC04A1">
        <w:rPr>
          <w:rFonts w:ascii="Calibri" w:eastAsia="Tahoma" w:hAnsi="Calibri" w:cs="Tahoma"/>
          <w:spacing w:val="2"/>
          <w:sz w:val="24"/>
          <w:szCs w:val="24"/>
        </w:rPr>
        <w:t>s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04A1">
        <w:rPr>
          <w:rFonts w:ascii="Calibri" w:eastAsia="Tahoma" w:hAnsi="Calibri" w:cs="Tahoma"/>
          <w:sz w:val="24"/>
          <w:szCs w:val="24"/>
        </w:rPr>
        <w:t xml:space="preserve">t 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Re</w:t>
      </w:r>
      <w:r w:rsidRPr="00BC04A1">
        <w:rPr>
          <w:rFonts w:ascii="Calibri" w:eastAsia="Tahoma" w:hAnsi="Calibri" w:cs="Tahoma"/>
          <w:sz w:val="24"/>
          <w:szCs w:val="24"/>
        </w:rPr>
        <w:t>public</w:t>
      </w:r>
      <w:r w:rsidRPr="00BC04A1">
        <w:rPr>
          <w:rFonts w:ascii="Calibri" w:eastAsia="Tahoma" w:hAnsi="Calibri" w:cs="Tahoma"/>
          <w:spacing w:val="-8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z w:val="24"/>
          <w:szCs w:val="24"/>
        </w:rPr>
        <w:t>Act</w:t>
      </w:r>
      <w:r w:rsidRPr="00BC04A1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z w:val="24"/>
          <w:szCs w:val="24"/>
        </w:rPr>
        <w:t>(</w:t>
      </w:r>
      <w:r w:rsidRPr="00BC04A1">
        <w:rPr>
          <w:rFonts w:ascii="Calibri" w:eastAsia="Tahoma" w:hAnsi="Calibri" w:cs="Tahoma"/>
          <w:spacing w:val="2"/>
          <w:sz w:val="24"/>
          <w:szCs w:val="24"/>
        </w:rPr>
        <w:t>R</w:t>
      </w:r>
      <w:r w:rsidRPr="00BC04A1">
        <w:rPr>
          <w:rFonts w:ascii="Calibri" w:eastAsia="Tahoma" w:hAnsi="Calibri" w:cs="Tahoma"/>
          <w:sz w:val="24"/>
          <w:szCs w:val="24"/>
        </w:rPr>
        <w:t>.A.)</w:t>
      </w:r>
      <w:r w:rsidRPr="00BC04A1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9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1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8</w:t>
      </w:r>
      <w:r w:rsidRPr="00BC04A1">
        <w:rPr>
          <w:rFonts w:ascii="Calibri" w:eastAsia="Tahoma" w:hAnsi="Calibri" w:cs="Tahoma"/>
          <w:sz w:val="24"/>
          <w:szCs w:val="24"/>
        </w:rPr>
        <w:t>4</w:t>
      </w:r>
      <w:r w:rsidRPr="00BC04A1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an</w:t>
      </w:r>
      <w:r w:rsidRPr="00BC04A1">
        <w:rPr>
          <w:rFonts w:ascii="Calibri" w:eastAsia="Tahoma" w:hAnsi="Calibri" w:cs="Tahoma"/>
          <w:sz w:val="24"/>
          <w:szCs w:val="24"/>
        </w:rPr>
        <w:t>d</w:t>
      </w:r>
      <w:r w:rsidRPr="00BC04A1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z w:val="24"/>
          <w:szCs w:val="24"/>
        </w:rPr>
        <w:t>i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04A1">
        <w:rPr>
          <w:rFonts w:ascii="Calibri" w:eastAsia="Tahoma" w:hAnsi="Calibri" w:cs="Tahoma"/>
          <w:sz w:val="24"/>
          <w:szCs w:val="24"/>
        </w:rPr>
        <w:t>s</w:t>
      </w:r>
      <w:r w:rsidRPr="00BC04A1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z w:val="24"/>
          <w:szCs w:val="24"/>
        </w:rPr>
        <w:t>I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m</w:t>
      </w:r>
      <w:r w:rsidRPr="00BC04A1">
        <w:rPr>
          <w:rFonts w:ascii="Calibri" w:eastAsia="Tahoma" w:hAnsi="Calibri" w:cs="Tahoma"/>
          <w:sz w:val="24"/>
          <w:szCs w:val="24"/>
        </w:rPr>
        <w:t>pl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04A1">
        <w:rPr>
          <w:rFonts w:ascii="Calibri" w:eastAsia="Tahoma" w:hAnsi="Calibri" w:cs="Tahoma"/>
          <w:sz w:val="24"/>
          <w:szCs w:val="24"/>
        </w:rPr>
        <w:t>m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04A1">
        <w:rPr>
          <w:rFonts w:ascii="Calibri" w:eastAsia="Tahoma" w:hAnsi="Calibri" w:cs="Tahoma"/>
          <w:sz w:val="24"/>
          <w:szCs w:val="24"/>
        </w:rPr>
        <w:t>ti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04A1">
        <w:rPr>
          <w:rFonts w:ascii="Calibri" w:eastAsia="Tahoma" w:hAnsi="Calibri" w:cs="Tahoma"/>
          <w:sz w:val="24"/>
          <w:szCs w:val="24"/>
        </w:rPr>
        <w:t>g</w:t>
      </w:r>
      <w:r w:rsidRPr="00BC04A1">
        <w:rPr>
          <w:rFonts w:ascii="Calibri" w:eastAsia="Tahoma" w:hAnsi="Calibri" w:cs="Tahoma"/>
          <w:spacing w:val="-12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R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BC04A1">
        <w:rPr>
          <w:rFonts w:ascii="Calibri" w:eastAsia="Tahoma" w:hAnsi="Calibri" w:cs="Tahoma"/>
          <w:sz w:val="24"/>
          <w:szCs w:val="24"/>
        </w:rPr>
        <w:t>l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e</w:t>
      </w:r>
      <w:r w:rsidRPr="00BC04A1">
        <w:rPr>
          <w:rFonts w:ascii="Calibri" w:eastAsia="Tahoma" w:hAnsi="Calibri" w:cs="Tahoma"/>
          <w:sz w:val="24"/>
          <w:szCs w:val="24"/>
        </w:rPr>
        <w:t>s</w:t>
      </w:r>
      <w:r w:rsidRPr="00BC04A1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pacing w:val="3"/>
          <w:sz w:val="24"/>
          <w:szCs w:val="24"/>
        </w:rPr>
        <w:t>a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04A1">
        <w:rPr>
          <w:rFonts w:ascii="Calibri" w:eastAsia="Tahoma" w:hAnsi="Calibri" w:cs="Tahoma"/>
          <w:sz w:val="24"/>
          <w:szCs w:val="24"/>
        </w:rPr>
        <w:t>d</w:t>
      </w:r>
      <w:r w:rsidRPr="00BC04A1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Re</w:t>
      </w:r>
      <w:r w:rsidRPr="00BC04A1">
        <w:rPr>
          <w:rFonts w:ascii="Calibri" w:eastAsia="Tahoma" w:hAnsi="Calibri" w:cs="Tahoma"/>
          <w:sz w:val="24"/>
          <w:szCs w:val="24"/>
        </w:rPr>
        <w:t>gula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04A1">
        <w:rPr>
          <w:rFonts w:ascii="Calibri" w:eastAsia="Tahoma" w:hAnsi="Calibri" w:cs="Tahoma"/>
          <w:sz w:val="24"/>
          <w:szCs w:val="24"/>
        </w:rPr>
        <w:t>io</w:t>
      </w:r>
      <w:r w:rsidRPr="00BC04A1">
        <w:rPr>
          <w:rFonts w:ascii="Calibri" w:eastAsia="Tahoma" w:hAnsi="Calibri" w:cs="Tahoma"/>
          <w:spacing w:val="5"/>
          <w:sz w:val="24"/>
          <w:szCs w:val="24"/>
        </w:rPr>
        <w:t>n</w:t>
      </w:r>
      <w:r w:rsidRPr="00BC04A1">
        <w:rPr>
          <w:rFonts w:ascii="Calibri" w:eastAsia="Tahoma" w:hAnsi="Calibri" w:cs="Tahoma"/>
          <w:spacing w:val="2"/>
          <w:sz w:val="24"/>
          <w:szCs w:val="24"/>
        </w:rPr>
        <w:t>s</w:t>
      </w:r>
      <w:r w:rsidRPr="00BC04A1">
        <w:rPr>
          <w:rFonts w:ascii="Calibri" w:eastAsia="Tahoma" w:hAnsi="Calibri" w:cs="Tahoma"/>
          <w:sz w:val="24"/>
          <w:szCs w:val="24"/>
        </w:rPr>
        <w:t>,</w:t>
      </w:r>
      <w:r w:rsidRPr="00BC04A1">
        <w:rPr>
          <w:rFonts w:ascii="Calibri" w:eastAsia="Tahoma" w:hAnsi="Calibri" w:cs="Tahoma"/>
          <w:spacing w:val="-11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z w:val="24"/>
          <w:szCs w:val="24"/>
        </w:rPr>
        <w:t>with</w:t>
      </w:r>
      <w:r w:rsidRPr="00BC04A1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BC04A1">
        <w:rPr>
          <w:rFonts w:ascii="Calibri" w:eastAsia="Tahoma" w:hAnsi="Calibri" w:cs="Tahoma"/>
          <w:sz w:val="24"/>
          <w:szCs w:val="24"/>
        </w:rPr>
        <w:t xml:space="preserve">e 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BC04A1">
        <w:rPr>
          <w:rFonts w:ascii="Calibri" w:eastAsia="Tahoma" w:hAnsi="Calibri" w:cs="Tahoma"/>
          <w:sz w:val="24"/>
          <w:szCs w:val="24"/>
        </w:rPr>
        <w:t>o</w:t>
      </w:r>
      <w:r w:rsidRPr="00BC04A1">
        <w:rPr>
          <w:rFonts w:ascii="Calibri" w:eastAsia="Tahoma" w:hAnsi="Calibri" w:cs="Tahoma"/>
          <w:spacing w:val="2"/>
          <w:sz w:val="24"/>
          <w:szCs w:val="24"/>
        </w:rPr>
        <w:t>l</w:t>
      </w:r>
      <w:r w:rsidRPr="00BC04A1">
        <w:rPr>
          <w:rFonts w:ascii="Calibri" w:eastAsia="Tahoma" w:hAnsi="Calibri" w:cs="Tahoma"/>
          <w:sz w:val="24"/>
          <w:szCs w:val="24"/>
        </w:rPr>
        <w:t>lo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w</w:t>
      </w:r>
      <w:r w:rsidRPr="00BC04A1">
        <w:rPr>
          <w:rFonts w:ascii="Calibri" w:eastAsia="Tahoma" w:hAnsi="Calibri" w:cs="Tahoma"/>
          <w:sz w:val="24"/>
          <w:szCs w:val="24"/>
        </w:rPr>
        <w:t>i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BC04A1">
        <w:rPr>
          <w:rFonts w:ascii="Calibri" w:eastAsia="Tahoma" w:hAnsi="Calibri" w:cs="Tahoma"/>
          <w:sz w:val="24"/>
          <w:szCs w:val="24"/>
        </w:rPr>
        <w:t>g p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04A1">
        <w:rPr>
          <w:rFonts w:ascii="Calibri" w:eastAsia="Tahoma" w:hAnsi="Calibri" w:cs="Tahoma"/>
          <w:sz w:val="24"/>
          <w:szCs w:val="24"/>
        </w:rPr>
        <w:t>r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t</w:t>
      </w:r>
      <w:r w:rsidRPr="00BC04A1">
        <w:rPr>
          <w:rFonts w:ascii="Calibri" w:eastAsia="Tahoma" w:hAnsi="Calibri" w:cs="Tahoma"/>
          <w:sz w:val="24"/>
          <w:szCs w:val="24"/>
        </w:rPr>
        <w:t>i</w:t>
      </w:r>
      <w:r w:rsidRPr="00BC04A1">
        <w:rPr>
          <w:rFonts w:ascii="Calibri" w:eastAsia="Tahoma" w:hAnsi="Calibri" w:cs="Tahoma"/>
          <w:spacing w:val="-1"/>
          <w:sz w:val="24"/>
          <w:szCs w:val="24"/>
        </w:rPr>
        <w:t>cu</w:t>
      </w:r>
      <w:r w:rsidRPr="00BC04A1">
        <w:rPr>
          <w:rFonts w:ascii="Calibri" w:eastAsia="Tahoma" w:hAnsi="Calibri" w:cs="Tahoma"/>
          <w:sz w:val="24"/>
          <w:szCs w:val="24"/>
        </w:rPr>
        <w:t>l</w:t>
      </w:r>
      <w:r w:rsidRPr="00BC04A1">
        <w:rPr>
          <w:rFonts w:ascii="Calibri" w:eastAsia="Tahoma" w:hAnsi="Calibri" w:cs="Tahoma"/>
          <w:spacing w:val="1"/>
          <w:sz w:val="24"/>
          <w:szCs w:val="24"/>
        </w:rPr>
        <w:t>a</w:t>
      </w:r>
      <w:r w:rsidRPr="00BC04A1">
        <w:rPr>
          <w:rFonts w:ascii="Calibri" w:eastAsia="Tahoma" w:hAnsi="Calibri" w:cs="Tahoma"/>
          <w:sz w:val="24"/>
          <w:szCs w:val="24"/>
        </w:rPr>
        <w:t>rs:</w:t>
      </w:r>
    </w:p>
    <w:p w:rsidR="009C1B12" w:rsidRPr="00BC57FD" w:rsidRDefault="009C1B12" w:rsidP="00BC57FD">
      <w:pPr>
        <w:spacing w:before="16" w:line="220" w:lineRule="exact"/>
        <w:ind w:left="1134" w:right="87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7"/>
        <w:gridCol w:w="5051"/>
      </w:tblGrid>
      <w:tr w:rsidR="009C1B12" w:rsidRPr="00BC57FD" w:rsidTr="007F7BA7">
        <w:trPr>
          <w:trHeight w:hRule="exact" w:val="252"/>
        </w:trPr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B54543" w:rsidRDefault="006368DB" w:rsidP="00111EEC">
            <w:pPr>
              <w:spacing w:line="240" w:lineRule="exact"/>
              <w:ind w:left="405" w:right="870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B54543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Bid</w:t>
            </w:r>
            <w:r w:rsidRPr="00B54543">
              <w:rPr>
                <w:rFonts w:asciiTheme="minorHAnsi" w:eastAsia="Tahoma" w:hAnsiTheme="minorHAnsi" w:cs="Tahoma"/>
                <w:spacing w:val="-3"/>
                <w:position w:val="-1"/>
                <w:sz w:val="22"/>
                <w:szCs w:val="22"/>
              </w:rPr>
              <w:t xml:space="preserve"> </w:t>
            </w:r>
            <w:r w:rsidRPr="00B54543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Re</w:t>
            </w:r>
            <w:r w:rsidRPr="00B54543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f</w:t>
            </w:r>
            <w:r w:rsidRPr="00B54543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e</w:t>
            </w:r>
            <w:r w:rsidRPr="00B54543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r</w:t>
            </w:r>
            <w:r w:rsidRPr="00B54543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e</w:t>
            </w:r>
            <w:r w:rsidRPr="00B54543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nc</w:t>
            </w:r>
            <w:r w:rsidRPr="00B54543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e</w:t>
            </w:r>
            <w:r w:rsidRPr="00B54543">
              <w:rPr>
                <w:rFonts w:asciiTheme="minorHAnsi" w:eastAsia="Tahoma" w:hAnsiTheme="minorHAnsi" w:cs="Tahoma"/>
                <w:spacing w:val="-6"/>
                <w:position w:val="-1"/>
                <w:sz w:val="22"/>
                <w:szCs w:val="22"/>
              </w:rPr>
              <w:t xml:space="preserve"> </w:t>
            </w:r>
            <w:r w:rsidRPr="00B54543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N</w:t>
            </w:r>
            <w:r w:rsidRPr="00B54543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o.</w:t>
            </w:r>
          </w:p>
        </w:tc>
        <w:tc>
          <w:tcPr>
            <w:tcW w:w="5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B54543" w:rsidRDefault="00626613" w:rsidP="00111EEC">
            <w:pPr>
              <w:spacing w:line="240" w:lineRule="exact"/>
              <w:ind w:left="142" w:right="870"/>
              <w:rPr>
                <w:rFonts w:asciiTheme="minorHAnsi" w:eastAsia="Tahoma" w:hAnsiTheme="minorHAnsi" w:cs="Tahoma"/>
                <w:b/>
                <w:sz w:val="22"/>
                <w:szCs w:val="22"/>
              </w:rPr>
            </w:pPr>
            <w:r w:rsidRPr="00B54543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PR No. 16-</w:t>
            </w:r>
            <w:r w:rsidR="00B54543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05-637</w:t>
            </w:r>
          </w:p>
        </w:tc>
      </w:tr>
      <w:tr w:rsidR="009C1B12" w:rsidRPr="00BC57FD" w:rsidTr="007F7BA7">
        <w:trPr>
          <w:trHeight w:hRule="exact" w:val="602"/>
        </w:trPr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BC57FD" w:rsidRDefault="006368DB" w:rsidP="00BC04A1">
            <w:pPr>
              <w:spacing w:line="240" w:lineRule="exact"/>
              <w:ind w:left="405" w:right="870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BC57FD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N</w:t>
            </w:r>
            <w:r w:rsidRPr="00BC57FD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a</w:t>
            </w:r>
            <w:r w:rsidRPr="00BC57FD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m</w:t>
            </w:r>
            <w:r w:rsidRPr="00BC57FD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e/</w:t>
            </w:r>
            <w:r w:rsidRPr="00BC57FD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T</w:t>
            </w:r>
            <w:r w:rsidRPr="00BC57FD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itle</w:t>
            </w:r>
            <w:r w:rsidRPr="00BC57FD">
              <w:rPr>
                <w:rFonts w:asciiTheme="minorHAnsi" w:eastAsia="Tahoma" w:hAnsiTheme="minorHAnsi" w:cs="Tahoma"/>
                <w:spacing w:val="-10"/>
                <w:position w:val="-1"/>
                <w:sz w:val="22"/>
                <w:szCs w:val="22"/>
              </w:rPr>
              <w:t xml:space="preserve"> </w:t>
            </w:r>
            <w:r w:rsidRPr="00BC57FD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of</w:t>
            </w:r>
            <w:r w:rsidRPr="00BC57FD">
              <w:rPr>
                <w:rFonts w:asciiTheme="minorHAnsi" w:eastAsia="Tahoma" w:hAnsiTheme="minorHAnsi" w:cs="Tahoma"/>
                <w:spacing w:val="-3"/>
                <w:position w:val="-1"/>
                <w:sz w:val="22"/>
                <w:szCs w:val="22"/>
              </w:rPr>
              <w:t xml:space="preserve"> </w:t>
            </w:r>
            <w:r w:rsidRPr="00BC57FD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P</w:t>
            </w:r>
            <w:r w:rsidRPr="00BC57FD">
              <w:rPr>
                <w:rFonts w:asciiTheme="minorHAnsi" w:eastAsia="Tahoma" w:hAnsiTheme="minorHAnsi" w:cs="Tahoma"/>
                <w:spacing w:val="2"/>
                <w:position w:val="-1"/>
                <w:sz w:val="22"/>
                <w:szCs w:val="22"/>
              </w:rPr>
              <w:t>r</w:t>
            </w:r>
            <w:r w:rsidRPr="00BC57FD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</w:t>
            </w:r>
            <w:r w:rsidRPr="00BC57FD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c</w:t>
            </w:r>
            <w:r w:rsidRPr="00BC57FD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u</w:t>
            </w:r>
            <w:r w:rsidRPr="00BC57FD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r</w:t>
            </w:r>
            <w:r w:rsidRPr="00BC57FD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e</w:t>
            </w:r>
            <w:r w:rsidRPr="00BC57FD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m</w:t>
            </w:r>
            <w:r w:rsidRPr="00BC57FD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e</w:t>
            </w:r>
            <w:r w:rsidRPr="00BC57FD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n</w:t>
            </w:r>
            <w:r w:rsidRPr="00BC57FD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</w:t>
            </w:r>
            <w:r w:rsidRPr="00BC57FD">
              <w:rPr>
                <w:rFonts w:asciiTheme="minorHAnsi" w:eastAsia="Tahoma" w:hAnsiTheme="minorHAnsi" w:cs="Tahoma"/>
                <w:spacing w:val="-9"/>
                <w:position w:val="-1"/>
                <w:sz w:val="22"/>
                <w:szCs w:val="22"/>
              </w:rPr>
              <w:t xml:space="preserve"> </w:t>
            </w:r>
            <w:r w:rsidRPr="00BC57FD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Pro</w:t>
            </w:r>
            <w:r w:rsidRPr="00BC57FD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j</w:t>
            </w:r>
            <w:r w:rsidRPr="00BC57FD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e</w:t>
            </w:r>
            <w:r w:rsidRPr="00BC57FD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c</w:t>
            </w:r>
            <w:r w:rsidRPr="00BC57FD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</w:t>
            </w:r>
          </w:p>
        </w:tc>
        <w:tc>
          <w:tcPr>
            <w:tcW w:w="5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4A1" w:rsidRPr="006004C5" w:rsidRDefault="00BC04A1" w:rsidP="00BC04A1">
            <w:pPr>
              <w:spacing w:line="280" w:lineRule="exact"/>
              <w:ind w:left="109" w:right="269"/>
              <w:rPr>
                <w:rFonts w:asciiTheme="minorHAnsi" w:hAnsiTheme="minorHAnsi" w:cs="Arial"/>
                <w:sz w:val="24"/>
                <w:szCs w:val="24"/>
              </w:rPr>
            </w:pPr>
            <w:r w:rsidRPr="006004C5">
              <w:rPr>
                <w:rFonts w:asciiTheme="minorHAnsi" w:hAnsiTheme="minorHAnsi" w:cs="Arial"/>
                <w:b/>
                <w:sz w:val="24"/>
                <w:szCs w:val="24"/>
              </w:rPr>
              <w:t>TOKENS  FOR THE RESPONDENTS OF2016 OWS and 2015/2016 ISLE</w:t>
            </w:r>
          </w:p>
          <w:p w:rsidR="009C1B12" w:rsidRPr="00BC57FD" w:rsidRDefault="009C1B12" w:rsidP="00BC57FD">
            <w:pPr>
              <w:spacing w:before="6" w:line="240" w:lineRule="exact"/>
              <w:ind w:left="1134" w:right="870"/>
              <w:rPr>
                <w:rFonts w:asciiTheme="minorHAnsi" w:eastAsia="Tahoma" w:hAnsiTheme="minorHAnsi" w:cs="Tahoma"/>
                <w:b/>
                <w:sz w:val="22"/>
                <w:szCs w:val="22"/>
              </w:rPr>
            </w:pPr>
          </w:p>
        </w:tc>
      </w:tr>
      <w:tr w:rsidR="009C1B12" w:rsidRPr="00BC57FD" w:rsidTr="007F7BA7">
        <w:trPr>
          <w:trHeight w:hRule="exact" w:val="284"/>
        </w:trPr>
        <w:tc>
          <w:tcPr>
            <w:tcW w:w="3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BC57FD" w:rsidRDefault="006368DB" w:rsidP="007F7BA7">
            <w:pPr>
              <w:spacing w:line="240" w:lineRule="exact"/>
              <w:ind w:left="405" w:right="200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BC57FD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A</w:t>
            </w:r>
            <w:r w:rsidRPr="00BC57FD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p</w:t>
            </w:r>
            <w:r w:rsidRPr="00BC57FD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proved</w:t>
            </w:r>
            <w:r w:rsidRPr="00BC57FD">
              <w:rPr>
                <w:rFonts w:asciiTheme="minorHAnsi" w:eastAsia="Tahoma" w:hAnsiTheme="minorHAnsi" w:cs="Tahoma"/>
                <w:spacing w:val="-8"/>
                <w:position w:val="-1"/>
                <w:sz w:val="22"/>
                <w:szCs w:val="22"/>
              </w:rPr>
              <w:t xml:space="preserve"> </w:t>
            </w:r>
            <w:r w:rsidRPr="00BC57FD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B</w:t>
            </w:r>
            <w:r w:rsidRPr="00BC57FD">
              <w:rPr>
                <w:rFonts w:asciiTheme="minorHAnsi" w:eastAsia="Tahoma" w:hAnsiTheme="minorHAnsi" w:cs="Tahoma"/>
                <w:spacing w:val="2"/>
                <w:position w:val="-1"/>
                <w:sz w:val="22"/>
                <w:szCs w:val="22"/>
              </w:rPr>
              <w:t>u</w:t>
            </w:r>
            <w:r w:rsidRPr="00BC57FD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dg</w:t>
            </w:r>
            <w:r w:rsidRPr="00BC57FD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e</w:t>
            </w:r>
            <w:r w:rsidRPr="00BC57FD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</w:t>
            </w:r>
            <w:r w:rsidRPr="00BC57FD">
              <w:rPr>
                <w:rFonts w:asciiTheme="minorHAnsi" w:eastAsia="Tahoma" w:hAnsiTheme="minorHAnsi" w:cs="Tahoma"/>
                <w:spacing w:val="-6"/>
                <w:position w:val="-1"/>
                <w:sz w:val="22"/>
                <w:szCs w:val="22"/>
              </w:rPr>
              <w:t xml:space="preserve"> </w:t>
            </w:r>
            <w:r w:rsidRPr="00BC57FD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f</w:t>
            </w:r>
            <w:r w:rsidRPr="00BC57FD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or</w:t>
            </w:r>
            <w:r w:rsidRPr="00BC57FD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 xml:space="preserve"> </w:t>
            </w:r>
            <w:r w:rsidRPr="00BC57FD">
              <w:rPr>
                <w:rFonts w:asciiTheme="minorHAnsi" w:eastAsia="Tahoma" w:hAnsiTheme="minorHAnsi" w:cs="Tahoma"/>
                <w:spacing w:val="3"/>
                <w:position w:val="-1"/>
                <w:sz w:val="22"/>
                <w:szCs w:val="22"/>
              </w:rPr>
              <w:t>t</w:t>
            </w:r>
            <w:r w:rsidRPr="00BC57FD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h</w:t>
            </w:r>
            <w:r w:rsidRPr="00BC57FD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e</w:t>
            </w:r>
            <w:r w:rsidRPr="00BC57FD">
              <w:rPr>
                <w:rFonts w:asciiTheme="minorHAnsi" w:eastAsia="Tahoma" w:hAnsiTheme="minorHAnsi" w:cs="Tahoma"/>
                <w:spacing w:val="-3"/>
                <w:position w:val="-1"/>
                <w:sz w:val="22"/>
                <w:szCs w:val="22"/>
              </w:rPr>
              <w:t xml:space="preserve"> </w:t>
            </w:r>
            <w:r w:rsidRPr="00BC57FD">
              <w:rPr>
                <w:rFonts w:asciiTheme="minorHAnsi" w:eastAsia="Tahoma" w:hAnsiTheme="minorHAnsi" w:cs="Tahoma"/>
                <w:spacing w:val="3"/>
                <w:position w:val="-1"/>
                <w:sz w:val="22"/>
                <w:szCs w:val="22"/>
              </w:rPr>
              <w:t>C</w:t>
            </w:r>
            <w:r w:rsidRPr="00BC57FD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</w:t>
            </w:r>
            <w:r w:rsidRPr="00BC57FD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n</w:t>
            </w:r>
            <w:r w:rsidRPr="00BC57FD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tr</w:t>
            </w:r>
            <w:r w:rsidRPr="00BC57FD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a</w:t>
            </w:r>
            <w:r w:rsidRPr="00BC57FD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c</w:t>
            </w:r>
            <w:r w:rsidRPr="00BC57FD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</w:t>
            </w:r>
          </w:p>
        </w:tc>
        <w:tc>
          <w:tcPr>
            <w:tcW w:w="5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B54543" w:rsidRDefault="006368DB" w:rsidP="007F7BA7">
            <w:pPr>
              <w:spacing w:line="240" w:lineRule="exact"/>
              <w:ind w:left="142" w:right="870"/>
              <w:rPr>
                <w:rFonts w:asciiTheme="minorHAnsi" w:eastAsia="Tahoma" w:hAnsiTheme="minorHAnsi" w:cs="Tahoma"/>
                <w:b/>
                <w:sz w:val="22"/>
                <w:szCs w:val="22"/>
              </w:rPr>
            </w:pPr>
            <w:r w:rsidRPr="00B54543">
              <w:rPr>
                <w:rFonts w:asciiTheme="minorHAnsi" w:eastAsia="Tahoma" w:hAnsiTheme="minorHAnsi" w:cs="Tahoma"/>
                <w:b/>
                <w:strike/>
                <w:spacing w:val="1"/>
                <w:position w:val="-1"/>
                <w:sz w:val="22"/>
                <w:szCs w:val="22"/>
              </w:rPr>
              <w:t>P</w:t>
            </w:r>
            <w:r w:rsidR="00626613" w:rsidRPr="00B54543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1</w:t>
            </w:r>
            <w:r w:rsidRPr="00B54543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,</w:t>
            </w:r>
            <w:r w:rsidR="00626613" w:rsidRPr="00B54543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0</w:t>
            </w:r>
            <w:r w:rsidR="00BC04A1" w:rsidRPr="00B54543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5</w:t>
            </w:r>
            <w:r w:rsidR="00626613" w:rsidRPr="00B54543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0</w:t>
            </w:r>
            <w:r w:rsidRPr="00B54543">
              <w:rPr>
                <w:rFonts w:asciiTheme="minorHAnsi" w:eastAsia="Tahoma" w:hAnsiTheme="minorHAnsi" w:cs="Tahoma"/>
                <w:b/>
                <w:spacing w:val="2"/>
                <w:position w:val="-1"/>
                <w:sz w:val="22"/>
                <w:szCs w:val="22"/>
              </w:rPr>
              <w:t>,</w:t>
            </w:r>
            <w:r w:rsidR="00626613" w:rsidRPr="00B54543">
              <w:rPr>
                <w:rFonts w:asciiTheme="minorHAnsi" w:eastAsia="Tahoma" w:hAnsiTheme="minorHAnsi" w:cs="Tahoma"/>
                <w:b/>
                <w:spacing w:val="2"/>
                <w:position w:val="-1"/>
                <w:sz w:val="22"/>
                <w:szCs w:val="22"/>
              </w:rPr>
              <w:t>000</w:t>
            </w:r>
            <w:r w:rsidRPr="00B54543">
              <w:rPr>
                <w:rFonts w:asciiTheme="minorHAnsi" w:eastAsia="Tahoma" w:hAnsiTheme="minorHAnsi" w:cs="Tahoma"/>
                <w:b/>
                <w:spacing w:val="2"/>
                <w:position w:val="-1"/>
                <w:sz w:val="22"/>
                <w:szCs w:val="22"/>
              </w:rPr>
              <w:t>.</w:t>
            </w:r>
            <w:r w:rsidRPr="00B54543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0</w:t>
            </w:r>
            <w:r w:rsidRPr="00B54543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0</w:t>
            </w:r>
          </w:p>
        </w:tc>
      </w:tr>
    </w:tbl>
    <w:p w:rsidR="009C1B12" w:rsidRDefault="009C1B12">
      <w:pPr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Pr="006E3357" w:rsidRDefault="00300BCC">
      <w:pPr>
        <w:spacing w:before="4"/>
        <w:ind w:right="1020"/>
        <w:jc w:val="right"/>
        <w:rPr>
          <w:rFonts w:ascii="Calibri" w:eastAsia="Tahoma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group id="_x0000_s1283" style="position:absolute;left:0;text-align:left;margin-left:37.4pt;margin-top:100pt;width:544.2pt;height:0;z-index:-251665920;mso-position-horizontal-relative:page;mso-position-vertical-relative:page" coordorigin="748,2000" coordsize="10884,0">
            <v:shape id="_x0000_s128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6E3357">
        <w:rPr>
          <w:rFonts w:ascii="Calibri" w:eastAsia="Tahoma" w:hAnsi="Calibri" w:cs="Tahoma"/>
          <w:b/>
          <w:sz w:val="22"/>
          <w:szCs w:val="22"/>
        </w:rPr>
        <w:t>Ann</w:t>
      </w:r>
      <w:r w:rsidR="006368DB" w:rsidRPr="006E3357">
        <w:rPr>
          <w:rFonts w:ascii="Calibri" w:eastAsia="Tahoma" w:hAnsi="Calibri" w:cs="Tahoma"/>
          <w:b/>
          <w:spacing w:val="1"/>
          <w:sz w:val="22"/>
          <w:szCs w:val="22"/>
        </w:rPr>
        <w:t>e</w:t>
      </w:r>
      <w:r w:rsidR="006368DB" w:rsidRPr="006E3357">
        <w:rPr>
          <w:rFonts w:ascii="Calibri" w:eastAsia="Tahoma" w:hAnsi="Calibri" w:cs="Tahoma"/>
          <w:b/>
          <w:sz w:val="22"/>
          <w:szCs w:val="22"/>
        </w:rPr>
        <w:t>x</w:t>
      </w:r>
      <w:r w:rsidR="006368DB" w:rsidRPr="006E3357">
        <w:rPr>
          <w:rFonts w:ascii="Calibri" w:eastAsia="Tahoma" w:hAnsi="Calibri" w:cs="Tahoma"/>
          <w:b/>
          <w:spacing w:val="-10"/>
          <w:sz w:val="22"/>
          <w:szCs w:val="22"/>
        </w:rPr>
        <w:t xml:space="preserve"> </w:t>
      </w:r>
      <w:r w:rsidR="006368DB" w:rsidRPr="006E3357">
        <w:rPr>
          <w:rFonts w:ascii="Calibri" w:eastAsia="Tahoma" w:hAnsi="Calibri" w:cs="Tahoma"/>
          <w:b/>
          <w:spacing w:val="1"/>
          <w:w w:val="99"/>
          <w:sz w:val="22"/>
          <w:szCs w:val="22"/>
        </w:rPr>
        <w:t>I</w:t>
      </w:r>
      <w:r w:rsidR="006368DB" w:rsidRPr="006E3357">
        <w:rPr>
          <w:rFonts w:ascii="Calibri" w:eastAsia="Tahoma" w:hAnsi="Calibri" w:cs="Tahoma"/>
          <w:b/>
          <w:w w:val="99"/>
          <w:sz w:val="22"/>
          <w:szCs w:val="22"/>
        </w:rPr>
        <w:t>II</w:t>
      </w:r>
    </w:p>
    <w:p w:rsidR="009C1B12" w:rsidRPr="006E3357" w:rsidRDefault="006368DB">
      <w:pPr>
        <w:ind w:right="1022"/>
        <w:jc w:val="right"/>
        <w:rPr>
          <w:rFonts w:ascii="Calibri" w:eastAsia="Tahoma" w:hAnsi="Calibri" w:cs="Tahoma"/>
          <w:sz w:val="22"/>
          <w:szCs w:val="22"/>
        </w:rPr>
      </w:pPr>
      <w:r w:rsidRPr="006E3357">
        <w:rPr>
          <w:rFonts w:ascii="Calibri" w:eastAsia="Tahoma" w:hAnsi="Calibri" w:cs="Tahoma"/>
          <w:b/>
          <w:spacing w:val="1"/>
          <w:sz w:val="22"/>
          <w:szCs w:val="22"/>
        </w:rPr>
        <w:t>(</w:t>
      </w:r>
      <w:proofErr w:type="gramStart"/>
      <w:r w:rsidRPr="006E3357">
        <w:rPr>
          <w:rFonts w:ascii="Calibri" w:eastAsia="Tahoma" w:hAnsi="Calibri" w:cs="Tahoma"/>
          <w:b/>
          <w:sz w:val="22"/>
          <w:szCs w:val="22"/>
        </w:rPr>
        <w:t>page</w:t>
      </w:r>
      <w:proofErr w:type="gramEnd"/>
      <w:r w:rsidRPr="006E3357">
        <w:rPr>
          <w:rFonts w:ascii="Calibri" w:eastAsia="Tahoma" w:hAnsi="Calibri" w:cs="Tahoma"/>
          <w:b/>
          <w:spacing w:val="-5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b/>
          <w:sz w:val="22"/>
          <w:szCs w:val="22"/>
        </w:rPr>
        <w:t>2</w:t>
      </w:r>
      <w:r w:rsidRPr="006E3357">
        <w:rPr>
          <w:rFonts w:ascii="Calibri" w:eastAsia="Tahoma" w:hAnsi="Calibri" w:cs="Tahoma"/>
          <w:b/>
          <w:spacing w:val="-1"/>
          <w:sz w:val="22"/>
          <w:szCs w:val="22"/>
        </w:rPr>
        <w:t xml:space="preserve"> o</w:t>
      </w:r>
      <w:r w:rsidRPr="006E3357">
        <w:rPr>
          <w:rFonts w:ascii="Calibri" w:eastAsia="Tahoma" w:hAnsi="Calibri" w:cs="Tahoma"/>
          <w:b/>
          <w:sz w:val="22"/>
          <w:szCs w:val="22"/>
        </w:rPr>
        <w:t xml:space="preserve">f </w:t>
      </w:r>
      <w:r w:rsidRPr="006E3357">
        <w:rPr>
          <w:rFonts w:ascii="Calibri" w:eastAsia="Tahoma" w:hAnsi="Calibri" w:cs="Tahoma"/>
          <w:b/>
          <w:w w:val="99"/>
          <w:sz w:val="22"/>
          <w:szCs w:val="22"/>
        </w:rPr>
        <w:t>2)</w:t>
      </w:r>
    </w:p>
    <w:p w:rsidR="009C1B12" w:rsidRPr="006E3357" w:rsidRDefault="009C1B12">
      <w:pPr>
        <w:spacing w:before="1" w:line="240" w:lineRule="exact"/>
        <w:rPr>
          <w:rFonts w:ascii="Calibri" w:hAnsi="Calibri"/>
          <w:sz w:val="22"/>
          <w:szCs w:val="22"/>
        </w:rPr>
      </w:pPr>
    </w:p>
    <w:p w:rsidR="009C1B12" w:rsidRPr="006E3357" w:rsidRDefault="006368DB" w:rsidP="006E3357">
      <w:pPr>
        <w:ind w:left="1700" w:right="1124" w:firstLine="720"/>
        <w:jc w:val="both"/>
        <w:rPr>
          <w:rFonts w:ascii="Calibri" w:eastAsia="Tahoma" w:hAnsi="Calibri" w:cs="Tahoma"/>
          <w:sz w:val="22"/>
          <w:szCs w:val="22"/>
        </w:rPr>
      </w:pP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OW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z w:val="22"/>
          <w:szCs w:val="22"/>
        </w:rPr>
        <w:t>H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ERE</w:t>
      </w:r>
      <w:r w:rsidRPr="006E3357">
        <w:rPr>
          <w:rFonts w:ascii="Calibri" w:eastAsia="Tahoma" w:hAnsi="Calibri" w:cs="Tahoma"/>
          <w:sz w:val="22"/>
          <w:szCs w:val="22"/>
        </w:rPr>
        <w:t>FO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RE</w:t>
      </w:r>
      <w:r w:rsidRPr="006E3357">
        <w:rPr>
          <w:rFonts w:ascii="Calibri" w:eastAsia="Tahoma" w:hAnsi="Calibri" w:cs="Tahoma"/>
          <w:sz w:val="22"/>
          <w:szCs w:val="22"/>
        </w:rPr>
        <w:t>,</w:t>
      </w:r>
      <w:r w:rsidRPr="006E3357">
        <w:rPr>
          <w:rFonts w:ascii="Calibri" w:eastAsia="Tahoma" w:hAnsi="Calibri" w:cs="Tahoma"/>
          <w:spacing w:val="-1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in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c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o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i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tion</w:t>
      </w:r>
      <w:r w:rsidRPr="006E3357">
        <w:rPr>
          <w:rFonts w:ascii="Calibri" w:eastAsia="Tahoma" w:hAnsi="Calibri" w:cs="Tahoma"/>
          <w:spacing w:val="-1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of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f</w:t>
      </w:r>
      <w:r w:rsidRPr="006E3357">
        <w:rPr>
          <w:rFonts w:ascii="Calibri" w:eastAsia="Tahoma" w:hAnsi="Calibri" w:cs="Tahoma"/>
          <w:sz w:val="22"/>
          <w:szCs w:val="22"/>
        </w:rPr>
        <w:t>or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g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o</w:t>
      </w:r>
      <w:r w:rsidRPr="006E3357">
        <w:rPr>
          <w:rFonts w:ascii="Calibri" w:eastAsia="Tahoma" w:hAnsi="Calibri" w:cs="Tahoma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g,</w:t>
      </w:r>
      <w:r w:rsidRPr="006E3357">
        <w:rPr>
          <w:rFonts w:ascii="Calibri" w:eastAsia="Tahoma" w:hAnsi="Calibri" w:cs="Tahoma"/>
          <w:spacing w:val="-9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P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un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ta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k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9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z w:val="22"/>
          <w:szCs w:val="22"/>
        </w:rPr>
        <w:t>o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w w:val="99"/>
          <w:sz w:val="22"/>
          <w:szCs w:val="22"/>
        </w:rPr>
        <w:t>into a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b/>
          <w:spacing w:val="1"/>
          <w:sz w:val="22"/>
          <w:szCs w:val="22"/>
        </w:rPr>
        <w:t>J</w:t>
      </w:r>
      <w:r w:rsidRPr="006E3357">
        <w:rPr>
          <w:rFonts w:ascii="Calibri" w:eastAsia="Tahoma" w:hAnsi="Calibri" w:cs="Tahoma"/>
          <w:b/>
          <w:sz w:val="22"/>
          <w:szCs w:val="22"/>
        </w:rPr>
        <w:t>OINT</w:t>
      </w:r>
      <w:r w:rsidRPr="006E3357">
        <w:rPr>
          <w:rFonts w:ascii="Calibri" w:eastAsia="Tahoma" w:hAnsi="Calibri" w:cs="Tahoma"/>
          <w:b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b/>
          <w:sz w:val="22"/>
          <w:szCs w:val="22"/>
        </w:rPr>
        <w:t>VEN</w:t>
      </w:r>
      <w:r w:rsidRPr="006E3357">
        <w:rPr>
          <w:rFonts w:ascii="Calibri" w:eastAsia="Tahoma" w:hAnsi="Calibri" w:cs="Tahoma"/>
          <w:b/>
          <w:spacing w:val="2"/>
          <w:sz w:val="22"/>
          <w:szCs w:val="22"/>
        </w:rPr>
        <w:t>T</w:t>
      </w:r>
      <w:r w:rsidRPr="006E3357">
        <w:rPr>
          <w:rFonts w:ascii="Calibri" w:eastAsia="Tahoma" w:hAnsi="Calibri" w:cs="Tahoma"/>
          <w:b/>
          <w:spacing w:val="-1"/>
          <w:sz w:val="22"/>
          <w:szCs w:val="22"/>
        </w:rPr>
        <w:t>U</w:t>
      </w:r>
      <w:r w:rsidRPr="006E3357">
        <w:rPr>
          <w:rFonts w:ascii="Calibri" w:eastAsia="Tahoma" w:hAnsi="Calibri" w:cs="Tahoma"/>
          <w:b/>
          <w:spacing w:val="2"/>
          <w:sz w:val="22"/>
          <w:szCs w:val="22"/>
        </w:rPr>
        <w:t>R</w:t>
      </w:r>
      <w:r w:rsidRPr="006E3357">
        <w:rPr>
          <w:rFonts w:ascii="Calibri" w:eastAsia="Tahoma" w:hAnsi="Calibri" w:cs="Tahoma"/>
          <w:b/>
          <w:sz w:val="22"/>
          <w:szCs w:val="22"/>
        </w:rPr>
        <w:t>E</w:t>
      </w:r>
      <w:r w:rsidRPr="006E3357">
        <w:rPr>
          <w:rFonts w:ascii="Calibri" w:eastAsia="Tahoma" w:hAnsi="Calibri" w:cs="Tahoma"/>
          <w:b/>
          <w:spacing w:val="-9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d s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i</w:t>
      </w:r>
      <w:r w:rsidRPr="006E3357">
        <w:rPr>
          <w:rFonts w:ascii="Calibri" w:eastAsia="Tahoma" w:hAnsi="Calibri" w:cs="Tahoma"/>
          <w:sz w:val="22"/>
          <w:szCs w:val="22"/>
        </w:rPr>
        <w:t>gn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 xml:space="preserve">a </w:t>
      </w:r>
      <w:r w:rsidRPr="006E3357">
        <w:rPr>
          <w:rFonts w:ascii="Calibri" w:eastAsia="Tahoma" w:hAnsi="Calibri" w:cs="Tahoma"/>
          <w:b/>
          <w:spacing w:val="1"/>
          <w:sz w:val="22"/>
          <w:szCs w:val="22"/>
        </w:rPr>
        <w:t>J</w:t>
      </w:r>
      <w:r w:rsidRPr="006E3357">
        <w:rPr>
          <w:rFonts w:ascii="Calibri" w:eastAsia="Tahoma" w:hAnsi="Calibri" w:cs="Tahoma"/>
          <w:b/>
          <w:sz w:val="22"/>
          <w:szCs w:val="22"/>
        </w:rPr>
        <w:t>o</w:t>
      </w:r>
      <w:r w:rsidRPr="006E3357">
        <w:rPr>
          <w:rFonts w:ascii="Calibri" w:eastAsia="Tahoma" w:hAnsi="Calibri" w:cs="Tahoma"/>
          <w:b/>
          <w:spacing w:val="-1"/>
          <w:sz w:val="22"/>
          <w:szCs w:val="22"/>
        </w:rPr>
        <w:t>i</w:t>
      </w:r>
      <w:r w:rsidRPr="006E3357">
        <w:rPr>
          <w:rFonts w:ascii="Calibri" w:eastAsia="Tahoma" w:hAnsi="Calibri" w:cs="Tahoma"/>
          <w:b/>
          <w:spacing w:val="2"/>
          <w:sz w:val="22"/>
          <w:szCs w:val="22"/>
        </w:rPr>
        <w:t>n</w:t>
      </w:r>
      <w:r w:rsidRPr="006E3357">
        <w:rPr>
          <w:rFonts w:ascii="Calibri" w:eastAsia="Tahoma" w:hAnsi="Calibri" w:cs="Tahoma"/>
          <w:b/>
          <w:sz w:val="22"/>
          <w:szCs w:val="22"/>
        </w:rPr>
        <w:t>t</w:t>
      </w:r>
      <w:r w:rsidRPr="006E3357">
        <w:rPr>
          <w:rFonts w:ascii="Calibri" w:eastAsia="Tahoma" w:hAnsi="Calibri" w:cs="Tahoma"/>
          <w:b/>
          <w:spacing w:val="-7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b/>
          <w:spacing w:val="2"/>
          <w:sz w:val="22"/>
          <w:szCs w:val="22"/>
        </w:rPr>
        <w:t>V</w:t>
      </w:r>
      <w:r w:rsidRPr="006E3357">
        <w:rPr>
          <w:rFonts w:ascii="Calibri" w:eastAsia="Tahoma" w:hAnsi="Calibri" w:cs="Tahoma"/>
          <w:b/>
          <w:spacing w:val="-1"/>
          <w:sz w:val="22"/>
          <w:szCs w:val="22"/>
        </w:rPr>
        <w:t>e</w:t>
      </w:r>
      <w:r w:rsidRPr="006E3357">
        <w:rPr>
          <w:rFonts w:ascii="Calibri" w:eastAsia="Tahoma" w:hAnsi="Calibri" w:cs="Tahoma"/>
          <w:b/>
          <w:spacing w:val="2"/>
          <w:sz w:val="22"/>
          <w:szCs w:val="22"/>
        </w:rPr>
        <w:t>n</w:t>
      </w:r>
      <w:r w:rsidRPr="006E3357">
        <w:rPr>
          <w:rFonts w:ascii="Calibri" w:eastAsia="Tahoma" w:hAnsi="Calibri" w:cs="Tahoma"/>
          <w:b/>
          <w:spacing w:val="-1"/>
          <w:sz w:val="22"/>
          <w:szCs w:val="22"/>
        </w:rPr>
        <w:t>t</w:t>
      </w:r>
      <w:r w:rsidRPr="006E3357">
        <w:rPr>
          <w:rFonts w:ascii="Calibri" w:eastAsia="Tahoma" w:hAnsi="Calibri" w:cs="Tahoma"/>
          <w:b/>
          <w:sz w:val="22"/>
          <w:szCs w:val="22"/>
        </w:rPr>
        <w:t>u</w:t>
      </w:r>
      <w:r w:rsidRPr="006E3357">
        <w:rPr>
          <w:rFonts w:ascii="Calibri" w:eastAsia="Tahoma" w:hAnsi="Calibri" w:cs="Tahoma"/>
          <w:b/>
          <w:spacing w:val="2"/>
          <w:sz w:val="22"/>
          <w:szCs w:val="22"/>
        </w:rPr>
        <w:t>r</w:t>
      </w:r>
      <w:r w:rsidRPr="006E3357">
        <w:rPr>
          <w:rFonts w:ascii="Calibri" w:eastAsia="Tahoma" w:hAnsi="Calibri" w:cs="Tahoma"/>
          <w:b/>
          <w:sz w:val="22"/>
          <w:szCs w:val="22"/>
        </w:rPr>
        <w:t>e</w:t>
      </w:r>
      <w:r w:rsidRPr="006E3357">
        <w:rPr>
          <w:rFonts w:ascii="Calibri" w:eastAsia="Tahoma" w:hAnsi="Calibri" w:cs="Tahoma"/>
          <w:b/>
          <w:spacing w:val="-10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b/>
          <w:spacing w:val="3"/>
          <w:sz w:val="22"/>
          <w:szCs w:val="22"/>
        </w:rPr>
        <w:t>A</w:t>
      </w:r>
      <w:r w:rsidRPr="006E3357">
        <w:rPr>
          <w:rFonts w:ascii="Calibri" w:eastAsia="Tahoma" w:hAnsi="Calibri" w:cs="Tahoma"/>
          <w:b/>
          <w:sz w:val="22"/>
          <w:szCs w:val="22"/>
        </w:rPr>
        <w:t>gr</w:t>
      </w:r>
      <w:r w:rsidRPr="006E3357">
        <w:rPr>
          <w:rFonts w:ascii="Calibri" w:eastAsia="Tahoma" w:hAnsi="Calibri" w:cs="Tahoma"/>
          <w:b/>
          <w:spacing w:val="1"/>
          <w:sz w:val="22"/>
          <w:szCs w:val="22"/>
        </w:rPr>
        <w:t>ee</w:t>
      </w:r>
      <w:r w:rsidRPr="006E3357">
        <w:rPr>
          <w:rFonts w:ascii="Calibri" w:eastAsia="Tahoma" w:hAnsi="Calibri" w:cs="Tahoma"/>
          <w:b/>
          <w:sz w:val="22"/>
          <w:szCs w:val="22"/>
        </w:rPr>
        <w:t>m</w:t>
      </w:r>
      <w:r w:rsidRPr="006E3357">
        <w:rPr>
          <w:rFonts w:ascii="Calibri" w:eastAsia="Tahoma" w:hAnsi="Calibri" w:cs="Tahoma"/>
          <w:b/>
          <w:spacing w:val="-1"/>
          <w:sz w:val="22"/>
          <w:szCs w:val="22"/>
        </w:rPr>
        <w:t>e</w:t>
      </w:r>
      <w:r w:rsidRPr="006E3357">
        <w:rPr>
          <w:rFonts w:ascii="Calibri" w:eastAsia="Tahoma" w:hAnsi="Calibri" w:cs="Tahoma"/>
          <w:b/>
          <w:spacing w:val="2"/>
          <w:sz w:val="22"/>
          <w:szCs w:val="22"/>
        </w:rPr>
        <w:t>n</w:t>
      </w:r>
      <w:r w:rsidRPr="006E3357">
        <w:rPr>
          <w:rFonts w:ascii="Calibri" w:eastAsia="Tahoma" w:hAnsi="Calibri" w:cs="Tahoma"/>
          <w:b/>
          <w:sz w:val="22"/>
          <w:szCs w:val="22"/>
        </w:rPr>
        <w:t>t</w:t>
      </w:r>
      <w:r w:rsidRPr="006E3357">
        <w:rPr>
          <w:rFonts w:ascii="Calibri" w:eastAsia="Tahoma" w:hAnsi="Calibri" w:cs="Tahoma"/>
          <w:b/>
          <w:spacing w:val="-1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l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ti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v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t</w:t>
      </w:r>
      <w:r w:rsidRPr="006E3357">
        <w:rPr>
          <w:rFonts w:ascii="Calibri" w:eastAsia="Tahoma" w:hAnsi="Calibri" w:cs="Tahoma"/>
          <w:sz w:val="22"/>
          <w:szCs w:val="22"/>
        </w:rPr>
        <w:t>o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the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j</w:t>
      </w:r>
      <w:r w:rsidRPr="006E3357">
        <w:rPr>
          <w:rFonts w:ascii="Calibri" w:eastAsia="Tahoma" w:hAnsi="Calibri" w:cs="Tahoma"/>
          <w:sz w:val="22"/>
          <w:szCs w:val="22"/>
        </w:rPr>
        <w:t>oi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c</w:t>
      </w:r>
      <w:r w:rsidRPr="006E3357">
        <w:rPr>
          <w:rFonts w:ascii="Calibri" w:eastAsia="Tahoma" w:hAnsi="Calibri" w:cs="Tahoma"/>
          <w:sz w:val="22"/>
          <w:szCs w:val="22"/>
        </w:rPr>
        <w:t>oop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tion</w:t>
      </w:r>
      <w:r w:rsidRPr="006E3357">
        <w:rPr>
          <w:rFonts w:ascii="Calibri" w:eastAsia="Tahoma" w:hAnsi="Calibri" w:cs="Tahoma"/>
          <w:spacing w:val="-1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f</w:t>
      </w:r>
      <w:r w:rsidRPr="006E3357">
        <w:rPr>
          <w:rFonts w:ascii="Calibri" w:eastAsia="Tahoma" w:hAnsi="Calibri" w:cs="Tahoma"/>
          <w:sz w:val="22"/>
          <w:szCs w:val="22"/>
        </w:rPr>
        <w:t>or 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is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bid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p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o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j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c</w:t>
      </w:r>
      <w:r w:rsidRPr="006E3357">
        <w:rPr>
          <w:rFonts w:ascii="Calibri" w:eastAsia="Tahoma" w:hAnsi="Calibri" w:cs="Tahoma"/>
          <w:sz w:val="22"/>
          <w:szCs w:val="22"/>
        </w:rPr>
        <w:t>t,</w:t>
      </w:r>
      <w:r w:rsidRPr="006E3357">
        <w:rPr>
          <w:rFonts w:ascii="Calibri" w:eastAsia="Tahoma" w:hAnsi="Calibri" w:cs="Tahoma"/>
          <w:spacing w:val="-7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i</w:t>
      </w:r>
      <w:r w:rsidRPr="006E3357">
        <w:rPr>
          <w:rFonts w:ascii="Calibri" w:eastAsia="Tahoma" w:hAnsi="Calibri" w:cs="Tahoma"/>
          <w:sz w:val="22"/>
          <w:szCs w:val="22"/>
        </w:rPr>
        <w:t>n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v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ir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bid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u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cc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fu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l</w:t>
      </w:r>
      <w:r w:rsidRPr="006E3357">
        <w:rPr>
          <w:rFonts w:ascii="Calibri" w:eastAsia="Tahoma" w:hAnsi="Calibri" w:cs="Tahoma"/>
          <w:sz w:val="22"/>
          <w:szCs w:val="22"/>
        </w:rPr>
        <w:t>,</w:t>
      </w:r>
      <w:r w:rsidRPr="006E3357">
        <w:rPr>
          <w:rFonts w:ascii="Calibri" w:eastAsia="Tahoma" w:hAnsi="Calibri" w:cs="Tahoma"/>
          <w:spacing w:val="-9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f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6E3357">
        <w:rPr>
          <w:rFonts w:ascii="Calibri" w:eastAsia="Tahoma" w:hAnsi="Calibri" w:cs="Tahoma"/>
          <w:sz w:val="22"/>
          <w:szCs w:val="22"/>
        </w:rPr>
        <w:t>rni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g</w:t>
      </w:r>
      <w:r w:rsidRPr="006E3357">
        <w:rPr>
          <w:rFonts w:ascii="Calibri" w:eastAsia="Tahoma" w:hAnsi="Calibri" w:cs="Tahoma"/>
          <w:spacing w:val="-9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6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="00626613" w:rsidRPr="006E3357">
        <w:rPr>
          <w:rFonts w:ascii="Calibri" w:eastAsia="Tahoma" w:hAnsi="Calibri" w:cs="Tahoma"/>
          <w:b/>
          <w:sz w:val="22"/>
          <w:szCs w:val="22"/>
        </w:rPr>
        <w:t>PSA-BAC</w:t>
      </w:r>
      <w:r w:rsidRPr="006E3357">
        <w:rPr>
          <w:rFonts w:ascii="Calibri" w:eastAsia="Tahoma" w:hAnsi="Calibri" w:cs="Tahoma"/>
          <w:b/>
          <w:spacing w:val="-1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c</w:t>
      </w:r>
      <w:r w:rsidRPr="006E3357">
        <w:rPr>
          <w:rFonts w:ascii="Calibri" w:eastAsia="Tahoma" w:hAnsi="Calibri" w:cs="Tahoma"/>
          <w:sz w:val="22"/>
          <w:szCs w:val="22"/>
        </w:rPr>
        <w:t>opy 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of</w:t>
      </w:r>
      <w:r w:rsidRPr="006E3357">
        <w:rPr>
          <w:rFonts w:ascii="Calibri" w:eastAsia="Tahoma" w:hAnsi="Calibri" w:cs="Tahoma"/>
          <w:spacing w:val="-7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w</w:t>
      </w:r>
      <w:r w:rsidRPr="006E3357">
        <w:rPr>
          <w:rFonts w:ascii="Calibri" w:eastAsia="Tahoma" w:hAnsi="Calibri" w:cs="Tahoma"/>
          <w:sz w:val="22"/>
          <w:szCs w:val="22"/>
        </w:rPr>
        <w:t>it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i</w:t>
      </w:r>
      <w:r w:rsidRPr="006E3357">
        <w:rPr>
          <w:rFonts w:ascii="Calibri" w:eastAsia="Tahoma" w:hAnsi="Calibri" w:cs="Tahoma"/>
          <w:sz w:val="22"/>
          <w:szCs w:val="22"/>
        </w:rPr>
        <w:t>n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b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b/>
          <w:spacing w:val="-1"/>
          <w:sz w:val="22"/>
          <w:szCs w:val="22"/>
        </w:rPr>
        <w:t>e</w:t>
      </w:r>
      <w:r w:rsidRPr="006E3357">
        <w:rPr>
          <w:rFonts w:ascii="Calibri" w:eastAsia="Tahoma" w:hAnsi="Calibri" w:cs="Tahoma"/>
          <w:b/>
          <w:sz w:val="22"/>
          <w:szCs w:val="22"/>
        </w:rPr>
        <w:t>n</w:t>
      </w:r>
      <w:r w:rsidRPr="006E3357">
        <w:rPr>
          <w:rFonts w:ascii="Calibri" w:eastAsia="Tahoma" w:hAnsi="Calibri" w:cs="Tahoma"/>
          <w:b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b/>
          <w:spacing w:val="1"/>
          <w:sz w:val="22"/>
          <w:szCs w:val="22"/>
        </w:rPr>
        <w:t>(</w:t>
      </w:r>
      <w:r w:rsidRPr="006E3357">
        <w:rPr>
          <w:rFonts w:ascii="Calibri" w:eastAsia="Tahoma" w:hAnsi="Calibri" w:cs="Tahoma"/>
          <w:b/>
          <w:sz w:val="22"/>
          <w:szCs w:val="22"/>
        </w:rPr>
        <w:t>1</w:t>
      </w:r>
      <w:r w:rsidRPr="006E3357">
        <w:rPr>
          <w:rFonts w:ascii="Calibri" w:eastAsia="Tahoma" w:hAnsi="Calibri" w:cs="Tahoma"/>
          <w:b/>
          <w:spacing w:val="1"/>
          <w:sz w:val="22"/>
          <w:szCs w:val="22"/>
        </w:rPr>
        <w:t>0</w:t>
      </w:r>
      <w:r w:rsidRPr="006E3357">
        <w:rPr>
          <w:rFonts w:ascii="Calibri" w:eastAsia="Tahoma" w:hAnsi="Calibri" w:cs="Tahoma"/>
          <w:b/>
          <w:sz w:val="22"/>
          <w:szCs w:val="22"/>
        </w:rPr>
        <w:t>)</w:t>
      </w:r>
      <w:r w:rsidRPr="006E3357">
        <w:rPr>
          <w:rFonts w:ascii="Calibri" w:eastAsia="Tahoma" w:hAnsi="Calibri" w:cs="Tahoma"/>
          <w:b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b/>
          <w:sz w:val="22"/>
          <w:szCs w:val="22"/>
        </w:rPr>
        <w:t>c</w:t>
      </w:r>
      <w:r w:rsidRPr="006E3357">
        <w:rPr>
          <w:rFonts w:ascii="Calibri" w:eastAsia="Tahoma" w:hAnsi="Calibri" w:cs="Tahoma"/>
          <w:b/>
          <w:spacing w:val="3"/>
          <w:sz w:val="22"/>
          <w:szCs w:val="22"/>
        </w:rPr>
        <w:t>a</w:t>
      </w:r>
      <w:r w:rsidRPr="006E3357">
        <w:rPr>
          <w:rFonts w:ascii="Calibri" w:eastAsia="Tahoma" w:hAnsi="Calibri" w:cs="Tahoma"/>
          <w:b/>
          <w:sz w:val="22"/>
          <w:szCs w:val="22"/>
        </w:rPr>
        <w:t>l</w:t>
      </w:r>
      <w:r w:rsidRPr="006E3357">
        <w:rPr>
          <w:rFonts w:ascii="Calibri" w:eastAsia="Tahoma" w:hAnsi="Calibri" w:cs="Tahoma"/>
          <w:b/>
          <w:spacing w:val="-1"/>
          <w:sz w:val="22"/>
          <w:szCs w:val="22"/>
        </w:rPr>
        <w:t>e</w:t>
      </w:r>
      <w:r w:rsidRPr="006E3357">
        <w:rPr>
          <w:rFonts w:ascii="Calibri" w:eastAsia="Tahoma" w:hAnsi="Calibri" w:cs="Tahoma"/>
          <w:b/>
          <w:sz w:val="22"/>
          <w:szCs w:val="22"/>
        </w:rPr>
        <w:t>n</w:t>
      </w:r>
      <w:r w:rsidRPr="006E3357">
        <w:rPr>
          <w:rFonts w:ascii="Calibri" w:eastAsia="Tahoma" w:hAnsi="Calibri" w:cs="Tahoma"/>
          <w:b/>
          <w:spacing w:val="-1"/>
          <w:sz w:val="22"/>
          <w:szCs w:val="22"/>
        </w:rPr>
        <w:t>d</w:t>
      </w:r>
      <w:r w:rsidRPr="006E3357">
        <w:rPr>
          <w:rFonts w:ascii="Calibri" w:eastAsia="Tahoma" w:hAnsi="Calibri" w:cs="Tahoma"/>
          <w:b/>
          <w:sz w:val="22"/>
          <w:szCs w:val="22"/>
        </w:rPr>
        <w:t>ar</w:t>
      </w:r>
      <w:r w:rsidRPr="006E3357">
        <w:rPr>
          <w:rFonts w:ascii="Calibri" w:eastAsia="Tahoma" w:hAnsi="Calibri" w:cs="Tahoma"/>
          <w:b/>
          <w:spacing w:val="-8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b/>
          <w:sz w:val="22"/>
          <w:szCs w:val="22"/>
        </w:rPr>
        <w:t xml:space="preserve">days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f</w:t>
      </w:r>
      <w:r w:rsidRPr="006E3357">
        <w:rPr>
          <w:rFonts w:ascii="Calibri" w:eastAsia="Tahoma" w:hAnsi="Calibri" w:cs="Tahoma"/>
          <w:sz w:val="22"/>
          <w:szCs w:val="22"/>
        </w:rPr>
        <w:t>rom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c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ipt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of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otice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f</w:t>
      </w:r>
      <w:r w:rsidRPr="006E3357">
        <w:rPr>
          <w:rFonts w:ascii="Calibri" w:eastAsia="Tahoma" w:hAnsi="Calibri" w:cs="Tahoma"/>
          <w:sz w:val="22"/>
          <w:szCs w:val="22"/>
        </w:rPr>
        <w:t>rom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B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C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4</w:t>
      </w:r>
      <w:r w:rsidRPr="006E3357">
        <w:rPr>
          <w:rFonts w:ascii="Calibri" w:eastAsia="Tahoma" w:hAnsi="Calibri" w:cs="Tahoma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G</w:t>
      </w:r>
      <w:r w:rsidRPr="006E3357">
        <w:rPr>
          <w:rFonts w:ascii="Calibri" w:eastAsia="Tahoma" w:hAnsi="Calibri" w:cs="Tahoma"/>
          <w:sz w:val="22"/>
          <w:szCs w:val="22"/>
        </w:rPr>
        <w:t>OV</w:t>
      </w:r>
      <w:r w:rsidRPr="006E3357">
        <w:rPr>
          <w:rFonts w:ascii="Calibri" w:eastAsia="Tahoma" w:hAnsi="Calibri" w:cs="Tahoma"/>
          <w:spacing w:val="-7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o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 xml:space="preserve">bid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lo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we</w:t>
      </w:r>
      <w:r w:rsidRPr="006E3357">
        <w:rPr>
          <w:rFonts w:ascii="Calibri" w:eastAsia="Tahoma" w:hAnsi="Calibri" w:cs="Tahoma"/>
          <w:sz w:val="22"/>
          <w:szCs w:val="22"/>
        </w:rPr>
        <w:t>st</w:t>
      </w:r>
      <w:r w:rsidRPr="006E3357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ca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l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cu</w:t>
      </w:r>
      <w:r w:rsidRPr="006E3357">
        <w:rPr>
          <w:rFonts w:ascii="Calibri" w:eastAsia="Tahoma" w:hAnsi="Calibri" w:cs="Tahoma"/>
          <w:sz w:val="22"/>
          <w:szCs w:val="22"/>
        </w:rPr>
        <w:t>l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9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b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i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or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high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st</w:t>
      </w:r>
      <w:r w:rsidRPr="006E3357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spo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v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9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bid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(a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case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ma</w:t>
      </w:r>
      <w:r w:rsidRPr="006E3357">
        <w:rPr>
          <w:rFonts w:ascii="Calibri" w:eastAsia="Tahoma" w:hAnsi="Calibri" w:cs="Tahoma"/>
          <w:sz w:val="22"/>
          <w:szCs w:val="22"/>
        </w:rPr>
        <w:t>y</w:t>
      </w:r>
      <w:r w:rsidRPr="006E3357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b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).</w:t>
      </w:r>
    </w:p>
    <w:p w:rsidR="009C1B12" w:rsidRPr="006E3357" w:rsidRDefault="009C1B12">
      <w:pPr>
        <w:spacing w:before="4" w:line="240" w:lineRule="exact"/>
        <w:rPr>
          <w:rFonts w:ascii="Calibri" w:hAnsi="Calibri"/>
          <w:sz w:val="22"/>
          <w:szCs w:val="22"/>
        </w:rPr>
      </w:pPr>
    </w:p>
    <w:p w:rsidR="009C1B12" w:rsidRPr="006E3357" w:rsidRDefault="006368DB" w:rsidP="006E3357">
      <w:pPr>
        <w:ind w:left="1700" w:right="1154"/>
        <w:jc w:val="both"/>
        <w:rPr>
          <w:rFonts w:ascii="Calibri" w:eastAsia="Tahoma" w:hAnsi="Calibri" w:cs="Tahoma"/>
          <w:sz w:val="22"/>
          <w:szCs w:val="22"/>
        </w:rPr>
      </w:pPr>
      <w:r w:rsidRPr="006E3357">
        <w:rPr>
          <w:rFonts w:ascii="Calibri" w:eastAsia="Tahoma" w:hAnsi="Calibri" w:cs="Tahoma"/>
          <w:sz w:val="22"/>
          <w:szCs w:val="22"/>
        </w:rPr>
        <w:t>F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o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p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6E3357">
        <w:rPr>
          <w:rFonts w:ascii="Calibri" w:eastAsia="Tahoma" w:hAnsi="Calibri" w:cs="Tahoma"/>
          <w:sz w:val="22"/>
          <w:szCs w:val="22"/>
        </w:rPr>
        <w:t>rpos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8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o</w:t>
      </w:r>
      <w:r w:rsidRPr="006E3357">
        <w:rPr>
          <w:rFonts w:ascii="Calibri" w:eastAsia="Tahoma" w:hAnsi="Calibri" w:cs="Tahoma"/>
          <w:sz w:val="22"/>
          <w:szCs w:val="22"/>
        </w:rPr>
        <w:t>f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i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bid project,</w:t>
      </w:r>
      <w:r w:rsidRPr="006E3357">
        <w:rPr>
          <w:rFonts w:ascii="Calibri" w:eastAsia="Tahoma" w:hAnsi="Calibri" w:cs="Tahoma"/>
          <w:spacing w:val="-7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u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l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ss</w:t>
      </w:r>
      <w:r w:rsidRPr="006E3357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mod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f</w:t>
      </w:r>
      <w:r w:rsidRPr="006E3357">
        <w:rPr>
          <w:rFonts w:ascii="Calibri" w:eastAsia="Tahoma" w:hAnsi="Calibri" w:cs="Tahoma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by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the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te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m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o</w:t>
      </w:r>
      <w:r w:rsidRPr="006E3357">
        <w:rPr>
          <w:rFonts w:ascii="Calibri" w:eastAsia="Tahoma" w:hAnsi="Calibri" w:cs="Tahoma"/>
          <w:sz w:val="22"/>
          <w:szCs w:val="22"/>
        </w:rPr>
        <w:t>f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J</w:t>
      </w:r>
      <w:r w:rsidRPr="006E3357">
        <w:rPr>
          <w:rFonts w:ascii="Calibri" w:eastAsia="Tahoma" w:hAnsi="Calibri" w:cs="Tahoma"/>
          <w:sz w:val="22"/>
          <w:szCs w:val="22"/>
        </w:rPr>
        <w:t>o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Ve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6E3357">
        <w:rPr>
          <w:rFonts w:ascii="Calibri" w:eastAsia="Tahoma" w:hAnsi="Calibri" w:cs="Tahoma"/>
          <w:sz w:val="22"/>
          <w:szCs w:val="22"/>
        </w:rPr>
        <w:t>re</w:t>
      </w:r>
    </w:p>
    <w:p w:rsidR="009C1B12" w:rsidRPr="006E3357" w:rsidRDefault="006368DB" w:rsidP="006E3357">
      <w:pPr>
        <w:spacing w:line="240" w:lineRule="exact"/>
        <w:ind w:left="1700" w:right="1154"/>
        <w:jc w:val="both"/>
        <w:rPr>
          <w:rFonts w:ascii="Calibri" w:eastAsia="Tahoma" w:hAnsi="Calibri" w:cs="Tahoma"/>
          <w:sz w:val="22"/>
          <w:szCs w:val="22"/>
        </w:rPr>
      </w:pPr>
      <w:r w:rsidRPr="006E3357">
        <w:rPr>
          <w:rFonts w:ascii="Calibri" w:eastAsia="Tahoma" w:hAnsi="Calibri" w:cs="Tahoma"/>
          <w:position w:val="-1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g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ee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m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>n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t,</w:t>
      </w:r>
      <w:r w:rsidRPr="006E3357">
        <w:rPr>
          <w:rFonts w:ascii="Calibri" w:eastAsia="Tahoma" w:hAnsi="Calibri" w:cs="Tahoma"/>
          <w:spacing w:val="-10"/>
          <w:position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the</w:t>
      </w:r>
      <w:r w:rsidRPr="006E3357">
        <w:rPr>
          <w:rFonts w:ascii="Calibri" w:eastAsia="Tahoma" w:hAnsi="Calibri" w:cs="Tahoma"/>
          <w:spacing w:val="-3"/>
          <w:position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f</w:t>
      </w:r>
      <w:r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>o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l</w:t>
      </w:r>
      <w:r w:rsidRPr="006E3357">
        <w:rPr>
          <w:rFonts w:ascii="Calibri" w:eastAsia="Tahoma" w:hAnsi="Calibri" w:cs="Tahoma"/>
          <w:spacing w:val="2"/>
          <w:position w:val="-1"/>
          <w:sz w:val="22"/>
          <w:szCs w:val="22"/>
        </w:rPr>
        <w:t>l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o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w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>n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g</w:t>
      </w:r>
      <w:r w:rsidRPr="006E3357">
        <w:rPr>
          <w:rFonts w:ascii="Calibri" w:eastAsia="Tahoma" w:hAnsi="Calibri" w:cs="Tahoma"/>
          <w:spacing w:val="-8"/>
          <w:position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3"/>
          <w:position w:val="-1"/>
          <w:sz w:val="22"/>
          <w:szCs w:val="22"/>
        </w:rPr>
        <w:t>p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a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t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y</w:t>
      </w:r>
      <w:r w:rsidRPr="006E3357">
        <w:rPr>
          <w:rFonts w:ascii="Calibri" w:eastAsia="Tahoma" w:hAnsi="Calibri" w:cs="Tahoma"/>
          <w:spacing w:val="-6"/>
          <w:position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a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ll</w:t>
      </w:r>
      <w:r w:rsidRPr="006E3357">
        <w:rPr>
          <w:rFonts w:ascii="Calibri" w:eastAsia="Tahoma" w:hAnsi="Calibri" w:cs="Tahoma"/>
          <w:spacing w:val="-4"/>
          <w:position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be</w:t>
      </w:r>
      <w:r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>h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3"/>
          <w:position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>u</w:t>
      </w:r>
      <w:r w:rsidRPr="006E3357">
        <w:rPr>
          <w:rFonts w:ascii="Calibri" w:eastAsia="Tahoma" w:hAnsi="Calibri" w:cs="Tahoma"/>
          <w:spacing w:val="3"/>
          <w:position w:val="-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>h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oriz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e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7"/>
          <w:position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e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pr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e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se</w:t>
      </w:r>
      <w:r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>n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a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ti</w:t>
      </w:r>
      <w:r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>v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3"/>
          <w:position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of</w:t>
      </w:r>
      <w:r w:rsidRPr="006E3357">
        <w:rPr>
          <w:rFonts w:ascii="Calibri" w:eastAsia="Tahoma" w:hAnsi="Calibri" w:cs="Tahoma"/>
          <w:spacing w:val="-3"/>
          <w:position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3"/>
          <w:position w:val="-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>h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3"/>
          <w:position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JV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:</w:t>
      </w:r>
    </w:p>
    <w:p w:rsidR="009C1B12" w:rsidRPr="006E3357" w:rsidRDefault="009C1B12">
      <w:pPr>
        <w:spacing w:before="1" w:line="240" w:lineRule="exact"/>
        <w:rPr>
          <w:rFonts w:ascii="Calibri" w:hAnsi="Calibri"/>
          <w:sz w:val="22"/>
          <w:szCs w:val="22"/>
        </w:rPr>
      </w:pPr>
    </w:p>
    <w:p w:rsidR="009C1B12" w:rsidRPr="006E3357" w:rsidRDefault="00300BCC">
      <w:pPr>
        <w:spacing w:line="220" w:lineRule="exact"/>
        <w:ind w:left="4956" w:right="4368"/>
        <w:jc w:val="center"/>
        <w:rPr>
          <w:rFonts w:ascii="Calibri" w:eastAsia="Tahoma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group id="_x0000_s1281" style="position:absolute;left:0;text-align:left;margin-left:89.8pt;margin-top:35.4pt;width:218.05pt;height:0;z-index:-251664896;mso-position-horizontal-relative:page" coordorigin="1796,708" coordsize="4361,0">
            <v:shape id="_x0000_s1282" style="position:absolute;left:1796;top:708;width:4361;height:0" coordorigin="1796,708" coordsize="4361,0" path="m1796,708r4361,e" filled="f" strokeweight=".22136mm">
              <v:path arrowok="t"/>
            </v:shape>
            <w10:wrap anchorx="page"/>
          </v:group>
        </w:pict>
      </w:r>
      <w:r>
        <w:rPr>
          <w:rFonts w:ascii="Calibri" w:hAnsi="Calibri"/>
          <w:sz w:val="22"/>
          <w:szCs w:val="22"/>
        </w:rPr>
        <w:pict>
          <v:group id="_x0000_s1279" style="position:absolute;left:0;text-align:left;margin-left:316.25pt;margin-top:35.4pt;width:212.55pt;height:0;z-index:-251663872;mso-position-horizontal-relative:page" coordorigin="6325,708" coordsize="4251,0">
            <v:shape id="_x0000_s1280" style="position:absolute;left:6325;top:708;width:4251;height:0" coordorigin="6325,708" coordsize="4251,0" path="m6325,708r4251,e" filled="f" strokeweight=".22136mm">
              <v:path arrowok="t"/>
            </v:shape>
            <w10:wrap anchorx="page"/>
          </v:group>
        </w:pict>
      </w:r>
      <w:r w:rsidR="006368DB" w:rsidRPr="006E3357">
        <w:rPr>
          <w:rFonts w:ascii="Calibri" w:eastAsia="Tahoma" w:hAnsi="Calibri" w:cs="Tahoma"/>
          <w:position w:val="-1"/>
          <w:sz w:val="22"/>
          <w:szCs w:val="22"/>
        </w:rPr>
        <w:t>C</w:t>
      </w:r>
      <w:r w:rsidR="006368DB"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ER</w:t>
      </w:r>
      <w:r w:rsidR="006368DB"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>T</w:t>
      </w:r>
      <w:r w:rsidR="006368DB" w:rsidRPr="006E3357">
        <w:rPr>
          <w:rFonts w:ascii="Calibri" w:eastAsia="Tahoma" w:hAnsi="Calibri" w:cs="Tahoma"/>
          <w:position w:val="-1"/>
          <w:sz w:val="22"/>
          <w:szCs w:val="22"/>
        </w:rPr>
        <w:t>IFIED</w:t>
      </w:r>
      <w:r w:rsidR="006368DB" w:rsidRPr="006E3357">
        <w:rPr>
          <w:rFonts w:ascii="Calibri" w:eastAsia="Tahoma" w:hAnsi="Calibri" w:cs="Tahoma"/>
          <w:spacing w:val="-11"/>
          <w:position w:val="-1"/>
          <w:sz w:val="22"/>
          <w:szCs w:val="22"/>
        </w:rPr>
        <w:t xml:space="preserve"> </w:t>
      </w:r>
      <w:r w:rsidR="006368DB" w:rsidRPr="006E3357">
        <w:rPr>
          <w:rFonts w:ascii="Calibri" w:eastAsia="Tahoma" w:hAnsi="Calibri" w:cs="Tahoma"/>
          <w:w w:val="99"/>
          <w:position w:val="-1"/>
          <w:sz w:val="22"/>
          <w:szCs w:val="22"/>
        </w:rPr>
        <w:t>C</w:t>
      </w:r>
      <w:r w:rsidR="006368DB" w:rsidRPr="006E3357">
        <w:rPr>
          <w:rFonts w:ascii="Calibri" w:eastAsia="Tahoma" w:hAnsi="Calibri" w:cs="Tahoma"/>
          <w:spacing w:val="1"/>
          <w:w w:val="99"/>
          <w:position w:val="-1"/>
          <w:sz w:val="22"/>
          <w:szCs w:val="22"/>
        </w:rPr>
        <w:t>ORRE</w:t>
      </w:r>
      <w:r w:rsidR="006368DB" w:rsidRPr="006E3357">
        <w:rPr>
          <w:rFonts w:ascii="Calibri" w:eastAsia="Tahoma" w:hAnsi="Calibri" w:cs="Tahoma"/>
          <w:w w:val="99"/>
          <w:position w:val="-1"/>
          <w:sz w:val="22"/>
          <w:szCs w:val="22"/>
        </w:rPr>
        <w:t>C</w:t>
      </w:r>
      <w:r w:rsidR="006368DB" w:rsidRPr="006E3357">
        <w:rPr>
          <w:rFonts w:ascii="Calibri" w:eastAsia="Tahoma" w:hAnsi="Calibri" w:cs="Tahoma"/>
          <w:spacing w:val="1"/>
          <w:w w:val="99"/>
          <w:position w:val="-1"/>
          <w:sz w:val="22"/>
          <w:szCs w:val="22"/>
        </w:rPr>
        <w:t>T</w:t>
      </w:r>
      <w:r w:rsidR="006368DB" w:rsidRPr="006E3357">
        <w:rPr>
          <w:rFonts w:ascii="Calibri" w:eastAsia="Tahoma" w:hAnsi="Calibri" w:cs="Tahoma"/>
          <w:w w:val="99"/>
          <w:position w:val="-1"/>
          <w:sz w:val="22"/>
          <w:szCs w:val="22"/>
        </w:rPr>
        <w:t>:</w:t>
      </w:r>
    </w:p>
    <w:p w:rsidR="009C1B12" w:rsidRPr="006E3357" w:rsidRDefault="009C1B12">
      <w:pPr>
        <w:spacing w:line="200" w:lineRule="exact"/>
        <w:rPr>
          <w:rFonts w:ascii="Calibri" w:hAnsi="Calibri"/>
          <w:sz w:val="22"/>
          <w:szCs w:val="22"/>
        </w:rPr>
      </w:pPr>
    </w:p>
    <w:p w:rsidR="009C1B12" w:rsidRPr="006E3357" w:rsidRDefault="009C1B12">
      <w:pPr>
        <w:spacing w:before="6" w:line="260" w:lineRule="exact"/>
        <w:rPr>
          <w:rFonts w:ascii="Calibri" w:hAnsi="Calibri"/>
          <w:sz w:val="22"/>
          <w:szCs w:val="22"/>
        </w:rPr>
        <w:sectPr w:rsidR="009C1B12" w:rsidRPr="006E3357">
          <w:pgSz w:w="12240" w:h="15840"/>
          <w:pgMar w:top="1760" w:right="420" w:bottom="280" w:left="460" w:header="0" w:footer="440" w:gutter="0"/>
          <w:cols w:space="720"/>
        </w:sectPr>
      </w:pPr>
    </w:p>
    <w:p w:rsidR="009C1B12" w:rsidRPr="006E3357" w:rsidRDefault="006368DB" w:rsidP="006E3357">
      <w:pPr>
        <w:spacing w:before="25"/>
        <w:ind w:left="1732" w:right="-38"/>
        <w:jc w:val="both"/>
        <w:rPr>
          <w:rFonts w:ascii="Calibri" w:eastAsia="Tahoma" w:hAnsi="Calibri" w:cs="Tahoma"/>
          <w:sz w:val="22"/>
          <w:szCs w:val="22"/>
        </w:rPr>
      </w:pPr>
      <w:r w:rsidRPr="006E3357">
        <w:rPr>
          <w:rFonts w:ascii="Calibri" w:eastAsia="Tahoma" w:hAnsi="Calibri" w:cs="Tahoma"/>
          <w:sz w:val="22"/>
          <w:szCs w:val="22"/>
        </w:rPr>
        <w:t>Authoriz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9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Re</w:t>
      </w:r>
      <w:r w:rsidRPr="006E3357">
        <w:rPr>
          <w:rFonts w:ascii="Calibri" w:eastAsia="Tahoma" w:hAnsi="Calibri" w:cs="Tahoma"/>
          <w:sz w:val="22"/>
          <w:szCs w:val="22"/>
        </w:rPr>
        <w:t>pr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se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ti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v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0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of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J</w:t>
      </w:r>
      <w:r w:rsidRPr="006E3357">
        <w:rPr>
          <w:rFonts w:ascii="Calibri" w:eastAsia="Tahoma" w:hAnsi="Calibri" w:cs="Tahoma"/>
          <w:sz w:val="22"/>
          <w:szCs w:val="22"/>
        </w:rPr>
        <w:t>V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w w:val="99"/>
          <w:sz w:val="22"/>
          <w:szCs w:val="22"/>
        </w:rPr>
        <w:t>P</w:t>
      </w:r>
      <w:r w:rsidRPr="006E3357">
        <w:rPr>
          <w:rFonts w:ascii="Calibri" w:eastAsia="Tahoma" w:hAnsi="Calibri" w:cs="Tahoma"/>
          <w:spacing w:val="1"/>
          <w:w w:val="99"/>
          <w:sz w:val="22"/>
          <w:szCs w:val="22"/>
        </w:rPr>
        <w:t>a</w:t>
      </w:r>
      <w:r w:rsidRPr="006E3357">
        <w:rPr>
          <w:rFonts w:ascii="Calibri" w:eastAsia="Tahoma" w:hAnsi="Calibri" w:cs="Tahoma"/>
          <w:w w:val="99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w w:val="99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w w:val="99"/>
          <w:sz w:val="22"/>
          <w:szCs w:val="22"/>
        </w:rPr>
        <w:t>n</w:t>
      </w:r>
      <w:r w:rsidRPr="006E3357">
        <w:rPr>
          <w:rFonts w:ascii="Calibri" w:eastAsia="Tahoma" w:hAnsi="Calibri" w:cs="Tahoma"/>
          <w:spacing w:val="1"/>
          <w:w w:val="99"/>
          <w:sz w:val="22"/>
          <w:szCs w:val="22"/>
        </w:rPr>
        <w:t>e</w:t>
      </w:r>
      <w:r w:rsidRPr="006E3357">
        <w:rPr>
          <w:rFonts w:ascii="Calibri" w:eastAsia="Tahoma" w:hAnsi="Calibri" w:cs="Tahoma"/>
          <w:w w:val="99"/>
          <w:sz w:val="22"/>
          <w:szCs w:val="22"/>
        </w:rPr>
        <w:t>r</w:t>
      </w:r>
    </w:p>
    <w:p w:rsidR="009C1B12" w:rsidRPr="006E3357" w:rsidRDefault="00300BCC" w:rsidP="006E3357">
      <w:pPr>
        <w:spacing w:before="1" w:line="220" w:lineRule="exact"/>
        <w:ind w:left="2081" w:right="247"/>
        <w:jc w:val="both"/>
        <w:rPr>
          <w:rFonts w:ascii="Calibri" w:eastAsia="Tahoma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group id="_x0000_s1277" style="position:absolute;left:0;text-align:left;margin-left:89.8pt;margin-top:23.2pt;width:218.05pt;height:0;z-index:-251662848;mso-position-horizontal-relative:page" coordorigin="1796,464" coordsize="4361,0">
            <v:shape id="_x0000_s1278" style="position:absolute;left:1796;top:464;width:4361;height:0" coordorigin="1796,464" coordsize="4361,0" path="m1796,464r4361,e" filled="f" strokeweight=".22136mm">
              <v:path arrowok="t"/>
            </v:shape>
            <w10:wrap anchorx="page"/>
          </v:group>
        </w:pict>
      </w:r>
      <w:r>
        <w:rPr>
          <w:rFonts w:ascii="Calibri" w:hAnsi="Calibri"/>
          <w:sz w:val="22"/>
          <w:szCs w:val="22"/>
        </w:rPr>
        <w:pict>
          <v:group id="_x0000_s1274" style="position:absolute;left:0;text-align:left;margin-left:92.25pt;margin-top:47pt;width:213.25pt;height:.65pt;z-index:-251660800;mso-position-horizontal-relative:page" coordorigin="1845,940" coordsize="4265,13">
            <v:shape id="_x0000_s1276" style="position:absolute;left:1851;top:946;width:1633;height:0" coordorigin="1851,946" coordsize="1633,0" path="m1851,946r1633,e" filled="f" strokeweight=".22136mm">
              <v:path arrowok="t"/>
            </v:shape>
            <v:shape id="_x0000_s1275" style="position:absolute;left:3488;top:946;width:2616;height:0" coordorigin="3488,946" coordsize="2616,0" path="m3488,946r2616,e" filled="f" strokeweight=".22136mm">
              <v:path arrowok="t"/>
            </v:shape>
            <w10:wrap anchorx="page"/>
          </v:group>
        </w:pict>
      </w:r>
      <w:r w:rsidR="006368DB" w:rsidRPr="006E3357">
        <w:rPr>
          <w:rFonts w:ascii="Calibri" w:eastAsia="Tahoma" w:hAnsi="Calibri" w:cs="Tahoma"/>
          <w:position w:val="-1"/>
          <w:sz w:val="22"/>
          <w:szCs w:val="22"/>
        </w:rPr>
        <w:t>(</w:t>
      </w:r>
      <w:r w:rsidR="006368DB"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Pe</w:t>
      </w:r>
      <w:r w:rsidR="006368DB" w:rsidRPr="006E3357">
        <w:rPr>
          <w:rFonts w:ascii="Calibri" w:eastAsia="Tahoma" w:hAnsi="Calibri" w:cs="Tahoma"/>
          <w:position w:val="-1"/>
          <w:sz w:val="22"/>
          <w:szCs w:val="22"/>
        </w:rPr>
        <w:t>r</w:t>
      </w:r>
      <w:r w:rsidR="006368DB" w:rsidRPr="006E3357">
        <w:rPr>
          <w:rFonts w:ascii="Calibri" w:eastAsia="Tahoma" w:hAnsi="Calibri" w:cs="Tahoma"/>
          <w:spacing w:val="-4"/>
          <w:position w:val="-1"/>
          <w:sz w:val="22"/>
          <w:szCs w:val="22"/>
        </w:rPr>
        <w:t xml:space="preserve"> </w:t>
      </w:r>
      <w:r w:rsidR="006368DB"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a</w:t>
      </w:r>
      <w:r w:rsidR="006368DB" w:rsidRPr="006E3357">
        <w:rPr>
          <w:rFonts w:ascii="Calibri" w:eastAsia="Tahoma" w:hAnsi="Calibri" w:cs="Tahoma"/>
          <w:position w:val="-1"/>
          <w:sz w:val="22"/>
          <w:szCs w:val="22"/>
        </w:rPr>
        <w:t>tt</w:t>
      </w:r>
      <w:r w:rsidR="006368DB"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a</w:t>
      </w:r>
      <w:r w:rsidR="006368DB"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>ch</w:t>
      </w:r>
      <w:r w:rsidR="006368DB"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e</w:t>
      </w:r>
      <w:r w:rsidR="006368DB" w:rsidRPr="006E3357">
        <w:rPr>
          <w:rFonts w:ascii="Calibri" w:eastAsia="Tahoma" w:hAnsi="Calibri" w:cs="Tahoma"/>
          <w:position w:val="-1"/>
          <w:sz w:val="22"/>
          <w:szCs w:val="22"/>
        </w:rPr>
        <w:t>d</w:t>
      </w:r>
      <w:r w:rsidR="006368DB" w:rsidRPr="006E3357">
        <w:rPr>
          <w:rFonts w:ascii="Calibri" w:eastAsia="Tahoma" w:hAnsi="Calibri" w:cs="Tahoma"/>
          <w:spacing w:val="-8"/>
          <w:position w:val="-1"/>
          <w:sz w:val="22"/>
          <w:szCs w:val="22"/>
        </w:rPr>
        <w:t xml:space="preserve"> </w:t>
      </w:r>
      <w:r w:rsidR="006368DB" w:rsidRPr="006E3357">
        <w:rPr>
          <w:rFonts w:ascii="Calibri" w:eastAsia="Tahoma" w:hAnsi="Calibri" w:cs="Tahoma"/>
          <w:position w:val="-1"/>
          <w:sz w:val="22"/>
          <w:szCs w:val="22"/>
        </w:rPr>
        <w:t>Secr</w:t>
      </w:r>
      <w:r w:rsidR="006368DB"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e</w:t>
      </w:r>
      <w:r w:rsidR="006368DB" w:rsidRPr="006E3357">
        <w:rPr>
          <w:rFonts w:ascii="Calibri" w:eastAsia="Tahoma" w:hAnsi="Calibri" w:cs="Tahoma"/>
          <w:position w:val="-1"/>
          <w:sz w:val="22"/>
          <w:szCs w:val="22"/>
        </w:rPr>
        <w:t>t</w:t>
      </w:r>
      <w:r w:rsidR="006368DB"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a</w:t>
      </w:r>
      <w:r w:rsidR="006368DB" w:rsidRPr="006E3357">
        <w:rPr>
          <w:rFonts w:ascii="Calibri" w:eastAsia="Tahoma" w:hAnsi="Calibri" w:cs="Tahoma"/>
          <w:position w:val="-1"/>
          <w:sz w:val="22"/>
          <w:szCs w:val="22"/>
        </w:rPr>
        <w:t>ry’s</w:t>
      </w:r>
      <w:r w:rsidR="006368DB" w:rsidRPr="006E3357">
        <w:rPr>
          <w:rFonts w:ascii="Calibri" w:eastAsia="Tahoma" w:hAnsi="Calibri" w:cs="Tahoma"/>
          <w:spacing w:val="-10"/>
          <w:position w:val="-1"/>
          <w:sz w:val="22"/>
          <w:szCs w:val="22"/>
        </w:rPr>
        <w:t xml:space="preserve"> </w:t>
      </w:r>
      <w:r w:rsidR="006368DB" w:rsidRPr="006E3357">
        <w:rPr>
          <w:rFonts w:ascii="Calibri" w:eastAsia="Tahoma" w:hAnsi="Calibri" w:cs="Tahoma"/>
          <w:spacing w:val="2"/>
          <w:w w:val="99"/>
          <w:position w:val="-1"/>
          <w:sz w:val="22"/>
          <w:szCs w:val="22"/>
        </w:rPr>
        <w:t>C</w:t>
      </w:r>
      <w:r w:rsidR="006368DB" w:rsidRPr="006E3357">
        <w:rPr>
          <w:rFonts w:ascii="Calibri" w:eastAsia="Tahoma" w:hAnsi="Calibri" w:cs="Tahoma"/>
          <w:spacing w:val="1"/>
          <w:w w:val="99"/>
          <w:position w:val="-1"/>
          <w:sz w:val="22"/>
          <w:szCs w:val="22"/>
        </w:rPr>
        <w:t>e</w:t>
      </w:r>
      <w:r w:rsidR="006368DB" w:rsidRPr="006E3357">
        <w:rPr>
          <w:rFonts w:ascii="Calibri" w:eastAsia="Tahoma" w:hAnsi="Calibri" w:cs="Tahoma"/>
          <w:w w:val="99"/>
          <w:position w:val="-1"/>
          <w:sz w:val="22"/>
          <w:szCs w:val="22"/>
        </w:rPr>
        <w:t>r</w:t>
      </w:r>
      <w:r w:rsidR="006368DB" w:rsidRPr="006E3357">
        <w:rPr>
          <w:rFonts w:ascii="Calibri" w:eastAsia="Tahoma" w:hAnsi="Calibri" w:cs="Tahoma"/>
          <w:spacing w:val="1"/>
          <w:w w:val="99"/>
          <w:position w:val="-1"/>
          <w:sz w:val="22"/>
          <w:szCs w:val="22"/>
        </w:rPr>
        <w:t>t</w:t>
      </w:r>
      <w:r w:rsidR="006368DB" w:rsidRPr="006E3357">
        <w:rPr>
          <w:rFonts w:ascii="Calibri" w:eastAsia="Tahoma" w:hAnsi="Calibri" w:cs="Tahoma"/>
          <w:w w:val="99"/>
          <w:position w:val="-1"/>
          <w:sz w:val="22"/>
          <w:szCs w:val="22"/>
        </w:rPr>
        <w:t>i</w:t>
      </w:r>
      <w:r w:rsidR="006368DB" w:rsidRPr="006E3357">
        <w:rPr>
          <w:rFonts w:ascii="Calibri" w:eastAsia="Tahoma" w:hAnsi="Calibri" w:cs="Tahoma"/>
          <w:spacing w:val="-1"/>
          <w:w w:val="99"/>
          <w:position w:val="-1"/>
          <w:sz w:val="22"/>
          <w:szCs w:val="22"/>
        </w:rPr>
        <w:t>f</w:t>
      </w:r>
      <w:r w:rsidR="006368DB" w:rsidRPr="006E3357">
        <w:rPr>
          <w:rFonts w:ascii="Calibri" w:eastAsia="Tahoma" w:hAnsi="Calibri" w:cs="Tahoma"/>
          <w:w w:val="99"/>
          <w:position w:val="-1"/>
          <w:sz w:val="22"/>
          <w:szCs w:val="22"/>
        </w:rPr>
        <w:t>i</w:t>
      </w:r>
      <w:r w:rsidR="006368DB" w:rsidRPr="006E3357">
        <w:rPr>
          <w:rFonts w:ascii="Calibri" w:eastAsia="Tahoma" w:hAnsi="Calibri" w:cs="Tahoma"/>
          <w:spacing w:val="-1"/>
          <w:w w:val="99"/>
          <w:position w:val="-1"/>
          <w:sz w:val="22"/>
          <w:szCs w:val="22"/>
        </w:rPr>
        <w:t>c</w:t>
      </w:r>
      <w:r w:rsidR="006368DB" w:rsidRPr="006E3357">
        <w:rPr>
          <w:rFonts w:ascii="Calibri" w:eastAsia="Tahoma" w:hAnsi="Calibri" w:cs="Tahoma"/>
          <w:spacing w:val="1"/>
          <w:w w:val="99"/>
          <w:position w:val="-1"/>
          <w:sz w:val="22"/>
          <w:szCs w:val="22"/>
        </w:rPr>
        <w:t>a</w:t>
      </w:r>
      <w:r w:rsidR="006368DB" w:rsidRPr="006E3357">
        <w:rPr>
          <w:rFonts w:ascii="Calibri" w:eastAsia="Tahoma" w:hAnsi="Calibri" w:cs="Tahoma"/>
          <w:w w:val="99"/>
          <w:position w:val="-1"/>
          <w:sz w:val="22"/>
          <w:szCs w:val="22"/>
        </w:rPr>
        <w:t>t</w:t>
      </w:r>
      <w:r w:rsidR="006368DB" w:rsidRPr="006E3357">
        <w:rPr>
          <w:rFonts w:ascii="Calibri" w:eastAsia="Tahoma" w:hAnsi="Calibri" w:cs="Tahoma"/>
          <w:spacing w:val="1"/>
          <w:w w:val="99"/>
          <w:position w:val="-1"/>
          <w:sz w:val="22"/>
          <w:szCs w:val="22"/>
        </w:rPr>
        <w:t>e</w:t>
      </w:r>
      <w:r w:rsidR="006368DB" w:rsidRPr="006E3357">
        <w:rPr>
          <w:rFonts w:ascii="Calibri" w:eastAsia="Tahoma" w:hAnsi="Calibri" w:cs="Tahoma"/>
          <w:w w:val="99"/>
          <w:position w:val="-1"/>
          <w:sz w:val="22"/>
          <w:szCs w:val="22"/>
        </w:rPr>
        <w:t>)</w:t>
      </w:r>
    </w:p>
    <w:p w:rsidR="009C1B12" w:rsidRPr="006E3357" w:rsidRDefault="006368DB" w:rsidP="006E3357">
      <w:pPr>
        <w:spacing w:before="25"/>
        <w:ind w:left="-38" w:right="1215"/>
        <w:jc w:val="both"/>
        <w:rPr>
          <w:rFonts w:ascii="Calibri" w:eastAsia="Tahoma" w:hAnsi="Calibri" w:cs="Tahoma"/>
          <w:sz w:val="22"/>
          <w:szCs w:val="22"/>
        </w:rPr>
      </w:pPr>
      <w:r w:rsidRPr="006E3357">
        <w:rPr>
          <w:rFonts w:ascii="Calibri" w:hAnsi="Calibri"/>
          <w:sz w:val="22"/>
          <w:szCs w:val="22"/>
        </w:rPr>
        <w:br w:type="column"/>
      </w:r>
      <w:r w:rsidRPr="006E3357">
        <w:rPr>
          <w:rFonts w:ascii="Calibri" w:eastAsia="Tahoma" w:hAnsi="Calibri" w:cs="Tahoma"/>
          <w:sz w:val="22"/>
          <w:szCs w:val="22"/>
        </w:rPr>
        <w:t>Authoriz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9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Re</w:t>
      </w:r>
      <w:r w:rsidRPr="006E3357">
        <w:rPr>
          <w:rFonts w:ascii="Calibri" w:eastAsia="Tahoma" w:hAnsi="Calibri" w:cs="Tahoma"/>
          <w:sz w:val="22"/>
          <w:szCs w:val="22"/>
        </w:rPr>
        <w:t>pr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se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ti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v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0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of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J</w:t>
      </w:r>
      <w:r w:rsidRPr="006E3357">
        <w:rPr>
          <w:rFonts w:ascii="Calibri" w:eastAsia="Tahoma" w:hAnsi="Calibri" w:cs="Tahoma"/>
          <w:sz w:val="22"/>
          <w:szCs w:val="22"/>
        </w:rPr>
        <w:t>V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w w:val="99"/>
          <w:sz w:val="22"/>
          <w:szCs w:val="22"/>
        </w:rPr>
        <w:t>P</w:t>
      </w:r>
      <w:r w:rsidRPr="006E3357">
        <w:rPr>
          <w:rFonts w:ascii="Calibri" w:eastAsia="Tahoma" w:hAnsi="Calibri" w:cs="Tahoma"/>
          <w:spacing w:val="1"/>
          <w:w w:val="99"/>
          <w:sz w:val="22"/>
          <w:szCs w:val="22"/>
        </w:rPr>
        <w:t>a</w:t>
      </w:r>
      <w:r w:rsidRPr="006E3357">
        <w:rPr>
          <w:rFonts w:ascii="Calibri" w:eastAsia="Tahoma" w:hAnsi="Calibri" w:cs="Tahoma"/>
          <w:w w:val="99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w w:val="99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w w:val="99"/>
          <w:sz w:val="22"/>
          <w:szCs w:val="22"/>
        </w:rPr>
        <w:t>n</w:t>
      </w:r>
      <w:r w:rsidRPr="006E3357">
        <w:rPr>
          <w:rFonts w:ascii="Calibri" w:eastAsia="Tahoma" w:hAnsi="Calibri" w:cs="Tahoma"/>
          <w:spacing w:val="1"/>
          <w:w w:val="99"/>
          <w:sz w:val="22"/>
          <w:szCs w:val="22"/>
        </w:rPr>
        <w:t>e</w:t>
      </w:r>
      <w:r w:rsidRPr="006E3357">
        <w:rPr>
          <w:rFonts w:ascii="Calibri" w:eastAsia="Tahoma" w:hAnsi="Calibri" w:cs="Tahoma"/>
          <w:w w:val="99"/>
          <w:sz w:val="22"/>
          <w:szCs w:val="22"/>
        </w:rPr>
        <w:t>r</w:t>
      </w:r>
    </w:p>
    <w:p w:rsidR="009C1B12" w:rsidRPr="006E3357" w:rsidRDefault="00300BCC" w:rsidP="006E3357">
      <w:pPr>
        <w:spacing w:before="1" w:line="220" w:lineRule="exact"/>
        <w:ind w:left="311" w:right="1497"/>
        <w:jc w:val="both"/>
        <w:rPr>
          <w:rFonts w:ascii="Calibri" w:eastAsia="Tahoma" w:hAnsi="Calibri" w:cs="Tahoma"/>
          <w:sz w:val="22"/>
          <w:szCs w:val="22"/>
        </w:rPr>
        <w:sectPr w:rsidR="009C1B12" w:rsidRPr="006E3357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5636" w:space="609"/>
            <w:col w:w="5115"/>
          </w:cols>
        </w:sectPr>
      </w:pPr>
      <w:r>
        <w:rPr>
          <w:rFonts w:ascii="Calibri" w:hAnsi="Calibri"/>
          <w:sz w:val="22"/>
          <w:szCs w:val="22"/>
        </w:rPr>
        <w:pict>
          <v:group id="_x0000_s1272" style="position:absolute;left:0;text-align:left;margin-left:318.9pt;margin-top:23.2pt;width:212.55pt;height:0;z-index:-251661824;mso-position-horizontal-relative:page" coordorigin="6378,464" coordsize="4251,0">
            <v:shape id="_x0000_s1273" style="position:absolute;left:6378;top:464;width:4251;height:0" coordorigin="6378,464" coordsize="4251,0" path="m6378,464r4251,e" filled="f" strokeweight=".22136mm">
              <v:path arrowok="t"/>
            </v:shape>
            <w10:wrap anchorx="page"/>
          </v:group>
        </w:pict>
      </w:r>
      <w:r>
        <w:rPr>
          <w:rFonts w:ascii="Calibri" w:hAnsi="Calibri"/>
          <w:sz w:val="22"/>
          <w:szCs w:val="22"/>
        </w:rPr>
        <w:pict>
          <v:group id="_x0000_s1270" style="position:absolute;left:0;text-align:left;margin-left:321.65pt;margin-top:47.3pt;width:207.15pt;height:0;z-index:-251659776;mso-position-horizontal-relative:page" coordorigin="6433,946" coordsize="4143,0">
            <v:shape id="_x0000_s1271" style="position:absolute;left:6433;top:946;width:4143;height:0" coordorigin="6433,946" coordsize="4143,0" path="m6433,946r4143,e" filled="f" strokeweight=".22136mm">
              <v:path arrowok="t"/>
            </v:shape>
            <w10:wrap anchorx="page"/>
          </v:group>
        </w:pict>
      </w:r>
      <w:r w:rsidR="006368DB" w:rsidRPr="006E3357">
        <w:rPr>
          <w:rFonts w:ascii="Calibri" w:eastAsia="Tahoma" w:hAnsi="Calibri" w:cs="Tahoma"/>
          <w:position w:val="-1"/>
          <w:sz w:val="22"/>
          <w:szCs w:val="22"/>
        </w:rPr>
        <w:t>(</w:t>
      </w:r>
      <w:r w:rsidR="006368DB"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Pe</w:t>
      </w:r>
      <w:r w:rsidR="006368DB" w:rsidRPr="006E3357">
        <w:rPr>
          <w:rFonts w:ascii="Calibri" w:eastAsia="Tahoma" w:hAnsi="Calibri" w:cs="Tahoma"/>
          <w:position w:val="-1"/>
          <w:sz w:val="22"/>
          <w:szCs w:val="22"/>
        </w:rPr>
        <w:t>r</w:t>
      </w:r>
      <w:r w:rsidR="006368DB" w:rsidRPr="006E3357">
        <w:rPr>
          <w:rFonts w:ascii="Calibri" w:eastAsia="Tahoma" w:hAnsi="Calibri" w:cs="Tahoma"/>
          <w:spacing w:val="-4"/>
          <w:position w:val="-1"/>
          <w:sz w:val="22"/>
          <w:szCs w:val="22"/>
        </w:rPr>
        <w:t xml:space="preserve"> </w:t>
      </w:r>
      <w:r w:rsidR="006368DB"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a</w:t>
      </w:r>
      <w:r w:rsidR="006368DB" w:rsidRPr="006E3357">
        <w:rPr>
          <w:rFonts w:ascii="Calibri" w:eastAsia="Tahoma" w:hAnsi="Calibri" w:cs="Tahoma"/>
          <w:position w:val="-1"/>
          <w:sz w:val="22"/>
          <w:szCs w:val="22"/>
        </w:rPr>
        <w:t>tt</w:t>
      </w:r>
      <w:r w:rsidR="006368DB"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a</w:t>
      </w:r>
      <w:r w:rsidR="006368DB"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>ch</w:t>
      </w:r>
      <w:r w:rsidR="006368DB"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e</w:t>
      </w:r>
      <w:r w:rsidR="006368DB" w:rsidRPr="006E3357">
        <w:rPr>
          <w:rFonts w:ascii="Calibri" w:eastAsia="Tahoma" w:hAnsi="Calibri" w:cs="Tahoma"/>
          <w:position w:val="-1"/>
          <w:sz w:val="22"/>
          <w:szCs w:val="22"/>
        </w:rPr>
        <w:t>d</w:t>
      </w:r>
      <w:r w:rsidR="006368DB" w:rsidRPr="006E3357">
        <w:rPr>
          <w:rFonts w:ascii="Calibri" w:eastAsia="Tahoma" w:hAnsi="Calibri" w:cs="Tahoma"/>
          <w:spacing w:val="-8"/>
          <w:position w:val="-1"/>
          <w:sz w:val="22"/>
          <w:szCs w:val="22"/>
        </w:rPr>
        <w:t xml:space="preserve"> </w:t>
      </w:r>
      <w:r w:rsidR="006368DB" w:rsidRPr="006E3357">
        <w:rPr>
          <w:rFonts w:ascii="Calibri" w:eastAsia="Tahoma" w:hAnsi="Calibri" w:cs="Tahoma"/>
          <w:position w:val="-1"/>
          <w:sz w:val="22"/>
          <w:szCs w:val="22"/>
        </w:rPr>
        <w:t>Secr</w:t>
      </w:r>
      <w:r w:rsidR="006368DB"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e</w:t>
      </w:r>
      <w:r w:rsidR="006368DB" w:rsidRPr="006E3357">
        <w:rPr>
          <w:rFonts w:ascii="Calibri" w:eastAsia="Tahoma" w:hAnsi="Calibri" w:cs="Tahoma"/>
          <w:position w:val="-1"/>
          <w:sz w:val="22"/>
          <w:szCs w:val="22"/>
        </w:rPr>
        <w:t>t</w:t>
      </w:r>
      <w:r w:rsidR="006368DB"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a</w:t>
      </w:r>
      <w:r w:rsidR="006368DB" w:rsidRPr="006E3357">
        <w:rPr>
          <w:rFonts w:ascii="Calibri" w:eastAsia="Tahoma" w:hAnsi="Calibri" w:cs="Tahoma"/>
          <w:position w:val="-1"/>
          <w:sz w:val="22"/>
          <w:szCs w:val="22"/>
        </w:rPr>
        <w:t>ry’s</w:t>
      </w:r>
      <w:r w:rsidR="006368DB" w:rsidRPr="006E3357">
        <w:rPr>
          <w:rFonts w:ascii="Calibri" w:eastAsia="Tahoma" w:hAnsi="Calibri" w:cs="Tahoma"/>
          <w:spacing w:val="-10"/>
          <w:position w:val="-1"/>
          <w:sz w:val="22"/>
          <w:szCs w:val="22"/>
        </w:rPr>
        <w:t xml:space="preserve"> </w:t>
      </w:r>
      <w:r w:rsidR="006368DB" w:rsidRPr="006E3357">
        <w:rPr>
          <w:rFonts w:ascii="Calibri" w:eastAsia="Tahoma" w:hAnsi="Calibri" w:cs="Tahoma"/>
          <w:spacing w:val="2"/>
          <w:w w:val="99"/>
          <w:position w:val="-1"/>
          <w:sz w:val="22"/>
          <w:szCs w:val="22"/>
        </w:rPr>
        <w:t>C</w:t>
      </w:r>
      <w:r w:rsidR="006368DB" w:rsidRPr="006E3357">
        <w:rPr>
          <w:rFonts w:ascii="Calibri" w:eastAsia="Tahoma" w:hAnsi="Calibri" w:cs="Tahoma"/>
          <w:spacing w:val="1"/>
          <w:w w:val="99"/>
          <w:position w:val="-1"/>
          <w:sz w:val="22"/>
          <w:szCs w:val="22"/>
        </w:rPr>
        <w:t>e</w:t>
      </w:r>
      <w:r w:rsidR="006368DB" w:rsidRPr="006E3357">
        <w:rPr>
          <w:rFonts w:ascii="Calibri" w:eastAsia="Tahoma" w:hAnsi="Calibri" w:cs="Tahoma"/>
          <w:w w:val="99"/>
          <w:position w:val="-1"/>
          <w:sz w:val="22"/>
          <w:szCs w:val="22"/>
        </w:rPr>
        <w:t>r</w:t>
      </w:r>
      <w:r w:rsidR="006368DB" w:rsidRPr="006E3357">
        <w:rPr>
          <w:rFonts w:ascii="Calibri" w:eastAsia="Tahoma" w:hAnsi="Calibri" w:cs="Tahoma"/>
          <w:spacing w:val="1"/>
          <w:w w:val="99"/>
          <w:position w:val="-1"/>
          <w:sz w:val="22"/>
          <w:szCs w:val="22"/>
        </w:rPr>
        <w:t>t</w:t>
      </w:r>
      <w:r w:rsidR="006368DB" w:rsidRPr="006E3357">
        <w:rPr>
          <w:rFonts w:ascii="Calibri" w:eastAsia="Tahoma" w:hAnsi="Calibri" w:cs="Tahoma"/>
          <w:w w:val="99"/>
          <w:position w:val="-1"/>
          <w:sz w:val="22"/>
          <w:szCs w:val="22"/>
        </w:rPr>
        <w:t>i</w:t>
      </w:r>
      <w:r w:rsidR="006368DB" w:rsidRPr="006E3357">
        <w:rPr>
          <w:rFonts w:ascii="Calibri" w:eastAsia="Tahoma" w:hAnsi="Calibri" w:cs="Tahoma"/>
          <w:spacing w:val="-1"/>
          <w:w w:val="99"/>
          <w:position w:val="-1"/>
          <w:sz w:val="22"/>
          <w:szCs w:val="22"/>
        </w:rPr>
        <w:t>f</w:t>
      </w:r>
      <w:r w:rsidR="006368DB" w:rsidRPr="006E3357">
        <w:rPr>
          <w:rFonts w:ascii="Calibri" w:eastAsia="Tahoma" w:hAnsi="Calibri" w:cs="Tahoma"/>
          <w:w w:val="99"/>
          <w:position w:val="-1"/>
          <w:sz w:val="22"/>
          <w:szCs w:val="22"/>
        </w:rPr>
        <w:t>i</w:t>
      </w:r>
      <w:r w:rsidR="006368DB" w:rsidRPr="006E3357">
        <w:rPr>
          <w:rFonts w:ascii="Calibri" w:eastAsia="Tahoma" w:hAnsi="Calibri" w:cs="Tahoma"/>
          <w:spacing w:val="-1"/>
          <w:w w:val="99"/>
          <w:position w:val="-1"/>
          <w:sz w:val="22"/>
          <w:szCs w:val="22"/>
        </w:rPr>
        <w:t>c</w:t>
      </w:r>
      <w:r w:rsidR="006368DB" w:rsidRPr="006E3357">
        <w:rPr>
          <w:rFonts w:ascii="Calibri" w:eastAsia="Tahoma" w:hAnsi="Calibri" w:cs="Tahoma"/>
          <w:spacing w:val="1"/>
          <w:w w:val="99"/>
          <w:position w:val="-1"/>
          <w:sz w:val="22"/>
          <w:szCs w:val="22"/>
        </w:rPr>
        <w:t>a</w:t>
      </w:r>
      <w:r w:rsidR="006368DB" w:rsidRPr="006E3357">
        <w:rPr>
          <w:rFonts w:ascii="Calibri" w:eastAsia="Tahoma" w:hAnsi="Calibri" w:cs="Tahoma"/>
          <w:w w:val="99"/>
          <w:position w:val="-1"/>
          <w:sz w:val="22"/>
          <w:szCs w:val="22"/>
        </w:rPr>
        <w:t>t</w:t>
      </w:r>
      <w:r w:rsidR="006368DB" w:rsidRPr="006E3357">
        <w:rPr>
          <w:rFonts w:ascii="Calibri" w:eastAsia="Tahoma" w:hAnsi="Calibri" w:cs="Tahoma"/>
          <w:spacing w:val="1"/>
          <w:w w:val="99"/>
          <w:position w:val="-1"/>
          <w:sz w:val="22"/>
          <w:szCs w:val="22"/>
        </w:rPr>
        <w:t>e</w:t>
      </w:r>
      <w:r w:rsidR="006368DB" w:rsidRPr="006E3357">
        <w:rPr>
          <w:rFonts w:ascii="Calibri" w:eastAsia="Tahoma" w:hAnsi="Calibri" w:cs="Tahoma"/>
          <w:w w:val="99"/>
          <w:position w:val="-1"/>
          <w:sz w:val="22"/>
          <w:szCs w:val="22"/>
        </w:rPr>
        <w:t>)</w:t>
      </w:r>
    </w:p>
    <w:p w:rsidR="009C1B12" w:rsidRPr="006E3357" w:rsidRDefault="009C1B12" w:rsidP="006E3357">
      <w:pPr>
        <w:spacing w:before="3" w:line="220" w:lineRule="exact"/>
        <w:jc w:val="both"/>
        <w:rPr>
          <w:rFonts w:ascii="Calibri" w:hAnsi="Calibri"/>
          <w:sz w:val="22"/>
          <w:szCs w:val="22"/>
        </w:rPr>
      </w:pPr>
    </w:p>
    <w:p w:rsidR="009C1B12" w:rsidRPr="006E3357" w:rsidRDefault="006368DB">
      <w:pPr>
        <w:spacing w:before="25" w:line="220" w:lineRule="exact"/>
        <w:ind w:left="3482"/>
        <w:rPr>
          <w:rFonts w:ascii="Calibri" w:eastAsia="Tahoma" w:hAnsi="Calibri" w:cs="Tahoma"/>
          <w:sz w:val="22"/>
          <w:szCs w:val="22"/>
        </w:rPr>
      </w:pPr>
      <w:r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a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 xml:space="preserve">me                                                              </w:t>
      </w:r>
      <w:r w:rsidRPr="006E3357">
        <w:rPr>
          <w:rFonts w:ascii="Calibri" w:eastAsia="Tahoma" w:hAnsi="Calibri" w:cs="Tahoma"/>
          <w:spacing w:val="28"/>
          <w:position w:val="-1"/>
          <w:sz w:val="22"/>
          <w:szCs w:val="22"/>
        </w:rPr>
        <w:t xml:space="preserve"> </w:t>
      </w:r>
      <w:proofErr w:type="spellStart"/>
      <w:r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a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me</w:t>
      </w:r>
      <w:proofErr w:type="spellEnd"/>
    </w:p>
    <w:p w:rsidR="009C1B12" w:rsidRPr="006E3357" w:rsidRDefault="009C1B12">
      <w:pPr>
        <w:spacing w:before="3" w:line="220" w:lineRule="exact"/>
        <w:rPr>
          <w:rFonts w:ascii="Calibri" w:hAnsi="Calibri"/>
          <w:sz w:val="22"/>
          <w:szCs w:val="22"/>
        </w:rPr>
      </w:pPr>
    </w:p>
    <w:p w:rsidR="009C1B12" w:rsidRPr="006E3357" w:rsidRDefault="006368DB">
      <w:pPr>
        <w:spacing w:before="25"/>
        <w:ind w:left="3532"/>
        <w:rPr>
          <w:rFonts w:ascii="Calibri" w:eastAsia="Tahoma" w:hAnsi="Calibri" w:cs="Tahoma"/>
          <w:sz w:val="22"/>
          <w:szCs w:val="22"/>
        </w:rPr>
      </w:pPr>
      <w:r w:rsidRPr="006E3357">
        <w:rPr>
          <w:rFonts w:ascii="Calibri" w:eastAsia="Tahoma" w:hAnsi="Calibri" w:cs="Tahoma"/>
          <w:spacing w:val="-1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 xml:space="preserve">te                                                                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 xml:space="preserve"> </w:t>
      </w:r>
      <w:proofErr w:type="spellStart"/>
      <w:r w:rsidRPr="006E3357">
        <w:rPr>
          <w:rFonts w:ascii="Calibri" w:eastAsia="Tahoma" w:hAnsi="Calibri" w:cs="Tahoma"/>
          <w:spacing w:val="-1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te</w:t>
      </w:r>
      <w:proofErr w:type="spellEnd"/>
    </w:p>
    <w:p w:rsidR="009C1B12" w:rsidRPr="006E3357" w:rsidRDefault="009C1B12">
      <w:pPr>
        <w:spacing w:before="1" w:line="240" w:lineRule="exact"/>
        <w:rPr>
          <w:rFonts w:ascii="Calibri" w:hAnsi="Calibri"/>
          <w:sz w:val="22"/>
          <w:szCs w:val="22"/>
        </w:rPr>
      </w:pPr>
    </w:p>
    <w:p w:rsidR="009C1B12" w:rsidRPr="006E3357" w:rsidRDefault="006368DB" w:rsidP="006E3357">
      <w:pPr>
        <w:ind w:left="1700" w:right="1397"/>
        <w:jc w:val="both"/>
        <w:rPr>
          <w:rFonts w:ascii="Calibri" w:eastAsia="Tahoma" w:hAnsi="Calibri" w:cs="Tahoma"/>
          <w:sz w:val="22"/>
          <w:szCs w:val="22"/>
        </w:rPr>
      </w:pPr>
      <w:r w:rsidRPr="006E3357">
        <w:rPr>
          <w:rFonts w:ascii="Calibri" w:eastAsia="Tahoma" w:hAnsi="Calibri" w:cs="Tahoma"/>
          <w:sz w:val="22"/>
          <w:szCs w:val="22"/>
        </w:rPr>
        <w:t>F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m</w:t>
      </w:r>
      <w:r w:rsidRPr="006E3357">
        <w:rPr>
          <w:rFonts w:ascii="Calibri" w:eastAsia="Tahoma" w:hAnsi="Calibri" w:cs="Tahoma"/>
          <w:sz w:val="22"/>
          <w:szCs w:val="22"/>
        </w:rPr>
        <w:t>or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,</w:t>
      </w:r>
      <w:r w:rsidRPr="006E3357">
        <w:rPr>
          <w:rFonts w:ascii="Calibri" w:eastAsia="Tahoma" w:hAnsi="Calibri" w:cs="Tahoma"/>
          <w:spacing w:val="-1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the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pa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g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z w:val="22"/>
          <w:szCs w:val="22"/>
        </w:rPr>
        <w:t>o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be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bou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j</w:t>
      </w:r>
      <w:r w:rsidRPr="006E3357">
        <w:rPr>
          <w:rFonts w:ascii="Calibri" w:eastAsia="Tahoma" w:hAnsi="Calibri" w:cs="Tahoma"/>
          <w:sz w:val="22"/>
          <w:szCs w:val="22"/>
        </w:rPr>
        <w:t>o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tly</w:t>
      </w:r>
      <w:r w:rsidRPr="006E3357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se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v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lly</w:t>
      </w:r>
      <w:r w:rsidRPr="006E3357">
        <w:rPr>
          <w:rFonts w:ascii="Calibri" w:eastAsia="Tahoma" w:hAnsi="Calibri" w:cs="Tahoma"/>
          <w:spacing w:val="-9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u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id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J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o</w:t>
      </w:r>
      <w:r w:rsidRPr="006E3357">
        <w:rPr>
          <w:rFonts w:ascii="Calibri" w:eastAsia="Tahoma" w:hAnsi="Calibri" w:cs="Tahoma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Ve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6E3357">
        <w:rPr>
          <w:rFonts w:ascii="Calibri" w:eastAsia="Tahoma" w:hAnsi="Calibri" w:cs="Tahoma"/>
          <w:sz w:val="22"/>
          <w:szCs w:val="22"/>
        </w:rPr>
        <w:t>re</w:t>
      </w:r>
      <w:r w:rsidR="006E3357">
        <w:rPr>
          <w:rFonts w:ascii="Calibri" w:eastAsia="Tahoma" w:hAnsi="Calibri" w:cs="Tahoma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g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ee</w:t>
      </w:r>
      <w:r w:rsidRPr="006E3357">
        <w:rPr>
          <w:rFonts w:ascii="Calibri" w:eastAsia="Tahoma" w:hAnsi="Calibri" w:cs="Tahoma"/>
          <w:sz w:val="22"/>
          <w:szCs w:val="22"/>
        </w:rPr>
        <w:t>m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t;</w:t>
      </w:r>
    </w:p>
    <w:p w:rsidR="009C1B12" w:rsidRPr="006E3357" w:rsidRDefault="009C1B12">
      <w:pPr>
        <w:spacing w:before="1" w:line="240" w:lineRule="exact"/>
        <w:rPr>
          <w:rFonts w:ascii="Calibri" w:hAnsi="Calibri"/>
          <w:sz w:val="22"/>
          <w:szCs w:val="22"/>
        </w:rPr>
      </w:pPr>
    </w:p>
    <w:p w:rsidR="009C1B12" w:rsidRPr="006E3357" w:rsidRDefault="006368DB" w:rsidP="006E3357">
      <w:pPr>
        <w:ind w:left="1700" w:right="1068" w:firstLine="720"/>
        <w:jc w:val="both"/>
        <w:rPr>
          <w:rFonts w:ascii="Calibri" w:eastAsia="Tahoma" w:hAnsi="Calibri" w:cs="Tahoma"/>
          <w:sz w:val="22"/>
          <w:szCs w:val="22"/>
        </w:rPr>
      </w:pPr>
      <w:r w:rsidRPr="006E3357">
        <w:rPr>
          <w:rFonts w:ascii="Calibri" w:eastAsia="Tahoma" w:hAnsi="Calibri" w:cs="Tahoma"/>
          <w:spacing w:val="-1"/>
          <w:sz w:val="22"/>
          <w:szCs w:val="22"/>
        </w:rPr>
        <w:t>T</w:t>
      </w:r>
      <w:r w:rsidRPr="006E3357">
        <w:rPr>
          <w:rFonts w:ascii="Calibri" w:eastAsia="Tahoma" w:hAnsi="Calibri" w:cs="Tahoma"/>
          <w:sz w:val="22"/>
          <w:szCs w:val="22"/>
        </w:rPr>
        <w:t>H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F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ll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y</w:t>
      </w:r>
      <w:r w:rsidRPr="006E3357">
        <w:rPr>
          <w:rFonts w:ascii="Calibri" w:eastAsia="Tahoma" w:hAnsi="Calibri" w:cs="Tahoma"/>
          <w:sz w:val="22"/>
          <w:szCs w:val="22"/>
        </w:rPr>
        <w:t>,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f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il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6E3357">
        <w:rPr>
          <w:rFonts w:ascii="Calibri" w:eastAsia="Tahoma" w:hAnsi="Calibri" w:cs="Tahoma"/>
          <w:sz w:val="22"/>
          <w:szCs w:val="22"/>
        </w:rPr>
        <w:t>re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o</w:t>
      </w:r>
      <w:r w:rsidRPr="006E3357">
        <w:rPr>
          <w:rFonts w:ascii="Calibri" w:eastAsia="Tahoma" w:hAnsi="Calibri" w:cs="Tahoma"/>
          <w:sz w:val="22"/>
          <w:szCs w:val="22"/>
        </w:rPr>
        <w:t>n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o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u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p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rt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of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into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J</w:t>
      </w:r>
      <w:r w:rsidRPr="006E3357">
        <w:rPr>
          <w:rFonts w:ascii="Calibri" w:eastAsia="Tahoma" w:hAnsi="Calibri" w:cs="Tahoma"/>
          <w:sz w:val="22"/>
          <w:szCs w:val="22"/>
        </w:rPr>
        <w:t>oi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Ve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6E3357">
        <w:rPr>
          <w:rFonts w:ascii="Calibri" w:eastAsia="Tahoma" w:hAnsi="Calibri" w:cs="Tahoma"/>
          <w:sz w:val="22"/>
          <w:szCs w:val="22"/>
        </w:rPr>
        <w:t xml:space="preserve">re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/</w:t>
      </w:r>
      <w:r w:rsidRPr="006E3357">
        <w:rPr>
          <w:rFonts w:ascii="Calibri" w:eastAsia="Tahoma" w:hAnsi="Calibri" w:cs="Tahoma"/>
          <w:sz w:val="22"/>
          <w:szCs w:val="22"/>
        </w:rPr>
        <w:t>or</w:t>
      </w:r>
      <w:r w:rsidRPr="006E3357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si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g</w:t>
      </w:r>
      <w:r w:rsidRPr="006E3357">
        <w:rPr>
          <w:rFonts w:ascii="Calibri" w:eastAsia="Tahoma" w:hAnsi="Calibri" w:cs="Tahoma"/>
          <w:sz w:val="22"/>
          <w:szCs w:val="22"/>
        </w:rPr>
        <w:t>n</w:t>
      </w:r>
      <w:r w:rsidRPr="006E3357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J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o</w:t>
      </w:r>
      <w:r w:rsidRPr="006E3357">
        <w:rPr>
          <w:rFonts w:ascii="Calibri" w:eastAsia="Tahoma" w:hAnsi="Calibri" w:cs="Tahoma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 xml:space="preserve">t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Ve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6E3357">
        <w:rPr>
          <w:rFonts w:ascii="Calibri" w:eastAsia="Tahoma" w:hAnsi="Calibri" w:cs="Tahoma"/>
          <w:sz w:val="22"/>
          <w:szCs w:val="22"/>
        </w:rPr>
        <w:t>re</w:t>
      </w:r>
      <w:r w:rsidRPr="006E3357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g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ee</w:t>
      </w:r>
      <w:r w:rsidRPr="006E3357">
        <w:rPr>
          <w:rFonts w:ascii="Calibri" w:eastAsia="Tahoma" w:hAnsi="Calibri" w:cs="Tahoma"/>
          <w:sz w:val="22"/>
          <w:szCs w:val="22"/>
        </w:rPr>
        <w:t>m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0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f</w:t>
      </w:r>
      <w:r w:rsidRPr="006E3357">
        <w:rPr>
          <w:rFonts w:ascii="Calibri" w:eastAsia="Tahoma" w:hAnsi="Calibri" w:cs="Tahoma"/>
          <w:sz w:val="22"/>
          <w:szCs w:val="22"/>
        </w:rPr>
        <w:t>or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an</w:t>
      </w:r>
      <w:r w:rsidRPr="006E3357">
        <w:rPr>
          <w:rFonts w:ascii="Calibri" w:eastAsia="Tahoma" w:hAnsi="Calibri" w:cs="Tahoma"/>
          <w:sz w:val="22"/>
          <w:szCs w:val="22"/>
        </w:rPr>
        <w:t>y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ea</w:t>
      </w:r>
      <w:r w:rsidRPr="006E3357">
        <w:rPr>
          <w:rFonts w:ascii="Calibri" w:eastAsia="Tahoma" w:hAnsi="Calibri" w:cs="Tahoma"/>
          <w:sz w:val="22"/>
          <w:szCs w:val="22"/>
        </w:rPr>
        <w:t>son</w:t>
      </w:r>
      <w:r w:rsidRPr="006E3357">
        <w:rPr>
          <w:rFonts w:ascii="Calibri" w:eastAsia="Tahoma" w:hAnsi="Calibri" w:cs="Tahoma"/>
          <w:spacing w:val="-7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f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 xml:space="preserve">e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otice</w:t>
      </w:r>
      <w:r w:rsidRPr="006E3357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o</w:t>
      </w:r>
      <w:r w:rsidRPr="006E3357">
        <w:rPr>
          <w:rFonts w:ascii="Calibri" w:eastAsia="Tahoma" w:hAnsi="Calibri" w:cs="Tahoma"/>
          <w:sz w:val="22"/>
          <w:szCs w:val="22"/>
        </w:rPr>
        <w:t>f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wa</w:t>
      </w:r>
      <w:r w:rsidRPr="006E3357">
        <w:rPr>
          <w:rFonts w:ascii="Calibri" w:eastAsia="Tahoma" w:hAnsi="Calibri" w:cs="Tahoma"/>
          <w:sz w:val="22"/>
          <w:szCs w:val="22"/>
        </w:rPr>
        <w:t>rd</w:t>
      </w:r>
      <w:r w:rsidRPr="006E3357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h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b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ee</w:t>
      </w:r>
      <w:r w:rsidRPr="006E3357">
        <w:rPr>
          <w:rFonts w:ascii="Calibri" w:eastAsia="Tahoma" w:hAnsi="Calibri" w:cs="Tahoma"/>
          <w:sz w:val="22"/>
          <w:szCs w:val="22"/>
        </w:rPr>
        <w:t>n</w:t>
      </w:r>
      <w:r w:rsidRPr="006E3357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iss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b</w:t>
      </w:r>
      <w:r w:rsidRPr="006E3357">
        <w:rPr>
          <w:rFonts w:ascii="Calibri" w:eastAsia="Tahoma" w:hAnsi="Calibri" w:cs="Tahoma"/>
          <w:sz w:val="22"/>
          <w:szCs w:val="22"/>
        </w:rPr>
        <w:t>y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ll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be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w w:val="99"/>
          <w:sz w:val="22"/>
          <w:szCs w:val="22"/>
        </w:rPr>
        <w:t>a grou</w:t>
      </w:r>
      <w:r w:rsidRPr="006E3357">
        <w:rPr>
          <w:rFonts w:ascii="Calibri" w:eastAsia="Tahoma" w:hAnsi="Calibri" w:cs="Tahoma"/>
          <w:spacing w:val="-1"/>
          <w:w w:val="99"/>
          <w:sz w:val="22"/>
          <w:szCs w:val="22"/>
        </w:rPr>
        <w:t>n</w:t>
      </w:r>
      <w:r w:rsidRPr="006E3357">
        <w:rPr>
          <w:rFonts w:ascii="Calibri" w:eastAsia="Tahoma" w:hAnsi="Calibri" w:cs="Tahoma"/>
          <w:w w:val="99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f</w:t>
      </w:r>
      <w:r w:rsidRPr="006E3357">
        <w:rPr>
          <w:rFonts w:ascii="Calibri" w:eastAsia="Tahoma" w:hAnsi="Calibri" w:cs="Tahoma"/>
          <w:sz w:val="22"/>
          <w:szCs w:val="22"/>
        </w:rPr>
        <w:t xml:space="preserve">or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o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-is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nc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b</w:t>
      </w:r>
      <w:r w:rsidRPr="006E3357">
        <w:rPr>
          <w:rFonts w:ascii="Calibri" w:eastAsia="Tahoma" w:hAnsi="Calibri" w:cs="Tahoma"/>
          <w:sz w:val="22"/>
          <w:szCs w:val="22"/>
        </w:rPr>
        <w:t>y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 xml:space="preserve"> </w:t>
      </w:r>
      <w:r w:rsidR="00F2190E" w:rsidRPr="006E3357">
        <w:rPr>
          <w:rFonts w:ascii="Calibri" w:eastAsia="Tahoma" w:hAnsi="Calibri" w:cs="Tahoma"/>
          <w:sz w:val="22"/>
          <w:szCs w:val="22"/>
        </w:rPr>
        <w:t>PSA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of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ot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c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z w:val="22"/>
          <w:szCs w:val="22"/>
        </w:rPr>
        <w:t>o Proce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d,</w:t>
      </w:r>
      <w:r w:rsidRPr="006E3357">
        <w:rPr>
          <w:rFonts w:ascii="Calibri" w:eastAsia="Tahoma" w:hAnsi="Calibri" w:cs="Tahoma"/>
          <w:spacing w:val="-8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f</w:t>
      </w:r>
      <w:r w:rsidRPr="006E3357">
        <w:rPr>
          <w:rFonts w:ascii="Calibri" w:eastAsia="Tahoma" w:hAnsi="Calibri" w:cs="Tahoma"/>
          <w:sz w:val="22"/>
          <w:szCs w:val="22"/>
        </w:rPr>
        <w:t>or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f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it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6E3357">
        <w:rPr>
          <w:rFonts w:ascii="Calibri" w:eastAsia="Tahoma" w:hAnsi="Calibri" w:cs="Tahoma"/>
          <w:sz w:val="22"/>
          <w:szCs w:val="22"/>
        </w:rPr>
        <w:t>re</w:t>
      </w:r>
      <w:r w:rsidRPr="006E3357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of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o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b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i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cu</w:t>
      </w:r>
      <w:r w:rsidRPr="006E3357">
        <w:rPr>
          <w:rFonts w:ascii="Calibri" w:eastAsia="Tahoma" w:hAnsi="Calibri" w:cs="Tahoma"/>
          <w:sz w:val="22"/>
          <w:szCs w:val="22"/>
        </w:rPr>
        <w:t>ri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t</w:t>
      </w:r>
      <w:r w:rsidRPr="006E3357">
        <w:rPr>
          <w:rFonts w:ascii="Calibri" w:eastAsia="Tahoma" w:hAnsi="Calibri" w:cs="Tahoma"/>
          <w:sz w:val="22"/>
          <w:szCs w:val="22"/>
        </w:rPr>
        <w:t>y</w:t>
      </w:r>
      <w:r w:rsidRPr="006E3357">
        <w:rPr>
          <w:rFonts w:ascii="Calibri" w:eastAsia="Tahoma" w:hAnsi="Calibri" w:cs="Tahoma"/>
          <w:spacing w:val="-8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d s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c</w:t>
      </w:r>
      <w:r w:rsidRPr="006E3357">
        <w:rPr>
          <w:rFonts w:ascii="Calibri" w:eastAsia="Tahoma" w:hAnsi="Calibri" w:cs="Tahoma"/>
          <w:sz w:val="22"/>
          <w:szCs w:val="22"/>
        </w:rPr>
        <w:t>h</w:t>
      </w:r>
      <w:r w:rsidRPr="006E3357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other</w:t>
      </w:r>
      <w:r w:rsidRPr="006E3357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m</w:t>
      </w:r>
      <w:r w:rsidRPr="006E3357">
        <w:rPr>
          <w:rFonts w:ascii="Calibri" w:eastAsia="Tahoma" w:hAnsi="Calibri" w:cs="Tahoma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istr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ti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v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/</w:t>
      </w:r>
      <w:r w:rsidRPr="006E3357">
        <w:rPr>
          <w:rFonts w:ascii="Calibri" w:eastAsia="Tahoma" w:hAnsi="Calibri" w:cs="Tahoma"/>
          <w:sz w:val="22"/>
          <w:szCs w:val="22"/>
        </w:rPr>
        <w:t>or</w:t>
      </w:r>
      <w:r w:rsidRPr="006E3357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c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v</w:t>
      </w:r>
      <w:r w:rsidRPr="006E3357">
        <w:rPr>
          <w:rFonts w:ascii="Calibri" w:eastAsia="Tahoma" w:hAnsi="Calibri" w:cs="Tahoma"/>
          <w:sz w:val="22"/>
          <w:szCs w:val="22"/>
        </w:rPr>
        <w:t>il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li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bil</w:t>
      </w:r>
      <w:r w:rsidRPr="006E3357">
        <w:rPr>
          <w:rFonts w:ascii="Calibri" w:eastAsia="Tahoma" w:hAnsi="Calibri" w:cs="Tahoma"/>
          <w:spacing w:val="4"/>
          <w:sz w:val="22"/>
          <w:szCs w:val="22"/>
        </w:rPr>
        <w:t>i</w:t>
      </w:r>
      <w:r w:rsidRPr="006E3357">
        <w:rPr>
          <w:rFonts w:ascii="Calibri" w:eastAsia="Tahoma" w:hAnsi="Calibri" w:cs="Tahoma"/>
          <w:sz w:val="22"/>
          <w:szCs w:val="22"/>
        </w:rPr>
        <w:t>ti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7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m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y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be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m</w:t>
      </w:r>
      <w:r w:rsidRPr="006E3357">
        <w:rPr>
          <w:rFonts w:ascii="Calibri" w:eastAsia="Tahoma" w:hAnsi="Calibri" w:cs="Tahoma"/>
          <w:sz w:val="22"/>
          <w:szCs w:val="22"/>
        </w:rPr>
        <w:t>pos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7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by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="00F2190E" w:rsidRPr="006E3357">
        <w:rPr>
          <w:rFonts w:ascii="Calibri" w:eastAsia="Tahoma" w:hAnsi="Calibri" w:cs="Tahoma"/>
          <w:sz w:val="22"/>
          <w:szCs w:val="22"/>
        </w:rPr>
        <w:t>PSA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u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e provisi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o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9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o</w:t>
      </w:r>
      <w:r w:rsidRPr="006E3357">
        <w:rPr>
          <w:rFonts w:ascii="Calibri" w:eastAsia="Tahoma" w:hAnsi="Calibri" w:cs="Tahoma"/>
          <w:sz w:val="22"/>
          <w:szCs w:val="22"/>
        </w:rPr>
        <w:t>f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R</w:t>
      </w:r>
      <w:r w:rsidRPr="006E3357">
        <w:rPr>
          <w:rFonts w:ascii="Calibri" w:eastAsia="Tahoma" w:hAnsi="Calibri" w:cs="Tahoma"/>
          <w:sz w:val="22"/>
          <w:szCs w:val="22"/>
        </w:rPr>
        <w:t>.A.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9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1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8</w:t>
      </w:r>
      <w:r w:rsidRPr="006E3357">
        <w:rPr>
          <w:rFonts w:ascii="Calibri" w:eastAsia="Tahoma" w:hAnsi="Calibri" w:cs="Tahoma"/>
          <w:sz w:val="22"/>
          <w:szCs w:val="22"/>
        </w:rPr>
        <w:t>4</w:t>
      </w:r>
      <w:r w:rsidRPr="006E3357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Re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v</w:t>
      </w:r>
      <w:r w:rsidRPr="006E3357">
        <w:rPr>
          <w:rFonts w:ascii="Calibri" w:eastAsia="Tahoma" w:hAnsi="Calibri" w:cs="Tahoma"/>
          <w:sz w:val="22"/>
          <w:szCs w:val="22"/>
        </w:rPr>
        <w:t>is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7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RR</w:t>
      </w:r>
      <w:r w:rsidRPr="006E3357">
        <w:rPr>
          <w:rFonts w:ascii="Calibri" w:eastAsia="Tahoma" w:hAnsi="Calibri" w:cs="Tahoma"/>
          <w:sz w:val="22"/>
          <w:szCs w:val="22"/>
        </w:rPr>
        <w:t>,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wit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o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7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an</w:t>
      </w:r>
      <w:r w:rsidRPr="006E3357">
        <w:rPr>
          <w:rFonts w:ascii="Calibri" w:eastAsia="Tahoma" w:hAnsi="Calibri" w:cs="Tahoma"/>
          <w:sz w:val="22"/>
          <w:szCs w:val="22"/>
        </w:rPr>
        <w:t>y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li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bili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z w:val="22"/>
          <w:szCs w:val="22"/>
        </w:rPr>
        <w:t>y</w:t>
      </w:r>
      <w:r w:rsidRPr="006E3357">
        <w:rPr>
          <w:rFonts w:ascii="Calibri" w:eastAsia="Tahoma" w:hAnsi="Calibri" w:cs="Tahoma"/>
          <w:spacing w:val="-7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o</w:t>
      </w:r>
      <w:r w:rsidRPr="006E3357">
        <w:rPr>
          <w:rFonts w:ascii="Calibri" w:eastAsia="Tahoma" w:hAnsi="Calibri" w:cs="Tahoma"/>
          <w:sz w:val="22"/>
          <w:szCs w:val="22"/>
        </w:rPr>
        <w:t>n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p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rt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o</w:t>
      </w:r>
      <w:r w:rsidRPr="006E3357">
        <w:rPr>
          <w:rFonts w:ascii="Calibri" w:eastAsia="Tahoma" w:hAnsi="Calibri" w:cs="Tahoma"/>
          <w:sz w:val="22"/>
          <w:szCs w:val="22"/>
        </w:rPr>
        <w:t>f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="00F2190E" w:rsidRPr="006E3357">
        <w:rPr>
          <w:rFonts w:ascii="Calibri" w:eastAsia="Tahoma" w:hAnsi="Calibri" w:cs="Tahoma"/>
          <w:sz w:val="22"/>
          <w:szCs w:val="22"/>
        </w:rPr>
        <w:t>PSA</w:t>
      </w:r>
      <w:r w:rsidRPr="006E3357">
        <w:rPr>
          <w:rFonts w:ascii="Calibri" w:eastAsia="Tahoma" w:hAnsi="Calibri" w:cs="Tahoma"/>
          <w:sz w:val="22"/>
          <w:szCs w:val="22"/>
        </w:rPr>
        <w:t>.</w:t>
      </w:r>
    </w:p>
    <w:p w:rsidR="009C1B12" w:rsidRPr="006E3357" w:rsidRDefault="009C1B12">
      <w:pPr>
        <w:spacing w:before="12" w:line="240" w:lineRule="exact"/>
        <w:rPr>
          <w:rFonts w:ascii="Calibri" w:hAnsi="Calibri"/>
          <w:sz w:val="22"/>
          <w:szCs w:val="22"/>
        </w:rPr>
      </w:pPr>
    </w:p>
    <w:p w:rsidR="009C1B12" w:rsidRPr="006E3357" w:rsidRDefault="006368DB" w:rsidP="006E3357">
      <w:pPr>
        <w:spacing w:line="240" w:lineRule="exact"/>
        <w:ind w:left="1700" w:right="1012"/>
        <w:jc w:val="both"/>
        <w:rPr>
          <w:rFonts w:ascii="Calibri" w:eastAsia="Tahoma" w:hAnsi="Calibri" w:cs="Tahoma"/>
          <w:sz w:val="22"/>
          <w:szCs w:val="22"/>
        </w:rPr>
      </w:pPr>
      <w:r w:rsidRPr="006E3357">
        <w:rPr>
          <w:rFonts w:ascii="Calibri" w:eastAsia="Tahoma" w:hAnsi="Calibri" w:cs="Tahoma"/>
          <w:spacing w:val="-1"/>
          <w:sz w:val="22"/>
          <w:szCs w:val="22"/>
        </w:rPr>
        <w:t>Th</w:t>
      </w:r>
      <w:r w:rsidRPr="006E3357">
        <w:rPr>
          <w:rFonts w:ascii="Calibri" w:eastAsia="Tahoma" w:hAnsi="Calibri" w:cs="Tahoma"/>
          <w:sz w:val="22"/>
          <w:szCs w:val="22"/>
        </w:rPr>
        <w:t>is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U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ta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k</w:t>
      </w:r>
      <w:r w:rsidRPr="006E3357">
        <w:rPr>
          <w:rFonts w:ascii="Calibri" w:eastAsia="Tahoma" w:hAnsi="Calibri" w:cs="Tahoma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g</w:t>
      </w:r>
      <w:r w:rsidRPr="006E3357">
        <w:rPr>
          <w:rFonts w:ascii="Calibri" w:eastAsia="Tahoma" w:hAnsi="Calibri" w:cs="Tahoma"/>
          <w:spacing w:val="-1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ll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f</w:t>
      </w:r>
      <w:r w:rsidRPr="006E3357">
        <w:rPr>
          <w:rFonts w:ascii="Calibri" w:eastAsia="Tahoma" w:hAnsi="Calibri" w:cs="Tahoma"/>
          <w:sz w:val="22"/>
          <w:szCs w:val="22"/>
        </w:rPr>
        <w:t>orm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n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gr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l</w:t>
      </w:r>
      <w:r w:rsidRPr="006E3357">
        <w:rPr>
          <w:rFonts w:ascii="Calibri" w:eastAsia="Tahoma" w:hAnsi="Calibri" w:cs="Tahoma"/>
          <w:spacing w:val="-7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p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rt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of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o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lig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i</w:t>
      </w:r>
      <w:r w:rsidRPr="006E3357">
        <w:rPr>
          <w:rFonts w:ascii="Calibri" w:eastAsia="Tahoma" w:hAnsi="Calibri" w:cs="Tahoma"/>
          <w:sz w:val="22"/>
          <w:szCs w:val="22"/>
        </w:rPr>
        <w:t>bili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z w:val="22"/>
          <w:szCs w:val="22"/>
        </w:rPr>
        <w:t>y</w:t>
      </w:r>
      <w:r w:rsidRPr="006E3357">
        <w:rPr>
          <w:rFonts w:ascii="Calibri" w:eastAsia="Tahoma" w:hAnsi="Calibri" w:cs="Tahoma"/>
          <w:spacing w:val="-9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do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c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6E3357">
        <w:rPr>
          <w:rFonts w:ascii="Calibri" w:eastAsia="Tahoma" w:hAnsi="Calibri" w:cs="Tahoma"/>
          <w:sz w:val="22"/>
          <w:szCs w:val="22"/>
        </w:rPr>
        <w:t>m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ts</w:t>
      </w:r>
      <w:r w:rsidRPr="006E3357">
        <w:rPr>
          <w:rFonts w:ascii="Calibri" w:eastAsia="Tahoma" w:hAnsi="Calibri" w:cs="Tahoma"/>
          <w:spacing w:val="-8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f</w:t>
      </w:r>
      <w:r w:rsidRPr="006E3357">
        <w:rPr>
          <w:rFonts w:ascii="Calibri" w:eastAsia="Tahoma" w:hAnsi="Calibri" w:cs="Tahoma"/>
          <w:sz w:val="22"/>
          <w:szCs w:val="22"/>
        </w:rPr>
        <w:t>or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bo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v</w:t>
      </w:r>
      <w:r w:rsidRPr="006E3357">
        <w:rPr>
          <w:rFonts w:ascii="Calibri" w:eastAsia="Tahoma" w:hAnsi="Calibri" w:cs="Tahoma"/>
          <w:spacing w:val="9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-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c</w:t>
      </w:r>
      <w:r w:rsidRPr="006E3357">
        <w:rPr>
          <w:rFonts w:ascii="Calibri" w:eastAsia="Tahoma" w:hAnsi="Calibri" w:cs="Tahoma"/>
          <w:sz w:val="22"/>
          <w:szCs w:val="22"/>
        </w:rPr>
        <w:t>it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d pro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j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c</w:t>
      </w:r>
      <w:r w:rsidRPr="006E3357">
        <w:rPr>
          <w:rFonts w:ascii="Calibri" w:eastAsia="Tahoma" w:hAnsi="Calibri" w:cs="Tahoma"/>
          <w:sz w:val="22"/>
          <w:szCs w:val="22"/>
        </w:rPr>
        <w:t>t.</w:t>
      </w:r>
    </w:p>
    <w:p w:rsidR="009C1B12" w:rsidRPr="006E3357" w:rsidRDefault="009C1B12">
      <w:pPr>
        <w:spacing w:before="15" w:line="220" w:lineRule="exact"/>
        <w:rPr>
          <w:rFonts w:ascii="Calibri" w:hAnsi="Calibri"/>
          <w:sz w:val="22"/>
          <w:szCs w:val="22"/>
        </w:rPr>
      </w:pPr>
    </w:p>
    <w:p w:rsidR="009C1B12" w:rsidRPr="006E3357" w:rsidRDefault="006368DB">
      <w:pPr>
        <w:ind w:left="1700" w:right="986"/>
        <w:rPr>
          <w:rFonts w:ascii="Calibri" w:eastAsia="Tahoma" w:hAnsi="Calibri" w:cs="Tahoma"/>
          <w:sz w:val="22"/>
          <w:szCs w:val="22"/>
        </w:rPr>
      </w:pPr>
      <w:r w:rsidRPr="006E3357">
        <w:rPr>
          <w:rFonts w:ascii="Calibri" w:eastAsia="Tahoma" w:hAnsi="Calibri" w:cs="Tahoma"/>
          <w:sz w:val="22"/>
          <w:szCs w:val="22"/>
        </w:rPr>
        <w:t>IN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W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TN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S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8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WH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ERE</w:t>
      </w:r>
      <w:r w:rsidRPr="006E3357">
        <w:rPr>
          <w:rFonts w:ascii="Calibri" w:eastAsia="Tahoma" w:hAnsi="Calibri" w:cs="Tahoma"/>
          <w:sz w:val="22"/>
          <w:szCs w:val="22"/>
        </w:rPr>
        <w:t>OF,</w:t>
      </w:r>
      <w:r w:rsidRPr="006E3357">
        <w:rPr>
          <w:rFonts w:ascii="Calibri" w:eastAsia="Tahoma" w:hAnsi="Calibri" w:cs="Tahoma"/>
          <w:spacing w:val="-10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p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v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si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g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is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P</w:t>
      </w:r>
      <w:r w:rsidRPr="006E3357">
        <w:rPr>
          <w:rFonts w:ascii="Calibri" w:eastAsia="Tahoma" w:hAnsi="Calibri" w:cs="Tahoma"/>
          <w:sz w:val="22"/>
          <w:szCs w:val="22"/>
        </w:rPr>
        <w:t>roto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c</w:t>
      </w:r>
      <w:r w:rsidRPr="006E3357">
        <w:rPr>
          <w:rFonts w:ascii="Calibri" w:eastAsia="Tahoma" w:hAnsi="Calibri" w:cs="Tahoma"/>
          <w:sz w:val="22"/>
          <w:szCs w:val="22"/>
        </w:rPr>
        <w:t>ol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/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Un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ta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k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g</w:t>
      </w:r>
      <w:r w:rsidRPr="006E3357">
        <w:rPr>
          <w:rFonts w:ascii="Calibri" w:eastAsia="Tahoma" w:hAnsi="Calibri" w:cs="Tahoma"/>
          <w:spacing w:val="-19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o</w:t>
      </w:r>
      <w:r w:rsidRPr="006E3357">
        <w:rPr>
          <w:rFonts w:ascii="Calibri" w:eastAsia="Tahoma" w:hAnsi="Calibri" w:cs="Tahoma"/>
          <w:sz w:val="22"/>
          <w:szCs w:val="22"/>
        </w:rPr>
        <w:t>n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e d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te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f</w:t>
      </w:r>
      <w:r w:rsidRPr="006E3357">
        <w:rPr>
          <w:rFonts w:ascii="Calibri" w:eastAsia="Tahoma" w:hAnsi="Calibri" w:cs="Tahoma"/>
          <w:sz w:val="22"/>
          <w:szCs w:val="22"/>
        </w:rPr>
        <w:t>ist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bo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v</w:t>
      </w:r>
      <w:r w:rsidRPr="006E3357">
        <w:rPr>
          <w:rFonts w:ascii="Calibri" w:eastAsia="Tahoma" w:hAnsi="Calibri" w:cs="Tahoma"/>
          <w:spacing w:val="9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 xml:space="preserve">-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w</w:t>
      </w:r>
      <w:r w:rsidRPr="006E3357">
        <w:rPr>
          <w:rFonts w:ascii="Calibri" w:eastAsia="Tahoma" w:hAnsi="Calibri" w:cs="Tahoma"/>
          <w:sz w:val="22"/>
          <w:szCs w:val="22"/>
        </w:rPr>
        <w:t>ri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.</w:t>
      </w:r>
    </w:p>
    <w:p w:rsidR="009C1B12" w:rsidRPr="006E3357" w:rsidRDefault="009C1B12">
      <w:pPr>
        <w:spacing w:line="240" w:lineRule="exact"/>
        <w:rPr>
          <w:rFonts w:ascii="Calibri" w:hAnsi="Calibri"/>
          <w:sz w:val="22"/>
          <w:szCs w:val="22"/>
        </w:rPr>
      </w:pPr>
    </w:p>
    <w:p w:rsidR="009C1B12" w:rsidRPr="006E3357" w:rsidRDefault="006368DB">
      <w:pPr>
        <w:ind w:left="1700" w:right="5648"/>
        <w:jc w:val="both"/>
        <w:rPr>
          <w:rFonts w:ascii="Calibri" w:eastAsia="Tahoma" w:hAnsi="Calibri" w:cs="Tahoma"/>
          <w:sz w:val="22"/>
          <w:szCs w:val="22"/>
        </w:rPr>
      </w:pPr>
      <w:r w:rsidRPr="006E3357">
        <w:rPr>
          <w:rFonts w:ascii="Calibri" w:eastAsia="Tahoma" w:hAnsi="Calibri" w:cs="Tahoma"/>
          <w:sz w:val="22"/>
          <w:szCs w:val="22"/>
        </w:rPr>
        <w:t>Bid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de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’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7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Re</w:t>
      </w:r>
      <w:r w:rsidRPr="006E3357">
        <w:rPr>
          <w:rFonts w:ascii="Calibri" w:eastAsia="Tahoma" w:hAnsi="Calibri" w:cs="Tahoma"/>
          <w:sz w:val="22"/>
          <w:szCs w:val="22"/>
        </w:rPr>
        <w:t>pr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ti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v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e/</w:t>
      </w:r>
      <w:r w:rsidRPr="006E3357">
        <w:rPr>
          <w:rFonts w:ascii="Calibri" w:eastAsia="Tahoma" w:hAnsi="Calibri" w:cs="Tahoma"/>
          <w:sz w:val="22"/>
          <w:szCs w:val="22"/>
        </w:rPr>
        <w:t>Authoriz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2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Si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g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6E3357">
        <w:rPr>
          <w:rFonts w:ascii="Calibri" w:eastAsia="Tahoma" w:hAnsi="Calibri" w:cs="Tahoma"/>
          <w:sz w:val="22"/>
          <w:szCs w:val="22"/>
        </w:rPr>
        <w:t>re</w:t>
      </w:r>
    </w:p>
    <w:p w:rsidR="009C1B12" w:rsidRPr="006E3357" w:rsidRDefault="009C1B12">
      <w:pPr>
        <w:spacing w:line="200" w:lineRule="exact"/>
        <w:rPr>
          <w:rFonts w:ascii="Calibri" w:hAnsi="Calibri"/>
          <w:sz w:val="22"/>
          <w:szCs w:val="22"/>
        </w:rPr>
      </w:pPr>
    </w:p>
    <w:p w:rsidR="009C1B12" w:rsidRPr="006E3357" w:rsidRDefault="009C1B12">
      <w:pPr>
        <w:spacing w:before="13" w:line="260" w:lineRule="exact"/>
        <w:rPr>
          <w:rFonts w:ascii="Calibri" w:hAnsi="Calibri"/>
          <w:sz w:val="22"/>
          <w:szCs w:val="22"/>
        </w:rPr>
      </w:pPr>
    </w:p>
    <w:p w:rsidR="009C1B12" w:rsidRPr="006E3357" w:rsidRDefault="006368DB">
      <w:pPr>
        <w:ind w:left="1700" w:right="8902"/>
        <w:jc w:val="both"/>
        <w:rPr>
          <w:rFonts w:ascii="Calibri" w:eastAsia="Tahoma" w:hAnsi="Calibri" w:cs="Tahoma"/>
          <w:sz w:val="22"/>
          <w:szCs w:val="22"/>
        </w:rPr>
      </w:pPr>
      <w:r w:rsidRPr="006E3357">
        <w:rPr>
          <w:rFonts w:ascii="Calibri" w:eastAsia="Tahoma" w:hAnsi="Calibri" w:cs="Tahoma"/>
          <w:w w:val="95"/>
          <w:sz w:val="22"/>
          <w:szCs w:val="22"/>
        </w:rPr>
        <w:t>[</w:t>
      </w:r>
      <w:r w:rsidRPr="006E3357">
        <w:rPr>
          <w:rFonts w:ascii="Calibri" w:eastAsia="Tahoma" w:hAnsi="Calibri" w:cs="Tahoma"/>
          <w:spacing w:val="1"/>
          <w:w w:val="95"/>
          <w:sz w:val="22"/>
          <w:szCs w:val="22"/>
        </w:rPr>
        <w:t>J</w:t>
      </w:r>
      <w:r w:rsidRPr="006E3357">
        <w:rPr>
          <w:rFonts w:ascii="Calibri" w:eastAsia="Tahoma" w:hAnsi="Calibri" w:cs="Tahoma"/>
          <w:spacing w:val="-1"/>
          <w:w w:val="94"/>
          <w:sz w:val="22"/>
          <w:szCs w:val="22"/>
        </w:rPr>
        <w:t>U</w:t>
      </w:r>
      <w:r w:rsidRPr="006E3357">
        <w:rPr>
          <w:rFonts w:ascii="Calibri" w:eastAsia="Tahoma" w:hAnsi="Calibri" w:cs="Tahoma"/>
          <w:spacing w:val="1"/>
          <w:w w:val="94"/>
          <w:sz w:val="22"/>
          <w:szCs w:val="22"/>
        </w:rPr>
        <w:t>R</w:t>
      </w:r>
      <w:r w:rsidRPr="006E3357">
        <w:rPr>
          <w:rFonts w:ascii="Calibri" w:eastAsia="Tahoma" w:hAnsi="Calibri" w:cs="Tahoma"/>
          <w:w w:val="94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-1"/>
          <w:w w:val="94"/>
          <w:sz w:val="22"/>
          <w:szCs w:val="22"/>
        </w:rPr>
        <w:t>T</w:t>
      </w:r>
      <w:r w:rsidRPr="006E3357">
        <w:rPr>
          <w:rFonts w:ascii="Calibri" w:eastAsia="Tahoma" w:hAnsi="Calibri" w:cs="Tahoma"/>
          <w:w w:val="95"/>
          <w:sz w:val="22"/>
          <w:szCs w:val="22"/>
        </w:rPr>
        <w:t>]</w:t>
      </w:r>
    </w:p>
    <w:p w:rsidR="009C1B12" w:rsidRPr="006E3357" w:rsidRDefault="009C1B12">
      <w:pPr>
        <w:spacing w:before="19" w:line="220" w:lineRule="exact"/>
        <w:rPr>
          <w:rFonts w:ascii="Calibri" w:hAnsi="Calibri"/>
          <w:sz w:val="22"/>
          <w:szCs w:val="22"/>
        </w:rPr>
      </w:pPr>
    </w:p>
    <w:p w:rsidR="009C1B12" w:rsidRPr="006E3357" w:rsidRDefault="006368DB">
      <w:pPr>
        <w:ind w:left="1700" w:right="1101"/>
        <w:rPr>
          <w:rFonts w:ascii="Calibri" w:eastAsia="Tahoma" w:hAnsi="Calibri" w:cs="Tahoma"/>
          <w:sz w:val="22"/>
          <w:szCs w:val="22"/>
        </w:rPr>
      </w:pP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>U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B</w:t>
      </w:r>
      <w:r w:rsidRPr="006E3357">
        <w:rPr>
          <w:rFonts w:ascii="Calibri" w:eastAsia="Tahoma" w:hAnsi="Calibri" w:cs="Tahoma"/>
          <w:sz w:val="22"/>
          <w:szCs w:val="22"/>
        </w:rPr>
        <w:t>SC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R</w:t>
      </w:r>
      <w:r w:rsidRPr="006E3357">
        <w:rPr>
          <w:rFonts w:ascii="Calibri" w:eastAsia="Tahoma" w:hAnsi="Calibri" w:cs="Tahoma"/>
          <w:sz w:val="22"/>
          <w:szCs w:val="22"/>
        </w:rPr>
        <w:t>IB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1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SWO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R</w:t>
      </w:r>
      <w:r w:rsidRPr="006E3357">
        <w:rPr>
          <w:rFonts w:ascii="Calibri" w:eastAsia="Tahoma" w:hAnsi="Calibri" w:cs="Tahoma"/>
          <w:sz w:val="22"/>
          <w:szCs w:val="22"/>
        </w:rPr>
        <w:t>N</w:t>
      </w:r>
      <w:r w:rsidRPr="006E3357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T</w:t>
      </w:r>
      <w:r w:rsidRPr="006E3357">
        <w:rPr>
          <w:rFonts w:ascii="Calibri" w:eastAsia="Tahoma" w:hAnsi="Calibri" w:cs="Tahoma"/>
          <w:sz w:val="22"/>
          <w:szCs w:val="22"/>
        </w:rPr>
        <w:t>O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B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FO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R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ME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 xml:space="preserve">is </w:t>
      </w:r>
      <w:r w:rsidRPr="006E3357">
        <w:rPr>
          <w:rFonts w:ascii="Calibri" w:eastAsia="Tahoma" w:hAnsi="Calibri" w:cs="Tahoma"/>
          <w:sz w:val="22"/>
          <w:szCs w:val="22"/>
          <w:u w:val="single" w:color="000000"/>
        </w:rPr>
        <w:t xml:space="preserve">               </w:t>
      </w:r>
      <w:r w:rsidRPr="006E3357">
        <w:rPr>
          <w:rFonts w:ascii="Calibri" w:eastAsia="Tahoma" w:hAnsi="Calibri" w:cs="Tahoma"/>
          <w:spacing w:val="59"/>
          <w:sz w:val="22"/>
          <w:szCs w:val="22"/>
          <w:u w:val="single" w:color="000000"/>
        </w:rPr>
        <w:t xml:space="preserve"> </w:t>
      </w:r>
      <w:r w:rsidRPr="006E3357">
        <w:rPr>
          <w:rFonts w:ascii="Calibri" w:eastAsia="Tahoma" w:hAnsi="Calibri" w:cs="Tahoma"/>
          <w:spacing w:val="29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y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 xml:space="preserve">of </w:t>
      </w:r>
      <w:r w:rsidRPr="006E3357">
        <w:rPr>
          <w:rFonts w:ascii="Calibri" w:eastAsia="Tahoma" w:hAnsi="Calibri" w:cs="Tahoma"/>
          <w:sz w:val="22"/>
          <w:szCs w:val="22"/>
          <w:u w:val="single" w:color="000000"/>
        </w:rPr>
        <w:t xml:space="preserve">               </w:t>
      </w:r>
      <w:r w:rsidRPr="006E3357">
        <w:rPr>
          <w:rFonts w:ascii="Calibri" w:eastAsia="Tahoma" w:hAnsi="Calibri" w:cs="Tahoma"/>
          <w:spacing w:val="60"/>
          <w:sz w:val="22"/>
          <w:szCs w:val="22"/>
          <w:u w:val="single" w:color="000000"/>
        </w:rPr>
        <w:t xml:space="preserve"> </w:t>
      </w:r>
      <w:r w:rsidRPr="006E3357">
        <w:rPr>
          <w:rFonts w:ascii="Calibri" w:eastAsia="Tahoma" w:hAnsi="Calibri" w:cs="Tahoma"/>
          <w:spacing w:val="28"/>
          <w:sz w:val="22"/>
          <w:szCs w:val="22"/>
        </w:rPr>
        <w:t xml:space="preserve"> </w:t>
      </w:r>
      <w:proofErr w:type="spellStart"/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proofErr w:type="spellEnd"/>
      <w:r w:rsidRPr="006E3357">
        <w:rPr>
          <w:rFonts w:ascii="Calibri" w:eastAsia="Tahoma" w:hAnsi="Calibri" w:cs="Tahoma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  <w:u w:val="single" w:color="000000"/>
        </w:rPr>
        <w:t xml:space="preserve">               </w:t>
      </w:r>
      <w:r w:rsidRPr="006E3357">
        <w:rPr>
          <w:rFonts w:ascii="Calibri" w:eastAsia="Tahoma" w:hAnsi="Calibri" w:cs="Tahoma"/>
          <w:spacing w:val="60"/>
          <w:sz w:val="22"/>
          <w:szCs w:val="22"/>
          <w:u w:val="single" w:color="000000"/>
        </w:rPr>
        <w:t xml:space="preserve"> </w:t>
      </w:r>
      <w:r w:rsidRPr="006E3357">
        <w:rPr>
          <w:rFonts w:ascii="Calibri" w:eastAsia="Tahoma" w:hAnsi="Calibri" w:cs="Tahoma"/>
          <w:spacing w:val="-3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, P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ilippines,</w:t>
      </w:r>
      <w:r w:rsidRPr="006E3357">
        <w:rPr>
          <w:rFonts w:ascii="Calibri" w:eastAsia="Tahoma" w:hAnsi="Calibri" w:cs="Tahoma"/>
          <w:spacing w:val="-7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ff</w:t>
      </w:r>
      <w:r w:rsidRPr="006E3357">
        <w:rPr>
          <w:rFonts w:ascii="Calibri" w:eastAsia="Tahoma" w:hAnsi="Calibri" w:cs="Tahoma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x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ibi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8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t</w:t>
      </w:r>
      <w:r w:rsidRPr="006E3357">
        <w:rPr>
          <w:rFonts w:ascii="Calibri" w:eastAsia="Tahoma" w:hAnsi="Calibri" w:cs="Tahoma"/>
          <w:sz w:val="22"/>
          <w:szCs w:val="22"/>
        </w:rPr>
        <w:t>o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me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z w:val="22"/>
          <w:szCs w:val="22"/>
        </w:rPr>
        <w:t>is/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c</w:t>
      </w:r>
      <w:r w:rsidRPr="006E3357">
        <w:rPr>
          <w:rFonts w:ascii="Calibri" w:eastAsia="Tahoma" w:hAnsi="Calibri" w:cs="Tahoma"/>
          <w:sz w:val="22"/>
          <w:szCs w:val="22"/>
        </w:rPr>
        <w:t>om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pe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</w:t>
      </w:r>
      <w:r w:rsidRPr="006E3357">
        <w:rPr>
          <w:rFonts w:ascii="Calibri" w:eastAsia="Tahoma" w:hAnsi="Calibri" w:cs="Tahoma"/>
          <w:spacing w:val="-7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v</w:t>
      </w:r>
      <w:r w:rsidRPr="006E3357">
        <w:rPr>
          <w:rFonts w:ascii="Calibri" w:eastAsia="Tahoma" w:hAnsi="Calibri" w:cs="Tahoma"/>
          <w:sz w:val="22"/>
          <w:szCs w:val="22"/>
        </w:rPr>
        <w:t>id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nc</w:t>
      </w:r>
      <w:r w:rsidRPr="006E3357">
        <w:rPr>
          <w:rFonts w:ascii="Calibri" w:eastAsia="Tahoma" w:hAnsi="Calibri" w:cs="Tahoma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8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>o</w:t>
      </w:r>
      <w:r w:rsidRPr="006E3357">
        <w:rPr>
          <w:rFonts w:ascii="Calibri" w:eastAsia="Tahoma" w:hAnsi="Calibri" w:cs="Tahoma"/>
          <w:sz w:val="22"/>
          <w:szCs w:val="22"/>
        </w:rPr>
        <w:t>f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Id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ti</w:t>
      </w:r>
      <w:r w:rsidRPr="006E3357">
        <w:rPr>
          <w:rFonts w:ascii="Calibri" w:eastAsia="Tahoma" w:hAnsi="Calibri" w:cs="Tahoma"/>
          <w:spacing w:val="3"/>
          <w:sz w:val="22"/>
          <w:szCs w:val="22"/>
        </w:rPr>
        <w:t>t</w:t>
      </w:r>
      <w:r w:rsidRPr="006E3357">
        <w:rPr>
          <w:rFonts w:ascii="Calibri" w:eastAsia="Tahoma" w:hAnsi="Calibri" w:cs="Tahoma"/>
          <w:sz w:val="22"/>
          <w:szCs w:val="22"/>
        </w:rPr>
        <w:t>y</w:t>
      </w:r>
      <w:r w:rsidRPr="006E3357">
        <w:rPr>
          <w:rFonts w:ascii="Calibri" w:eastAsia="Tahoma" w:hAnsi="Calibri" w:cs="Tahoma"/>
          <w:spacing w:val="-8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(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a</w:t>
      </w:r>
      <w:r w:rsidRPr="006E3357">
        <w:rPr>
          <w:rFonts w:ascii="Calibri" w:eastAsia="Tahoma" w:hAnsi="Calibri" w:cs="Tahoma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ef</w:t>
      </w:r>
      <w:r w:rsidRPr="006E3357">
        <w:rPr>
          <w:rFonts w:ascii="Calibri" w:eastAsia="Tahoma" w:hAnsi="Calibri" w:cs="Tahoma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e</w:t>
      </w:r>
      <w:r w:rsidRPr="006E3357">
        <w:rPr>
          <w:rFonts w:ascii="Calibri" w:eastAsia="Tahoma" w:hAnsi="Calibri" w:cs="Tahoma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7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 xml:space="preserve">by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2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>0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0</w:t>
      </w:r>
      <w:r w:rsidRPr="006E3357">
        <w:rPr>
          <w:rFonts w:ascii="Calibri" w:eastAsia="Tahoma" w:hAnsi="Calibri" w:cs="Tahoma"/>
          <w:sz w:val="22"/>
          <w:szCs w:val="22"/>
        </w:rPr>
        <w:t>4</w:t>
      </w:r>
    </w:p>
    <w:p w:rsidR="009C1B12" w:rsidRPr="006E3357" w:rsidRDefault="006368DB">
      <w:pPr>
        <w:spacing w:line="220" w:lineRule="exact"/>
        <w:ind w:left="1700" w:right="2985"/>
        <w:jc w:val="both"/>
        <w:rPr>
          <w:rFonts w:ascii="Calibri" w:eastAsia="Tahoma" w:hAnsi="Calibri" w:cs="Tahoma"/>
          <w:sz w:val="22"/>
          <w:szCs w:val="22"/>
        </w:rPr>
      </w:pP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R</w:t>
      </w:r>
      <w:r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>u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l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e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5"/>
          <w:position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on</w:t>
      </w:r>
      <w:r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 xml:space="preserve"> N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ot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a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ri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a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l</w:t>
      </w:r>
      <w:r w:rsidRPr="006E3357">
        <w:rPr>
          <w:rFonts w:ascii="Calibri" w:eastAsia="Tahoma" w:hAnsi="Calibri" w:cs="Tahoma"/>
          <w:spacing w:val="-7"/>
          <w:position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Pr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a</w:t>
      </w:r>
      <w:r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>c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ti</w:t>
      </w:r>
      <w:r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>c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e</w:t>
      </w:r>
      <w:r w:rsidRPr="006E3357">
        <w:rPr>
          <w:rFonts w:ascii="Calibri" w:eastAsia="Tahoma" w:hAnsi="Calibri" w:cs="Tahoma"/>
          <w:spacing w:val="-7"/>
          <w:position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i</w:t>
      </w:r>
      <w:r w:rsidRPr="006E3357">
        <w:rPr>
          <w:rFonts w:ascii="Calibri" w:eastAsia="Tahoma" w:hAnsi="Calibri" w:cs="Tahoma"/>
          <w:spacing w:val="2"/>
          <w:position w:val="-1"/>
          <w:sz w:val="22"/>
          <w:szCs w:val="22"/>
        </w:rPr>
        <w:t>s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s</w:t>
      </w:r>
      <w:r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>u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e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d</w:t>
      </w:r>
      <w:r w:rsidRPr="006E3357">
        <w:rPr>
          <w:rFonts w:ascii="Calibri" w:eastAsia="Tahoma" w:hAnsi="Calibri" w:cs="Tahoma"/>
          <w:spacing w:val="-6"/>
          <w:position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a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 xml:space="preserve">t </w:t>
      </w:r>
      <w:r w:rsidRPr="006E3357">
        <w:rPr>
          <w:rFonts w:ascii="Calibri" w:eastAsia="Tahoma" w:hAnsi="Calibri" w:cs="Tahoma"/>
          <w:position w:val="-1"/>
          <w:sz w:val="22"/>
          <w:szCs w:val="22"/>
          <w:u w:val="single" w:color="000000"/>
        </w:rPr>
        <w:t xml:space="preserve">              </w:t>
      </w:r>
      <w:r w:rsidRPr="006E3357">
        <w:rPr>
          <w:rFonts w:ascii="Calibri" w:eastAsia="Tahoma" w:hAnsi="Calibri" w:cs="Tahoma"/>
          <w:spacing w:val="60"/>
          <w:position w:val="-1"/>
          <w:sz w:val="22"/>
          <w:szCs w:val="22"/>
          <w:u w:val="single" w:color="000000"/>
        </w:rPr>
        <w:t xml:space="preserve"> </w:t>
      </w:r>
      <w:r w:rsidRPr="006E3357">
        <w:rPr>
          <w:rFonts w:ascii="Calibri" w:eastAsia="Tahoma" w:hAnsi="Calibri" w:cs="Tahoma"/>
          <w:spacing w:val="-18"/>
          <w:position w:val="-1"/>
          <w:sz w:val="22"/>
          <w:szCs w:val="22"/>
        </w:rPr>
        <w:t xml:space="preserve"> </w:t>
      </w:r>
      <w:proofErr w:type="spellStart"/>
      <w:r w:rsidRPr="006E3357">
        <w:rPr>
          <w:rFonts w:ascii="Calibri" w:eastAsia="Tahoma" w:hAnsi="Calibri" w:cs="Tahoma"/>
          <w:spacing w:val="1"/>
          <w:position w:val="-1"/>
          <w:sz w:val="22"/>
          <w:szCs w:val="22"/>
        </w:rPr>
        <w:t>a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t</w:t>
      </w:r>
      <w:proofErr w:type="spellEnd"/>
      <w:r w:rsidRPr="006E3357">
        <w:rPr>
          <w:rFonts w:ascii="Calibri" w:eastAsia="Tahoma" w:hAnsi="Calibri" w:cs="Tahoma"/>
          <w:position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position w:val="-1"/>
          <w:sz w:val="22"/>
          <w:szCs w:val="22"/>
          <w:u w:val="single" w:color="000000"/>
        </w:rPr>
        <w:t xml:space="preserve">               </w:t>
      </w:r>
      <w:r w:rsidRPr="006E3357">
        <w:rPr>
          <w:rFonts w:ascii="Calibri" w:eastAsia="Tahoma" w:hAnsi="Calibri" w:cs="Tahoma"/>
          <w:spacing w:val="60"/>
          <w:position w:val="-1"/>
          <w:sz w:val="22"/>
          <w:szCs w:val="22"/>
          <w:u w:val="single" w:color="000000"/>
        </w:rPr>
        <w:t xml:space="preserve"> </w:t>
      </w:r>
      <w:r w:rsidRPr="006E3357">
        <w:rPr>
          <w:rFonts w:ascii="Calibri" w:eastAsia="Tahoma" w:hAnsi="Calibri" w:cs="Tahoma"/>
          <w:spacing w:val="-34"/>
          <w:position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,</w:t>
      </w:r>
      <w:r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3"/>
          <w:position w:val="-1"/>
          <w:sz w:val="22"/>
          <w:szCs w:val="22"/>
        </w:rPr>
        <w:t>P</w:t>
      </w:r>
      <w:r w:rsidRPr="006E3357">
        <w:rPr>
          <w:rFonts w:ascii="Calibri" w:eastAsia="Tahoma" w:hAnsi="Calibri" w:cs="Tahoma"/>
          <w:spacing w:val="-1"/>
          <w:position w:val="-1"/>
          <w:sz w:val="22"/>
          <w:szCs w:val="22"/>
        </w:rPr>
        <w:t>h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ilippine</w:t>
      </w:r>
      <w:r w:rsidRPr="006E3357">
        <w:rPr>
          <w:rFonts w:ascii="Calibri" w:eastAsia="Tahoma" w:hAnsi="Calibri" w:cs="Tahoma"/>
          <w:spacing w:val="3"/>
          <w:position w:val="-1"/>
          <w:sz w:val="22"/>
          <w:szCs w:val="22"/>
        </w:rPr>
        <w:t>s</w:t>
      </w:r>
      <w:r w:rsidRPr="006E3357">
        <w:rPr>
          <w:rFonts w:ascii="Calibri" w:eastAsia="Tahoma" w:hAnsi="Calibri" w:cs="Tahoma"/>
          <w:position w:val="-1"/>
          <w:sz w:val="22"/>
          <w:szCs w:val="22"/>
        </w:rPr>
        <w:t>.</w:t>
      </w:r>
    </w:p>
    <w:p w:rsidR="009C1B12" w:rsidRPr="006E3357" w:rsidRDefault="009C1B12">
      <w:pPr>
        <w:spacing w:before="1" w:line="240" w:lineRule="exact"/>
        <w:rPr>
          <w:rFonts w:ascii="Calibri" w:hAnsi="Calibri"/>
          <w:sz w:val="22"/>
          <w:szCs w:val="22"/>
        </w:rPr>
      </w:pPr>
    </w:p>
    <w:p w:rsidR="009C1B12" w:rsidRPr="006E3357" w:rsidRDefault="006368DB">
      <w:pPr>
        <w:tabs>
          <w:tab w:val="left" w:pos="3160"/>
          <w:tab w:val="left" w:pos="3200"/>
        </w:tabs>
        <w:ind w:left="1700" w:right="8097"/>
        <w:jc w:val="both"/>
        <w:rPr>
          <w:rFonts w:ascii="Calibri" w:eastAsia="Tahoma" w:hAnsi="Calibri" w:cs="Tahoma"/>
          <w:sz w:val="22"/>
          <w:szCs w:val="22"/>
        </w:rPr>
        <w:sectPr w:rsidR="009C1B12" w:rsidRPr="006E3357">
          <w:type w:val="continuous"/>
          <w:pgSz w:w="12240" w:h="15840"/>
          <w:pgMar w:top="180" w:right="420" w:bottom="0" w:left="460" w:header="720" w:footer="720" w:gutter="0"/>
          <w:cols w:space="720"/>
        </w:sectPr>
      </w:pPr>
      <w:r w:rsidRPr="006E3357">
        <w:rPr>
          <w:rFonts w:ascii="Calibri" w:eastAsia="Tahoma" w:hAnsi="Calibri" w:cs="Tahoma"/>
          <w:spacing w:val="-1"/>
          <w:sz w:val="22"/>
          <w:szCs w:val="22"/>
        </w:rPr>
        <w:t>D</w:t>
      </w:r>
      <w:r w:rsidRPr="006E3357">
        <w:rPr>
          <w:rFonts w:ascii="Calibri" w:eastAsia="Tahoma" w:hAnsi="Calibri" w:cs="Tahoma"/>
          <w:sz w:val="22"/>
          <w:szCs w:val="22"/>
        </w:rPr>
        <w:t>oc</w:t>
      </w:r>
      <w:r w:rsidRPr="006E3357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-1"/>
          <w:w w:val="99"/>
          <w:sz w:val="22"/>
          <w:szCs w:val="22"/>
        </w:rPr>
        <w:t>N</w:t>
      </w:r>
      <w:r w:rsidRPr="006E3357">
        <w:rPr>
          <w:rFonts w:ascii="Calibri" w:eastAsia="Tahoma" w:hAnsi="Calibri" w:cs="Tahoma"/>
          <w:w w:val="99"/>
          <w:sz w:val="22"/>
          <w:szCs w:val="22"/>
        </w:rPr>
        <w:t>o.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w w:val="99"/>
          <w:sz w:val="22"/>
          <w:szCs w:val="22"/>
          <w:u w:val="single" w:color="000000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  <w:u w:val="single" w:color="000000"/>
        </w:rPr>
        <w:tab/>
      </w:r>
      <w:r w:rsidRPr="006E3357">
        <w:rPr>
          <w:rFonts w:ascii="Calibri" w:eastAsia="Tahoma" w:hAnsi="Calibri" w:cs="Tahoma"/>
          <w:sz w:val="22"/>
          <w:szCs w:val="22"/>
          <w:u w:val="single" w:color="000000"/>
        </w:rPr>
        <w:tab/>
      </w:r>
      <w:r w:rsidRPr="006E3357">
        <w:rPr>
          <w:rFonts w:ascii="Calibri" w:eastAsia="Tahoma" w:hAnsi="Calibri" w:cs="Tahoma"/>
          <w:w w:val="32"/>
          <w:sz w:val="22"/>
          <w:szCs w:val="22"/>
          <w:u w:val="single" w:color="000000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w w:val="99"/>
          <w:sz w:val="22"/>
          <w:szCs w:val="22"/>
        </w:rPr>
        <w:t>P</w:t>
      </w:r>
      <w:r w:rsidRPr="006E3357">
        <w:rPr>
          <w:rFonts w:ascii="Calibri" w:eastAsia="Tahoma" w:hAnsi="Calibri" w:cs="Tahoma"/>
          <w:spacing w:val="1"/>
          <w:w w:val="99"/>
          <w:sz w:val="22"/>
          <w:szCs w:val="22"/>
        </w:rPr>
        <w:t>a</w:t>
      </w:r>
      <w:r w:rsidRPr="006E3357">
        <w:rPr>
          <w:rFonts w:ascii="Calibri" w:eastAsia="Tahoma" w:hAnsi="Calibri" w:cs="Tahoma"/>
          <w:w w:val="99"/>
          <w:sz w:val="22"/>
          <w:szCs w:val="22"/>
        </w:rPr>
        <w:t>ge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-1"/>
          <w:w w:val="99"/>
          <w:sz w:val="22"/>
          <w:szCs w:val="22"/>
        </w:rPr>
        <w:t>N</w:t>
      </w:r>
      <w:r w:rsidRPr="006E3357">
        <w:rPr>
          <w:rFonts w:ascii="Calibri" w:eastAsia="Tahoma" w:hAnsi="Calibri" w:cs="Tahoma"/>
          <w:w w:val="99"/>
          <w:sz w:val="22"/>
          <w:szCs w:val="22"/>
        </w:rPr>
        <w:t>o.</w:t>
      </w:r>
      <w:r w:rsidRPr="006E3357">
        <w:rPr>
          <w:rFonts w:ascii="Calibri" w:eastAsia="Tahoma" w:hAnsi="Calibri" w:cs="Tahoma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w w:val="99"/>
          <w:sz w:val="22"/>
          <w:szCs w:val="22"/>
          <w:u w:val="single" w:color="000000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  <w:u w:val="single" w:color="000000"/>
        </w:rPr>
        <w:tab/>
      </w:r>
      <w:r w:rsidRPr="006E3357">
        <w:rPr>
          <w:rFonts w:ascii="Calibri" w:eastAsia="Tahoma" w:hAnsi="Calibri" w:cs="Tahoma"/>
          <w:sz w:val="22"/>
          <w:szCs w:val="22"/>
          <w:u w:val="single" w:color="000000"/>
        </w:rPr>
        <w:tab/>
      </w:r>
      <w:r w:rsidRPr="006E3357">
        <w:rPr>
          <w:rFonts w:ascii="Calibri" w:eastAsia="Tahoma" w:hAnsi="Calibri" w:cs="Tahoma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w w:val="99"/>
          <w:sz w:val="22"/>
          <w:szCs w:val="22"/>
        </w:rPr>
        <w:t>Book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6E3357">
        <w:rPr>
          <w:rFonts w:ascii="Calibri" w:eastAsia="Tahoma" w:hAnsi="Calibri" w:cs="Tahoma"/>
          <w:sz w:val="22"/>
          <w:szCs w:val="22"/>
        </w:rPr>
        <w:t>o.</w:t>
      </w:r>
      <w:r w:rsidRPr="006E3357">
        <w:rPr>
          <w:rFonts w:ascii="Calibri" w:eastAsia="Tahoma" w:hAnsi="Calibri" w:cs="Tahoma"/>
          <w:spacing w:val="2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w w:val="99"/>
          <w:sz w:val="22"/>
          <w:szCs w:val="22"/>
          <w:u w:val="single" w:color="000000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  <w:u w:val="single" w:color="000000"/>
        </w:rPr>
        <w:tab/>
      </w:r>
      <w:r w:rsidRPr="006E3357">
        <w:rPr>
          <w:rFonts w:ascii="Calibri" w:eastAsia="Tahoma" w:hAnsi="Calibri" w:cs="Tahoma"/>
          <w:sz w:val="22"/>
          <w:szCs w:val="22"/>
          <w:u w:val="single" w:color="000000"/>
        </w:rPr>
        <w:tab/>
      </w:r>
      <w:r w:rsidRPr="006E3357">
        <w:rPr>
          <w:rFonts w:ascii="Calibri" w:eastAsia="Tahoma" w:hAnsi="Calibri" w:cs="Tahoma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w w:val="99"/>
          <w:sz w:val="22"/>
          <w:szCs w:val="22"/>
        </w:rPr>
        <w:t>Seri</w:t>
      </w:r>
      <w:r w:rsidRPr="006E3357">
        <w:rPr>
          <w:rFonts w:ascii="Calibri" w:eastAsia="Tahoma" w:hAnsi="Calibri" w:cs="Tahoma"/>
          <w:spacing w:val="1"/>
          <w:w w:val="99"/>
          <w:sz w:val="22"/>
          <w:szCs w:val="22"/>
        </w:rPr>
        <w:t>e</w:t>
      </w:r>
      <w:r w:rsidRPr="006E3357">
        <w:rPr>
          <w:rFonts w:ascii="Calibri" w:eastAsia="Tahoma" w:hAnsi="Calibri" w:cs="Tahoma"/>
          <w:w w:val="99"/>
          <w:sz w:val="22"/>
          <w:szCs w:val="22"/>
        </w:rPr>
        <w:t>s</w:t>
      </w:r>
      <w:r w:rsidRPr="006E3357">
        <w:rPr>
          <w:rFonts w:ascii="Calibri" w:eastAsia="Tahoma" w:hAnsi="Calibri" w:cs="Tahoma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w w:val="99"/>
          <w:sz w:val="22"/>
          <w:szCs w:val="22"/>
        </w:rPr>
        <w:t>of</w:t>
      </w:r>
      <w:r w:rsidRPr="006E3357">
        <w:rPr>
          <w:rFonts w:ascii="Calibri" w:eastAsia="Tahoma" w:hAnsi="Calibri" w:cs="Tahoma"/>
          <w:spacing w:val="1"/>
          <w:sz w:val="22"/>
          <w:szCs w:val="22"/>
        </w:rPr>
        <w:t xml:space="preserve"> </w:t>
      </w:r>
      <w:r w:rsidRPr="006E3357">
        <w:rPr>
          <w:rFonts w:ascii="Calibri" w:eastAsia="Tahoma" w:hAnsi="Calibri" w:cs="Tahoma"/>
          <w:w w:val="99"/>
          <w:sz w:val="22"/>
          <w:szCs w:val="22"/>
          <w:u w:val="single" w:color="000000"/>
        </w:rPr>
        <w:t xml:space="preserve"> </w:t>
      </w:r>
      <w:r w:rsidRPr="006E3357">
        <w:rPr>
          <w:rFonts w:ascii="Calibri" w:eastAsia="Tahoma" w:hAnsi="Calibri" w:cs="Tahoma"/>
          <w:sz w:val="22"/>
          <w:szCs w:val="22"/>
          <w:u w:val="single" w:color="000000"/>
        </w:rPr>
        <w:tab/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Pr="00A7499A" w:rsidRDefault="00300BCC" w:rsidP="009E5C61">
      <w:pPr>
        <w:spacing w:before="4"/>
        <w:ind w:left="8505" w:right="1021"/>
        <w:rPr>
          <w:rFonts w:ascii="Calibri" w:eastAsia="Tahoma" w:hAnsi="Calibri" w:cs="Tahoma"/>
          <w:sz w:val="32"/>
          <w:szCs w:val="32"/>
        </w:rPr>
      </w:pPr>
      <w:r>
        <w:rPr>
          <w:rFonts w:ascii="Calibri" w:hAnsi="Calibri"/>
          <w:sz w:val="32"/>
          <w:szCs w:val="32"/>
        </w:rPr>
        <w:pict>
          <v:group id="_x0000_s1268" style="position:absolute;left:0;text-align:left;margin-left:37.4pt;margin-top:100pt;width:544.2pt;height:0;z-index:-251658752;mso-position-horizontal-relative:page;mso-position-vertical-relative:page" coordorigin="748,2000" coordsize="10884,0">
            <v:shape id="_x0000_s1269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A7499A">
        <w:rPr>
          <w:rFonts w:ascii="Calibri" w:eastAsia="Tahoma" w:hAnsi="Calibri" w:cs="Tahoma"/>
          <w:b/>
          <w:sz w:val="32"/>
          <w:szCs w:val="32"/>
        </w:rPr>
        <w:t>Ann</w:t>
      </w:r>
      <w:r w:rsidR="006368DB" w:rsidRPr="00A7499A">
        <w:rPr>
          <w:rFonts w:ascii="Calibri" w:eastAsia="Tahoma" w:hAnsi="Calibri" w:cs="Tahoma"/>
          <w:b/>
          <w:spacing w:val="1"/>
          <w:sz w:val="32"/>
          <w:szCs w:val="32"/>
        </w:rPr>
        <w:t>e</w:t>
      </w:r>
      <w:r w:rsidR="006368DB" w:rsidRPr="00A7499A">
        <w:rPr>
          <w:rFonts w:ascii="Calibri" w:eastAsia="Tahoma" w:hAnsi="Calibri" w:cs="Tahoma"/>
          <w:b/>
          <w:sz w:val="32"/>
          <w:szCs w:val="32"/>
        </w:rPr>
        <w:t>x</w:t>
      </w:r>
      <w:r w:rsidR="006368DB" w:rsidRPr="00A7499A">
        <w:rPr>
          <w:rFonts w:ascii="Calibri" w:eastAsia="Tahoma" w:hAnsi="Calibri" w:cs="Tahoma"/>
          <w:b/>
          <w:spacing w:val="-10"/>
          <w:sz w:val="32"/>
          <w:szCs w:val="32"/>
        </w:rPr>
        <w:t xml:space="preserve"> </w:t>
      </w:r>
      <w:r w:rsidR="006368DB" w:rsidRPr="00A7499A">
        <w:rPr>
          <w:rFonts w:ascii="Calibri" w:eastAsia="Tahoma" w:hAnsi="Calibri" w:cs="Tahoma"/>
          <w:b/>
          <w:spacing w:val="-1"/>
          <w:w w:val="99"/>
          <w:sz w:val="32"/>
          <w:szCs w:val="32"/>
        </w:rPr>
        <w:t>I</w:t>
      </w:r>
      <w:r w:rsidR="006368DB" w:rsidRPr="00A7499A">
        <w:rPr>
          <w:rFonts w:ascii="Calibri" w:eastAsia="Tahoma" w:hAnsi="Calibri" w:cs="Tahoma"/>
          <w:b/>
          <w:w w:val="99"/>
          <w:sz w:val="32"/>
          <w:szCs w:val="32"/>
        </w:rPr>
        <w:t>V</w:t>
      </w:r>
    </w:p>
    <w:p w:rsidR="009C1B12" w:rsidRPr="00A7499A" w:rsidRDefault="006368DB" w:rsidP="009E5C61">
      <w:pPr>
        <w:spacing w:line="220" w:lineRule="exact"/>
        <w:ind w:left="8505" w:right="1022"/>
        <w:rPr>
          <w:rFonts w:ascii="Calibri" w:eastAsia="Tahoma" w:hAnsi="Calibri" w:cs="Tahoma"/>
          <w:b/>
          <w:sz w:val="22"/>
          <w:szCs w:val="22"/>
        </w:rPr>
      </w:pPr>
      <w:r w:rsidRPr="00A7499A">
        <w:rPr>
          <w:rFonts w:ascii="Calibri" w:eastAsia="Tahoma" w:hAnsi="Calibri" w:cs="Tahoma"/>
          <w:b/>
          <w:spacing w:val="1"/>
          <w:position w:val="-1"/>
          <w:sz w:val="22"/>
          <w:szCs w:val="22"/>
        </w:rPr>
        <w:t>(</w:t>
      </w:r>
      <w:proofErr w:type="gramStart"/>
      <w:r w:rsidRPr="00A7499A">
        <w:rPr>
          <w:rFonts w:ascii="Calibri" w:eastAsia="Tahoma" w:hAnsi="Calibri" w:cs="Tahoma"/>
          <w:b/>
          <w:position w:val="-1"/>
          <w:sz w:val="22"/>
          <w:szCs w:val="22"/>
        </w:rPr>
        <w:t>page</w:t>
      </w:r>
      <w:proofErr w:type="gramEnd"/>
      <w:r w:rsidRPr="00A7499A">
        <w:rPr>
          <w:rFonts w:ascii="Calibri" w:eastAsia="Tahoma" w:hAnsi="Calibri" w:cs="Tahoma"/>
          <w:b/>
          <w:spacing w:val="-6"/>
          <w:position w:val="-1"/>
          <w:sz w:val="22"/>
          <w:szCs w:val="22"/>
        </w:rPr>
        <w:t xml:space="preserve"> </w:t>
      </w:r>
      <w:r w:rsidRPr="00A7499A">
        <w:rPr>
          <w:rFonts w:ascii="Calibri" w:eastAsia="Tahoma" w:hAnsi="Calibri" w:cs="Tahoma"/>
          <w:b/>
          <w:position w:val="-1"/>
          <w:sz w:val="22"/>
          <w:szCs w:val="22"/>
        </w:rPr>
        <w:t>1</w:t>
      </w:r>
      <w:r w:rsidRPr="00A7499A">
        <w:rPr>
          <w:rFonts w:ascii="Calibri" w:eastAsia="Tahoma" w:hAnsi="Calibri" w:cs="Tahoma"/>
          <w:b/>
          <w:spacing w:val="-1"/>
          <w:position w:val="-1"/>
          <w:sz w:val="22"/>
          <w:szCs w:val="22"/>
        </w:rPr>
        <w:t xml:space="preserve"> o</w:t>
      </w:r>
      <w:r w:rsidRPr="00A7499A">
        <w:rPr>
          <w:rFonts w:ascii="Calibri" w:eastAsia="Tahoma" w:hAnsi="Calibri" w:cs="Tahoma"/>
          <w:b/>
          <w:position w:val="-1"/>
          <w:sz w:val="22"/>
          <w:szCs w:val="22"/>
        </w:rPr>
        <w:t xml:space="preserve">f </w:t>
      </w:r>
      <w:r w:rsidRPr="00A7499A">
        <w:rPr>
          <w:rFonts w:ascii="Calibri" w:eastAsia="Tahoma" w:hAnsi="Calibri" w:cs="Tahoma"/>
          <w:b/>
          <w:w w:val="99"/>
          <w:position w:val="-1"/>
          <w:sz w:val="22"/>
          <w:szCs w:val="22"/>
        </w:rPr>
        <w:t>2)</w:t>
      </w:r>
    </w:p>
    <w:p w:rsidR="009C1B12" w:rsidRPr="0065448D" w:rsidRDefault="009C1B12" w:rsidP="0065448D">
      <w:pPr>
        <w:spacing w:before="7" w:line="160" w:lineRule="exact"/>
        <w:jc w:val="both"/>
        <w:rPr>
          <w:rFonts w:ascii="Calibri" w:hAnsi="Calibri"/>
          <w:sz w:val="24"/>
          <w:szCs w:val="24"/>
        </w:rPr>
      </w:pPr>
    </w:p>
    <w:p w:rsidR="009C1B12" w:rsidRPr="0065448D" w:rsidRDefault="009C1B12" w:rsidP="0065448D">
      <w:pPr>
        <w:spacing w:line="200" w:lineRule="exact"/>
        <w:jc w:val="both"/>
        <w:rPr>
          <w:rFonts w:ascii="Calibri" w:hAnsi="Calibri"/>
          <w:sz w:val="24"/>
          <w:szCs w:val="24"/>
        </w:rPr>
        <w:sectPr w:rsidR="009C1B12" w:rsidRPr="0065448D">
          <w:pgSz w:w="12240" w:h="15840"/>
          <w:pgMar w:top="1760" w:right="420" w:bottom="280" w:left="460" w:header="0" w:footer="440" w:gutter="0"/>
          <w:cols w:space="720"/>
        </w:sectPr>
      </w:pPr>
    </w:p>
    <w:p w:rsidR="009C1B12" w:rsidRPr="0065448D" w:rsidRDefault="00300BCC" w:rsidP="0065448D">
      <w:pPr>
        <w:spacing w:before="25"/>
        <w:ind w:left="980" w:right="-36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pict>
          <v:group id="_x0000_s1264" style="position:absolute;left:0;text-align:left;margin-left:115.05pt;margin-top:24.05pt;width:147.35pt;height:1pt;z-index:-251657728;mso-position-horizontal-relative:page" coordorigin="2301,481" coordsize="2947,20">
            <v:shape id="_x0000_s1267" style="position:absolute;left:2311;top:491;width:381;height:0" coordorigin="2311,491" coordsize="381,0" path="m2311,491r381,e" filled="f" strokeweight=".34433mm">
              <v:path arrowok="t"/>
            </v:shape>
            <v:shape id="_x0000_s1266" style="position:absolute;left:2695;top:491;width:1144;height:0" coordorigin="2695,491" coordsize="1144,0" path="m2695,491r1143,e" filled="f" strokeweight=".34433mm">
              <v:path arrowok="t"/>
            </v:shape>
            <v:shape id="_x0000_s1265" style="position:absolute;left:3841;top:491;width:1398;height:0" coordorigin="3841,491" coordsize="1398,0" path="m3841,491r1398,e" filled="f" strokeweight=".34433mm">
              <v:path arrowok="t"/>
            </v:shape>
            <w10:wrap anchorx="page"/>
          </v:group>
        </w:pict>
      </w:r>
      <w:r w:rsidR="006368DB" w:rsidRPr="0065448D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="006368DB" w:rsidRPr="0065448D">
        <w:rPr>
          <w:rFonts w:ascii="Calibri" w:eastAsia="Tahoma" w:hAnsi="Calibri" w:cs="Tahoma"/>
          <w:b/>
          <w:sz w:val="24"/>
          <w:szCs w:val="24"/>
        </w:rPr>
        <w:t>E</w:t>
      </w:r>
      <w:r w:rsidR="006368DB" w:rsidRPr="0065448D">
        <w:rPr>
          <w:rFonts w:ascii="Calibri" w:eastAsia="Tahoma" w:hAnsi="Calibri" w:cs="Tahoma"/>
          <w:b/>
          <w:spacing w:val="1"/>
          <w:sz w:val="24"/>
          <w:szCs w:val="24"/>
        </w:rPr>
        <w:t>P</w:t>
      </w:r>
      <w:r w:rsidR="006368DB" w:rsidRPr="0065448D">
        <w:rPr>
          <w:rFonts w:ascii="Calibri" w:eastAsia="Tahoma" w:hAnsi="Calibri" w:cs="Tahoma"/>
          <w:b/>
          <w:spacing w:val="-1"/>
          <w:sz w:val="24"/>
          <w:szCs w:val="24"/>
        </w:rPr>
        <w:t>U</w:t>
      </w:r>
      <w:r w:rsidR="006368DB" w:rsidRPr="0065448D">
        <w:rPr>
          <w:rFonts w:ascii="Calibri" w:eastAsia="Tahoma" w:hAnsi="Calibri" w:cs="Tahoma"/>
          <w:b/>
          <w:sz w:val="24"/>
          <w:szCs w:val="24"/>
        </w:rPr>
        <w:t>B</w:t>
      </w:r>
      <w:r w:rsidR="006368DB" w:rsidRPr="0065448D">
        <w:rPr>
          <w:rFonts w:ascii="Calibri" w:eastAsia="Tahoma" w:hAnsi="Calibri" w:cs="Tahoma"/>
          <w:b/>
          <w:spacing w:val="1"/>
          <w:sz w:val="24"/>
          <w:szCs w:val="24"/>
        </w:rPr>
        <w:t>L</w:t>
      </w:r>
      <w:r w:rsidR="006368DB" w:rsidRPr="0065448D">
        <w:rPr>
          <w:rFonts w:ascii="Calibri" w:eastAsia="Tahoma" w:hAnsi="Calibri" w:cs="Tahoma"/>
          <w:b/>
          <w:spacing w:val="2"/>
          <w:sz w:val="24"/>
          <w:szCs w:val="24"/>
        </w:rPr>
        <w:t>I</w:t>
      </w:r>
      <w:r w:rsidR="006368DB" w:rsidRPr="0065448D">
        <w:rPr>
          <w:rFonts w:ascii="Calibri" w:eastAsia="Tahoma" w:hAnsi="Calibri" w:cs="Tahoma"/>
          <w:b/>
          <w:sz w:val="24"/>
          <w:szCs w:val="24"/>
        </w:rPr>
        <w:t>C</w:t>
      </w:r>
      <w:r w:rsidR="006368DB" w:rsidRPr="0065448D">
        <w:rPr>
          <w:rFonts w:ascii="Calibri" w:eastAsia="Tahoma" w:hAnsi="Calibri" w:cs="Tahoma"/>
          <w:b/>
          <w:spacing w:val="-12"/>
          <w:sz w:val="24"/>
          <w:szCs w:val="24"/>
        </w:rPr>
        <w:t xml:space="preserve"> </w:t>
      </w:r>
      <w:r w:rsidR="006368DB" w:rsidRPr="0065448D">
        <w:rPr>
          <w:rFonts w:ascii="Calibri" w:eastAsia="Tahoma" w:hAnsi="Calibri" w:cs="Tahoma"/>
          <w:b/>
          <w:spacing w:val="2"/>
          <w:sz w:val="24"/>
          <w:szCs w:val="24"/>
        </w:rPr>
        <w:t>O</w:t>
      </w:r>
      <w:r w:rsidR="006368DB" w:rsidRPr="0065448D">
        <w:rPr>
          <w:rFonts w:ascii="Calibri" w:eastAsia="Tahoma" w:hAnsi="Calibri" w:cs="Tahoma"/>
          <w:b/>
          <w:sz w:val="24"/>
          <w:szCs w:val="24"/>
        </w:rPr>
        <w:t>F</w:t>
      </w:r>
      <w:r w:rsidR="006368DB" w:rsidRPr="0065448D">
        <w:rPr>
          <w:rFonts w:ascii="Calibri" w:eastAsia="Tahoma" w:hAnsi="Calibri" w:cs="Tahoma"/>
          <w:b/>
          <w:spacing w:val="-4"/>
          <w:sz w:val="24"/>
          <w:szCs w:val="24"/>
        </w:rPr>
        <w:t xml:space="preserve"> </w:t>
      </w:r>
      <w:r w:rsidR="006368DB" w:rsidRPr="0065448D">
        <w:rPr>
          <w:rFonts w:ascii="Calibri" w:eastAsia="Tahoma" w:hAnsi="Calibri" w:cs="Tahoma"/>
          <w:b/>
          <w:spacing w:val="3"/>
          <w:sz w:val="24"/>
          <w:szCs w:val="24"/>
        </w:rPr>
        <w:t>T</w:t>
      </w:r>
      <w:r w:rsidR="006368DB" w:rsidRPr="0065448D">
        <w:rPr>
          <w:rFonts w:ascii="Calibri" w:eastAsia="Tahoma" w:hAnsi="Calibri" w:cs="Tahoma"/>
          <w:b/>
          <w:spacing w:val="-1"/>
          <w:sz w:val="24"/>
          <w:szCs w:val="24"/>
        </w:rPr>
        <w:t>H</w:t>
      </w:r>
      <w:r w:rsidR="006368DB" w:rsidRPr="0065448D">
        <w:rPr>
          <w:rFonts w:ascii="Calibri" w:eastAsia="Tahoma" w:hAnsi="Calibri" w:cs="Tahoma"/>
          <w:b/>
          <w:sz w:val="24"/>
          <w:szCs w:val="24"/>
        </w:rPr>
        <w:t>E</w:t>
      </w:r>
      <w:r w:rsidR="006368DB" w:rsidRPr="0065448D">
        <w:rPr>
          <w:rFonts w:ascii="Calibri" w:eastAsia="Tahoma" w:hAnsi="Calibri" w:cs="Tahoma"/>
          <w:b/>
          <w:spacing w:val="-3"/>
          <w:sz w:val="24"/>
          <w:szCs w:val="24"/>
        </w:rPr>
        <w:t xml:space="preserve"> </w:t>
      </w:r>
      <w:proofErr w:type="gramStart"/>
      <w:r w:rsidR="006368DB" w:rsidRPr="0065448D">
        <w:rPr>
          <w:rFonts w:ascii="Calibri" w:eastAsia="Tahoma" w:hAnsi="Calibri" w:cs="Tahoma"/>
          <w:b/>
          <w:spacing w:val="1"/>
          <w:sz w:val="24"/>
          <w:szCs w:val="24"/>
        </w:rPr>
        <w:t>P</w:t>
      </w:r>
      <w:r w:rsidR="006368DB" w:rsidRPr="0065448D">
        <w:rPr>
          <w:rFonts w:ascii="Calibri" w:eastAsia="Tahoma" w:hAnsi="Calibri" w:cs="Tahoma"/>
          <w:b/>
          <w:spacing w:val="-1"/>
          <w:sz w:val="24"/>
          <w:szCs w:val="24"/>
        </w:rPr>
        <w:t>H</w:t>
      </w:r>
      <w:r w:rsidR="006368DB" w:rsidRPr="0065448D">
        <w:rPr>
          <w:rFonts w:ascii="Calibri" w:eastAsia="Tahoma" w:hAnsi="Calibri" w:cs="Tahoma"/>
          <w:b/>
          <w:spacing w:val="1"/>
          <w:sz w:val="24"/>
          <w:szCs w:val="24"/>
        </w:rPr>
        <w:t>I</w:t>
      </w:r>
      <w:r w:rsidR="006368DB" w:rsidRPr="0065448D">
        <w:rPr>
          <w:rFonts w:ascii="Calibri" w:eastAsia="Tahoma" w:hAnsi="Calibri" w:cs="Tahoma"/>
          <w:b/>
          <w:spacing w:val="3"/>
          <w:sz w:val="24"/>
          <w:szCs w:val="24"/>
        </w:rPr>
        <w:t>L</w:t>
      </w:r>
      <w:r w:rsidR="006368DB" w:rsidRPr="0065448D">
        <w:rPr>
          <w:rFonts w:ascii="Calibri" w:eastAsia="Tahoma" w:hAnsi="Calibri" w:cs="Tahoma"/>
          <w:b/>
          <w:sz w:val="24"/>
          <w:szCs w:val="24"/>
        </w:rPr>
        <w:t>I</w:t>
      </w:r>
      <w:r w:rsidR="006368DB" w:rsidRPr="0065448D">
        <w:rPr>
          <w:rFonts w:ascii="Calibri" w:eastAsia="Tahoma" w:hAnsi="Calibri" w:cs="Tahoma"/>
          <w:b/>
          <w:spacing w:val="1"/>
          <w:sz w:val="24"/>
          <w:szCs w:val="24"/>
        </w:rPr>
        <w:t>PP</w:t>
      </w:r>
      <w:r w:rsidR="006368DB" w:rsidRPr="0065448D">
        <w:rPr>
          <w:rFonts w:ascii="Calibri" w:eastAsia="Tahoma" w:hAnsi="Calibri" w:cs="Tahoma"/>
          <w:b/>
          <w:sz w:val="24"/>
          <w:szCs w:val="24"/>
        </w:rPr>
        <w:t>INES</w:t>
      </w:r>
      <w:r w:rsidR="006368DB" w:rsidRPr="0065448D">
        <w:rPr>
          <w:rFonts w:ascii="Calibri" w:eastAsia="Tahoma" w:hAnsi="Calibri" w:cs="Tahoma"/>
          <w:b/>
          <w:spacing w:val="-14"/>
          <w:sz w:val="24"/>
          <w:szCs w:val="24"/>
        </w:rPr>
        <w:t xml:space="preserve"> </w:t>
      </w:r>
      <w:r w:rsidR="006368DB" w:rsidRPr="0065448D">
        <w:rPr>
          <w:rFonts w:ascii="Calibri" w:eastAsia="Tahoma" w:hAnsi="Calibri" w:cs="Tahoma"/>
          <w:b/>
          <w:sz w:val="24"/>
          <w:szCs w:val="24"/>
        </w:rPr>
        <w:t>)</w:t>
      </w:r>
      <w:proofErr w:type="gramEnd"/>
      <w:r w:rsidR="006368DB" w:rsidRPr="0065448D">
        <w:rPr>
          <w:rFonts w:ascii="Calibri" w:eastAsia="Tahoma" w:hAnsi="Calibri" w:cs="Tahoma"/>
          <w:b/>
          <w:sz w:val="24"/>
          <w:szCs w:val="24"/>
        </w:rPr>
        <w:t xml:space="preserve"> </w:t>
      </w:r>
      <w:r w:rsidR="006368DB" w:rsidRPr="0065448D">
        <w:rPr>
          <w:rFonts w:ascii="Calibri" w:eastAsia="Tahoma" w:hAnsi="Calibri" w:cs="Tahoma"/>
          <w:b/>
          <w:spacing w:val="-1"/>
          <w:sz w:val="24"/>
          <w:szCs w:val="24"/>
        </w:rPr>
        <w:t>C</w:t>
      </w:r>
      <w:r w:rsidR="006368DB" w:rsidRPr="0065448D">
        <w:rPr>
          <w:rFonts w:ascii="Calibri" w:eastAsia="Tahoma" w:hAnsi="Calibri" w:cs="Tahoma"/>
          <w:b/>
          <w:sz w:val="24"/>
          <w:szCs w:val="24"/>
        </w:rPr>
        <w:t>ITY</w:t>
      </w:r>
      <w:r w:rsidR="006368DB" w:rsidRPr="0065448D">
        <w:rPr>
          <w:rFonts w:ascii="Calibri" w:eastAsia="Tahoma" w:hAnsi="Calibri" w:cs="Tahoma"/>
          <w:b/>
          <w:spacing w:val="-5"/>
          <w:sz w:val="24"/>
          <w:szCs w:val="24"/>
        </w:rPr>
        <w:t xml:space="preserve"> </w:t>
      </w:r>
      <w:r w:rsidR="006368DB" w:rsidRPr="0065448D">
        <w:rPr>
          <w:rFonts w:ascii="Calibri" w:eastAsia="Tahoma" w:hAnsi="Calibri" w:cs="Tahoma"/>
          <w:b/>
          <w:spacing w:val="2"/>
          <w:sz w:val="24"/>
          <w:szCs w:val="24"/>
        </w:rPr>
        <w:t>O</w:t>
      </w:r>
      <w:r w:rsidR="006368DB" w:rsidRPr="0065448D">
        <w:rPr>
          <w:rFonts w:ascii="Calibri" w:eastAsia="Tahoma" w:hAnsi="Calibri" w:cs="Tahoma"/>
          <w:b/>
          <w:sz w:val="24"/>
          <w:szCs w:val="24"/>
        </w:rPr>
        <w:t>F</w:t>
      </w:r>
    </w:p>
    <w:p w:rsidR="009C1B12" w:rsidRPr="0065448D" w:rsidRDefault="006368DB" w:rsidP="0065448D">
      <w:pPr>
        <w:spacing w:before="7" w:line="260" w:lineRule="exact"/>
        <w:jc w:val="both"/>
        <w:rPr>
          <w:rFonts w:ascii="Calibri" w:hAnsi="Calibri"/>
          <w:sz w:val="24"/>
          <w:szCs w:val="24"/>
        </w:rPr>
      </w:pPr>
      <w:r w:rsidRPr="0065448D">
        <w:rPr>
          <w:rFonts w:ascii="Calibri" w:hAnsi="Calibri"/>
          <w:sz w:val="24"/>
          <w:szCs w:val="24"/>
        </w:rPr>
        <w:br w:type="column"/>
      </w:r>
    </w:p>
    <w:p w:rsidR="009C1B12" w:rsidRPr="0065448D" w:rsidRDefault="006368DB" w:rsidP="0065448D">
      <w:pPr>
        <w:spacing w:line="220" w:lineRule="exact"/>
        <w:jc w:val="both"/>
        <w:rPr>
          <w:rFonts w:ascii="Calibri" w:eastAsia="Tahoma" w:hAnsi="Calibri" w:cs="Tahoma"/>
          <w:sz w:val="24"/>
          <w:szCs w:val="24"/>
        </w:rPr>
        <w:sectPr w:rsidR="009C1B12" w:rsidRPr="0065448D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4357" w:space="540"/>
            <w:col w:w="6463"/>
          </w:cols>
        </w:sectPr>
      </w:pPr>
      <w:proofErr w:type="gramStart"/>
      <w:r w:rsidRPr="0065448D">
        <w:rPr>
          <w:rFonts w:ascii="Calibri" w:eastAsia="Tahoma" w:hAnsi="Calibri" w:cs="Tahoma"/>
          <w:b/>
          <w:position w:val="-1"/>
          <w:sz w:val="24"/>
          <w:szCs w:val="24"/>
        </w:rPr>
        <w:t>)</w:t>
      </w:r>
      <w:r w:rsidRPr="0065448D">
        <w:rPr>
          <w:rFonts w:ascii="Calibri" w:eastAsia="Tahoma" w:hAnsi="Calibri" w:cs="Tahoma"/>
          <w:b/>
          <w:spacing w:val="1"/>
          <w:position w:val="-1"/>
          <w:sz w:val="24"/>
          <w:szCs w:val="24"/>
        </w:rPr>
        <w:t>S</w:t>
      </w:r>
      <w:r w:rsidRPr="0065448D">
        <w:rPr>
          <w:rFonts w:ascii="Calibri" w:eastAsia="Tahoma" w:hAnsi="Calibri" w:cs="Tahoma"/>
          <w:b/>
          <w:position w:val="-1"/>
          <w:sz w:val="24"/>
          <w:szCs w:val="24"/>
        </w:rPr>
        <w:t>.</w:t>
      </w:r>
      <w:r w:rsidRPr="0065448D">
        <w:rPr>
          <w:rFonts w:ascii="Calibri" w:eastAsia="Tahoma" w:hAnsi="Calibri" w:cs="Tahoma"/>
          <w:b/>
          <w:spacing w:val="1"/>
          <w:position w:val="-1"/>
          <w:sz w:val="24"/>
          <w:szCs w:val="24"/>
        </w:rPr>
        <w:t>S</w:t>
      </w:r>
      <w:proofErr w:type="gramEnd"/>
      <w:r w:rsidRPr="0065448D">
        <w:rPr>
          <w:rFonts w:ascii="Calibri" w:eastAsia="Tahoma" w:hAnsi="Calibri" w:cs="Tahoma"/>
          <w:b/>
          <w:position w:val="-1"/>
          <w:sz w:val="24"/>
          <w:szCs w:val="24"/>
        </w:rPr>
        <w:t>.</w:t>
      </w:r>
    </w:p>
    <w:p w:rsidR="009C1B12" w:rsidRPr="0065448D" w:rsidRDefault="009C1B12" w:rsidP="0065448D">
      <w:pPr>
        <w:spacing w:before="16" w:line="220" w:lineRule="exact"/>
        <w:jc w:val="both"/>
        <w:rPr>
          <w:rFonts w:ascii="Calibri" w:hAnsi="Calibri"/>
          <w:sz w:val="24"/>
          <w:szCs w:val="24"/>
        </w:rPr>
      </w:pPr>
    </w:p>
    <w:p w:rsidR="009C1B12" w:rsidRPr="00C75422" w:rsidRDefault="006368DB" w:rsidP="0065448D">
      <w:pPr>
        <w:spacing w:before="4"/>
        <w:ind w:left="3157" w:right="3198"/>
        <w:jc w:val="both"/>
        <w:rPr>
          <w:rFonts w:ascii="Calibri" w:eastAsia="Tahoma" w:hAnsi="Calibri" w:cs="Tahoma"/>
          <w:sz w:val="36"/>
          <w:szCs w:val="36"/>
        </w:rPr>
      </w:pPr>
      <w:r w:rsidRPr="00C75422">
        <w:rPr>
          <w:rFonts w:ascii="Calibri" w:eastAsia="Tahoma" w:hAnsi="Calibri" w:cs="Tahoma"/>
          <w:b/>
          <w:spacing w:val="-1"/>
          <w:sz w:val="36"/>
          <w:szCs w:val="36"/>
        </w:rPr>
        <w:t>BI</w:t>
      </w:r>
      <w:r w:rsidRPr="00C75422">
        <w:rPr>
          <w:rFonts w:ascii="Calibri" w:eastAsia="Tahoma" w:hAnsi="Calibri" w:cs="Tahoma"/>
          <w:b/>
          <w:spacing w:val="1"/>
          <w:sz w:val="36"/>
          <w:szCs w:val="36"/>
        </w:rPr>
        <w:t>D</w:t>
      </w:r>
      <w:r w:rsidRPr="00C75422">
        <w:rPr>
          <w:rFonts w:ascii="Calibri" w:eastAsia="Tahoma" w:hAnsi="Calibri" w:cs="Tahoma"/>
          <w:b/>
          <w:spacing w:val="2"/>
          <w:sz w:val="36"/>
          <w:szCs w:val="36"/>
        </w:rPr>
        <w:t>-</w:t>
      </w:r>
      <w:r w:rsidRPr="00C75422">
        <w:rPr>
          <w:rFonts w:ascii="Calibri" w:eastAsia="Tahoma" w:hAnsi="Calibri" w:cs="Tahoma"/>
          <w:b/>
          <w:sz w:val="36"/>
          <w:szCs w:val="36"/>
        </w:rPr>
        <w:t>SECU</w:t>
      </w:r>
      <w:r w:rsidRPr="00C75422">
        <w:rPr>
          <w:rFonts w:ascii="Calibri" w:eastAsia="Tahoma" w:hAnsi="Calibri" w:cs="Tahoma"/>
          <w:b/>
          <w:spacing w:val="3"/>
          <w:sz w:val="36"/>
          <w:szCs w:val="36"/>
        </w:rPr>
        <w:t>R</w:t>
      </w:r>
      <w:r w:rsidRPr="00C75422">
        <w:rPr>
          <w:rFonts w:ascii="Calibri" w:eastAsia="Tahoma" w:hAnsi="Calibri" w:cs="Tahoma"/>
          <w:b/>
          <w:sz w:val="36"/>
          <w:szCs w:val="36"/>
        </w:rPr>
        <w:t>ING</w:t>
      </w:r>
      <w:r w:rsidRPr="00C75422">
        <w:rPr>
          <w:rFonts w:ascii="Calibri" w:eastAsia="Tahoma" w:hAnsi="Calibri" w:cs="Tahoma"/>
          <w:b/>
          <w:spacing w:val="-25"/>
          <w:sz w:val="36"/>
          <w:szCs w:val="36"/>
        </w:rPr>
        <w:t xml:space="preserve"> </w:t>
      </w:r>
      <w:r w:rsidRPr="00C75422">
        <w:rPr>
          <w:rFonts w:ascii="Calibri" w:eastAsia="Tahoma" w:hAnsi="Calibri" w:cs="Tahoma"/>
          <w:b/>
          <w:spacing w:val="1"/>
          <w:w w:val="99"/>
          <w:sz w:val="36"/>
          <w:szCs w:val="36"/>
        </w:rPr>
        <w:t>D</w:t>
      </w:r>
      <w:r w:rsidRPr="00C75422">
        <w:rPr>
          <w:rFonts w:ascii="Calibri" w:eastAsia="Tahoma" w:hAnsi="Calibri" w:cs="Tahoma"/>
          <w:b/>
          <w:w w:val="99"/>
          <w:sz w:val="36"/>
          <w:szCs w:val="36"/>
        </w:rPr>
        <w:t>E</w:t>
      </w:r>
      <w:r w:rsidRPr="00C75422">
        <w:rPr>
          <w:rFonts w:ascii="Calibri" w:eastAsia="Tahoma" w:hAnsi="Calibri" w:cs="Tahoma"/>
          <w:b/>
          <w:spacing w:val="1"/>
          <w:w w:val="99"/>
          <w:sz w:val="36"/>
          <w:szCs w:val="36"/>
        </w:rPr>
        <w:t>C</w:t>
      </w:r>
      <w:r w:rsidRPr="00C75422">
        <w:rPr>
          <w:rFonts w:ascii="Calibri" w:eastAsia="Tahoma" w:hAnsi="Calibri" w:cs="Tahoma"/>
          <w:b/>
          <w:w w:val="99"/>
          <w:sz w:val="36"/>
          <w:szCs w:val="36"/>
        </w:rPr>
        <w:t>LAR</w:t>
      </w:r>
      <w:r w:rsidRPr="00C75422">
        <w:rPr>
          <w:rFonts w:ascii="Calibri" w:eastAsia="Tahoma" w:hAnsi="Calibri" w:cs="Tahoma"/>
          <w:b/>
          <w:spacing w:val="3"/>
          <w:w w:val="99"/>
          <w:sz w:val="36"/>
          <w:szCs w:val="36"/>
        </w:rPr>
        <w:t>A</w:t>
      </w:r>
      <w:r w:rsidRPr="00C75422">
        <w:rPr>
          <w:rFonts w:ascii="Calibri" w:eastAsia="Tahoma" w:hAnsi="Calibri" w:cs="Tahoma"/>
          <w:b/>
          <w:w w:val="99"/>
          <w:sz w:val="36"/>
          <w:szCs w:val="36"/>
        </w:rPr>
        <w:t>TI</w:t>
      </w:r>
      <w:r w:rsidRPr="00C75422">
        <w:rPr>
          <w:rFonts w:ascii="Calibri" w:eastAsia="Tahoma" w:hAnsi="Calibri" w:cs="Tahoma"/>
          <w:b/>
          <w:spacing w:val="2"/>
          <w:w w:val="99"/>
          <w:sz w:val="36"/>
          <w:szCs w:val="36"/>
        </w:rPr>
        <w:t>O</w:t>
      </w:r>
      <w:r w:rsidRPr="00C75422">
        <w:rPr>
          <w:rFonts w:ascii="Calibri" w:eastAsia="Tahoma" w:hAnsi="Calibri" w:cs="Tahoma"/>
          <w:b/>
          <w:w w:val="99"/>
          <w:sz w:val="36"/>
          <w:szCs w:val="36"/>
        </w:rPr>
        <w:t>N</w:t>
      </w:r>
    </w:p>
    <w:p w:rsidR="009C1B12" w:rsidRPr="0065448D" w:rsidRDefault="009C1B12" w:rsidP="0065448D">
      <w:pPr>
        <w:spacing w:before="12" w:line="220" w:lineRule="exact"/>
        <w:jc w:val="both"/>
        <w:rPr>
          <w:rFonts w:ascii="Calibri" w:hAnsi="Calibri"/>
          <w:sz w:val="24"/>
          <w:szCs w:val="24"/>
        </w:rPr>
      </w:pPr>
    </w:p>
    <w:p w:rsidR="00626613" w:rsidRPr="0065448D" w:rsidRDefault="00626613" w:rsidP="0065448D">
      <w:pPr>
        <w:spacing w:before="12" w:line="220" w:lineRule="exact"/>
        <w:jc w:val="both"/>
        <w:rPr>
          <w:rFonts w:ascii="Calibri" w:hAnsi="Calibri"/>
          <w:sz w:val="24"/>
          <w:szCs w:val="24"/>
        </w:rPr>
      </w:pPr>
    </w:p>
    <w:p w:rsidR="009C1B12" w:rsidRPr="0065448D" w:rsidRDefault="006368DB" w:rsidP="0065448D">
      <w:pPr>
        <w:ind w:left="980"/>
        <w:jc w:val="both"/>
        <w:rPr>
          <w:rFonts w:ascii="Calibri" w:eastAsia="Tahoma" w:hAnsi="Calibri" w:cs="Tahoma"/>
          <w:sz w:val="24"/>
          <w:szCs w:val="24"/>
        </w:rPr>
      </w:pPr>
      <w:r w:rsidRPr="0065448D">
        <w:rPr>
          <w:rFonts w:ascii="Calibri" w:eastAsia="Tahoma" w:hAnsi="Calibri" w:cs="Tahoma"/>
          <w:b/>
          <w:sz w:val="24"/>
          <w:szCs w:val="24"/>
        </w:rPr>
        <w:t>To:</w:t>
      </w:r>
      <w:r w:rsidRPr="0065448D">
        <w:rPr>
          <w:rFonts w:ascii="Calibri" w:eastAsia="Tahoma" w:hAnsi="Calibri" w:cs="Tahoma"/>
          <w:b/>
          <w:spacing w:val="-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w w:val="94"/>
          <w:sz w:val="24"/>
          <w:szCs w:val="24"/>
        </w:rPr>
        <w:t>[</w:t>
      </w:r>
      <w:r w:rsidRPr="0065448D">
        <w:rPr>
          <w:rFonts w:ascii="Calibri" w:eastAsia="Tahoma" w:hAnsi="Calibri" w:cs="Tahoma"/>
          <w:spacing w:val="3"/>
          <w:w w:val="94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-1"/>
          <w:w w:val="94"/>
          <w:sz w:val="24"/>
          <w:szCs w:val="24"/>
        </w:rPr>
        <w:t>n</w:t>
      </w:r>
      <w:r w:rsidRPr="0065448D">
        <w:rPr>
          <w:rFonts w:ascii="Calibri" w:eastAsia="Tahoma" w:hAnsi="Calibri" w:cs="Tahoma"/>
          <w:w w:val="94"/>
          <w:sz w:val="24"/>
          <w:szCs w:val="24"/>
        </w:rPr>
        <w:t>sert</w:t>
      </w:r>
      <w:r w:rsidRPr="0065448D">
        <w:rPr>
          <w:rFonts w:ascii="Calibri" w:eastAsia="Tahoma" w:hAnsi="Calibri" w:cs="Tahoma"/>
          <w:spacing w:val="1"/>
          <w:w w:val="9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w w:val="94"/>
          <w:sz w:val="24"/>
          <w:szCs w:val="24"/>
        </w:rPr>
        <w:t>n</w:t>
      </w:r>
      <w:r w:rsidRPr="0065448D">
        <w:rPr>
          <w:rFonts w:ascii="Calibri" w:eastAsia="Tahoma" w:hAnsi="Calibri" w:cs="Tahoma"/>
          <w:spacing w:val="1"/>
          <w:w w:val="94"/>
          <w:sz w:val="24"/>
          <w:szCs w:val="24"/>
        </w:rPr>
        <w:t>a</w:t>
      </w:r>
      <w:r w:rsidRPr="0065448D">
        <w:rPr>
          <w:rFonts w:ascii="Calibri" w:eastAsia="Tahoma" w:hAnsi="Calibri" w:cs="Tahoma"/>
          <w:w w:val="94"/>
          <w:sz w:val="24"/>
          <w:szCs w:val="24"/>
        </w:rPr>
        <w:t>me</w:t>
      </w:r>
      <w:r w:rsidRPr="0065448D">
        <w:rPr>
          <w:rFonts w:ascii="Calibri" w:eastAsia="Tahoma" w:hAnsi="Calibri" w:cs="Tahoma"/>
          <w:spacing w:val="2"/>
          <w:w w:val="9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-2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w w:val="94"/>
          <w:sz w:val="24"/>
          <w:szCs w:val="24"/>
        </w:rPr>
        <w:t>a</w:t>
      </w:r>
      <w:r w:rsidRPr="0065448D">
        <w:rPr>
          <w:rFonts w:ascii="Calibri" w:eastAsia="Tahoma" w:hAnsi="Calibri" w:cs="Tahoma"/>
          <w:w w:val="94"/>
          <w:sz w:val="24"/>
          <w:szCs w:val="24"/>
        </w:rPr>
        <w:t>dd</w:t>
      </w:r>
      <w:r w:rsidRPr="0065448D">
        <w:rPr>
          <w:rFonts w:ascii="Calibri" w:eastAsia="Tahoma" w:hAnsi="Calibri" w:cs="Tahoma"/>
          <w:spacing w:val="3"/>
          <w:w w:val="94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1"/>
          <w:w w:val="94"/>
          <w:sz w:val="24"/>
          <w:szCs w:val="24"/>
        </w:rPr>
        <w:t>e</w:t>
      </w:r>
      <w:r w:rsidRPr="0065448D">
        <w:rPr>
          <w:rFonts w:ascii="Calibri" w:eastAsia="Tahoma" w:hAnsi="Calibri" w:cs="Tahoma"/>
          <w:w w:val="94"/>
          <w:sz w:val="24"/>
          <w:szCs w:val="24"/>
        </w:rPr>
        <w:t>ss</w:t>
      </w:r>
      <w:r w:rsidRPr="0065448D">
        <w:rPr>
          <w:rFonts w:ascii="Calibri" w:eastAsia="Tahoma" w:hAnsi="Calibri" w:cs="Tahoma"/>
          <w:spacing w:val="2"/>
          <w:w w:val="9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of</w:t>
      </w:r>
      <w:r w:rsidRPr="0065448D">
        <w:rPr>
          <w:rFonts w:ascii="Calibri" w:eastAsia="Tahoma" w:hAnsi="Calibri" w:cs="Tahoma"/>
          <w:spacing w:val="-1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20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w w:val="94"/>
          <w:sz w:val="24"/>
          <w:szCs w:val="24"/>
        </w:rPr>
        <w:t>P</w:t>
      </w:r>
      <w:r w:rsidRPr="0065448D">
        <w:rPr>
          <w:rFonts w:ascii="Calibri" w:eastAsia="Tahoma" w:hAnsi="Calibri" w:cs="Tahoma"/>
          <w:spacing w:val="2"/>
          <w:w w:val="94"/>
          <w:sz w:val="24"/>
          <w:szCs w:val="24"/>
        </w:rPr>
        <w:t>r</w:t>
      </w:r>
      <w:r w:rsidRPr="0065448D">
        <w:rPr>
          <w:rFonts w:ascii="Calibri" w:eastAsia="Tahoma" w:hAnsi="Calibri" w:cs="Tahoma"/>
          <w:w w:val="94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1"/>
          <w:w w:val="94"/>
          <w:sz w:val="24"/>
          <w:szCs w:val="24"/>
        </w:rPr>
        <w:t>c</w:t>
      </w:r>
      <w:r w:rsidRPr="0065448D">
        <w:rPr>
          <w:rFonts w:ascii="Calibri" w:eastAsia="Tahoma" w:hAnsi="Calibri" w:cs="Tahoma"/>
          <w:spacing w:val="-1"/>
          <w:w w:val="94"/>
          <w:sz w:val="24"/>
          <w:szCs w:val="24"/>
        </w:rPr>
        <w:t>u</w:t>
      </w:r>
      <w:r w:rsidRPr="0065448D">
        <w:rPr>
          <w:rFonts w:ascii="Calibri" w:eastAsia="Tahoma" w:hAnsi="Calibri" w:cs="Tahoma"/>
          <w:w w:val="94"/>
          <w:sz w:val="24"/>
          <w:szCs w:val="24"/>
        </w:rPr>
        <w:t>ring</w:t>
      </w:r>
      <w:r w:rsidRPr="0065448D">
        <w:rPr>
          <w:rFonts w:ascii="Calibri" w:eastAsia="Tahoma" w:hAnsi="Calibri" w:cs="Tahoma"/>
          <w:spacing w:val="3"/>
          <w:w w:val="9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ti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y</w:t>
      </w:r>
      <w:r w:rsidRPr="0065448D">
        <w:rPr>
          <w:rFonts w:ascii="Calibri" w:eastAsia="Tahoma" w:hAnsi="Calibri" w:cs="Tahoma"/>
          <w:sz w:val="24"/>
          <w:szCs w:val="24"/>
        </w:rPr>
        <w:t>]</w:t>
      </w:r>
    </w:p>
    <w:p w:rsidR="009C1B12" w:rsidRPr="0065448D" w:rsidRDefault="009C1B12" w:rsidP="0065448D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65448D" w:rsidRDefault="006368DB" w:rsidP="0065448D">
      <w:pPr>
        <w:ind w:left="980"/>
        <w:jc w:val="both"/>
        <w:rPr>
          <w:rFonts w:ascii="Calibri" w:eastAsia="Tahoma" w:hAnsi="Calibri" w:cs="Tahoma"/>
          <w:sz w:val="24"/>
          <w:szCs w:val="24"/>
        </w:rPr>
      </w:pP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/</w:t>
      </w:r>
      <w:r w:rsidRPr="0065448D">
        <w:rPr>
          <w:rFonts w:ascii="Calibri" w:eastAsia="Tahoma" w:hAnsi="Calibri" w:cs="Tahoma"/>
          <w:sz w:val="24"/>
          <w:szCs w:val="24"/>
        </w:rPr>
        <w:t>W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,</w:t>
      </w:r>
      <w:r w:rsidRPr="0065448D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the</w:t>
      </w:r>
      <w:r w:rsidRPr="0065448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u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rsigne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d</w:t>
      </w:r>
      <w:r w:rsidRPr="0065448D">
        <w:rPr>
          <w:rFonts w:ascii="Calibri" w:eastAsia="Tahoma" w:hAnsi="Calibri" w:cs="Tahoma"/>
          <w:sz w:val="24"/>
          <w:szCs w:val="24"/>
        </w:rPr>
        <w:t>,</w:t>
      </w:r>
      <w:r w:rsidRPr="0065448D">
        <w:rPr>
          <w:rFonts w:ascii="Calibri" w:eastAsia="Tahoma" w:hAnsi="Calibri" w:cs="Tahoma"/>
          <w:spacing w:val="-1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>l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re</w:t>
      </w:r>
      <w:r w:rsidRPr="0065448D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t:</w:t>
      </w:r>
    </w:p>
    <w:p w:rsidR="009C1B12" w:rsidRPr="0065448D" w:rsidRDefault="009C1B12" w:rsidP="0065448D">
      <w:pPr>
        <w:spacing w:before="9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65448D" w:rsidRDefault="006368DB" w:rsidP="0065448D">
      <w:pPr>
        <w:spacing w:line="240" w:lineRule="exact"/>
        <w:ind w:left="1700" w:right="986" w:hanging="720"/>
        <w:jc w:val="both"/>
        <w:rPr>
          <w:rFonts w:ascii="Calibri" w:eastAsia="Tahoma" w:hAnsi="Calibri" w:cs="Tahoma"/>
          <w:sz w:val="24"/>
          <w:szCs w:val="24"/>
        </w:rPr>
      </w:pPr>
      <w:r w:rsidRPr="0065448D">
        <w:rPr>
          <w:rFonts w:ascii="Calibri" w:eastAsia="Tahoma" w:hAnsi="Calibri" w:cs="Tahoma"/>
          <w:spacing w:val="-1"/>
          <w:sz w:val="24"/>
          <w:szCs w:val="24"/>
        </w:rPr>
        <w:t>1</w:t>
      </w:r>
      <w:r w:rsidRPr="0065448D">
        <w:rPr>
          <w:rFonts w:ascii="Calibri" w:eastAsia="Tahoma" w:hAnsi="Calibri" w:cs="Tahoma"/>
          <w:sz w:val="24"/>
          <w:szCs w:val="24"/>
        </w:rPr>
        <w:t xml:space="preserve">.       </w:t>
      </w:r>
      <w:r w:rsidRPr="0065448D">
        <w:rPr>
          <w:rFonts w:ascii="Calibri" w:eastAsia="Tahoma" w:hAnsi="Calibri" w:cs="Tahoma"/>
          <w:spacing w:val="38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/</w:t>
      </w:r>
      <w:r w:rsidRPr="0065448D">
        <w:rPr>
          <w:rFonts w:ascii="Calibri" w:eastAsia="Tahoma" w:hAnsi="Calibri" w:cs="Tahoma"/>
          <w:sz w:val="24"/>
          <w:szCs w:val="24"/>
        </w:rPr>
        <w:t>We</w:t>
      </w:r>
      <w:r w:rsidRPr="0065448D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un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rs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ta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t,</w:t>
      </w:r>
      <w:r w:rsidRPr="0065448D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cc</w:t>
      </w:r>
      <w:r w:rsidRPr="0065448D">
        <w:rPr>
          <w:rFonts w:ascii="Calibri" w:eastAsia="Tahoma" w:hAnsi="Calibri" w:cs="Tahoma"/>
          <w:sz w:val="24"/>
          <w:szCs w:val="24"/>
        </w:rPr>
        <w:t>ording to</w:t>
      </w:r>
      <w:r w:rsidRPr="0065448D">
        <w:rPr>
          <w:rFonts w:ascii="Calibri" w:eastAsia="Tahoma" w:hAnsi="Calibri" w:cs="Tahoma"/>
          <w:spacing w:val="9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y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di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s,</w:t>
      </w:r>
      <w:r w:rsidRPr="0065448D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bids</w:t>
      </w:r>
      <w:r w:rsidRPr="0065448D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m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st</w:t>
      </w:r>
      <w:r w:rsidRPr="0065448D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be</w:t>
      </w:r>
      <w:r w:rsidRPr="0065448D">
        <w:rPr>
          <w:rFonts w:ascii="Calibri" w:eastAsia="Tahoma" w:hAnsi="Calibri" w:cs="Tahoma"/>
          <w:spacing w:val="10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s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p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p</w:t>
      </w:r>
      <w:r w:rsidRPr="0065448D">
        <w:rPr>
          <w:rFonts w:ascii="Calibri" w:eastAsia="Tahoma" w:hAnsi="Calibri" w:cs="Tahoma"/>
          <w:sz w:val="24"/>
          <w:szCs w:val="24"/>
        </w:rPr>
        <w:t>ort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by</w:t>
      </w:r>
      <w:r w:rsidRPr="0065448D">
        <w:rPr>
          <w:rFonts w:ascii="Calibri" w:eastAsia="Tahoma" w:hAnsi="Calibri" w:cs="Tahoma"/>
          <w:spacing w:val="8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8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Bid</w:t>
      </w:r>
      <w:r w:rsidRPr="0065448D">
        <w:rPr>
          <w:rFonts w:ascii="Calibri" w:eastAsia="Tahoma" w:hAnsi="Calibri" w:cs="Tahoma"/>
          <w:spacing w:val="7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Se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c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ri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ty</w:t>
      </w:r>
      <w:r w:rsidRPr="0065448D">
        <w:rPr>
          <w:rFonts w:ascii="Calibri" w:eastAsia="Tahoma" w:hAnsi="Calibri" w:cs="Tahoma"/>
          <w:sz w:val="24"/>
          <w:szCs w:val="24"/>
        </w:rPr>
        <w:t xml:space="preserve">,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w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>h</w:t>
      </w:r>
      <w:r w:rsidRPr="0065448D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m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y</w:t>
      </w:r>
      <w:r w:rsidRPr="0065448D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be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in</w:t>
      </w:r>
      <w:r w:rsidRPr="0065448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65448D">
        <w:rPr>
          <w:rFonts w:ascii="Calibri" w:eastAsia="Tahoma" w:hAnsi="Calibri" w:cs="Tahoma"/>
          <w:sz w:val="24"/>
          <w:szCs w:val="24"/>
        </w:rPr>
        <w:t>orm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z w:val="24"/>
          <w:szCs w:val="24"/>
        </w:rPr>
        <w:t>f</w:t>
      </w:r>
      <w:r w:rsidRPr="0065448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a Bi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d</w:t>
      </w:r>
      <w:r w:rsidRPr="0065448D">
        <w:rPr>
          <w:rFonts w:ascii="Calibri" w:eastAsia="Tahoma" w:hAnsi="Calibri" w:cs="Tahoma"/>
          <w:sz w:val="24"/>
          <w:szCs w:val="24"/>
        </w:rPr>
        <w:t>-S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cu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g</w:t>
      </w:r>
      <w:r w:rsidRPr="0065448D">
        <w:rPr>
          <w:rFonts w:ascii="Calibri" w:eastAsia="Tahoma" w:hAnsi="Calibri" w:cs="Tahoma"/>
          <w:spacing w:val="-1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>l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tio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.</w:t>
      </w:r>
    </w:p>
    <w:p w:rsidR="009C1B12" w:rsidRPr="0065448D" w:rsidRDefault="009C1B12" w:rsidP="0065448D">
      <w:pPr>
        <w:spacing w:before="17" w:line="220" w:lineRule="exact"/>
        <w:jc w:val="both"/>
        <w:rPr>
          <w:rFonts w:ascii="Calibri" w:hAnsi="Calibri"/>
          <w:sz w:val="24"/>
          <w:szCs w:val="24"/>
        </w:rPr>
      </w:pPr>
    </w:p>
    <w:p w:rsidR="009C1B12" w:rsidRPr="0065448D" w:rsidRDefault="006368DB" w:rsidP="0065448D">
      <w:pPr>
        <w:tabs>
          <w:tab w:val="left" w:pos="1700"/>
        </w:tabs>
        <w:ind w:left="1700" w:right="988" w:hanging="720"/>
        <w:jc w:val="both"/>
        <w:rPr>
          <w:rFonts w:ascii="Calibri" w:eastAsia="Tahoma" w:hAnsi="Calibri" w:cs="Tahoma"/>
          <w:sz w:val="24"/>
          <w:szCs w:val="24"/>
        </w:rPr>
      </w:pPr>
      <w:r w:rsidRPr="0065448D">
        <w:rPr>
          <w:rFonts w:ascii="Calibri" w:eastAsia="Tahoma" w:hAnsi="Calibri" w:cs="Tahoma"/>
          <w:spacing w:val="-1"/>
          <w:sz w:val="24"/>
          <w:szCs w:val="24"/>
        </w:rPr>
        <w:t>2</w:t>
      </w:r>
      <w:r w:rsidRPr="0065448D">
        <w:rPr>
          <w:rFonts w:ascii="Calibri" w:eastAsia="Tahoma" w:hAnsi="Calibri" w:cs="Tahoma"/>
          <w:sz w:val="24"/>
          <w:szCs w:val="24"/>
        </w:rPr>
        <w:t>.</w:t>
      </w:r>
      <w:r w:rsidRPr="0065448D">
        <w:rPr>
          <w:rFonts w:ascii="Calibri" w:eastAsia="Tahoma" w:hAnsi="Calibri" w:cs="Tahoma"/>
          <w:sz w:val="24"/>
          <w:szCs w:val="24"/>
        </w:rPr>
        <w:tab/>
        <w:t>I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/</w:t>
      </w:r>
      <w:r w:rsidRPr="0065448D">
        <w:rPr>
          <w:rFonts w:ascii="Calibri" w:eastAsia="Tahoma" w:hAnsi="Calibri" w:cs="Tahoma"/>
          <w:sz w:val="24"/>
          <w:szCs w:val="24"/>
        </w:rPr>
        <w:t>We</w:t>
      </w:r>
      <w:r w:rsidRPr="0065448D">
        <w:rPr>
          <w:rFonts w:ascii="Calibri" w:eastAsia="Tahoma" w:hAnsi="Calibri" w:cs="Tahoma"/>
          <w:spacing w:val="18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cc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pt</w:t>
      </w:r>
      <w:r w:rsidRPr="0065448D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t:</w:t>
      </w:r>
      <w:r w:rsidRPr="0065448D">
        <w:rPr>
          <w:rFonts w:ascii="Calibri" w:eastAsia="Tahoma" w:hAnsi="Calibri" w:cs="Tahoma"/>
          <w:spacing w:val="19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(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)</w:t>
      </w:r>
      <w:r w:rsidRPr="0065448D">
        <w:rPr>
          <w:rFonts w:ascii="Calibri" w:eastAsia="Tahoma" w:hAnsi="Calibri" w:cs="Tahoma"/>
          <w:spacing w:val="19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/w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18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w</w:t>
      </w:r>
      <w:r w:rsidRPr="0065448D">
        <w:rPr>
          <w:rFonts w:ascii="Calibri" w:eastAsia="Tahoma" w:hAnsi="Calibri" w:cs="Tahoma"/>
          <w:sz w:val="24"/>
          <w:szCs w:val="24"/>
        </w:rPr>
        <w:t>ill</w:t>
      </w:r>
      <w:r w:rsidRPr="0065448D">
        <w:rPr>
          <w:rFonts w:ascii="Calibri" w:eastAsia="Tahoma" w:hAnsi="Calibri" w:cs="Tahoma"/>
          <w:spacing w:val="19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be</w:t>
      </w:r>
      <w:r w:rsidRPr="0065448D">
        <w:rPr>
          <w:rFonts w:ascii="Calibri" w:eastAsia="Tahoma" w:hAnsi="Calibri" w:cs="Tahoma"/>
          <w:spacing w:val="20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tom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ti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l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l</w:t>
      </w:r>
      <w:r w:rsidRPr="0065448D">
        <w:rPr>
          <w:rFonts w:ascii="Calibri" w:eastAsia="Tahoma" w:hAnsi="Calibri" w:cs="Tahoma"/>
          <w:sz w:val="24"/>
          <w:szCs w:val="24"/>
        </w:rPr>
        <w:t>y</w:t>
      </w:r>
      <w:r w:rsidRPr="0065448D">
        <w:rPr>
          <w:rFonts w:ascii="Calibri" w:eastAsia="Tahoma" w:hAnsi="Calibri" w:cs="Tahoma"/>
          <w:spacing w:val="9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dis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q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li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65448D">
        <w:rPr>
          <w:rFonts w:ascii="Calibri" w:eastAsia="Tahoma" w:hAnsi="Calibri" w:cs="Tahoma"/>
          <w:sz w:val="24"/>
          <w:szCs w:val="24"/>
        </w:rPr>
        <w:t>rom</w:t>
      </w:r>
      <w:r w:rsidRPr="0065448D">
        <w:rPr>
          <w:rFonts w:ascii="Calibri" w:eastAsia="Tahoma" w:hAnsi="Calibri" w:cs="Tahoma"/>
          <w:spacing w:val="18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bid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g</w:t>
      </w:r>
      <w:r w:rsidRPr="0065448D">
        <w:rPr>
          <w:rFonts w:ascii="Calibri" w:eastAsia="Tahoma" w:hAnsi="Calibri" w:cs="Tahoma"/>
          <w:spacing w:val="18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65448D">
        <w:rPr>
          <w:rFonts w:ascii="Calibri" w:eastAsia="Tahoma" w:hAnsi="Calibri" w:cs="Tahoma"/>
          <w:sz w:val="24"/>
          <w:szCs w:val="24"/>
        </w:rPr>
        <w:t>or</w:t>
      </w:r>
      <w:r w:rsidRPr="0065448D">
        <w:rPr>
          <w:rFonts w:ascii="Calibri" w:eastAsia="Tahoma" w:hAnsi="Calibri" w:cs="Tahoma"/>
          <w:spacing w:val="19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y</w:t>
      </w:r>
      <w:r w:rsidRPr="0065448D">
        <w:rPr>
          <w:rFonts w:ascii="Calibri" w:eastAsia="Tahoma" w:hAnsi="Calibri" w:cs="Tahoma"/>
          <w:spacing w:val="20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tr</w:t>
      </w:r>
      <w:r w:rsidRPr="0065448D">
        <w:rPr>
          <w:rFonts w:ascii="Calibri" w:eastAsia="Tahoma" w:hAnsi="Calibri" w:cs="Tahoma"/>
          <w:spacing w:val="4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w</w:t>
      </w:r>
      <w:r w:rsidRPr="0065448D">
        <w:rPr>
          <w:rFonts w:ascii="Calibri" w:eastAsia="Tahoma" w:hAnsi="Calibri" w:cs="Tahoma"/>
          <w:sz w:val="24"/>
          <w:szCs w:val="24"/>
        </w:rPr>
        <w:t xml:space="preserve">ith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y</w:t>
      </w:r>
      <w:r w:rsidRPr="0065448D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pr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cu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g</w:t>
      </w:r>
      <w:r w:rsidRPr="0065448D">
        <w:rPr>
          <w:rFonts w:ascii="Calibri" w:eastAsia="Tahoma" w:hAnsi="Calibri" w:cs="Tahoma"/>
          <w:spacing w:val="1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tity</w:t>
      </w:r>
      <w:r w:rsidRPr="0065448D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65448D">
        <w:rPr>
          <w:rFonts w:ascii="Calibri" w:eastAsia="Tahoma" w:hAnsi="Calibri" w:cs="Tahoma"/>
          <w:sz w:val="24"/>
          <w:szCs w:val="24"/>
        </w:rPr>
        <w:t>or</w:t>
      </w:r>
      <w:r w:rsidRPr="0065448D">
        <w:rPr>
          <w:rFonts w:ascii="Calibri" w:eastAsia="Tahoma" w:hAnsi="Calibri" w:cs="Tahoma"/>
          <w:spacing w:val="19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2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p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riod</w:t>
      </w:r>
      <w:r w:rsidRPr="0065448D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z w:val="24"/>
          <w:szCs w:val="24"/>
        </w:rPr>
        <w:t>f</w:t>
      </w:r>
      <w:r w:rsidRPr="0065448D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w</w:t>
      </w:r>
      <w:r w:rsidRPr="0065448D">
        <w:rPr>
          <w:rFonts w:ascii="Calibri" w:eastAsia="Tahoma" w:hAnsi="Calibri" w:cs="Tahoma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(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2</w:t>
      </w:r>
      <w:r w:rsidRPr="0065448D">
        <w:rPr>
          <w:rFonts w:ascii="Calibri" w:eastAsia="Tahoma" w:hAnsi="Calibri" w:cs="Tahoma"/>
          <w:sz w:val="24"/>
          <w:szCs w:val="24"/>
        </w:rPr>
        <w:t>)</w:t>
      </w:r>
      <w:r w:rsidRPr="0065448D">
        <w:rPr>
          <w:rFonts w:ascii="Calibri" w:eastAsia="Tahoma" w:hAnsi="Calibri" w:cs="Tahoma"/>
          <w:spacing w:val="19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y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ea</w:t>
      </w:r>
      <w:r w:rsidRPr="0065448D">
        <w:rPr>
          <w:rFonts w:ascii="Calibri" w:eastAsia="Tahoma" w:hAnsi="Calibri" w:cs="Tahoma"/>
          <w:sz w:val="24"/>
          <w:szCs w:val="24"/>
        </w:rPr>
        <w:t>rs</w:t>
      </w:r>
      <w:r w:rsidRPr="0065448D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p</w:t>
      </w:r>
      <w:r w:rsidRPr="0065448D">
        <w:rPr>
          <w:rFonts w:ascii="Calibri" w:eastAsia="Tahoma" w:hAnsi="Calibri" w:cs="Tahoma"/>
          <w:sz w:val="24"/>
          <w:szCs w:val="24"/>
        </w:rPr>
        <w:t>on</w:t>
      </w:r>
      <w:r w:rsidRPr="0065448D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8"/>
          <w:sz w:val="24"/>
          <w:szCs w:val="24"/>
        </w:rPr>
        <w:t>p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z w:val="24"/>
          <w:szCs w:val="24"/>
        </w:rPr>
        <w:t>f</w:t>
      </w:r>
      <w:r w:rsidRPr="0065448D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y</w:t>
      </w:r>
      <w:r w:rsidRPr="0065448D">
        <w:rPr>
          <w:rFonts w:ascii="Calibri" w:eastAsia="Tahoma" w:hAnsi="Calibri" w:cs="Tahoma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17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Bl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c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k</w:t>
      </w:r>
      <w:r w:rsidRPr="0065448D">
        <w:rPr>
          <w:rFonts w:ascii="Calibri" w:eastAsia="Tahoma" w:hAnsi="Calibri" w:cs="Tahoma"/>
          <w:sz w:val="24"/>
          <w:szCs w:val="24"/>
        </w:rPr>
        <w:t>lis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t</w:t>
      </w: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g</w:t>
      </w:r>
      <w:r w:rsidRPr="0065448D">
        <w:rPr>
          <w:rFonts w:ascii="Calibri" w:eastAsia="Tahoma" w:hAnsi="Calibri" w:cs="Tahoma"/>
          <w:spacing w:val="9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r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r;</w:t>
      </w:r>
      <w:r w:rsidRPr="0065448D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d, (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b</w:t>
      </w:r>
      <w:r w:rsidRPr="0065448D">
        <w:rPr>
          <w:rFonts w:ascii="Calibri" w:eastAsia="Tahoma" w:hAnsi="Calibri" w:cs="Tahoma"/>
          <w:sz w:val="24"/>
          <w:szCs w:val="24"/>
        </w:rPr>
        <w:t>)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/w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 xml:space="preserve"> w</w:t>
      </w:r>
      <w:r w:rsidRPr="0065448D">
        <w:rPr>
          <w:rFonts w:ascii="Calibri" w:eastAsia="Tahoma" w:hAnsi="Calibri" w:cs="Tahoma"/>
          <w:sz w:val="24"/>
          <w:szCs w:val="24"/>
        </w:rPr>
        <w:t>ill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p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y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ppli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c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ble</w:t>
      </w:r>
      <w:r w:rsidRPr="0065448D">
        <w:rPr>
          <w:rFonts w:ascii="Calibri" w:eastAsia="Tahoma" w:hAnsi="Calibri" w:cs="Tahoma"/>
          <w:spacing w:val="-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p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r</w:t>
      </w:r>
      <w:r w:rsidRPr="0065448D">
        <w:rPr>
          <w:rFonts w:ascii="Calibri" w:eastAsia="Tahoma" w:hAnsi="Calibri" w:cs="Tahoma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65448D">
        <w:rPr>
          <w:rFonts w:ascii="Calibri" w:eastAsia="Tahoma" w:hAnsi="Calibri" w:cs="Tahoma"/>
          <w:sz w:val="24"/>
          <w:szCs w:val="24"/>
        </w:rPr>
        <w:t>id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 xml:space="preserve"> u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r S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>tion 6</w:t>
      </w:r>
      <w:r w:rsidRPr="0065448D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of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Gu</w:t>
      </w:r>
      <w:r w:rsidRPr="0065448D">
        <w:rPr>
          <w:rFonts w:ascii="Calibri" w:eastAsia="Tahoma" w:hAnsi="Calibri" w:cs="Tahoma"/>
          <w:sz w:val="24"/>
          <w:szCs w:val="24"/>
        </w:rPr>
        <w:t>id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l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s</w:t>
      </w:r>
      <w:r w:rsidRPr="0065448D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z w:val="24"/>
          <w:szCs w:val="24"/>
        </w:rPr>
        <w:t>n</w:t>
      </w:r>
      <w:r w:rsidRPr="0065448D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se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 xml:space="preserve"> o</w:t>
      </w:r>
      <w:r w:rsidRPr="0065448D">
        <w:rPr>
          <w:rFonts w:ascii="Calibri" w:eastAsia="Tahoma" w:hAnsi="Calibri" w:cs="Tahoma"/>
          <w:sz w:val="24"/>
          <w:szCs w:val="24"/>
        </w:rPr>
        <w:t>f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Bid Sec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g</w:t>
      </w:r>
      <w:r w:rsidRPr="0065448D">
        <w:rPr>
          <w:rFonts w:ascii="Calibri" w:eastAsia="Tahoma" w:hAnsi="Calibri" w:cs="Tahoma"/>
          <w:spacing w:val="-8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>l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tio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,</w:t>
      </w:r>
      <w:r w:rsidRPr="0065448D">
        <w:rPr>
          <w:rFonts w:ascii="Calibri" w:eastAsia="Tahoma" w:hAnsi="Calibri" w:cs="Tahoma"/>
          <w:spacing w:val="-1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65448D">
        <w:rPr>
          <w:rFonts w:ascii="Calibri" w:eastAsia="Tahoma" w:hAnsi="Calibri" w:cs="Tahoma"/>
          <w:sz w:val="24"/>
          <w:szCs w:val="24"/>
        </w:rPr>
        <w:t>f</w:t>
      </w:r>
      <w:r w:rsidRPr="0065448D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/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w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c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65448D">
        <w:rPr>
          <w:rFonts w:ascii="Calibri" w:eastAsia="Tahoma" w:hAnsi="Calibri" w:cs="Tahoma"/>
          <w:sz w:val="24"/>
          <w:szCs w:val="24"/>
        </w:rPr>
        <w:t>mmitt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-9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an</w:t>
      </w:r>
      <w:r w:rsidRPr="0065448D">
        <w:rPr>
          <w:rFonts w:ascii="Calibri" w:eastAsia="Tahoma" w:hAnsi="Calibri" w:cs="Tahoma"/>
          <w:sz w:val="24"/>
          <w:szCs w:val="24"/>
        </w:rPr>
        <w:t>y</w:t>
      </w:r>
      <w:r w:rsidRPr="0065448D">
        <w:rPr>
          <w:rFonts w:ascii="Calibri" w:eastAsia="Tahoma" w:hAnsi="Calibri" w:cs="Tahoma"/>
          <w:spacing w:val="-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z w:val="24"/>
          <w:szCs w:val="24"/>
        </w:rPr>
        <w:t>f</w:t>
      </w:r>
      <w:r w:rsidRPr="0065448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th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65448D">
        <w:rPr>
          <w:rFonts w:ascii="Calibri" w:eastAsia="Tahoma" w:hAnsi="Calibri" w:cs="Tahoma"/>
          <w:sz w:val="24"/>
          <w:szCs w:val="24"/>
        </w:rPr>
        <w:t>ollo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w</w:t>
      </w: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g</w:t>
      </w:r>
      <w:r w:rsidRPr="0065448D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>tio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s:</w:t>
      </w:r>
    </w:p>
    <w:p w:rsidR="009C1B12" w:rsidRPr="0065448D" w:rsidRDefault="009C1B12" w:rsidP="0065448D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65448D" w:rsidRDefault="006368DB" w:rsidP="0065448D">
      <w:pPr>
        <w:ind w:left="1700" w:right="1106"/>
        <w:jc w:val="both"/>
        <w:rPr>
          <w:rFonts w:ascii="Calibri" w:eastAsia="Tahoma" w:hAnsi="Calibri" w:cs="Tahoma"/>
          <w:sz w:val="24"/>
          <w:szCs w:val="24"/>
        </w:rPr>
      </w:pPr>
      <w:r w:rsidRPr="0065448D">
        <w:rPr>
          <w:rFonts w:ascii="Calibri" w:eastAsia="Tahoma" w:hAnsi="Calibri" w:cs="Tahoma"/>
          <w:sz w:val="24"/>
          <w:szCs w:val="24"/>
        </w:rPr>
        <w:t>(</w:t>
      </w:r>
      <w:proofErr w:type="spellStart"/>
      <w:r w:rsidRPr="0065448D">
        <w:rPr>
          <w:rFonts w:ascii="Calibri" w:eastAsia="Tahoma" w:hAnsi="Calibri" w:cs="Tahoma"/>
          <w:sz w:val="24"/>
          <w:szCs w:val="24"/>
        </w:rPr>
        <w:t>i</w:t>
      </w:r>
      <w:proofErr w:type="spellEnd"/>
      <w:r w:rsidRPr="0065448D">
        <w:rPr>
          <w:rFonts w:ascii="Calibri" w:eastAsia="Tahoma" w:hAnsi="Calibri" w:cs="Tahoma"/>
          <w:sz w:val="24"/>
          <w:szCs w:val="24"/>
        </w:rPr>
        <w:t>)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Wi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z w:val="24"/>
          <w:szCs w:val="24"/>
        </w:rPr>
        <w:t>dr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aw</w:t>
      </w:r>
      <w:r w:rsidRPr="0065448D">
        <w:rPr>
          <w:rFonts w:ascii="Calibri" w:eastAsia="Tahoma" w:hAnsi="Calibri" w:cs="Tahoma"/>
          <w:sz w:val="24"/>
          <w:szCs w:val="24"/>
        </w:rPr>
        <w:t>n</w:t>
      </w:r>
      <w:r w:rsidRPr="0065448D">
        <w:rPr>
          <w:rFonts w:ascii="Calibri" w:eastAsia="Tahoma" w:hAnsi="Calibri" w:cs="Tahoma"/>
          <w:spacing w:val="-10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m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y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/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Bid</w:t>
      </w:r>
      <w:r w:rsidRPr="0065448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ring</w:t>
      </w:r>
      <w:r w:rsidRPr="0065448D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the</w:t>
      </w:r>
      <w:r w:rsidRPr="0065448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pe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65448D">
        <w:rPr>
          <w:rFonts w:ascii="Calibri" w:eastAsia="Tahoma" w:hAnsi="Calibri" w:cs="Tahoma"/>
          <w:sz w:val="24"/>
          <w:szCs w:val="24"/>
        </w:rPr>
        <w:t>od</w:t>
      </w:r>
      <w:r w:rsidRPr="0065448D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z w:val="24"/>
          <w:szCs w:val="24"/>
        </w:rPr>
        <w:t>f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bid</w:t>
      </w:r>
      <w:r w:rsidRPr="0065448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v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li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d</w:t>
      </w:r>
      <w:r w:rsidRPr="0065448D">
        <w:rPr>
          <w:rFonts w:ascii="Calibri" w:eastAsia="Tahoma" w:hAnsi="Calibri" w:cs="Tahoma"/>
          <w:sz w:val="24"/>
          <w:szCs w:val="24"/>
        </w:rPr>
        <w:t>ity</w:t>
      </w:r>
      <w:r w:rsidRPr="0065448D">
        <w:rPr>
          <w:rFonts w:ascii="Calibri" w:eastAsia="Tahoma" w:hAnsi="Calibri" w:cs="Tahoma"/>
          <w:spacing w:val="-7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quired</w:t>
      </w:r>
      <w:r w:rsidRPr="0065448D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 xml:space="preserve">in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Bid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g</w:t>
      </w:r>
      <w:r w:rsidRPr="0065448D">
        <w:rPr>
          <w:rFonts w:ascii="Calibri" w:eastAsia="Tahoma" w:hAnsi="Calibri" w:cs="Tahoma"/>
          <w:spacing w:val="-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65448D">
        <w:rPr>
          <w:rFonts w:ascii="Calibri" w:eastAsia="Tahoma" w:hAnsi="Calibri" w:cs="Tahoma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c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m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s</w:t>
      </w:r>
      <w:r w:rsidRPr="0065448D">
        <w:rPr>
          <w:rFonts w:ascii="Calibri" w:eastAsia="Tahoma" w:hAnsi="Calibri" w:cs="Tahoma"/>
          <w:sz w:val="24"/>
          <w:szCs w:val="24"/>
        </w:rPr>
        <w:t>;</w:t>
      </w:r>
      <w:r w:rsidRPr="0065448D">
        <w:rPr>
          <w:rFonts w:ascii="Calibri" w:eastAsia="Tahoma" w:hAnsi="Calibri" w:cs="Tahoma"/>
          <w:spacing w:val="-1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or</w:t>
      </w:r>
    </w:p>
    <w:p w:rsidR="009C1B12" w:rsidRPr="0065448D" w:rsidRDefault="009C1B12" w:rsidP="0065448D">
      <w:pPr>
        <w:spacing w:before="4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65448D" w:rsidRDefault="006368DB" w:rsidP="0065448D">
      <w:pPr>
        <w:ind w:left="1700" w:right="994"/>
        <w:jc w:val="both"/>
        <w:rPr>
          <w:rFonts w:ascii="Calibri" w:eastAsia="Tahoma" w:hAnsi="Calibri" w:cs="Tahoma"/>
          <w:sz w:val="24"/>
          <w:szCs w:val="24"/>
        </w:rPr>
      </w:pPr>
      <w:r w:rsidRPr="0065448D">
        <w:rPr>
          <w:rFonts w:ascii="Calibri" w:eastAsia="Tahoma" w:hAnsi="Calibri" w:cs="Tahoma"/>
          <w:sz w:val="24"/>
          <w:szCs w:val="24"/>
        </w:rPr>
        <w:t>(ii)</w:t>
      </w:r>
      <w:r w:rsidRPr="0065448D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Fail</w:t>
      </w:r>
      <w:r w:rsidRPr="0065448D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or</w:t>
      </w:r>
      <w:r w:rsidRPr="0065448D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ef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se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to</w:t>
      </w:r>
      <w:r w:rsidRPr="0065448D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cc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pt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awa</w:t>
      </w:r>
      <w:r w:rsidRPr="0065448D">
        <w:rPr>
          <w:rFonts w:ascii="Calibri" w:eastAsia="Tahoma" w:hAnsi="Calibri" w:cs="Tahoma"/>
          <w:sz w:val="24"/>
          <w:szCs w:val="24"/>
        </w:rPr>
        <w:t>rd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to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tr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>t or</w:t>
      </w:r>
      <w:r w:rsidRPr="0065448D">
        <w:rPr>
          <w:rFonts w:ascii="Calibri" w:eastAsia="Tahoma" w:hAnsi="Calibri" w:cs="Tahoma"/>
          <w:spacing w:val="7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p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65448D">
        <w:rPr>
          <w:rFonts w:ascii="Calibri" w:eastAsia="Tahoma" w:hAnsi="Calibri" w:cs="Tahoma"/>
          <w:sz w:val="24"/>
          <w:szCs w:val="24"/>
        </w:rPr>
        <w:t>orm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y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ll</w:t>
      </w:r>
      <w:r w:rsidRPr="0065448D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 xml:space="preserve">ts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ss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ry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t</w:t>
      </w:r>
      <w:r w:rsidRPr="0065448D">
        <w:rPr>
          <w:rFonts w:ascii="Calibri" w:eastAsia="Tahoma" w:hAnsi="Calibri" w:cs="Tahoma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8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8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xe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c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ti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z w:val="24"/>
          <w:szCs w:val="24"/>
        </w:rPr>
        <w:t>n of</w:t>
      </w:r>
      <w:r w:rsidRPr="0065448D">
        <w:rPr>
          <w:rFonts w:ascii="Calibri" w:eastAsia="Tahoma" w:hAnsi="Calibri" w:cs="Tahoma"/>
          <w:spacing w:val="7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8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Contr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t</w:t>
      </w:r>
      <w:r w:rsidRPr="0065448D">
        <w:rPr>
          <w:rFonts w:ascii="Calibri" w:eastAsia="Tahoma" w:hAnsi="Calibri" w:cs="Tahoma"/>
          <w:sz w:val="24"/>
          <w:szCs w:val="24"/>
        </w:rPr>
        <w:t>,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in</w:t>
      </w:r>
      <w:r w:rsidRPr="0065448D">
        <w:rPr>
          <w:rFonts w:ascii="Calibri" w:eastAsia="Tahoma" w:hAnsi="Calibri" w:cs="Tahoma"/>
          <w:spacing w:val="8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c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z w:val="24"/>
          <w:szCs w:val="24"/>
        </w:rPr>
        <w:t>rd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nc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 xml:space="preserve"> w</w:t>
      </w:r>
      <w:r w:rsidRPr="0065448D">
        <w:rPr>
          <w:rFonts w:ascii="Calibri" w:eastAsia="Tahoma" w:hAnsi="Calibri" w:cs="Tahoma"/>
          <w:sz w:val="24"/>
          <w:szCs w:val="24"/>
        </w:rPr>
        <w:t>ith</w:t>
      </w:r>
      <w:r w:rsidRPr="0065448D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8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Bi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d</w:t>
      </w:r>
      <w:r w:rsidRPr="0065448D">
        <w:rPr>
          <w:rFonts w:ascii="Calibri" w:eastAsia="Tahoma" w:hAnsi="Calibri" w:cs="Tahoma"/>
          <w:sz w:val="24"/>
          <w:szCs w:val="24"/>
        </w:rPr>
        <w:t>ding</w:t>
      </w:r>
      <w:r w:rsidRPr="0065448D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D</w:t>
      </w:r>
      <w:r w:rsidRPr="0065448D">
        <w:rPr>
          <w:rFonts w:ascii="Calibri" w:eastAsia="Tahoma" w:hAnsi="Calibri" w:cs="Tahoma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cu</w:t>
      </w:r>
      <w:r w:rsidRPr="0065448D">
        <w:rPr>
          <w:rFonts w:ascii="Calibri" w:eastAsia="Tahoma" w:hAnsi="Calibri" w:cs="Tahoma"/>
          <w:sz w:val="24"/>
          <w:szCs w:val="24"/>
        </w:rPr>
        <w:t>m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 xml:space="preserve">ts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 xml:space="preserve">r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g</w:t>
      </w:r>
      <w:r w:rsidRPr="0065448D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b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n</w:t>
      </w:r>
      <w:r w:rsidRPr="0065448D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ot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z w:val="24"/>
          <w:szCs w:val="24"/>
        </w:rPr>
        <w:t>f</w:t>
      </w:r>
      <w:r w:rsidRPr="0065448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y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-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cc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p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ta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nc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10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z w:val="24"/>
          <w:szCs w:val="24"/>
        </w:rPr>
        <w:t>f</w:t>
      </w:r>
      <w:r w:rsidRPr="0065448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Bid</w:t>
      </w:r>
      <w:r w:rsidRPr="0065448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g</w:t>
      </w:r>
      <w:r w:rsidRPr="0065448D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p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riod</w:t>
      </w:r>
      <w:r w:rsidRPr="0065448D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z w:val="24"/>
          <w:szCs w:val="24"/>
        </w:rPr>
        <w:t>f</w:t>
      </w:r>
      <w:r w:rsidRPr="0065448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 xml:space="preserve">bid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lidi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ty</w:t>
      </w:r>
      <w:r w:rsidRPr="0065448D">
        <w:rPr>
          <w:rFonts w:ascii="Calibri" w:eastAsia="Tahoma" w:hAnsi="Calibri" w:cs="Tahoma"/>
          <w:sz w:val="24"/>
          <w:szCs w:val="24"/>
        </w:rPr>
        <w:t>.</w:t>
      </w:r>
    </w:p>
    <w:p w:rsidR="009C1B12" w:rsidRPr="0065448D" w:rsidRDefault="009C1B12" w:rsidP="0065448D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65448D" w:rsidRDefault="006368DB" w:rsidP="0065448D">
      <w:pPr>
        <w:tabs>
          <w:tab w:val="left" w:pos="1760"/>
        </w:tabs>
        <w:ind w:left="1700" w:right="992" w:hanging="720"/>
        <w:jc w:val="both"/>
        <w:rPr>
          <w:rFonts w:ascii="Calibri" w:eastAsia="Tahoma" w:hAnsi="Calibri" w:cs="Tahoma"/>
          <w:sz w:val="24"/>
          <w:szCs w:val="24"/>
        </w:rPr>
      </w:pPr>
      <w:r w:rsidRPr="0065448D">
        <w:rPr>
          <w:rFonts w:ascii="Calibri" w:eastAsia="Tahoma" w:hAnsi="Calibri" w:cs="Tahoma"/>
          <w:spacing w:val="-1"/>
          <w:sz w:val="24"/>
          <w:szCs w:val="24"/>
        </w:rPr>
        <w:t>3</w:t>
      </w:r>
      <w:r w:rsidRPr="0065448D">
        <w:rPr>
          <w:rFonts w:ascii="Calibri" w:eastAsia="Tahoma" w:hAnsi="Calibri" w:cs="Tahoma"/>
          <w:sz w:val="24"/>
          <w:szCs w:val="24"/>
        </w:rPr>
        <w:t>.</w:t>
      </w:r>
      <w:r w:rsidRPr="0065448D">
        <w:rPr>
          <w:rFonts w:ascii="Calibri" w:eastAsia="Tahoma" w:hAnsi="Calibri" w:cs="Tahoma"/>
          <w:sz w:val="24"/>
          <w:szCs w:val="24"/>
        </w:rPr>
        <w:tab/>
      </w:r>
      <w:r w:rsidRPr="0065448D">
        <w:rPr>
          <w:rFonts w:ascii="Calibri" w:eastAsia="Tahoma" w:hAnsi="Calibri" w:cs="Tahoma"/>
          <w:sz w:val="24"/>
          <w:szCs w:val="24"/>
        </w:rPr>
        <w:tab/>
        <w:t>I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/</w:t>
      </w:r>
      <w:r w:rsidRPr="0065448D">
        <w:rPr>
          <w:rFonts w:ascii="Calibri" w:eastAsia="Tahoma" w:hAnsi="Calibri" w:cs="Tahoma"/>
          <w:sz w:val="24"/>
          <w:szCs w:val="24"/>
        </w:rPr>
        <w:t>We</w:t>
      </w:r>
      <w:r w:rsidRPr="0065448D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un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rs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ta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35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65448D">
        <w:rPr>
          <w:rFonts w:ascii="Calibri" w:eastAsia="Tahoma" w:hAnsi="Calibri" w:cs="Tahoma"/>
          <w:sz w:val="24"/>
          <w:szCs w:val="24"/>
        </w:rPr>
        <w:t>s</w:t>
      </w:r>
      <w:r w:rsidRPr="0065448D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Bi</w:t>
      </w:r>
      <w:r w:rsidRPr="0065448D">
        <w:rPr>
          <w:rFonts w:ascii="Calibri" w:eastAsia="Tahoma" w:hAnsi="Calibri" w:cs="Tahoma"/>
          <w:spacing w:val="5"/>
          <w:sz w:val="24"/>
          <w:szCs w:val="24"/>
        </w:rPr>
        <w:t>d</w:t>
      </w:r>
      <w:r w:rsidRPr="0065448D">
        <w:rPr>
          <w:rFonts w:ascii="Calibri" w:eastAsia="Tahoma" w:hAnsi="Calibri" w:cs="Tahoma"/>
          <w:sz w:val="24"/>
          <w:szCs w:val="24"/>
        </w:rPr>
        <w:t>-Se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c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ring</w:t>
      </w:r>
      <w:r w:rsidRPr="0065448D">
        <w:rPr>
          <w:rFonts w:ascii="Calibri" w:eastAsia="Tahoma" w:hAnsi="Calibri" w:cs="Tahoma"/>
          <w:spacing w:val="3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>l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tion</w:t>
      </w:r>
      <w:r w:rsidRPr="0065448D">
        <w:rPr>
          <w:rFonts w:ascii="Calibri" w:eastAsia="Tahoma" w:hAnsi="Calibri" w:cs="Tahoma"/>
          <w:spacing w:val="3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s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ll</w:t>
      </w:r>
      <w:r w:rsidRPr="0065448D">
        <w:rPr>
          <w:rFonts w:ascii="Calibri" w:eastAsia="Tahoma" w:hAnsi="Calibri" w:cs="Tahoma"/>
          <w:spacing w:val="4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ea</w:t>
      </w:r>
      <w:r w:rsidRPr="0065448D">
        <w:rPr>
          <w:rFonts w:ascii="Calibri" w:eastAsia="Tahoma" w:hAnsi="Calibri" w:cs="Tahoma"/>
          <w:sz w:val="24"/>
          <w:szCs w:val="24"/>
        </w:rPr>
        <w:t>se</w:t>
      </w:r>
      <w:r w:rsidRPr="0065448D">
        <w:rPr>
          <w:rFonts w:ascii="Calibri" w:eastAsia="Tahoma" w:hAnsi="Calibri" w:cs="Tahoma"/>
          <w:spacing w:val="40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to</w:t>
      </w:r>
      <w:r w:rsidRPr="0065448D">
        <w:rPr>
          <w:rFonts w:ascii="Calibri" w:eastAsia="Tahoma" w:hAnsi="Calibri" w:cs="Tahoma"/>
          <w:spacing w:val="4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be</w:t>
      </w:r>
      <w:r w:rsidRPr="0065448D">
        <w:rPr>
          <w:rFonts w:ascii="Calibri" w:eastAsia="Tahoma" w:hAnsi="Calibri" w:cs="Tahoma"/>
          <w:spacing w:val="4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lid</w:t>
      </w:r>
      <w:r w:rsidRPr="0065448D">
        <w:rPr>
          <w:rFonts w:ascii="Calibri" w:eastAsia="Tahoma" w:hAnsi="Calibri" w:cs="Tahoma"/>
          <w:spacing w:val="4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on</w:t>
      </w:r>
      <w:r w:rsidRPr="0065448D">
        <w:rPr>
          <w:rFonts w:ascii="Calibri" w:eastAsia="Tahoma" w:hAnsi="Calibri" w:cs="Tahoma"/>
          <w:spacing w:val="4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65448D">
        <w:rPr>
          <w:rFonts w:ascii="Calibri" w:eastAsia="Tahoma" w:hAnsi="Calibri" w:cs="Tahoma"/>
          <w:sz w:val="24"/>
          <w:szCs w:val="24"/>
        </w:rPr>
        <w:t>ollo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w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 xml:space="preserve">g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>irc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m</w:t>
      </w:r>
      <w:r w:rsidRPr="0065448D">
        <w:rPr>
          <w:rFonts w:ascii="Calibri" w:eastAsia="Tahoma" w:hAnsi="Calibri" w:cs="Tahoma"/>
          <w:sz w:val="24"/>
          <w:szCs w:val="24"/>
        </w:rPr>
        <w:t>st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nc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s</w:t>
      </w:r>
      <w:r w:rsidRPr="0065448D">
        <w:rPr>
          <w:rFonts w:ascii="Calibri" w:eastAsia="Tahoma" w:hAnsi="Calibri" w:cs="Tahoma"/>
          <w:sz w:val="24"/>
          <w:szCs w:val="24"/>
        </w:rPr>
        <w:t>:</w:t>
      </w:r>
    </w:p>
    <w:p w:rsidR="009C1B12" w:rsidRPr="0065448D" w:rsidRDefault="006368DB" w:rsidP="0065448D">
      <w:pPr>
        <w:spacing w:before="54" w:line="480" w:lineRule="exact"/>
        <w:ind w:left="1700" w:right="990"/>
        <w:jc w:val="both"/>
        <w:rPr>
          <w:rFonts w:ascii="Calibri" w:eastAsia="Tahoma" w:hAnsi="Calibri" w:cs="Tahoma"/>
          <w:sz w:val="24"/>
          <w:szCs w:val="24"/>
        </w:rPr>
      </w:pPr>
      <w:r w:rsidRPr="0065448D">
        <w:rPr>
          <w:rFonts w:ascii="Calibri" w:eastAsia="Tahoma" w:hAnsi="Calibri" w:cs="Tahoma"/>
          <w:sz w:val="24"/>
          <w:szCs w:val="24"/>
        </w:rPr>
        <w:t>(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)</w:t>
      </w:r>
      <w:r w:rsidRPr="0065448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Upon</w:t>
      </w:r>
      <w:r w:rsidRPr="0065448D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xpir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ti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z w:val="24"/>
          <w:szCs w:val="24"/>
        </w:rPr>
        <w:t>n</w:t>
      </w:r>
      <w:r w:rsidRPr="0065448D">
        <w:rPr>
          <w:rFonts w:ascii="Calibri" w:eastAsia="Tahoma" w:hAnsi="Calibri" w:cs="Tahoma"/>
          <w:spacing w:val="-10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z w:val="24"/>
          <w:szCs w:val="24"/>
        </w:rPr>
        <w:t>f</w:t>
      </w:r>
      <w:r w:rsidRPr="0065448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z w:val="24"/>
          <w:szCs w:val="24"/>
        </w:rPr>
        <w:t>e bid</w:t>
      </w:r>
      <w:r w:rsidRPr="0065448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v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lidi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65448D">
        <w:rPr>
          <w:rFonts w:ascii="Calibri" w:eastAsia="Tahoma" w:hAnsi="Calibri" w:cs="Tahoma"/>
          <w:sz w:val="24"/>
          <w:szCs w:val="24"/>
        </w:rPr>
        <w:t>y</w:t>
      </w:r>
      <w:r w:rsidRPr="0065448D">
        <w:rPr>
          <w:rFonts w:ascii="Calibri" w:eastAsia="Tahoma" w:hAnsi="Calibri" w:cs="Tahoma"/>
          <w:spacing w:val="-7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p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rio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d</w:t>
      </w:r>
      <w:r w:rsidRPr="0065448D">
        <w:rPr>
          <w:rFonts w:ascii="Calibri" w:eastAsia="Tahoma" w:hAnsi="Calibri" w:cs="Tahoma"/>
          <w:sz w:val="24"/>
          <w:szCs w:val="24"/>
        </w:rPr>
        <w:t>,</w:t>
      </w:r>
      <w:r w:rsidRPr="0065448D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or</w:t>
      </w:r>
      <w:r w:rsidRPr="0065448D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an</w:t>
      </w:r>
      <w:r w:rsidRPr="0065448D">
        <w:rPr>
          <w:rFonts w:ascii="Calibri" w:eastAsia="Tahoma" w:hAnsi="Calibri" w:cs="Tahoma"/>
          <w:sz w:val="24"/>
          <w:szCs w:val="24"/>
        </w:rPr>
        <w:t>y</w:t>
      </w:r>
      <w:r w:rsidRPr="0065448D">
        <w:rPr>
          <w:rFonts w:ascii="Calibri" w:eastAsia="Tahoma" w:hAnsi="Calibri" w:cs="Tahoma"/>
          <w:spacing w:val="-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xt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sion</w:t>
      </w:r>
      <w:r w:rsidRPr="0065448D">
        <w:rPr>
          <w:rFonts w:ascii="Calibri" w:eastAsia="Tahoma" w:hAnsi="Calibri" w:cs="Tahoma"/>
          <w:spacing w:val="-9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of</w:t>
      </w:r>
      <w:r w:rsidRPr="0065448D">
        <w:rPr>
          <w:rFonts w:ascii="Calibri" w:eastAsia="Tahoma" w:hAnsi="Calibri" w:cs="Tahoma"/>
          <w:spacing w:val="-7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p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s</w:t>
      </w:r>
      <w:r w:rsidRPr="0065448D">
        <w:rPr>
          <w:rFonts w:ascii="Calibri" w:eastAsia="Tahoma" w:hAnsi="Calibri" w:cs="Tahoma"/>
          <w:spacing w:val="6"/>
          <w:sz w:val="24"/>
          <w:szCs w:val="24"/>
        </w:rPr>
        <w:t>u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8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t</w:t>
      </w:r>
      <w:r w:rsidRPr="0065448D">
        <w:rPr>
          <w:rFonts w:ascii="Calibri" w:eastAsia="Tahoma" w:hAnsi="Calibri" w:cs="Tahoma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y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-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ques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65448D">
        <w:rPr>
          <w:rFonts w:ascii="Calibri" w:eastAsia="Tahoma" w:hAnsi="Calibri" w:cs="Tahoma"/>
          <w:sz w:val="24"/>
          <w:szCs w:val="24"/>
        </w:rPr>
        <w:t>; (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b</w:t>
      </w:r>
      <w:r w:rsidRPr="0065448D">
        <w:rPr>
          <w:rFonts w:ascii="Calibri" w:eastAsia="Tahoma" w:hAnsi="Calibri" w:cs="Tahoma"/>
          <w:sz w:val="24"/>
          <w:szCs w:val="24"/>
        </w:rPr>
        <w:t>)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m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/w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re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>l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-2"/>
          <w:sz w:val="24"/>
          <w:szCs w:val="24"/>
        </w:rPr>
        <w:t xml:space="preserve"> 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ligible</w:t>
      </w:r>
      <w:r w:rsidRPr="0065448D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or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pos</w:t>
      </w:r>
      <w:r w:rsidRPr="0065448D">
        <w:rPr>
          <w:rFonts w:ascii="Calibri" w:eastAsia="Tahoma" w:hAnsi="Calibri" w:cs="Tahoma"/>
          <w:spacing w:val="6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-</w:t>
      </w:r>
      <w:r w:rsidRPr="0065448D">
        <w:rPr>
          <w:rFonts w:ascii="Calibri" w:eastAsia="Tahoma" w:hAnsi="Calibri" w:cs="Tahoma"/>
          <w:sz w:val="24"/>
          <w:szCs w:val="24"/>
        </w:rPr>
        <w:t>disqu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l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-9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pon r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ipt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of</w:t>
      </w:r>
      <w:r w:rsidRPr="0065448D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y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ot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>e to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s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u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 xml:space="preserve">h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ef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>t,</w:t>
      </w:r>
    </w:p>
    <w:p w:rsidR="009C1B12" w:rsidRPr="0065448D" w:rsidRDefault="006368DB" w:rsidP="0065448D">
      <w:pPr>
        <w:spacing w:line="180" w:lineRule="exact"/>
        <w:ind w:left="1700" w:right="1002"/>
        <w:jc w:val="both"/>
        <w:rPr>
          <w:rFonts w:ascii="Calibri" w:eastAsia="Tahoma" w:hAnsi="Calibri" w:cs="Tahoma"/>
          <w:sz w:val="24"/>
          <w:szCs w:val="24"/>
        </w:rPr>
      </w:pPr>
      <w:proofErr w:type="gramStart"/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proofErr w:type="gramEnd"/>
      <w:r w:rsidRPr="0065448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(</w:t>
      </w:r>
      <w:proofErr w:type="spellStart"/>
      <w:r w:rsidRPr="0065448D">
        <w:rPr>
          <w:rFonts w:ascii="Calibri" w:eastAsia="Tahoma" w:hAnsi="Calibri" w:cs="Tahoma"/>
          <w:sz w:val="24"/>
          <w:szCs w:val="24"/>
        </w:rPr>
        <w:t>i</w:t>
      </w:r>
      <w:proofErr w:type="spellEnd"/>
      <w:r w:rsidRPr="0065448D">
        <w:rPr>
          <w:rFonts w:ascii="Calibri" w:eastAsia="Tahoma" w:hAnsi="Calibri" w:cs="Tahoma"/>
          <w:sz w:val="24"/>
          <w:szCs w:val="24"/>
        </w:rPr>
        <w:t>)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/w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il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d to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ti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me</w:t>
      </w:r>
      <w:r w:rsidRPr="0065448D">
        <w:rPr>
          <w:rFonts w:ascii="Calibri" w:eastAsia="Tahoma" w:hAnsi="Calibri" w:cs="Tahoma"/>
          <w:sz w:val="24"/>
          <w:szCs w:val="24"/>
        </w:rPr>
        <w:t>ly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 xml:space="preserve"> f</w:t>
      </w:r>
      <w:r w:rsidRPr="0065448D">
        <w:rPr>
          <w:rFonts w:ascii="Calibri" w:eastAsia="Tahoma" w:hAnsi="Calibri" w:cs="Tahoma"/>
          <w:sz w:val="24"/>
          <w:szCs w:val="24"/>
        </w:rPr>
        <w:t>ile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quest</w:t>
      </w:r>
      <w:r w:rsidRPr="0065448D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65448D">
        <w:rPr>
          <w:rFonts w:ascii="Calibri" w:eastAsia="Tahoma" w:hAnsi="Calibri" w:cs="Tahoma"/>
          <w:sz w:val="24"/>
          <w:szCs w:val="24"/>
        </w:rPr>
        <w:t>or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sid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tion</w:t>
      </w:r>
      <w:r w:rsidRPr="0065448D">
        <w:rPr>
          <w:rFonts w:ascii="Calibri" w:eastAsia="Tahoma" w:hAnsi="Calibri" w:cs="Tahoma"/>
          <w:spacing w:val="-9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or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(ii)</w:t>
      </w:r>
      <w:r w:rsidRPr="0065448D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/w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65448D">
        <w:rPr>
          <w:rFonts w:ascii="Calibri" w:eastAsia="Tahoma" w:hAnsi="Calibri" w:cs="Tahoma"/>
          <w:sz w:val="24"/>
          <w:szCs w:val="24"/>
        </w:rPr>
        <w:t>il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wa</w:t>
      </w: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to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il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of</w:t>
      </w:r>
    </w:p>
    <w:p w:rsidR="009C1B12" w:rsidRPr="0065448D" w:rsidRDefault="006368DB" w:rsidP="0065448D">
      <w:pPr>
        <w:spacing w:line="240" w:lineRule="exact"/>
        <w:ind w:left="1700" w:right="8742"/>
        <w:jc w:val="both"/>
        <w:rPr>
          <w:rFonts w:ascii="Calibri" w:eastAsia="Tahoma" w:hAnsi="Calibri" w:cs="Tahoma"/>
          <w:sz w:val="24"/>
          <w:szCs w:val="24"/>
        </w:rPr>
      </w:pPr>
      <w:proofErr w:type="gramStart"/>
      <w:r w:rsidRPr="0065448D">
        <w:rPr>
          <w:rFonts w:ascii="Calibri" w:eastAsia="Tahoma" w:hAnsi="Calibri" w:cs="Tahoma"/>
          <w:position w:val="-1"/>
          <w:sz w:val="24"/>
          <w:szCs w:val="24"/>
        </w:rPr>
        <w:t>s</w:t>
      </w:r>
      <w:r w:rsidRPr="0065448D">
        <w:rPr>
          <w:rFonts w:ascii="Calibri" w:eastAsia="Tahoma" w:hAnsi="Calibri" w:cs="Tahoma"/>
          <w:spacing w:val="1"/>
          <w:position w:val="-1"/>
          <w:sz w:val="24"/>
          <w:szCs w:val="24"/>
        </w:rPr>
        <w:t>a</w:t>
      </w:r>
      <w:r w:rsidRPr="0065448D">
        <w:rPr>
          <w:rFonts w:ascii="Calibri" w:eastAsia="Tahoma" w:hAnsi="Calibri" w:cs="Tahoma"/>
          <w:position w:val="-1"/>
          <w:sz w:val="24"/>
          <w:szCs w:val="24"/>
        </w:rPr>
        <w:t>id</w:t>
      </w:r>
      <w:proofErr w:type="gramEnd"/>
      <w:r w:rsidRPr="0065448D">
        <w:rPr>
          <w:rFonts w:ascii="Calibri" w:eastAsia="Tahoma" w:hAnsi="Calibri" w:cs="Tahoma"/>
          <w:spacing w:val="-3"/>
          <w:position w:val="-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position w:val="-1"/>
          <w:sz w:val="24"/>
          <w:szCs w:val="24"/>
        </w:rPr>
        <w:t>ri</w:t>
      </w:r>
      <w:r w:rsidRPr="0065448D">
        <w:rPr>
          <w:rFonts w:ascii="Calibri" w:eastAsia="Tahoma" w:hAnsi="Calibri" w:cs="Tahoma"/>
          <w:spacing w:val="1"/>
          <w:position w:val="-1"/>
          <w:sz w:val="24"/>
          <w:szCs w:val="24"/>
        </w:rPr>
        <w:t>g</w:t>
      </w:r>
      <w:r w:rsidRPr="0065448D">
        <w:rPr>
          <w:rFonts w:ascii="Calibri" w:eastAsia="Tahoma" w:hAnsi="Calibri" w:cs="Tahoma"/>
          <w:spacing w:val="-1"/>
          <w:position w:val="-1"/>
          <w:sz w:val="24"/>
          <w:szCs w:val="24"/>
        </w:rPr>
        <w:t>h</w:t>
      </w:r>
      <w:r w:rsidRPr="0065448D">
        <w:rPr>
          <w:rFonts w:ascii="Calibri" w:eastAsia="Tahoma" w:hAnsi="Calibri" w:cs="Tahoma"/>
          <w:position w:val="-1"/>
          <w:sz w:val="24"/>
          <w:szCs w:val="24"/>
        </w:rPr>
        <w:t>t;</w:t>
      </w:r>
    </w:p>
    <w:p w:rsidR="009C1B12" w:rsidRPr="0065448D" w:rsidRDefault="009C1B12" w:rsidP="0065448D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Default="006368DB" w:rsidP="0065448D">
      <w:pPr>
        <w:ind w:left="1700" w:right="992"/>
        <w:jc w:val="both"/>
        <w:rPr>
          <w:rFonts w:ascii="Calibri" w:eastAsia="Tahoma" w:hAnsi="Calibri" w:cs="Tahoma"/>
          <w:sz w:val="24"/>
          <w:szCs w:val="24"/>
        </w:rPr>
      </w:pPr>
      <w:r w:rsidRPr="0065448D">
        <w:rPr>
          <w:rFonts w:ascii="Calibri" w:eastAsia="Tahoma" w:hAnsi="Calibri" w:cs="Tahoma"/>
          <w:sz w:val="24"/>
          <w:szCs w:val="24"/>
        </w:rPr>
        <w:t>(c)</w:t>
      </w:r>
      <w:r w:rsidRPr="0065448D">
        <w:rPr>
          <w:rFonts w:ascii="Calibri" w:eastAsia="Tahoma" w:hAnsi="Calibri" w:cs="Tahoma"/>
          <w:spacing w:val="10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1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m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/w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re</w:t>
      </w:r>
      <w:r w:rsidRPr="0065448D">
        <w:rPr>
          <w:rFonts w:ascii="Calibri" w:eastAsia="Tahoma" w:hAnsi="Calibri" w:cs="Tahoma"/>
          <w:spacing w:val="10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>l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s</w:t>
      </w:r>
      <w:r w:rsidRPr="0065448D">
        <w:rPr>
          <w:rFonts w:ascii="Calibri" w:eastAsia="Tahoma" w:hAnsi="Calibri" w:cs="Tahoma"/>
          <w:spacing w:val="10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9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bid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de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7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w</w:t>
      </w:r>
      <w:r w:rsidRPr="0065448D">
        <w:rPr>
          <w:rFonts w:ascii="Calibri" w:eastAsia="Tahoma" w:hAnsi="Calibri" w:cs="Tahoma"/>
          <w:sz w:val="24"/>
          <w:szCs w:val="24"/>
        </w:rPr>
        <w:t>ith</w:t>
      </w:r>
      <w:r w:rsidRPr="0065448D">
        <w:rPr>
          <w:rFonts w:ascii="Calibri" w:eastAsia="Tahoma" w:hAnsi="Calibri" w:cs="Tahoma"/>
          <w:spacing w:val="8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7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Si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gl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e/L</w:t>
      </w:r>
      <w:r w:rsidRPr="0065448D">
        <w:rPr>
          <w:rFonts w:ascii="Calibri" w:eastAsia="Tahoma" w:hAnsi="Calibri" w:cs="Tahoma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we</w:t>
      </w:r>
      <w:r w:rsidRPr="0065448D">
        <w:rPr>
          <w:rFonts w:ascii="Calibri" w:eastAsia="Tahoma" w:hAnsi="Calibri" w:cs="Tahoma"/>
          <w:sz w:val="24"/>
          <w:szCs w:val="24"/>
        </w:rPr>
        <w:t>st C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l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cu</w:t>
      </w:r>
      <w:r w:rsidRPr="0065448D">
        <w:rPr>
          <w:rFonts w:ascii="Calibri" w:eastAsia="Tahoma" w:hAnsi="Calibri" w:cs="Tahoma"/>
          <w:sz w:val="24"/>
          <w:szCs w:val="24"/>
        </w:rPr>
        <w:t>l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9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Re</w:t>
      </w:r>
      <w:r w:rsidRPr="0065448D">
        <w:rPr>
          <w:rFonts w:ascii="Calibri" w:eastAsia="Tahoma" w:hAnsi="Calibri" w:cs="Tahoma"/>
          <w:sz w:val="24"/>
          <w:szCs w:val="24"/>
        </w:rPr>
        <w:t>spo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si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65448D">
        <w:rPr>
          <w:rFonts w:ascii="Calibri" w:eastAsia="Tahoma" w:hAnsi="Calibri" w:cs="Tahoma"/>
          <w:sz w:val="24"/>
          <w:szCs w:val="24"/>
        </w:rPr>
        <w:t>e Bid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/</w:t>
      </w:r>
      <w:r w:rsidRPr="0065448D">
        <w:rPr>
          <w:rFonts w:ascii="Calibri" w:eastAsia="Tahoma" w:hAnsi="Calibri" w:cs="Tahoma"/>
          <w:sz w:val="24"/>
          <w:szCs w:val="24"/>
        </w:rPr>
        <w:t>Highest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 xml:space="preserve"> Ra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8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Re</w:t>
      </w:r>
      <w:r w:rsidRPr="0065448D">
        <w:rPr>
          <w:rFonts w:ascii="Calibri" w:eastAsia="Tahoma" w:hAnsi="Calibri" w:cs="Tahoma"/>
          <w:spacing w:val="-2"/>
          <w:sz w:val="24"/>
          <w:szCs w:val="24"/>
        </w:rPr>
        <w:t>s</w:t>
      </w:r>
      <w:r w:rsidRPr="0065448D">
        <w:rPr>
          <w:rFonts w:ascii="Calibri" w:eastAsia="Tahoma" w:hAnsi="Calibri" w:cs="Tahoma"/>
          <w:sz w:val="24"/>
          <w:szCs w:val="24"/>
        </w:rPr>
        <w:t>pons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Bid,</w:t>
      </w:r>
      <w:r w:rsidRPr="0065448D">
        <w:rPr>
          <w:rFonts w:ascii="Calibri" w:eastAsia="Tahoma" w:hAnsi="Calibri" w:cs="Tahoma"/>
          <w:spacing w:val="8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8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I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/w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7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7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fu</w:t>
      </w:r>
      <w:r w:rsidRPr="0065448D">
        <w:rPr>
          <w:rFonts w:ascii="Calibri" w:eastAsia="Tahoma" w:hAnsi="Calibri" w:cs="Tahoma"/>
          <w:sz w:val="24"/>
          <w:szCs w:val="24"/>
        </w:rPr>
        <w:t>rni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s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d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8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p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e</w:t>
      </w:r>
      <w:r w:rsidRPr="0065448D">
        <w:rPr>
          <w:rFonts w:ascii="Calibri" w:eastAsia="Tahoma" w:hAnsi="Calibri" w:cs="Tahoma"/>
          <w:sz w:val="24"/>
          <w:szCs w:val="24"/>
        </w:rPr>
        <w:t>r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65448D">
        <w:rPr>
          <w:rFonts w:ascii="Calibri" w:eastAsia="Tahoma" w:hAnsi="Calibri" w:cs="Tahoma"/>
          <w:sz w:val="24"/>
          <w:szCs w:val="24"/>
        </w:rPr>
        <w:t>or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man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>e se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cu</w:t>
      </w:r>
      <w:r w:rsidRPr="0065448D">
        <w:rPr>
          <w:rFonts w:ascii="Calibri" w:eastAsia="Tahoma" w:hAnsi="Calibri" w:cs="Tahoma"/>
          <w:sz w:val="24"/>
          <w:szCs w:val="24"/>
        </w:rPr>
        <w:t>ri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65448D">
        <w:rPr>
          <w:rFonts w:ascii="Calibri" w:eastAsia="Tahoma" w:hAnsi="Calibri" w:cs="Tahoma"/>
          <w:sz w:val="24"/>
          <w:szCs w:val="24"/>
        </w:rPr>
        <w:t>y</w:t>
      </w:r>
      <w:r w:rsidRPr="0065448D">
        <w:rPr>
          <w:rFonts w:ascii="Calibri" w:eastAsia="Tahoma" w:hAnsi="Calibri" w:cs="Tahoma"/>
          <w:spacing w:val="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d signed</w:t>
      </w:r>
      <w:r w:rsidRPr="0065448D">
        <w:rPr>
          <w:rFonts w:ascii="Calibri" w:eastAsia="Tahoma" w:hAnsi="Calibri" w:cs="Tahoma"/>
          <w:spacing w:val="-6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t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65448D">
        <w:rPr>
          <w:rFonts w:ascii="Calibri" w:eastAsia="Tahoma" w:hAnsi="Calibri" w:cs="Tahoma"/>
          <w:sz w:val="24"/>
          <w:szCs w:val="24"/>
        </w:rPr>
        <w:t>e</w:t>
      </w:r>
      <w:r w:rsidRPr="0065448D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65448D">
        <w:rPr>
          <w:rFonts w:ascii="Calibri" w:eastAsia="Tahoma" w:hAnsi="Calibri" w:cs="Tahoma"/>
          <w:sz w:val="24"/>
          <w:szCs w:val="24"/>
        </w:rPr>
        <w:t>C</w:t>
      </w:r>
      <w:r w:rsidRPr="0065448D">
        <w:rPr>
          <w:rFonts w:ascii="Calibri" w:eastAsia="Tahoma" w:hAnsi="Calibri" w:cs="Tahoma"/>
          <w:spacing w:val="2"/>
          <w:sz w:val="24"/>
          <w:szCs w:val="24"/>
        </w:rPr>
        <w:t>o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65448D">
        <w:rPr>
          <w:rFonts w:ascii="Calibri" w:eastAsia="Tahoma" w:hAnsi="Calibri" w:cs="Tahoma"/>
          <w:sz w:val="24"/>
          <w:szCs w:val="24"/>
        </w:rPr>
        <w:t>tr</w:t>
      </w:r>
      <w:r w:rsidRPr="0065448D">
        <w:rPr>
          <w:rFonts w:ascii="Calibri" w:eastAsia="Tahoma" w:hAnsi="Calibri" w:cs="Tahoma"/>
          <w:spacing w:val="1"/>
          <w:sz w:val="24"/>
          <w:szCs w:val="24"/>
        </w:rPr>
        <w:t>a</w:t>
      </w:r>
      <w:r w:rsidRPr="0065448D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65448D">
        <w:rPr>
          <w:rFonts w:ascii="Calibri" w:eastAsia="Tahoma" w:hAnsi="Calibri" w:cs="Tahoma"/>
          <w:sz w:val="24"/>
          <w:szCs w:val="24"/>
        </w:rPr>
        <w:t>t.</w:t>
      </w:r>
    </w:p>
    <w:p w:rsidR="009E5C61" w:rsidRPr="0065448D" w:rsidRDefault="009E5C61" w:rsidP="0065448D">
      <w:pPr>
        <w:ind w:left="1700" w:right="992"/>
        <w:jc w:val="both"/>
        <w:rPr>
          <w:rFonts w:ascii="Calibri" w:eastAsia="Tahoma" w:hAnsi="Calibri" w:cs="Tahoma"/>
          <w:sz w:val="24"/>
          <w:szCs w:val="24"/>
        </w:rPr>
        <w:sectPr w:rsidR="009E5C61" w:rsidRPr="0065448D">
          <w:type w:val="continuous"/>
          <w:pgSz w:w="12240" w:h="15840"/>
          <w:pgMar w:top="180" w:right="420" w:bottom="0" w:left="460" w:header="720" w:footer="720" w:gutter="0"/>
          <w:cols w:space="720"/>
        </w:sectPr>
      </w:pP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Pr="00A7499A" w:rsidRDefault="00300BCC">
      <w:pPr>
        <w:spacing w:before="4"/>
        <w:ind w:right="1021"/>
        <w:jc w:val="right"/>
        <w:rPr>
          <w:rFonts w:ascii="Calibri" w:eastAsia="Tahoma" w:hAnsi="Calibri" w:cs="Tahoma"/>
          <w:sz w:val="32"/>
          <w:szCs w:val="32"/>
        </w:rPr>
      </w:pPr>
      <w:r>
        <w:rPr>
          <w:rFonts w:ascii="Calibri" w:hAnsi="Calibri"/>
        </w:rPr>
        <w:pict>
          <v:group id="_x0000_s1262" style="position:absolute;left:0;text-align:left;margin-left:37.4pt;margin-top:100pt;width:544.2pt;height:0;z-index:-251656704;mso-position-horizontal-relative:page;mso-position-vertical-relative:page" coordorigin="748,2000" coordsize="10884,0">
            <v:shape id="_x0000_s1263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A7499A">
        <w:rPr>
          <w:rFonts w:ascii="Calibri" w:eastAsia="Tahoma" w:hAnsi="Calibri" w:cs="Tahoma"/>
          <w:b/>
          <w:sz w:val="32"/>
          <w:szCs w:val="32"/>
        </w:rPr>
        <w:t>Ann</w:t>
      </w:r>
      <w:r w:rsidR="006368DB" w:rsidRPr="00A7499A">
        <w:rPr>
          <w:rFonts w:ascii="Calibri" w:eastAsia="Tahoma" w:hAnsi="Calibri" w:cs="Tahoma"/>
          <w:b/>
          <w:spacing w:val="1"/>
          <w:sz w:val="32"/>
          <w:szCs w:val="32"/>
        </w:rPr>
        <w:t>e</w:t>
      </w:r>
      <w:r w:rsidR="006368DB" w:rsidRPr="00A7499A">
        <w:rPr>
          <w:rFonts w:ascii="Calibri" w:eastAsia="Tahoma" w:hAnsi="Calibri" w:cs="Tahoma"/>
          <w:b/>
          <w:sz w:val="32"/>
          <w:szCs w:val="32"/>
        </w:rPr>
        <w:t>x</w:t>
      </w:r>
      <w:r w:rsidR="006368DB" w:rsidRPr="00A7499A">
        <w:rPr>
          <w:rFonts w:ascii="Calibri" w:eastAsia="Tahoma" w:hAnsi="Calibri" w:cs="Tahoma"/>
          <w:b/>
          <w:spacing w:val="-10"/>
          <w:sz w:val="32"/>
          <w:szCs w:val="32"/>
        </w:rPr>
        <w:t xml:space="preserve"> </w:t>
      </w:r>
      <w:r w:rsidR="006368DB" w:rsidRPr="00A7499A">
        <w:rPr>
          <w:rFonts w:ascii="Calibri" w:eastAsia="Tahoma" w:hAnsi="Calibri" w:cs="Tahoma"/>
          <w:b/>
          <w:spacing w:val="-1"/>
          <w:w w:val="99"/>
          <w:sz w:val="32"/>
          <w:szCs w:val="32"/>
        </w:rPr>
        <w:t>I</w:t>
      </w:r>
      <w:r w:rsidR="006368DB" w:rsidRPr="00A7499A">
        <w:rPr>
          <w:rFonts w:ascii="Calibri" w:eastAsia="Tahoma" w:hAnsi="Calibri" w:cs="Tahoma"/>
          <w:b/>
          <w:w w:val="99"/>
          <w:sz w:val="32"/>
          <w:szCs w:val="32"/>
        </w:rPr>
        <w:t>V</w:t>
      </w:r>
    </w:p>
    <w:p w:rsidR="009C1B12" w:rsidRPr="00A7499A" w:rsidRDefault="006368DB">
      <w:pPr>
        <w:ind w:right="1022"/>
        <w:jc w:val="right"/>
        <w:rPr>
          <w:rFonts w:asciiTheme="minorHAnsi" w:eastAsia="Tahoma" w:hAnsiTheme="minorHAnsi" w:cs="Tahoma"/>
          <w:sz w:val="22"/>
          <w:szCs w:val="22"/>
        </w:rPr>
      </w:pPr>
      <w:r w:rsidRPr="00A7499A">
        <w:rPr>
          <w:rFonts w:asciiTheme="minorHAnsi" w:eastAsia="Tahoma" w:hAnsiTheme="minorHAnsi" w:cs="Tahoma"/>
          <w:b/>
          <w:spacing w:val="1"/>
          <w:sz w:val="22"/>
          <w:szCs w:val="22"/>
        </w:rPr>
        <w:t>(</w:t>
      </w:r>
      <w:proofErr w:type="gramStart"/>
      <w:r w:rsidRPr="00A7499A">
        <w:rPr>
          <w:rFonts w:asciiTheme="minorHAnsi" w:eastAsia="Tahoma" w:hAnsiTheme="minorHAnsi" w:cs="Tahoma"/>
          <w:b/>
          <w:sz w:val="22"/>
          <w:szCs w:val="22"/>
        </w:rPr>
        <w:t>page</w:t>
      </w:r>
      <w:proofErr w:type="gramEnd"/>
      <w:r w:rsidRPr="00A7499A">
        <w:rPr>
          <w:rFonts w:asciiTheme="minorHAnsi" w:eastAsia="Tahoma" w:hAnsiTheme="minorHAnsi" w:cs="Tahoma"/>
          <w:b/>
          <w:spacing w:val="-6"/>
          <w:sz w:val="22"/>
          <w:szCs w:val="22"/>
        </w:rPr>
        <w:t xml:space="preserve"> </w:t>
      </w:r>
      <w:r w:rsidRPr="00A7499A">
        <w:rPr>
          <w:rFonts w:asciiTheme="minorHAnsi" w:eastAsia="Tahoma" w:hAnsiTheme="minorHAnsi" w:cs="Tahoma"/>
          <w:b/>
          <w:sz w:val="22"/>
          <w:szCs w:val="22"/>
        </w:rPr>
        <w:t>2</w:t>
      </w:r>
      <w:r w:rsidRPr="00A7499A">
        <w:rPr>
          <w:rFonts w:asciiTheme="minorHAnsi" w:eastAsia="Tahoma" w:hAnsiTheme="minorHAnsi" w:cs="Tahoma"/>
          <w:b/>
          <w:spacing w:val="-1"/>
          <w:sz w:val="22"/>
          <w:szCs w:val="22"/>
        </w:rPr>
        <w:t xml:space="preserve"> o</w:t>
      </w:r>
      <w:r w:rsidRPr="00A7499A">
        <w:rPr>
          <w:rFonts w:asciiTheme="minorHAnsi" w:eastAsia="Tahoma" w:hAnsiTheme="minorHAnsi" w:cs="Tahoma"/>
          <w:b/>
          <w:sz w:val="22"/>
          <w:szCs w:val="22"/>
        </w:rPr>
        <w:t xml:space="preserve">f </w:t>
      </w:r>
      <w:r w:rsidRPr="00A7499A">
        <w:rPr>
          <w:rFonts w:asciiTheme="minorHAnsi" w:eastAsia="Tahoma" w:hAnsiTheme="minorHAnsi" w:cs="Tahoma"/>
          <w:b/>
          <w:w w:val="99"/>
          <w:sz w:val="22"/>
          <w:szCs w:val="22"/>
        </w:rPr>
        <w:t>2)</w:t>
      </w:r>
    </w:p>
    <w:p w:rsidR="009C1B12" w:rsidRDefault="009C1B12">
      <w:pPr>
        <w:spacing w:line="200" w:lineRule="exact"/>
      </w:pPr>
    </w:p>
    <w:p w:rsidR="009C1B12" w:rsidRDefault="009C1B12">
      <w:pPr>
        <w:spacing w:before="11" w:line="280" w:lineRule="exact"/>
        <w:rPr>
          <w:sz w:val="28"/>
          <w:szCs w:val="28"/>
        </w:rPr>
      </w:pPr>
    </w:p>
    <w:p w:rsidR="009C1B12" w:rsidRPr="00A7499A" w:rsidRDefault="006368DB" w:rsidP="009E5C61">
      <w:pPr>
        <w:spacing w:line="240" w:lineRule="exact"/>
        <w:ind w:left="980" w:right="990" w:firstLine="720"/>
        <w:jc w:val="both"/>
        <w:rPr>
          <w:rFonts w:ascii="Calibri" w:eastAsia="Tahoma" w:hAnsi="Calibri" w:cs="Tahoma"/>
          <w:sz w:val="24"/>
          <w:szCs w:val="24"/>
        </w:rPr>
      </w:pPr>
      <w:r w:rsidRPr="00A7499A">
        <w:rPr>
          <w:rFonts w:ascii="Calibri" w:eastAsia="Tahoma" w:hAnsi="Calibri" w:cs="Tahoma"/>
          <w:b/>
          <w:sz w:val="24"/>
          <w:szCs w:val="24"/>
        </w:rPr>
        <w:t>IN</w:t>
      </w:r>
      <w:r w:rsidRPr="00A7499A">
        <w:rPr>
          <w:rFonts w:ascii="Calibri" w:eastAsia="Tahoma" w:hAnsi="Calibri" w:cs="Tahoma"/>
          <w:b/>
          <w:spacing w:val="32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b/>
          <w:spacing w:val="-1"/>
          <w:sz w:val="24"/>
          <w:szCs w:val="24"/>
        </w:rPr>
        <w:t>W</w:t>
      </w:r>
      <w:r w:rsidRPr="00A7499A">
        <w:rPr>
          <w:rFonts w:ascii="Calibri" w:eastAsia="Tahoma" w:hAnsi="Calibri" w:cs="Tahoma"/>
          <w:b/>
          <w:sz w:val="24"/>
          <w:szCs w:val="24"/>
        </w:rPr>
        <w:t>IT</w:t>
      </w:r>
      <w:r w:rsidRPr="00A7499A">
        <w:rPr>
          <w:rFonts w:ascii="Calibri" w:eastAsia="Tahoma" w:hAnsi="Calibri" w:cs="Tahoma"/>
          <w:b/>
          <w:spacing w:val="3"/>
          <w:sz w:val="24"/>
          <w:szCs w:val="24"/>
        </w:rPr>
        <w:t>N</w:t>
      </w:r>
      <w:r w:rsidRPr="00A7499A">
        <w:rPr>
          <w:rFonts w:ascii="Calibri" w:eastAsia="Tahoma" w:hAnsi="Calibri" w:cs="Tahoma"/>
          <w:b/>
          <w:sz w:val="24"/>
          <w:szCs w:val="24"/>
        </w:rPr>
        <w:t>E</w:t>
      </w:r>
      <w:r w:rsidRPr="00A7499A">
        <w:rPr>
          <w:rFonts w:ascii="Calibri" w:eastAsia="Tahoma" w:hAnsi="Calibri" w:cs="Tahoma"/>
          <w:b/>
          <w:spacing w:val="1"/>
          <w:sz w:val="24"/>
          <w:szCs w:val="24"/>
        </w:rPr>
        <w:t>S</w:t>
      </w:r>
      <w:r w:rsidRPr="00A7499A">
        <w:rPr>
          <w:rFonts w:ascii="Calibri" w:eastAsia="Tahoma" w:hAnsi="Calibri" w:cs="Tahoma"/>
          <w:b/>
          <w:sz w:val="24"/>
          <w:szCs w:val="24"/>
        </w:rPr>
        <w:t>S</w:t>
      </w:r>
      <w:r w:rsidRPr="00A7499A">
        <w:rPr>
          <w:rFonts w:ascii="Calibri" w:eastAsia="Tahoma" w:hAnsi="Calibri" w:cs="Tahoma"/>
          <w:b/>
          <w:spacing w:val="27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b/>
          <w:spacing w:val="-1"/>
          <w:sz w:val="24"/>
          <w:szCs w:val="24"/>
        </w:rPr>
        <w:t>WH</w:t>
      </w:r>
      <w:r w:rsidRPr="00A7499A">
        <w:rPr>
          <w:rFonts w:ascii="Calibri" w:eastAsia="Tahoma" w:hAnsi="Calibri" w:cs="Tahoma"/>
          <w:b/>
          <w:spacing w:val="2"/>
          <w:sz w:val="24"/>
          <w:szCs w:val="24"/>
        </w:rPr>
        <w:t>E</w:t>
      </w:r>
      <w:r w:rsidRPr="00A7499A">
        <w:rPr>
          <w:rFonts w:ascii="Calibri" w:eastAsia="Tahoma" w:hAnsi="Calibri" w:cs="Tahoma"/>
          <w:b/>
          <w:spacing w:val="-1"/>
          <w:sz w:val="24"/>
          <w:szCs w:val="24"/>
        </w:rPr>
        <w:t>R</w:t>
      </w:r>
      <w:r w:rsidRPr="00A7499A">
        <w:rPr>
          <w:rFonts w:ascii="Calibri" w:eastAsia="Tahoma" w:hAnsi="Calibri" w:cs="Tahoma"/>
          <w:b/>
          <w:sz w:val="24"/>
          <w:szCs w:val="24"/>
        </w:rPr>
        <w:t>E</w:t>
      </w:r>
      <w:r w:rsidRPr="00A7499A">
        <w:rPr>
          <w:rFonts w:ascii="Calibri" w:eastAsia="Tahoma" w:hAnsi="Calibri" w:cs="Tahoma"/>
          <w:b/>
          <w:spacing w:val="2"/>
          <w:sz w:val="24"/>
          <w:szCs w:val="24"/>
        </w:rPr>
        <w:t>OF</w:t>
      </w:r>
      <w:r w:rsidRPr="00A7499A">
        <w:rPr>
          <w:rFonts w:ascii="Calibri" w:eastAsia="Tahoma" w:hAnsi="Calibri" w:cs="Tahoma"/>
          <w:b/>
          <w:sz w:val="24"/>
          <w:szCs w:val="24"/>
        </w:rPr>
        <w:t>,</w:t>
      </w:r>
      <w:r w:rsidRPr="00A7499A">
        <w:rPr>
          <w:rFonts w:ascii="Calibri" w:eastAsia="Tahoma" w:hAnsi="Calibri" w:cs="Tahoma"/>
          <w:b/>
          <w:spacing w:val="27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I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/</w:t>
      </w:r>
      <w:r w:rsidRPr="00A7499A">
        <w:rPr>
          <w:rFonts w:ascii="Calibri" w:eastAsia="Tahoma" w:hAnsi="Calibri" w:cs="Tahoma"/>
          <w:sz w:val="24"/>
          <w:szCs w:val="24"/>
        </w:rPr>
        <w:t>We</w:t>
      </w:r>
      <w:r w:rsidRPr="00A7499A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A7499A">
        <w:rPr>
          <w:rFonts w:ascii="Calibri" w:eastAsia="Tahoma" w:hAnsi="Calibri" w:cs="Tahoma"/>
          <w:sz w:val="24"/>
          <w:szCs w:val="24"/>
        </w:rPr>
        <w:t>e</w:t>
      </w:r>
      <w:r w:rsidRPr="00A7499A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sz w:val="24"/>
          <w:szCs w:val="24"/>
        </w:rPr>
        <w:t>r</w:t>
      </w:r>
      <w:r w:rsidRPr="00A7499A">
        <w:rPr>
          <w:rFonts w:ascii="Calibri" w:eastAsia="Tahoma" w:hAnsi="Calibri" w:cs="Tahoma"/>
          <w:spacing w:val="3"/>
          <w:sz w:val="24"/>
          <w:szCs w:val="24"/>
        </w:rPr>
        <w:t>e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u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to</w:t>
      </w:r>
      <w:r w:rsidRPr="00A7499A">
        <w:rPr>
          <w:rFonts w:ascii="Calibri" w:eastAsia="Tahoma" w:hAnsi="Calibri" w:cs="Tahoma"/>
          <w:spacing w:val="25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set</w:t>
      </w:r>
      <w:r w:rsidRPr="00A7499A">
        <w:rPr>
          <w:rFonts w:ascii="Calibri" w:eastAsia="Tahoma" w:hAnsi="Calibri" w:cs="Tahoma"/>
          <w:spacing w:val="34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m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y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/</w:t>
      </w:r>
      <w:r w:rsidRPr="00A7499A">
        <w:rPr>
          <w:rFonts w:ascii="Calibri" w:eastAsia="Tahoma" w:hAnsi="Calibri" w:cs="Tahoma"/>
          <w:sz w:val="24"/>
          <w:szCs w:val="24"/>
        </w:rPr>
        <w:t>o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A7499A">
        <w:rPr>
          <w:rFonts w:ascii="Calibri" w:eastAsia="Tahoma" w:hAnsi="Calibri" w:cs="Tahoma"/>
          <w:sz w:val="24"/>
          <w:szCs w:val="24"/>
        </w:rPr>
        <w:t>r</w:t>
      </w:r>
      <w:r w:rsidRPr="00A7499A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d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/</w:t>
      </w:r>
      <w:r w:rsidRPr="00A7499A">
        <w:rPr>
          <w:rFonts w:ascii="Calibri" w:eastAsia="Tahoma" w:hAnsi="Calibri" w:cs="Tahoma"/>
          <w:sz w:val="24"/>
          <w:szCs w:val="24"/>
        </w:rPr>
        <w:t>s</w:t>
      </w:r>
      <w:r w:rsidRPr="00A7499A">
        <w:rPr>
          <w:rFonts w:ascii="Calibri" w:eastAsia="Tahoma" w:hAnsi="Calibri" w:cs="Tahoma"/>
          <w:spacing w:val="27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3"/>
          <w:sz w:val="24"/>
          <w:szCs w:val="24"/>
        </w:rPr>
        <w:t>t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A7499A">
        <w:rPr>
          <w:rFonts w:ascii="Calibri" w:eastAsia="Tahoma" w:hAnsi="Calibri" w:cs="Tahoma"/>
          <w:sz w:val="24"/>
          <w:szCs w:val="24"/>
        </w:rPr>
        <w:t>is</w:t>
      </w:r>
      <w:r w:rsidRPr="00A7499A">
        <w:rPr>
          <w:rFonts w:ascii="Calibri" w:eastAsia="Tahoma" w:hAnsi="Calibri" w:cs="Tahoma"/>
          <w:spacing w:val="62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  <w:u w:val="single" w:color="000000"/>
        </w:rPr>
        <w:t xml:space="preserve">     </w:t>
      </w:r>
      <w:r w:rsidRPr="00A7499A">
        <w:rPr>
          <w:rFonts w:ascii="Calibri" w:eastAsia="Tahoma" w:hAnsi="Calibri" w:cs="Tahoma"/>
          <w:spacing w:val="60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spacing w:val="6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d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z w:val="24"/>
          <w:szCs w:val="24"/>
        </w:rPr>
        <w:t>y</w:t>
      </w:r>
      <w:r w:rsidRPr="00A7499A">
        <w:rPr>
          <w:rFonts w:ascii="Calibri" w:eastAsia="Tahoma" w:hAnsi="Calibri" w:cs="Tahoma"/>
          <w:spacing w:val="29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of</w:t>
      </w:r>
      <w:r w:rsidRPr="00A7499A">
        <w:rPr>
          <w:rFonts w:ascii="Calibri" w:eastAsia="Tahoma" w:hAnsi="Calibri" w:cs="Tahoma"/>
          <w:spacing w:val="3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[</w:t>
      </w:r>
      <w:r w:rsidRPr="00A7499A">
        <w:rPr>
          <w:rFonts w:ascii="Calibri" w:eastAsia="Tahoma" w:hAnsi="Calibri" w:cs="Tahoma"/>
          <w:spacing w:val="3"/>
          <w:sz w:val="24"/>
          <w:szCs w:val="24"/>
        </w:rPr>
        <w:t>m</w:t>
      </w:r>
      <w:r w:rsidRPr="00A7499A">
        <w:rPr>
          <w:rFonts w:ascii="Calibri" w:eastAsia="Tahoma" w:hAnsi="Calibri" w:cs="Tahoma"/>
          <w:sz w:val="24"/>
          <w:szCs w:val="24"/>
        </w:rPr>
        <w:t>o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t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A7499A">
        <w:rPr>
          <w:rFonts w:ascii="Calibri" w:eastAsia="Tahoma" w:hAnsi="Calibri" w:cs="Tahoma"/>
          <w:sz w:val="24"/>
          <w:szCs w:val="24"/>
        </w:rPr>
        <w:t>] [ye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z w:val="24"/>
          <w:szCs w:val="24"/>
        </w:rPr>
        <w:t>r]</w:t>
      </w:r>
      <w:r w:rsidRPr="00A7499A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z w:val="24"/>
          <w:szCs w:val="24"/>
        </w:rPr>
        <w:t>t</w:t>
      </w:r>
      <w:r w:rsidRPr="00A7499A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[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p</w:t>
      </w:r>
      <w:r w:rsidRPr="00A7499A">
        <w:rPr>
          <w:rFonts w:ascii="Calibri" w:eastAsia="Tahoma" w:hAnsi="Calibri" w:cs="Tahoma"/>
          <w:sz w:val="24"/>
          <w:szCs w:val="24"/>
        </w:rPr>
        <w:t>l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7499A">
        <w:rPr>
          <w:rFonts w:ascii="Calibri" w:eastAsia="Tahoma" w:hAnsi="Calibri" w:cs="Tahoma"/>
          <w:sz w:val="24"/>
          <w:szCs w:val="24"/>
        </w:rPr>
        <w:t>e</w:t>
      </w:r>
      <w:r w:rsidRPr="00A7499A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of</w:t>
      </w:r>
      <w:r w:rsidRPr="00A7499A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sz w:val="24"/>
          <w:szCs w:val="24"/>
        </w:rPr>
        <w:t>xe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A7499A">
        <w:rPr>
          <w:rFonts w:ascii="Calibri" w:eastAsia="Tahoma" w:hAnsi="Calibri" w:cs="Tahoma"/>
          <w:sz w:val="24"/>
          <w:szCs w:val="24"/>
        </w:rPr>
        <w:t>ti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>o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].</w:t>
      </w:r>
    </w:p>
    <w:p w:rsidR="009C1B12" w:rsidRPr="00A7499A" w:rsidRDefault="009C1B12" w:rsidP="009E5C61">
      <w:pPr>
        <w:spacing w:before="14" w:line="220" w:lineRule="exact"/>
        <w:jc w:val="both"/>
        <w:rPr>
          <w:rFonts w:ascii="Calibri" w:hAnsi="Calibri"/>
          <w:sz w:val="24"/>
          <w:szCs w:val="24"/>
        </w:rPr>
      </w:pPr>
    </w:p>
    <w:p w:rsidR="009C1B12" w:rsidRPr="00A7499A" w:rsidRDefault="006368DB" w:rsidP="009E5C61">
      <w:pPr>
        <w:ind w:left="6907" w:right="1020" w:firstLine="667"/>
        <w:jc w:val="both"/>
        <w:rPr>
          <w:rFonts w:ascii="Calibri" w:eastAsia="Tahoma" w:hAnsi="Calibri" w:cs="Tahoma"/>
          <w:sz w:val="24"/>
          <w:szCs w:val="24"/>
        </w:rPr>
      </w:pPr>
      <w:r w:rsidRPr="00A7499A">
        <w:rPr>
          <w:rFonts w:ascii="Calibri" w:eastAsia="Tahoma" w:hAnsi="Calibri" w:cs="Tahoma"/>
          <w:b/>
          <w:spacing w:val="1"/>
          <w:sz w:val="24"/>
          <w:szCs w:val="24"/>
        </w:rPr>
        <w:t>[</w:t>
      </w:r>
      <w:r w:rsidRPr="00A7499A">
        <w:rPr>
          <w:rFonts w:ascii="Calibri" w:eastAsia="Tahoma" w:hAnsi="Calibri" w:cs="Tahoma"/>
          <w:b/>
          <w:sz w:val="24"/>
          <w:szCs w:val="24"/>
        </w:rPr>
        <w:t>Ins</w:t>
      </w:r>
      <w:r w:rsidRPr="00A7499A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A7499A">
        <w:rPr>
          <w:rFonts w:ascii="Calibri" w:eastAsia="Tahoma" w:hAnsi="Calibri" w:cs="Tahoma"/>
          <w:b/>
          <w:spacing w:val="2"/>
          <w:sz w:val="24"/>
          <w:szCs w:val="24"/>
        </w:rPr>
        <w:t>r</w:t>
      </w:r>
      <w:r w:rsidRPr="00A7499A">
        <w:rPr>
          <w:rFonts w:ascii="Calibri" w:eastAsia="Tahoma" w:hAnsi="Calibri" w:cs="Tahoma"/>
          <w:b/>
          <w:sz w:val="24"/>
          <w:szCs w:val="24"/>
        </w:rPr>
        <w:t>t</w:t>
      </w:r>
      <w:r w:rsidRPr="00A7499A">
        <w:rPr>
          <w:rFonts w:ascii="Calibri" w:eastAsia="Tahoma" w:hAnsi="Calibri" w:cs="Tahoma"/>
          <w:b/>
          <w:spacing w:val="-9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b/>
          <w:sz w:val="24"/>
          <w:szCs w:val="24"/>
        </w:rPr>
        <w:t>N</w:t>
      </w:r>
      <w:r w:rsidRPr="00A7499A">
        <w:rPr>
          <w:rFonts w:ascii="Calibri" w:eastAsia="Tahoma" w:hAnsi="Calibri" w:cs="Tahoma"/>
          <w:b/>
          <w:spacing w:val="3"/>
          <w:sz w:val="24"/>
          <w:szCs w:val="24"/>
        </w:rPr>
        <w:t>A</w:t>
      </w:r>
      <w:r w:rsidRPr="00A7499A">
        <w:rPr>
          <w:rFonts w:ascii="Calibri" w:eastAsia="Tahoma" w:hAnsi="Calibri" w:cs="Tahoma"/>
          <w:b/>
          <w:sz w:val="24"/>
          <w:szCs w:val="24"/>
        </w:rPr>
        <w:t>ME</w:t>
      </w:r>
      <w:r w:rsidRPr="00A7499A">
        <w:rPr>
          <w:rFonts w:ascii="Calibri" w:eastAsia="Tahoma" w:hAnsi="Calibri" w:cs="Tahoma"/>
          <w:b/>
          <w:spacing w:val="-5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b/>
          <w:sz w:val="24"/>
          <w:szCs w:val="24"/>
        </w:rPr>
        <w:t>OF</w:t>
      </w:r>
      <w:r w:rsidRPr="00A7499A">
        <w:rPr>
          <w:rFonts w:ascii="Calibri" w:eastAsia="Tahoma" w:hAnsi="Calibri" w:cs="Tahoma"/>
          <w:b/>
          <w:spacing w:val="-2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b/>
          <w:w w:val="99"/>
          <w:sz w:val="24"/>
          <w:szCs w:val="24"/>
        </w:rPr>
        <w:t>BID</w:t>
      </w:r>
      <w:r w:rsidRPr="00A7499A">
        <w:rPr>
          <w:rFonts w:ascii="Calibri" w:eastAsia="Tahoma" w:hAnsi="Calibri" w:cs="Tahoma"/>
          <w:b/>
          <w:spacing w:val="1"/>
          <w:w w:val="99"/>
          <w:sz w:val="24"/>
          <w:szCs w:val="24"/>
        </w:rPr>
        <w:t>D</w:t>
      </w:r>
      <w:r w:rsidRPr="00A7499A">
        <w:rPr>
          <w:rFonts w:ascii="Calibri" w:eastAsia="Tahoma" w:hAnsi="Calibri" w:cs="Tahoma"/>
          <w:b/>
          <w:spacing w:val="2"/>
          <w:w w:val="99"/>
          <w:sz w:val="24"/>
          <w:szCs w:val="24"/>
        </w:rPr>
        <w:t>E</w:t>
      </w:r>
      <w:r w:rsidRPr="00A7499A">
        <w:rPr>
          <w:rFonts w:ascii="Calibri" w:eastAsia="Tahoma" w:hAnsi="Calibri" w:cs="Tahoma"/>
          <w:b/>
          <w:spacing w:val="-1"/>
          <w:w w:val="99"/>
          <w:sz w:val="24"/>
          <w:szCs w:val="24"/>
        </w:rPr>
        <w:t>R</w:t>
      </w:r>
      <w:r w:rsidRPr="00A7499A">
        <w:rPr>
          <w:rFonts w:ascii="Calibri" w:eastAsia="Tahoma" w:hAnsi="Calibri" w:cs="Tahoma"/>
          <w:b/>
          <w:w w:val="99"/>
          <w:sz w:val="24"/>
          <w:szCs w:val="24"/>
        </w:rPr>
        <w:t xml:space="preserve">’S </w:t>
      </w:r>
      <w:r w:rsidRPr="00A7499A">
        <w:rPr>
          <w:rFonts w:ascii="Calibri" w:eastAsia="Tahoma" w:hAnsi="Calibri" w:cs="Tahoma"/>
          <w:b/>
          <w:sz w:val="24"/>
          <w:szCs w:val="24"/>
        </w:rPr>
        <w:t>AUT</w:t>
      </w:r>
      <w:r w:rsidRPr="00A7499A">
        <w:rPr>
          <w:rFonts w:ascii="Calibri" w:eastAsia="Tahoma" w:hAnsi="Calibri" w:cs="Tahoma"/>
          <w:b/>
          <w:spacing w:val="1"/>
          <w:sz w:val="24"/>
          <w:szCs w:val="24"/>
        </w:rPr>
        <w:t>H</w:t>
      </w:r>
      <w:r w:rsidRPr="00A7499A">
        <w:rPr>
          <w:rFonts w:ascii="Calibri" w:eastAsia="Tahoma" w:hAnsi="Calibri" w:cs="Tahoma"/>
          <w:b/>
          <w:sz w:val="24"/>
          <w:szCs w:val="24"/>
        </w:rPr>
        <w:t>OR</w:t>
      </w:r>
      <w:r w:rsidRPr="00A7499A">
        <w:rPr>
          <w:rFonts w:ascii="Calibri" w:eastAsia="Tahoma" w:hAnsi="Calibri" w:cs="Tahoma"/>
          <w:b/>
          <w:spacing w:val="-1"/>
          <w:sz w:val="24"/>
          <w:szCs w:val="24"/>
        </w:rPr>
        <w:t>I</w:t>
      </w:r>
      <w:r w:rsidRPr="00A7499A">
        <w:rPr>
          <w:rFonts w:ascii="Calibri" w:eastAsia="Tahoma" w:hAnsi="Calibri" w:cs="Tahoma"/>
          <w:b/>
          <w:spacing w:val="1"/>
          <w:sz w:val="24"/>
          <w:szCs w:val="24"/>
        </w:rPr>
        <w:t>Z</w:t>
      </w:r>
      <w:r w:rsidRPr="00A7499A">
        <w:rPr>
          <w:rFonts w:ascii="Calibri" w:eastAsia="Tahoma" w:hAnsi="Calibri" w:cs="Tahoma"/>
          <w:b/>
          <w:spacing w:val="2"/>
          <w:sz w:val="24"/>
          <w:szCs w:val="24"/>
        </w:rPr>
        <w:t>E</w:t>
      </w:r>
      <w:r w:rsidRPr="00A7499A">
        <w:rPr>
          <w:rFonts w:ascii="Calibri" w:eastAsia="Tahoma" w:hAnsi="Calibri" w:cs="Tahoma"/>
          <w:b/>
          <w:sz w:val="24"/>
          <w:szCs w:val="24"/>
        </w:rPr>
        <w:t>D</w:t>
      </w:r>
      <w:r w:rsidRPr="00A7499A">
        <w:rPr>
          <w:rFonts w:ascii="Calibri" w:eastAsia="Tahoma" w:hAnsi="Calibri" w:cs="Tahoma"/>
          <w:b/>
          <w:spacing w:val="-12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b/>
          <w:spacing w:val="-1"/>
          <w:w w:val="99"/>
          <w:sz w:val="24"/>
          <w:szCs w:val="24"/>
        </w:rPr>
        <w:t>R</w:t>
      </w:r>
      <w:r w:rsidRPr="00A7499A">
        <w:rPr>
          <w:rFonts w:ascii="Calibri" w:eastAsia="Tahoma" w:hAnsi="Calibri" w:cs="Tahoma"/>
          <w:b/>
          <w:w w:val="99"/>
          <w:sz w:val="24"/>
          <w:szCs w:val="24"/>
        </w:rPr>
        <w:t>E</w:t>
      </w:r>
      <w:r w:rsidRPr="00A7499A">
        <w:rPr>
          <w:rFonts w:ascii="Calibri" w:eastAsia="Tahoma" w:hAnsi="Calibri" w:cs="Tahoma"/>
          <w:b/>
          <w:spacing w:val="1"/>
          <w:w w:val="99"/>
          <w:sz w:val="24"/>
          <w:szCs w:val="24"/>
        </w:rPr>
        <w:t>P</w:t>
      </w:r>
      <w:r w:rsidRPr="00A7499A">
        <w:rPr>
          <w:rFonts w:ascii="Calibri" w:eastAsia="Tahoma" w:hAnsi="Calibri" w:cs="Tahoma"/>
          <w:b/>
          <w:spacing w:val="-1"/>
          <w:w w:val="99"/>
          <w:sz w:val="24"/>
          <w:szCs w:val="24"/>
        </w:rPr>
        <w:t>R</w:t>
      </w:r>
      <w:r w:rsidRPr="00A7499A">
        <w:rPr>
          <w:rFonts w:ascii="Calibri" w:eastAsia="Tahoma" w:hAnsi="Calibri" w:cs="Tahoma"/>
          <w:b/>
          <w:w w:val="99"/>
          <w:sz w:val="24"/>
          <w:szCs w:val="24"/>
        </w:rPr>
        <w:t>E</w:t>
      </w:r>
      <w:r w:rsidRPr="00A7499A">
        <w:rPr>
          <w:rFonts w:ascii="Calibri" w:eastAsia="Tahoma" w:hAnsi="Calibri" w:cs="Tahoma"/>
          <w:b/>
          <w:spacing w:val="1"/>
          <w:w w:val="99"/>
          <w:sz w:val="24"/>
          <w:szCs w:val="24"/>
        </w:rPr>
        <w:t>S</w:t>
      </w:r>
      <w:r w:rsidRPr="00A7499A">
        <w:rPr>
          <w:rFonts w:ascii="Calibri" w:eastAsia="Tahoma" w:hAnsi="Calibri" w:cs="Tahoma"/>
          <w:b/>
          <w:spacing w:val="2"/>
          <w:w w:val="99"/>
          <w:sz w:val="24"/>
          <w:szCs w:val="24"/>
        </w:rPr>
        <w:t>E</w:t>
      </w:r>
      <w:r w:rsidRPr="00A7499A">
        <w:rPr>
          <w:rFonts w:ascii="Calibri" w:eastAsia="Tahoma" w:hAnsi="Calibri" w:cs="Tahoma"/>
          <w:b/>
          <w:w w:val="99"/>
          <w:sz w:val="24"/>
          <w:szCs w:val="24"/>
        </w:rPr>
        <w:t>NT</w:t>
      </w:r>
      <w:r w:rsidRPr="00A7499A">
        <w:rPr>
          <w:rFonts w:ascii="Calibri" w:eastAsia="Tahoma" w:hAnsi="Calibri" w:cs="Tahoma"/>
          <w:b/>
          <w:spacing w:val="1"/>
          <w:w w:val="99"/>
          <w:sz w:val="24"/>
          <w:szCs w:val="24"/>
        </w:rPr>
        <w:t>A</w:t>
      </w:r>
      <w:r w:rsidRPr="00A7499A">
        <w:rPr>
          <w:rFonts w:ascii="Calibri" w:eastAsia="Tahoma" w:hAnsi="Calibri" w:cs="Tahoma"/>
          <w:b/>
          <w:w w:val="99"/>
          <w:sz w:val="24"/>
          <w:szCs w:val="24"/>
        </w:rPr>
        <w:t xml:space="preserve">TIVE] </w:t>
      </w:r>
      <w:r w:rsidRPr="00A7499A">
        <w:rPr>
          <w:rFonts w:ascii="Calibri" w:eastAsia="Tahoma" w:hAnsi="Calibri" w:cs="Tahoma"/>
          <w:b/>
          <w:spacing w:val="1"/>
          <w:sz w:val="24"/>
          <w:szCs w:val="24"/>
        </w:rPr>
        <w:t>[</w:t>
      </w:r>
      <w:r w:rsidRPr="00A7499A">
        <w:rPr>
          <w:rFonts w:ascii="Calibri" w:eastAsia="Tahoma" w:hAnsi="Calibri" w:cs="Tahoma"/>
          <w:b/>
          <w:sz w:val="24"/>
          <w:szCs w:val="24"/>
        </w:rPr>
        <w:t>Ins</w:t>
      </w:r>
      <w:r w:rsidRPr="00A7499A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Pr="00A7499A">
        <w:rPr>
          <w:rFonts w:ascii="Calibri" w:eastAsia="Tahoma" w:hAnsi="Calibri" w:cs="Tahoma"/>
          <w:b/>
          <w:spacing w:val="2"/>
          <w:sz w:val="24"/>
          <w:szCs w:val="24"/>
        </w:rPr>
        <w:t>r</w:t>
      </w:r>
      <w:r w:rsidRPr="00A7499A">
        <w:rPr>
          <w:rFonts w:ascii="Calibri" w:eastAsia="Tahoma" w:hAnsi="Calibri" w:cs="Tahoma"/>
          <w:b/>
          <w:sz w:val="24"/>
          <w:szCs w:val="24"/>
        </w:rPr>
        <w:t>t</w:t>
      </w:r>
      <w:r w:rsidRPr="00A7499A">
        <w:rPr>
          <w:rFonts w:ascii="Calibri" w:eastAsia="Tahoma" w:hAnsi="Calibri" w:cs="Tahoma"/>
          <w:b/>
          <w:spacing w:val="-9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b/>
          <w:sz w:val="24"/>
          <w:szCs w:val="24"/>
        </w:rPr>
        <w:t>s</w:t>
      </w:r>
      <w:r w:rsidRPr="00A7499A">
        <w:rPr>
          <w:rFonts w:ascii="Calibri" w:eastAsia="Tahoma" w:hAnsi="Calibri" w:cs="Tahoma"/>
          <w:b/>
          <w:spacing w:val="2"/>
          <w:sz w:val="24"/>
          <w:szCs w:val="24"/>
        </w:rPr>
        <w:t>i</w:t>
      </w:r>
      <w:r w:rsidRPr="00A7499A">
        <w:rPr>
          <w:rFonts w:ascii="Calibri" w:eastAsia="Tahoma" w:hAnsi="Calibri" w:cs="Tahoma"/>
          <w:b/>
          <w:sz w:val="24"/>
          <w:szCs w:val="24"/>
        </w:rPr>
        <w:t>g</w:t>
      </w:r>
      <w:r w:rsidRPr="00A7499A">
        <w:rPr>
          <w:rFonts w:ascii="Calibri" w:eastAsia="Tahoma" w:hAnsi="Calibri" w:cs="Tahoma"/>
          <w:b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b/>
          <w:spacing w:val="3"/>
          <w:sz w:val="24"/>
          <w:szCs w:val="24"/>
        </w:rPr>
        <w:t>a</w:t>
      </w:r>
      <w:r w:rsidRPr="00A7499A">
        <w:rPr>
          <w:rFonts w:ascii="Calibri" w:eastAsia="Tahoma" w:hAnsi="Calibri" w:cs="Tahoma"/>
          <w:b/>
          <w:spacing w:val="-1"/>
          <w:sz w:val="24"/>
          <w:szCs w:val="24"/>
        </w:rPr>
        <w:t>t</w:t>
      </w:r>
      <w:r w:rsidRPr="00A7499A">
        <w:rPr>
          <w:rFonts w:ascii="Calibri" w:eastAsia="Tahoma" w:hAnsi="Calibri" w:cs="Tahoma"/>
          <w:b/>
          <w:sz w:val="24"/>
          <w:szCs w:val="24"/>
        </w:rPr>
        <w:t>ory’s</w:t>
      </w:r>
      <w:r w:rsidRPr="00A7499A">
        <w:rPr>
          <w:rFonts w:ascii="Calibri" w:eastAsia="Tahoma" w:hAnsi="Calibri" w:cs="Tahoma"/>
          <w:b/>
          <w:spacing w:val="-9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b/>
          <w:sz w:val="24"/>
          <w:szCs w:val="24"/>
        </w:rPr>
        <w:t>l</w:t>
      </w:r>
      <w:r w:rsidRPr="00A7499A">
        <w:rPr>
          <w:rFonts w:ascii="Calibri" w:eastAsia="Tahoma" w:hAnsi="Calibri" w:cs="Tahoma"/>
          <w:b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b/>
          <w:sz w:val="24"/>
          <w:szCs w:val="24"/>
        </w:rPr>
        <w:t>g</w:t>
      </w:r>
      <w:r w:rsidRPr="00A7499A">
        <w:rPr>
          <w:rFonts w:ascii="Calibri" w:eastAsia="Tahoma" w:hAnsi="Calibri" w:cs="Tahoma"/>
          <w:b/>
          <w:spacing w:val="2"/>
          <w:sz w:val="24"/>
          <w:szCs w:val="24"/>
        </w:rPr>
        <w:t>a</w:t>
      </w:r>
      <w:r w:rsidRPr="00A7499A">
        <w:rPr>
          <w:rFonts w:ascii="Calibri" w:eastAsia="Tahoma" w:hAnsi="Calibri" w:cs="Tahoma"/>
          <w:b/>
          <w:sz w:val="24"/>
          <w:szCs w:val="24"/>
        </w:rPr>
        <w:t>l</w:t>
      </w:r>
      <w:r w:rsidRPr="00A7499A">
        <w:rPr>
          <w:rFonts w:ascii="Calibri" w:eastAsia="Tahoma" w:hAnsi="Calibri" w:cs="Tahoma"/>
          <w:b/>
          <w:spacing w:val="-6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b/>
          <w:w w:val="99"/>
          <w:sz w:val="24"/>
          <w:szCs w:val="24"/>
        </w:rPr>
        <w:t>capa</w:t>
      </w:r>
      <w:r w:rsidRPr="00A7499A">
        <w:rPr>
          <w:rFonts w:ascii="Calibri" w:eastAsia="Tahoma" w:hAnsi="Calibri" w:cs="Tahoma"/>
          <w:b/>
          <w:spacing w:val="1"/>
          <w:w w:val="99"/>
          <w:sz w:val="24"/>
          <w:szCs w:val="24"/>
        </w:rPr>
        <w:t>c</w:t>
      </w:r>
      <w:r w:rsidRPr="00A7499A">
        <w:rPr>
          <w:rFonts w:ascii="Calibri" w:eastAsia="Tahoma" w:hAnsi="Calibri" w:cs="Tahoma"/>
          <w:b/>
          <w:w w:val="99"/>
          <w:sz w:val="24"/>
          <w:szCs w:val="24"/>
        </w:rPr>
        <w:t>i</w:t>
      </w:r>
      <w:r w:rsidRPr="00A7499A">
        <w:rPr>
          <w:rFonts w:ascii="Calibri" w:eastAsia="Tahoma" w:hAnsi="Calibri" w:cs="Tahoma"/>
          <w:b/>
          <w:spacing w:val="-1"/>
          <w:w w:val="99"/>
          <w:sz w:val="24"/>
          <w:szCs w:val="24"/>
        </w:rPr>
        <w:t>t</w:t>
      </w:r>
      <w:r w:rsidRPr="00A7499A">
        <w:rPr>
          <w:rFonts w:ascii="Calibri" w:eastAsia="Tahoma" w:hAnsi="Calibri" w:cs="Tahoma"/>
          <w:b/>
          <w:w w:val="99"/>
          <w:sz w:val="24"/>
          <w:szCs w:val="24"/>
        </w:rPr>
        <w:t>y] A</w:t>
      </w:r>
      <w:r w:rsidRPr="00A7499A">
        <w:rPr>
          <w:rFonts w:ascii="Calibri" w:eastAsia="Tahoma" w:hAnsi="Calibri" w:cs="Tahoma"/>
          <w:b/>
          <w:spacing w:val="1"/>
          <w:w w:val="99"/>
          <w:sz w:val="24"/>
          <w:szCs w:val="24"/>
        </w:rPr>
        <w:t>ff</w:t>
      </w:r>
      <w:r w:rsidRPr="00A7499A">
        <w:rPr>
          <w:rFonts w:ascii="Calibri" w:eastAsia="Tahoma" w:hAnsi="Calibri" w:cs="Tahoma"/>
          <w:b/>
          <w:w w:val="99"/>
          <w:sz w:val="24"/>
          <w:szCs w:val="24"/>
        </w:rPr>
        <w:t>iant</w:t>
      </w:r>
    </w:p>
    <w:p w:rsidR="009C1B12" w:rsidRPr="00A7499A" w:rsidRDefault="009C1B12" w:rsidP="009E5C61">
      <w:pPr>
        <w:spacing w:line="200" w:lineRule="exact"/>
        <w:jc w:val="both"/>
        <w:rPr>
          <w:rFonts w:ascii="Calibri" w:hAnsi="Calibri"/>
          <w:sz w:val="24"/>
          <w:szCs w:val="24"/>
        </w:rPr>
      </w:pPr>
    </w:p>
    <w:p w:rsidR="009C1B12" w:rsidRPr="00A7499A" w:rsidRDefault="009C1B12" w:rsidP="009E5C61">
      <w:pPr>
        <w:spacing w:before="3" w:line="280" w:lineRule="exact"/>
        <w:jc w:val="both"/>
        <w:rPr>
          <w:rFonts w:ascii="Calibri" w:hAnsi="Calibri"/>
          <w:sz w:val="24"/>
          <w:szCs w:val="24"/>
        </w:rPr>
      </w:pPr>
    </w:p>
    <w:p w:rsidR="009C1B12" w:rsidRPr="00A7499A" w:rsidRDefault="006368DB" w:rsidP="002A7754">
      <w:pPr>
        <w:ind w:left="944" w:right="1021" w:firstLine="720"/>
        <w:jc w:val="both"/>
        <w:rPr>
          <w:rFonts w:ascii="Calibri" w:eastAsia="Tahoma" w:hAnsi="Calibri" w:cs="Tahoma"/>
          <w:sz w:val="24"/>
          <w:szCs w:val="24"/>
        </w:rPr>
      </w:pPr>
      <w:r w:rsidRPr="00A7499A">
        <w:rPr>
          <w:rFonts w:ascii="Calibri" w:eastAsia="Tahoma" w:hAnsi="Calibri" w:cs="Tahoma"/>
          <w:b/>
          <w:spacing w:val="1"/>
          <w:sz w:val="24"/>
          <w:szCs w:val="24"/>
        </w:rPr>
        <w:t>S</w:t>
      </w:r>
      <w:r w:rsidRPr="00A7499A">
        <w:rPr>
          <w:rFonts w:ascii="Calibri" w:eastAsia="Tahoma" w:hAnsi="Calibri" w:cs="Tahoma"/>
          <w:b/>
          <w:spacing w:val="-1"/>
          <w:sz w:val="24"/>
          <w:szCs w:val="24"/>
        </w:rPr>
        <w:t>U</w:t>
      </w:r>
      <w:r w:rsidRPr="00A7499A">
        <w:rPr>
          <w:rFonts w:ascii="Calibri" w:eastAsia="Tahoma" w:hAnsi="Calibri" w:cs="Tahoma"/>
          <w:b/>
          <w:sz w:val="24"/>
          <w:szCs w:val="24"/>
        </w:rPr>
        <w:t>B</w:t>
      </w:r>
      <w:r w:rsidRPr="00A7499A">
        <w:rPr>
          <w:rFonts w:ascii="Calibri" w:eastAsia="Tahoma" w:hAnsi="Calibri" w:cs="Tahoma"/>
          <w:b/>
          <w:spacing w:val="1"/>
          <w:sz w:val="24"/>
          <w:szCs w:val="24"/>
        </w:rPr>
        <w:t>S</w:t>
      </w:r>
      <w:r w:rsidRPr="00A7499A">
        <w:rPr>
          <w:rFonts w:ascii="Calibri" w:eastAsia="Tahoma" w:hAnsi="Calibri" w:cs="Tahoma"/>
          <w:b/>
          <w:spacing w:val="-1"/>
          <w:sz w:val="24"/>
          <w:szCs w:val="24"/>
        </w:rPr>
        <w:t>C</w:t>
      </w:r>
      <w:r w:rsidRPr="00A7499A">
        <w:rPr>
          <w:rFonts w:ascii="Calibri" w:eastAsia="Tahoma" w:hAnsi="Calibri" w:cs="Tahoma"/>
          <w:b/>
          <w:spacing w:val="2"/>
          <w:sz w:val="24"/>
          <w:szCs w:val="24"/>
        </w:rPr>
        <w:t>R</w:t>
      </w:r>
      <w:r w:rsidRPr="00A7499A">
        <w:rPr>
          <w:rFonts w:ascii="Calibri" w:eastAsia="Tahoma" w:hAnsi="Calibri" w:cs="Tahoma"/>
          <w:b/>
          <w:sz w:val="24"/>
          <w:szCs w:val="24"/>
        </w:rPr>
        <w:t>IBED</w:t>
      </w:r>
      <w:r w:rsidRPr="00A7499A">
        <w:rPr>
          <w:rFonts w:ascii="Calibri" w:eastAsia="Tahoma" w:hAnsi="Calibri" w:cs="Tahoma"/>
          <w:b/>
          <w:spacing w:val="36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b/>
          <w:sz w:val="24"/>
          <w:szCs w:val="24"/>
        </w:rPr>
        <w:t>AND</w:t>
      </w:r>
      <w:r w:rsidRPr="00A7499A">
        <w:rPr>
          <w:rFonts w:ascii="Calibri" w:eastAsia="Tahoma" w:hAnsi="Calibri" w:cs="Tahoma"/>
          <w:b/>
          <w:spacing w:val="46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b/>
          <w:spacing w:val="1"/>
          <w:sz w:val="24"/>
          <w:szCs w:val="24"/>
        </w:rPr>
        <w:t>SW</w:t>
      </w:r>
      <w:r w:rsidRPr="00A7499A">
        <w:rPr>
          <w:rFonts w:ascii="Calibri" w:eastAsia="Tahoma" w:hAnsi="Calibri" w:cs="Tahoma"/>
          <w:b/>
          <w:sz w:val="24"/>
          <w:szCs w:val="24"/>
        </w:rPr>
        <w:t>ORN</w:t>
      </w:r>
      <w:r w:rsidRPr="00A7499A">
        <w:rPr>
          <w:rFonts w:ascii="Calibri" w:eastAsia="Tahoma" w:hAnsi="Calibri" w:cs="Tahoma"/>
          <w:b/>
          <w:spacing w:val="44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to</w:t>
      </w:r>
      <w:r w:rsidRPr="00A7499A">
        <w:rPr>
          <w:rFonts w:ascii="Calibri" w:eastAsia="Tahoma" w:hAnsi="Calibri" w:cs="Tahoma"/>
          <w:spacing w:val="46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[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p</w:t>
      </w:r>
      <w:r w:rsidRPr="00A7499A">
        <w:rPr>
          <w:rFonts w:ascii="Calibri" w:eastAsia="Tahoma" w:hAnsi="Calibri" w:cs="Tahoma"/>
          <w:sz w:val="24"/>
          <w:szCs w:val="24"/>
        </w:rPr>
        <w:t>l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7499A">
        <w:rPr>
          <w:rFonts w:ascii="Calibri" w:eastAsia="Tahoma" w:hAnsi="Calibri" w:cs="Tahoma"/>
          <w:sz w:val="24"/>
          <w:szCs w:val="24"/>
        </w:rPr>
        <w:t>e</w:t>
      </w:r>
      <w:r w:rsidRPr="00A7499A">
        <w:rPr>
          <w:rFonts w:ascii="Calibri" w:eastAsia="Tahoma" w:hAnsi="Calibri" w:cs="Tahoma"/>
          <w:spacing w:val="45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of</w:t>
      </w:r>
      <w:r w:rsidRPr="00A7499A">
        <w:rPr>
          <w:rFonts w:ascii="Calibri" w:eastAsia="Tahoma" w:hAnsi="Calibri" w:cs="Tahoma"/>
          <w:spacing w:val="45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3"/>
          <w:sz w:val="24"/>
          <w:szCs w:val="24"/>
        </w:rPr>
        <w:t>e</w:t>
      </w:r>
      <w:r w:rsidRPr="00A7499A">
        <w:rPr>
          <w:rFonts w:ascii="Calibri" w:eastAsia="Tahoma" w:hAnsi="Calibri" w:cs="Tahoma"/>
          <w:sz w:val="24"/>
          <w:szCs w:val="24"/>
        </w:rPr>
        <w:t>xe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cu</w:t>
      </w:r>
      <w:r w:rsidRPr="00A7499A">
        <w:rPr>
          <w:rFonts w:ascii="Calibri" w:eastAsia="Tahoma" w:hAnsi="Calibri" w:cs="Tahoma"/>
          <w:sz w:val="24"/>
          <w:szCs w:val="24"/>
        </w:rPr>
        <w:t>t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>i</w:t>
      </w:r>
      <w:r w:rsidRPr="00A7499A">
        <w:rPr>
          <w:rFonts w:ascii="Calibri" w:eastAsia="Tahoma" w:hAnsi="Calibri" w:cs="Tahoma"/>
          <w:sz w:val="24"/>
          <w:szCs w:val="24"/>
        </w:rPr>
        <w:t>o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],</w:t>
      </w:r>
      <w:r w:rsidRPr="00A7499A">
        <w:rPr>
          <w:rFonts w:ascii="Calibri" w:eastAsia="Tahoma" w:hAnsi="Calibri" w:cs="Tahoma"/>
          <w:spacing w:val="39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3"/>
          <w:sz w:val="24"/>
          <w:szCs w:val="24"/>
        </w:rPr>
        <w:t>P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A7499A">
        <w:rPr>
          <w:rFonts w:ascii="Calibri" w:eastAsia="Tahoma" w:hAnsi="Calibri" w:cs="Tahoma"/>
          <w:sz w:val="24"/>
          <w:szCs w:val="24"/>
        </w:rPr>
        <w:t>ilippine</w:t>
      </w:r>
      <w:r w:rsidRPr="00A7499A">
        <w:rPr>
          <w:rFonts w:ascii="Calibri" w:eastAsia="Tahoma" w:hAnsi="Calibri" w:cs="Tahoma"/>
          <w:spacing w:val="3"/>
          <w:sz w:val="24"/>
          <w:szCs w:val="24"/>
        </w:rPr>
        <w:t>s</w:t>
      </w:r>
      <w:r w:rsidRPr="00A7499A">
        <w:rPr>
          <w:rFonts w:ascii="Calibri" w:eastAsia="Tahoma" w:hAnsi="Calibri" w:cs="Tahoma"/>
          <w:sz w:val="24"/>
          <w:szCs w:val="24"/>
        </w:rPr>
        <w:t>.</w:t>
      </w:r>
      <w:r w:rsidRPr="00A7499A">
        <w:rPr>
          <w:rFonts w:ascii="Calibri" w:eastAsia="Tahoma" w:hAnsi="Calibri" w:cs="Tahoma"/>
          <w:spacing w:val="37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A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>f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A7499A">
        <w:rPr>
          <w:rFonts w:ascii="Calibri" w:eastAsia="Tahoma" w:hAnsi="Calibri" w:cs="Tahoma"/>
          <w:sz w:val="24"/>
          <w:szCs w:val="24"/>
        </w:rPr>
        <w:t>i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t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/</w:t>
      </w:r>
      <w:r w:rsidRPr="00A7499A">
        <w:rPr>
          <w:rFonts w:ascii="Calibri" w:eastAsia="Tahoma" w:hAnsi="Calibri" w:cs="Tahoma"/>
          <w:sz w:val="24"/>
          <w:szCs w:val="24"/>
        </w:rPr>
        <w:t>s</w:t>
      </w:r>
      <w:r w:rsidRPr="00A7499A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is</w:t>
      </w:r>
      <w:r w:rsidRPr="00A7499A">
        <w:rPr>
          <w:rFonts w:ascii="Calibri" w:eastAsia="Tahoma" w:hAnsi="Calibri" w:cs="Tahoma"/>
          <w:spacing w:val="6"/>
          <w:sz w:val="24"/>
          <w:szCs w:val="24"/>
        </w:rPr>
        <w:t>/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z w:val="24"/>
          <w:szCs w:val="24"/>
        </w:rPr>
        <w:t>re</w:t>
      </w:r>
      <w:r w:rsidRPr="00A7499A">
        <w:rPr>
          <w:rFonts w:ascii="Calibri" w:eastAsia="Tahoma" w:hAnsi="Calibri" w:cs="Tahoma"/>
          <w:spacing w:val="43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w w:val="99"/>
          <w:sz w:val="24"/>
          <w:szCs w:val="24"/>
        </w:rPr>
        <w:t>p</w:t>
      </w:r>
      <w:r w:rsidRPr="00A7499A">
        <w:rPr>
          <w:rFonts w:ascii="Calibri" w:eastAsia="Tahoma" w:hAnsi="Calibri" w:cs="Tahoma"/>
          <w:spacing w:val="1"/>
          <w:w w:val="99"/>
          <w:sz w:val="24"/>
          <w:szCs w:val="24"/>
        </w:rPr>
        <w:t>e</w:t>
      </w:r>
      <w:r w:rsidRPr="00A7499A">
        <w:rPr>
          <w:rFonts w:ascii="Calibri" w:eastAsia="Tahoma" w:hAnsi="Calibri" w:cs="Tahoma"/>
          <w:w w:val="99"/>
          <w:sz w:val="24"/>
          <w:szCs w:val="24"/>
        </w:rPr>
        <w:t>rso</w:t>
      </w:r>
      <w:r w:rsidRPr="00A7499A">
        <w:rPr>
          <w:rFonts w:ascii="Calibri" w:eastAsia="Tahoma" w:hAnsi="Calibri" w:cs="Tahoma"/>
          <w:spacing w:val="-1"/>
          <w:w w:val="99"/>
          <w:sz w:val="24"/>
          <w:szCs w:val="24"/>
        </w:rPr>
        <w:t>n</w:t>
      </w:r>
      <w:r w:rsidRPr="00A7499A">
        <w:rPr>
          <w:rFonts w:ascii="Calibri" w:eastAsia="Tahoma" w:hAnsi="Calibri" w:cs="Tahoma"/>
          <w:spacing w:val="1"/>
          <w:w w:val="99"/>
          <w:sz w:val="24"/>
          <w:szCs w:val="24"/>
        </w:rPr>
        <w:t>a</w:t>
      </w:r>
      <w:r w:rsidRPr="00A7499A">
        <w:rPr>
          <w:rFonts w:ascii="Calibri" w:eastAsia="Tahoma" w:hAnsi="Calibri" w:cs="Tahoma"/>
          <w:w w:val="99"/>
          <w:sz w:val="24"/>
          <w:szCs w:val="24"/>
        </w:rPr>
        <w:t>l</w:t>
      </w:r>
      <w:r w:rsidRPr="00A7499A">
        <w:rPr>
          <w:rFonts w:ascii="Calibri" w:eastAsia="Tahoma" w:hAnsi="Calibri" w:cs="Tahoma"/>
          <w:spacing w:val="2"/>
          <w:w w:val="99"/>
          <w:sz w:val="24"/>
          <w:szCs w:val="24"/>
        </w:rPr>
        <w:t>l</w:t>
      </w:r>
      <w:r w:rsidRPr="00A7499A">
        <w:rPr>
          <w:rFonts w:ascii="Calibri" w:eastAsia="Tahoma" w:hAnsi="Calibri" w:cs="Tahoma"/>
          <w:w w:val="99"/>
          <w:sz w:val="24"/>
          <w:szCs w:val="24"/>
        </w:rPr>
        <w:t xml:space="preserve">y 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kn</w:t>
      </w:r>
      <w:r w:rsidRPr="00A7499A">
        <w:rPr>
          <w:rFonts w:ascii="Calibri" w:eastAsia="Tahoma" w:hAnsi="Calibri" w:cs="Tahoma"/>
          <w:sz w:val="24"/>
          <w:szCs w:val="24"/>
        </w:rPr>
        <w:t>o</w:t>
      </w:r>
      <w:r w:rsidRPr="00A7499A">
        <w:rPr>
          <w:rFonts w:ascii="Calibri" w:eastAsia="Tahoma" w:hAnsi="Calibri" w:cs="Tahoma"/>
          <w:spacing w:val="3"/>
          <w:sz w:val="24"/>
          <w:szCs w:val="24"/>
        </w:rPr>
        <w:t>w</w:t>
      </w:r>
      <w:r w:rsidRPr="00A7499A">
        <w:rPr>
          <w:rFonts w:ascii="Calibri" w:eastAsia="Tahoma" w:hAnsi="Calibri" w:cs="Tahoma"/>
          <w:sz w:val="24"/>
          <w:szCs w:val="24"/>
        </w:rPr>
        <w:t>n</w:t>
      </w:r>
      <w:r w:rsidRPr="00A7499A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to</w:t>
      </w:r>
      <w:r w:rsidRPr="00A7499A">
        <w:rPr>
          <w:rFonts w:ascii="Calibri" w:eastAsia="Tahoma" w:hAnsi="Calibri" w:cs="Tahoma"/>
          <w:spacing w:val="19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me</w:t>
      </w:r>
      <w:r w:rsidRPr="00A7499A">
        <w:rPr>
          <w:rFonts w:ascii="Calibri" w:eastAsia="Tahoma" w:hAnsi="Calibri" w:cs="Tahoma"/>
          <w:spacing w:val="19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d</w:t>
      </w:r>
      <w:r w:rsidRPr="00A7499A">
        <w:rPr>
          <w:rFonts w:ascii="Calibri" w:eastAsia="Tahoma" w:hAnsi="Calibri" w:cs="Tahoma"/>
          <w:spacing w:val="19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wa</w:t>
      </w:r>
      <w:r w:rsidRPr="00A7499A">
        <w:rPr>
          <w:rFonts w:ascii="Calibri" w:eastAsia="Tahoma" w:hAnsi="Calibri" w:cs="Tahoma"/>
          <w:sz w:val="24"/>
          <w:szCs w:val="24"/>
        </w:rPr>
        <w:t>s/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we</w:t>
      </w:r>
      <w:r w:rsidRPr="00A7499A">
        <w:rPr>
          <w:rFonts w:ascii="Calibri" w:eastAsia="Tahoma" w:hAnsi="Calibri" w:cs="Tahoma"/>
          <w:sz w:val="24"/>
          <w:szCs w:val="24"/>
        </w:rPr>
        <w:t>re</w:t>
      </w:r>
      <w:r w:rsidRPr="00A7499A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id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ti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A7499A">
        <w:rPr>
          <w:rFonts w:ascii="Calibri" w:eastAsia="Tahoma" w:hAnsi="Calibri" w:cs="Tahoma"/>
          <w:sz w:val="24"/>
          <w:szCs w:val="24"/>
        </w:rPr>
        <w:t>i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sz w:val="24"/>
          <w:szCs w:val="24"/>
        </w:rPr>
        <w:t>d</w:t>
      </w:r>
      <w:r w:rsidRPr="00A7499A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by</w:t>
      </w:r>
      <w:r w:rsidRPr="00A7499A">
        <w:rPr>
          <w:rFonts w:ascii="Calibri" w:eastAsia="Tahoma" w:hAnsi="Calibri" w:cs="Tahoma"/>
          <w:spacing w:val="19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me</w:t>
      </w:r>
      <w:r w:rsidRPr="00A7499A">
        <w:rPr>
          <w:rFonts w:ascii="Calibri" w:eastAsia="Tahoma" w:hAnsi="Calibri" w:cs="Tahoma"/>
          <w:spacing w:val="19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3"/>
          <w:sz w:val="24"/>
          <w:szCs w:val="24"/>
        </w:rPr>
        <w:t>t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A7499A">
        <w:rPr>
          <w:rFonts w:ascii="Calibri" w:eastAsia="Tahoma" w:hAnsi="Calibri" w:cs="Tahoma"/>
          <w:sz w:val="24"/>
          <w:szCs w:val="24"/>
        </w:rPr>
        <w:t>ro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>g</w:t>
      </w:r>
      <w:r w:rsidRPr="00A7499A">
        <w:rPr>
          <w:rFonts w:ascii="Calibri" w:eastAsia="Tahoma" w:hAnsi="Calibri" w:cs="Tahoma"/>
          <w:sz w:val="24"/>
          <w:szCs w:val="24"/>
        </w:rPr>
        <w:t>h</w:t>
      </w:r>
      <w:r w:rsidRPr="00A7499A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7499A">
        <w:rPr>
          <w:rFonts w:ascii="Calibri" w:eastAsia="Tahoma" w:hAnsi="Calibri" w:cs="Tahoma"/>
          <w:sz w:val="24"/>
          <w:szCs w:val="24"/>
        </w:rPr>
        <w:t>om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pe</w:t>
      </w:r>
      <w:r w:rsidRPr="00A7499A">
        <w:rPr>
          <w:rFonts w:ascii="Calibri" w:eastAsia="Tahoma" w:hAnsi="Calibri" w:cs="Tahoma"/>
          <w:sz w:val="24"/>
          <w:szCs w:val="24"/>
        </w:rPr>
        <w:t>t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t</w:t>
      </w:r>
      <w:r w:rsidRPr="00A7499A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A7499A">
        <w:rPr>
          <w:rFonts w:ascii="Calibri" w:eastAsia="Tahoma" w:hAnsi="Calibri" w:cs="Tahoma"/>
          <w:sz w:val="24"/>
          <w:szCs w:val="24"/>
        </w:rPr>
        <w:t>id</w:t>
      </w:r>
      <w:r w:rsidRPr="00A7499A">
        <w:rPr>
          <w:rFonts w:ascii="Calibri" w:eastAsia="Tahoma" w:hAnsi="Calibri" w:cs="Tahoma"/>
          <w:spacing w:val="3"/>
          <w:sz w:val="24"/>
          <w:szCs w:val="24"/>
        </w:rPr>
        <w:t>e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nc</w:t>
      </w:r>
      <w:r w:rsidRPr="00A7499A">
        <w:rPr>
          <w:rFonts w:ascii="Calibri" w:eastAsia="Tahoma" w:hAnsi="Calibri" w:cs="Tahoma"/>
          <w:sz w:val="24"/>
          <w:szCs w:val="24"/>
        </w:rPr>
        <w:t>e</w:t>
      </w:r>
      <w:r w:rsidRPr="00A7499A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>o</w:t>
      </w:r>
      <w:r w:rsidRPr="00A7499A">
        <w:rPr>
          <w:rFonts w:ascii="Calibri" w:eastAsia="Tahoma" w:hAnsi="Calibri" w:cs="Tahoma"/>
          <w:sz w:val="24"/>
          <w:szCs w:val="24"/>
        </w:rPr>
        <w:t>f</w:t>
      </w:r>
      <w:r w:rsidRPr="00A7499A">
        <w:rPr>
          <w:rFonts w:ascii="Calibri" w:eastAsia="Tahoma" w:hAnsi="Calibri" w:cs="Tahoma"/>
          <w:spacing w:val="18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i</w:t>
      </w:r>
      <w:r w:rsidRPr="00A7499A">
        <w:rPr>
          <w:rFonts w:ascii="Calibri" w:eastAsia="Tahoma" w:hAnsi="Calibri" w:cs="Tahoma"/>
          <w:spacing w:val="3"/>
          <w:sz w:val="24"/>
          <w:szCs w:val="24"/>
        </w:rPr>
        <w:t>d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tity</w:t>
      </w:r>
      <w:r w:rsidRPr="00A7499A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z w:val="24"/>
          <w:szCs w:val="24"/>
        </w:rPr>
        <w:t>s</w:t>
      </w:r>
      <w:r w:rsidRPr="00A7499A">
        <w:rPr>
          <w:rFonts w:ascii="Calibri" w:eastAsia="Tahoma" w:hAnsi="Calibri" w:cs="Tahoma"/>
          <w:spacing w:val="19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d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>i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sz w:val="24"/>
          <w:szCs w:val="24"/>
        </w:rPr>
        <w:t>d</w:t>
      </w:r>
      <w:r w:rsidRPr="00A7499A">
        <w:rPr>
          <w:rFonts w:ascii="Calibri" w:eastAsia="Tahoma" w:hAnsi="Calibri" w:cs="Tahoma"/>
          <w:spacing w:val="15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in</w:t>
      </w:r>
      <w:r w:rsidRPr="00A7499A">
        <w:rPr>
          <w:rFonts w:ascii="Calibri" w:eastAsia="Tahoma" w:hAnsi="Calibri" w:cs="Tahoma"/>
          <w:spacing w:val="19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w w:val="99"/>
          <w:sz w:val="24"/>
          <w:szCs w:val="24"/>
        </w:rPr>
        <w:t>t</w:t>
      </w:r>
      <w:r w:rsidRPr="00A7499A">
        <w:rPr>
          <w:rFonts w:ascii="Calibri" w:eastAsia="Tahoma" w:hAnsi="Calibri" w:cs="Tahoma"/>
          <w:spacing w:val="-1"/>
          <w:w w:val="99"/>
          <w:sz w:val="24"/>
          <w:szCs w:val="24"/>
        </w:rPr>
        <w:t>h</w:t>
      </w:r>
      <w:r w:rsidRPr="00A7499A">
        <w:rPr>
          <w:rFonts w:ascii="Calibri" w:eastAsia="Tahoma" w:hAnsi="Calibri" w:cs="Tahoma"/>
          <w:w w:val="99"/>
          <w:sz w:val="24"/>
          <w:szCs w:val="24"/>
        </w:rPr>
        <w:t>e</w:t>
      </w:r>
      <w:r w:rsidR="002A7754" w:rsidRPr="00A7499A">
        <w:rPr>
          <w:rFonts w:ascii="Calibri" w:eastAsia="Tahoma" w:hAnsi="Calibri" w:cs="Tahoma"/>
          <w:w w:val="99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20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0</w:t>
      </w:r>
      <w:r w:rsidRPr="00A7499A">
        <w:rPr>
          <w:rFonts w:ascii="Calibri" w:eastAsia="Tahoma" w:hAnsi="Calibri" w:cs="Tahoma"/>
          <w:sz w:val="24"/>
          <w:szCs w:val="24"/>
        </w:rPr>
        <w:t>4</w:t>
      </w:r>
      <w:r w:rsidRPr="00A7499A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R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A7499A">
        <w:rPr>
          <w:rFonts w:ascii="Calibri" w:eastAsia="Tahoma" w:hAnsi="Calibri" w:cs="Tahoma"/>
          <w:sz w:val="24"/>
          <w:szCs w:val="24"/>
        </w:rPr>
        <w:t>l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sz w:val="24"/>
          <w:szCs w:val="24"/>
        </w:rPr>
        <w:t>s</w:t>
      </w:r>
      <w:r w:rsidRPr="00A7499A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>o</w:t>
      </w:r>
      <w:r w:rsidRPr="00A7499A">
        <w:rPr>
          <w:rFonts w:ascii="Calibri" w:eastAsia="Tahoma" w:hAnsi="Calibri" w:cs="Tahoma"/>
          <w:sz w:val="24"/>
          <w:szCs w:val="24"/>
        </w:rPr>
        <w:t>n</w:t>
      </w:r>
      <w:r w:rsidRPr="00A7499A">
        <w:rPr>
          <w:rFonts w:ascii="Calibri" w:eastAsia="Tahoma" w:hAnsi="Calibri" w:cs="Tahoma"/>
          <w:spacing w:val="19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ot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z w:val="24"/>
          <w:szCs w:val="24"/>
        </w:rPr>
        <w:t>ri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z w:val="24"/>
          <w:szCs w:val="24"/>
        </w:rPr>
        <w:t>l</w:t>
      </w:r>
      <w:r w:rsidRPr="00A7499A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Pr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7499A">
        <w:rPr>
          <w:rFonts w:ascii="Calibri" w:eastAsia="Tahoma" w:hAnsi="Calibri" w:cs="Tahoma"/>
          <w:sz w:val="24"/>
          <w:szCs w:val="24"/>
        </w:rPr>
        <w:t>ti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7499A">
        <w:rPr>
          <w:rFonts w:ascii="Calibri" w:eastAsia="Tahoma" w:hAnsi="Calibri" w:cs="Tahoma"/>
          <w:sz w:val="24"/>
          <w:szCs w:val="24"/>
        </w:rPr>
        <w:t>e</w:t>
      </w:r>
      <w:r w:rsidRPr="00A7499A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(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z w:val="24"/>
          <w:szCs w:val="24"/>
        </w:rPr>
        <w:t>.M.</w:t>
      </w:r>
      <w:r w:rsidRPr="00A7499A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o.</w:t>
      </w:r>
      <w:r w:rsidRPr="00A7499A">
        <w:rPr>
          <w:rFonts w:ascii="Calibri" w:eastAsia="Tahoma" w:hAnsi="Calibri" w:cs="Tahoma"/>
          <w:spacing w:val="18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0</w:t>
      </w:r>
      <w:r w:rsidRPr="00A7499A">
        <w:rPr>
          <w:rFonts w:ascii="Calibri" w:eastAsia="Tahoma" w:hAnsi="Calibri" w:cs="Tahoma"/>
          <w:spacing w:val="6"/>
          <w:sz w:val="24"/>
          <w:szCs w:val="24"/>
        </w:rPr>
        <w:t>2</w:t>
      </w:r>
      <w:r w:rsidRPr="00A7499A">
        <w:rPr>
          <w:rFonts w:ascii="Calibri" w:eastAsia="Tahoma" w:hAnsi="Calibri" w:cs="Tahoma"/>
          <w:sz w:val="24"/>
          <w:szCs w:val="24"/>
        </w:rPr>
        <w:t>-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8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>-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1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>3</w:t>
      </w:r>
      <w:r w:rsidRPr="00A7499A">
        <w:rPr>
          <w:rFonts w:ascii="Calibri" w:eastAsia="Tahoma" w:hAnsi="Calibri" w:cs="Tahoma"/>
          <w:sz w:val="24"/>
          <w:szCs w:val="24"/>
        </w:rPr>
        <w:t>-S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7499A">
        <w:rPr>
          <w:rFonts w:ascii="Calibri" w:eastAsia="Tahoma" w:hAnsi="Calibri" w:cs="Tahoma"/>
          <w:sz w:val="24"/>
          <w:szCs w:val="24"/>
        </w:rPr>
        <w:t>).</w:t>
      </w:r>
      <w:r w:rsidRPr="00A7499A">
        <w:rPr>
          <w:rFonts w:ascii="Calibri" w:eastAsia="Tahoma" w:hAnsi="Calibri" w:cs="Tahoma"/>
          <w:spacing w:val="8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Af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A7499A">
        <w:rPr>
          <w:rFonts w:ascii="Calibri" w:eastAsia="Tahoma" w:hAnsi="Calibri" w:cs="Tahoma"/>
          <w:sz w:val="24"/>
          <w:szCs w:val="24"/>
        </w:rPr>
        <w:t>i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t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/</w:t>
      </w:r>
      <w:r w:rsidRPr="00A7499A">
        <w:rPr>
          <w:rFonts w:ascii="Calibri" w:eastAsia="Tahoma" w:hAnsi="Calibri" w:cs="Tahoma"/>
          <w:sz w:val="24"/>
          <w:szCs w:val="24"/>
        </w:rPr>
        <w:t>s</w:t>
      </w:r>
      <w:r w:rsidRPr="00A7499A">
        <w:rPr>
          <w:rFonts w:ascii="Calibri" w:eastAsia="Tahoma" w:hAnsi="Calibri" w:cs="Tahoma"/>
          <w:spacing w:val="12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>x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A7499A">
        <w:rPr>
          <w:rFonts w:ascii="Calibri" w:eastAsia="Tahoma" w:hAnsi="Calibri" w:cs="Tahoma"/>
          <w:sz w:val="24"/>
          <w:szCs w:val="24"/>
        </w:rPr>
        <w:t>ibi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te</w:t>
      </w:r>
      <w:r w:rsidRPr="00A7499A">
        <w:rPr>
          <w:rFonts w:ascii="Calibri" w:eastAsia="Tahoma" w:hAnsi="Calibri" w:cs="Tahoma"/>
          <w:sz w:val="24"/>
          <w:szCs w:val="24"/>
        </w:rPr>
        <w:t>d</w:t>
      </w:r>
      <w:r w:rsidRPr="00A7499A">
        <w:rPr>
          <w:rFonts w:ascii="Calibri" w:eastAsia="Tahoma" w:hAnsi="Calibri" w:cs="Tahoma"/>
          <w:spacing w:val="1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to</w:t>
      </w:r>
      <w:r w:rsidRPr="00A7499A">
        <w:rPr>
          <w:rFonts w:ascii="Calibri" w:eastAsia="Tahoma" w:hAnsi="Calibri" w:cs="Tahoma"/>
          <w:spacing w:val="17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me</w:t>
      </w:r>
      <w:r w:rsidRPr="00A7499A">
        <w:rPr>
          <w:rFonts w:ascii="Calibri" w:eastAsia="Tahoma" w:hAnsi="Calibri" w:cs="Tahoma"/>
          <w:spacing w:val="19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A7499A">
        <w:rPr>
          <w:rFonts w:ascii="Calibri" w:eastAsia="Tahoma" w:hAnsi="Calibri" w:cs="Tahoma"/>
          <w:sz w:val="24"/>
          <w:szCs w:val="24"/>
        </w:rPr>
        <w:t>is/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sz w:val="24"/>
          <w:szCs w:val="24"/>
        </w:rPr>
        <w:t>r</w:t>
      </w:r>
      <w:r w:rsidRPr="00A7499A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[i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sert</w:t>
      </w:r>
      <w:r w:rsidRPr="00A7499A">
        <w:rPr>
          <w:rFonts w:ascii="Calibri" w:eastAsia="Tahoma" w:hAnsi="Calibri" w:cs="Tahoma"/>
          <w:spacing w:val="14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t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y</w:t>
      </w:r>
      <w:r w:rsidRPr="00A7499A">
        <w:rPr>
          <w:rFonts w:ascii="Calibri" w:eastAsia="Tahoma" w:hAnsi="Calibri" w:cs="Tahoma"/>
          <w:sz w:val="24"/>
          <w:szCs w:val="24"/>
        </w:rPr>
        <w:t>pe</w:t>
      </w:r>
      <w:r w:rsidRPr="00A7499A">
        <w:rPr>
          <w:rFonts w:ascii="Calibri" w:eastAsia="Tahoma" w:hAnsi="Calibri" w:cs="Tahoma"/>
          <w:spacing w:val="16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of go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v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sz w:val="24"/>
          <w:szCs w:val="24"/>
        </w:rPr>
        <w:t>rnm</w:t>
      </w:r>
      <w:r w:rsidRPr="00A7499A">
        <w:rPr>
          <w:rFonts w:ascii="Calibri" w:eastAsia="Tahoma" w:hAnsi="Calibri" w:cs="Tahoma"/>
          <w:spacing w:val="3"/>
          <w:sz w:val="24"/>
          <w:szCs w:val="24"/>
        </w:rPr>
        <w:t>e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t</w:t>
      </w:r>
      <w:r w:rsidRPr="00A7499A">
        <w:rPr>
          <w:rFonts w:ascii="Calibri" w:eastAsia="Tahoma" w:hAnsi="Calibri" w:cs="Tahoma"/>
          <w:spacing w:val="-4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id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ti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A7499A">
        <w:rPr>
          <w:rFonts w:ascii="Calibri" w:eastAsia="Tahoma" w:hAnsi="Calibri" w:cs="Tahoma"/>
          <w:sz w:val="24"/>
          <w:szCs w:val="24"/>
        </w:rPr>
        <w:t>i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z w:val="24"/>
          <w:szCs w:val="24"/>
        </w:rPr>
        <w:t>ti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>o</w:t>
      </w:r>
      <w:r w:rsidRPr="00A7499A">
        <w:rPr>
          <w:rFonts w:ascii="Calibri" w:eastAsia="Tahoma" w:hAnsi="Calibri" w:cs="Tahoma"/>
          <w:sz w:val="24"/>
          <w:szCs w:val="24"/>
        </w:rPr>
        <w:t>n</w:t>
      </w:r>
      <w:r w:rsidRPr="00A7499A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>c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z w:val="24"/>
          <w:szCs w:val="24"/>
        </w:rPr>
        <w:t>rd</w:t>
      </w:r>
      <w:r w:rsidRPr="00A7499A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A7499A">
        <w:rPr>
          <w:rFonts w:ascii="Calibri" w:eastAsia="Tahoma" w:hAnsi="Calibri" w:cs="Tahoma"/>
          <w:sz w:val="24"/>
          <w:szCs w:val="24"/>
        </w:rPr>
        <w:t>sed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]</w:t>
      </w:r>
      <w:r w:rsidRPr="00A7499A">
        <w:rPr>
          <w:rFonts w:ascii="Calibri" w:eastAsia="Tahoma" w:hAnsi="Calibri" w:cs="Tahoma"/>
          <w:sz w:val="24"/>
          <w:szCs w:val="24"/>
        </w:rPr>
        <w:t>,</w:t>
      </w:r>
      <w:r w:rsidRPr="00A7499A">
        <w:rPr>
          <w:rFonts w:ascii="Calibri" w:eastAsia="Tahoma" w:hAnsi="Calibri" w:cs="Tahoma"/>
          <w:spacing w:val="5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w</w:t>
      </w:r>
      <w:r w:rsidRPr="00A7499A">
        <w:rPr>
          <w:rFonts w:ascii="Calibri" w:eastAsia="Tahoma" w:hAnsi="Calibri" w:cs="Tahoma"/>
          <w:sz w:val="24"/>
          <w:szCs w:val="24"/>
        </w:rPr>
        <w:t>ith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A7499A">
        <w:rPr>
          <w:rFonts w:ascii="Calibri" w:eastAsia="Tahoma" w:hAnsi="Calibri" w:cs="Tahoma"/>
          <w:sz w:val="24"/>
          <w:szCs w:val="24"/>
        </w:rPr>
        <w:t>is/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sz w:val="24"/>
          <w:szCs w:val="24"/>
        </w:rPr>
        <w:t>r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ph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>o</w:t>
      </w:r>
      <w:r w:rsidRPr="00A7499A">
        <w:rPr>
          <w:rFonts w:ascii="Calibri" w:eastAsia="Tahoma" w:hAnsi="Calibri" w:cs="Tahoma"/>
          <w:sz w:val="24"/>
          <w:szCs w:val="24"/>
        </w:rPr>
        <w:t>togr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z w:val="24"/>
          <w:szCs w:val="24"/>
        </w:rPr>
        <w:t>ph</w:t>
      </w:r>
      <w:r w:rsidRPr="00A7499A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d</w:t>
      </w:r>
      <w:r w:rsidRPr="00A7499A">
        <w:rPr>
          <w:rFonts w:ascii="Calibri" w:eastAsia="Tahoma" w:hAnsi="Calibri" w:cs="Tahoma"/>
          <w:spacing w:val="4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signa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A7499A">
        <w:rPr>
          <w:rFonts w:ascii="Calibri" w:eastAsia="Tahoma" w:hAnsi="Calibri" w:cs="Tahoma"/>
          <w:sz w:val="24"/>
          <w:szCs w:val="24"/>
        </w:rPr>
        <w:t xml:space="preserve">re 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z w:val="24"/>
          <w:szCs w:val="24"/>
        </w:rPr>
        <w:t>pp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ea</w:t>
      </w:r>
      <w:r w:rsidRPr="00A7499A">
        <w:rPr>
          <w:rFonts w:ascii="Calibri" w:eastAsia="Tahoma" w:hAnsi="Calibri" w:cs="Tahoma"/>
          <w:sz w:val="24"/>
          <w:szCs w:val="24"/>
        </w:rPr>
        <w:t>ring</w:t>
      </w:r>
      <w:r w:rsidRPr="00A7499A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t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sz w:val="24"/>
          <w:szCs w:val="24"/>
        </w:rPr>
        <w:t>r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sz w:val="24"/>
          <w:szCs w:val="24"/>
        </w:rPr>
        <w:t>o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 xml:space="preserve">, 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w</w:t>
      </w:r>
      <w:r w:rsidRPr="00A7499A">
        <w:rPr>
          <w:rFonts w:ascii="Calibri" w:eastAsia="Tahoma" w:hAnsi="Calibri" w:cs="Tahoma"/>
          <w:sz w:val="24"/>
          <w:szCs w:val="24"/>
        </w:rPr>
        <w:t>ith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>o</w:t>
      </w:r>
      <w:r w:rsidRPr="00A7499A">
        <w:rPr>
          <w:rFonts w:ascii="Calibri" w:eastAsia="Tahoma" w:hAnsi="Calibri" w:cs="Tahoma"/>
          <w:sz w:val="24"/>
          <w:szCs w:val="24"/>
        </w:rPr>
        <w:t>.</w:t>
      </w:r>
      <w:r w:rsidR="002A7754" w:rsidRPr="00A7499A">
        <w:rPr>
          <w:rFonts w:ascii="Calibri" w:eastAsia="Tahoma" w:hAnsi="Calibri" w:cs="Tahoma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w w:val="99"/>
          <w:position w:val="-1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position w:val="-1"/>
          <w:sz w:val="24"/>
          <w:szCs w:val="24"/>
          <w:u w:val="single" w:color="000000"/>
        </w:rPr>
        <w:t xml:space="preserve">        </w:t>
      </w:r>
      <w:r w:rsidRPr="00A7499A">
        <w:rPr>
          <w:rFonts w:ascii="Calibri" w:eastAsia="Tahoma" w:hAnsi="Calibri" w:cs="Tahoma"/>
          <w:spacing w:val="29"/>
          <w:position w:val="-1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</w:t>
      </w:r>
      <w:proofErr w:type="gramStart"/>
      <w:r w:rsidRPr="00A7499A">
        <w:rPr>
          <w:rFonts w:ascii="Calibri" w:eastAsia="Tahoma" w:hAnsi="Calibri" w:cs="Tahoma"/>
          <w:spacing w:val="1"/>
          <w:position w:val="-1"/>
          <w:sz w:val="24"/>
          <w:szCs w:val="24"/>
        </w:rPr>
        <w:t>a</w:t>
      </w:r>
      <w:r w:rsidRPr="00A7499A">
        <w:rPr>
          <w:rFonts w:ascii="Calibri" w:eastAsia="Tahoma" w:hAnsi="Calibri" w:cs="Tahoma"/>
          <w:spacing w:val="-1"/>
          <w:position w:val="-1"/>
          <w:sz w:val="24"/>
          <w:szCs w:val="24"/>
        </w:rPr>
        <w:t>n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d</w:t>
      </w:r>
      <w:proofErr w:type="gramEnd"/>
      <w:r w:rsidRPr="00A7499A">
        <w:rPr>
          <w:rFonts w:ascii="Calibri" w:eastAsia="Tahoma" w:hAnsi="Calibri" w:cs="Tahoma"/>
          <w:position w:val="-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position w:val="-1"/>
          <w:sz w:val="24"/>
          <w:szCs w:val="24"/>
        </w:rPr>
        <w:t>h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is/</w:t>
      </w:r>
      <w:r w:rsidRPr="00A7499A">
        <w:rPr>
          <w:rFonts w:ascii="Calibri" w:eastAsia="Tahoma" w:hAnsi="Calibri" w:cs="Tahoma"/>
          <w:spacing w:val="-1"/>
          <w:position w:val="-1"/>
          <w:sz w:val="24"/>
          <w:szCs w:val="24"/>
        </w:rPr>
        <w:t>h</w:t>
      </w:r>
      <w:r w:rsidRPr="00A7499A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r</w:t>
      </w:r>
      <w:r w:rsidRPr="00A7499A">
        <w:rPr>
          <w:rFonts w:ascii="Calibri" w:eastAsia="Tahoma" w:hAnsi="Calibri" w:cs="Tahoma"/>
          <w:spacing w:val="-6"/>
          <w:position w:val="-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3"/>
          <w:position w:val="-1"/>
          <w:sz w:val="24"/>
          <w:szCs w:val="24"/>
        </w:rPr>
        <w:t>C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om</w:t>
      </w:r>
      <w:r w:rsidRPr="00A7499A">
        <w:rPr>
          <w:rFonts w:ascii="Calibri" w:eastAsia="Tahoma" w:hAnsi="Calibri" w:cs="Tahoma"/>
          <w:spacing w:val="3"/>
          <w:position w:val="-1"/>
          <w:sz w:val="24"/>
          <w:szCs w:val="24"/>
        </w:rPr>
        <w:t>m</w:t>
      </w:r>
      <w:r w:rsidRPr="00A7499A">
        <w:rPr>
          <w:rFonts w:ascii="Calibri" w:eastAsia="Tahoma" w:hAnsi="Calibri" w:cs="Tahoma"/>
          <w:spacing w:val="-1"/>
          <w:position w:val="-1"/>
          <w:sz w:val="24"/>
          <w:szCs w:val="24"/>
        </w:rPr>
        <w:t>un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ity</w:t>
      </w:r>
      <w:r w:rsidRPr="00A7499A">
        <w:rPr>
          <w:rFonts w:ascii="Calibri" w:eastAsia="Tahoma" w:hAnsi="Calibri" w:cs="Tahoma"/>
          <w:spacing w:val="-9"/>
          <w:position w:val="-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position w:val="-1"/>
          <w:sz w:val="24"/>
          <w:szCs w:val="24"/>
        </w:rPr>
        <w:t>T</w:t>
      </w:r>
      <w:r w:rsidRPr="00A7499A">
        <w:rPr>
          <w:rFonts w:ascii="Calibri" w:eastAsia="Tahoma" w:hAnsi="Calibri" w:cs="Tahoma"/>
          <w:spacing w:val="1"/>
          <w:position w:val="-1"/>
          <w:sz w:val="24"/>
          <w:szCs w:val="24"/>
        </w:rPr>
        <w:t>a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x</w:t>
      </w:r>
      <w:r w:rsidRPr="00A7499A">
        <w:rPr>
          <w:rFonts w:ascii="Calibri" w:eastAsia="Tahoma" w:hAnsi="Calibri" w:cs="Tahoma"/>
          <w:spacing w:val="-3"/>
          <w:position w:val="-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C</w:t>
      </w:r>
      <w:r w:rsidRPr="00A7499A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r</w:t>
      </w:r>
      <w:r w:rsidRPr="00A7499A">
        <w:rPr>
          <w:rFonts w:ascii="Calibri" w:eastAsia="Tahoma" w:hAnsi="Calibri" w:cs="Tahoma"/>
          <w:spacing w:val="1"/>
          <w:position w:val="-1"/>
          <w:sz w:val="24"/>
          <w:szCs w:val="24"/>
        </w:rPr>
        <w:t>t</w:t>
      </w:r>
      <w:r w:rsidRPr="00A7499A">
        <w:rPr>
          <w:rFonts w:ascii="Calibri" w:eastAsia="Tahoma" w:hAnsi="Calibri" w:cs="Tahoma"/>
          <w:spacing w:val="2"/>
          <w:position w:val="-1"/>
          <w:sz w:val="24"/>
          <w:szCs w:val="24"/>
        </w:rPr>
        <w:t>i</w:t>
      </w:r>
      <w:r w:rsidRPr="00A7499A">
        <w:rPr>
          <w:rFonts w:ascii="Calibri" w:eastAsia="Tahoma" w:hAnsi="Calibri" w:cs="Tahoma"/>
          <w:spacing w:val="-1"/>
          <w:position w:val="-1"/>
          <w:sz w:val="24"/>
          <w:szCs w:val="24"/>
        </w:rPr>
        <w:t>f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i</w:t>
      </w:r>
      <w:r w:rsidRPr="00A7499A">
        <w:rPr>
          <w:rFonts w:ascii="Calibri" w:eastAsia="Tahoma" w:hAnsi="Calibri" w:cs="Tahoma"/>
          <w:spacing w:val="-1"/>
          <w:position w:val="-1"/>
          <w:sz w:val="24"/>
          <w:szCs w:val="24"/>
        </w:rPr>
        <w:t>c</w:t>
      </w:r>
      <w:r w:rsidRPr="00A7499A">
        <w:rPr>
          <w:rFonts w:ascii="Calibri" w:eastAsia="Tahoma" w:hAnsi="Calibri" w:cs="Tahoma"/>
          <w:spacing w:val="1"/>
          <w:position w:val="-1"/>
          <w:sz w:val="24"/>
          <w:szCs w:val="24"/>
        </w:rPr>
        <w:t>a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te</w:t>
      </w:r>
      <w:r w:rsidRPr="00A7499A">
        <w:rPr>
          <w:rFonts w:ascii="Calibri" w:eastAsia="Tahoma" w:hAnsi="Calibri" w:cs="Tahoma"/>
          <w:spacing w:val="-9"/>
          <w:position w:val="-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position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pacing w:val="2"/>
          <w:position w:val="-1"/>
          <w:sz w:val="24"/>
          <w:szCs w:val="24"/>
        </w:rPr>
        <w:t>o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 xml:space="preserve">. </w:t>
      </w:r>
      <w:r w:rsidRPr="00A7499A">
        <w:rPr>
          <w:rFonts w:ascii="Calibri" w:eastAsia="Tahoma" w:hAnsi="Calibri" w:cs="Tahoma"/>
          <w:position w:val="-1"/>
          <w:sz w:val="24"/>
          <w:szCs w:val="24"/>
          <w:u w:val="single" w:color="000000"/>
        </w:rPr>
        <w:t xml:space="preserve">          </w:t>
      </w:r>
      <w:r w:rsidRPr="00A7499A">
        <w:rPr>
          <w:rFonts w:ascii="Calibri" w:eastAsia="Tahoma" w:hAnsi="Calibri" w:cs="Tahoma"/>
          <w:spacing w:val="59"/>
          <w:position w:val="-1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spacing w:val="15"/>
          <w:position w:val="-1"/>
          <w:sz w:val="24"/>
          <w:szCs w:val="24"/>
        </w:rPr>
        <w:t xml:space="preserve"> </w:t>
      </w:r>
      <w:proofErr w:type="gramStart"/>
      <w:r w:rsidRPr="00A7499A">
        <w:rPr>
          <w:rFonts w:ascii="Calibri" w:eastAsia="Tahoma" w:hAnsi="Calibri" w:cs="Tahoma"/>
          <w:position w:val="-1"/>
          <w:sz w:val="24"/>
          <w:szCs w:val="24"/>
        </w:rPr>
        <w:t>iss</w:t>
      </w:r>
      <w:r w:rsidRPr="00A7499A">
        <w:rPr>
          <w:rFonts w:ascii="Calibri" w:eastAsia="Tahoma" w:hAnsi="Calibri" w:cs="Tahoma"/>
          <w:spacing w:val="-1"/>
          <w:position w:val="-1"/>
          <w:sz w:val="24"/>
          <w:szCs w:val="24"/>
        </w:rPr>
        <w:t>u</w:t>
      </w:r>
      <w:r w:rsidRPr="00A7499A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d</w:t>
      </w:r>
      <w:proofErr w:type="gramEnd"/>
      <w:r w:rsidRPr="00A7499A">
        <w:rPr>
          <w:rFonts w:ascii="Calibri" w:eastAsia="Tahoma" w:hAnsi="Calibri" w:cs="Tahoma"/>
          <w:spacing w:val="-3"/>
          <w:position w:val="-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 xml:space="preserve">on </w:t>
      </w:r>
      <w:r w:rsidRPr="00A7499A">
        <w:rPr>
          <w:rFonts w:ascii="Calibri" w:eastAsia="Tahoma" w:hAnsi="Calibri" w:cs="Tahoma"/>
          <w:position w:val="-1"/>
          <w:sz w:val="24"/>
          <w:szCs w:val="24"/>
          <w:u w:val="single" w:color="000000"/>
        </w:rPr>
        <w:t xml:space="preserve">        </w:t>
      </w:r>
      <w:r w:rsidRPr="00A7499A">
        <w:rPr>
          <w:rFonts w:ascii="Calibri" w:eastAsia="Tahoma" w:hAnsi="Calibri" w:cs="Tahoma"/>
          <w:spacing w:val="60"/>
          <w:position w:val="-1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spacing w:val="29"/>
          <w:position w:val="-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1"/>
          <w:position w:val="-1"/>
          <w:sz w:val="24"/>
          <w:szCs w:val="24"/>
        </w:rPr>
        <w:t>a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 xml:space="preserve">t </w:t>
      </w:r>
      <w:r w:rsidRPr="00A7499A">
        <w:rPr>
          <w:rFonts w:ascii="Calibri" w:eastAsia="Tahoma" w:hAnsi="Calibri" w:cs="Tahoma"/>
          <w:position w:val="-1"/>
          <w:sz w:val="24"/>
          <w:szCs w:val="24"/>
          <w:u w:val="single" w:color="000000"/>
        </w:rPr>
        <w:t xml:space="preserve">        </w:t>
      </w:r>
      <w:r w:rsidRPr="00A7499A">
        <w:rPr>
          <w:rFonts w:ascii="Calibri" w:eastAsia="Tahoma" w:hAnsi="Calibri" w:cs="Tahoma"/>
          <w:spacing w:val="60"/>
          <w:position w:val="-1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spacing w:val="-30"/>
          <w:position w:val="-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.</w:t>
      </w:r>
    </w:p>
    <w:p w:rsidR="009C1B12" w:rsidRPr="00A7499A" w:rsidRDefault="009C1B12" w:rsidP="009E5C61">
      <w:pPr>
        <w:spacing w:before="1" w:line="240" w:lineRule="exact"/>
        <w:jc w:val="both"/>
        <w:rPr>
          <w:rFonts w:ascii="Calibri" w:hAnsi="Calibri"/>
          <w:sz w:val="24"/>
          <w:szCs w:val="24"/>
        </w:rPr>
      </w:pPr>
    </w:p>
    <w:p w:rsidR="009C1B12" w:rsidRPr="00A7499A" w:rsidRDefault="006368DB" w:rsidP="009E5C61">
      <w:pPr>
        <w:ind w:left="1700"/>
        <w:jc w:val="both"/>
        <w:rPr>
          <w:rFonts w:ascii="Calibri" w:eastAsia="Tahoma" w:hAnsi="Calibri" w:cs="Tahoma"/>
          <w:sz w:val="24"/>
          <w:szCs w:val="24"/>
        </w:rPr>
      </w:pPr>
      <w:r w:rsidRPr="00A7499A">
        <w:rPr>
          <w:rFonts w:ascii="Calibri" w:eastAsia="Tahoma" w:hAnsi="Calibri" w:cs="Tahoma"/>
          <w:sz w:val="24"/>
          <w:szCs w:val="24"/>
        </w:rPr>
        <w:t>Wi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sz w:val="24"/>
          <w:szCs w:val="24"/>
        </w:rPr>
        <w:t>ss</w:t>
      </w:r>
      <w:r w:rsidRPr="00A7499A">
        <w:rPr>
          <w:rFonts w:ascii="Calibri" w:eastAsia="Tahoma" w:hAnsi="Calibri" w:cs="Tahoma"/>
          <w:spacing w:val="-7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my</w:t>
      </w:r>
      <w:r w:rsidRPr="00A7499A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d</w:t>
      </w:r>
      <w:r w:rsidRPr="00A7499A">
        <w:rPr>
          <w:rFonts w:ascii="Calibri" w:eastAsia="Tahoma" w:hAnsi="Calibri" w:cs="Tahoma"/>
          <w:spacing w:val="-4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d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se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z w:val="24"/>
          <w:szCs w:val="24"/>
        </w:rPr>
        <w:t>l</w:t>
      </w:r>
      <w:r w:rsidRPr="00A7499A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t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A7499A">
        <w:rPr>
          <w:rFonts w:ascii="Calibri" w:eastAsia="Tahoma" w:hAnsi="Calibri" w:cs="Tahoma"/>
          <w:sz w:val="24"/>
          <w:szCs w:val="24"/>
        </w:rPr>
        <w:t xml:space="preserve">is </w:t>
      </w:r>
      <w:r w:rsidRPr="00A7499A">
        <w:rPr>
          <w:rFonts w:ascii="Calibri" w:eastAsia="Tahoma" w:hAnsi="Calibri" w:cs="Tahoma"/>
          <w:sz w:val="24"/>
          <w:szCs w:val="24"/>
          <w:u w:val="single" w:color="000000"/>
        </w:rPr>
        <w:t xml:space="preserve">   </w:t>
      </w:r>
      <w:r w:rsidRPr="00A7499A">
        <w:rPr>
          <w:rFonts w:ascii="Calibri" w:eastAsia="Tahoma" w:hAnsi="Calibri" w:cs="Tahoma"/>
          <w:spacing w:val="60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spacing w:val="13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d</w:t>
      </w:r>
      <w:r w:rsidRPr="00A7499A">
        <w:rPr>
          <w:rFonts w:ascii="Calibri" w:eastAsia="Tahoma" w:hAnsi="Calibri" w:cs="Tahoma"/>
          <w:spacing w:val="4"/>
          <w:sz w:val="24"/>
          <w:szCs w:val="24"/>
        </w:rPr>
        <w:t>a</w:t>
      </w:r>
      <w:r w:rsidRPr="00A7499A">
        <w:rPr>
          <w:rFonts w:ascii="Calibri" w:eastAsia="Tahoma" w:hAnsi="Calibri" w:cs="Tahoma"/>
          <w:sz w:val="24"/>
          <w:szCs w:val="24"/>
        </w:rPr>
        <w:t>y</w:t>
      </w:r>
      <w:r w:rsidRPr="00A7499A">
        <w:rPr>
          <w:rFonts w:ascii="Calibri" w:eastAsia="Tahoma" w:hAnsi="Calibri" w:cs="Tahoma"/>
          <w:spacing w:val="-4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of</w:t>
      </w:r>
      <w:r w:rsidRPr="00A7499A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[</w:t>
      </w:r>
      <w:r w:rsidRPr="00A7499A">
        <w:rPr>
          <w:rFonts w:ascii="Calibri" w:eastAsia="Tahoma" w:hAnsi="Calibri" w:cs="Tahoma"/>
          <w:spacing w:val="3"/>
          <w:sz w:val="24"/>
          <w:szCs w:val="24"/>
        </w:rPr>
        <w:t>m</w:t>
      </w:r>
      <w:r w:rsidRPr="00A7499A">
        <w:rPr>
          <w:rFonts w:ascii="Calibri" w:eastAsia="Tahoma" w:hAnsi="Calibri" w:cs="Tahoma"/>
          <w:sz w:val="24"/>
          <w:szCs w:val="24"/>
        </w:rPr>
        <w:t>o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t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h</w:t>
      </w:r>
      <w:r w:rsidRPr="00A7499A">
        <w:rPr>
          <w:rFonts w:ascii="Calibri" w:eastAsia="Tahoma" w:hAnsi="Calibri" w:cs="Tahoma"/>
          <w:sz w:val="24"/>
          <w:szCs w:val="24"/>
        </w:rPr>
        <w:t>]</w:t>
      </w:r>
      <w:r w:rsidRPr="00A7499A">
        <w:rPr>
          <w:rFonts w:ascii="Calibri" w:eastAsia="Tahoma" w:hAnsi="Calibri" w:cs="Tahoma"/>
          <w:spacing w:val="-7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3"/>
          <w:sz w:val="24"/>
          <w:szCs w:val="24"/>
        </w:rPr>
        <w:t>[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y</w:t>
      </w:r>
      <w:r w:rsidRPr="00A7499A">
        <w:rPr>
          <w:rFonts w:ascii="Calibri" w:eastAsia="Tahoma" w:hAnsi="Calibri" w:cs="Tahoma"/>
          <w:spacing w:val="3"/>
          <w:sz w:val="24"/>
          <w:szCs w:val="24"/>
        </w:rPr>
        <w:t>e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z w:val="24"/>
          <w:szCs w:val="24"/>
        </w:rPr>
        <w:t>r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]</w:t>
      </w:r>
      <w:r w:rsidRPr="00A7499A">
        <w:rPr>
          <w:rFonts w:ascii="Calibri" w:eastAsia="Tahoma" w:hAnsi="Calibri" w:cs="Tahoma"/>
          <w:sz w:val="24"/>
          <w:szCs w:val="24"/>
        </w:rPr>
        <w:t>.</w:t>
      </w:r>
    </w:p>
    <w:p w:rsidR="009C1B12" w:rsidRPr="00A7499A" w:rsidRDefault="009C1B12" w:rsidP="009E5C61">
      <w:pPr>
        <w:spacing w:before="6" w:line="120" w:lineRule="exact"/>
        <w:jc w:val="both"/>
        <w:rPr>
          <w:rFonts w:ascii="Calibri" w:hAnsi="Calibri"/>
          <w:sz w:val="24"/>
          <w:szCs w:val="24"/>
        </w:rPr>
      </w:pPr>
    </w:p>
    <w:p w:rsidR="009C1B12" w:rsidRPr="00A7499A" w:rsidRDefault="009C1B12" w:rsidP="009E5C61">
      <w:pPr>
        <w:spacing w:line="200" w:lineRule="exact"/>
        <w:jc w:val="both"/>
        <w:rPr>
          <w:rFonts w:ascii="Calibri" w:hAnsi="Calibri"/>
          <w:sz w:val="24"/>
          <w:szCs w:val="24"/>
        </w:rPr>
      </w:pPr>
    </w:p>
    <w:p w:rsidR="009C1B12" w:rsidRPr="00A7499A" w:rsidRDefault="009C1B12" w:rsidP="009E5C61">
      <w:pPr>
        <w:spacing w:line="200" w:lineRule="exact"/>
        <w:jc w:val="both"/>
        <w:rPr>
          <w:rFonts w:ascii="Calibri" w:hAnsi="Calibri"/>
          <w:sz w:val="24"/>
          <w:szCs w:val="24"/>
        </w:rPr>
      </w:pPr>
    </w:p>
    <w:p w:rsidR="009C1B12" w:rsidRPr="00A7499A" w:rsidRDefault="009C1B12" w:rsidP="009E5C61">
      <w:pPr>
        <w:spacing w:line="200" w:lineRule="exact"/>
        <w:jc w:val="both"/>
        <w:rPr>
          <w:rFonts w:ascii="Calibri" w:hAnsi="Calibri"/>
          <w:sz w:val="24"/>
          <w:szCs w:val="24"/>
        </w:rPr>
      </w:pPr>
    </w:p>
    <w:p w:rsidR="009C1B12" w:rsidRPr="00A7499A" w:rsidRDefault="006368DB" w:rsidP="009E5C61">
      <w:pPr>
        <w:ind w:left="980"/>
        <w:jc w:val="both"/>
        <w:rPr>
          <w:rFonts w:ascii="Calibri" w:eastAsia="Tahoma" w:hAnsi="Calibri" w:cs="Tahoma"/>
          <w:sz w:val="24"/>
          <w:szCs w:val="24"/>
        </w:rPr>
      </w:pPr>
      <w:r w:rsidRPr="00A7499A">
        <w:rPr>
          <w:rFonts w:ascii="Calibri" w:eastAsia="Tahoma" w:hAnsi="Calibri" w:cs="Tahoma"/>
          <w:b/>
          <w:sz w:val="24"/>
          <w:szCs w:val="24"/>
        </w:rPr>
        <w:t>NAME</w:t>
      </w:r>
      <w:r w:rsidRPr="00A7499A">
        <w:rPr>
          <w:rFonts w:ascii="Calibri" w:eastAsia="Tahoma" w:hAnsi="Calibri" w:cs="Tahoma"/>
          <w:b/>
          <w:spacing w:val="-5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b/>
          <w:sz w:val="24"/>
          <w:szCs w:val="24"/>
        </w:rPr>
        <w:t>OF</w:t>
      </w:r>
      <w:r w:rsidRPr="00A7499A">
        <w:rPr>
          <w:rFonts w:ascii="Calibri" w:eastAsia="Tahoma" w:hAnsi="Calibri" w:cs="Tahoma"/>
          <w:b/>
          <w:spacing w:val="-2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b/>
          <w:sz w:val="24"/>
          <w:szCs w:val="24"/>
        </w:rPr>
        <w:t>NO</w:t>
      </w:r>
      <w:r w:rsidRPr="00A7499A">
        <w:rPr>
          <w:rFonts w:ascii="Calibri" w:eastAsia="Tahoma" w:hAnsi="Calibri" w:cs="Tahoma"/>
          <w:b/>
          <w:spacing w:val="1"/>
          <w:sz w:val="24"/>
          <w:szCs w:val="24"/>
        </w:rPr>
        <w:t>T</w:t>
      </w:r>
      <w:r w:rsidRPr="00A7499A">
        <w:rPr>
          <w:rFonts w:ascii="Calibri" w:eastAsia="Tahoma" w:hAnsi="Calibri" w:cs="Tahoma"/>
          <w:b/>
          <w:sz w:val="24"/>
          <w:szCs w:val="24"/>
        </w:rPr>
        <w:t>ARY</w:t>
      </w:r>
      <w:r w:rsidRPr="00A7499A">
        <w:rPr>
          <w:rFonts w:ascii="Calibri" w:eastAsia="Tahoma" w:hAnsi="Calibri" w:cs="Tahoma"/>
          <w:b/>
          <w:spacing w:val="-6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b/>
          <w:spacing w:val="1"/>
          <w:sz w:val="24"/>
          <w:szCs w:val="24"/>
        </w:rPr>
        <w:t>P</w:t>
      </w:r>
      <w:r w:rsidRPr="00A7499A">
        <w:rPr>
          <w:rFonts w:ascii="Calibri" w:eastAsia="Tahoma" w:hAnsi="Calibri" w:cs="Tahoma"/>
          <w:b/>
          <w:spacing w:val="-1"/>
          <w:sz w:val="24"/>
          <w:szCs w:val="24"/>
        </w:rPr>
        <w:t>U</w:t>
      </w:r>
      <w:r w:rsidRPr="00A7499A">
        <w:rPr>
          <w:rFonts w:ascii="Calibri" w:eastAsia="Tahoma" w:hAnsi="Calibri" w:cs="Tahoma"/>
          <w:b/>
          <w:sz w:val="24"/>
          <w:szCs w:val="24"/>
        </w:rPr>
        <w:t>B</w:t>
      </w:r>
      <w:r w:rsidRPr="00A7499A">
        <w:rPr>
          <w:rFonts w:ascii="Calibri" w:eastAsia="Tahoma" w:hAnsi="Calibri" w:cs="Tahoma"/>
          <w:b/>
          <w:spacing w:val="4"/>
          <w:sz w:val="24"/>
          <w:szCs w:val="24"/>
        </w:rPr>
        <w:t>L</w:t>
      </w:r>
      <w:r w:rsidRPr="00A7499A">
        <w:rPr>
          <w:rFonts w:ascii="Calibri" w:eastAsia="Tahoma" w:hAnsi="Calibri" w:cs="Tahoma"/>
          <w:b/>
          <w:sz w:val="24"/>
          <w:szCs w:val="24"/>
        </w:rPr>
        <w:t>IC</w:t>
      </w:r>
    </w:p>
    <w:p w:rsidR="009C1B12" w:rsidRPr="00A7499A" w:rsidRDefault="006368DB" w:rsidP="009E5C61">
      <w:pPr>
        <w:tabs>
          <w:tab w:val="left" w:pos="3400"/>
          <w:tab w:val="left" w:pos="4420"/>
        </w:tabs>
        <w:spacing w:before="5" w:line="240" w:lineRule="exact"/>
        <w:ind w:left="980" w:right="6881"/>
        <w:jc w:val="both"/>
        <w:rPr>
          <w:rFonts w:ascii="Calibri" w:eastAsia="Tahoma" w:hAnsi="Calibri" w:cs="Tahoma"/>
          <w:sz w:val="24"/>
          <w:szCs w:val="24"/>
        </w:rPr>
      </w:pPr>
      <w:r w:rsidRPr="00A7499A">
        <w:rPr>
          <w:rFonts w:ascii="Calibri" w:eastAsia="Tahoma" w:hAnsi="Calibri" w:cs="Tahoma"/>
          <w:sz w:val="24"/>
          <w:szCs w:val="24"/>
        </w:rPr>
        <w:t>Seri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z w:val="24"/>
          <w:szCs w:val="24"/>
        </w:rPr>
        <w:t>l</w:t>
      </w:r>
      <w:r w:rsidRPr="00A7499A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o.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of</w:t>
      </w:r>
      <w:r w:rsidRPr="00A7499A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w w:val="99"/>
          <w:sz w:val="24"/>
          <w:szCs w:val="24"/>
        </w:rPr>
        <w:t>Co</w:t>
      </w:r>
      <w:r w:rsidRPr="00A7499A">
        <w:rPr>
          <w:rFonts w:ascii="Calibri" w:eastAsia="Tahoma" w:hAnsi="Calibri" w:cs="Tahoma"/>
          <w:spacing w:val="1"/>
          <w:w w:val="99"/>
          <w:sz w:val="24"/>
          <w:szCs w:val="24"/>
        </w:rPr>
        <w:t>m</w:t>
      </w:r>
      <w:r w:rsidRPr="00A7499A">
        <w:rPr>
          <w:rFonts w:ascii="Calibri" w:eastAsia="Tahoma" w:hAnsi="Calibri" w:cs="Tahoma"/>
          <w:spacing w:val="3"/>
          <w:w w:val="99"/>
          <w:sz w:val="24"/>
          <w:szCs w:val="24"/>
        </w:rPr>
        <w:t>m</w:t>
      </w:r>
      <w:r w:rsidRPr="00A7499A">
        <w:rPr>
          <w:rFonts w:ascii="Calibri" w:eastAsia="Tahoma" w:hAnsi="Calibri" w:cs="Tahoma"/>
          <w:w w:val="99"/>
          <w:sz w:val="24"/>
          <w:szCs w:val="24"/>
        </w:rPr>
        <w:t>i</w:t>
      </w:r>
      <w:r w:rsidRPr="00A7499A">
        <w:rPr>
          <w:rFonts w:ascii="Calibri" w:eastAsia="Tahoma" w:hAnsi="Calibri" w:cs="Tahoma"/>
          <w:spacing w:val="1"/>
          <w:w w:val="99"/>
          <w:sz w:val="24"/>
          <w:szCs w:val="24"/>
        </w:rPr>
        <w:t>s</w:t>
      </w:r>
      <w:r w:rsidRPr="00A7499A">
        <w:rPr>
          <w:rFonts w:ascii="Calibri" w:eastAsia="Tahoma" w:hAnsi="Calibri" w:cs="Tahoma"/>
          <w:w w:val="99"/>
          <w:sz w:val="24"/>
          <w:szCs w:val="24"/>
        </w:rPr>
        <w:t>si</w:t>
      </w:r>
      <w:r w:rsidRPr="00A7499A">
        <w:rPr>
          <w:rFonts w:ascii="Calibri" w:eastAsia="Tahoma" w:hAnsi="Calibri" w:cs="Tahoma"/>
          <w:spacing w:val="2"/>
          <w:w w:val="99"/>
          <w:sz w:val="24"/>
          <w:szCs w:val="24"/>
        </w:rPr>
        <w:t>o</w:t>
      </w:r>
      <w:r w:rsidRPr="00A7499A">
        <w:rPr>
          <w:rFonts w:ascii="Calibri" w:eastAsia="Tahoma" w:hAnsi="Calibri" w:cs="Tahoma"/>
          <w:w w:val="99"/>
          <w:sz w:val="24"/>
          <w:szCs w:val="24"/>
        </w:rPr>
        <w:t>n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w w:val="99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  <w:u w:val="single" w:color="000000"/>
        </w:rPr>
        <w:tab/>
      </w:r>
      <w:r w:rsidRPr="00A7499A">
        <w:rPr>
          <w:rFonts w:ascii="Calibri" w:eastAsia="Tahoma" w:hAnsi="Calibri" w:cs="Tahoma"/>
          <w:sz w:val="24"/>
          <w:szCs w:val="24"/>
          <w:u w:val="single" w:color="000000"/>
        </w:rPr>
        <w:tab/>
      </w:r>
      <w:r w:rsidRPr="00A7499A">
        <w:rPr>
          <w:rFonts w:ascii="Calibri" w:eastAsia="Tahoma" w:hAnsi="Calibri" w:cs="Tahoma"/>
          <w:w w:val="32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w w:val="99"/>
          <w:sz w:val="24"/>
          <w:szCs w:val="24"/>
        </w:rPr>
        <w:t>N</w:t>
      </w:r>
      <w:r w:rsidRPr="00A7499A">
        <w:rPr>
          <w:rFonts w:ascii="Calibri" w:eastAsia="Tahoma" w:hAnsi="Calibri" w:cs="Tahoma"/>
          <w:w w:val="99"/>
          <w:sz w:val="24"/>
          <w:szCs w:val="24"/>
        </w:rPr>
        <w:t>ot</w:t>
      </w:r>
      <w:r w:rsidRPr="00A7499A">
        <w:rPr>
          <w:rFonts w:ascii="Calibri" w:eastAsia="Tahoma" w:hAnsi="Calibri" w:cs="Tahoma"/>
          <w:spacing w:val="1"/>
          <w:w w:val="99"/>
          <w:sz w:val="24"/>
          <w:szCs w:val="24"/>
        </w:rPr>
        <w:t>a</w:t>
      </w:r>
      <w:r w:rsidRPr="00A7499A">
        <w:rPr>
          <w:rFonts w:ascii="Calibri" w:eastAsia="Tahoma" w:hAnsi="Calibri" w:cs="Tahoma"/>
          <w:w w:val="99"/>
          <w:sz w:val="24"/>
          <w:szCs w:val="24"/>
        </w:rPr>
        <w:t>ry</w:t>
      </w:r>
      <w:r w:rsidRPr="00A7499A">
        <w:rPr>
          <w:rFonts w:ascii="Calibri" w:eastAsia="Tahoma" w:hAnsi="Calibri" w:cs="Tahoma"/>
          <w:sz w:val="24"/>
          <w:szCs w:val="24"/>
        </w:rPr>
        <w:t xml:space="preserve"> P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>u</w:t>
      </w:r>
      <w:r w:rsidRPr="00A7499A">
        <w:rPr>
          <w:rFonts w:ascii="Calibri" w:eastAsia="Tahoma" w:hAnsi="Calibri" w:cs="Tahoma"/>
          <w:sz w:val="24"/>
          <w:szCs w:val="24"/>
        </w:rPr>
        <w:t>blic</w:t>
      </w:r>
      <w:r w:rsidRPr="00A7499A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f</w:t>
      </w:r>
      <w:r w:rsidRPr="00A7499A">
        <w:rPr>
          <w:rFonts w:ascii="Calibri" w:eastAsia="Tahoma" w:hAnsi="Calibri" w:cs="Tahoma"/>
          <w:sz w:val="24"/>
          <w:szCs w:val="24"/>
        </w:rPr>
        <w:t xml:space="preserve">or </w:t>
      </w:r>
      <w:r w:rsidRPr="00A7499A">
        <w:rPr>
          <w:rFonts w:ascii="Calibri" w:eastAsia="Tahoma" w:hAnsi="Calibri" w:cs="Tahoma"/>
          <w:sz w:val="24"/>
          <w:szCs w:val="24"/>
          <w:u w:val="single" w:color="000000"/>
        </w:rPr>
        <w:t xml:space="preserve">        </w:t>
      </w:r>
      <w:r w:rsidRPr="00A7499A">
        <w:rPr>
          <w:rFonts w:ascii="Calibri" w:eastAsia="Tahoma" w:hAnsi="Calibri" w:cs="Tahoma"/>
          <w:spacing w:val="60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spacing w:val="30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>u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 xml:space="preserve">til </w:t>
      </w:r>
      <w:r w:rsidRPr="00A7499A">
        <w:rPr>
          <w:rFonts w:ascii="Calibri" w:eastAsia="Tahoma" w:hAnsi="Calibri" w:cs="Tahoma"/>
          <w:w w:val="99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  <w:u w:val="single" w:color="000000"/>
        </w:rPr>
        <w:tab/>
      </w:r>
      <w:r w:rsidRPr="00A7499A">
        <w:rPr>
          <w:rFonts w:ascii="Calibri" w:eastAsia="Tahoma" w:hAnsi="Calibri" w:cs="Tahoma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1"/>
          <w:w w:val="99"/>
          <w:sz w:val="24"/>
          <w:szCs w:val="24"/>
        </w:rPr>
        <w:t>R</w:t>
      </w:r>
      <w:r w:rsidRPr="00A7499A">
        <w:rPr>
          <w:rFonts w:ascii="Calibri" w:eastAsia="Tahoma" w:hAnsi="Calibri" w:cs="Tahoma"/>
          <w:w w:val="99"/>
          <w:sz w:val="24"/>
          <w:szCs w:val="24"/>
        </w:rPr>
        <w:t>oll</w:t>
      </w:r>
      <w:r w:rsidRPr="00A7499A">
        <w:rPr>
          <w:rFonts w:ascii="Calibri" w:eastAsia="Tahoma" w:hAnsi="Calibri" w:cs="Tahoma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w w:val="99"/>
          <w:sz w:val="24"/>
          <w:szCs w:val="24"/>
        </w:rPr>
        <w:t>of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w w:val="99"/>
          <w:sz w:val="24"/>
          <w:szCs w:val="24"/>
        </w:rPr>
        <w:t>A</w:t>
      </w:r>
      <w:r w:rsidRPr="00A7499A">
        <w:rPr>
          <w:rFonts w:ascii="Calibri" w:eastAsia="Tahoma" w:hAnsi="Calibri" w:cs="Tahoma"/>
          <w:spacing w:val="1"/>
          <w:w w:val="99"/>
          <w:sz w:val="24"/>
          <w:szCs w:val="24"/>
        </w:rPr>
        <w:t>t</w:t>
      </w:r>
      <w:r w:rsidRPr="00A7499A">
        <w:rPr>
          <w:rFonts w:ascii="Calibri" w:eastAsia="Tahoma" w:hAnsi="Calibri" w:cs="Tahoma"/>
          <w:w w:val="99"/>
          <w:sz w:val="24"/>
          <w:szCs w:val="24"/>
        </w:rPr>
        <w:t>tor</w:t>
      </w:r>
      <w:r w:rsidRPr="00A7499A">
        <w:rPr>
          <w:rFonts w:ascii="Calibri" w:eastAsia="Tahoma" w:hAnsi="Calibri" w:cs="Tahoma"/>
          <w:spacing w:val="-1"/>
          <w:w w:val="99"/>
          <w:sz w:val="24"/>
          <w:szCs w:val="24"/>
        </w:rPr>
        <w:t>n</w:t>
      </w:r>
      <w:r w:rsidRPr="00A7499A">
        <w:rPr>
          <w:rFonts w:ascii="Calibri" w:eastAsia="Tahoma" w:hAnsi="Calibri" w:cs="Tahoma"/>
          <w:spacing w:val="3"/>
          <w:w w:val="99"/>
          <w:sz w:val="24"/>
          <w:szCs w:val="24"/>
        </w:rPr>
        <w:t>e</w:t>
      </w:r>
      <w:r w:rsidRPr="00A7499A">
        <w:rPr>
          <w:rFonts w:ascii="Calibri" w:eastAsia="Tahoma" w:hAnsi="Calibri" w:cs="Tahoma"/>
          <w:spacing w:val="-1"/>
          <w:w w:val="99"/>
          <w:sz w:val="24"/>
          <w:szCs w:val="24"/>
        </w:rPr>
        <w:t>y</w:t>
      </w:r>
      <w:r w:rsidRPr="00A7499A">
        <w:rPr>
          <w:rFonts w:ascii="Calibri" w:eastAsia="Tahoma" w:hAnsi="Calibri" w:cs="Tahoma"/>
          <w:w w:val="99"/>
          <w:sz w:val="24"/>
          <w:szCs w:val="24"/>
        </w:rPr>
        <w:t>s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w w:val="99"/>
          <w:sz w:val="24"/>
          <w:szCs w:val="24"/>
        </w:rPr>
        <w:t>N</w:t>
      </w:r>
      <w:r w:rsidRPr="00A7499A">
        <w:rPr>
          <w:rFonts w:ascii="Calibri" w:eastAsia="Tahoma" w:hAnsi="Calibri" w:cs="Tahoma"/>
          <w:w w:val="99"/>
          <w:sz w:val="24"/>
          <w:szCs w:val="24"/>
        </w:rPr>
        <w:t>o.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w w:val="99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  <w:u w:val="single" w:color="000000"/>
        </w:rPr>
        <w:tab/>
      </w:r>
    </w:p>
    <w:p w:rsidR="009C1B12" w:rsidRPr="00A7499A" w:rsidRDefault="006368DB" w:rsidP="009E5C61">
      <w:pPr>
        <w:spacing w:line="220" w:lineRule="exact"/>
        <w:ind w:left="980"/>
        <w:jc w:val="both"/>
        <w:rPr>
          <w:rFonts w:ascii="Calibri" w:eastAsia="Tahoma" w:hAnsi="Calibri" w:cs="Tahoma"/>
          <w:sz w:val="24"/>
          <w:szCs w:val="24"/>
        </w:rPr>
      </w:pPr>
      <w:r w:rsidRPr="00A7499A">
        <w:rPr>
          <w:rFonts w:ascii="Calibri" w:eastAsia="Tahoma" w:hAnsi="Calibri" w:cs="Tahoma"/>
          <w:position w:val="-1"/>
          <w:sz w:val="24"/>
          <w:szCs w:val="24"/>
        </w:rPr>
        <w:t>P</w:t>
      </w:r>
      <w:r w:rsidRPr="00A7499A">
        <w:rPr>
          <w:rFonts w:ascii="Calibri" w:eastAsia="Tahoma" w:hAnsi="Calibri" w:cs="Tahoma"/>
          <w:spacing w:val="-1"/>
          <w:position w:val="-1"/>
          <w:sz w:val="24"/>
          <w:szCs w:val="24"/>
        </w:rPr>
        <w:t>T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R</w:t>
      </w:r>
      <w:r w:rsidRPr="00A7499A">
        <w:rPr>
          <w:rFonts w:ascii="Calibri" w:eastAsia="Tahoma" w:hAnsi="Calibri" w:cs="Tahoma"/>
          <w:spacing w:val="-3"/>
          <w:position w:val="-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position w:val="-1"/>
          <w:sz w:val="24"/>
          <w:szCs w:val="24"/>
        </w:rPr>
        <w:t>N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o.</w:t>
      </w:r>
      <w:r w:rsidRPr="00A7499A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position w:val="-1"/>
          <w:sz w:val="24"/>
          <w:szCs w:val="24"/>
          <w:u w:val="single" w:color="000000"/>
        </w:rPr>
        <w:t xml:space="preserve">  </w:t>
      </w:r>
      <w:r w:rsidRPr="00A7499A">
        <w:rPr>
          <w:rFonts w:ascii="Calibri" w:eastAsia="Tahoma" w:hAnsi="Calibri" w:cs="Tahoma"/>
          <w:spacing w:val="59"/>
          <w:position w:val="-1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,</w:t>
      </w:r>
      <w:r w:rsidRPr="00A7499A">
        <w:rPr>
          <w:rFonts w:ascii="Calibri" w:eastAsia="Tahoma" w:hAnsi="Calibri" w:cs="Tahoma"/>
          <w:spacing w:val="-1"/>
          <w:position w:val="-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[d</w:t>
      </w:r>
      <w:r w:rsidRPr="00A7499A">
        <w:rPr>
          <w:rFonts w:ascii="Calibri" w:eastAsia="Tahoma" w:hAnsi="Calibri" w:cs="Tahoma"/>
          <w:spacing w:val="1"/>
          <w:position w:val="-1"/>
          <w:sz w:val="24"/>
          <w:szCs w:val="24"/>
        </w:rPr>
        <w:t>a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te</w:t>
      </w:r>
      <w:r w:rsidRPr="00A7499A">
        <w:rPr>
          <w:rFonts w:ascii="Calibri" w:eastAsia="Tahoma" w:hAnsi="Calibri" w:cs="Tahoma"/>
          <w:spacing w:val="-5"/>
          <w:position w:val="-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iss</w:t>
      </w:r>
      <w:r w:rsidRPr="00A7499A">
        <w:rPr>
          <w:rFonts w:ascii="Calibri" w:eastAsia="Tahoma" w:hAnsi="Calibri" w:cs="Tahoma"/>
          <w:spacing w:val="-1"/>
          <w:position w:val="-1"/>
          <w:sz w:val="24"/>
          <w:szCs w:val="24"/>
        </w:rPr>
        <w:t>u</w:t>
      </w:r>
      <w:r w:rsidRPr="00A7499A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d</w:t>
      </w:r>
      <w:r w:rsidRPr="00A7499A">
        <w:rPr>
          <w:rFonts w:ascii="Calibri" w:eastAsia="Tahoma" w:hAnsi="Calibri" w:cs="Tahoma"/>
          <w:spacing w:val="1"/>
          <w:position w:val="-1"/>
          <w:sz w:val="24"/>
          <w:szCs w:val="24"/>
        </w:rPr>
        <w:t>]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,</w:t>
      </w:r>
      <w:r w:rsidRPr="00A7499A">
        <w:rPr>
          <w:rFonts w:ascii="Calibri" w:eastAsia="Tahoma" w:hAnsi="Calibri" w:cs="Tahoma"/>
          <w:spacing w:val="-5"/>
          <w:position w:val="-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[</w:t>
      </w:r>
      <w:r w:rsidRPr="00A7499A">
        <w:rPr>
          <w:rFonts w:ascii="Calibri" w:eastAsia="Tahoma" w:hAnsi="Calibri" w:cs="Tahoma"/>
          <w:spacing w:val="1"/>
          <w:position w:val="-1"/>
          <w:sz w:val="24"/>
          <w:szCs w:val="24"/>
        </w:rPr>
        <w:t>p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l</w:t>
      </w:r>
      <w:r w:rsidRPr="00A7499A">
        <w:rPr>
          <w:rFonts w:ascii="Calibri" w:eastAsia="Tahoma" w:hAnsi="Calibri" w:cs="Tahoma"/>
          <w:spacing w:val="1"/>
          <w:position w:val="-1"/>
          <w:sz w:val="24"/>
          <w:szCs w:val="24"/>
        </w:rPr>
        <w:t>a</w:t>
      </w:r>
      <w:r w:rsidRPr="00A7499A">
        <w:rPr>
          <w:rFonts w:ascii="Calibri" w:eastAsia="Tahoma" w:hAnsi="Calibri" w:cs="Tahoma"/>
          <w:spacing w:val="-1"/>
          <w:position w:val="-1"/>
          <w:sz w:val="24"/>
          <w:szCs w:val="24"/>
        </w:rPr>
        <w:t>c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e</w:t>
      </w:r>
      <w:r w:rsidRPr="00A7499A">
        <w:rPr>
          <w:rFonts w:ascii="Calibri" w:eastAsia="Tahoma" w:hAnsi="Calibri" w:cs="Tahoma"/>
          <w:spacing w:val="-5"/>
          <w:position w:val="-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Iss</w:t>
      </w:r>
      <w:r w:rsidRPr="00A7499A">
        <w:rPr>
          <w:rFonts w:ascii="Calibri" w:eastAsia="Tahoma" w:hAnsi="Calibri" w:cs="Tahoma"/>
          <w:spacing w:val="-1"/>
          <w:position w:val="-1"/>
          <w:sz w:val="24"/>
          <w:szCs w:val="24"/>
        </w:rPr>
        <w:t>u</w:t>
      </w:r>
      <w:r w:rsidRPr="00A7499A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A7499A">
        <w:rPr>
          <w:rFonts w:ascii="Calibri" w:eastAsia="Tahoma" w:hAnsi="Calibri" w:cs="Tahoma"/>
          <w:position w:val="-1"/>
          <w:sz w:val="24"/>
          <w:szCs w:val="24"/>
        </w:rPr>
        <w:t>d]</w:t>
      </w:r>
    </w:p>
    <w:p w:rsidR="009C1B12" w:rsidRPr="00A7499A" w:rsidRDefault="006368DB" w:rsidP="009E5C61">
      <w:pPr>
        <w:spacing w:before="1"/>
        <w:ind w:left="980"/>
        <w:jc w:val="both"/>
        <w:rPr>
          <w:rFonts w:ascii="Calibri" w:eastAsia="Tahoma" w:hAnsi="Calibri" w:cs="Tahoma"/>
          <w:sz w:val="24"/>
          <w:szCs w:val="24"/>
        </w:rPr>
      </w:pPr>
      <w:r w:rsidRPr="00A7499A">
        <w:rPr>
          <w:rFonts w:ascii="Calibri" w:eastAsia="Tahoma" w:hAnsi="Calibri" w:cs="Tahoma"/>
          <w:sz w:val="24"/>
          <w:szCs w:val="24"/>
        </w:rPr>
        <w:t>IBP</w:t>
      </w:r>
      <w:r w:rsidRPr="00A7499A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N</w:t>
      </w:r>
      <w:r w:rsidRPr="00A7499A">
        <w:rPr>
          <w:rFonts w:ascii="Calibri" w:eastAsia="Tahoma" w:hAnsi="Calibri" w:cs="Tahoma"/>
          <w:sz w:val="24"/>
          <w:szCs w:val="24"/>
        </w:rPr>
        <w:t>o.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spacing w:val="60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spacing w:val="-3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,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[d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z w:val="24"/>
          <w:szCs w:val="24"/>
        </w:rPr>
        <w:t>te</w:t>
      </w:r>
      <w:r w:rsidRPr="00A7499A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iss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sz w:val="24"/>
          <w:szCs w:val="24"/>
        </w:rPr>
        <w:t>d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]</w:t>
      </w:r>
      <w:r w:rsidRPr="00A7499A">
        <w:rPr>
          <w:rFonts w:ascii="Calibri" w:eastAsia="Tahoma" w:hAnsi="Calibri" w:cs="Tahoma"/>
          <w:sz w:val="24"/>
          <w:szCs w:val="24"/>
        </w:rPr>
        <w:t>,</w:t>
      </w:r>
      <w:r w:rsidRPr="00A7499A">
        <w:rPr>
          <w:rFonts w:ascii="Calibri" w:eastAsia="Tahoma" w:hAnsi="Calibri" w:cs="Tahoma"/>
          <w:spacing w:val="-7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>[</w:t>
      </w:r>
      <w:r w:rsidRPr="00A7499A">
        <w:rPr>
          <w:rFonts w:ascii="Calibri" w:eastAsia="Tahoma" w:hAnsi="Calibri" w:cs="Tahoma"/>
          <w:sz w:val="24"/>
          <w:szCs w:val="24"/>
        </w:rPr>
        <w:t>pl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7499A">
        <w:rPr>
          <w:rFonts w:ascii="Calibri" w:eastAsia="Tahoma" w:hAnsi="Calibri" w:cs="Tahoma"/>
          <w:sz w:val="24"/>
          <w:szCs w:val="24"/>
        </w:rPr>
        <w:t>e</w:t>
      </w:r>
      <w:r w:rsidRPr="00A7499A">
        <w:rPr>
          <w:rFonts w:ascii="Calibri" w:eastAsia="Tahoma" w:hAnsi="Calibri" w:cs="Tahoma"/>
          <w:spacing w:val="-5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iss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u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7499A">
        <w:rPr>
          <w:rFonts w:ascii="Calibri" w:eastAsia="Tahoma" w:hAnsi="Calibri" w:cs="Tahoma"/>
          <w:sz w:val="24"/>
          <w:szCs w:val="24"/>
        </w:rPr>
        <w:t>d]</w:t>
      </w:r>
    </w:p>
    <w:p w:rsidR="009C1B12" w:rsidRPr="00A7499A" w:rsidRDefault="009C1B12" w:rsidP="009E5C61">
      <w:pPr>
        <w:spacing w:line="200" w:lineRule="exact"/>
        <w:jc w:val="both"/>
        <w:rPr>
          <w:rFonts w:ascii="Calibri" w:hAnsi="Calibri"/>
          <w:sz w:val="24"/>
          <w:szCs w:val="24"/>
        </w:rPr>
      </w:pPr>
    </w:p>
    <w:p w:rsidR="009C1B12" w:rsidRPr="00A7499A" w:rsidRDefault="009C1B12" w:rsidP="009E5C61">
      <w:pPr>
        <w:spacing w:before="4" w:line="280" w:lineRule="exact"/>
        <w:jc w:val="both"/>
        <w:rPr>
          <w:rFonts w:ascii="Calibri" w:hAnsi="Calibri"/>
          <w:sz w:val="24"/>
          <w:szCs w:val="24"/>
        </w:rPr>
      </w:pPr>
    </w:p>
    <w:p w:rsidR="009C1B12" w:rsidRPr="00A7499A" w:rsidRDefault="006368DB" w:rsidP="009E5C61">
      <w:pPr>
        <w:tabs>
          <w:tab w:val="left" w:pos="2120"/>
        </w:tabs>
        <w:ind w:left="980" w:right="9022"/>
        <w:jc w:val="both"/>
        <w:rPr>
          <w:rFonts w:ascii="Calibri" w:eastAsia="Tahoma" w:hAnsi="Calibri" w:cs="Tahoma"/>
          <w:sz w:val="24"/>
          <w:szCs w:val="24"/>
        </w:rPr>
        <w:sectPr w:rsidR="009C1B12" w:rsidRPr="00A7499A">
          <w:pgSz w:w="12240" w:h="15840"/>
          <w:pgMar w:top="1760" w:right="420" w:bottom="280" w:left="460" w:header="0" w:footer="440" w:gutter="0"/>
          <w:cols w:space="720"/>
        </w:sectPr>
      </w:pPr>
      <w:r w:rsidRPr="00A7499A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7499A">
        <w:rPr>
          <w:rFonts w:ascii="Calibri" w:eastAsia="Tahoma" w:hAnsi="Calibri" w:cs="Tahoma"/>
          <w:sz w:val="24"/>
          <w:szCs w:val="24"/>
        </w:rPr>
        <w:t>o</w:t>
      </w:r>
      <w:r w:rsidRPr="00A7499A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A7499A">
        <w:rPr>
          <w:rFonts w:ascii="Calibri" w:eastAsia="Tahoma" w:hAnsi="Calibri" w:cs="Tahoma"/>
          <w:sz w:val="24"/>
          <w:szCs w:val="24"/>
        </w:rPr>
        <w:t>.</w:t>
      </w:r>
      <w:r w:rsidRPr="00A7499A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w w:val="99"/>
          <w:sz w:val="24"/>
          <w:szCs w:val="24"/>
        </w:rPr>
        <w:t>N</w:t>
      </w:r>
      <w:r w:rsidRPr="00A7499A">
        <w:rPr>
          <w:rFonts w:ascii="Calibri" w:eastAsia="Tahoma" w:hAnsi="Calibri" w:cs="Tahoma"/>
          <w:spacing w:val="2"/>
          <w:w w:val="99"/>
          <w:sz w:val="24"/>
          <w:szCs w:val="24"/>
        </w:rPr>
        <w:t>o</w:t>
      </w:r>
      <w:r w:rsidRPr="00A7499A">
        <w:rPr>
          <w:rFonts w:ascii="Calibri" w:eastAsia="Tahoma" w:hAnsi="Calibri" w:cs="Tahoma"/>
          <w:w w:val="99"/>
          <w:sz w:val="24"/>
          <w:szCs w:val="24"/>
        </w:rPr>
        <w:t>.</w:t>
      </w:r>
      <w:r w:rsidRPr="00A7499A">
        <w:rPr>
          <w:rFonts w:ascii="Calibri" w:eastAsia="Tahoma" w:hAnsi="Calibri" w:cs="Tahoma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w w:val="99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  <w:u w:val="single" w:color="000000"/>
        </w:rPr>
        <w:tab/>
      </w:r>
      <w:r w:rsidRPr="00A7499A">
        <w:rPr>
          <w:rFonts w:ascii="Calibri" w:eastAsia="Tahoma" w:hAnsi="Calibri" w:cs="Tahoma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w w:val="99"/>
          <w:sz w:val="24"/>
          <w:szCs w:val="24"/>
        </w:rPr>
        <w:t>P</w:t>
      </w:r>
      <w:r w:rsidRPr="00A7499A">
        <w:rPr>
          <w:rFonts w:ascii="Calibri" w:eastAsia="Tahoma" w:hAnsi="Calibri" w:cs="Tahoma"/>
          <w:spacing w:val="1"/>
          <w:w w:val="99"/>
          <w:sz w:val="24"/>
          <w:szCs w:val="24"/>
        </w:rPr>
        <w:t>a</w:t>
      </w:r>
      <w:r w:rsidRPr="00A7499A">
        <w:rPr>
          <w:rFonts w:ascii="Calibri" w:eastAsia="Tahoma" w:hAnsi="Calibri" w:cs="Tahoma"/>
          <w:w w:val="99"/>
          <w:sz w:val="24"/>
          <w:szCs w:val="24"/>
        </w:rPr>
        <w:t>ge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w w:val="99"/>
          <w:sz w:val="24"/>
          <w:szCs w:val="24"/>
        </w:rPr>
        <w:t>N</w:t>
      </w:r>
      <w:r w:rsidRPr="00A7499A">
        <w:rPr>
          <w:rFonts w:ascii="Calibri" w:eastAsia="Tahoma" w:hAnsi="Calibri" w:cs="Tahoma"/>
          <w:w w:val="99"/>
          <w:sz w:val="24"/>
          <w:szCs w:val="24"/>
        </w:rPr>
        <w:t>o.</w:t>
      </w:r>
      <w:r w:rsidRPr="00A7499A">
        <w:rPr>
          <w:rFonts w:ascii="Calibri" w:eastAsia="Tahoma" w:hAnsi="Calibri" w:cs="Tahoma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w w:val="99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  <w:u w:val="single" w:color="000000"/>
        </w:rPr>
        <w:tab/>
      </w:r>
      <w:r w:rsidRPr="00A7499A">
        <w:rPr>
          <w:rFonts w:ascii="Calibri" w:eastAsia="Tahoma" w:hAnsi="Calibri" w:cs="Tahoma"/>
          <w:w w:val="64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w w:val="99"/>
          <w:sz w:val="24"/>
          <w:szCs w:val="24"/>
        </w:rPr>
        <w:t>Book</w:t>
      </w:r>
      <w:r w:rsidRPr="00A7499A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spacing w:val="-1"/>
          <w:w w:val="99"/>
          <w:sz w:val="24"/>
          <w:szCs w:val="24"/>
        </w:rPr>
        <w:t>N</w:t>
      </w:r>
      <w:r w:rsidRPr="00A7499A">
        <w:rPr>
          <w:rFonts w:ascii="Calibri" w:eastAsia="Tahoma" w:hAnsi="Calibri" w:cs="Tahoma"/>
          <w:w w:val="99"/>
          <w:sz w:val="24"/>
          <w:szCs w:val="24"/>
        </w:rPr>
        <w:t>o.</w:t>
      </w:r>
      <w:r w:rsidRPr="00A7499A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w w:val="99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  <w:u w:val="single" w:color="000000"/>
        </w:rPr>
        <w:tab/>
      </w:r>
      <w:r w:rsidRPr="00A7499A">
        <w:rPr>
          <w:rFonts w:ascii="Calibri" w:eastAsia="Tahoma" w:hAnsi="Calibri" w:cs="Tahoma"/>
          <w:w w:val="64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 xml:space="preserve"> </w:t>
      </w:r>
      <w:r w:rsidRPr="00A7499A">
        <w:rPr>
          <w:rFonts w:ascii="Calibri" w:eastAsia="Tahoma" w:hAnsi="Calibri" w:cs="Tahoma"/>
          <w:w w:val="99"/>
          <w:sz w:val="24"/>
          <w:szCs w:val="24"/>
        </w:rPr>
        <w:t>Seri</w:t>
      </w:r>
      <w:r w:rsidRPr="00A7499A">
        <w:rPr>
          <w:rFonts w:ascii="Calibri" w:eastAsia="Tahoma" w:hAnsi="Calibri" w:cs="Tahoma"/>
          <w:spacing w:val="1"/>
          <w:w w:val="99"/>
          <w:sz w:val="24"/>
          <w:szCs w:val="24"/>
        </w:rPr>
        <w:t>e</w:t>
      </w:r>
      <w:r w:rsidRPr="00A7499A">
        <w:rPr>
          <w:rFonts w:ascii="Calibri" w:eastAsia="Tahoma" w:hAnsi="Calibri" w:cs="Tahoma"/>
          <w:w w:val="99"/>
          <w:sz w:val="24"/>
          <w:szCs w:val="24"/>
        </w:rPr>
        <w:t>s</w:t>
      </w:r>
      <w:r w:rsidRPr="00A7499A">
        <w:rPr>
          <w:rFonts w:ascii="Calibri" w:eastAsia="Tahoma" w:hAnsi="Calibri" w:cs="Tahoma"/>
          <w:sz w:val="24"/>
          <w:szCs w:val="24"/>
        </w:rPr>
        <w:t xml:space="preserve"> of </w:t>
      </w:r>
      <w:r w:rsidRPr="00A7499A">
        <w:rPr>
          <w:rFonts w:ascii="Calibri" w:eastAsia="Tahoma" w:hAnsi="Calibri" w:cs="Tahoma"/>
          <w:sz w:val="24"/>
          <w:szCs w:val="24"/>
          <w:u w:val="single" w:color="000000"/>
        </w:rPr>
        <w:t xml:space="preserve">     </w:t>
      </w:r>
      <w:r w:rsidRPr="00A7499A">
        <w:rPr>
          <w:rFonts w:ascii="Calibri" w:eastAsia="Tahoma" w:hAnsi="Calibri" w:cs="Tahoma"/>
          <w:spacing w:val="60"/>
          <w:sz w:val="24"/>
          <w:szCs w:val="24"/>
          <w:u w:val="single" w:color="000000"/>
        </w:rPr>
        <w:t xml:space="preserve"> </w:t>
      </w:r>
      <w:r w:rsidRPr="00A7499A">
        <w:rPr>
          <w:rFonts w:ascii="Calibri" w:eastAsia="Tahoma" w:hAnsi="Calibri" w:cs="Tahoma"/>
          <w:sz w:val="24"/>
          <w:szCs w:val="24"/>
        </w:rPr>
        <w:t>.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Pr="00A7499A" w:rsidRDefault="00300BCC">
      <w:pPr>
        <w:spacing w:before="4"/>
        <w:ind w:right="1021"/>
        <w:jc w:val="right"/>
        <w:rPr>
          <w:rFonts w:ascii="Calibri" w:eastAsia="Tahoma" w:hAnsi="Calibri" w:cs="Tahoma"/>
          <w:sz w:val="32"/>
          <w:szCs w:val="32"/>
        </w:rPr>
      </w:pPr>
      <w:r>
        <w:rPr>
          <w:rFonts w:ascii="Calibri" w:hAnsi="Calibri"/>
        </w:rPr>
        <w:pict>
          <v:group id="_x0000_s1260" style="position:absolute;left:0;text-align:left;margin-left:37.4pt;margin-top:100pt;width:544.2pt;height:0;z-index:-251655680;mso-position-horizontal-relative:page;mso-position-vertical-relative:page" coordorigin="748,2000" coordsize="10884,0">
            <v:shape id="_x0000_s1261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A7499A">
        <w:rPr>
          <w:rFonts w:ascii="Calibri" w:eastAsia="Tahoma" w:hAnsi="Calibri" w:cs="Tahoma"/>
          <w:b/>
          <w:sz w:val="32"/>
          <w:szCs w:val="32"/>
        </w:rPr>
        <w:t>Ann</w:t>
      </w:r>
      <w:r w:rsidR="006368DB" w:rsidRPr="00A7499A">
        <w:rPr>
          <w:rFonts w:ascii="Calibri" w:eastAsia="Tahoma" w:hAnsi="Calibri" w:cs="Tahoma"/>
          <w:b/>
          <w:spacing w:val="1"/>
          <w:sz w:val="32"/>
          <w:szCs w:val="32"/>
        </w:rPr>
        <w:t>e</w:t>
      </w:r>
      <w:r w:rsidR="006368DB" w:rsidRPr="00A7499A">
        <w:rPr>
          <w:rFonts w:ascii="Calibri" w:eastAsia="Tahoma" w:hAnsi="Calibri" w:cs="Tahoma"/>
          <w:b/>
          <w:sz w:val="32"/>
          <w:szCs w:val="32"/>
        </w:rPr>
        <w:t>x</w:t>
      </w:r>
      <w:r w:rsidR="006368DB" w:rsidRPr="00A7499A">
        <w:rPr>
          <w:rFonts w:ascii="Calibri" w:eastAsia="Tahoma" w:hAnsi="Calibri" w:cs="Tahoma"/>
          <w:b/>
          <w:spacing w:val="-10"/>
          <w:sz w:val="32"/>
          <w:szCs w:val="32"/>
        </w:rPr>
        <w:t xml:space="preserve"> </w:t>
      </w:r>
      <w:r w:rsidR="006368DB" w:rsidRPr="00A7499A">
        <w:rPr>
          <w:rFonts w:ascii="Calibri" w:eastAsia="Tahoma" w:hAnsi="Calibri" w:cs="Tahoma"/>
          <w:b/>
          <w:w w:val="99"/>
          <w:sz w:val="32"/>
          <w:szCs w:val="32"/>
        </w:rPr>
        <w:t>V</w:t>
      </w:r>
    </w:p>
    <w:p w:rsidR="009C1B12" w:rsidRPr="00A7499A" w:rsidRDefault="00300BCC">
      <w:pPr>
        <w:ind w:right="1021"/>
        <w:jc w:val="right"/>
        <w:rPr>
          <w:rFonts w:asciiTheme="minorHAnsi" w:eastAsia="Tahoma" w:hAnsiTheme="minorHAnsi" w:cs="Tahoma"/>
          <w:sz w:val="22"/>
          <w:szCs w:val="22"/>
        </w:rPr>
        <w:sectPr w:rsidR="009C1B12" w:rsidRPr="00A7499A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Theme="minorHAnsi" w:hAnsiTheme="minorHAnsi"/>
          <w:sz w:val="22"/>
          <w:szCs w:val="22"/>
        </w:rPr>
        <w:pict>
          <v:group id="_x0000_s1256" style="position:absolute;left:0;text-align:left;margin-left:226pt;margin-top:252.8pt;width:318.9pt;height:1pt;z-index:-251654656;mso-position-horizontal-relative:page" coordorigin="4520,5056" coordsize="6378,20">
            <v:shape id="_x0000_s1259" style="position:absolute;left:4530;top:5066;width:2414;height:0" coordorigin="4530,5066" coordsize="2414,0" path="m4530,5066r2414,e" filled="f" strokeweight=".34433mm">
              <v:path arrowok="t"/>
            </v:shape>
            <v:shape id="_x0000_s1258" style="position:absolute;left:6947;top:5066;width:2414;height:0" coordorigin="6947,5066" coordsize="2414,0" path="m6947,5066r2414,e" filled="f" strokeweight=".34433mm">
              <v:path arrowok="t"/>
            </v:shape>
            <v:shape id="_x0000_s1257" style="position:absolute;left:9364;top:5066;width:1525;height:0" coordorigin="9364,5066" coordsize="1525,0" path="m9364,5066r1524,e" filled="f" strokeweight=".34433mm">
              <v:path arrowok="t"/>
            </v:shape>
            <w10:wrap anchorx="page"/>
          </v:group>
        </w:pict>
      </w:r>
      <w:r>
        <w:rPr>
          <w:rFonts w:asciiTheme="minorHAnsi" w:hAnsiTheme="minorHAnsi"/>
          <w:sz w:val="22"/>
          <w:szCs w:val="22"/>
        </w:rPr>
        <w:pict>
          <v:group id="_x0000_s1254" style="position:absolute;left:0;text-align:left;margin-left:108.85pt;margin-top:265.25pt;width:436.2pt;height:0;z-index:-251653632;mso-position-horizontal-relative:page" coordorigin="2177,5305" coordsize="8724,0">
            <v:shape id="_x0000_s1255" style="position:absolute;left:2177;top:5305;width:8724;height:0" coordorigin="2177,5305" coordsize="8724,0" path="m2177,5305r8724,e" filled="f" strokeweight=".22136mm">
              <v:path arrowok="t"/>
            </v:shape>
            <w10:wrap anchorx="page"/>
          </v:group>
        </w:pict>
      </w:r>
      <w:r>
        <w:rPr>
          <w:rFonts w:asciiTheme="minorHAnsi" w:hAnsiTheme="minorHAnsi"/>
          <w:sz w:val="22"/>
          <w:szCs w:val="22"/>
        </w:rPr>
        <w:pict>
          <v:group id="_x0000_s1252" style="position:absolute;left:0;text-align:left;margin-left:108.85pt;margin-top:277.35pt;width:436.2pt;height:0;z-index:-251652608;mso-position-horizontal-relative:page" coordorigin="2177,5547" coordsize="8724,0">
            <v:shape id="_x0000_s1253" style="position:absolute;left:2177;top:5547;width:8724;height:0" coordorigin="2177,5547" coordsize="8724,0" path="m2177,5547r8724,e" filled="f" strokeweight=".22136mm">
              <v:path arrowok="t"/>
            </v:shape>
            <w10:wrap anchorx="page"/>
          </v:group>
        </w:pict>
      </w:r>
      <w:r>
        <w:rPr>
          <w:rFonts w:asciiTheme="minorHAnsi" w:hAnsiTheme="minorHAnsi"/>
          <w:sz w:val="22"/>
          <w:szCs w:val="22"/>
        </w:rPr>
        <w:pict>
          <v:group id="_x0000_s1249" style="position:absolute;left:0;text-align:left;margin-left:108.55pt;margin-top:289.05pt;width:437.1pt;height:.65pt;z-index:-251651584;mso-position-horizontal-relative:page" coordorigin="2171,5781" coordsize="8742,13">
            <v:shape id="_x0000_s1251" style="position:absolute;left:2177;top:5787;width:4251;height:0" coordorigin="2177,5787" coordsize="4251,0" path="m2177,5787r4251,e" filled="f" strokeweight=".22136mm">
              <v:path arrowok="t"/>
            </v:shape>
            <v:shape id="_x0000_s1250" style="position:absolute;left:6436;top:5787;width:4471;height:0" coordorigin="6436,5787" coordsize="4471,0" path="m6436,5787r4471,e" filled="f" strokeweight=".22136mm">
              <v:path arrowok="t"/>
            </v:shape>
            <w10:wrap anchorx="page"/>
          </v:group>
        </w:pict>
      </w:r>
      <w:r>
        <w:rPr>
          <w:rFonts w:asciiTheme="minorHAnsi" w:hAnsiTheme="minorHAnsi"/>
          <w:sz w:val="22"/>
          <w:szCs w:val="22"/>
        </w:rPr>
        <w:pict>
          <v:group id="_x0000_s1247" style="position:absolute;left:0;text-align:left;margin-left:108.85pt;margin-top:301.5pt;width:436.2pt;height:0;z-index:-251650560;mso-position-horizontal-relative:page" coordorigin="2177,6030" coordsize="8724,0">
            <v:shape id="_x0000_s1248" style="position:absolute;left:2177;top:6030;width:8724;height:0" coordorigin="2177,6030" coordsize="8724,0" path="m2177,6030r8724,e" filled="f" strokeweight=".22136mm">
              <v:path arrowok="t"/>
            </v:shape>
            <w10:wrap anchorx="page"/>
          </v:group>
        </w:pict>
      </w:r>
      <w:r>
        <w:rPr>
          <w:rFonts w:asciiTheme="minorHAnsi" w:hAnsiTheme="minorHAnsi"/>
          <w:sz w:val="22"/>
          <w:szCs w:val="22"/>
        </w:rPr>
        <w:pict>
          <v:group id="_x0000_s1245" style="position:absolute;left:0;text-align:left;margin-left:108.85pt;margin-top:313.5pt;width:436.2pt;height:0;z-index:-251649536;mso-position-horizontal-relative:page" coordorigin="2177,6270" coordsize="8724,0">
            <v:shape id="_x0000_s1246" style="position:absolute;left:2177;top:6270;width:8724;height:0" coordorigin="2177,6270" coordsize="8724,0" path="m2177,6270r8724,e" filled="f" strokeweight=".22136mm">
              <v:path arrowok="t"/>
            </v:shape>
            <w10:wrap anchorx="page"/>
          </v:group>
        </w:pict>
      </w:r>
      <w:r>
        <w:rPr>
          <w:rFonts w:asciiTheme="minorHAnsi" w:hAnsiTheme="minorHAnsi"/>
          <w:sz w:val="22"/>
          <w:szCs w:val="22"/>
        </w:rPr>
        <w:pict>
          <v:group id="_x0000_s1242" style="position:absolute;left:0;text-align:left;margin-left:108.55pt;margin-top:325.3pt;width:437.2pt;height:.65pt;z-index:-251648512;mso-position-horizontal-relative:page" coordorigin="2171,6506" coordsize="8744,13">
            <v:shape id="_x0000_s1244" style="position:absolute;left:2177;top:6512;width:5670;height:0" coordorigin="2177,6512" coordsize="5670,0" path="m2177,6512r5670,e" filled="f" strokeweight=".22136mm">
              <v:path arrowok="t"/>
            </v:shape>
            <v:shape id="_x0000_s1243" style="position:absolute;left:7854;top:6512;width:3055;height:0" coordorigin="7854,6512" coordsize="3055,0" path="m7854,6512r3055,e" filled="f" strokeweight=".22136mm">
              <v:path arrowok="t"/>
            </v:shape>
            <w10:wrap anchorx="page"/>
          </v:group>
        </w:pict>
      </w:r>
      <w:r>
        <w:rPr>
          <w:rFonts w:asciiTheme="minorHAnsi" w:hAnsiTheme="minorHAnsi"/>
          <w:sz w:val="22"/>
          <w:szCs w:val="22"/>
        </w:rPr>
        <w:pict>
          <v:group id="_x0000_s1240" style="position:absolute;left:0;text-align:left;margin-left:108.85pt;margin-top:465pt;width:436.2pt;height:0;z-index:-251647488;mso-position-horizontal-relative:page;mso-position-vertical-relative:page" coordorigin="2177,9300" coordsize="8724,0">
            <v:shape id="_x0000_s1241" style="position:absolute;left:2177;top:9300;width:8724;height:0" coordorigin="2177,9300" coordsize="8724,0" path="m2177,9300r8724,e" filled="f" strokeweight=".22136mm">
              <v:path arrowok="t"/>
            </v:shape>
            <w10:wrap anchorx="page" anchory="page"/>
          </v:group>
        </w:pict>
      </w:r>
      <w:r>
        <w:rPr>
          <w:rFonts w:asciiTheme="minorHAnsi" w:hAnsiTheme="minorHAnsi"/>
          <w:sz w:val="22"/>
          <w:szCs w:val="22"/>
        </w:rPr>
        <w:pict>
          <v:group id="_x0000_s1238" style="position:absolute;left:0;text-align:left;margin-left:108.85pt;margin-top:477pt;width:436.2pt;height:0;z-index:-251646464;mso-position-horizontal-relative:page;mso-position-vertical-relative:page" coordorigin="2177,9540" coordsize="8724,0">
            <v:shape id="_x0000_s1239" style="position:absolute;left:2177;top:9540;width:8724;height:0" coordorigin="2177,9540" coordsize="8724,0" path="m2177,9540r8724,e" filled="f" strokeweight=".22136mm">
              <v:path arrowok="t"/>
            </v:shape>
            <w10:wrap anchorx="page" anchory="page"/>
          </v:group>
        </w:pict>
      </w:r>
      <w:r>
        <w:rPr>
          <w:rFonts w:asciiTheme="minorHAnsi" w:hAnsiTheme="minorHAnsi"/>
          <w:sz w:val="22"/>
          <w:szCs w:val="22"/>
        </w:rPr>
        <w:pict>
          <v:shape id="_x0000_s1237" type="#_x0000_t202" style="position:absolute;left:0;text-align:left;margin-left:66.35pt;margin-top:11.85pt;width:487.95pt;height:541.9pt;z-index:-2516454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"/>
                    <w:gridCol w:w="626"/>
                    <w:gridCol w:w="6030"/>
                    <w:gridCol w:w="2852"/>
                    <w:gridCol w:w="120"/>
                  </w:tblGrid>
                  <w:tr w:rsidR="00A15E65">
                    <w:trPr>
                      <w:trHeight w:hRule="exact" w:val="298"/>
                    </w:trPr>
                    <w:tc>
                      <w:tcPr>
                        <w:tcW w:w="974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A7499A" w:rsidRDefault="00A15E65">
                        <w:pPr>
                          <w:spacing w:line="280" w:lineRule="exact"/>
                          <w:ind w:left="1420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  <w:r w:rsidRPr="00A7499A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PLE</w:t>
                        </w:r>
                        <w:r w:rsidRPr="00A7499A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AS</w:t>
                        </w:r>
                        <w:r w:rsidRPr="00A7499A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E USE T</w:t>
                        </w:r>
                        <w:r w:rsidRPr="00A7499A">
                          <w:rPr>
                            <w:rFonts w:ascii="Calibri" w:eastAsia="Tahoma" w:hAnsi="Calibri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 w:rsidRPr="00A7499A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IS </w:t>
                        </w:r>
                        <w:r w:rsidRPr="00A7499A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 w:rsidRPr="00A7499A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ID FORM.</w:t>
                        </w:r>
                        <w:r w:rsidRPr="00A7499A">
                          <w:rPr>
                            <w:rFonts w:ascii="Calibri" w:eastAsia="Tahoma" w:hAnsi="Calibri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A7499A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DO NOT</w:t>
                        </w:r>
                        <w:r w:rsidRPr="00A7499A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RE</w:t>
                        </w:r>
                        <w:r w:rsidRPr="00A7499A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TYPE OR </w:t>
                        </w:r>
                        <w:r w:rsidRPr="00A7499A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 w:rsidRPr="00A7499A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 w:rsidRPr="00A7499A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A7499A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ER</w:t>
                        </w:r>
                        <w:r w:rsidRPr="00A7499A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15E65">
                    <w:trPr>
                      <w:trHeight w:hRule="exact" w:val="1846"/>
                    </w:trPr>
                    <w:tc>
                      <w:tcPr>
                        <w:tcW w:w="974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A7499A" w:rsidRDefault="00A15E65">
                        <w:pPr>
                          <w:spacing w:line="280" w:lineRule="exact"/>
                          <w:ind w:left="1055" w:right="1059"/>
                          <w:jc w:val="center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  <w:r w:rsidRPr="00A7499A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PHILIPPINE STATISTICS AUTHORITY</w:t>
                        </w:r>
                      </w:p>
                      <w:p w:rsidR="00A15E65" w:rsidRPr="00A7499A" w:rsidRDefault="00A15E65">
                        <w:pPr>
                          <w:spacing w:before="4" w:line="140" w:lineRule="exact"/>
                          <w:rPr>
                            <w:rFonts w:ascii="Calibri" w:hAnsi="Calibri"/>
                            <w:sz w:val="15"/>
                            <w:szCs w:val="15"/>
                          </w:rPr>
                        </w:pPr>
                      </w:p>
                      <w:p w:rsidR="00A15E65" w:rsidRPr="00A7499A" w:rsidRDefault="00A15E65">
                        <w:pPr>
                          <w:spacing w:before="1" w:line="160" w:lineRule="exac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  <w:p w:rsidR="00A15E65" w:rsidRPr="00A7499A" w:rsidRDefault="00A15E65" w:rsidP="00A7499A">
                        <w:pPr>
                          <w:spacing w:line="280" w:lineRule="exact"/>
                          <w:ind w:left="1530" w:right="1486" w:hanging="39"/>
                          <w:jc w:val="center"/>
                          <w:rPr>
                            <w:rFonts w:ascii="Calibri" w:hAnsi="Calibri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 xml:space="preserve">PROCUREMENT OF </w:t>
                        </w:r>
                        <w:r w:rsidRPr="00A7499A">
                          <w:rPr>
                            <w:rFonts w:ascii="Calibri" w:hAnsi="Calibri" w:cs="Tahoma"/>
                            <w:b/>
                            <w:sz w:val="24"/>
                            <w:szCs w:val="24"/>
                          </w:rPr>
                          <w:t>TOKENS FOR THE RESPONDENTS OF 2016 OWS and 2015/2016 ISLE</w:t>
                        </w:r>
                      </w:p>
                      <w:p w:rsidR="00A15E65" w:rsidRPr="00A7499A" w:rsidRDefault="00A15E65">
                        <w:pPr>
                          <w:spacing w:before="72"/>
                          <w:ind w:left="3468" w:right="3470"/>
                          <w:jc w:val="center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  <w:r w:rsidRPr="00A7499A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A7499A">
                          <w:rPr>
                            <w:rFonts w:ascii="Calibri" w:eastAsia="Tahoma" w:hAnsi="Calibri" w:cs="Tahoma"/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 w:rsidRPr="00A7499A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ID F</w:t>
                        </w:r>
                        <w:r w:rsidRPr="00A7499A">
                          <w:rPr>
                            <w:rFonts w:ascii="Calibri" w:eastAsia="Tahoma" w:hAnsi="Calibri" w:cs="Tahoma"/>
                            <w:b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 w:rsidRPr="00A7499A">
                          <w:rPr>
                            <w:rFonts w:ascii="Calibri" w:eastAsia="Tahoma" w:hAnsi="Calibri" w:cs="Tahoma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 w:rsidRPr="00A7499A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</w:tr>
                  <w:tr w:rsidR="00A15E65">
                    <w:trPr>
                      <w:trHeight w:hRule="exact" w:val="977"/>
                    </w:trPr>
                    <w:tc>
                      <w:tcPr>
                        <w:tcW w:w="974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40" w:lineRule="exact"/>
                          <w:ind w:left="102" w:right="69"/>
                          <w:jc w:val="both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PPL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PLY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”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nu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mb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r)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r’s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</w:t>
                        </w:r>
                      </w:p>
                      <w:p w:rsidR="00A15E65" w:rsidRDefault="00A15E65">
                        <w:pPr>
                          <w:spacing w:before="1"/>
                          <w:ind w:left="102" w:right="78"/>
                          <w:jc w:val="both"/>
                          <w:rPr>
                            <w:rFonts w:ascii="Tahoma" w:eastAsia="Tahoma" w:hAnsi="Tahoma" w:cs="Tahoma"/>
                          </w:rPr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b/>
                          </w:rPr>
                          <w:t>of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ian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chn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 xml:space="preserve"> 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ts.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OT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E ANY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S”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O”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WILL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OT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FAI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 xml:space="preserve"> RE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OF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</w:rPr>
                          <w:t>FA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”</w:t>
                        </w:r>
                        <w:r>
                          <w:rPr>
                            <w:rFonts w:ascii="Tahoma" w:eastAsia="Tahoma" w:hAnsi="Tahoma" w:cs="Tahoma"/>
                          </w:rPr>
                          <w:t>.</w:t>
                        </w:r>
                      </w:p>
                    </w:tc>
                  </w:tr>
                  <w:tr w:rsidR="00A15E65">
                    <w:trPr>
                      <w:trHeight w:hRule="exact" w:val="492"/>
                    </w:trPr>
                    <w:tc>
                      <w:tcPr>
                        <w:tcW w:w="7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Default="00A15E65">
                        <w:pPr>
                          <w:spacing w:line="240" w:lineRule="exact"/>
                          <w:ind w:left="153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ine</w:t>
                        </w:r>
                      </w:p>
                      <w:p w:rsidR="00A15E65" w:rsidRDefault="00A15E65">
                        <w:pPr>
                          <w:spacing w:line="240" w:lineRule="exact"/>
                          <w:ind w:left="157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No.: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Default="00A15E65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15E65" w:rsidRDefault="00A15E65">
                        <w:pPr>
                          <w:ind w:left="191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je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297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Default="00A15E65">
                        <w:pPr>
                          <w:spacing w:line="240" w:lineRule="exact"/>
                          <w:ind w:left="344" w:right="351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r’s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of</w:t>
                        </w:r>
                      </w:p>
                      <w:p w:rsidR="00A15E65" w:rsidRDefault="00A15E65">
                        <w:pPr>
                          <w:spacing w:line="240" w:lineRule="exact"/>
                          <w:ind w:left="860" w:right="867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nce</w:t>
                        </w:r>
                      </w:p>
                    </w:tc>
                  </w:tr>
                  <w:tr w:rsidR="00A15E65">
                    <w:trPr>
                      <w:trHeight w:hRule="exact" w:val="974"/>
                    </w:trPr>
                    <w:tc>
                      <w:tcPr>
                        <w:tcW w:w="7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15E65" w:rsidRDefault="00A15E65">
                        <w:pPr>
                          <w:spacing w:line="200" w:lineRule="exact"/>
                        </w:pPr>
                      </w:p>
                      <w:p w:rsidR="00A15E65" w:rsidRDefault="00A15E65">
                        <w:pPr>
                          <w:ind w:left="274" w:right="275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40" w:lineRule="exact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PSA’s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chn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cal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cifi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ns</w:t>
                        </w:r>
                      </w:p>
                      <w:p w:rsidR="00A15E65" w:rsidRPr="00A7499A" w:rsidRDefault="00A15E65" w:rsidP="00A7499A">
                        <w:pPr>
                          <w:spacing w:line="280" w:lineRule="exact"/>
                          <w:ind w:left="118" w:right="384"/>
                          <w:jc w:val="center"/>
                          <w:rPr>
                            <w:rFonts w:ascii="Calibri" w:hAnsi="Calibri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 xml:space="preserve">PROCUREMENT OF </w:t>
                        </w:r>
                        <w:r w:rsidRPr="00A7499A">
                          <w:rPr>
                            <w:rFonts w:ascii="Calibri" w:hAnsi="Calibri" w:cs="Tahoma"/>
                            <w:b/>
                            <w:sz w:val="24"/>
                            <w:szCs w:val="24"/>
                          </w:rPr>
                          <w:t>TOKENS FOR THE RESPONDENTS OF 2016 OWS and 2015/2016 ISLE</w:t>
                        </w:r>
                      </w:p>
                      <w:p w:rsidR="00A15E65" w:rsidRDefault="00A15E65" w:rsidP="00A7499A">
                        <w:pPr>
                          <w:spacing w:before="1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</w:p>
                      <w:p w:rsidR="00A15E65" w:rsidRDefault="00A15E65">
                        <w:pPr>
                          <w:spacing w:line="240" w:lineRule="exact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297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2424"/>
                    </w:trPr>
                    <w:tc>
                      <w:tcPr>
                        <w:tcW w:w="7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00" w:lineRule="exact"/>
                        </w:pPr>
                      </w:p>
                      <w:p w:rsidR="00A15E65" w:rsidRDefault="00A15E65">
                        <w:pPr>
                          <w:spacing w:line="200" w:lineRule="exact"/>
                        </w:pPr>
                      </w:p>
                      <w:p w:rsidR="00A15E65" w:rsidRDefault="00A15E65">
                        <w:pPr>
                          <w:spacing w:line="200" w:lineRule="exact"/>
                        </w:pPr>
                      </w:p>
                      <w:p w:rsidR="00A15E65" w:rsidRDefault="00A15E65">
                        <w:pPr>
                          <w:spacing w:line="200" w:lineRule="exact"/>
                        </w:pPr>
                      </w:p>
                      <w:p w:rsidR="00A15E65" w:rsidRDefault="00A15E65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15E65" w:rsidRDefault="00A15E65">
                        <w:pPr>
                          <w:ind w:left="265" w:right="266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9002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6"/>
                          <w:ind w:left="100"/>
                          <w:rPr>
                            <w:rFonts w:ascii="Tahoma" w:eastAsia="Tahoma" w:hAnsi="Tahoma" w:cs="Tahoma"/>
                            <w:b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</w:rPr>
                          <w:t>Br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.: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_  </w:t>
                        </w:r>
                      </w:p>
                      <w:p w:rsidR="00A15E65" w:rsidRDefault="00A15E65" w:rsidP="00974146">
                        <w:pPr>
                          <w:spacing w:before="6"/>
                          <w:ind w:left="10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</w:rPr>
                          <w:t>Notebook with Sticky Notepad and Pen (</w:t>
                        </w:r>
                        <w:proofErr w:type="spellStart"/>
                        <w:r>
                          <w:rPr>
                            <w:rFonts w:ascii="Tahoma" w:hAnsi="Tahoma" w:cs="Tahoma"/>
                          </w:rPr>
                          <w:t>BlackInk</w:t>
                        </w:r>
                        <w:proofErr w:type="spellEnd"/>
                        <w:r>
                          <w:rPr>
                            <w:rFonts w:ascii="Tahoma" w:hAnsi="Tahoma" w:cs="Tahoma"/>
                          </w:rPr>
                          <w:t xml:space="preserve">), 13cm x 18cm, Assorted colors, </w:t>
                        </w:r>
                      </w:p>
                      <w:p w:rsidR="00A15E65" w:rsidRDefault="00A15E65" w:rsidP="00974146">
                        <w:pPr>
                          <w:spacing w:before="6"/>
                          <w:ind w:left="10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 xml:space="preserve">               with print 2016 Occupational Wages Survey and 2015/2016 Integrated Survey</w:t>
                        </w:r>
                      </w:p>
                      <w:p w:rsidR="00A15E65" w:rsidRDefault="00A15E65" w:rsidP="00974146">
                        <w:pPr>
                          <w:spacing w:before="6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 xml:space="preserve">               on Labor and Employment</w:t>
                        </w:r>
                      </w:p>
                    </w:tc>
                  </w:tr>
                  <w:tr w:rsidR="00A15E65">
                    <w:trPr>
                      <w:trHeight w:hRule="exact" w:val="1822"/>
                    </w:trPr>
                    <w:tc>
                      <w:tcPr>
                        <w:tcW w:w="974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ind w:left="3545" w:right="3550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’S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DERTA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G</w:t>
                        </w:r>
                      </w:p>
                      <w:p w:rsidR="00A15E65" w:rsidRDefault="00A15E65">
                        <w:pPr>
                          <w:spacing w:before="3" w:line="240" w:lineRule="exact"/>
                          <w:ind w:left="102" w:right="234" w:firstLine="7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rsigned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r,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dding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pplic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ble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FER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o (supply/d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ib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</w:rPr>
                          <w:t>ms.</w:t>
                        </w:r>
                      </w:p>
                      <w:p w:rsidR="00A15E65" w:rsidRDefault="00A15E65">
                        <w:pPr>
                          <w:spacing w:before="39"/>
                          <w:ind w:left="102" w:right="604" w:firstLine="7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ord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</w:rPr>
                          <w:t>ith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ts,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ding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pos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dar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days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rom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ipt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otice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</w:rPr>
                          <w:t>rd.</w:t>
                        </w:r>
                      </w:p>
                      <w:p w:rsidR="00A15E65" w:rsidRDefault="00A15E65">
                        <w:pPr>
                          <w:spacing w:before="69"/>
                          <w:ind w:left="82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</w:rPr>
                          <w:t>til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signe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 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bindi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on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s.</w:t>
                        </w:r>
                      </w:p>
                    </w:tc>
                  </w:tr>
                  <w:tr w:rsidR="00A15E65">
                    <w:trPr>
                      <w:trHeight w:hRule="exact" w:val="492"/>
                    </w:trPr>
                    <w:tc>
                      <w:tcPr>
                        <w:tcW w:w="113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15E65" w:rsidRDefault="00A15E65">
                        <w:pPr>
                          <w:spacing w:line="240" w:lineRule="exact"/>
                          <w:ind w:left="3871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prin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)</w:t>
                        </w:r>
                      </w:p>
                    </w:tc>
                    <w:tc>
                      <w:tcPr>
                        <w:tcW w:w="120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494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15E65" w:rsidRDefault="00A15E65">
                        <w:pPr>
                          <w:ind w:left="2577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Sig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Au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oriz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</w:p>
                    </w:tc>
                    <w:tc>
                      <w:tcPr>
                        <w:tcW w:w="1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492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1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5E65" w:rsidRDefault="00A15E65">
                        <w:pPr>
                          <w:ind w:left="3686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Desi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tion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print)</w:t>
                        </w:r>
                      </w:p>
                    </w:tc>
                    <w:tc>
                      <w:tcPr>
                        <w:tcW w:w="1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498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15E65" w:rsidRDefault="00A15E65">
                        <w:pPr>
                          <w:ind w:left="4866" w:right="4149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te</w:t>
                        </w:r>
                      </w:p>
                    </w:tc>
                    <w:tc>
                      <w:tcPr>
                        <w:tcW w:w="1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</w:tbl>
                <w:p w:rsidR="00A15E65" w:rsidRDefault="00A15E65"/>
              </w:txbxContent>
            </v:textbox>
            <w10:wrap anchorx="page"/>
          </v:shape>
        </w:pict>
      </w:r>
      <w:r w:rsidR="006368DB" w:rsidRPr="00A7499A">
        <w:rPr>
          <w:rFonts w:asciiTheme="minorHAnsi" w:eastAsia="Tahoma" w:hAnsiTheme="minorHAnsi" w:cs="Tahoma"/>
          <w:b/>
          <w:spacing w:val="1"/>
          <w:sz w:val="22"/>
          <w:szCs w:val="22"/>
        </w:rPr>
        <w:t>(</w:t>
      </w:r>
      <w:proofErr w:type="gramStart"/>
      <w:r w:rsidR="006368DB" w:rsidRPr="00A7499A">
        <w:rPr>
          <w:rFonts w:asciiTheme="minorHAnsi" w:eastAsia="Tahoma" w:hAnsiTheme="minorHAnsi" w:cs="Tahoma"/>
          <w:b/>
          <w:sz w:val="22"/>
          <w:szCs w:val="22"/>
        </w:rPr>
        <w:t>page</w:t>
      </w:r>
      <w:proofErr w:type="gramEnd"/>
      <w:r w:rsidR="006368DB" w:rsidRPr="00A7499A">
        <w:rPr>
          <w:rFonts w:asciiTheme="minorHAnsi" w:eastAsia="Tahoma" w:hAnsiTheme="minorHAnsi" w:cs="Tahoma"/>
          <w:b/>
          <w:spacing w:val="-6"/>
          <w:sz w:val="22"/>
          <w:szCs w:val="22"/>
        </w:rPr>
        <w:t xml:space="preserve"> </w:t>
      </w:r>
      <w:r w:rsidR="006368DB" w:rsidRPr="00A7499A">
        <w:rPr>
          <w:rFonts w:asciiTheme="minorHAnsi" w:eastAsia="Tahoma" w:hAnsiTheme="minorHAnsi" w:cs="Tahoma"/>
          <w:b/>
          <w:sz w:val="22"/>
          <w:szCs w:val="22"/>
        </w:rPr>
        <w:t>1</w:t>
      </w:r>
      <w:r w:rsidR="006368DB" w:rsidRPr="00A7499A">
        <w:rPr>
          <w:rFonts w:asciiTheme="minorHAnsi" w:eastAsia="Tahoma" w:hAnsiTheme="minorHAnsi" w:cs="Tahoma"/>
          <w:b/>
          <w:spacing w:val="-1"/>
          <w:sz w:val="22"/>
          <w:szCs w:val="22"/>
        </w:rPr>
        <w:t xml:space="preserve"> </w:t>
      </w:r>
      <w:r w:rsidR="006368DB" w:rsidRPr="00A7499A">
        <w:rPr>
          <w:rFonts w:asciiTheme="minorHAnsi" w:eastAsia="Tahoma" w:hAnsiTheme="minorHAnsi" w:cs="Tahoma"/>
          <w:b/>
          <w:sz w:val="22"/>
          <w:szCs w:val="22"/>
        </w:rPr>
        <w:t>of</w:t>
      </w:r>
      <w:r w:rsidR="006368DB" w:rsidRPr="00A7499A">
        <w:rPr>
          <w:rFonts w:asciiTheme="minorHAnsi" w:eastAsia="Tahoma" w:hAnsiTheme="minorHAnsi" w:cs="Tahoma"/>
          <w:b/>
          <w:spacing w:val="-1"/>
          <w:sz w:val="22"/>
          <w:szCs w:val="22"/>
        </w:rPr>
        <w:t xml:space="preserve"> </w:t>
      </w:r>
      <w:r w:rsidR="006368DB" w:rsidRPr="00A7499A">
        <w:rPr>
          <w:rFonts w:asciiTheme="minorHAnsi" w:eastAsia="Tahoma" w:hAnsiTheme="minorHAnsi" w:cs="Tahoma"/>
          <w:b/>
          <w:spacing w:val="1"/>
          <w:w w:val="99"/>
          <w:sz w:val="22"/>
          <w:szCs w:val="22"/>
        </w:rPr>
        <w:t>5</w:t>
      </w:r>
      <w:r w:rsidR="006368DB" w:rsidRPr="00A7499A">
        <w:rPr>
          <w:rFonts w:asciiTheme="minorHAnsi" w:eastAsia="Tahoma" w:hAnsiTheme="minorHAnsi" w:cs="Tahoma"/>
          <w:b/>
          <w:w w:val="99"/>
          <w:sz w:val="22"/>
          <w:szCs w:val="22"/>
        </w:rPr>
        <w:t>)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Pr="00EB0505" w:rsidRDefault="00300BCC">
      <w:pPr>
        <w:spacing w:before="4"/>
        <w:ind w:right="1021"/>
        <w:jc w:val="right"/>
        <w:rPr>
          <w:rFonts w:asciiTheme="minorHAnsi" w:eastAsia="Tahoma" w:hAnsiTheme="minorHAnsi" w:cs="Tahoma"/>
          <w:sz w:val="32"/>
          <w:szCs w:val="32"/>
        </w:rPr>
      </w:pPr>
      <w:r>
        <w:rPr>
          <w:rFonts w:asciiTheme="minorHAnsi" w:hAnsiTheme="minorHAnsi"/>
        </w:rPr>
        <w:pict>
          <v:group id="_x0000_s1235" style="position:absolute;left:0;text-align:left;margin-left:37.4pt;margin-top:100pt;width:544.2pt;height:0;z-index:-251644416;mso-position-horizontal-relative:page;mso-position-vertical-relative:page" coordorigin="748,2000" coordsize="10884,0">
            <v:shape id="_x0000_s1236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EB0505">
        <w:rPr>
          <w:rFonts w:asciiTheme="minorHAnsi" w:eastAsia="Tahoma" w:hAnsiTheme="minorHAnsi" w:cs="Tahoma"/>
          <w:b/>
          <w:sz w:val="32"/>
          <w:szCs w:val="32"/>
        </w:rPr>
        <w:t>Ann</w:t>
      </w:r>
      <w:r w:rsidR="006368DB" w:rsidRPr="00EB0505">
        <w:rPr>
          <w:rFonts w:asciiTheme="minorHAnsi" w:eastAsia="Tahoma" w:hAnsiTheme="minorHAnsi" w:cs="Tahoma"/>
          <w:b/>
          <w:spacing w:val="1"/>
          <w:sz w:val="32"/>
          <w:szCs w:val="32"/>
        </w:rPr>
        <w:t>e</w:t>
      </w:r>
      <w:r w:rsidR="006368DB" w:rsidRPr="00EB0505">
        <w:rPr>
          <w:rFonts w:asciiTheme="minorHAnsi" w:eastAsia="Tahoma" w:hAnsiTheme="minorHAnsi" w:cs="Tahoma"/>
          <w:b/>
          <w:sz w:val="32"/>
          <w:szCs w:val="32"/>
        </w:rPr>
        <w:t>x</w:t>
      </w:r>
      <w:r w:rsidR="006368DB" w:rsidRPr="00EB0505">
        <w:rPr>
          <w:rFonts w:asciiTheme="minorHAnsi" w:eastAsia="Tahoma" w:hAnsiTheme="minorHAnsi" w:cs="Tahoma"/>
          <w:b/>
          <w:spacing w:val="-10"/>
          <w:sz w:val="32"/>
          <w:szCs w:val="32"/>
        </w:rPr>
        <w:t xml:space="preserve"> </w:t>
      </w:r>
      <w:r w:rsidR="006368DB" w:rsidRPr="00EB0505">
        <w:rPr>
          <w:rFonts w:asciiTheme="minorHAnsi" w:eastAsia="Tahoma" w:hAnsiTheme="minorHAnsi" w:cs="Tahoma"/>
          <w:b/>
          <w:w w:val="99"/>
          <w:sz w:val="32"/>
          <w:szCs w:val="32"/>
        </w:rPr>
        <w:t>V</w:t>
      </w:r>
    </w:p>
    <w:p w:rsidR="009C1B12" w:rsidRDefault="00300BCC">
      <w:pPr>
        <w:ind w:right="1021"/>
        <w:jc w:val="right"/>
        <w:rPr>
          <w:rFonts w:ascii="Tahoma" w:eastAsia="Tahoma" w:hAnsi="Tahoma" w:cs="Tahoma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pict>
          <v:shape id="_x0000_s1234" type="#_x0000_t202" style="position:absolute;left:0;text-align:left;margin-left:66.35pt;margin-top:11.85pt;width:487.95pt;height:521.8pt;z-index:-2516433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"/>
                    <w:gridCol w:w="626"/>
                    <w:gridCol w:w="6030"/>
                    <w:gridCol w:w="2852"/>
                    <w:gridCol w:w="120"/>
                  </w:tblGrid>
                  <w:tr w:rsidR="00A15E65">
                    <w:trPr>
                      <w:trHeight w:hRule="exact" w:val="298"/>
                    </w:trPr>
                    <w:tc>
                      <w:tcPr>
                        <w:tcW w:w="974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EB0505" w:rsidRDefault="00A15E65" w:rsidP="004B3C3A">
                        <w:pPr>
                          <w:spacing w:line="280" w:lineRule="exact"/>
                          <w:ind w:left="1420"/>
                          <w:jc w:val="center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  <w:r w:rsidRPr="00EB0505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PLE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AS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E USE T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IS 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ID FORM.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DO NOT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RE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TYPE OR 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ER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15E65">
                    <w:trPr>
                      <w:trHeight w:hRule="exact" w:val="2038"/>
                    </w:trPr>
                    <w:tc>
                      <w:tcPr>
                        <w:tcW w:w="974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EB0505" w:rsidRDefault="00A15E65">
                        <w:pPr>
                          <w:spacing w:line="280" w:lineRule="exact"/>
                          <w:ind w:left="1055" w:right="1059"/>
                          <w:jc w:val="center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  <w:r w:rsidRPr="00EB0505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PHILIPPINE STATISTICS AUTHORITY</w:t>
                        </w:r>
                      </w:p>
                      <w:p w:rsidR="00A15E65" w:rsidRPr="00EB0505" w:rsidRDefault="00A15E65">
                        <w:pPr>
                          <w:spacing w:line="120" w:lineRule="exact"/>
                          <w:rPr>
                            <w:rFonts w:ascii="Calibri" w:hAnsi="Calibri"/>
                            <w:sz w:val="13"/>
                            <w:szCs w:val="13"/>
                          </w:rPr>
                        </w:pPr>
                      </w:p>
                      <w:p w:rsidR="00A15E65" w:rsidRPr="00EB0505" w:rsidRDefault="00A15E65">
                        <w:pPr>
                          <w:spacing w:before="1" w:line="160" w:lineRule="exac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  <w:p w:rsidR="00A15E65" w:rsidRPr="00EB0505" w:rsidRDefault="00A15E65" w:rsidP="00EB0505">
                        <w:pPr>
                          <w:spacing w:line="280" w:lineRule="exact"/>
                          <w:ind w:left="1530" w:right="1486" w:hanging="39"/>
                          <w:jc w:val="center"/>
                          <w:rPr>
                            <w:rFonts w:ascii="Calibri" w:hAnsi="Calibri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Tahoma"/>
                            <w:b/>
                            <w:sz w:val="24"/>
                            <w:szCs w:val="24"/>
                          </w:rPr>
                          <w:t xml:space="preserve">PROCUREMENT OF </w:t>
                        </w:r>
                        <w:r w:rsidRPr="00EB0505">
                          <w:rPr>
                            <w:rFonts w:ascii="Calibri" w:hAnsi="Calibri" w:cs="Tahoma"/>
                            <w:b/>
                            <w:sz w:val="24"/>
                            <w:szCs w:val="24"/>
                          </w:rPr>
                          <w:t>TOKENS FOR THE RESPONDENTS OF 2016 OWS and 2015/2016 ISLE</w:t>
                        </w:r>
                      </w:p>
                      <w:p w:rsidR="00A15E65" w:rsidRPr="00EB0505" w:rsidRDefault="00A15E65">
                        <w:pPr>
                          <w:ind w:left="3468" w:right="3470"/>
                          <w:jc w:val="center"/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</w:pPr>
                      </w:p>
                      <w:p w:rsidR="00A15E65" w:rsidRPr="00EB0505" w:rsidRDefault="00A15E65">
                        <w:pPr>
                          <w:ind w:left="3468" w:right="3470"/>
                          <w:jc w:val="center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  <w:r w:rsidRPr="00EB0505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TEC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N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C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L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ID F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</w:tr>
                  <w:tr w:rsidR="00A15E65">
                    <w:trPr>
                      <w:trHeight w:hRule="exact" w:val="977"/>
                    </w:trPr>
                    <w:tc>
                      <w:tcPr>
                        <w:tcW w:w="974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15E65" w:rsidRPr="00EB0505" w:rsidRDefault="00A15E65">
                        <w:pPr>
                          <w:spacing w:before="1"/>
                          <w:ind w:left="102" w:right="68"/>
                          <w:jc w:val="both"/>
                          <w:rPr>
                            <w:rFonts w:ascii="Calibri" w:eastAsia="Tahoma" w:hAnsi="Calibri" w:cs="Tahoma"/>
                          </w:rPr>
                        </w:pPr>
                        <w:r w:rsidRPr="00EB0505">
                          <w:rPr>
                            <w:rFonts w:ascii="Calibri" w:eastAsia="Tahoma" w:hAnsi="Calibri" w:cs="Tahoma"/>
                            <w:b/>
                          </w:rPr>
                          <w:t>IN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1"/>
                          </w:rPr>
                          <w:t>S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</w:rPr>
                          <w:t>TR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1"/>
                          </w:rPr>
                          <w:t>U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</w:rPr>
                          <w:t>C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</w:rPr>
                          <w:t>T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2"/>
                          </w:rPr>
                          <w:t>I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</w:rPr>
                          <w:t>ON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9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</w:rPr>
                          <w:t>TO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6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3"/>
                          </w:rPr>
                          <w:t>T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</w:rPr>
                          <w:t>H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2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3"/>
                          </w:rPr>
                          <w:t>S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</w:rPr>
                          <w:t>U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1"/>
                          </w:rPr>
                          <w:t>PPL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</w:rPr>
                          <w:t>IE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2"/>
                          </w:rPr>
                          <w:t>R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: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3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I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n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d</w:t>
                        </w:r>
                        <w:r w:rsidRPr="00EB0505">
                          <w:rPr>
                            <w:rFonts w:ascii="Calibri" w:eastAsia="Tahoma" w:hAnsi="Calibri" w:cs="Tahoma"/>
                            <w:spacing w:val="3"/>
                          </w:rPr>
                          <w:t>i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c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a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te</w:t>
                        </w:r>
                        <w:r w:rsidRPr="00EB0505">
                          <w:rPr>
                            <w:rFonts w:ascii="Calibri" w:eastAsia="Tahoma" w:hAnsi="Calibri" w:cs="Tahoma"/>
                            <w:spacing w:val="2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1"/>
                          </w:rPr>
                          <w:t>“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</w:rPr>
                          <w:t>C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</w:rPr>
                          <w:t>O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2"/>
                          </w:rPr>
                          <w:t>M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1"/>
                          </w:rPr>
                          <w:t>PLY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</w:rPr>
                          <w:t>”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(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pe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r</w:t>
                        </w:r>
                        <w:r w:rsidRPr="00EB0505">
                          <w:rPr>
                            <w:rFonts w:ascii="Calibri" w:eastAsia="Tahoma" w:hAnsi="Calibri" w:cs="Tahoma"/>
                            <w:spacing w:val="3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li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n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  <w:spacing w:val="4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nu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mb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r)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un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d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r</w:t>
                        </w:r>
                        <w:r w:rsidRPr="00EB0505">
                          <w:rPr>
                            <w:rFonts w:ascii="Calibri" w:eastAsia="Tahoma" w:hAnsi="Calibri" w:cs="Tahoma"/>
                            <w:spacing w:val="6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</w:rPr>
                          <w:t>Bid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1"/>
                          </w:rPr>
                          <w:t>d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</w:rPr>
                          <w:t>r’s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3"/>
                          </w:rPr>
                          <w:t>S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</w:rPr>
                          <w:t>t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</w:rPr>
                          <w:t>a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1"/>
                          </w:rPr>
                          <w:t>t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2"/>
                          </w:rPr>
                          <w:t>m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2"/>
                          </w:rPr>
                          <w:t>n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</w:rPr>
                          <w:t>t of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10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1"/>
                          </w:rPr>
                          <w:t>C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</w:rPr>
                          <w:t>o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1"/>
                          </w:rPr>
                          <w:t>m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</w:rPr>
                          <w:t>p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</w:rPr>
                          <w:t>l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</w:rPr>
                          <w:t>ian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3"/>
                          </w:rPr>
                          <w:t>c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6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if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1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Bid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de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r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0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  <w:spacing w:val="2"/>
                          </w:rPr>
                          <w:t>c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a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n</w:t>
                        </w:r>
                        <w:r w:rsidRPr="00EB0505">
                          <w:rPr>
                            <w:rFonts w:ascii="Calibri" w:eastAsia="Tahoma" w:hAnsi="Calibri" w:cs="Tahoma"/>
                            <w:spacing w:val="9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m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ee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t</w:t>
                        </w:r>
                        <w:r w:rsidRPr="00EB0505">
                          <w:rPr>
                            <w:rFonts w:ascii="Calibri" w:eastAsia="Tahoma" w:hAnsi="Calibri" w:cs="Tahoma"/>
                            <w:spacing w:val="9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t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h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0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t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chn</w:t>
                        </w:r>
                        <w:r w:rsidRPr="00EB0505">
                          <w:rPr>
                            <w:rFonts w:ascii="Calibri" w:eastAsia="Tahoma" w:hAnsi="Calibri" w:cs="Tahoma"/>
                            <w:spacing w:val="2"/>
                          </w:rPr>
                          <w:t>i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c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a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l</w:t>
                        </w:r>
                        <w:r w:rsidRPr="00EB0505">
                          <w:rPr>
                            <w:rFonts w:ascii="Calibri" w:eastAsia="Tahoma" w:hAnsi="Calibri" w:cs="Tahoma"/>
                            <w:spacing w:val="5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sp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  <w:spacing w:val="2"/>
                          </w:rPr>
                          <w:t>c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i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f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i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c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a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tio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n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s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 xml:space="preserve"> a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n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d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0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pr</w:t>
                        </w:r>
                        <w:r w:rsidRPr="00EB0505">
                          <w:rPr>
                            <w:rFonts w:ascii="Calibri" w:eastAsia="Tahoma" w:hAnsi="Calibri" w:cs="Tahoma"/>
                            <w:spacing w:val="3"/>
                          </w:rPr>
                          <w:t>o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j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c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t</w:t>
                        </w:r>
                        <w:r w:rsidRPr="00EB0505">
                          <w:rPr>
                            <w:rFonts w:ascii="Calibri" w:eastAsia="Tahoma" w:hAnsi="Calibri" w:cs="Tahoma"/>
                            <w:spacing w:val="7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r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qu</w:t>
                        </w:r>
                        <w:r w:rsidRPr="00EB0505">
                          <w:rPr>
                            <w:rFonts w:ascii="Calibri" w:eastAsia="Tahoma" w:hAnsi="Calibri" w:cs="Tahoma"/>
                            <w:spacing w:val="2"/>
                          </w:rPr>
                          <w:t>i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r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m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n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 xml:space="preserve">ts. 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D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O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3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N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OT</w:t>
                        </w:r>
                        <w:r w:rsidRPr="00EB0505">
                          <w:rPr>
                            <w:rFonts w:ascii="Calibri" w:eastAsia="Tahoma" w:hAnsi="Calibri" w:cs="Tahoma"/>
                            <w:spacing w:val="21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L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A</w:t>
                        </w:r>
                        <w:r w:rsidRPr="00EB0505">
                          <w:rPr>
                            <w:rFonts w:ascii="Calibri" w:eastAsia="Tahoma" w:hAnsi="Calibri" w:cs="Tahoma"/>
                            <w:spacing w:val="2"/>
                          </w:rPr>
                          <w:t>V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E ANY</w:t>
                        </w:r>
                        <w:r w:rsidRPr="00EB0505">
                          <w:rPr>
                            <w:rFonts w:ascii="Calibri" w:eastAsia="Tahoma" w:hAnsi="Calibri" w:cs="Tahoma"/>
                            <w:spacing w:val="3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BLA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N</w:t>
                        </w:r>
                        <w:r w:rsidRPr="00EB0505">
                          <w:rPr>
                            <w:rFonts w:ascii="Calibri" w:eastAsia="Tahoma" w:hAnsi="Calibri" w:cs="Tahoma"/>
                            <w:spacing w:val="3"/>
                          </w:rPr>
                          <w:t>K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.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A</w:t>
                        </w:r>
                        <w:r w:rsidRPr="00EB0505">
                          <w:rPr>
                            <w:rFonts w:ascii="Calibri" w:eastAsia="Tahoma" w:hAnsi="Calibri" w:cs="Tahoma"/>
                            <w:spacing w:val="7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“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Y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S”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or</w:t>
                        </w:r>
                        <w:r w:rsidRPr="00EB0505">
                          <w:rPr>
                            <w:rFonts w:ascii="Calibri" w:eastAsia="Tahoma" w:hAnsi="Calibri" w:cs="Tahoma"/>
                            <w:spacing w:val="5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“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N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O”</w:t>
                        </w:r>
                        <w:r w:rsidRPr="00EB0505">
                          <w:rPr>
                            <w:rFonts w:ascii="Calibri" w:eastAsia="Tahoma" w:hAnsi="Calibri" w:cs="Tahoma"/>
                            <w:spacing w:val="3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NT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R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Y</w:t>
                        </w:r>
                        <w:r w:rsidRPr="00EB0505">
                          <w:rPr>
                            <w:rFonts w:ascii="Calibri" w:eastAsia="Tahoma" w:hAnsi="Calibri" w:cs="Tahoma"/>
                            <w:spacing w:val="2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WILL</w:t>
                        </w:r>
                        <w:r w:rsidRPr="00EB0505">
                          <w:rPr>
                            <w:rFonts w:ascii="Calibri" w:eastAsia="Tahoma" w:hAnsi="Calibri" w:cs="Tahoma"/>
                            <w:spacing w:val="3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N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OT</w:t>
                        </w:r>
                        <w:r w:rsidRPr="00EB0505">
                          <w:rPr>
                            <w:rFonts w:ascii="Calibri" w:eastAsia="Tahoma" w:hAnsi="Calibri" w:cs="Tahoma"/>
                            <w:spacing w:val="3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BE</w:t>
                        </w:r>
                        <w:r w:rsidRPr="00EB0505">
                          <w:rPr>
                            <w:rFonts w:ascii="Calibri" w:eastAsia="Tahoma" w:hAnsi="Calibri" w:cs="Tahoma"/>
                            <w:spacing w:val="6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A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C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C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P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T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D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.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3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FAI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L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U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R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 xml:space="preserve">E 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T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O</w:t>
                        </w:r>
                        <w:r w:rsidRPr="00EB0505">
                          <w:rPr>
                            <w:rFonts w:ascii="Calibri" w:eastAsia="Tahoma" w:hAnsi="Calibri" w:cs="Tahoma"/>
                            <w:spacing w:val="5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C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O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N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FO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R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M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2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WI</w:t>
                        </w:r>
                        <w:r w:rsidRPr="00EB0505">
                          <w:rPr>
                            <w:rFonts w:ascii="Calibri" w:eastAsia="Tahoma" w:hAnsi="Calibri" w:cs="Tahoma"/>
                            <w:spacing w:val="2"/>
                          </w:rPr>
                          <w:t>L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L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 xml:space="preserve"> RE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S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2"/>
                          </w:rPr>
                          <w:t>U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L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T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IN</w:t>
                        </w:r>
                        <w:r w:rsidRPr="00EB0505">
                          <w:rPr>
                            <w:rFonts w:ascii="Calibri" w:eastAsia="Tahoma" w:hAnsi="Calibri" w:cs="Tahoma"/>
                            <w:spacing w:val="4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 xml:space="preserve">A 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R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A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T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I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N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G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8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 xml:space="preserve">OF 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“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FA</w:t>
                        </w:r>
                        <w:r w:rsidRPr="00EB0505">
                          <w:rPr>
                            <w:rFonts w:ascii="Calibri" w:eastAsia="Tahoma" w:hAnsi="Calibri" w:cs="Tahoma"/>
                            <w:spacing w:val="2"/>
                          </w:rPr>
                          <w:t>I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L</w:t>
                        </w:r>
                        <w:r w:rsidRPr="00EB0505">
                          <w:rPr>
                            <w:rFonts w:ascii="Calibri" w:eastAsia="Tahoma" w:hAnsi="Calibri" w:cs="Tahoma"/>
                            <w:spacing w:val="1"/>
                          </w:rPr>
                          <w:t>E</w:t>
                        </w:r>
                        <w:r w:rsidRPr="00EB0505">
                          <w:rPr>
                            <w:rFonts w:ascii="Calibri" w:eastAsia="Tahoma" w:hAnsi="Calibri" w:cs="Tahoma"/>
                            <w:spacing w:val="-1"/>
                          </w:rPr>
                          <w:t>D</w:t>
                        </w:r>
                        <w:r w:rsidRPr="00EB0505">
                          <w:rPr>
                            <w:rFonts w:ascii="Calibri" w:eastAsia="Tahoma" w:hAnsi="Calibri" w:cs="Tahoma"/>
                            <w:spacing w:val="2"/>
                          </w:rPr>
                          <w:t>”</w:t>
                        </w:r>
                        <w:r w:rsidRPr="00EB0505">
                          <w:rPr>
                            <w:rFonts w:ascii="Calibri" w:eastAsia="Tahoma" w:hAnsi="Calibri" w:cs="Tahoma"/>
                          </w:rPr>
                          <w:t>.</w:t>
                        </w:r>
                      </w:p>
                    </w:tc>
                  </w:tr>
                  <w:tr w:rsidR="00A15E65">
                    <w:trPr>
                      <w:trHeight w:hRule="exact" w:val="492"/>
                    </w:trPr>
                    <w:tc>
                      <w:tcPr>
                        <w:tcW w:w="7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Default="00A15E65">
                        <w:pPr>
                          <w:spacing w:line="240" w:lineRule="exact"/>
                          <w:ind w:left="153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ine</w:t>
                        </w:r>
                      </w:p>
                      <w:p w:rsidR="00A15E65" w:rsidRDefault="00A15E65">
                        <w:pPr>
                          <w:spacing w:before="1" w:line="240" w:lineRule="exact"/>
                          <w:ind w:left="157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No.: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Default="00A15E65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15E65" w:rsidRDefault="00A15E65">
                        <w:pPr>
                          <w:ind w:left="1987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297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Default="00A15E65">
                        <w:pPr>
                          <w:spacing w:line="240" w:lineRule="exact"/>
                          <w:ind w:left="344" w:right="351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r’s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of</w:t>
                        </w:r>
                      </w:p>
                      <w:p w:rsidR="00A15E65" w:rsidRDefault="00A15E65">
                        <w:pPr>
                          <w:spacing w:before="1" w:line="240" w:lineRule="exact"/>
                          <w:ind w:left="860" w:right="867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nce</w:t>
                        </w:r>
                      </w:p>
                    </w:tc>
                  </w:tr>
                  <w:tr w:rsidR="00A15E65">
                    <w:trPr>
                      <w:trHeight w:hRule="exact" w:val="494"/>
                    </w:trPr>
                    <w:tc>
                      <w:tcPr>
                        <w:tcW w:w="7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15E65" w:rsidRDefault="00A15E65">
                        <w:pPr>
                          <w:ind w:left="274" w:right="275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4" w:line="240" w:lineRule="exact"/>
                          <w:ind w:left="100" w:right="793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has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o 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rv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 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 PSA</w:t>
                        </w:r>
                      </w:p>
                    </w:tc>
                    <w:tc>
                      <w:tcPr>
                        <w:tcW w:w="297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735"/>
                    </w:trPr>
                    <w:tc>
                      <w:tcPr>
                        <w:tcW w:w="7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1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5E65" w:rsidRDefault="00A15E65">
                        <w:pPr>
                          <w:ind w:left="274" w:right="275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6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6" w:line="240" w:lineRule="exact"/>
                          <w:ind w:left="100" w:right="161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did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ot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ip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lt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tion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 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sign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</w:p>
                      <w:p w:rsidR="00A15E65" w:rsidRDefault="00A15E65">
                        <w:pPr>
                          <w:spacing w:line="220" w:lineRule="exact"/>
                          <w:ind w:left="10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bid</w:t>
                        </w:r>
                      </w:p>
                    </w:tc>
                    <w:tc>
                      <w:tcPr>
                        <w:tcW w:w="297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2182"/>
                    </w:trPr>
                    <w:tc>
                      <w:tcPr>
                        <w:tcW w:w="9741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4"/>
                          <w:ind w:left="3545" w:right="3550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’S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DERTA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G</w:t>
                        </w:r>
                      </w:p>
                      <w:p w:rsidR="00A15E65" w:rsidRDefault="00A15E65">
                        <w:pPr>
                          <w:spacing w:before="5" w:line="240" w:lineRule="exact"/>
                          <w:ind w:left="102" w:right="230" w:firstLine="7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rsigned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r,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mi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dding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Bull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pplic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ble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FER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o (supply/d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ib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</w:rPr>
                          <w:t>ms.</w:t>
                        </w:r>
                      </w:p>
                      <w:p w:rsidR="00A15E65" w:rsidRDefault="00A15E65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5E65" w:rsidRDefault="00A15E65">
                        <w:pPr>
                          <w:ind w:left="102" w:right="601" w:firstLine="7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ord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</w:rPr>
                          <w:t>ith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 bid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ts,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ding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pos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dar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days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rom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ipt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otice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</w:rPr>
                          <w:t>rd.</w:t>
                        </w:r>
                      </w:p>
                      <w:p w:rsidR="00A15E65" w:rsidRDefault="00A15E65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15E65" w:rsidRDefault="00A15E65">
                        <w:pPr>
                          <w:ind w:left="82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</w:rPr>
                          <w:t>til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signe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 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bindi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on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s.</w:t>
                        </w:r>
                      </w:p>
                    </w:tc>
                  </w:tr>
                  <w:tr w:rsidR="00A15E65">
                    <w:trPr>
                      <w:trHeight w:hRule="exact" w:val="735"/>
                    </w:trPr>
                    <w:tc>
                      <w:tcPr>
                        <w:tcW w:w="113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00" w:lineRule="exact"/>
                        </w:pPr>
                      </w:p>
                      <w:p w:rsidR="00A15E65" w:rsidRDefault="00A15E65">
                        <w:pPr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15E65" w:rsidRDefault="00A15E65">
                        <w:pPr>
                          <w:ind w:left="3871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prin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)</w:t>
                        </w:r>
                      </w:p>
                    </w:tc>
                    <w:tc>
                      <w:tcPr>
                        <w:tcW w:w="120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734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00" w:lineRule="exact"/>
                        </w:pPr>
                      </w:p>
                      <w:p w:rsidR="00A15E65" w:rsidRDefault="00A15E65">
                        <w:pPr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15E65" w:rsidRDefault="00A15E65">
                        <w:pPr>
                          <w:ind w:left="2577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Sig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Au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oriz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4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</w:p>
                    </w:tc>
                    <w:tc>
                      <w:tcPr>
                        <w:tcW w:w="1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734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00" w:lineRule="exact"/>
                        </w:pPr>
                      </w:p>
                      <w:p w:rsidR="00A15E65" w:rsidRDefault="00A15E65">
                        <w:pPr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15E65" w:rsidRDefault="00A15E65">
                        <w:pPr>
                          <w:ind w:left="3686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Desi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tion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print)</w:t>
                        </w:r>
                      </w:p>
                    </w:tc>
                    <w:tc>
                      <w:tcPr>
                        <w:tcW w:w="1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734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00" w:lineRule="exact"/>
                        </w:pPr>
                      </w:p>
                      <w:p w:rsidR="00A15E65" w:rsidRDefault="00A15E65">
                        <w:pPr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15E65" w:rsidRDefault="00A15E65">
                        <w:pPr>
                          <w:ind w:left="4866" w:right="4149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te</w:t>
                        </w:r>
                      </w:p>
                    </w:tc>
                    <w:tc>
                      <w:tcPr>
                        <w:tcW w:w="12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257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12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</w:tbl>
                <w:p w:rsidR="00A15E65" w:rsidRDefault="00A15E65"/>
              </w:txbxContent>
            </v:textbox>
            <w10:wrap anchorx="page"/>
          </v:shape>
        </w:pict>
      </w:r>
      <w:r w:rsidR="006368DB">
        <w:rPr>
          <w:rFonts w:ascii="Tahoma" w:eastAsia="Tahoma" w:hAnsi="Tahoma" w:cs="Tahoma"/>
          <w:b/>
          <w:spacing w:val="1"/>
        </w:rPr>
        <w:t>(</w:t>
      </w:r>
      <w:proofErr w:type="gramStart"/>
      <w:r w:rsidR="006368DB">
        <w:rPr>
          <w:rFonts w:ascii="Tahoma" w:eastAsia="Tahoma" w:hAnsi="Tahoma" w:cs="Tahoma"/>
          <w:b/>
        </w:rPr>
        <w:t>page</w:t>
      </w:r>
      <w:proofErr w:type="gramEnd"/>
      <w:r w:rsidR="006368DB">
        <w:rPr>
          <w:rFonts w:ascii="Tahoma" w:eastAsia="Tahoma" w:hAnsi="Tahoma" w:cs="Tahoma"/>
          <w:b/>
          <w:spacing w:val="-6"/>
        </w:rPr>
        <w:t xml:space="preserve"> </w:t>
      </w:r>
      <w:r w:rsidR="006368DB">
        <w:rPr>
          <w:rFonts w:ascii="Tahoma" w:eastAsia="Tahoma" w:hAnsi="Tahoma" w:cs="Tahoma"/>
          <w:b/>
        </w:rPr>
        <w:t>2</w:t>
      </w:r>
      <w:r w:rsidR="006368DB">
        <w:rPr>
          <w:rFonts w:ascii="Tahoma" w:eastAsia="Tahoma" w:hAnsi="Tahoma" w:cs="Tahoma"/>
          <w:b/>
          <w:spacing w:val="-1"/>
        </w:rPr>
        <w:t xml:space="preserve"> o</w:t>
      </w:r>
      <w:r w:rsidR="006368DB">
        <w:rPr>
          <w:rFonts w:ascii="Tahoma" w:eastAsia="Tahoma" w:hAnsi="Tahoma" w:cs="Tahoma"/>
          <w:b/>
        </w:rPr>
        <w:t xml:space="preserve">f </w:t>
      </w:r>
      <w:r w:rsidR="006368DB">
        <w:rPr>
          <w:rFonts w:ascii="Tahoma" w:eastAsia="Tahoma" w:hAnsi="Tahoma" w:cs="Tahoma"/>
          <w:b/>
          <w:spacing w:val="1"/>
          <w:w w:val="99"/>
        </w:rPr>
        <w:t>5</w:t>
      </w:r>
      <w:r w:rsidR="006368DB">
        <w:rPr>
          <w:rFonts w:ascii="Tahoma" w:eastAsia="Tahoma" w:hAnsi="Tahoma" w:cs="Tahoma"/>
          <w:b/>
          <w:w w:val="99"/>
        </w:rPr>
        <w:t>)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Pr="004B3C3A" w:rsidRDefault="00300BCC">
      <w:pPr>
        <w:spacing w:before="4"/>
        <w:ind w:right="1021"/>
        <w:jc w:val="right"/>
        <w:rPr>
          <w:rFonts w:asciiTheme="minorHAnsi" w:eastAsia="Tahoma" w:hAnsiTheme="minorHAnsi" w:cs="Tahoma"/>
          <w:sz w:val="32"/>
          <w:szCs w:val="32"/>
        </w:rPr>
      </w:pPr>
      <w:r>
        <w:rPr>
          <w:rFonts w:asciiTheme="minorHAnsi" w:hAnsiTheme="minorHAnsi"/>
        </w:rPr>
        <w:pict>
          <v:group id="_x0000_s1232" style="position:absolute;left:0;text-align:left;margin-left:37.4pt;margin-top:100pt;width:544.2pt;height:0;z-index:-251642368;mso-position-horizontal-relative:page;mso-position-vertical-relative:page" coordorigin="748,2000" coordsize="10884,0">
            <v:shape id="_x0000_s1233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4B3C3A">
        <w:rPr>
          <w:rFonts w:asciiTheme="minorHAnsi" w:eastAsia="Tahoma" w:hAnsiTheme="minorHAnsi" w:cs="Tahoma"/>
          <w:b/>
          <w:sz w:val="32"/>
          <w:szCs w:val="32"/>
        </w:rPr>
        <w:t>Ann</w:t>
      </w:r>
      <w:r w:rsidR="006368DB" w:rsidRPr="004B3C3A">
        <w:rPr>
          <w:rFonts w:asciiTheme="minorHAnsi" w:eastAsia="Tahoma" w:hAnsiTheme="minorHAnsi" w:cs="Tahoma"/>
          <w:b/>
          <w:spacing w:val="1"/>
          <w:sz w:val="32"/>
          <w:szCs w:val="32"/>
        </w:rPr>
        <w:t>e</w:t>
      </w:r>
      <w:r w:rsidR="006368DB" w:rsidRPr="004B3C3A">
        <w:rPr>
          <w:rFonts w:asciiTheme="minorHAnsi" w:eastAsia="Tahoma" w:hAnsiTheme="minorHAnsi" w:cs="Tahoma"/>
          <w:b/>
          <w:sz w:val="32"/>
          <w:szCs w:val="32"/>
        </w:rPr>
        <w:t>x</w:t>
      </w:r>
      <w:r w:rsidR="006368DB" w:rsidRPr="004B3C3A">
        <w:rPr>
          <w:rFonts w:asciiTheme="minorHAnsi" w:eastAsia="Tahoma" w:hAnsiTheme="minorHAnsi" w:cs="Tahoma"/>
          <w:b/>
          <w:spacing w:val="-10"/>
          <w:sz w:val="32"/>
          <w:szCs w:val="32"/>
        </w:rPr>
        <w:t xml:space="preserve"> </w:t>
      </w:r>
      <w:r w:rsidR="006368DB" w:rsidRPr="004B3C3A">
        <w:rPr>
          <w:rFonts w:asciiTheme="minorHAnsi" w:eastAsia="Tahoma" w:hAnsiTheme="minorHAnsi" w:cs="Tahoma"/>
          <w:b/>
          <w:w w:val="99"/>
          <w:sz w:val="32"/>
          <w:szCs w:val="32"/>
        </w:rPr>
        <w:t>V</w:t>
      </w:r>
    </w:p>
    <w:p w:rsidR="009C1B12" w:rsidRDefault="00300BCC">
      <w:pPr>
        <w:ind w:right="1021"/>
        <w:jc w:val="right"/>
        <w:rPr>
          <w:rFonts w:ascii="Tahoma" w:eastAsia="Tahoma" w:hAnsi="Tahoma" w:cs="Tahoma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pict>
          <v:shape id="_x0000_s1231" type="#_x0000_t202" style="position:absolute;left:0;text-align:left;margin-left:66.35pt;margin-top:11.85pt;width:514.95pt;height:529.75pt;z-index:-2516413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"/>
                    <w:gridCol w:w="626"/>
                    <w:gridCol w:w="7290"/>
                    <w:gridCol w:w="1592"/>
                    <w:gridCol w:w="660"/>
                  </w:tblGrid>
                  <w:tr w:rsidR="00A15E65">
                    <w:trPr>
                      <w:trHeight w:hRule="exact" w:val="298"/>
                    </w:trPr>
                    <w:tc>
                      <w:tcPr>
                        <w:tcW w:w="1028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EB0505" w:rsidRDefault="00A15E65" w:rsidP="00E55B71">
                        <w:pPr>
                          <w:spacing w:line="280" w:lineRule="exact"/>
                          <w:ind w:left="1420"/>
                          <w:jc w:val="center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  <w:r w:rsidRPr="00EB0505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PLE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AS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E USE T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IS 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ID FORM.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DO NOT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RE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TYPE OR 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ER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15E65">
                    <w:trPr>
                      <w:trHeight w:hRule="exact" w:val="2209"/>
                    </w:trPr>
                    <w:tc>
                      <w:tcPr>
                        <w:tcW w:w="1028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EB0505" w:rsidRDefault="00A15E65" w:rsidP="00E55B71">
                        <w:pPr>
                          <w:spacing w:line="280" w:lineRule="exact"/>
                          <w:ind w:left="1055" w:right="1059"/>
                          <w:jc w:val="center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  <w:r w:rsidRPr="00EB0505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PHILIPPINE STATISTICS AUTHORITY</w:t>
                        </w:r>
                      </w:p>
                      <w:p w:rsidR="00A15E65" w:rsidRPr="00EB0505" w:rsidRDefault="00A15E65" w:rsidP="00E55B71">
                        <w:pPr>
                          <w:spacing w:line="120" w:lineRule="exact"/>
                          <w:rPr>
                            <w:rFonts w:ascii="Calibri" w:hAnsi="Calibri"/>
                            <w:sz w:val="13"/>
                            <w:szCs w:val="13"/>
                          </w:rPr>
                        </w:pPr>
                      </w:p>
                      <w:p w:rsidR="00A15E65" w:rsidRPr="00EB0505" w:rsidRDefault="00A15E65" w:rsidP="00E55B71">
                        <w:pPr>
                          <w:spacing w:before="1" w:line="160" w:lineRule="exac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  <w:p w:rsidR="00A15E65" w:rsidRPr="00EB0505" w:rsidRDefault="00A15E65" w:rsidP="00E55B71">
                        <w:pPr>
                          <w:spacing w:line="280" w:lineRule="exact"/>
                          <w:ind w:left="1530" w:right="1486" w:hanging="39"/>
                          <w:jc w:val="center"/>
                          <w:rPr>
                            <w:rFonts w:ascii="Calibri" w:hAnsi="Calibri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Tahoma"/>
                            <w:b/>
                            <w:sz w:val="24"/>
                            <w:szCs w:val="24"/>
                          </w:rPr>
                          <w:t xml:space="preserve">PROCUREMENT OF </w:t>
                        </w:r>
                        <w:r w:rsidRPr="00EB0505">
                          <w:rPr>
                            <w:rFonts w:ascii="Calibri" w:hAnsi="Calibri" w:cs="Tahoma"/>
                            <w:b/>
                            <w:sz w:val="24"/>
                            <w:szCs w:val="24"/>
                          </w:rPr>
                          <w:t>TOKENS FOR THE RESPONDENTS OF 2016 OWS and 2015/2016 ISLE</w:t>
                        </w:r>
                      </w:p>
                      <w:p w:rsidR="00A15E65" w:rsidRPr="00EB0505" w:rsidRDefault="00A15E65" w:rsidP="00E55B71">
                        <w:pPr>
                          <w:ind w:left="3468" w:right="3470"/>
                          <w:jc w:val="center"/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</w:pPr>
                      </w:p>
                      <w:p w:rsidR="00A15E65" w:rsidRPr="00EB0505" w:rsidRDefault="00A15E65" w:rsidP="00E55B71">
                        <w:pPr>
                          <w:ind w:left="3468" w:right="3470"/>
                          <w:jc w:val="center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  <w:r w:rsidRPr="00EB0505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TEC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N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C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L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ID F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 w:rsidRPr="00EB0505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</w:tr>
                  <w:tr w:rsidR="00A15E65">
                    <w:trPr>
                      <w:trHeight w:hRule="exact" w:val="975"/>
                    </w:trPr>
                    <w:tc>
                      <w:tcPr>
                        <w:tcW w:w="1028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40" w:lineRule="exact"/>
                          <w:ind w:left="102" w:right="68"/>
                          <w:jc w:val="both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PPL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spacing w:val="19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pacing w:val="2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PLY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”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2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nu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mb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r)</w:t>
                        </w:r>
                        <w:r>
                          <w:rPr>
                            <w:rFonts w:ascii="Tahoma" w:eastAsia="Tahoma" w:hAnsi="Tahoma" w:cs="Tahoma"/>
                            <w:spacing w:val="24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29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Bi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r’s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of</w:t>
                        </w:r>
                      </w:p>
                      <w:p w:rsidR="00A15E65" w:rsidRDefault="00A15E65">
                        <w:pPr>
                          <w:spacing w:before="1"/>
                          <w:ind w:left="102" w:right="75"/>
                          <w:jc w:val="both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nce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dd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ee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chn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ts.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ANY BLA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K.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</w:rPr>
                          <w:t>”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</w:rPr>
                          <w:t>NO”</w:t>
                        </w:r>
                        <w:r>
                          <w:rPr>
                            <w:rFonts w:ascii="Tahoma" w:eastAsia="Tahoma" w:hAnsi="Tahoma" w:cs="Tahoma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FA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LU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WILL</w:t>
                        </w:r>
                        <w:r>
                          <w:rPr>
                            <w:rFonts w:ascii="Tahoma" w:eastAsia="Tahoma" w:hAnsi="Tahoma" w:cs="Tahoma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 OF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</w:rPr>
                          <w:t>FA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”</w:t>
                        </w:r>
                        <w:r>
                          <w:rPr>
                            <w:rFonts w:ascii="Tahoma" w:eastAsia="Tahoma" w:hAnsi="Tahoma" w:cs="Tahoma"/>
                          </w:rPr>
                          <w:t>.</w:t>
                        </w:r>
                      </w:p>
                    </w:tc>
                  </w:tr>
                  <w:tr w:rsidR="00A15E65">
                    <w:trPr>
                      <w:trHeight w:hRule="exact" w:val="494"/>
                    </w:trPr>
                    <w:tc>
                      <w:tcPr>
                        <w:tcW w:w="7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Default="00A15E65">
                        <w:pPr>
                          <w:ind w:left="153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ine</w:t>
                        </w:r>
                      </w:p>
                      <w:p w:rsidR="00A15E65" w:rsidRDefault="00A15E65">
                        <w:pPr>
                          <w:spacing w:line="240" w:lineRule="exact"/>
                          <w:ind w:left="157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No.:</w:t>
                        </w:r>
                      </w:p>
                    </w:tc>
                    <w:tc>
                      <w:tcPr>
                        <w:tcW w:w="7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Default="00A15E65">
                        <w:pPr>
                          <w:ind w:left="2505" w:right="251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je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s</w:t>
                        </w:r>
                      </w:p>
                      <w:p w:rsidR="00A15E65" w:rsidRDefault="00A15E65">
                        <w:pPr>
                          <w:spacing w:line="240" w:lineRule="exact"/>
                          <w:ind w:left="2384" w:right="2395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Aw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ct</w:t>
                        </w:r>
                      </w:p>
                    </w:tc>
                    <w:tc>
                      <w:tcPr>
                        <w:tcW w:w="22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Default="00A15E65">
                        <w:pPr>
                          <w:ind w:left="119" w:right="124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r’s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nt</w:t>
                        </w:r>
                      </w:p>
                      <w:p w:rsidR="00A15E65" w:rsidRDefault="00A15E65">
                        <w:pPr>
                          <w:spacing w:line="240" w:lineRule="exact"/>
                          <w:ind w:left="370" w:right="377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  <w:position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ian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e</w:t>
                        </w:r>
                      </w:p>
                    </w:tc>
                  </w:tr>
                  <w:tr w:rsidR="00A15E65">
                    <w:trPr>
                      <w:trHeight w:hRule="exact" w:val="588"/>
                    </w:trPr>
                    <w:tc>
                      <w:tcPr>
                        <w:tcW w:w="7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15E65" w:rsidRDefault="00A15E65">
                        <w:pPr>
                          <w:ind w:left="259" w:right="262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 w:rsidP="004B3C3A">
                        <w:pPr>
                          <w:spacing w:line="280" w:lineRule="exact"/>
                          <w:ind w:left="100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iv</w:t>
                        </w:r>
                        <w:r>
                          <w:rPr>
                            <w:rFonts w:ascii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y Place and Di</w:t>
                        </w:r>
                        <w:r>
                          <w:rPr>
                            <w:rFonts w:ascii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ion</w:t>
                        </w:r>
                      </w:p>
                      <w:p w:rsidR="00A15E65" w:rsidRDefault="00A15E65" w:rsidP="004B3C3A">
                        <w:pPr>
                          <w:ind w:left="100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 w:rsidRPr="0062661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PSA, 1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6</w:t>
                        </w:r>
                        <w:r w:rsidRPr="00626613">
                          <w:rPr>
                            <w:rFonts w:ascii="Tahoma" w:hAnsi="Tahoma" w:cs="Tahoma"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0062661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Floor, </w:t>
                        </w:r>
                        <w:proofErr w:type="spellStart"/>
                        <w:r w:rsidRPr="0062661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CyberpodCentris</w:t>
                        </w:r>
                        <w:proofErr w:type="spellEnd"/>
                        <w:r w:rsidRPr="0062661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Three, Eton </w:t>
                        </w:r>
                        <w:proofErr w:type="spellStart"/>
                        <w:r w:rsidRPr="0062661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Centris</w:t>
                        </w:r>
                        <w:proofErr w:type="spellEnd"/>
                        <w:r w:rsidRPr="0062661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62661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Diliman</w:t>
                        </w:r>
                        <w:proofErr w:type="spellEnd"/>
                        <w:r w:rsidRPr="0062661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, EDSA, Quezon</w:t>
                        </w:r>
                        <w:r w:rsidRPr="00626613">
                          <w:rPr>
                            <w:rFonts w:ascii="Tahoma" w:hAnsi="Tahoma" w:cs="Tahoma"/>
                          </w:rPr>
                          <w:t xml:space="preserve"> City</w:t>
                        </w:r>
                      </w:p>
                    </w:tc>
                    <w:tc>
                      <w:tcPr>
                        <w:tcW w:w="22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881"/>
                    </w:trPr>
                    <w:tc>
                      <w:tcPr>
                        <w:tcW w:w="73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15E65" w:rsidRDefault="00A15E65">
                        <w:pPr>
                          <w:ind w:left="259" w:right="262"/>
                          <w:jc w:val="center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80" w:lineRule="exact"/>
                          <w:ind w:left="100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iv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y and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ion 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iod</w:t>
                        </w:r>
                      </w:p>
                      <w:p w:rsidR="00A15E65" w:rsidRPr="004B3C3A" w:rsidRDefault="00A15E65" w:rsidP="004B3C3A">
                        <w:pPr>
                          <w:pStyle w:val="ListParagraph"/>
                          <w:ind w:left="460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  <w:t>N/A</w:t>
                        </w:r>
                      </w:p>
                    </w:tc>
                    <w:tc>
                      <w:tcPr>
                        <w:tcW w:w="22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2182"/>
                    </w:trPr>
                    <w:tc>
                      <w:tcPr>
                        <w:tcW w:w="10281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40" w:lineRule="exact"/>
                          <w:ind w:left="3817" w:right="3819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’S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  <w:position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DERTA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w w:val="99"/>
                            <w:position w:val="-1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  <w:position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  <w:position w:val="-1"/>
                          </w:rPr>
                          <w:t>G</w:t>
                        </w:r>
                      </w:p>
                      <w:p w:rsidR="00A15E65" w:rsidRDefault="00A15E65">
                        <w:pPr>
                          <w:spacing w:before="5" w:line="240" w:lineRule="exact"/>
                          <w:ind w:left="102" w:right="777" w:firstLine="7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rsigned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r,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mi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dding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cu</w:t>
                        </w:r>
                        <w:r>
                          <w:rPr>
                            <w:rFonts w:ascii="Tahoma" w:eastAsia="Tahoma" w:hAnsi="Tahoma" w:cs="Tahoma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ts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pplic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ble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FER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o (supply/d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bo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</w:rPr>
                          <w:t>ib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</w:rPr>
                          <w:t>ms.</w:t>
                        </w:r>
                      </w:p>
                      <w:p w:rsidR="00A15E65" w:rsidRDefault="00A15E65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5E65" w:rsidRDefault="00A15E65">
                        <w:pPr>
                          <w:ind w:left="102" w:right="275" w:firstLine="720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</w:rPr>
                          <w:t>We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</w:rPr>
                          <w:t>d,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ms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ord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</w:rPr>
                          <w:t>ith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ts,</w:t>
                        </w:r>
                        <w:r>
                          <w:rPr>
                            <w:rFonts w:ascii="Tahoma" w:eastAsia="Tahoma" w:hAnsi="Tahoma" w:cs="Tahoma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sti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ir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wi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hin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) cal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days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rom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otice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wa</w:t>
                        </w:r>
                        <w:r>
                          <w:rPr>
                            <w:rFonts w:ascii="Tahoma" w:eastAsia="Tahoma" w:hAnsi="Tahoma" w:cs="Tahoma"/>
                          </w:rPr>
                          <w:t>rd.</w:t>
                        </w:r>
                      </w:p>
                      <w:p w:rsidR="00A15E65" w:rsidRDefault="00A15E65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15E65" w:rsidRDefault="00A15E65">
                        <w:pPr>
                          <w:ind w:left="82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</w:rPr>
                          <w:t>til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a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ma</w:t>
                        </w:r>
                        <w:r>
                          <w:rPr>
                            <w:rFonts w:ascii="Tahoma" w:eastAsia="Tahoma" w:hAnsi="Tahoma" w:cs="Tahoma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signe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Bid is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bindi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 xml:space="preserve">on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s.</w:t>
                        </w:r>
                      </w:p>
                    </w:tc>
                  </w:tr>
                  <w:tr w:rsidR="00A15E65">
                    <w:trPr>
                      <w:trHeight w:hRule="exact" w:val="734"/>
                    </w:trPr>
                    <w:tc>
                      <w:tcPr>
                        <w:tcW w:w="113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00" w:lineRule="exact"/>
                        </w:pPr>
                      </w:p>
                      <w:p w:rsidR="00A15E65" w:rsidRDefault="00A15E65">
                        <w:pPr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15E65" w:rsidRDefault="00A15E65">
                        <w:pPr>
                          <w:ind w:left="3871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prin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</w:rPr>
                          <w:t>)</w:t>
                        </w:r>
                      </w:p>
                    </w:tc>
                    <w:tc>
                      <w:tcPr>
                        <w:tcW w:w="660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734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00" w:lineRule="exact"/>
                        </w:pPr>
                      </w:p>
                      <w:p w:rsidR="00A15E65" w:rsidRDefault="00A15E65">
                        <w:pPr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15E65" w:rsidRDefault="00A15E65">
                        <w:pPr>
                          <w:ind w:left="2577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</w:rPr>
                          <w:t>Sig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Au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</w:rPr>
                          <w:t>oriz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</w:rPr>
                          <w:t>e</w:t>
                        </w:r>
                      </w:p>
                    </w:tc>
                    <w:tc>
                      <w:tcPr>
                        <w:tcW w:w="66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734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00" w:lineRule="exact"/>
                        </w:pPr>
                      </w:p>
                      <w:p w:rsidR="00A15E65" w:rsidRDefault="00A15E65">
                        <w:pPr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15E65" w:rsidRDefault="00A15E65">
                        <w:pPr>
                          <w:ind w:left="3686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Desi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</w:rPr>
                          <w:t>tion</w:t>
                        </w:r>
                        <w:r>
                          <w:rPr>
                            <w:rFonts w:ascii="Tahoma" w:eastAsia="Tahoma" w:hAnsi="Tahoma" w:cs="Tahom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</w:rPr>
                          <w:t>rint)</w:t>
                        </w:r>
                      </w:p>
                    </w:tc>
                    <w:tc>
                      <w:tcPr>
                        <w:tcW w:w="66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739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9508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00" w:lineRule="exact"/>
                        </w:pPr>
                      </w:p>
                      <w:p w:rsidR="00A15E65" w:rsidRDefault="00A15E65">
                        <w:pPr>
                          <w:spacing w:before="1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A15E65" w:rsidRDefault="00A15E65">
                        <w:pPr>
                          <w:ind w:left="4866" w:right="4149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w w:val="9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w w:val="99"/>
                          </w:rPr>
                          <w:t>te</w:t>
                        </w:r>
                      </w:p>
                    </w:tc>
                    <w:tc>
                      <w:tcPr>
                        <w:tcW w:w="66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</w:tbl>
                <w:p w:rsidR="00A15E65" w:rsidRDefault="00A15E65"/>
              </w:txbxContent>
            </v:textbox>
            <w10:wrap anchorx="page"/>
          </v:shape>
        </w:pict>
      </w:r>
      <w:r w:rsidR="006368DB">
        <w:rPr>
          <w:rFonts w:ascii="Tahoma" w:eastAsia="Tahoma" w:hAnsi="Tahoma" w:cs="Tahoma"/>
          <w:b/>
          <w:spacing w:val="1"/>
        </w:rPr>
        <w:t>(</w:t>
      </w:r>
      <w:proofErr w:type="gramStart"/>
      <w:r w:rsidR="006368DB">
        <w:rPr>
          <w:rFonts w:ascii="Tahoma" w:eastAsia="Tahoma" w:hAnsi="Tahoma" w:cs="Tahoma"/>
          <w:b/>
        </w:rPr>
        <w:t>page</w:t>
      </w:r>
      <w:proofErr w:type="gramEnd"/>
      <w:r w:rsidR="006368DB">
        <w:rPr>
          <w:rFonts w:ascii="Tahoma" w:eastAsia="Tahoma" w:hAnsi="Tahoma" w:cs="Tahoma"/>
          <w:b/>
          <w:spacing w:val="-6"/>
        </w:rPr>
        <w:t xml:space="preserve"> </w:t>
      </w:r>
      <w:r w:rsidR="006368DB">
        <w:rPr>
          <w:rFonts w:ascii="Tahoma" w:eastAsia="Tahoma" w:hAnsi="Tahoma" w:cs="Tahoma"/>
          <w:b/>
        </w:rPr>
        <w:t>3</w:t>
      </w:r>
      <w:r w:rsidR="006368DB">
        <w:rPr>
          <w:rFonts w:ascii="Tahoma" w:eastAsia="Tahoma" w:hAnsi="Tahoma" w:cs="Tahoma"/>
          <w:b/>
          <w:spacing w:val="-1"/>
        </w:rPr>
        <w:t xml:space="preserve"> o</w:t>
      </w:r>
      <w:r w:rsidR="006368DB">
        <w:rPr>
          <w:rFonts w:ascii="Tahoma" w:eastAsia="Tahoma" w:hAnsi="Tahoma" w:cs="Tahoma"/>
          <w:b/>
        </w:rPr>
        <w:t>f</w:t>
      </w:r>
      <w:r w:rsidR="006368DB">
        <w:rPr>
          <w:rFonts w:ascii="Tahoma" w:eastAsia="Tahoma" w:hAnsi="Tahoma" w:cs="Tahoma"/>
          <w:b/>
          <w:spacing w:val="1"/>
        </w:rPr>
        <w:t xml:space="preserve"> </w:t>
      </w:r>
      <w:r w:rsidR="006368DB">
        <w:rPr>
          <w:rFonts w:ascii="Tahoma" w:eastAsia="Tahoma" w:hAnsi="Tahoma" w:cs="Tahoma"/>
          <w:b/>
          <w:spacing w:val="1"/>
          <w:w w:val="99"/>
        </w:rPr>
        <w:t>5</w:t>
      </w:r>
      <w:r w:rsidR="006368DB">
        <w:rPr>
          <w:rFonts w:ascii="Tahoma" w:eastAsia="Tahoma" w:hAnsi="Tahoma" w:cs="Tahoma"/>
          <w:b/>
          <w:w w:val="99"/>
        </w:rPr>
        <w:t>)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Pr="00661B7F" w:rsidRDefault="00300BCC">
      <w:pPr>
        <w:spacing w:before="4"/>
        <w:ind w:right="1021"/>
        <w:jc w:val="right"/>
        <w:rPr>
          <w:rFonts w:asciiTheme="minorHAnsi" w:eastAsia="Tahoma" w:hAnsiTheme="minorHAnsi" w:cs="Tahoma"/>
          <w:sz w:val="32"/>
          <w:szCs w:val="32"/>
        </w:rPr>
      </w:pPr>
      <w:r>
        <w:rPr>
          <w:rFonts w:asciiTheme="minorHAnsi" w:hAnsiTheme="minorHAnsi"/>
        </w:rPr>
        <w:pict>
          <v:group id="_x0000_s1229" style="position:absolute;left:0;text-align:left;margin-left:37.4pt;margin-top:100pt;width:544.2pt;height:0;z-index:-251640320;mso-position-horizontal-relative:page;mso-position-vertical-relative:page" coordorigin="748,2000" coordsize="10884,0">
            <v:shape id="_x0000_s123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661B7F">
        <w:rPr>
          <w:rFonts w:asciiTheme="minorHAnsi" w:eastAsia="Tahoma" w:hAnsiTheme="minorHAnsi" w:cs="Tahoma"/>
          <w:b/>
          <w:sz w:val="32"/>
          <w:szCs w:val="32"/>
        </w:rPr>
        <w:t>Ann</w:t>
      </w:r>
      <w:r w:rsidR="006368DB" w:rsidRPr="00661B7F">
        <w:rPr>
          <w:rFonts w:asciiTheme="minorHAnsi" w:eastAsia="Tahoma" w:hAnsiTheme="minorHAnsi" w:cs="Tahoma"/>
          <w:b/>
          <w:spacing w:val="1"/>
          <w:sz w:val="32"/>
          <w:szCs w:val="32"/>
        </w:rPr>
        <w:t>e</w:t>
      </w:r>
      <w:r w:rsidR="006368DB" w:rsidRPr="00661B7F">
        <w:rPr>
          <w:rFonts w:asciiTheme="minorHAnsi" w:eastAsia="Tahoma" w:hAnsiTheme="minorHAnsi" w:cs="Tahoma"/>
          <w:b/>
          <w:sz w:val="32"/>
          <w:szCs w:val="32"/>
        </w:rPr>
        <w:t>x</w:t>
      </w:r>
      <w:r w:rsidR="006368DB" w:rsidRPr="00661B7F">
        <w:rPr>
          <w:rFonts w:asciiTheme="minorHAnsi" w:eastAsia="Tahoma" w:hAnsiTheme="minorHAnsi" w:cs="Tahoma"/>
          <w:b/>
          <w:spacing w:val="-10"/>
          <w:sz w:val="32"/>
          <w:szCs w:val="32"/>
        </w:rPr>
        <w:t xml:space="preserve"> </w:t>
      </w:r>
      <w:r w:rsidR="006368DB" w:rsidRPr="00661B7F">
        <w:rPr>
          <w:rFonts w:asciiTheme="minorHAnsi" w:eastAsia="Tahoma" w:hAnsiTheme="minorHAnsi" w:cs="Tahoma"/>
          <w:b/>
          <w:w w:val="99"/>
          <w:sz w:val="32"/>
          <w:szCs w:val="32"/>
        </w:rPr>
        <w:t>V</w:t>
      </w:r>
    </w:p>
    <w:p w:rsidR="009C1B12" w:rsidRDefault="006368DB">
      <w:pPr>
        <w:ind w:right="1021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(</w:t>
      </w:r>
      <w:proofErr w:type="gramStart"/>
      <w:r>
        <w:rPr>
          <w:rFonts w:ascii="Tahoma" w:eastAsia="Tahoma" w:hAnsi="Tahoma" w:cs="Tahoma"/>
          <w:b/>
        </w:rPr>
        <w:t>page</w:t>
      </w:r>
      <w:proofErr w:type="gramEnd"/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4</w:t>
      </w:r>
      <w:r>
        <w:rPr>
          <w:rFonts w:ascii="Tahoma" w:eastAsia="Tahoma" w:hAnsi="Tahoma" w:cs="Tahoma"/>
          <w:b/>
          <w:spacing w:val="-1"/>
        </w:rPr>
        <w:t xml:space="preserve"> o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5</w:t>
      </w:r>
      <w:r>
        <w:rPr>
          <w:rFonts w:ascii="Tahoma" w:eastAsia="Tahoma" w:hAnsi="Tahoma" w:cs="Tahoma"/>
          <w:b/>
          <w:w w:val="99"/>
        </w:rPr>
        <w:t>)</w:t>
      </w:r>
    </w:p>
    <w:p w:rsidR="009C1B12" w:rsidRDefault="009C1B12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626"/>
        <w:gridCol w:w="2069"/>
        <w:gridCol w:w="4681"/>
        <w:gridCol w:w="2132"/>
        <w:gridCol w:w="120"/>
      </w:tblGrid>
      <w:tr w:rsidR="00661B7F">
        <w:trPr>
          <w:trHeight w:hRule="exact" w:val="300"/>
        </w:trPr>
        <w:tc>
          <w:tcPr>
            <w:tcW w:w="97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B7F" w:rsidRPr="00EB0505" w:rsidRDefault="00661B7F" w:rsidP="00E55B71">
            <w:pPr>
              <w:spacing w:line="280" w:lineRule="exact"/>
              <w:ind w:left="1420"/>
              <w:jc w:val="center"/>
              <w:rPr>
                <w:rFonts w:ascii="Calibri" w:eastAsia="Tahoma" w:hAnsi="Calibri" w:cs="Tahoma"/>
                <w:sz w:val="24"/>
                <w:szCs w:val="24"/>
              </w:rPr>
            </w:pPr>
            <w:r w:rsidRPr="00EB0505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PLE</w:t>
            </w:r>
            <w:r w:rsidRPr="00EB0505">
              <w:rPr>
                <w:rFonts w:ascii="Calibri" w:eastAsia="Tahoma" w:hAnsi="Calibri" w:cs="Tahoma"/>
                <w:b/>
                <w:spacing w:val="-1"/>
                <w:position w:val="-1"/>
                <w:sz w:val="24"/>
                <w:szCs w:val="24"/>
              </w:rPr>
              <w:t>AS</w:t>
            </w:r>
            <w:r w:rsidRPr="00EB0505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E USE T</w:t>
            </w:r>
            <w:r w:rsidRPr="00EB0505">
              <w:rPr>
                <w:rFonts w:ascii="Calibri" w:eastAsia="Tahoma" w:hAnsi="Calibri" w:cs="Tahoma"/>
                <w:b/>
                <w:spacing w:val="-2"/>
                <w:position w:val="-1"/>
                <w:sz w:val="24"/>
                <w:szCs w:val="24"/>
              </w:rPr>
              <w:t>H</w:t>
            </w:r>
            <w:r w:rsidRPr="00EB0505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 xml:space="preserve">IS </w:t>
            </w:r>
            <w:r w:rsidRPr="00EB0505">
              <w:rPr>
                <w:rFonts w:ascii="Calibri" w:eastAsia="Tahoma" w:hAnsi="Calibri" w:cs="Tahoma"/>
                <w:b/>
                <w:spacing w:val="1"/>
                <w:position w:val="-1"/>
                <w:sz w:val="24"/>
                <w:szCs w:val="24"/>
              </w:rPr>
              <w:t>B</w:t>
            </w:r>
            <w:r w:rsidRPr="00EB0505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ID FORM.</w:t>
            </w:r>
            <w:r w:rsidRPr="00EB0505">
              <w:rPr>
                <w:rFonts w:ascii="Calibri" w:eastAsia="Tahoma" w:hAnsi="Calibri" w:cs="Tahoma"/>
                <w:b/>
                <w:spacing w:val="-2"/>
                <w:position w:val="-1"/>
                <w:sz w:val="24"/>
                <w:szCs w:val="24"/>
              </w:rPr>
              <w:t xml:space="preserve"> </w:t>
            </w:r>
            <w:r w:rsidRPr="00EB0505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DO NOT</w:t>
            </w:r>
            <w:r w:rsidRPr="00EB0505">
              <w:rPr>
                <w:rFonts w:ascii="Calibri" w:eastAsia="Tahoma" w:hAnsi="Calibri" w:cs="Tahoma"/>
                <w:b/>
                <w:spacing w:val="1"/>
                <w:position w:val="-1"/>
                <w:sz w:val="24"/>
                <w:szCs w:val="24"/>
              </w:rPr>
              <w:t xml:space="preserve"> RE</w:t>
            </w:r>
            <w:r w:rsidRPr="00EB0505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 xml:space="preserve">TYPE OR </w:t>
            </w:r>
            <w:r w:rsidRPr="00EB0505">
              <w:rPr>
                <w:rFonts w:ascii="Calibri" w:eastAsia="Tahoma" w:hAnsi="Calibri" w:cs="Tahoma"/>
                <w:b/>
                <w:spacing w:val="-1"/>
                <w:position w:val="-1"/>
                <w:sz w:val="24"/>
                <w:szCs w:val="24"/>
              </w:rPr>
              <w:t>A</w:t>
            </w:r>
            <w:r w:rsidRPr="00EB0505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L</w:t>
            </w:r>
            <w:r w:rsidRPr="00EB0505">
              <w:rPr>
                <w:rFonts w:ascii="Calibri" w:eastAsia="Tahoma" w:hAnsi="Calibri" w:cs="Tahoma"/>
                <w:b/>
                <w:spacing w:val="-1"/>
                <w:position w:val="-1"/>
                <w:sz w:val="24"/>
                <w:szCs w:val="24"/>
              </w:rPr>
              <w:t>T</w:t>
            </w:r>
            <w:r w:rsidRPr="00EB0505">
              <w:rPr>
                <w:rFonts w:ascii="Calibri" w:eastAsia="Tahoma" w:hAnsi="Calibri" w:cs="Tahoma"/>
                <w:b/>
                <w:spacing w:val="1"/>
                <w:position w:val="-1"/>
                <w:sz w:val="24"/>
                <w:szCs w:val="24"/>
              </w:rPr>
              <w:t>ER</w:t>
            </w:r>
            <w:r w:rsidRPr="00EB0505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.</w:t>
            </w:r>
          </w:p>
        </w:tc>
      </w:tr>
      <w:tr w:rsidR="00661B7F">
        <w:trPr>
          <w:trHeight w:hRule="exact" w:val="2038"/>
        </w:trPr>
        <w:tc>
          <w:tcPr>
            <w:tcW w:w="97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B7F" w:rsidRPr="00EB0505" w:rsidRDefault="00661B7F" w:rsidP="00E55B71">
            <w:pPr>
              <w:spacing w:line="280" w:lineRule="exact"/>
              <w:ind w:left="1055" w:right="1059"/>
              <w:jc w:val="center"/>
              <w:rPr>
                <w:rFonts w:ascii="Calibri" w:eastAsia="Tahoma" w:hAnsi="Calibri" w:cs="Tahoma"/>
                <w:sz w:val="24"/>
                <w:szCs w:val="24"/>
              </w:rPr>
            </w:pPr>
            <w:r w:rsidRPr="00EB0505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PHILIPPINE STATISTICS AUTHORITY</w:t>
            </w:r>
          </w:p>
          <w:p w:rsidR="00661B7F" w:rsidRPr="00EB0505" w:rsidRDefault="00661B7F" w:rsidP="00E55B71">
            <w:pPr>
              <w:spacing w:line="120" w:lineRule="exact"/>
              <w:rPr>
                <w:rFonts w:ascii="Calibri" w:hAnsi="Calibri"/>
                <w:sz w:val="13"/>
                <w:szCs w:val="13"/>
              </w:rPr>
            </w:pPr>
          </w:p>
          <w:p w:rsidR="00661B7F" w:rsidRPr="00EB0505" w:rsidRDefault="00661B7F" w:rsidP="00E55B71">
            <w:pPr>
              <w:spacing w:before="1" w:line="160" w:lineRule="exact"/>
              <w:rPr>
                <w:rFonts w:ascii="Calibri" w:hAnsi="Calibri"/>
                <w:sz w:val="16"/>
                <w:szCs w:val="16"/>
              </w:rPr>
            </w:pPr>
          </w:p>
          <w:p w:rsidR="00661B7F" w:rsidRPr="00EB0505" w:rsidRDefault="00661B7F" w:rsidP="00E55B71">
            <w:pPr>
              <w:spacing w:line="280" w:lineRule="exact"/>
              <w:ind w:left="1530" w:right="1486" w:hanging="39"/>
              <w:jc w:val="center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 xml:space="preserve">PROCUREMENT OF </w:t>
            </w:r>
            <w:r w:rsidRPr="00EB0505">
              <w:rPr>
                <w:rFonts w:ascii="Calibri" w:hAnsi="Calibri" w:cs="Tahoma"/>
                <w:b/>
                <w:sz w:val="24"/>
                <w:szCs w:val="24"/>
              </w:rPr>
              <w:t>TOKENS FOR THE RESPONDENTS OF 2016 OWS and 2015/2016 ISLE</w:t>
            </w:r>
          </w:p>
          <w:p w:rsidR="00661B7F" w:rsidRPr="00EB0505" w:rsidRDefault="00661B7F" w:rsidP="00E55B71">
            <w:pPr>
              <w:ind w:left="3468" w:right="3470"/>
              <w:jc w:val="center"/>
              <w:rPr>
                <w:rFonts w:ascii="Calibri" w:eastAsia="Tahoma" w:hAnsi="Calibri" w:cs="Tahoma"/>
                <w:b/>
                <w:sz w:val="24"/>
                <w:szCs w:val="24"/>
              </w:rPr>
            </w:pPr>
          </w:p>
          <w:p w:rsidR="00661B7F" w:rsidRPr="00EB0505" w:rsidRDefault="00661B7F" w:rsidP="00E55B71">
            <w:pPr>
              <w:ind w:left="3468" w:right="3470"/>
              <w:jc w:val="center"/>
              <w:rPr>
                <w:rFonts w:ascii="Calibri" w:eastAsia="Tahoma" w:hAnsi="Calibri" w:cs="Tahoma"/>
                <w:sz w:val="24"/>
                <w:szCs w:val="24"/>
              </w:rPr>
            </w:pPr>
            <w:r w:rsidRPr="00EB0505">
              <w:rPr>
                <w:rFonts w:ascii="Calibri" w:eastAsia="Tahoma" w:hAnsi="Calibri" w:cs="Tahoma"/>
                <w:b/>
                <w:sz w:val="24"/>
                <w:szCs w:val="24"/>
              </w:rPr>
              <w:t>TEC</w:t>
            </w:r>
            <w:r w:rsidRPr="00EB0505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H</w:t>
            </w:r>
            <w:r w:rsidRPr="00EB0505">
              <w:rPr>
                <w:rFonts w:ascii="Calibri" w:eastAsia="Tahoma" w:hAnsi="Calibri" w:cs="Tahoma"/>
                <w:b/>
                <w:sz w:val="24"/>
                <w:szCs w:val="24"/>
              </w:rPr>
              <w:t>N</w:t>
            </w:r>
            <w:r w:rsidRPr="00EB0505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I</w:t>
            </w:r>
            <w:r w:rsidRPr="00EB0505">
              <w:rPr>
                <w:rFonts w:ascii="Calibri" w:eastAsia="Tahoma" w:hAnsi="Calibri" w:cs="Tahoma"/>
                <w:b/>
                <w:sz w:val="24"/>
                <w:szCs w:val="24"/>
              </w:rPr>
              <w:t>C</w:t>
            </w:r>
            <w:r w:rsidRPr="00EB0505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>A</w:t>
            </w:r>
            <w:r w:rsidRPr="00EB0505">
              <w:rPr>
                <w:rFonts w:ascii="Calibri" w:eastAsia="Tahoma" w:hAnsi="Calibri" w:cs="Tahoma"/>
                <w:b/>
                <w:sz w:val="24"/>
                <w:szCs w:val="24"/>
              </w:rPr>
              <w:t>L</w:t>
            </w:r>
            <w:r w:rsidRPr="00EB0505">
              <w:rPr>
                <w:rFonts w:ascii="Calibri" w:eastAsia="Tahoma" w:hAnsi="Calibri" w:cs="Tahoma"/>
                <w:b/>
                <w:spacing w:val="-1"/>
                <w:sz w:val="24"/>
                <w:szCs w:val="24"/>
              </w:rPr>
              <w:t xml:space="preserve"> </w:t>
            </w:r>
            <w:r w:rsidRPr="00EB0505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B</w:t>
            </w:r>
            <w:r w:rsidRPr="00EB0505">
              <w:rPr>
                <w:rFonts w:ascii="Calibri" w:eastAsia="Tahoma" w:hAnsi="Calibri" w:cs="Tahoma"/>
                <w:b/>
                <w:sz w:val="24"/>
                <w:szCs w:val="24"/>
              </w:rPr>
              <w:t>ID F</w:t>
            </w:r>
            <w:r w:rsidRPr="00EB0505">
              <w:rPr>
                <w:rFonts w:ascii="Calibri" w:eastAsia="Tahoma" w:hAnsi="Calibri" w:cs="Tahoma"/>
                <w:b/>
                <w:spacing w:val="2"/>
                <w:sz w:val="24"/>
                <w:szCs w:val="24"/>
              </w:rPr>
              <w:t>O</w:t>
            </w:r>
            <w:r w:rsidRPr="00EB0505">
              <w:rPr>
                <w:rFonts w:ascii="Calibri" w:eastAsia="Tahoma" w:hAnsi="Calibri" w:cs="Tahoma"/>
                <w:b/>
                <w:spacing w:val="1"/>
                <w:sz w:val="24"/>
                <w:szCs w:val="24"/>
              </w:rPr>
              <w:t>R</w:t>
            </w:r>
            <w:r w:rsidRPr="00EB0505">
              <w:rPr>
                <w:rFonts w:ascii="Calibri" w:eastAsia="Tahoma" w:hAnsi="Calibri" w:cs="Tahoma"/>
                <w:b/>
                <w:sz w:val="24"/>
                <w:szCs w:val="24"/>
              </w:rPr>
              <w:t>M</w:t>
            </w:r>
          </w:p>
        </w:tc>
      </w:tr>
      <w:tr w:rsidR="009C1B12">
        <w:trPr>
          <w:trHeight w:hRule="exact" w:val="977"/>
        </w:trPr>
        <w:tc>
          <w:tcPr>
            <w:tcW w:w="97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40" w:lineRule="exact"/>
              <w:ind w:left="102" w:right="69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IN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</w:rPr>
              <w:t>TR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</w:rPr>
              <w:t>ON</w:t>
            </w:r>
            <w:r>
              <w:rPr>
                <w:rFonts w:ascii="Tahoma" w:eastAsia="Tahoma" w:hAnsi="Tahoma" w:cs="Tahoma"/>
                <w:b/>
                <w:spacing w:val="-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>TO</w:t>
            </w:r>
            <w:r>
              <w:rPr>
                <w:rFonts w:ascii="Tahoma" w:eastAsia="Tahoma" w:hAnsi="Tahoma" w:cs="Tahoma"/>
                <w:b/>
                <w:spacing w:val="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H</w:t>
            </w:r>
            <w:r>
              <w:rPr>
                <w:rFonts w:ascii="Tahoma" w:eastAsia="Tahoma" w:hAnsi="Tahoma" w:cs="Tahoma"/>
                <w:b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PPL</w:t>
            </w:r>
            <w:r>
              <w:rPr>
                <w:rFonts w:ascii="Tahoma" w:eastAsia="Tahoma" w:hAnsi="Tahoma" w:cs="Tahoma"/>
                <w:b/>
                <w:position w:val="-1"/>
              </w:rPr>
              <w:t>IE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R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te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“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PLY</w:t>
            </w:r>
            <w:r>
              <w:rPr>
                <w:rFonts w:ascii="Tahoma" w:eastAsia="Tahoma" w:hAnsi="Tahoma" w:cs="Tahoma"/>
                <w:b/>
                <w:position w:val="-1"/>
              </w:rPr>
              <w:t>”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(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pe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li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nu</w:t>
            </w:r>
            <w:r>
              <w:rPr>
                <w:rFonts w:ascii="Tahoma" w:eastAsia="Tahoma" w:hAnsi="Tahoma" w:cs="Tahoma"/>
                <w:position w:val="-1"/>
              </w:rPr>
              <w:t>mb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r)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un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>Bid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</w:rPr>
              <w:t>r’s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</w:rPr>
              <w:t>t</w:t>
            </w:r>
          </w:p>
          <w:p w:rsidR="009C1B12" w:rsidRDefault="006368DB">
            <w:pPr>
              <w:spacing w:before="1"/>
              <w:ind w:left="102" w:right="73"/>
              <w:jc w:val="both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b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C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m</w:t>
            </w:r>
            <w:r>
              <w:rPr>
                <w:rFonts w:ascii="Tahoma" w:eastAsia="Tahoma" w:hAnsi="Tahoma" w:cs="Tahoma"/>
                <w:b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l</w:t>
            </w:r>
            <w:r>
              <w:rPr>
                <w:rFonts w:ascii="Tahoma" w:eastAsia="Tahoma" w:hAnsi="Tahoma" w:cs="Tahoma"/>
                <w:b/>
              </w:rPr>
              <w:t>ian</w:t>
            </w:r>
            <w:r>
              <w:rPr>
                <w:rFonts w:ascii="Tahoma" w:eastAsia="Tahoma" w:hAnsi="Tahoma" w:cs="Tahoma"/>
                <w:b/>
                <w:spacing w:val="3"/>
              </w:rPr>
              <w:t>c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if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Bid</w:t>
            </w:r>
            <w:r>
              <w:rPr>
                <w:rFonts w:ascii="Tahoma" w:eastAsia="Tahoma" w:hAnsi="Tahoma" w:cs="Tahoma"/>
                <w:spacing w:val="1"/>
              </w:rPr>
              <w:t>de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chn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tio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3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ts.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OT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>V</w:t>
            </w:r>
            <w:r>
              <w:rPr>
                <w:rFonts w:ascii="Tahoma" w:eastAsia="Tahoma" w:hAnsi="Tahoma" w:cs="Tahoma"/>
              </w:rPr>
              <w:t>E ANY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BLA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3"/>
              </w:rPr>
              <w:t>K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“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S”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“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O”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NT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WILL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OT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BE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C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FA</w:t>
            </w:r>
            <w:r>
              <w:rPr>
                <w:rFonts w:ascii="Tahoma" w:eastAsia="Tahoma" w:hAnsi="Tahoma" w:cs="Tahoma"/>
                <w:spacing w:val="5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WI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 xml:space="preserve"> RE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L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</w:rPr>
              <w:t>“</w:t>
            </w:r>
            <w:r>
              <w:rPr>
                <w:rFonts w:ascii="Tahoma" w:eastAsia="Tahoma" w:hAnsi="Tahoma" w:cs="Tahoma"/>
              </w:rPr>
              <w:t>FA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>”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  <w:tr w:rsidR="009C1B12">
        <w:trPr>
          <w:trHeight w:hRule="exact" w:val="487"/>
        </w:trPr>
        <w:tc>
          <w:tcPr>
            <w:tcW w:w="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6368DB">
            <w:pPr>
              <w:spacing w:line="240" w:lineRule="exact"/>
              <w:ind w:left="15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</w:rPr>
              <w:t>ine</w:t>
            </w:r>
          </w:p>
          <w:p w:rsidR="009C1B12" w:rsidRDefault="006368DB">
            <w:pPr>
              <w:spacing w:line="220" w:lineRule="exact"/>
              <w:ind w:left="15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No.:</w:t>
            </w:r>
          </w:p>
        </w:tc>
        <w:tc>
          <w:tcPr>
            <w:tcW w:w="675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9C1B12" w:rsidRDefault="006368DB">
            <w:pPr>
              <w:spacing w:line="240" w:lineRule="exact"/>
              <w:ind w:left="2234" w:right="224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</w:rPr>
              <w:t>ro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je</w:t>
            </w:r>
            <w:r>
              <w:rPr>
                <w:rFonts w:ascii="Tahoma" w:eastAsia="Tahoma" w:hAnsi="Tahoma" w:cs="Tahoma"/>
                <w:b/>
                <w:spacing w:val="3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q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w w:val="99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s</w:t>
            </w:r>
          </w:p>
          <w:p w:rsidR="009C1B12" w:rsidRDefault="006368DB">
            <w:pPr>
              <w:spacing w:line="240" w:lineRule="exact"/>
              <w:ind w:left="2115" w:right="212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If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>Aw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</w:rPr>
              <w:t>he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ct</w:t>
            </w:r>
          </w:p>
        </w:tc>
        <w:tc>
          <w:tcPr>
            <w:tcW w:w="2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6368DB">
            <w:pPr>
              <w:spacing w:line="240" w:lineRule="exact"/>
              <w:ind w:left="119" w:right="12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Bid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</w:rPr>
              <w:t>r’s</w:t>
            </w:r>
            <w:r>
              <w:rPr>
                <w:rFonts w:ascii="Tahoma" w:eastAsia="Tahoma" w:hAnsi="Tahoma" w:cs="Tahoma"/>
                <w:b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w w:val="99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nt</w:t>
            </w:r>
          </w:p>
          <w:p w:rsidR="009C1B12" w:rsidRDefault="006368DB">
            <w:pPr>
              <w:spacing w:line="220" w:lineRule="exact"/>
              <w:ind w:left="370" w:right="3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of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ian</w:t>
            </w:r>
            <w:r>
              <w:rPr>
                <w:rFonts w:ascii="Tahoma" w:eastAsia="Tahoma" w:hAnsi="Tahoma" w:cs="Tahoma"/>
                <w:b/>
                <w:spacing w:val="3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e</w:t>
            </w:r>
          </w:p>
        </w:tc>
      </w:tr>
      <w:tr w:rsidR="009C1B12">
        <w:trPr>
          <w:trHeight w:hRule="exact" w:val="812"/>
        </w:trPr>
        <w:tc>
          <w:tcPr>
            <w:tcW w:w="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8" w:line="260" w:lineRule="exact"/>
              <w:rPr>
                <w:sz w:val="26"/>
                <w:szCs w:val="26"/>
              </w:rPr>
            </w:pPr>
          </w:p>
          <w:p w:rsidR="009C1B12" w:rsidRDefault="006368DB">
            <w:pPr>
              <w:ind w:left="267" w:right="267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7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2"/>
              <w:ind w:left="100" w:right="227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Op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rati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ns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nd Maint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na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e Manual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61B7F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N/A</w:t>
            </w:r>
          </w:p>
        </w:tc>
        <w:tc>
          <w:tcPr>
            <w:tcW w:w="2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1337"/>
        </w:trPr>
        <w:tc>
          <w:tcPr>
            <w:tcW w:w="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8" w:line="120" w:lineRule="exact"/>
              <w:rPr>
                <w:sz w:val="12"/>
                <w:szCs w:val="12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267" w:right="267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8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6" w:line="180" w:lineRule="exact"/>
              <w:rPr>
                <w:sz w:val="19"/>
                <w:szCs w:val="19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la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ce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nt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of</w:t>
            </w:r>
          </w:p>
          <w:p w:rsidR="009C1B12" w:rsidRDefault="006368DB">
            <w:pPr>
              <w:spacing w:before="1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De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ec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ive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ms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B7F" w:rsidRDefault="006368DB" w:rsidP="00661B7F">
            <w:pPr>
              <w:spacing w:before="4" w:line="260" w:lineRule="exact"/>
              <w:ind w:left="102" w:right="127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661B7F">
              <w:rPr>
                <w:rFonts w:ascii="Calibri" w:eastAsia="Tahoma" w:hAnsi="Calibri" w:cs="Tahoma"/>
                <w:sz w:val="22"/>
                <w:szCs w:val="22"/>
              </w:rPr>
              <w:t>R</w:t>
            </w:r>
            <w:r w:rsidRPr="00661B7F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661B7F">
              <w:rPr>
                <w:rFonts w:ascii="Calibri" w:eastAsia="Tahoma" w:hAnsi="Calibri" w:cs="Tahoma"/>
                <w:sz w:val="22"/>
                <w:szCs w:val="22"/>
              </w:rPr>
              <w:t>pla</w:t>
            </w:r>
            <w:r w:rsidRPr="00661B7F">
              <w:rPr>
                <w:rFonts w:ascii="Calibri" w:eastAsia="Tahoma" w:hAnsi="Calibri" w:cs="Tahoma"/>
                <w:spacing w:val="-1"/>
                <w:sz w:val="22"/>
                <w:szCs w:val="22"/>
              </w:rPr>
              <w:t>cemen</w:t>
            </w:r>
            <w:r w:rsidRPr="00661B7F">
              <w:rPr>
                <w:rFonts w:ascii="Calibri" w:eastAsia="Tahoma" w:hAnsi="Calibri" w:cs="Tahoma"/>
                <w:sz w:val="22"/>
                <w:szCs w:val="22"/>
              </w:rPr>
              <w:t>t</w:t>
            </w:r>
            <w:r w:rsidRPr="00661B7F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661B7F">
              <w:rPr>
                <w:rFonts w:ascii="Calibri" w:eastAsia="Tahoma" w:hAnsi="Calibri" w:cs="Tahoma"/>
                <w:sz w:val="22"/>
                <w:szCs w:val="22"/>
              </w:rPr>
              <w:t>of de</w:t>
            </w:r>
            <w:r w:rsidRPr="00661B7F">
              <w:rPr>
                <w:rFonts w:ascii="Calibri" w:eastAsia="Tahoma" w:hAnsi="Calibri" w:cs="Tahoma"/>
                <w:spacing w:val="-1"/>
                <w:sz w:val="22"/>
                <w:szCs w:val="22"/>
              </w:rPr>
              <w:t>fec</w:t>
            </w:r>
            <w:r w:rsidRPr="00661B7F">
              <w:rPr>
                <w:rFonts w:ascii="Calibri" w:eastAsia="Tahoma" w:hAnsi="Calibri" w:cs="Tahoma"/>
                <w:sz w:val="22"/>
                <w:szCs w:val="22"/>
              </w:rPr>
              <w:t>ti</w:t>
            </w:r>
            <w:r w:rsidRPr="00661B7F">
              <w:rPr>
                <w:rFonts w:ascii="Calibri" w:eastAsia="Tahoma" w:hAnsi="Calibri" w:cs="Tahoma"/>
                <w:spacing w:val="1"/>
                <w:sz w:val="22"/>
                <w:szCs w:val="22"/>
              </w:rPr>
              <w:t>v</w:t>
            </w:r>
            <w:r w:rsidRPr="00661B7F">
              <w:rPr>
                <w:rFonts w:ascii="Calibri" w:eastAsia="Tahoma" w:hAnsi="Calibri" w:cs="Tahoma"/>
                <w:sz w:val="22"/>
                <w:szCs w:val="22"/>
              </w:rPr>
              <w:t>e i</w:t>
            </w:r>
            <w:r w:rsidRPr="00661B7F">
              <w:rPr>
                <w:rFonts w:ascii="Calibri" w:eastAsia="Tahoma" w:hAnsi="Calibri" w:cs="Tahoma"/>
                <w:spacing w:val="1"/>
                <w:sz w:val="22"/>
                <w:szCs w:val="22"/>
              </w:rPr>
              <w:t>t</w:t>
            </w:r>
            <w:r w:rsidRPr="00661B7F">
              <w:rPr>
                <w:rFonts w:ascii="Calibri" w:eastAsia="Tahoma" w:hAnsi="Calibri" w:cs="Tahoma"/>
                <w:spacing w:val="-1"/>
                <w:sz w:val="22"/>
                <w:szCs w:val="22"/>
              </w:rPr>
              <w:t>em</w:t>
            </w:r>
            <w:r w:rsidRPr="00661B7F">
              <w:rPr>
                <w:rFonts w:ascii="Calibri" w:eastAsia="Tahoma" w:hAnsi="Calibri" w:cs="Tahoma"/>
                <w:sz w:val="22"/>
                <w:szCs w:val="22"/>
              </w:rPr>
              <w:t xml:space="preserve">s </w:t>
            </w:r>
            <w:r w:rsidRPr="00661B7F">
              <w:rPr>
                <w:rFonts w:ascii="Calibri" w:eastAsia="Tahoma" w:hAnsi="Calibri" w:cs="Tahoma"/>
                <w:spacing w:val="1"/>
                <w:sz w:val="22"/>
                <w:szCs w:val="22"/>
              </w:rPr>
              <w:t>d</w:t>
            </w:r>
            <w:r w:rsidRPr="00661B7F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661B7F">
              <w:rPr>
                <w:rFonts w:ascii="Calibri" w:eastAsia="Tahoma" w:hAnsi="Calibri" w:cs="Tahoma"/>
                <w:sz w:val="22"/>
                <w:szCs w:val="22"/>
              </w:rPr>
              <w:t>liv</w:t>
            </w:r>
            <w:r w:rsidRPr="00661B7F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661B7F">
              <w:rPr>
                <w:rFonts w:ascii="Calibri" w:eastAsia="Tahoma" w:hAnsi="Calibri" w:cs="Tahoma"/>
                <w:sz w:val="22"/>
                <w:szCs w:val="22"/>
              </w:rPr>
              <w:t>r</w:t>
            </w:r>
            <w:r w:rsidRPr="00661B7F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661B7F">
              <w:rPr>
                <w:rFonts w:ascii="Calibri" w:eastAsia="Tahoma" w:hAnsi="Calibri" w:cs="Tahoma"/>
                <w:sz w:val="22"/>
                <w:szCs w:val="22"/>
              </w:rPr>
              <w:t>d w</w:t>
            </w:r>
            <w:r w:rsidRPr="00661B7F">
              <w:rPr>
                <w:rFonts w:ascii="Calibri" w:eastAsia="Tahoma" w:hAnsi="Calibri" w:cs="Tahoma"/>
                <w:spacing w:val="-1"/>
                <w:sz w:val="22"/>
                <w:szCs w:val="22"/>
              </w:rPr>
              <w:t>i</w:t>
            </w:r>
            <w:r w:rsidRPr="00661B7F">
              <w:rPr>
                <w:rFonts w:ascii="Calibri" w:eastAsia="Tahoma" w:hAnsi="Calibri" w:cs="Tahoma"/>
                <w:sz w:val="22"/>
                <w:szCs w:val="22"/>
              </w:rPr>
              <w:t>thin fi</w:t>
            </w:r>
            <w:r w:rsidRPr="00661B7F">
              <w:rPr>
                <w:rFonts w:ascii="Calibri" w:eastAsia="Tahoma" w:hAnsi="Calibri" w:cs="Tahoma"/>
                <w:spacing w:val="-1"/>
                <w:sz w:val="22"/>
                <w:szCs w:val="22"/>
              </w:rPr>
              <w:t>f</w:t>
            </w:r>
            <w:r w:rsidRPr="00661B7F">
              <w:rPr>
                <w:rFonts w:ascii="Calibri" w:eastAsia="Tahoma" w:hAnsi="Calibri" w:cs="Tahoma"/>
                <w:sz w:val="22"/>
                <w:szCs w:val="22"/>
              </w:rPr>
              <w:t>te</w:t>
            </w:r>
            <w:r w:rsidRPr="00661B7F">
              <w:rPr>
                <w:rFonts w:ascii="Calibri" w:eastAsia="Tahoma" w:hAnsi="Calibri" w:cs="Tahoma"/>
                <w:spacing w:val="-2"/>
                <w:sz w:val="22"/>
                <w:szCs w:val="22"/>
              </w:rPr>
              <w:t>e</w:t>
            </w:r>
            <w:r w:rsidRPr="00661B7F">
              <w:rPr>
                <w:rFonts w:ascii="Calibri" w:eastAsia="Tahoma" w:hAnsi="Calibri" w:cs="Tahoma"/>
                <w:sz w:val="22"/>
                <w:szCs w:val="22"/>
              </w:rPr>
              <w:t>n (1</w:t>
            </w:r>
            <w:r w:rsidRPr="00661B7F">
              <w:rPr>
                <w:rFonts w:ascii="Calibri" w:eastAsia="Tahoma" w:hAnsi="Calibri" w:cs="Tahoma"/>
                <w:spacing w:val="-1"/>
                <w:sz w:val="22"/>
                <w:szCs w:val="22"/>
              </w:rPr>
              <w:t>5</w:t>
            </w:r>
            <w:r w:rsidRPr="00661B7F">
              <w:rPr>
                <w:rFonts w:ascii="Calibri" w:eastAsia="Tahoma" w:hAnsi="Calibri" w:cs="Tahoma"/>
                <w:sz w:val="22"/>
                <w:szCs w:val="22"/>
              </w:rPr>
              <w:t xml:space="preserve">) </w:t>
            </w:r>
            <w:r w:rsidRPr="00661B7F">
              <w:rPr>
                <w:rFonts w:ascii="Calibri" w:eastAsia="Tahoma" w:hAnsi="Calibri" w:cs="Tahoma"/>
                <w:spacing w:val="-1"/>
                <w:sz w:val="22"/>
                <w:szCs w:val="22"/>
              </w:rPr>
              <w:t>ca</w:t>
            </w:r>
            <w:r w:rsidRPr="00661B7F">
              <w:rPr>
                <w:rFonts w:ascii="Calibri" w:eastAsia="Tahoma" w:hAnsi="Calibri" w:cs="Tahoma"/>
                <w:sz w:val="22"/>
                <w:szCs w:val="22"/>
              </w:rPr>
              <w:t>l</w:t>
            </w:r>
            <w:r w:rsidRPr="00661B7F">
              <w:rPr>
                <w:rFonts w:ascii="Calibri" w:eastAsia="Tahoma" w:hAnsi="Calibri" w:cs="Tahoma"/>
                <w:spacing w:val="-1"/>
                <w:sz w:val="22"/>
                <w:szCs w:val="22"/>
              </w:rPr>
              <w:t>en</w:t>
            </w:r>
            <w:r w:rsidRPr="00661B7F">
              <w:rPr>
                <w:rFonts w:ascii="Calibri" w:eastAsia="Tahoma" w:hAnsi="Calibri" w:cs="Tahoma"/>
                <w:sz w:val="22"/>
                <w:szCs w:val="22"/>
              </w:rPr>
              <w:t xml:space="preserve">dar </w:t>
            </w:r>
            <w:r w:rsidRPr="00661B7F">
              <w:rPr>
                <w:rFonts w:ascii="Calibri" w:eastAsia="Tahoma" w:hAnsi="Calibri" w:cs="Tahoma"/>
                <w:spacing w:val="1"/>
                <w:sz w:val="22"/>
                <w:szCs w:val="22"/>
              </w:rPr>
              <w:t>d</w:t>
            </w:r>
            <w:r w:rsidRPr="00661B7F">
              <w:rPr>
                <w:rFonts w:ascii="Calibri" w:eastAsia="Tahoma" w:hAnsi="Calibri" w:cs="Tahoma"/>
                <w:spacing w:val="-1"/>
                <w:sz w:val="22"/>
                <w:szCs w:val="22"/>
              </w:rPr>
              <w:t>a</w:t>
            </w:r>
            <w:r w:rsidRPr="00661B7F">
              <w:rPr>
                <w:rFonts w:ascii="Calibri" w:eastAsia="Tahoma" w:hAnsi="Calibri" w:cs="Tahoma"/>
                <w:sz w:val="22"/>
                <w:szCs w:val="22"/>
              </w:rPr>
              <w:t>ys</w:t>
            </w:r>
            <w:r w:rsidRPr="00661B7F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661B7F">
              <w:rPr>
                <w:rFonts w:ascii="Calibri" w:eastAsia="Tahoma" w:hAnsi="Calibri" w:cs="Tahoma"/>
                <w:sz w:val="22"/>
                <w:szCs w:val="22"/>
              </w:rPr>
              <w:t>f</w:t>
            </w:r>
            <w:r w:rsidRPr="00661B7F">
              <w:rPr>
                <w:rFonts w:ascii="Calibri" w:eastAsia="Tahoma" w:hAnsi="Calibri" w:cs="Tahoma"/>
                <w:spacing w:val="-1"/>
                <w:sz w:val="22"/>
                <w:szCs w:val="22"/>
              </w:rPr>
              <w:t>r</w:t>
            </w:r>
            <w:r w:rsidRPr="00661B7F">
              <w:rPr>
                <w:rFonts w:ascii="Calibri" w:eastAsia="Tahoma" w:hAnsi="Calibri" w:cs="Tahoma"/>
                <w:sz w:val="22"/>
                <w:szCs w:val="22"/>
              </w:rPr>
              <w:t>om</w:t>
            </w:r>
            <w:r w:rsidRPr="00661B7F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661B7F">
              <w:rPr>
                <w:rFonts w:ascii="Calibri" w:eastAsia="Tahoma" w:hAnsi="Calibri" w:cs="Tahoma"/>
                <w:sz w:val="22"/>
                <w:szCs w:val="22"/>
              </w:rPr>
              <w:t>r</w:t>
            </w:r>
            <w:r w:rsidRPr="00661B7F">
              <w:rPr>
                <w:rFonts w:ascii="Calibri" w:eastAsia="Tahoma" w:hAnsi="Calibri" w:cs="Tahoma"/>
                <w:spacing w:val="-1"/>
                <w:sz w:val="22"/>
                <w:szCs w:val="22"/>
              </w:rPr>
              <w:t>ece</w:t>
            </w:r>
            <w:r w:rsidRPr="00661B7F">
              <w:rPr>
                <w:rFonts w:ascii="Calibri" w:eastAsia="Tahoma" w:hAnsi="Calibri" w:cs="Tahoma"/>
                <w:sz w:val="22"/>
                <w:szCs w:val="22"/>
              </w:rPr>
              <w:t>ipt</w:t>
            </w:r>
            <w:r w:rsidR="00661B7F">
              <w:rPr>
                <w:rFonts w:ascii="Calibri" w:eastAsia="Tahoma" w:hAnsi="Calibri" w:cs="Tahoma"/>
                <w:sz w:val="22"/>
                <w:szCs w:val="22"/>
              </w:rPr>
              <w:t xml:space="preserve"> </w:t>
            </w:r>
            <w:r w:rsidRPr="00661B7F">
              <w:rPr>
                <w:rFonts w:ascii="Calibri" w:eastAsia="Tahoma" w:hAnsi="Calibri" w:cs="Tahoma"/>
                <w:position w:val="-1"/>
                <w:sz w:val="22"/>
                <w:szCs w:val="22"/>
              </w:rPr>
              <w:t xml:space="preserve">of </w:t>
            </w:r>
            <w:r w:rsidRPr="00661B7F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N</w:t>
            </w:r>
            <w:r w:rsidRPr="00661B7F">
              <w:rPr>
                <w:rFonts w:ascii="Calibri" w:eastAsia="Tahoma" w:hAnsi="Calibri" w:cs="Tahoma"/>
                <w:position w:val="-1"/>
                <w:sz w:val="22"/>
                <w:szCs w:val="22"/>
              </w:rPr>
              <w:t>oti</w:t>
            </w:r>
            <w:r w:rsidRPr="00661B7F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c</w:t>
            </w:r>
            <w:r w:rsidRPr="00661B7F">
              <w:rPr>
                <w:rFonts w:ascii="Calibri" w:eastAsia="Tahoma" w:hAnsi="Calibri" w:cs="Tahoma"/>
                <w:position w:val="-1"/>
                <w:sz w:val="22"/>
                <w:szCs w:val="22"/>
              </w:rPr>
              <w:t>e of D</w:t>
            </w:r>
            <w:r w:rsidRPr="00661B7F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e</w:t>
            </w:r>
            <w:r w:rsidRPr="00661B7F">
              <w:rPr>
                <w:rFonts w:ascii="Calibri" w:eastAsia="Tahoma" w:hAnsi="Calibri" w:cs="Tahoma"/>
                <w:position w:val="-1"/>
                <w:sz w:val="22"/>
                <w:szCs w:val="22"/>
              </w:rPr>
              <w:t>f</w:t>
            </w:r>
            <w:r w:rsidRPr="00661B7F">
              <w:rPr>
                <w:rFonts w:ascii="Calibri" w:eastAsia="Tahoma" w:hAnsi="Calibri" w:cs="Tahoma"/>
                <w:spacing w:val="-2"/>
                <w:position w:val="-1"/>
                <w:sz w:val="22"/>
                <w:szCs w:val="22"/>
              </w:rPr>
              <w:t>e</w:t>
            </w:r>
            <w:r w:rsidRPr="00661B7F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c</w:t>
            </w:r>
            <w:r w:rsidRPr="00661B7F">
              <w:rPr>
                <w:rFonts w:ascii="Calibri" w:eastAsia="Tahoma" w:hAnsi="Calibri" w:cs="Tahoma"/>
                <w:position w:val="-1"/>
                <w:sz w:val="22"/>
                <w:szCs w:val="22"/>
              </w:rPr>
              <w:t>ts</w:t>
            </w:r>
            <w:r w:rsidRPr="00661B7F">
              <w:rPr>
                <w:rFonts w:ascii="Calibri" w:eastAsia="Tahoma" w:hAnsi="Calibr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661B7F">
              <w:rPr>
                <w:rFonts w:ascii="Calibri" w:eastAsia="Tahoma" w:hAnsi="Calibri" w:cs="Tahoma"/>
                <w:position w:val="-1"/>
                <w:sz w:val="22"/>
                <w:szCs w:val="22"/>
              </w:rPr>
              <w:t>f</w:t>
            </w:r>
            <w:r w:rsidRPr="00661B7F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r</w:t>
            </w:r>
            <w:r w:rsidRPr="00661B7F">
              <w:rPr>
                <w:rFonts w:ascii="Calibri" w:eastAsia="Tahoma" w:hAnsi="Calibri" w:cs="Tahoma"/>
                <w:position w:val="-1"/>
                <w:sz w:val="22"/>
                <w:szCs w:val="22"/>
              </w:rPr>
              <w:t>om</w:t>
            </w:r>
            <w:r w:rsidRPr="00661B7F">
              <w:rPr>
                <w:rFonts w:ascii="Calibri" w:eastAsia="Tahoma" w:hAnsi="Calibri" w:cs="Tahoma"/>
                <w:spacing w:val="-2"/>
                <w:position w:val="-1"/>
                <w:sz w:val="22"/>
                <w:szCs w:val="22"/>
              </w:rPr>
              <w:t xml:space="preserve"> </w:t>
            </w:r>
            <w:r w:rsidR="00F2190E" w:rsidRPr="00661B7F">
              <w:rPr>
                <w:rFonts w:ascii="Calibri" w:eastAsia="Tahoma" w:hAnsi="Calibri" w:cs="Tahoma"/>
                <w:position w:val="-1"/>
                <w:sz w:val="22"/>
                <w:szCs w:val="22"/>
              </w:rPr>
              <w:t>PSA</w:t>
            </w:r>
            <w:r w:rsidRPr="00661B7F">
              <w:rPr>
                <w:rFonts w:ascii="Calibri" w:eastAsia="Tahoma" w:hAnsi="Calibri" w:cs="Tahoma"/>
                <w:position w:val="-1"/>
                <w:sz w:val="22"/>
                <w:szCs w:val="22"/>
              </w:rPr>
              <w:t>.</w:t>
            </w:r>
            <w:r w:rsidRPr="00661B7F">
              <w:rPr>
                <w:rFonts w:ascii="Calibri" w:eastAsia="Tahoma" w:hAnsi="Calibri" w:cs="Tahoma"/>
                <w:spacing w:val="1"/>
                <w:position w:val="-1"/>
                <w:sz w:val="22"/>
                <w:szCs w:val="22"/>
              </w:rPr>
              <w:t xml:space="preserve"> </w:t>
            </w:r>
          </w:p>
          <w:p w:rsidR="009C1B12" w:rsidRDefault="009C1B12" w:rsidP="00661B7F">
            <w:pPr>
              <w:spacing w:before="1"/>
              <w:ind w:left="102" w:right="127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2089"/>
        </w:trPr>
        <w:tc>
          <w:tcPr>
            <w:tcW w:w="974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6"/>
              <w:ind w:left="3545" w:right="354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BID</w:t>
            </w:r>
            <w:r>
              <w:rPr>
                <w:rFonts w:ascii="Tahoma" w:eastAsia="Tahoma" w:hAnsi="Tahoma" w:cs="Tahoma"/>
                <w:b/>
                <w:spacing w:val="1"/>
              </w:rPr>
              <w:t>D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’S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K</w:t>
            </w:r>
            <w:r>
              <w:rPr>
                <w:rFonts w:ascii="Tahoma" w:eastAsia="Tahoma" w:hAnsi="Tahoma" w:cs="Tahoma"/>
                <w:b/>
                <w:w w:val="99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</w:rPr>
              <w:t>G</w:t>
            </w:r>
          </w:p>
          <w:p w:rsidR="009C1B12" w:rsidRDefault="006368DB">
            <w:pPr>
              <w:spacing w:before="5" w:line="240" w:lineRule="exact"/>
              <w:ind w:left="102" w:right="237" w:firstLine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/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rsigned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</w:rPr>
              <w:t>bid</w:t>
            </w:r>
            <w:r>
              <w:rPr>
                <w:rFonts w:ascii="Tahoma" w:eastAsia="Tahoma" w:hAnsi="Tahoma" w:cs="Tahoma"/>
                <w:spacing w:val="3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r,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x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</w:rPr>
              <w:t>dding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Bid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B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pplic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ble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by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F</w:t>
            </w:r>
            <w:r>
              <w:rPr>
                <w:rFonts w:ascii="Tahoma" w:eastAsia="Tahoma" w:hAnsi="Tahoma" w:cs="Tahoma"/>
              </w:rPr>
              <w:t>FER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 (supply/d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/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rFonts w:ascii="Tahoma" w:eastAsia="Tahoma" w:hAnsi="Tahoma" w:cs="Tahoma"/>
                <w:spacing w:val="-2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bo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ib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</w:rPr>
              <w:t>ms.</w:t>
            </w:r>
          </w:p>
          <w:p w:rsidR="009C1B12" w:rsidRDefault="009C1B12">
            <w:pPr>
              <w:spacing w:before="6" w:line="180" w:lineRule="exact"/>
              <w:rPr>
                <w:sz w:val="18"/>
                <w:szCs w:val="18"/>
              </w:rPr>
            </w:pPr>
          </w:p>
          <w:p w:rsidR="009C1B12" w:rsidRDefault="006368DB">
            <w:pPr>
              <w:ind w:left="102" w:right="607" w:firstLine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/</w:t>
            </w:r>
            <w:r>
              <w:rPr>
                <w:rFonts w:ascii="Tahoma" w:eastAsia="Tahoma" w:hAnsi="Tahoma" w:cs="Tahoma"/>
              </w:rPr>
              <w:t>We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ta</w:t>
            </w:r>
            <w:r>
              <w:rPr>
                <w:rFonts w:ascii="Tahoma" w:eastAsia="Tahoma" w:hAnsi="Tahoma" w:cs="Tahoma"/>
                <w:spacing w:val="-1"/>
              </w:rPr>
              <w:t>k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bid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</w:rPr>
              <w:t>d,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ms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ord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7"/>
              </w:rPr>
              <w:t>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w</w:t>
            </w:r>
            <w:r>
              <w:rPr>
                <w:rFonts w:ascii="Tahoma" w:eastAsia="Tahoma" w:hAnsi="Tahoma" w:cs="Tahoma"/>
              </w:rPr>
              <w:t>ith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bid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ts,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pos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 xml:space="preserve">y </w:t>
            </w:r>
            <w:r>
              <w:rPr>
                <w:rFonts w:ascii="Tahoma" w:eastAsia="Tahoma" w:hAnsi="Tahoma" w:cs="Tahoma"/>
                <w:b/>
              </w:rPr>
              <w:t>wi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h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(</w:t>
            </w:r>
            <w:r>
              <w:rPr>
                <w:rFonts w:ascii="Tahoma" w:eastAsia="Tahoma" w:hAnsi="Tahoma" w:cs="Tahoma"/>
                <w:b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</w:rPr>
              <w:t>0</w:t>
            </w:r>
            <w:r>
              <w:rPr>
                <w:rFonts w:ascii="Tahoma" w:eastAsia="Tahoma" w:hAnsi="Tahoma" w:cs="Tahoma"/>
                <w:b/>
              </w:rPr>
              <w:t>)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ca</w:t>
            </w:r>
            <w:r>
              <w:rPr>
                <w:rFonts w:ascii="Tahoma" w:eastAsia="Tahoma" w:hAnsi="Tahoma" w:cs="Tahoma"/>
                <w:b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dar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days</w:t>
            </w:r>
            <w:r>
              <w:rPr>
                <w:rFonts w:ascii="Tahoma" w:eastAsia="Tahoma" w:hAnsi="Tahoma" w:cs="Tahoma"/>
                <w:b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rom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ipt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otice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wa</w:t>
            </w:r>
            <w:r>
              <w:rPr>
                <w:rFonts w:ascii="Tahoma" w:eastAsia="Tahoma" w:hAnsi="Tahoma" w:cs="Tahoma"/>
              </w:rPr>
              <w:t>rd.</w:t>
            </w:r>
          </w:p>
          <w:p w:rsidR="009C1B12" w:rsidRDefault="009C1B12">
            <w:pPr>
              <w:spacing w:before="3" w:line="180" w:lineRule="exact"/>
              <w:rPr>
                <w:sz w:val="19"/>
                <w:szCs w:val="19"/>
              </w:rPr>
            </w:pPr>
          </w:p>
          <w:p w:rsidR="009C1B12" w:rsidRDefault="006368DB">
            <w:pPr>
              <w:ind w:left="82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til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3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signe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Bid is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bind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on 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s.</w:t>
            </w:r>
          </w:p>
        </w:tc>
      </w:tr>
      <w:tr w:rsidR="009C1B12">
        <w:trPr>
          <w:trHeight w:hRule="exact" w:val="734"/>
        </w:trPr>
        <w:tc>
          <w:tcPr>
            <w:tcW w:w="1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9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387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me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3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prin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732"/>
        </w:trPr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9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spacing w:line="240" w:lineRule="exact"/>
              <w:ind w:left="25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Sig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re</w:t>
            </w:r>
            <w:r>
              <w:rPr>
                <w:rFonts w:ascii="Tahoma" w:eastAsia="Tahoma" w:hAnsi="Tahoma" w:cs="Tahoma"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>
              <w:rPr>
                <w:rFonts w:ascii="Tahoma" w:eastAsia="Tahoma" w:hAnsi="Tahoma" w:cs="Tahoma"/>
                <w:position w:val="-1"/>
              </w:rPr>
              <w:t>f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an</w:t>
            </w:r>
            <w:r>
              <w:rPr>
                <w:rFonts w:ascii="Tahoma" w:eastAsia="Tahoma" w:hAnsi="Tahoma" w:cs="Tahoma"/>
                <w:position w:val="-1"/>
              </w:rPr>
              <w:t>y</w:t>
            </w:r>
            <w:r>
              <w:rPr>
                <w:rFonts w:ascii="Tahoma" w:eastAsia="Tahoma" w:hAnsi="Tahoma" w:cs="Tahoma"/>
                <w:spacing w:val="-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Au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h</w:t>
            </w:r>
            <w:r>
              <w:rPr>
                <w:rFonts w:ascii="Tahoma" w:eastAsia="Tahoma" w:hAnsi="Tahoma" w:cs="Tahoma"/>
                <w:position w:val="-1"/>
              </w:rPr>
              <w:t>oriz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-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Re</w:t>
            </w:r>
            <w:r>
              <w:rPr>
                <w:rFonts w:ascii="Tahoma" w:eastAsia="Tahoma" w:hAnsi="Tahoma" w:cs="Tahoma"/>
                <w:position w:val="-1"/>
              </w:rPr>
              <w:t>pr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</w:p>
        </w:tc>
        <w:tc>
          <w:tcPr>
            <w:tcW w:w="1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734"/>
        </w:trPr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9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3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spacing w:line="240" w:lineRule="exact"/>
              <w:ind w:left="368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me</w:t>
            </w:r>
            <w:r>
              <w:rPr>
                <w:rFonts w:ascii="Tahoma" w:eastAsia="Tahoma" w:hAnsi="Tahoma" w:cs="Tahoma"/>
                <w:spacing w:val="-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Desi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tion</w:t>
            </w:r>
            <w:r>
              <w:rPr>
                <w:rFonts w:ascii="Tahoma" w:eastAsia="Tahoma" w:hAnsi="Tahoma" w:cs="Tahoma"/>
                <w:spacing w:val="-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(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print)</w:t>
            </w:r>
          </w:p>
        </w:tc>
        <w:tc>
          <w:tcPr>
            <w:tcW w:w="1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500"/>
        </w:trPr>
        <w:tc>
          <w:tcPr>
            <w:tcW w:w="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9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4866" w:right="414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te</w:t>
            </w:r>
          </w:p>
        </w:tc>
        <w:tc>
          <w:tcPr>
            <w:tcW w:w="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</w:tbl>
    <w:p w:rsidR="009C1B12" w:rsidRDefault="009C1B12">
      <w:pPr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Pr="00417128" w:rsidRDefault="00300BCC">
      <w:pPr>
        <w:spacing w:before="4"/>
        <w:ind w:right="1021"/>
        <w:jc w:val="right"/>
        <w:rPr>
          <w:rFonts w:asciiTheme="minorHAnsi" w:eastAsia="Tahoma" w:hAnsiTheme="minorHAnsi" w:cs="Tahoma"/>
          <w:sz w:val="32"/>
          <w:szCs w:val="32"/>
        </w:rPr>
      </w:pPr>
      <w:r>
        <w:rPr>
          <w:rFonts w:asciiTheme="minorHAnsi" w:hAnsiTheme="minorHAnsi"/>
        </w:rPr>
        <w:pict>
          <v:group id="_x0000_s1227" style="position:absolute;left:0;text-align:left;margin-left:37.4pt;margin-top:100pt;width:544.2pt;height:0;z-index:-251639296;mso-position-horizontal-relative:page;mso-position-vertical-relative:page" coordorigin="748,2000" coordsize="10884,0">
            <v:shape id="_x0000_s122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417128">
        <w:rPr>
          <w:rFonts w:asciiTheme="minorHAnsi" w:eastAsia="Tahoma" w:hAnsiTheme="minorHAnsi" w:cs="Tahoma"/>
          <w:b/>
          <w:sz w:val="32"/>
          <w:szCs w:val="32"/>
        </w:rPr>
        <w:t>Ann</w:t>
      </w:r>
      <w:r w:rsidR="006368DB" w:rsidRPr="00417128">
        <w:rPr>
          <w:rFonts w:asciiTheme="minorHAnsi" w:eastAsia="Tahoma" w:hAnsiTheme="minorHAnsi" w:cs="Tahoma"/>
          <w:b/>
          <w:spacing w:val="1"/>
          <w:sz w:val="32"/>
          <w:szCs w:val="32"/>
        </w:rPr>
        <w:t>e</w:t>
      </w:r>
      <w:r w:rsidR="006368DB" w:rsidRPr="00417128">
        <w:rPr>
          <w:rFonts w:asciiTheme="minorHAnsi" w:eastAsia="Tahoma" w:hAnsiTheme="minorHAnsi" w:cs="Tahoma"/>
          <w:b/>
          <w:sz w:val="32"/>
          <w:szCs w:val="32"/>
        </w:rPr>
        <w:t>x</w:t>
      </w:r>
      <w:r w:rsidR="006368DB" w:rsidRPr="00417128">
        <w:rPr>
          <w:rFonts w:asciiTheme="minorHAnsi" w:eastAsia="Tahoma" w:hAnsiTheme="minorHAnsi" w:cs="Tahoma"/>
          <w:b/>
          <w:spacing w:val="-10"/>
          <w:sz w:val="32"/>
          <w:szCs w:val="32"/>
        </w:rPr>
        <w:t xml:space="preserve"> </w:t>
      </w:r>
      <w:r w:rsidR="006368DB" w:rsidRPr="00417128">
        <w:rPr>
          <w:rFonts w:asciiTheme="minorHAnsi" w:eastAsia="Tahoma" w:hAnsiTheme="minorHAnsi" w:cs="Tahoma"/>
          <w:b/>
          <w:w w:val="99"/>
          <w:sz w:val="32"/>
          <w:szCs w:val="32"/>
        </w:rPr>
        <w:t>V</w:t>
      </w:r>
    </w:p>
    <w:p w:rsidR="009C1B12" w:rsidRDefault="006368DB">
      <w:pPr>
        <w:ind w:right="1021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</w:rPr>
        <w:t>(</w:t>
      </w:r>
      <w:proofErr w:type="gramStart"/>
      <w:r>
        <w:rPr>
          <w:rFonts w:ascii="Tahoma" w:eastAsia="Tahoma" w:hAnsi="Tahoma" w:cs="Tahoma"/>
          <w:b/>
        </w:rPr>
        <w:t>page</w:t>
      </w:r>
      <w:proofErr w:type="gramEnd"/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5</w:t>
      </w:r>
      <w:r>
        <w:rPr>
          <w:rFonts w:ascii="Tahoma" w:eastAsia="Tahoma" w:hAnsi="Tahoma" w:cs="Tahoma"/>
          <w:b/>
          <w:spacing w:val="-1"/>
        </w:rPr>
        <w:t xml:space="preserve"> o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  <w:spacing w:val="1"/>
          <w:w w:val="99"/>
        </w:rPr>
        <w:t>5</w:t>
      </w:r>
      <w:r>
        <w:rPr>
          <w:rFonts w:ascii="Tahoma" w:eastAsia="Tahoma" w:hAnsi="Tahoma" w:cs="Tahoma"/>
          <w:b/>
          <w:w w:val="99"/>
        </w:rPr>
        <w:t>)</w:t>
      </w:r>
    </w:p>
    <w:p w:rsidR="009C1B12" w:rsidRDefault="009C1B12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626"/>
        <w:gridCol w:w="1801"/>
        <w:gridCol w:w="4229"/>
        <w:gridCol w:w="2852"/>
        <w:gridCol w:w="120"/>
      </w:tblGrid>
      <w:tr w:rsidR="00D305A2">
        <w:trPr>
          <w:trHeight w:hRule="exact" w:val="300"/>
        </w:trPr>
        <w:tc>
          <w:tcPr>
            <w:tcW w:w="97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5A2" w:rsidRPr="006004C5" w:rsidRDefault="00D305A2" w:rsidP="00D305A2">
            <w:pPr>
              <w:spacing w:line="280" w:lineRule="exact"/>
              <w:ind w:left="14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004C5">
              <w:rPr>
                <w:rFonts w:asciiTheme="minorHAnsi" w:hAnsiTheme="minorHAnsi" w:cs="Arial"/>
                <w:b/>
                <w:position w:val="-1"/>
                <w:sz w:val="24"/>
                <w:szCs w:val="24"/>
              </w:rPr>
              <w:t>PLE</w:t>
            </w:r>
            <w:r w:rsidRPr="006004C5">
              <w:rPr>
                <w:rFonts w:asciiTheme="minorHAnsi" w:hAnsiTheme="minorHAnsi" w:cs="Arial"/>
                <w:b/>
                <w:spacing w:val="-1"/>
                <w:position w:val="-1"/>
                <w:sz w:val="24"/>
                <w:szCs w:val="24"/>
              </w:rPr>
              <w:t>AS</w:t>
            </w:r>
            <w:r w:rsidRPr="006004C5">
              <w:rPr>
                <w:rFonts w:asciiTheme="minorHAnsi" w:hAnsiTheme="minorHAnsi" w:cs="Arial"/>
                <w:b/>
                <w:position w:val="-1"/>
                <w:sz w:val="24"/>
                <w:szCs w:val="24"/>
              </w:rPr>
              <w:t>E USE T</w:t>
            </w:r>
            <w:r w:rsidRPr="006004C5">
              <w:rPr>
                <w:rFonts w:asciiTheme="minorHAnsi" w:hAnsiTheme="minorHAnsi" w:cs="Arial"/>
                <w:b/>
                <w:spacing w:val="-2"/>
                <w:position w:val="-1"/>
                <w:sz w:val="24"/>
                <w:szCs w:val="24"/>
              </w:rPr>
              <w:t>H</w:t>
            </w:r>
            <w:r w:rsidRPr="006004C5">
              <w:rPr>
                <w:rFonts w:asciiTheme="minorHAnsi" w:hAnsiTheme="minorHAnsi" w:cs="Arial"/>
                <w:b/>
                <w:position w:val="-1"/>
                <w:sz w:val="24"/>
                <w:szCs w:val="24"/>
              </w:rPr>
              <w:t xml:space="preserve">IS </w:t>
            </w:r>
            <w:r w:rsidRPr="006004C5">
              <w:rPr>
                <w:rFonts w:asciiTheme="minorHAnsi" w:hAnsiTheme="minorHAnsi" w:cs="Arial"/>
                <w:b/>
                <w:spacing w:val="1"/>
                <w:position w:val="-1"/>
                <w:sz w:val="24"/>
                <w:szCs w:val="24"/>
              </w:rPr>
              <w:t>B</w:t>
            </w:r>
            <w:r w:rsidRPr="006004C5">
              <w:rPr>
                <w:rFonts w:asciiTheme="minorHAnsi" w:hAnsiTheme="minorHAnsi" w:cs="Arial"/>
                <w:b/>
                <w:position w:val="-1"/>
                <w:sz w:val="24"/>
                <w:szCs w:val="24"/>
              </w:rPr>
              <w:t>ID FORM.DO NOT</w:t>
            </w:r>
            <w:r w:rsidRPr="006004C5">
              <w:rPr>
                <w:rFonts w:asciiTheme="minorHAnsi" w:hAnsiTheme="minorHAnsi" w:cs="Arial"/>
                <w:b/>
                <w:spacing w:val="1"/>
                <w:position w:val="-1"/>
                <w:sz w:val="24"/>
                <w:szCs w:val="24"/>
              </w:rPr>
              <w:t xml:space="preserve"> RE</w:t>
            </w:r>
            <w:r w:rsidRPr="006004C5">
              <w:rPr>
                <w:rFonts w:asciiTheme="minorHAnsi" w:hAnsiTheme="minorHAnsi" w:cs="Arial"/>
                <w:b/>
                <w:position w:val="-1"/>
                <w:sz w:val="24"/>
                <w:szCs w:val="24"/>
              </w:rPr>
              <w:t xml:space="preserve">TYPE OR </w:t>
            </w:r>
            <w:r w:rsidRPr="006004C5">
              <w:rPr>
                <w:rFonts w:asciiTheme="minorHAnsi" w:hAnsiTheme="minorHAnsi" w:cs="Arial"/>
                <w:b/>
                <w:spacing w:val="-1"/>
                <w:position w:val="-1"/>
                <w:sz w:val="24"/>
                <w:szCs w:val="24"/>
              </w:rPr>
              <w:t>A</w:t>
            </w:r>
            <w:r w:rsidRPr="006004C5">
              <w:rPr>
                <w:rFonts w:asciiTheme="minorHAnsi" w:hAnsiTheme="minorHAnsi" w:cs="Arial"/>
                <w:b/>
                <w:position w:val="-1"/>
                <w:sz w:val="24"/>
                <w:szCs w:val="24"/>
              </w:rPr>
              <w:t>L</w:t>
            </w:r>
            <w:r w:rsidRPr="006004C5">
              <w:rPr>
                <w:rFonts w:asciiTheme="minorHAnsi" w:hAnsiTheme="minorHAnsi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6004C5">
              <w:rPr>
                <w:rFonts w:asciiTheme="minorHAnsi" w:hAnsiTheme="minorHAnsi" w:cs="Arial"/>
                <w:b/>
                <w:spacing w:val="1"/>
                <w:position w:val="-1"/>
                <w:sz w:val="24"/>
                <w:szCs w:val="24"/>
              </w:rPr>
              <w:t>ER</w:t>
            </w:r>
            <w:r w:rsidRPr="006004C5">
              <w:rPr>
                <w:rFonts w:asciiTheme="minorHAnsi" w:hAnsiTheme="minorHAnsi" w:cs="Arial"/>
                <w:b/>
                <w:position w:val="-1"/>
                <w:sz w:val="24"/>
                <w:szCs w:val="24"/>
              </w:rPr>
              <w:t>.</w:t>
            </w:r>
          </w:p>
        </w:tc>
      </w:tr>
      <w:tr w:rsidR="00D305A2">
        <w:trPr>
          <w:trHeight w:hRule="exact" w:val="2206"/>
        </w:trPr>
        <w:tc>
          <w:tcPr>
            <w:tcW w:w="97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5A2" w:rsidRPr="006004C5" w:rsidRDefault="00D305A2" w:rsidP="00E55B71">
            <w:pPr>
              <w:spacing w:line="280" w:lineRule="exact"/>
              <w:ind w:left="1055" w:right="1059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004C5">
              <w:rPr>
                <w:rFonts w:asciiTheme="minorHAnsi" w:hAnsiTheme="minorHAnsi" w:cs="Arial"/>
                <w:b/>
                <w:position w:val="-1"/>
                <w:sz w:val="24"/>
                <w:szCs w:val="24"/>
              </w:rPr>
              <w:t>PHILIPPINE STATISTICS AUTHORITY</w:t>
            </w:r>
          </w:p>
          <w:p w:rsidR="00D305A2" w:rsidRPr="006004C5" w:rsidRDefault="00D305A2" w:rsidP="00E55B71">
            <w:pPr>
              <w:spacing w:before="1" w:line="12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  <w:p w:rsidR="00D305A2" w:rsidRPr="006F7EEC" w:rsidRDefault="00D305A2" w:rsidP="00E55B71">
            <w:pPr>
              <w:spacing w:line="280" w:lineRule="exact"/>
              <w:ind w:left="1530" w:right="1486" w:hanging="39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F7EEC">
              <w:rPr>
                <w:rFonts w:asciiTheme="minorHAnsi" w:hAnsiTheme="minorHAnsi" w:cs="Arial"/>
                <w:b/>
                <w:sz w:val="24"/>
                <w:szCs w:val="24"/>
              </w:rPr>
              <w:t>PROCUREMENT OF TOKENS FOR THE RESPONDENTS OF 2016 OWS and 2015/2016 ISLE</w:t>
            </w:r>
          </w:p>
          <w:p w:rsidR="00D305A2" w:rsidRPr="006004C5" w:rsidRDefault="00D305A2" w:rsidP="00E55B71">
            <w:pPr>
              <w:spacing w:before="1" w:line="16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  <w:p w:rsidR="00D305A2" w:rsidRPr="006004C5" w:rsidRDefault="00D305A2" w:rsidP="00E55B71">
            <w:pPr>
              <w:spacing w:before="9" w:line="16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  <w:p w:rsidR="00D305A2" w:rsidRPr="006004C5" w:rsidRDefault="00D305A2" w:rsidP="00E55B71">
            <w:pPr>
              <w:spacing w:before="9" w:line="280" w:lineRule="exact"/>
              <w:rPr>
                <w:rFonts w:asciiTheme="minorHAnsi" w:hAnsiTheme="minorHAnsi" w:cs="Arial"/>
                <w:sz w:val="24"/>
                <w:szCs w:val="24"/>
              </w:rPr>
            </w:pPr>
          </w:p>
          <w:p w:rsidR="00D305A2" w:rsidRPr="006004C5" w:rsidRDefault="00D305A2" w:rsidP="00E55B71">
            <w:pPr>
              <w:ind w:left="3468" w:right="3468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004C5">
              <w:rPr>
                <w:rFonts w:asciiTheme="minorHAnsi" w:hAnsiTheme="minorHAnsi" w:cs="Arial"/>
                <w:b/>
                <w:sz w:val="24"/>
                <w:szCs w:val="24"/>
              </w:rPr>
              <w:t>TEC</w:t>
            </w:r>
            <w:r w:rsidRPr="006004C5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>H</w:t>
            </w:r>
            <w:r w:rsidRPr="006004C5">
              <w:rPr>
                <w:rFonts w:asciiTheme="minorHAnsi" w:hAnsiTheme="minorHAnsi" w:cs="Arial"/>
                <w:b/>
                <w:sz w:val="24"/>
                <w:szCs w:val="24"/>
              </w:rPr>
              <w:t>N</w:t>
            </w:r>
            <w:r w:rsidRPr="006004C5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>I</w:t>
            </w:r>
            <w:r w:rsidRPr="006004C5">
              <w:rPr>
                <w:rFonts w:asciiTheme="minorHAnsi" w:hAnsiTheme="minorHAnsi" w:cs="Arial"/>
                <w:b/>
                <w:sz w:val="24"/>
                <w:szCs w:val="24"/>
              </w:rPr>
              <w:t>C</w:t>
            </w:r>
            <w:r w:rsidRPr="006004C5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>A</w:t>
            </w:r>
            <w:r w:rsidRPr="006004C5">
              <w:rPr>
                <w:rFonts w:asciiTheme="minorHAnsi" w:hAnsiTheme="minorHAnsi" w:cs="Arial"/>
                <w:b/>
                <w:sz w:val="24"/>
                <w:szCs w:val="24"/>
              </w:rPr>
              <w:t>L</w:t>
            </w:r>
            <w:r w:rsidRPr="006004C5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B</w:t>
            </w:r>
            <w:r w:rsidRPr="006004C5">
              <w:rPr>
                <w:rFonts w:asciiTheme="minorHAnsi" w:hAnsiTheme="minorHAnsi" w:cs="Arial"/>
                <w:b/>
                <w:sz w:val="24"/>
                <w:szCs w:val="24"/>
              </w:rPr>
              <w:t>IDF</w:t>
            </w:r>
            <w:r w:rsidRPr="006004C5">
              <w:rPr>
                <w:rFonts w:asciiTheme="minorHAnsi" w:hAnsiTheme="minorHAnsi" w:cs="Arial"/>
                <w:b/>
                <w:spacing w:val="2"/>
                <w:sz w:val="24"/>
                <w:szCs w:val="24"/>
              </w:rPr>
              <w:t>O</w:t>
            </w:r>
            <w:r w:rsidRPr="006004C5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R</w:t>
            </w:r>
            <w:r w:rsidRPr="006004C5">
              <w:rPr>
                <w:rFonts w:asciiTheme="minorHAnsi" w:hAnsiTheme="minorHAnsi" w:cs="Arial"/>
                <w:b/>
                <w:sz w:val="24"/>
                <w:szCs w:val="24"/>
              </w:rPr>
              <w:t>M</w:t>
            </w:r>
          </w:p>
        </w:tc>
      </w:tr>
      <w:tr w:rsidR="009C1B12">
        <w:trPr>
          <w:trHeight w:hRule="exact" w:val="977"/>
        </w:trPr>
        <w:tc>
          <w:tcPr>
            <w:tcW w:w="974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1B12" w:rsidRDefault="006368DB">
            <w:pPr>
              <w:spacing w:before="1"/>
              <w:ind w:left="102" w:right="69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IN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</w:rPr>
              <w:t>TR</w:t>
            </w:r>
            <w:r>
              <w:rPr>
                <w:rFonts w:ascii="Tahoma" w:eastAsia="Tahoma" w:hAnsi="Tahoma" w:cs="Tahoma"/>
                <w:b/>
                <w:spacing w:val="1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ON</w:t>
            </w:r>
            <w:r>
              <w:rPr>
                <w:rFonts w:ascii="Tahoma" w:eastAsia="Tahoma" w:hAnsi="Tahoma" w:cs="Tahoma"/>
                <w:b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TO</w:t>
            </w:r>
            <w:r>
              <w:rPr>
                <w:rFonts w:ascii="Tahoma" w:eastAsia="Tahoma" w:hAnsi="Tahoma" w:cs="Tahoma"/>
                <w:b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H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</w:rPr>
              <w:t>PPL</w:t>
            </w:r>
            <w:r>
              <w:rPr>
                <w:rFonts w:ascii="Tahoma" w:eastAsia="Tahoma" w:hAnsi="Tahoma" w:cs="Tahoma"/>
                <w:b/>
              </w:rPr>
              <w:t>IE</w:t>
            </w:r>
            <w:r>
              <w:rPr>
                <w:rFonts w:ascii="Tahoma" w:eastAsia="Tahoma" w:hAnsi="Tahoma" w:cs="Tahoma"/>
                <w:b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“</w:t>
            </w: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</w:rPr>
              <w:t>PLY</w:t>
            </w:r>
            <w:r>
              <w:rPr>
                <w:rFonts w:ascii="Tahoma" w:eastAsia="Tahoma" w:hAnsi="Tahoma" w:cs="Tahoma"/>
                <w:b/>
              </w:rPr>
              <w:t>”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r>
              <w:rPr>
                <w:rFonts w:ascii="Tahoma" w:eastAsia="Tahoma" w:hAnsi="Tahoma" w:cs="Tahoma"/>
                <w:spacing w:val="1"/>
              </w:rPr>
              <w:t>pe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nu</w:t>
            </w:r>
            <w:r>
              <w:rPr>
                <w:rFonts w:ascii="Tahoma" w:eastAsia="Tahoma" w:hAnsi="Tahoma" w:cs="Tahoma"/>
              </w:rPr>
              <w:t>mb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r)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un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Bid</w:t>
            </w:r>
            <w:r>
              <w:rPr>
                <w:rFonts w:ascii="Tahoma" w:eastAsia="Tahoma" w:hAnsi="Tahoma" w:cs="Tahoma"/>
                <w:b/>
                <w:spacing w:val="1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r’s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t of</w:t>
            </w:r>
            <w:r>
              <w:rPr>
                <w:rFonts w:ascii="Tahoma" w:eastAsia="Tahoma" w:hAnsi="Tahoma" w:cs="Tahoma"/>
                <w:b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C</w:t>
            </w:r>
            <w:r>
              <w:rPr>
                <w:rFonts w:ascii="Tahoma" w:eastAsia="Tahoma" w:hAnsi="Tahoma" w:cs="Tahoma"/>
                <w:b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</w:rPr>
              <w:t>m</w:t>
            </w:r>
            <w:r>
              <w:rPr>
                <w:rFonts w:ascii="Tahoma" w:eastAsia="Tahoma" w:hAnsi="Tahoma" w:cs="Tahoma"/>
                <w:b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</w:rPr>
              <w:t>l</w:t>
            </w:r>
            <w:r>
              <w:rPr>
                <w:rFonts w:ascii="Tahoma" w:eastAsia="Tahoma" w:hAnsi="Tahoma" w:cs="Tahoma"/>
                <w:b/>
              </w:rPr>
              <w:t>ian</w:t>
            </w:r>
            <w:r>
              <w:rPr>
                <w:rFonts w:ascii="Tahoma" w:eastAsia="Tahoma" w:hAnsi="Tahoma" w:cs="Tahoma"/>
                <w:b/>
                <w:spacing w:val="3"/>
              </w:rPr>
              <w:t>c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if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</w:rPr>
              <w:t>Bid</w:t>
            </w:r>
            <w:r>
              <w:rPr>
                <w:rFonts w:ascii="Tahoma" w:eastAsia="Tahoma" w:hAnsi="Tahoma" w:cs="Tahoma"/>
                <w:spacing w:val="1"/>
              </w:rPr>
              <w:t>de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3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tio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 xml:space="preserve"> 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3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ts. 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OT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2"/>
              </w:rPr>
              <w:t>V</w:t>
            </w:r>
            <w:r>
              <w:rPr>
                <w:rFonts w:ascii="Tahoma" w:eastAsia="Tahoma" w:hAnsi="Tahoma" w:cs="Tahoma"/>
              </w:rPr>
              <w:t>E ANY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BLA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3"/>
              </w:rPr>
              <w:t>K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“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S”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“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O”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NT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WILL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OT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BE</w:t>
            </w:r>
            <w:r>
              <w:rPr>
                <w:rFonts w:ascii="Tahoma" w:eastAsia="Tahoma" w:hAnsi="Tahoma" w:cs="Tahoma"/>
                <w:spacing w:val="6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C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FAI</w:t>
            </w:r>
            <w:r>
              <w:rPr>
                <w:rFonts w:ascii="Tahoma" w:eastAsia="Tahoma" w:hAnsi="Tahoma" w:cs="Tahoma"/>
                <w:spacing w:val="1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WI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 xml:space="preserve"> RE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L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</w:rPr>
              <w:t>“</w:t>
            </w:r>
            <w:r>
              <w:rPr>
                <w:rFonts w:ascii="Tahoma" w:eastAsia="Tahoma" w:hAnsi="Tahoma" w:cs="Tahoma"/>
              </w:rPr>
              <w:t>FA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  <w:spacing w:val="2"/>
              </w:rPr>
              <w:t>”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  <w:tr w:rsidR="009C1B12">
        <w:trPr>
          <w:trHeight w:hRule="exact" w:val="487"/>
        </w:trPr>
        <w:tc>
          <w:tcPr>
            <w:tcW w:w="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6368DB">
            <w:pPr>
              <w:spacing w:line="240" w:lineRule="exact"/>
              <w:ind w:left="15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</w:rPr>
              <w:t>ine</w:t>
            </w:r>
          </w:p>
          <w:p w:rsidR="009C1B12" w:rsidRDefault="006368DB">
            <w:pPr>
              <w:spacing w:before="1" w:line="220" w:lineRule="exact"/>
              <w:ind w:left="15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No.:</w:t>
            </w:r>
          </w:p>
        </w:tc>
        <w:tc>
          <w:tcPr>
            <w:tcW w:w="60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9C1B12" w:rsidRDefault="006368DB">
            <w:pPr>
              <w:spacing w:line="240" w:lineRule="exact"/>
              <w:ind w:left="1874" w:right="188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</w:rPr>
              <w:t>ro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je</w:t>
            </w:r>
            <w:r>
              <w:rPr>
                <w:rFonts w:ascii="Tahoma" w:eastAsia="Tahoma" w:hAnsi="Tahoma" w:cs="Tahoma"/>
                <w:b/>
                <w:spacing w:val="3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q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w w:val="99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s</w:t>
            </w:r>
          </w:p>
          <w:p w:rsidR="009C1B12" w:rsidRDefault="006368DB">
            <w:pPr>
              <w:spacing w:before="1" w:line="240" w:lineRule="exact"/>
              <w:ind w:left="1755" w:right="17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If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>Aw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</w:rPr>
              <w:t>he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ct</w:t>
            </w:r>
          </w:p>
        </w:tc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Default="006368DB">
            <w:pPr>
              <w:spacing w:line="240" w:lineRule="exact"/>
              <w:ind w:left="350" w:right="35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Bid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</w:rPr>
              <w:t>r’s</w:t>
            </w:r>
            <w:r>
              <w:rPr>
                <w:rFonts w:ascii="Tahoma" w:eastAsia="Tahoma" w:hAnsi="Tahoma" w:cs="Tahoma"/>
                <w:b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</w:rPr>
              <w:t>nt</w:t>
            </w:r>
            <w:r>
              <w:rPr>
                <w:rFonts w:ascii="Tahoma" w:eastAsia="Tahoma" w:hAnsi="Tahoma" w:cs="Tahoma"/>
                <w:b/>
                <w:spacing w:val="-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of</w:t>
            </w:r>
          </w:p>
          <w:p w:rsidR="009C1B12" w:rsidRDefault="006368DB">
            <w:pPr>
              <w:spacing w:before="1" w:line="220" w:lineRule="exact"/>
              <w:ind w:left="860" w:right="86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  <w:w w:val="99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w w:val="99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li</w:t>
            </w:r>
            <w:r>
              <w:rPr>
                <w:rFonts w:ascii="Tahoma" w:eastAsia="Tahoma" w:hAnsi="Tahoma" w:cs="Tahoma"/>
                <w:b/>
                <w:spacing w:val="3"/>
                <w:w w:val="99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w w:val="99"/>
                <w:position w:val="-1"/>
              </w:rPr>
              <w:t>nce</w:t>
            </w:r>
          </w:p>
        </w:tc>
      </w:tr>
      <w:tr w:rsidR="009C1B12">
        <w:trPr>
          <w:trHeight w:hRule="exact" w:val="596"/>
        </w:trPr>
        <w:tc>
          <w:tcPr>
            <w:tcW w:w="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8" w:line="140" w:lineRule="exact"/>
              <w:rPr>
                <w:sz w:val="14"/>
                <w:szCs w:val="14"/>
              </w:rPr>
            </w:pPr>
          </w:p>
          <w:p w:rsidR="009C1B12" w:rsidRDefault="006368DB">
            <w:pPr>
              <w:ind w:left="259" w:right="26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55B7B" w:rsidRDefault="009C1B12">
            <w:pPr>
              <w:spacing w:before="8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:rsidR="009C1B12" w:rsidRPr="00455B7B" w:rsidRDefault="006368DB">
            <w:pPr>
              <w:ind w:left="100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455B7B">
              <w:rPr>
                <w:rFonts w:asciiTheme="minorHAnsi" w:eastAsia="Tahoma" w:hAnsiTheme="minorHAnsi" w:cs="Tahoma"/>
                <w:b/>
                <w:sz w:val="24"/>
                <w:szCs w:val="24"/>
              </w:rPr>
              <w:t>W</w:t>
            </w:r>
            <w:r w:rsidRPr="00455B7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a</w:t>
            </w:r>
            <w:r w:rsidRPr="00455B7B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rr</w:t>
            </w:r>
            <w:r w:rsidRPr="00455B7B">
              <w:rPr>
                <w:rFonts w:asciiTheme="minorHAnsi" w:eastAsia="Tahoma" w:hAnsiTheme="minorHAnsi" w:cs="Tahoma"/>
                <w:b/>
                <w:sz w:val="24"/>
                <w:szCs w:val="24"/>
              </w:rPr>
              <w:t>an</w:t>
            </w:r>
            <w:r w:rsidRPr="00455B7B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455B7B">
              <w:rPr>
                <w:rFonts w:asciiTheme="minorHAnsi" w:eastAsia="Tahoma" w:hAnsiTheme="minorHAnsi" w:cs="Tahoma"/>
                <w:b/>
                <w:sz w:val="24"/>
                <w:szCs w:val="24"/>
              </w:rPr>
              <w:t>y</w:t>
            </w:r>
          </w:p>
        </w:tc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55B7B" w:rsidRDefault="006368DB">
            <w:pPr>
              <w:spacing w:before="1"/>
              <w:ind w:left="100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455B7B">
              <w:rPr>
                <w:rFonts w:asciiTheme="minorHAnsi" w:eastAsia="Tahoma" w:hAnsiTheme="minorHAnsi" w:cs="Tahoma"/>
                <w:sz w:val="24"/>
                <w:szCs w:val="24"/>
              </w:rPr>
              <w:t>W</w:t>
            </w:r>
            <w:r w:rsidRPr="00455B7B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a</w:t>
            </w:r>
            <w:r w:rsidRPr="00455B7B">
              <w:rPr>
                <w:rFonts w:asciiTheme="minorHAnsi" w:eastAsia="Tahoma" w:hAnsiTheme="minorHAnsi" w:cs="Tahoma"/>
                <w:sz w:val="24"/>
                <w:szCs w:val="24"/>
              </w:rPr>
              <w:t>rr</w:t>
            </w:r>
            <w:r w:rsidRPr="00455B7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455B7B">
              <w:rPr>
                <w:rFonts w:asciiTheme="minorHAnsi" w:eastAsia="Tahoma" w:hAnsiTheme="minorHAnsi" w:cs="Tahoma"/>
                <w:sz w:val="24"/>
                <w:szCs w:val="24"/>
              </w:rPr>
              <w:t>nty</w:t>
            </w:r>
            <w:r w:rsidRPr="00455B7B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 xml:space="preserve"> </w:t>
            </w:r>
            <w:r w:rsidRPr="00455B7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C</w:t>
            </w:r>
            <w:r w:rsidRPr="00455B7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455B7B">
              <w:rPr>
                <w:rFonts w:asciiTheme="minorHAnsi" w:eastAsia="Tahoma" w:hAnsiTheme="minorHAnsi" w:cs="Tahoma"/>
                <w:sz w:val="24"/>
                <w:szCs w:val="24"/>
              </w:rPr>
              <w:t>r</w:t>
            </w:r>
            <w:r w:rsidRPr="00455B7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455B7B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455B7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f</w:t>
            </w:r>
            <w:r w:rsidRPr="00455B7B">
              <w:rPr>
                <w:rFonts w:asciiTheme="minorHAnsi" w:eastAsia="Tahoma" w:hAnsiTheme="minorHAnsi" w:cs="Tahoma"/>
                <w:sz w:val="24"/>
                <w:szCs w:val="24"/>
              </w:rPr>
              <w:t>ic</w:t>
            </w:r>
            <w:r w:rsidRPr="00455B7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at</w:t>
            </w:r>
            <w:r w:rsidRPr="00455B7B">
              <w:rPr>
                <w:rFonts w:asciiTheme="minorHAnsi" w:eastAsia="Tahoma" w:hAnsiTheme="minorHAnsi" w:cs="Tahoma"/>
                <w:sz w:val="24"/>
                <w:szCs w:val="24"/>
              </w:rPr>
              <w:t>e</w:t>
            </w:r>
            <w:r w:rsidRPr="00455B7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455B7B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455B7B">
              <w:rPr>
                <w:rFonts w:asciiTheme="minorHAnsi" w:eastAsia="Tahoma" w:hAnsiTheme="minorHAnsi" w:cs="Tahoma"/>
                <w:spacing w:val="3"/>
                <w:sz w:val="24"/>
                <w:szCs w:val="24"/>
              </w:rPr>
              <w:t>s</w:t>
            </w:r>
            <w:r w:rsidRPr="00455B7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455B7B">
              <w:rPr>
                <w:rFonts w:asciiTheme="minorHAnsi" w:eastAsia="Tahoma" w:hAnsiTheme="minorHAnsi" w:cs="Tahoma"/>
                <w:sz w:val="24"/>
                <w:szCs w:val="24"/>
              </w:rPr>
              <w:t>u</w:t>
            </w:r>
            <w:r w:rsidRPr="00455B7B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e</w:t>
            </w:r>
            <w:r w:rsidRPr="00455B7B">
              <w:rPr>
                <w:rFonts w:asciiTheme="minorHAnsi" w:eastAsia="Tahoma" w:hAnsiTheme="minorHAnsi" w:cs="Tahoma"/>
                <w:sz w:val="24"/>
                <w:szCs w:val="24"/>
              </w:rPr>
              <w:t>d</w:t>
            </w:r>
            <w:r w:rsidRPr="00455B7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455B7B">
              <w:rPr>
                <w:rFonts w:asciiTheme="minorHAnsi" w:eastAsia="Tahoma" w:hAnsiTheme="minorHAnsi" w:cs="Tahoma"/>
                <w:sz w:val="24"/>
                <w:szCs w:val="24"/>
              </w:rPr>
              <w:t>in f</w:t>
            </w:r>
            <w:r w:rsidRPr="00455B7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a</w:t>
            </w:r>
            <w:r w:rsidRPr="00455B7B">
              <w:rPr>
                <w:rFonts w:asciiTheme="minorHAnsi" w:eastAsia="Tahoma" w:hAnsiTheme="minorHAnsi" w:cs="Tahoma"/>
                <w:sz w:val="24"/>
                <w:szCs w:val="24"/>
              </w:rPr>
              <w:t>vor</w:t>
            </w:r>
            <w:r w:rsidRPr="00455B7B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455B7B">
              <w:rPr>
                <w:rFonts w:asciiTheme="minorHAnsi" w:eastAsia="Tahoma" w:hAnsiTheme="minorHAnsi" w:cs="Tahoma"/>
                <w:sz w:val="24"/>
                <w:szCs w:val="24"/>
              </w:rPr>
              <w:t>of</w:t>
            </w:r>
          </w:p>
          <w:p w:rsidR="009C1B12" w:rsidRPr="00455B7B" w:rsidRDefault="00F2190E">
            <w:pPr>
              <w:spacing w:before="1"/>
              <w:ind w:left="100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455B7B">
              <w:rPr>
                <w:rFonts w:asciiTheme="minorHAnsi" w:eastAsia="Tahoma" w:hAnsiTheme="minorHAnsi" w:cs="Tahoma"/>
                <w:sz w:val="24"/>
                <w:szCs w:val="24"/>
              </w:rPr>
              <w:t>PSA</w:t>
            </w:r>
            <w:r w:rsidR="006368DB" w:rsidRPr="00455B7B">
              <w:rPr>
                <w:rFonts w:asciiTheme="minorHAnsi" w:eastAsia="Tahoma" w:hAnsiTheme="minorHAnsi" w:cs="Tahoma"/>
                <w:sz w:val="24"/>
                <w:szCs w:val="24"/>
              </w:rPr>
              <w:t>.</w:t>
            </w:r>
          </w:p>
        </w:tc>
        <w:tc>
          <w:tcPr>
            <w:tcW w:w="2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2666"/>
        </w:trPr>
        <w:tc>
          <w:tcPr>
            <w:tcW w:w="974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6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3545" w:right="355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BID</w:t>
            </w:r>
            <w:r>
              <w:rPr>
                <w:rFonts w:ascii="Tahoma" w:eastAsia="Tahoma" w:hAnsi="Tahoma" w:cs="Tahoma"/>
                <w:b/>
                <w:spacing w:val="1"/>
              </w:rPr>
              <w:t>D</w:t>
            </w:r>
            <w:r>
              <w:rPr>
                <w:rFonts w:ascii="Tahoma" w:eastAsia="Tahoma" w:hAnsi="Tahoma" w:cs="Tahoma"/>
                <w:b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>R</w:t>
            </w:r>
            <w:r>
              <w:rPr>
                <w:rFonts w:ascii="Tahoma" w:eastAsia="Tahoma" w:hAnsi="Tahoma" w:cs="Tahoma"/>
                <w:b/>
              </w:rPr>
              <w:t>’S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U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</w:rPr>
              <w:t>DERTA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K</w:t>
            </w:r>
            <w:r>
              <w:rPr>
                <w:rFonts w:ascii="Tahoma" w:eastAsia="Tahoma" w:hAnsi="Tahoma" w:cs="Tahoma"/>
                <w:b/>
                <w:w w:val="99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w w:val="99"/>
              </w:rPr>
              <w:t>N</w:t>
            </w:r>
            <w:r>
              <w:rPr>
                <w:rFonts w:ascii="Tahoma" w:eastAsia="Tahoma" w:hAnsi="Tahoma" w:cs="Tahoma"/>
                <w:b/>
                <w:w w:val="99"/>
              </w:rPr>
              <w:t>G</w:t>
            </w:r>
          </w:p>
          <w:p w:rsidR="009C1B12" w:rsidRDefault="006368DB">
            <w:pPr>
              <w:spacing w:before="5" w:line="240" w:lineRule="exact"/>
              <w:ind w:left="102" w:right="237" w:firstLine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/</w:t>
            </w:r>
            <w:r>
              <w:rPr>
                <w:rFonts w:ascii="Tahoma" w:eastAsia="Tahoma" w:hAnsi="Tahoma" w:cs="Tahoma"/>
              </w:rPr>
              <w:t>W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the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rsigned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</w:rPr>
              <w:t>bid</w:t>
            </w:r>
            <w:r>
              <w:rPr>
                <w:rFonts w:ascii="Tahoma" w:eastAsia="Tahoma" w:hAnsi="Tahoma" w:cs="Tahoma"/>
                <w:spacing w:val="3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r,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x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</w:rPr>
              <w:t>dding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ts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3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Bid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B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2"/>
              </w:rPr>
              <w:t>s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pplic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ble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by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2"/>
              </w:rPr>
              <w:t>F</w:t>
            </w:r>
            <w:r>
              <w:rPr>
                <w:rFonts w:ascii="Tahoma" w:eastAsia="Tahoma" w:hAnsi="Tahoma" w:cs="Tahoma"/>
              </w:rPr>
              <w:t>FER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o (supply/d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/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rFonts w:ascii="Tahoma" w:eastAsia="Tahoma" w:hAnsi="Tahoma" w:cs="Tahoma"/>
                <w:spacing w:val="-22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bo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  <w:spacing w:val="6"/>
              </w:rPr>
              <w:t>i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</w:rPr>
              <w:t>ms.</w:t>
            </w:r>
          </w:p>
          <w:p w:rsidR="009C1B12" w:rsidRDefault="009C1B12">
            <w:pPr>
              <w:spacing w:before="14" w:line="220" w:lineRule="exact"/>
              <w:rPr>
                <w:sz w:val="22"/>
                <w:szCs w:val="22"/>
              </w:rPr>
            </w:pPr>
          </w:p>
          <w:p w:rsidR="009C1B12" w:rsidRDefault="006368DB">
            <w:pPr>
              <w:ind w:left="102" w:right="607" w:firstLine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>/</w:t>
            </w:r>
            <w:r>
              <w:rPr>
                <w:rFonts w:ascii="Tahoma" w:eastAsia="Tahoma" w:hAnsi="Tahoma" w:cs="Tahoma"/>
              </w:rPr>
              <w:t>We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ta</w:t>
            </w:r>
            <w:r>
              <w:rPr>
                <w:rFonts w:ascii="Tahoma" w:eastAsia="Tahoma" w:hAnsi="Tahoma" w:cs="Tahoma"/>
                <w:spacing w:val="-1"/>
              </w:rPr>
              <w:t>k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bid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</w:rPr>
              <w:t>d,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ms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ord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w</w:t>
            </w:r>
            <w:r>
              <w:rPr>
                <w:rFonts w:ascii="Tahoma" w:eastAsia="Tahoma" w:hAnsi="Tahoma" w:cs="Tahoma"/>
              </w:rPr>
              <w:t>ith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</w:rPr>
              <w:t>te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 bid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ts,</w:t>
            </w:r>
            <w:r>
              <w:rPr>
                <w:rFonts w:ascii="Tahoma" w:eastAsia="Tahoma" w:hAnsi="Tahoma" w:cs="Tahoma"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  <w:spacing w:val="2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ding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pos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qu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3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cu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3"/>
              </w:rPr>
              <w:t>t</w:t>
            </w:r>
            <w:r>
              <w:rPr>
                <w:rFonts w:ascii="Tahoma" w:eastAsia="Tahoma" w:hAnsi="Tahoma" w:cs="Tahoma"/>
              </w:rPr>
              <w:t xml:space="preserve">y </w:t>
            </w:r>
            <w:r>
              <w:rPr>
                <w:rFonts w:ascii="Tahoma" w:eastAsia="Tahoma" w:hAnsi="Tahoma" w:cs="Tahoma"/>
                <w:b/>
              </w:rPr>
              <w:t>wi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h</w:t>
            </w:r>
            <w:r>
              <w:rPr>
                <w:rFonts w:ascii="Tahoma" w:eastAsia="Tahoma" w:hAnsi="Tahoma" w:cs="Tahoma"/>
                <w:b/>
                <w:spacing w:val="2"/>
              </w:rPr>
              <w:t>i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n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(</w:t>
            </w:r>
            <w:r>
              <w:rPr>
                <w:rFonts w:ascii="Tahoma" w:eastAsia="Tahoma" w:hAnsi="Tahoma" w:cs="Tahoma"/>
                <w:b/>
              </w:rPr>
              <w:t>1</w:t>
            </w:r>
            <w:r>
              <w:rPr>
                <w:rFonts w:ascii="Tahoma" w:eastAsia="Tahoma" w:hAnsi="Tahoma" w:cs="Tahoma"/>
                <w:b/>
                <w:spacing w:val="1"/>
              </w:rPr>
              <w:t>0</w:t>
            </w:r>
            <w:r>
              <w:rPr>
                <w:rFonts w:ascii="Tahoma" w:eastAsia="Tahoma" w:hAnsi="Tahoma" w:cs="Tahoma"/>
                <w:b/>
              </w:rPr>
              <w:t>)</w:t>
            </w:r>
            <w:r>
              <w:rPr>
                <w:rFonts w:ascii="Tahoma" w:eastAsia="Tahoma" w:hAnsi="Tahoma" w:cs="Tahoma"/>
                <w:b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ca</w:t>
            </w:r>
            <w:r>
              <w:rPr>
                <w:rFonts w:ascii="Tahoma" w:eastAsia="Tahoma" w:hAnsi="Tahoma" w:cs="Tahoma"/>
                <w:b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n</w:t>
            </w:r>
            <w:r>
              <w:rPr>
                <w:rFonts w:ascii="Tahoma" w:eastAsia="Tahoma" w:hAnsi="Tahoma" w:cs="Tahoma"/>
                <w:b/>
              </w:rPr>
              <w:t>dar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days</w:t>
            </w:r>
            <w:r>
              <w:rPr>
                <w:rFonts w:ascii="Tahoma" w:eastAsia="Tahoma" w:hAnsi="Tahoma" w:cs="Tahoma"/>
                <w:b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rom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ipt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th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N</w:t>
            </w:r>
            <w:r>
              <w:rPr>
                <w:rFonts w:ascii="Tahoma" w:eastAsia="Tahoma" w:hAnsi="Tahoma" w:cs="Tahoma"/>
              </w:rPr>
              <w:t>otice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1"/>
              </w:rPr>
              <w:t>wa</w:t>
            </w:r>
            <w:r>
              <w:rPr>
                <w:rFonts w:ascii="Tahoma" w:eastAsia="Tahoma" w:hAnsi="Tahoma" w:cs="Tahoma"/>
              </w:rPr>
              <w:t>rd.</w:t>
            </w:r>
          </w:p>
          <w:p w:rsidR="009C1B12" w:rsidRDefault="009C1B12">
            <w:pPr>
              <w:spacing w:before="1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82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til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1"/>
              </w:rPr>
              <w:t>ma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tr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3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signe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th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Bid is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bindi</w:t>
            </w:r>
            <w:r>
              <w:rPr>
                <w:rFonts w:ascii="Tahoma" w:eastAsia="Tahoma" w:hAnsi="Tahoma" w:cs="Tahoma"/>
                <w:spacing w:val="2"/>
              </w:rPr>
              <w:t>n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on 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s.</w:t>
            </w:r>
          </w:p>
        </w:tc>
      </w:tr>
      <w:tr w:rsidR="009C1B12">
        <w:trPr>
          <w:trHeight w:hRule="exact" w:val="733"/>
        </w:trPr>
        <w:tc>
          <w:tcPr>
            <w:tcW w:w="1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9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spacing w:line="240" w:lineRule="exact"/>
              <w:ind w:left="387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me</w:t>
            </w:r>
            <w:r>
              <w:rPr>
                <w:rFonts w:ascii="Tahoma" w:eastAsia="Tahoma" w:hAnsi="Tahoma" w:cs="Tahoma"/>
                <w:spacing w:val="-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of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y</w:t>
            </w:r>
            <w:r>
              <w:rPr>
                <w:rFonts w:ascii="Tahoma" w:eastAsia="Tahoma" w:hAnsi="Tahoma" w:cs="Tahoma"/>
                <w:spacing w:val="-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(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prin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)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734"/>
        </w:trPr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9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3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spacing w:line="240" w:lineRule="exact"/>
              <w:ind w:left="25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Sig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re</w:t>
            </w:r>
            <w:r>
              <w:rPr>
                <w:rFonts w:ascii="Tahoma" w:eastAsia="Tahoma" w:hAnsi="Tahoma" w:cs="Tahoma"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>
              <w:rPr>
                <w:rFonts w:ascii="Tahoma" w:eastAsia="Tahoma" w:hAnsi="Tahoma" w:cs="Tahoma"/>
                <w:position w:val="-1"/>
              </w:rPr>
              <w:t>f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an</w:t>
            </w:r>
            <w:r>
              <w:rPr>
                <w:rFonts w:ascii="Tahoma" w:eastAsia="Tahoma" w:hAnsi="Tahoma" w:cs="Tahoma"/>
                <w:position w:val="-1"/>
              </w:rPr>
              <w:t>y</w:t>
            </w:r>
            <w:r>
              <w:rPr>
                <w:rFonts w:ascii="Tahoma" w:eastAsia="Tahoma" w:hAnsi="Tahoma" w:cs="Tahoma"/>
                <w:spacing w:val="-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Au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h</w:t>
            </w:r>
            <w:r>
              <w:rPr>
                <w:rFonts w:ascii="Tahoma" w:eastAsia="Tahoma" w:hAnsi="Tahoma" w:cs="Tahoma"/>
                <w:position w:val="-1"/>
              </w:rPr>
              <w:t>oriz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-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Re</w:t>
            </w:r>
            <w:r>
              <w:rPr>
                <w:rFonts w:ascii="Tahoma" w:eastAsia="Tahoma" w:hAnsi="Tahoma" w:cs="Tahoma"/>
                <w:position w:val="-1"/>
              </w:rPr>
              <w:t>pr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</w:p>
        </w:tc>
        <w:tc>
          <w:tcPr>
            <w:tcW w:w="1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734"/>
        </w:trPr>
        <w:tc>
          <w:tcPr>
            <w:tcW w:w="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9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3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spacing w:line="240" w:lineRule="exact"/>
              <w:ind w:left="368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me</w:t>
            </w:r>
            <w:r>
              <w:rPr>
                <w:rFonts w:ascii="Tahoma" w:eastAsia="Tahoma" w:hAnsi="Tahoma" w:cs="Tahoma"/>
                <w:spacing w:val="-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Desi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tion</w:t>
            </w:r>
            <w:r>
              <w:rPr>
                <w:rFonts w:ascii="Tahoma" w:eastAsia="Tahoma" w:hAnsi="Tahoma" w:cs="Tahoma"/>
                <w:spacing w:val="-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(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print)</w:t>
            </w:r>
          </w:p>
        </w:tc>
        <w:tc>
          <w:tcPr>
            <w:tcW w:w="1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740"/>
        </w:trPr>
        <w:tc>
          <w:tcPr>
            <w:tcW w:w="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9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3" w:line="280" w:lineRule="exact"/>
              <w:rPr>
                <w:sz w:val="28"/>
                <w:szCs w:val="28"/>
              </w:rPr>
            </w:pPr>
          </w:p>
          <w:p w:rsidR="009C1B12" w:rsidRDefault="006368DB">
            <w:pPr>
              <w:ind w:left="4866" w:right="414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te</w:t>
            </w:r>
          </w:p>
        </w:tc>
        <w:tc>
          <w:tcPr>
            <w:tcW w:w="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</w:tbl>
    <w:p w:rsidR="009C1B12" w:rsidRDefault="009C1B12">
      <w:pPr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Pr="0022187C" w:rsidRDefault="006368DB">
      <w:pPr>
        <w:spacing w:line="280" w:lineRule="exact"/>
        <w:ind w:left="4015" w:right="-56"/>
        <w:rPr>
          <w:rFonts w:asciiTheme="minorHAnsi" w:eastAsia="Tahoma" w:hAnsiTheme="minorHAnsi" w:cs="Tahoma"/>
          <w:sz w:val="24"/>
          <w:szCs w:val="24"/>
        </w:rPr>
      </w:pPr>
      <w:r w:rsidRPr="0022187C">
        <w:rPr>
          <w:rFonts w:asciiTheme="minorHAnsi" w:eastAsia="Tahoma" w:hAnsiTheme="minorHAnsi" w:cs="Tahoma"/>
          <w:position w:val="-2"/>
          <w:sz w:val="24"/>
          <w:szCs w:val="24"/>
        </w:rPr>
        <w:t>(Bi</w:t>
      </w:r>
      <w:r w:rsidRPr="0022187C">
        <w:rPr>
          <w:rFonts w:asciiTheme="minorHAnsi" w:eastAsia="Tahoma" w:hAnsiTheme="minorHAnsi" w:cs="Tahoma"/>
          <w:spacing w:val="-1"/>
          <w:position w:val="-2"/>
          <w:sz w:val="24"/>
          <w:szCs w:val="24"/>
        </w:rPr>
        <w:t>d</w:t>
      </w:r>
      <w:r w:rsidRPr="0022187C">
        <w:rPr>
          <w:rFonts w:asciiTheme="minorHAnsi" w:eastAsia="Tahoma" w:hAnsiTheme="minorHAnsi" w:cs="Tahoma"/>
          <w:position w:val="-2"/>
          <w:sz w:val="24"/>
          <w:szCs w:val="24"/>
        </w:rPr>
        <w:t>der’s C</w:t>
      </w:r>
      <w:r w:rsidRPr="0022187C">
        <w:rPr>
          <w:rFonts w:asciiTheme="minorHAnsi" w:eastAsia="Tahoma" w:hAnsiTheme="minorHAnsi" w:cs="Tahoma"/>
          <w:spacing w:val="-1"/>
          <w:position w:val="-2"/>
          <w:sz w:val="24"/>
          <w:szCs w:val="24"/>
        </w:rPr>
        <w:t>o</w:t>
      </w:r>
      <w:r w:rsidRPr="0022187C">
        <w:rPr>
          <w:rFonts w:asciiTheme="minorHAnsi" w:eastAsia="Tahoma" w:hAnsiTheme="minorHAnsi" w:cs="Tahoma"/>
          <w:position w:val="-2"/>
          <w:sz w:val="24"/>
          <w:szCs w:val="24"/>
        </w:rPr>
        <w:t>mp</w:t>
      </w:r>
      <w:r w:rsidRPr="0022187C">
        <w:rPr>
          <w:rFonts w:asciiTheme="minorHAnsi" w:eastAsia="Tahoma" w:hAnsiTheme="minorHAnsi" w:cs="Tahoma"/>
          <w:spacing w:val="-2"/>
          <w:position w:val="-2"/>
          <w:sz w:val="24"/>
          <w:szCs w:val="24"/>
        </w:rPr>
        <w:t>a</w:t>
      </w:r>
      <w:r w:rsidRPr="0022187C">
        <w:rPr>
          <w:rFonts w:asciiTheme="minorHAnsi" w:eastAsia="Tahoma" w:hAnsiTheme="minorHAnsi" w:cs="Tahoma"/>
          <w:position w:val="-2"/>
          <w:sz w:val="24"/>
          <w:szCs w:val="24"/>
        </w:rPr>
        <w:t>ny</w:t>
      </w:r>
      <w:r w:rsidRPr="0022187C">
        <w:rPr>
          <w:rFonts w:asciiTheme="minorHAnsi" w:eastAsia="Tahoma" w:hAnsiTheme="minorHAnsi" w:cs="Tahoma"/>
          <w:spacing w:val="1"/>
          <w:position w:val="-2"/>
          <w:sz w:val="24"/>
          <w:szCs w:val="24"/>
        </w:rPr>
        <w:t xml:space="preserve"> </w:t>
      </w:r>
      <w:r w:rsidRPr="0022187C">
        <w:rPr>
          <w:rFonts w:asciiTheme="minorHAnsi" w:eastAsia="Tahoma" w:hAnsiTheme="minorHAnsi" w:cs="Tahoma"/>
          <w:position w:val="-2"/>
          <w:sz w:val="24"/>
          <w:szCs w:val="24"/>
        </w:rPr>
        <w:t>Le</w:t>
      </w:r>
      <w:r w:rsidRPr="0022187C">
        <w:rPr>
          <w:rFonts w:asciiTheme="minorHAnsi" w:eastAsia="Tahoma" w:hAnsiTheme="minorHAnsi" w:cs="Tahoma"/>
          <w:spacing w:val="1"/>
          <w:position w:val="-2"/>
          <w:sz w:val="24"/>
          <w:szCs w:val="24"/>
        </w:rPr>
        <w:t>t</w:t>
      </w:r>
      <w:r w:rsidRPr="0022187C">
        <w:rPr>
          <w:rFonts w:asciiTheme="minorHAnsi" w:eastAsia="Tahoma" w:hAnsiTheme="minorHAnsi" w:cs="Tahoma"/>
          <w:position w:val="-2"/>
          <w:sz w:val="24"/>
          <w:szCs w:val="24"/>
        </w:rPr>
        <w:t>t</w:t>
      </w:r>
      <w:r w:rsidRPr="0022187C">
        <w:rPr>
          <w:rFonts w:asciiTheme="minorHAnsi" w:eastAsia="Tahoma" w:hAnsiTheme="minorHAnsi" w:cs="Tahoma"/>
          <w:spacing w:val="1"/>
          <w:position w:val="-2"/>
          <w:sz w:val="24"/>
          <w:szCs w:val="24"/>
        </w:rPr>
        <w:t>e</w:t>
      </w:r>
      <w:r w:rsidRPr="0022187C">
        <w:rPr>
          <w:rFonts w:asciiTheme="minorHAnsi" w:eastAsia="Tahoma" w:hAnsiTheme="minorHAnsi" w:cs="Tahoma"/>
          <w:position w:val="-2"/>
          <w:sz w:val="24"/>
          <w:szCs w:val="24"/>
        </w:rPr>
        <w:t>rh</w:t>
      </w:r>
      <w:r w:rsidRPr="0022187C">
        <w:rPr>
          <w:rFonts w:asciiTheme="minorHAnsi" w:eastAsia="Tahoma" w:hAnsiTheme="minorHAnsi" w:cs="Tahoma"/>
          <w:spacing w:val="1"/>
          <w:position w:val="-2"/>
          <w:sz w:val="24"/>
          <w:szCs w:val="24"/>
        </w:rPr>
        <w:t>e</w:t>
      </w:r>
      <w:r w:rsidRPr="0022187C">
        <w:rPr>
          <w:rFonts w:asciiTheme="minorHAnsi" w:eastAsia="Tahoma" w:hAnsiTheme="minorHAnsi" w:cs="Tahoma"/>
          <w:spacing w:val="-1"/>
          <w:position w:val="-2"/>
          <w:sz w:val="24"/>
          <w:szCs w:val="24"/>
        </w:rPr>
        <w:t>a</w:t>
      </w:r>
      <w:r w:rsidRPr="0022187C">
        <w:rPr>
          <w:rFonts w:asciiTheme="minorHAnsi" w:eastAsia="Tahoma" w:hAnsiTheme="minorHAnsi" w:cs="Tahoma"/>
          <w:position w:val="-2"/>
          <w:sz w:val="24"/>
          <w:szCs w:val="24"/>
        </w:rPr>
        <w:t>d)</w:t>
      </w:r>
    </w:p>
    <w:p w:rsidR="009C1B12" w:rsidRPr="006F7EEC" w:rsidRDefault="006368DB">
      <w:pPr>
        <w:spacing w:before="4"/>
        <w:rPr>
          <w:rFonts w:asciiTheme="minorHAnsi" w:eastAsia="Tahoma" w:hAnsiTheme="minorHAnsi" w:cs="Tahoma"/>
          <w:sz w:val="32"/>
          <w:szCs w:val="32"/>
        </w:rPr>
        <w:sectPr w:rsidR="009C1B12" w:rsidRPr="006F7EEC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7307" w:space="1559"/>
            <w:col w:w="2494"/>
          </w:cols>
        </w:sectPr>
      </w:pPr>
      <w:r>
        <w:br w:type="column"/>
      </w:r>
      <w:r w:rsidRPr="006F7EEC">
        <w:rPr>
          <w:rFonts w:asciiTheme="minorHAnsi" w:eastAsia="Tahoma" w:hAnsiTheme="minorHAnsi" w:cs="Tahoma"/>
          <w:b/>
          <w:sz w:val="32"/>
          <w:szCs w:val="32"/>
        </w:rPr>
        <w:t>Ann</w:t>
      </w:r>
      <w:r w:rsidRPr="006F7EEC">
        <w:rPr>
          <w:rFonts w:asciiTheme="minorHAnsi" w:eastAsia="Tahoma" w:hAnsiTheme="minorHAnsi" w:cs="Tahoma"/>
          <w:b/>
          <w:spacing w:val="1"/>
          <w:sz w:val="32"/>
          <w:szCs w:val="32"/>
        </w:rPr>
        <w:t>e</w:t>
      </w:r>
      <w:r w:rsidRPr="006F7EEC">
        <w:rPr>
          <w:rFonts w:asciiTheme="minorHAnsi" w:eastAsia="Tahoma" w:hAnsiTheme="minorHAnsi" w:cs="Tahoma"/>
          <w:b/>
          <w:sz w:val="32"/>
          <w:szCs w:val="32"/>
        </w:rPr>
        <w:t>x</w:t>
      </w:r>
      <w:r w:rsidRPr="006F7EEC">
        <w:rPr>
          <w:rFonts w:asciiTheme="minorHAnsi" w:eastAsia="Tahoma" w:hAnsiTheme="minorHAnsi" w:cs="Tahoma"/>
          <w:b/>
          <w:spacing w:val="-10"/>
          <w:sz w:val="32"/>
          <w:szCs w:val="32"/>
        </w:rPr>
        <w:t xml:space="preserve"> </w:t>
      </w:r>
      <w:r w:rsidRPr="006F7EEC">
        <w:rPr>
          <w:rFonts w:asciiTheme="minorHAnsi" w:eastAsia="Tahoma" w:hAnsiTheme="minorHAnsi" w:cs="Tahoma"/>
          <w:b/>
          <w:spacing w:val="1"/>
          <w:sz w:val="32"/>
          <w:szCs w:val="32"/>
        </w:rPr>
        <w:t>V</w:t>
      </w:r>
      <w:r w:rsidRPr="006F7EEC">
        <w:rPr>
          <w:rFonts w:asciiTheme="minorHAnsi" w:eastAsia="Tahoma" w:hAnsiTheme="minorHAnsi" w:cs="Tahoma"/>
          <w:b/>
          <w:sz w:val="32"/>
          <w:szCs w:val="32"/>
        </w:rPr>
        <w:t>I</w:t>
      </w:r>
    </w:p>
    <w:p w:rsidR="009C1B12" w:rsidRDefault="009C1B12">
      <w:pPr>
        <w:spacing w:before="18" w:line="260" w:lineRule="exact"/>
        <w:rPr>
          <w:sz w:val="26"/>
          <w:szCs w:val="26"/>
        </w:rPr>
      </w:pPr>
    </w:p>
    <w:p w:rsidR="006F7EEC" w:rsidRDefault="006F7EEC" w:rsidP="006F7EEC">
      <w:pPr>
        <w:spacing w:before="8" w:line="160" w:lineRule="exact"/>
        <w:jc w:val="center"/>
        <w:rPr>
          <w:rFonts w:asciiTheme="minorHAnsi" w:hAnsiTheme="minorHAnsi" w:cs="Arial"/>
          <w:b/>
          <w:sz w:val="24"/>
          <w:szCs w:val="24"/>
        </w:rPr>
      </w:pPr>
    </w:p>
    <w:p w:rsidR="009C1B12" w:rsidRPr="006F7EEC" w:rsidRDefault="009C1B12">
      <w:pPr>
        <w:spacing w:line="200" w:lineRule="exact"/>
        <w:rPr>
          <w:rFonts w:asciiTheme="minorHAnsi" w:hAnsiTheme="minorHAnsi"/>
        </w:rPr>
      </w:pPr>
    </w:p>
    <w:p w:rsidR="00CC7394" w:rsidRPr="005B4017" w:rsidRDefault="00CC7394" w:rsidP="00CC7394">
      <w:pPr>
        <w:spacing w:line="280" w:lineRule="exact"/>
        <w:ind w:left="1530" w:right="1486" w:hanging="39"/>
        <w:jc w:val="center"/>
        <w:rPr>
          <w:rFonts w:asciiTheme="minorHAnsi" w:hAnsiTheme="minorHAnsi" w:cs="Arial"/>
          <w:sz w:val="28"/>
          <w:szCs w:val="28"/>
        </w:rPr>
      </w:pPr>
      <w:r w:rsidRPr="005B4017">
        <w:rPr>
          <w:rFonts w:asciiTheme="minorHAnsi" w:hAnsiTheme="minorHAnsi" w:cs="Arial"/>
          <w:b/>
          <w:sz w:val="28"/>
          <w:szCs w:val="28"/>
        </w:rPr>
        <w:t>PROCUREMENT OF TOKENS FOR THE RESPONDENTS OF 2016 OWS and 2015/2016 ISLE</w:t>
      </w:r>
    </w:p>
    <w:p w:rsidR="00CC7394" w:rsidRPr="006004C5" w:rsidRDefault="00CC7394" w:rsidP="00CC7394">
      <w:pPr>
        <w:spacing w:before="1" w:line="160" w:lineRule="exact"/>
        <w:rPr>
          <w:rFonts w:asciiTheme="minorHAnsi" w:hAnsiTheme="minorHAnsi" w:cs="Arial"/>
          <w:sz w:val="24"/>
          <w:szCs w:val="24"/>
        </w:rPr>
      </w:pPr>
    </w:p>
    <w:p w:rsidR="009C1B12" w:rsidRDefault="009C1B12">
      <w:pPr>
        <w:spacing w:before="9" w:line="260" w:lineRule="exact"/>
        <w:rPr>
          <w:sz w:val="26"/>
          <w:szCs w:val="26"/>
        </w:rPr>
      </w:pPr>
    </w:p>
    <w:p w:rsidR="009C1B12" w:rsidRPr="0022187C" w:rsidRDefault="006368DB" w:rsidP="0022187C">
      <w:pPr>
        <w:spacing w:before="4" w:line="360" w:lineRule="exact"/>
        <w:ind w:left="993"/>
        <w:jc w:val="center"/>
        <w:rPr>
          <w:rFonts w:ascii="Calibri" w:eastAsia="Tahoma" w:hAnsi="Calibri" w:cs="Tahoma"/>
          <w:sz w:val="32"/>
          <w:szCs w:val="32"/>
        </w:rPr>
      </w:pPr>
      <w:r w:rsidRPr="0022187C">
        <w:rPr>
          <w:rFonts w:ascii="Calibri" w:eastAsia="Tahoma" w:hAnsi="Calibri" w:cs="Tahoma"/>
          <w:b/>
          <w:spacing w:val="-1"/>
          <w:position w:val="-2"/>
          <w:sz w:val="32"/>
          <w:szCs w:val="32"/>
        </w:rPr>
        <w:t>O</w:t>
      </w:r>
      <w:r w:rsidRPr="0022187C">
        <w:rPr>
          <w:rFonts w:ascii="Calibri" w:eastAsia="Tahoma" w:hAnsi="Calibri" w:cs="Tahoma"/>
          <w:b/>
          <w:spacing w:val="3"/>
          <w:position w:val="-2"/>
          <w:sz w:val="32"/>
          <w:szCs w:val="32"/>
        </w:rPr>
        <w:t>M</w:t>
      </w:r>
      <w:r w:rsidRPr="0022187C">
        <w:rPr>
          <w:rFonts w:ascii="Calibri" w:eastAsia="Tahoma" w:hAnsi="Calibri" w:cs="Tahoma"/>
          <w:b/>
          <w:spacing w:val="-1"/>
          <w:position w:val="-2"/>
          <w:sz w:val="32"/>
          <w:szCs w:val="32"/>
        </w:rPr>
        <w:t>N</w:t>
      </w:r>
      <w:r w:rsidRPr="0022187C">
        <w:rPr>
          <w:rFonts w:ascii="Calibri" w:eastAsia="Tahoma" w:hAnsi="Calibri" w:cs="Tahoma"/>
          <w:b/>
          <w:position w:val="-2"/>
          <w:sz w:val="32"/>
          <w:szCs w:val="32"/>
        </w:rPr>
        <w:t>I</w:t>
      </w:r>
      <w:r w:rsidRPr="0022187C">
        <w:rPr>
          <w:rFonts w:ascii="Calibri" w:eastAsia="Tahoma" w:hAnsi="Calibri" w:cs="Tahoma"/>
          <w:b/>
          <w:spacing w:val="1"/>
          <w:position w:val="-2"/>
          <w:sz w:val="32"/>
          <w:szCs w:val="32"/>
        </w:rPr>
        <w:t>B</w:t>
      </w:r>
      <w:r w:rsidRPr="0022187C">
        <w:rPr>
          <w:rFonts w:ascii="Calibri" w:eastAsia="Tahoma" w:hAnsi="Calibri" w:cs="Tahoma"/>
          <w:b/>
          <w:position w:val="-2"/>
          <w:sz w:val="32"/>
          <w:szCs w:val="32"/>
        </w:rPr>
        <w:t>US</w:t>
      </w:r>
      <w:r w:rsidRPr="0022187C">
        <w:rPr>
          <w:rFonts w:ascii="Calibri" w:eastAsia="Tahoma" w:hAnsi="Calibri" w:cs="Tahoma"/>
          <w:b/>
          <w:spacing w:val="-15"/>
          <w:position w:val="-2"/>
          <w:sz w:val="32"/>
          <w:szCs w:val="32"/>
        </w:rPr>
        <w:t xml:space="preserve"> </w:t>
      </w:r>
      <w:r w:rsidRPr="0022187C">
        <w:rPr>
          <w:rFonts w:ascii="Calibri" w:eastAsia="Tahoma" w:hAnsi="Calibri" w:cs="Tahoma"/>
          <w:b/>
          <w:position w:val="-2"/>
          <w:sz w:val="32"/>
          <w:szCs w:val="32"/>
        </w:rPr>
        <w:t>S</w:t>
      </w:r>
      <w:r w:rsidRPr="0022187C">
        <w:rPr>
          <w:rFonts w:ascii="Calibri" w:eastAsia="Tahoma" w:hAnsi="Calibri" w:cs="Tahoma"/>
          <w:b/>
          <w:spacing w:val="2"/>
          <w:position w:val="-2"/>
          <w:sz w:val="32"/>
          <w:szCs w:val="32"/>
        </w:rPr>
        <w:t>W</w:t>
      </w:r>
      <w:r w:rsidRPr="0022187C">
        <w:rPr>
          <w:rFonts w:ascii="Calibri" w:eastAsia="Tahoma" w:hAnsi="Calibri" w:cs="Tahoma"/>
          <w:b/>
          <w:spacing w:val="-1"/>
          <w:position w:val="-2"/>
          <w:sz w:val="32"/>
          <w:szCs w:val="32"/>
        </w:rPr>
        <w:t>O</w:t>
      </w:r>
      <w:r w:rsidRPr="0022187C">
        <w:rPr>
          <w:rFonts w:ascii="Calibri" w:eastAsia="Tahoma" w:hAnsi="Calibri" w:cs="Tahoma"/>
          <w:b/>
          <w:spacing w:val="1"/>
          <w:position w:val="-2"/>
          <w:sz w:val="32"/>
          <w:szCs w:val="32"/>
        </w:rPr>
        <w:t>R</w:t>
      </w:r>
      <w:r w:rsidRPr="0022187C">
        <w:rPr>
          <w:rFonts w:ascii="Calibri" w:eastAsia="Tahoma" w:hAnsi="Calibri" w:cs="Tahoma"/>
          <w:b/>
          <w:position w:val="-2"/>
          <w:sz w:val="32"/>
          <w:szCs w:val="32"/>
        </w:rPr>
        <w:t>N</w:t>
      </w:r>
      <w:r w:rsidRPr="0022187C">
        <w:rPr>
          <w:rFonts w:ascii="Calibri" w:eastAsia="Tahoma" w:hAnsi="Calibri" w:cs="Tahoma"/>
          <w:b/>
          <w:spacing w:val="-12"/>
          <w:position w:val="-2"/>
          <w:sz w:val="32"/>
          <w:szCs w:val="32"/>
        </w:rPr>
        <w:t xml:space="preserve"> </w:t>
      </w:r>
      <w:r w:rsidRPr="0022187C">
        <w:rPr>
          <w:rFonts w:ascii="Calibri" w:eastAsia="Tahoma" w:hAnsi="Calibri" w:cs="Tahoma"/>
          <w:b/>
          <w:position w:val="-2"/>
          <w:sz w:val="32"/>
          <w:szCs w:val="32"/>
        </w:rPr>
        <w:t>STA</w:t>
      </w:r>
      <w:r w:rsidRPr="0022187C">
        <w:rPr>
          <w:rFonts w:ascii="Calibri" w:eastAsia="Tahoma" w:hAnsi="Calibri" w:cs="Tahoma"/>
          <w:b/>
          <w:spacing w:val="-1"/>
          <w:position w:val="-2"/>
          <w:sz w:val="32"/>
          <w:szCs w:val="32"/>
        </w:rPr>
        <w:t>T</w:t>
      </w:r>
      <w:r w:rsidRPr="0022187C">
        <w:rPr>
          <w:rFonts w:ascii="Calibri" w:eastAsia="Tahoma" w:hAnsi="Calibri" w:cs="Tahoma"/>
          <w:b/>
          <w:position w:val="-2"/>
          <w:sz w:val="32"/>
          <w:szCs w:val="32"/>
        </w:rPr>
        <w:t>E</w:t>
      </w:r>
      <w:r w:rsidRPr="0022187C">
        <w:rPr>
          <w:rFonts w:ascii="Calibri" w:eastAsia="Tahoma" w:hAnsi="Calibri" w:cs="Tahoma"/>
          <w:b/>
          <w:spacing w:val="1"/>
          <w:position w:val="-2"/>
          <w:sz w:val="32"/>
          <w:szCs w:val="32"/>
        </w:rPr>
        <w:t>M</w:t>
      </w:r>
      <w:r w:rsidRPr="0022187C">
        <w:rPr>
          <w:rFonts w:ascii="Calibri" w:eastAsia="Tahoma" w:hAnsi="Calibri" w:cs="Tahoma"/>
          <w:b/>
          <w:spacing w:val="2"/>
          <w:position w:val="-2"/>
          <w:sz w:val="32"/>
          <w:szCs w:val="32"/>
        </w:rPr>
        <w:t>E</w:t>
      </w:r>
      <w:r w:rsidRPr="0022187C">
        <w:rPr>
          <w:rFonts w:ascii="Calibri" w:eastAsia="Tahoma" w:hAnsi="Calibri" w:cs="Tahoma"/>
          <w:b/>
          <w:spacing w:val="-1"/>
          <w:position w:val="-2"/>
          <w:sz w:val="32"/>
          <w:szCs w:val="32"/>
        </w:rPr>
        <w:t>N</w:t>
      </w:r>
      <w:r w:rsidRPr="0022187C">
        <w:rPr>
          <w:rFonts w:ascii="Calibri" w:eastAsia="Tahoma" w:hAnsi="Calibri" w:cs="Tahoma"/>
          <w:b/>
          <w:position w:val="-2"/>
          <w:sz w:val="32"/>
          <w:szCs w:val="32"/>
        </w:rPr>
        <w:t>T</w:t>
      </w:r>
    </w:p>
    <w:p w:rsidR="009C1B12" w:rsidRDefault="009C1B12">
      <w:pPr>
        <w:spacing w:before="17" w:line="260" w:lineRule="exact"/>
        <w:rPr>
          <w:sz w:val="26"/>
          <w:szCs w:val="26"/>
        </w:rPr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</w:p>
    <w:p w:rsidR="009C1B12" w:rsidRPr="0022187C" w:rsidRDefault="006368DB">
      <w:pPr>
        <w:tabs>
          <w:tab w:val="left" w:pos="3920"/>
        </w:tabs>
        <w:spacing w:before="33" w:line="240" w:lineRule="exact"/>
        <w:ind w:left="980" w:right="-36"/>
        <w:rPr>
          <w:rFonts w:asciiTheme="minorHAnsi" w:eastAsia="Tahoma" w:hAnsiTheme="minorHAnsi" w:cs="Tahoma"/>
        </w:rPr>
      </w:pPr>
      <w:r w:rsidRPr="0022187C">
        <w:rPr>
          <w:rFonts w:asciiTheme="minorHAnsi" w:eastAsia="Tahoma" w:hAnsiTheme="minorHAnsi" w:cs="Tahoma"/>
          <w:spacing w:val="1"/>
        </w:rPr>
        <w:t>RE</w:t>
      </w:r>
      <w:r w:rsidRPr="0022187C">
        <w:rPr>
          <w:rFonts w:asciiTheme="minorHAnsi" w:eastAsia="Tahoma" w:hAnsiTheme="minorHAnsi" w:cs="Tahoma"/>
        </w:rPr>
        <w:t>P</w:t>
      </w:r>
      <w:r w:rsidRPr="0022187C">
        <w:rPr>
          <w:rFonts w:asciiTheme="minorHAnsi" w:eastAsia="Tahoma" w:hAnsiTheme="minorHAnsi" w:cs="Tahoma"/>
          <w:spacing w:val="-1"/>
        </w:rPr>
        <w:t>U</w:t>
      </w:r>
      <w:r w:rsidRPr="0022187C">
        <w:rPr>
          <w:rFonts w:asciiTheme="minorHAnsi" w:eastAsia="Tahoma" w:hAnsiTheme="minorHAnsi" w:cs="Tahoma"/>
        </w:rPr>
        <w:t>BLIC</w:t>
      </w:r>
      <w:r w:rsidRPr="0022187C">
        <w:rPr>
          <w:rFonts w:asciiTheme="minorHAnsi" w:eastAsia="Tahoma" w:hAnsiTheme="minorHAnsi" w:cs="Tahoma"/>
          <w:spacing w:val="-9"/>
        </w:rPr>
        <w:t xml:space="preserve"> </w:t>
      </w:r>
      <w:r w:rsidRPr="0022187C">
        <w:rPr>
          <w:rFonts w:asciiTheme="minorHAnsi" w:eastAsia="Tahoma" w:hAnsiTheme="minorHAnsi" w:cs="Tahoma"/>
        </w:rPr>
        <w:t xml:space="preserve">OF </w:t>
      </w:r>
      <w:r w:rsidRPr="0022187C">
        <w:rPr>
          <w:rFonts w:asciiTheme="minorHAnsi" w:eastAsia="Tahoma" w:hAnsiTheme="minorHAnsi" w:cs="Tahoma"/>
          <w:spacing w:val="-1"/>
        </w:rPr>
        <w:t>T</w:t>
      </w:r>
      <w:r w:rsidRPr="0022187C">
        <w:rPr>
          <w:rFonts w:asciiTheme="minorHAnsi" w:eastAsia="Tahoma" w:hAnsiTheme="minorHAnsi" w:cs="Tahoma"/>
        </w:rPr>
        <w:t>HE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</w:rPr>
        <w:t>PH</w:t>
      </w:r>
      <w:r w:rsidRPr="0022187C">
        <w:rPr>
          <w:rFonts w:asciiTheme="minorHAnsi" w:eastAsia="Tahoma" w:hAnsiTheme="minorHAnsi" w:cs="Tahoma"/>
          <w:spacing w:val="2"/>
        </w:rPr>
        <w:t>I</w:t>
      </w:r>
      <w:r w:rsidRPr="0022187C">
        <w:rPr>
          <w:rFonts w:asciiTheme="minorHAnsi" w:eastAsia="Tahoma" w:hAnsiTheme="minorHAnsi" w:cs="Tahoma"/>
          <w:spacing w:val="-1"/>
        </w:rPr>
        <w:t>L</w:t>
      </w:r>
      <w:r w:rsidRPr="0022187C">
        <w:rPr>
          <w:rFonts w:asciiTheme="minorHAnsi" w:eastAsia="Tahoma" w:hAnsiTheme="minorHAnsi" w:cs="Tahoma"/>
        </w:rPr>
        <w:t>I</w:t>
      </w:r>
      <w:r w:rsidRPr="0022187C">
        <w:rPr>
          <w:rFonts w:asciiTheme="minorHAnsi" w:eastAsia="Tahoma" w:hAnsiTheme="minorHAnsi" w:cs="Tahoma"/>
          <w:spacing w:val="1"/>
        </w:rPr>
        <w:t>P</w:t>
      </w:r>
      <w:r w:rsidRPr="0022187C">
        <w:rPr>
          <w:rFonts w:asciiTheme="minorHAnsi" w:eastAsia="Tahoma" w:hAnsiTheme="minorHAnsi" w:cs="Tahoma"/>
          <w:spacing w:val="3"/>
        </w:rPr>
        <w:t>P</w:t>
      </w:r>
      <w:r w:rsidRPr="0022187C">
        <w:rPr>
          <w:rFonts w:asciiTheme="minorHAnsi" w:eastAsia="Tahoma" w:hAnsiTheme="minorHAnsi" w:cs="Tahoma"/>
        </w:rPr>
        <w:t>I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</w:rPr>
        <w:t xml:space="preserve">S           </w:t>
      </w:r>
      <w:r w:rsidRPr="0022187C">
        <w:rPr>
          <w:rFonts w:asciiTheme="minorHAnsi" w:eastAsia="Tahoma" w:hAnsiTheme="minorHAnsi" w:cs="Tahoma"/>
          <w:spacing w:val="10"/>
        </w:rPr>
        <w:t xml:space="preserve"> </w:t>
      </w:r>
      <w:r w:rsidRPr="0022187C">
        <w:rPr>
          <w:rFonts w:asciiTheme="minorHAnsi" w:eastAsia="Tahoma" w:hAnsiTheme="minorHAnsi" w:cs="Tahoma"/>
        </w:rPr>
        <w:t>) CI</w:t>
      </w:r>
      <w:r w:rsidRPr="0022187C">
        <w:rPr>
          <w:rFonts w:asciiTheme="minorHAnsi" w:eastAsia="Tahoma" w:hAnsiTheme="minorHAnsi" w:cs="Tahoma"/>
          <w:spacing w:val="-1"/>
        </w:rPr>
        <w:t>T</w:t>
      </w:r>
      <w:r w:rsidRPr="0022187C">
        <w:rPr>
          <w:rFonts w:asciiTheme="minorHAnsi" w:eastAsia="Tahoma" w:hAnsiTheme="minorHAnsi" w:cs="Tahoma"/>
        </w:rPr>
        <w:t>Y</w:t>
      </w:r>
      <w:r w:rsidRPr="0022187C">
        <w:rPr>
          <w:rFonts w:asciiTheme="minorHAnsi" w:eastAsia="Tahoma" w:hAnsiTheme="minorHAnsi" w:cs="Tahoma"/>
          <w:spacing w:val="1"/>
        </w:rPr>
        <w:t>/</w:t>
      </w:r>
      <w:r w:rsidRPr="0022187C">
        <w:rPr>
          <w:rFonts w:asciiTheme="minorHAnsi" w:eastAsia="Tahoma" w:hAnsiTheme="minorHAnsi" w:cs="Tahoma"/>
          <w:spacing w:val="2"/>
        </w:rPr>
        <w:t>M</w:t>
      </w:r>
      <w:r w:rsidRPr="0022187C">
        <w:rPr>
          <w:rFonts w:asciiTheme="minorHAnsi" w:eastAsia="Tahoma" w:hAnsiTheme="minorHAnsi" w:cs="Tahoma"/>
          <w:spacing w:val="-1"/>
        </w:rPr>
        <w:t>UN</w:t>
      </w:r>
      <w:r w:rsidRPr="0022187C">
        <w:rPr>
          <w:rFonts w:asciiTheme="minorHAnsi" w:eastAsia="Tahoma" w:hAnsiTheme="minorHAnsi" w:cs="Tahoma"/>
        </w:rPr>
        <w:t>ICI</w:t>
      </w:r>
      <w:r w:rsidRPr="0022187C">
        <w:rPr>
          <w:rFonts w:asciiTheme="minorHAnsi" w:eastAsia="Tahoma" w:hAnsiTheme="minorHAnsi" w:cs="Tahoma"/>
          <w:spacing w:val="1"/>
        </w:rPr>
        <w:t>P</w:t>
      </w:r>
      <w:r w:rsidRPr="0022187C">
        <w:rPr>
          <w:rFonts w:asciiTheme="minorHAnsi" w:eastAsia="Tahoma" w:hAnsiTheme="minorHAnsi" w:cs="Tahoma"/>
          <w:spacing w:val="3"/>
        </w:rPr>
        <w:t>A</w:t>
      </w:r>
      <w:r w:rsidRPr="0022187C">
        <w:rPr>
          <w:rFonts w:asciiTheme="minorHAnsi" w:eastAsia="Tahoma" w:hAnsiTheme="minorHAnsi" w:cs="Tahoma"/>
          <w:spacing w:val="-1"/>
        </w:rPr>
        <w:t>L</w:t>
      </w:r>
      <w:r w:rsidRPr="0022187C">
        <w:rPr>
          <w:rFonts w:asciiTheme="minorHAnsi" w:eastAsia="Tahoma" w:hAnsiTheme="minorHAnsi" w:cs="Tahoma"/>
          <w:spacing w:val="2"/>
        </w:rPr>
        <w:t>I</w:t>
      </w:r>
      <w:r w:rsidRPr="0022187C">
        <w:rPr>
          <w:rFonts w:asciiTheme="minorHAnsi" w:eastAsia="Tahoma" w:hAnsiTheme="minorHAnsi" w:cs="Tahoma"/>
          <w:spacing w:val="-1"/>
        </w:rPr>
        <w:t>T</w:t>
      </w:r>
      <w:r w:rsidRPr="0022187C">
        <w:rPr>
          <w:rFonts w:asciiTheme="minorHAnsi" w:eastAsia="Tahoma" w:hAnsiTheme="minorHAnsi" w:cs="Tahoma"/>
        </w:rPr>
        <w:t xml:space="preserve">Y </w:t>
      </w:r>
      <w:r w:rsidRPr="0022187C">
        <w:rPr>
          <w:rFonts w:asciiTheme="minorHAnsi" w:eastAsia="Tahoma" w:hAnsiTheme="minorHAnsi" w:cs="Tahoma"/>
          <w:spacing w:val="1"/>
          <w:w w:val="99"/>
        </w:rPr>
        <w:t>O</w:t>
      </w:r>
      <w:r w:rsidRPr="0022187C">
        <w:rPr>
          <w:rFonts w:asciiTheme="minorHAnsi" w:eastAsia="Tahoma" w:hAnsiTheme="minorHAnsi" w:cs="Tahoma"/>
          <w:w w:val="99"/>
        </w:rPr>
        <w:t>F</w:t>
      </w:r>
      <w:r w:rsidRPr="0022187C">
        <w:rPr>
          <w:rFonts w:asciiTheme="minorHAnsi" w:eastAsia="Tahoma" w:hAnsiTheme="minorHAnsi" w:cs="Tahoma"/>
          <w:spacing w:val="1"/>
        </w:rPr>
        <w:t xml:space="preserve"> </w:t>
      </w:r>
      <w:r w:rsidRPr="0022187C">
        <w:rPr>
          <w:rFonts w:asciiTheme="minorHAnsi" w:eastAsia="Tahoma" w:hAnsiTheme="minorHAnsi" w:cs="Tahoma"/>
          <w:w w:val="99"/>
          <w:u w:val="single" w:color="000000"/>
        </w:rPr>
        <w:t xml:space="preserve"> </w:t>
      </w:r>
      <w:r w:rsidRPr="0022187C">
        <w:rPr>
          <w:rFonts w:asciiTheme="minorHAnsi" w:eastAsia="Tahoma" w:hAnsiTheme="minorHAnsi" w:cs="Tahoma"/>
          <w:u w:val="single" w:color="000000"/>
        </w:rPr>
        <w:tab/>
      </w:r>
    </w:p>
    <w:p w:rsidR="009C1B12" w:rsidRPr="0022187C" w:rsidRDefault="006368DB">
      <w:pPr>
        <w:spacing w:before="5" w:line="260" w:lineRule="exact"/>
        <w:rPr>
          <w:rFonts w:asciiTheme="minorHAnsi" w:hAnsiTheme="minorHAnsi"/>
          <w:sz w:val="26"/>
          <w:szCs w:val="26"/>
        </w:rPr>
      </w:pPr>
      <w:r w:rsidRPr="0022187C">
        <w:rPr>
          <w:rFonts w:asciiTheme="minorHAnsi" w:hAnsiTheme="minorHAnsi"/>
        </w:rPr>
        <w:br w:type="column"/>
      </w:r>
    </w:p>
    <w:p w:rsidR="009C1B12" w:rsidRPr="0022187C" w:rsidRDefault="006368DB">
      <w:pPr>
        <w:ind w:left="588"/>
        <w:rPr>
          <w:rFonts w:asciiTheme="minorHAnsi" w:eastAsia="Tahoma" w:hAnsiTheme="minorHAnsi" w:cs="Tahoma"/>
        </w:rPr>
      </w:pPr>
      <w:r w:rsidRPr="0022187C">
        <w:rPr>
          <w:rFonts w:asciiTheme="minorHAnsi" w:eastAsia="Tahoma" w:hAnsiTheme="minorHAnsi" w:cs="Tahoma"/>
        </w:rPr>
        <w:t>)</w:t>
      </w:r>
      <w:r w:rsidRPr="0022187C">
        <w:rPr>
          <w:rFonts w:asciiTheme="minorHAnsi" w:eastAsia="Tahoma" w:hAnsiTheme="minorHAnsi" w:cs="Tahoma"/>
          <w:spacing w:val="-1"/>
        </w:rPr>
        <w:t xml:space="preserve"> </w:t>
      </w:r>
      <w:r w:rsidRPr="0022187C">
        <w:rPr>
          <w:rFonts w:asciiTheme="minorHAnsi" w:eastAsia="Tahoma" w:hAnsiTheme="minorHAnsi" w:cs="Tahoma"/>
        </w:rPr>
        <w:t>S.</w:t>
      </w:r>
      <w:r w:rsidRPr="0022187C">
        <w:rPr>
          <w:rFonts w:asciiTheme="minorHAnsi" w:eastAsia="Tahoma" w:hAnsiTheme="minorHAnsi" w:cs="Tahoma"/>
          <w:spacing w:val="-1"/>
        </w:rPr>
        <w:t>S</w:t>
      </w:r>
      <w:r w:rsidRPr="0022187C">
        <w:rPr>
          <w:rFonts w:asciiTheme="minorHAnsi" w:eastAsia="Tahoma" w:hAnsiTheme="minorHAnsi" w:cs="Tahoma"/>
        </w:rPr>
        <w:t>.</w:t>
      </w:r>
    </w:p>
    <w:p w:rsidR="009C1B12" w:rsidRPr="0022187C" w:rsidRDefault="009C1B12">
      <w:pPr>
        <w:spacing w:before="7" w:line="280" w:lineRule="exact"/>
        <w:rPr>
          <w:rFonts w:asciiTheme="minorHAnsi" w:hAnsiTheme="minorHAnsi"/>
          <w:sz w:val="28"/>
          <w:szCs w:val="28"/>
        </w:rPr>
      </w:pPr>
    </w:p>
    <w:p w:rsidR="009C1B12" w:rsidRPr="0022187C" w:rsidRDefault="006368DB">
      <w:pPr>
        <w:spacing w:line="280" w:lineRule="exact"/>
        <w:rPr>
          <w:rFonts w:asciiTheme="minorHAnsi" w:eastAsia="Tahoma" w:hAnsiTheme="minorHAnsi" w:cs="Tahoma"/>
          <w:sz w:val="24"/>
          <w:szCs w:val="24"/>
        </w:rPr>
        <w:sectPr w:rsidR="009C1B12" w:rsidRPr="0022187C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4658" w:space="55"/>
            <w:col w:w="6647"/>
          </w:cols>
        </w:sectPr>
      </w:pPr>
      <w:r w:rsidRPr="0022187C">
        <w:rPr>
          <w:rFonts w:asciiTheme="minorHAnsi" w:eastAsia="Tahoma" w:hAnsiTheme="minorHAnsi" w:cs="Tahoma"/>
          <w:b/>
          <w:position w:val="-2"/>
          <w:sz w:val="24"/>
          <w:szCs w:val="24"/>
        </w:rPr>
        <w:t>A</w:t>
      </w:r>
      <w:r w:rsidRPr="0022187C">
        <w:rPr>
          <w:rFonts w:asciiTheme="minorHAnsi" w:eastAsia="Tahoma" w:hAnsiTheme="minorHAnsi" w:cs="Tahoma"/>
          <w:b/>
          <w:spacing w:val="-2"/>
          <w:position w:val="-2"/>
          <w:sz w:val="24"/>
          <w:szCs w:val="24"/>
        </w:rPr>
        <w:t xml:space="preserve"> </w:t>
      </w:r>
      <w:r w:rsidRPr="0022187C">
        <w:rPr>
          <w:rFonts w:asciiTheme="minorHAnsi" w:eastAsia="Tahoma" w:hAnsiTheme="minorHAnsi" w:cs="Tahoma"/>
          <w:b/>
          <w:position w:val="-2"/>
          <w:sz w:val="24"/>
          <w:szCs w:val="24"/>
        </w:rPr>
        <w:t>F</w:t>
      </w:r>
      <w:r w:rsidRPr="0022187C">
        <w:rPr>
          <w:rFonts w:asciiTheme="minorHAnsi" w:eastAsia="Tahoma" w:hAnsiTheme="minorHAnsi" w:cs="Tahoma"/>
          <w:b/>
          <w:spacing w:val="-1"/>
          <w:position w:val="-2"/>
          <w:sz w:val="24"/>
          <w:szCs w:val="24"/>
        </w:rPr>
        <w:t xml:space="preserve"> </w:t>
      </w:r>
      <w:proofErr w:type="spellStart"/>
      <w:r w:rsidRPr="0022187C">
        <w:rPr>
          <w:rFonts w:asciiTheme="minorHAnsi" w:eastAsia="Tahoma" w:hAnsiTheme="minorHAnsi" w:cs="Tahoma"/>
          <w:b/>
          <w:position w:val="-2"/>
          <w:sz w:val="24"/>
          <w:szCs w:val="24"/>
        </w:rPr>
        <w:t>F</w:t>
      </w:r>
      <w:proofErr w:type="spellEnd"/>
      <w:r w:rsidRPr="0022187C">
        <w:rPr>
          <w:rFonts w:asciiTheme="minorHAnsi" w:eastAsia="Tahoma" w:hAnsiTheme="minorHAnsi" w:cs="Tahoma"/>
          <w:b/>
          <w:spacing w:val="1"/>
          <w:position w:val="-2"/>
          <w:sz w:val="24"/>
          <w:szCs w:val="24"/>
        </w:rPr>
        <w:t xml:space="preserve"> </w:t>
      </w:r>
      <w:r w:rsidRPr="0022187C">
        <w:rPr>
          <w:rFonts w:asciiTheme="minorHAnsi" w:eastAsia="Tahoma" w:hAnsiTheme="minorHAnsi" w:cs="Tahoma"/>
          <w:b/>
          <w:position w:val="-2"/>
          <w:sz w:val="24"/>
          <w:szCs w:val="24"/>
        </w:rPr>
        <w:t>I</w:t>
      </w:r>
      <w:r w:rsidRPr="0022187C">
        <w:rPr>
          <w:rFonts w:asciiTheme="minorHAnsi" w:eastAsia="Tahoma" w:hAnsiTheme="minorHAnsi" w:cs="Tahoma"/>
          <w:b/>
          <w:spacing w:val="-1"/>
          <w:position w:val="-2"/>
          <w:sz w:val="24"/>
          <w:szCs w:val="24"/>
        </w:rPr>
        <w:t xml:space="preserve"> </w:t>
      </w:r>
      <w:r w:rsidRPr="0022187C">
        <w:rPr>
          <w:rFonts w:asciiTheme="minorHAnsi" w:eastAsia="Tahoma" w:hAnsiTheme="minorHAnsi" w:cs="Tahoma"/>
          <w:b/>
          <w:position w:val="-2"/>
          <w:sz w:val="24"/>
          <w:szCs w:val="24"/>
        </w:rPr>
        <w:t>D</w:t>
      </w:r>
      <w:r w:rsidRPr="0022187C">
        <w:rPr>
          <w:rFonts w:asciiTheme="minorHAnsi" w:eastAsia="Tahoma" w:hAnsiTheme="minorHAnsi" w:cs="Tahoma"/>
          <w:b/>
          <w:spacing w:val="2"/>
          <w:position w:val="-2"/>
          <w:sz w:val="24"/>
          <w:szCs w:val="24"/>
        </w:rPr>
        <w:t xml:space="preserve"> </w:t>
      </w:r>
      <w:r w:rsidRPr="0022187C">
        <w:rPr>
          <w:rFonts w:asciiTheme="minorHAnsi" w:eastAsia="Tahoma" w:hAnsiTheme="minorHAnsi" w:cs="Tahoma"/>
          <w:b/>
          <w:position w:val="-2"/>
          <w:sz w:val="24"/>
          <w:szCs w:val="24"/>
        </w:rPr>
        <w:t>A V</w:t>
      </w:r>
      <w:r w:rsidRPr="0022187C">
        <w:rPr>
          <w:rFonts w:asciiTheme="minorHAnsi" w:eastAsia="Tahoma" w:hAnsiTheme="minorHAnsi" w:cs="Tahoma"/>
          <w:b/>
          <w:spacing w:val="-2"/>
          <w:position w:val="-2"/>
          <w:sz w:val="24"/>
          <w:szCs w:val="24"/>
        </w:rPr>
        <w:t xml:space="preserve"> </w:t>
      </w:r>
      <w:r w:rsidRPr="0022187C">
        <w:rPr>
          <w:rFonts w:asciiTheme="minorHAnsi" w:eastAsia="Tahoma" w:hAnsiTheme="minorHAnsi" w:cs="Tahoma"/>
          <w:b/>
          <w:position w:val="-2"/>
          <w:sz w:val="24"/>
          <w:szCs w:val="24"/>
        </w:rPr>
        <w:t>I</w:t>
      </w:r>
      <w:r w:rsidRPr="0022187C">
        <w:rPr>
          <w:rFonts w:asciiTheme="minorHAnsi" w:eastAsia="Tahoma" w:hAnsiTheme="minorHAnsi" w:cs="Tahoma"/>
          <w:b/>
          <w:spacing w:val="1"/>
          <w:position w:val="-2"/>
          <w:sz w:val="24"/>
          <w:szCs w:val="24"/>
        </w:rPr>
        <w:t xml:space="preserve"> </w:t>
      </w:r>
      <w:r w:rsidRPr="0022187C">
        <w:rPr>
          <w:rFonts w:asciiTheme="minorHAnsi" w:eastAsia="Tahoma" w:hAnsiTheme="minorHAnsi" w:cs="Tahoma"/>
          <w:b/>
          <w:position w:val="-2"/>
          <w:sz w:val="24"/>
          <w:szCs w:val="24"/>
        </w:rPr>
        <w:t>T</w:t>
      </w:r>
    </w:p>
    <w:p w:rsidR="009C1B12" w:rsidRPr="0022187C" w:rsidRDefault="009C1B12">
      <w:pPr>
        <w:spacing w:before="1" w:line="280" w:lineRule="exact"/>
        <w:rPr>
          <w:rFonts w:asciiTheme="minorHAnsi" w:hAnsiTheme="minorHAnsi"/>
          <w:sz w:val="28"/>
          <w:szCs w:val="28"/>
        </w:rPr>
      </w:pPr>
    </w:p>
    <w:p w:rsidR="009C1B12" w:rsidRPr="0022187C" w:rsidRDefault="00300BCC" w:rsidP="0022187C">
      <w:pPr>
        <w:spacing w:before="19"/>
        <w:ind w:left="980" w:right="1002" w:firstLine="720"/>
        <w:jc w:val="both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218" style="position:absolute;left:0;text-align:left;margin-left:66.35pt;margin-top:58.75pt;width:479.5pt;height:309.4pt;z-index:-251638272;mso-position-horizontal-relative:page" coordorigin="1327,1175" coordsize="9590,6188">
            <v:shape id="_x0000_s1222" style="position:absolute;left:1337;top:1186;width:9568;height:0" coordorigin="1337,1186" coordsize="9568,0" path="m1337,1186r9569,e" filled="f" strokeweight=".58pt">
              <v:path arrowok="t"/>
            </v:shape>
            <v:shape id="_x0000_s1221" style="position:absolute;left:1332;top:1181;width:0;height:6176" coordorigin="1332,1181" coordsize="0,6176" path="m1332,1181r,6176e" filled="f" strokeweight=".58pt">
              <v:path arrowok="t"/>
            </v:shape>
            <v:shape id="_x0000_s1220" style="position:absolute;left:1337;top:7353;width:9568;height:0" coordorigin="1337,7353" coordsize="9568,0" path="m1337,7353r9569,e" filled="f" strokeweight=".58pt">
              <v:path arrowok="t"/>
            </v:shape>
            <v:shape id="_x0000_s1219" style="position:absolute;left:10910;top:1181;width:0;height:6176" coordorigin="10910,1181" coordsize="0,6176" path="m10910,1181r,6176e" filled="f" strokeweight=".58pt">
              <v:path arrowok="t"/>
            </v:shape>
            <w10:wrap anchorx="page"/>
          </v:group>
        </w:pic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/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 xml:space="preserve">We, </w:t>
      </w:r>
      <w:r w:rsidR="006368DB" w:rsidRPr="0022187C">
        <w:rPr>
          <w:rFonts w:asciiTheme="minorHAnsi" w:eastAsia="Tahoma" w:hAnsiTheme="minorHAnsi" w:cs="Tahoma"/>
          <w:sz w:val="24"/>
          <w:szCs w:val="24"/>
          <w:u w:val="single" w:color="000000"/>
        </w:rPr>
        <w:t xml:space="preserve">                     </w:t>
      </w:r>
      <w:r w:rsidR="006368DB" w:rsidRPr="0022187C">
        <w:rPr>
          <w:rFonts w:asciiTheme="minorHAnsi" w:eastAsia="Tahoma" w:hAnsiTheme="minorHAnsi" w:cs="Tahoma"/>
          <w:spacing w:val="-74"/>
          <w:sz w:val="24"/>
          <w:szCs w:val="24"/>
        </w:rPr>
        <w:t xml:space="preserve"> 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 xml:space="preserve">, 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f l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g</w:t>
      </w:r>
      <w:r w:rsidR="006368DB" w:rsidRPr="0022187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 xml:space="preserve">l 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>a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g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 xml:space="preserve">, 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ith r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>es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22187C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nce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22187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 xml:space="preserve">t </w:t>
      </w:r>
      <w:r w:rsidR="006368DB" w:rsidRPr="0022187C">
        <w:rPr>
          <w:rFonts w:asciiTheme="minorHAnsi" w:eastAsia="Tahoma" w:hAnsiTheme="minorHAnsi" w:cs="Tahoma"/>
          <w:sz w:val="24"/>
          <w:szCs w:val="24"/>
          <w:u w:val="single" w:color="000000"/>
        </w:rPr>
        <w:t xml:space="preserve">                  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 xml:space="preserve">, </w:t>
      </w:r>
      <w:r w:rsidR="006368DB" w:rsidRPr="0022187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fter h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v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>i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ng duly sw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 xml:space="preserve">rn in 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cc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>d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22187C">
        <w:rPr>
          <w:rFonts w:asciiTheme="minorHAnsi" w:eastAsia="Tahoma" w:hAnsiTheme="minorHAnsi" w:cs="Tahoma"/>
          <w:spacing w:val="3"/>
          <w:sz w:val="24"/>
          <w:szCs w:val="24"/>
        </w:rPr>
        <w:t>n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 xml:space="preserve">ce 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ith l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w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 xml:space="preserve">nd in </w:t>
      </w:r>
      <w:r w:rsidR="006368DB" w:rsidRPr="0022187C">
        <w:rPr>
          <w:rFonts w:asciiTheme="minorHAnsi" w:eastAsia="Tahoma" w:hAnsiTheme="minorHAnsi" w:cs="Tahoma"/>
          <w:spacing w:val="2"/>
          <w:sz w:val="24"/>
          <w:szCs w:val="24"/>
        </w:rPr>
        <w:t>c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>m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pli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nce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w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 xml:space="preserve">ith 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22187C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ding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quir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m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 xml:space="preserve">nts 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s c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nt</w:t>
      </w:r>
      <w:r w:rsidR="006368DB" w:rsidRPr="0022187C">
        <w:rPr>
          <w:rFonts w:asciiTheme="minorHAnsi" w:eastAsia="Tahoma" w:hAnsiTheme="minorHAnsi" w:cs="Tahoma"/>
          <w:spacing w:val="-2"/>
          <w:sz w:val="24"/>
          <w:szCs w:val="24"/>
        </w:rPr>
        <w:t>a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in</w:t>
      </w:r>
      <w:r w:rsidR="006368DB" w:rsidRPr="0022187C">
        <w:rPr>
          <w:rFonts w:asciiTheme="minorHAnsi" w:eastAsia="Tahoma" w:hAnsiTheme="minorHAnsi" w:cs="Tahoma"/>
          <w:spacing w:val="2"/>
          <w:sz w:val="24"/>
          <w:szCs w:val="24"/>
        </w:rPr>
        <w:t>e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d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 xml:space="preserve">in 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I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n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r</w:t>
      </w:r>
      <w:r w:rsidR="006368DB" w:rsidRPr="0022187C">
        <w:rPr>
          <w:rFonts w:asciiTheme="minorHAnsi" w:eastAsia="Tahoma" w:hAnsiTheme="minorHAnsi" w:cs="Tahoma"/>
          <w:spacing w:val="3"/>
          <w:sz w:val="24"/>
          <w:szCs w:val="24"/>
        </w:rPr>
        <w:t>u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c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ions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22187C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o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Bi</w:t>
      </w:r>
      <w:r w:rsidR="006368DB" w:rsidRPr="0022187C">
        <w:rPr>
          <w:rFonts w:asciiTheme="minorHAnsi" w:eastAsia="Tahoma" w:hAnsiTheme="minorHAnsi" w:cs="Tahoma"/>
          <w:spacing w:val="2"/>
          <w:sz w:val="24"/>
          <w:szCs w:val="24"/>
        </w:rPr>
        <w:t>d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der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>s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/Bid D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at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a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Sh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>ee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t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f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 xml:space="preserve">r </w:t>
      </w:r>
      <w:r w:rsidR="006368DB" w:rsidRPr="0022187C">
        <w:rPr>
          <w:rFonts w:asciiTheme="minorHAnsi" w:eastAsia="Tahoma" w:hAnsiTheme="minorHAnsi" w:cs="Tahoma"/>
          <w:spacing w:val="-2"/>
          <w:sz w:val="24"/>
          <w:szCs w:val="24"/>
        </w:rPr>
        <w:t>t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he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b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id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d</w:t>
      </w:r>
      <w:r w:rsidR="006368DB" w:rsidRPr="0022187C">
        <w:rPr>
          <w:rFonts w:asciiTheme="minorHAnsi" w:eastAsia="Tahoma" w:hAnsiTheme="minorHAnsi" w:cs="Tahoma"/>
          <w:spacing w:val="3"/>
          <w:sz w:val="24"/>
          <w:szCs w:val="24"/>
        </w:rPr>
        <w:t>i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ng do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 xml:space="preserve"> 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her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>e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by cer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t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i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>f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y u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>n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 xml:space="preserve">der 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oat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 xml:space="preserve">h 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a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s</w:t>
      </w:r>
      <w:r w:rsidR="006368DB" w:rsidRPr="0022187C">
        <w:rPr>
          <w:rFonts w:asciiTheme="minorHAnsi" w:eastAsia="Tahoma" w:hAnsiTheme="minorHAnsi" w:cs="Tahoma"/>
          <w:spacing w:val="1"/>
          <w:sz w:val="24"/>
          <w:szCs w:val="24"/>
        </w:rPr>
        <w:t xml:space="preserve"> </w:t>
      </w:r>
      <w:r w:rsidR="006368DB" w:rsidRPr="0022187C">
        <w:rPr>
          <w:rFonts w:asciiTheme="minorHAnsi" w:eastAsia="Tahoma" w:hAnsiTheme="minorHAnsi" w:cs="Tahoma"/>
          <w:spacing w:val="2"/>
          <w:sz w:val="24"/>
          <w:szCs w:val="24"/>
        </w:rPr>
        <w:t>f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oll</w:t>
      </w:r>
      <w:r w:rsidR="006368DB" w:rsidRPr="0022187C">
        <w:rPr>
          <w:rFonts w:asciiTheme="minorHAnsi" w:eastAsia="Tahoma" w:hAnsiTheme="minorHAnsi" w:cs="Tahoma"/>
          <w:spacing w:val="-1"/>
          <w:sz w:val="24"/>
          <w:szCs w:val="24"/>
        </w:rPr>
        <w:t>o</w:t>
      </w:r>
      <w:r w:rsidR="006368DB" w:rsidRPr="0022187C">
        <w:rPr>
          <w:rFonts w:asciiTheme="minorHAnsi" w:eastAsia="Tahoma" w:hAnsiTheme="minorHAnsi" w:cs="Tahoma"/>
          <w:sz w:val="24"/>
          <w:szCs w:val="24"/>
        </w:rPr>
        <w:t>ws:</w:t>
      </w:r>
    </w:p>
    <w:p w:rsidR="009C1B12" w:rsidRPr="0022187C" w:rsidRDefault="006368DB">
      <w:pPr>
        <w:spacing w:before="10"/>
        <w:ind w:left="5441" w:right="5482"/>
        <w:jc w:val="center"/>
        <w:rPr>
          <w:rFonts w:asciiTheme="minorHAnsi" w:eastAsia="Tahoma" w:hAnsiTheme="minorHAnsi" w:cs="Tahoma"/>
          <w:sz w:val="24"/>
          <w:szCs w:val="24"/>
        </w:rPr>
      </w:pPr>
      <w:r w:rsidRPr="0022187C">
        <w:rPr>
          <w:rFonts w:asciiTheme="minorHAnsi" w:eastAsia="Tahoma" w:hAnsiTheme="minorHAnsi" w:cs="Tahoma"/>
          <w:b/>
          <w:spacing w:val="-1"/>
          <w:sz w:val="24"/>
          <w:szCs w:val="24"/>
        </w:rPr>
        <w:t>(</w:t>
      </w:r>
      <w:r w:rsidRPr="0022187C">
        <w:rPr>
          <w:rFonts w:asciiTheme="minorHAnsi" w:eastAsia="Tahoma" w:hAnsiTheme="minorHAnsi" w:cs="Tahoma"/>
          <w:b/>
          <w:sz w:val="24"/>
          <w:szCs w:val="24"/>
        </w:rPr>
        <w:t>a)</w:t>
      </w:r>
    </w:p>
    <w:p w:rsidR="009C1B12" w:rsidRPr="0022187C" w:rsidRDefault="006368DB">
      <w:pPr>
        <w:ind w:left="2520" w:right="2565"/>
        <w:jc w:val="center"/>
        <w:rPr>
          <w:rFonts w:asciiTheme="minorHAnsi" w:eastAsia="Tahoma" w:hAnsiTheme="minorHAnsi" w:cs="Tahoma"/>
          <w:sz w:val="24"/>
          <w:szCs w:val="24"/>
        </w:rPr>
      </w:pPr>
      <w:r w:rsidRPr="0022187C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22187C">
        <w:rPr>
          <w:rFonts w:asciiTheme="minorHAnsi" w:eastAsia="Tahoma" w:hAnsiTheme="minorHAnsi" w:cs="Tahoma"/>
          <w:b/>
          <w:sz w:val="24"/>
          <w:szCs w:val="24"/>
        </w:rPr>
        <w:t>UT</w:t>
      </w:r>
      <w:r w:rsidRPr="0022187C">
        <w:rPr>
          <w:rFonts w:asciiTheme="minorHAnsi" w:eastAsia="Tahoma" w:hAnsiTheme="minorHAnsi" w:cs="Tahoma"/>
          <w:b/>
          <w:spacing w:val="-1"/>
          <w:sz w:val="24"/>
          <w:szCs w:val="24"/>
        </w:rPr>
        <w:t>H</w:t>
      </w:r>
      <w:r w:rsidRPr="0022187C">
        <w:rPr>
          <w:rFonts w:asciiTheme="minorHAnsi" w:eastAsia="Tahoma" w:hAnsiTheme="minorHAnsi" w:cs="Tahoma"/>
          <w:b/>
          <w:sz w:val="24"/>
          <w:szCs w:val="24"/>
        </w:rPr>
        <w:t>O</w:t>
      </w:r>
      <w:r w:rsidRPr="0022187C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Pr="0022187C">
        <w:rPr>
          <w:rFonts w:asciiTheme="minorHAnsi" w:eastAsia="Tahoma" w:hAnsiTheme="minorHAnsi" w:cs="Tahoma"/>
          <w:b/>
          <w:sz w:val="24"/>
          <w:szCs w:val="24"/>
        </w:rPr>
        <w:t>I</w:t>
      </w:r>
      <w:r w:rsidRPr="0022187C">
        <w:rPr>
          <w:rFonts w:asciiTheme="minorHAnsi" w:eastAsia="Tahoma" w:hAnsiTheme="minorHAnsi" w:cs="Tahoma"/>
          <w:b/>
          <w:spacing w:val="-1"/>
          <w:sz w:val="24"/>
          <w:szCs w:val="24"/>
        </w:rPr>
        <w:t>T</w:t>
      </w:r>
      <w:r w:rsidRPr="0022187C">
        <w:rPr>
          <w:rFonts w:asciiTheme="minorHAnsi" w:eastAsia="Tahoma" w:hAnsiTheme="minorHAnsi" w:cs="Tahoma"/>
          <w:b/>
          <w:sz w:val="24"/>
          <w:szCs w:val="24"/>
        </w:rPr>
        <w:t>Y</w:t>
      </w:r>
      <w:r w:rsidRPr="0022187C">
        <w:rPr>
          <w:rFonts w:asciiTheme="minorHAnsi" w:eastAsia="Tahoma" w:hAnsiTheme="minorHAnsi" w:cs="Tahoma"/>
          <w:b/>
          <w:spacing w:val="3"/>
          <w:sz w:val="24"/>
          <w:szCs w:val="24"/>
        </w:rPr>
        <w:t xml:space="preserve"> </w:t>
      </w:r>
      <w:r w:rsidRPr="0022187C">
        <w:rPr>
          <w:rFonts w:asciiTheme="minorHAnsi" w:eastAsia="Tahoma" w:hAnsiTheme="minorHAnsi" w:cs="Tahoma"/>
          <w:b/>
          <w:sz w:val="24"/>
          <w:szCs w:val="24"/>
        </w:rPr>
        <w:t>OF</w:t>
      </w:r>
      <w:r w:rsidRPr="0022187C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22187C">
        <w:rPr>
          <w:rFonts w:asciiTheme="minorHAnsi" w:eastAsia="Tahoma" w:hAnsiTheme="minorHAnsi" w:cs="Tahoma"/>
          <w:b/>
          <w:spacing w:val="2"/>
          <w:sz w:val="24"/>
          <w:szCs w:val="24"/>
        </w:rPr>
        <w:t>T</w:t>
      </w:r>
      <w:r w:rsidRPr="0022187C">
        <w:rPr>
          <w:rFonts w:asciiTheme="minorHAnsi" w:eastAsia="Tahoma" w:hAnsiTheme="minorHAnsi" w:cs="Tahoma"/>
          <w:b/>
          <w:spacing w:val="-1"/>
          <w:sz w:val="24"/>
          <w:szCs w:val="24"/>
        </w:rPr>
        <w:t>H</w:t>
      </w:r>
      <w:r w:rsidRPr="0022187C">
        <w:rPr>
          <w:rFonts w:asciiTheme="minorHAnsi" w:eastAsia="Tahoma" w:hAnsiTheme="minorHAnsi" w:cs="Tahoma"/>
          <w:b/>
          <w:sz w:val="24"/>
          <w:szCs w:val="24"/>
        </w:rPr>
        <w:t>E D</w:t>
      </w:r>
      <w:r w:rsidRPr="0022187C">
        <w:rPr>
          <w:rFonts w:asciiTheme="minorHAnsi" w:eastAsia="Tahoma" w:hAnsiTheme="minorHAnsi" w:cs="Tahoma"/>
          <w:b/>
          <w:spacing w:val="2"/>
          <w:sz w:val="24"/>
          <w:szCs w:val="24"/>
        </w:rPr>
        <w:t>E</w:t>
      </w:r>
      <w:r w:rsidRPr="0022187C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22187C">
        <w:rPr>
          <w:rFonts w:asciiTheme="minorHAnsi" w:eastAsia="Tahoma" w:hAnsiTheme="minorHAnsi" w:cs="Tahoma"/>
          <w:b/>
          <w:sz w:val="24"/>
          <w:szCs w:val="24"/>
        </w:rPr>
        <w:t>IGN</w:t>
      </w:r>
      <w:r w:rsidRPr="0022187C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Pr="0022187C">
        <w:rPr>
          <w:rFonts w:asciiTheme="minorHAnsi" w:eastAsia="Tahoma" w:hAnsiTheme="minorHAnsi" w:cs="Tahoma"/>
          <w:b/>
          <w:sz w:val="24"/>
          <w:szCs w:val="24"/>
        </w:rPr>
        <w:t xml:space="preserve">TED </w:t>
      </w:r>
      <w:r w:rsidRPr="0022187C">
        <w:rPr>
          <w:rFonts w:asciiTheme="minorHAnsi" w:eastAsia="Tahoma" w:hAnsiTheme="minorHAnsi" w:cs="Tahoma"/>
          <w:b/>
          <w:spacing w:val="1"/>
          <w:sz w:val="24"/>
          <w:szCs w:val="24"/>
        </w:rPr>
        <w:t>RE</w:t>
      </w:r>
      <w:r w:rsidRPr="0022187C">
        <w:rPr>
          <w:rFonts w:asciiTheme="minorHAnsi" w:eastAsia="Tahoma" w:hAnsiTheme="minorHAnsi" w:cs="Tahoma"/>
          <w:b/>
          <w:sz w:val="24"/>
          <w:szCs w:val="24"/>
        </w:rPr>
        <w:t>P</w:t>
      </w:r>
      <w:r w:rsidRPr="0022187C">
        <w:rPr>
          <w:rFonts w:asciiTheme="minorHAnsi" w:eastAsia="Tahoma" w:hAnsiTheme="minorHAnsi" w:cs="Tahoma"/>
          <w:b/>
          <w:spacing w:val="-1"/>
          <w:sz w:val="24"/>
          <w:szCs w:val="24"/>
        </w:rPr>
        <w:t>R</w:t>
      </w:r>
      <w:r w:rsidRPr="0022187C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22187C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22187C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Pr="0022187C">
        <w:rPr>
          <w:rFonts w:asciiTheme="minorHAnsi" w:eastAsia="Tahoma" w:hAnsiTheme="minorHAnsi" w:cs="Tahoma"/>
          <w:b/>
          <w:sz w:val="24"/>
          <w:szCs w:val="24"/>
        </w:rPr>
        <w:t>N</w:t>
      </w:r>
      <w:r w:rsidRPr="0022187C">
        <w:rPr>
          <w:rFonts w:asciiTheme="minorHAnsi" w:eastAsia="Tahoma" w:hAnsiTheme="minorHAnsi" w:cs="Tahoma"/>
          <w:b/>
          <w:spacing w:val="-1"/>
          <w:sz w:val="24"/>
          <w:szCs w:val="24"/>
        </w:rPr>
        <w:t>TA</w:t>
      </w:r>
      <w:r w:rsidRPr="0022187C">
        <w:rPr>
          <w:rFonts w:asciiTheme="minorHAnsi" w:eastAsia="Tahoma" w:hAnsiTheme="minorHAnsi" w:cs="Tahoma"/>
          <w:b/>
          <w:sz w:val="24"/>
          <w:szCs w:val="24"/>
        </w:rPr>
        <w:t>T</w:t>
      </w:r>
      <w:r w:rsidRPr="0022187C">
        <w:rPr>
          <w:rFonts w:asciiTheme="minorHAnsi" w:eastAsia="Tahoma" w:hAnsiTheme="minorHAnsi" w:cs="Tahoma"/>
          <w:b/>
          <w:spacing w:val="-2"/>
          <w:sz w:val="24"/>
          <w:szCs w:val="24"/>
        </w:rPr>
        <w:t>V</w:t>
      </w:r>
      <w:r w:rsidRPr="0022187C">
        <w:rPr>
          <w:rFonts w:asciiTheme="minorHAnsi" w:eastAsia="Tahoma" w:hAnsiTheme="minorHAnsi" w:cs="Tahoma"/>
          <w:b/>
          <w:sz w:val="24"/>
          <w:szCs w:val="24"/>
        </w:rPr>
        <w:t>E</w:t>
      </w:r>
    </w:p>
    <w:p w:rsidR="009C1B12" w:rsidRPr="0022187C" w:rsidRDefault="006368DB">
      <w:pPr>
        <w:spacing w:line="280" w:lineRule="exact"/>
        <w:ind w:left="3006" w:right="3048"/>
        <w:jc w:val="center"/>
        <w:rPr>
          <w:rFonts w:asciiTheme="minorHAnsi" w:eastAsia="Tahoma" w:hAnsiTheme="minorHAnsi" w:cs="Tahoma"/>
          <w:sz w:val="24"/>
          <w:szCs w:val="24"/>
        </w:rPr>
      </w:pPr>
      <w:r w:rsidRPr="0022187C">
        <w:rPr>
          <w:rFonts w:asciiTheme="minorHAnsi" w:eastAsia="Tahoma" w:hAnsiTheme="minorHAnsi" w:cs="Tahoma"/>
          <w:position w:val="-1"/>
          <w:sz w:val="24"/>
          <w:szCs w:val="24"/>
        </w:rPr>
        <w:t>(</w:t>
      </w:r>
      <w:r w:rsidRPr="0022187C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P</w:t>
      </w:r>
      <w:r w:rsidRPr="0022187C">
        <w:rPr>
          <w:rFonts w:asciiTheme="minorHAnsi" w:eastAsia="Tahoma" w:hAnsiTheme="minorHAnsi" w:cs="Tahoma"/>
          <w:position w:val="-1"/>
          <w:sz w:val="24"/>
          <w:szCs w:val="24"/>
        </w:rPr>
        <w:t>l</w:t>
      </w:r>
      <w:r w:rsidRPr="0022187C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22187C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22187C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s</w:t>
      </w:r>
      <w:r w:rsidRPr="0022187C">
        <w:rPr>
          <w:rFonts w:asciiTheme="minorHAnsi" w:eastAsia="Tahoma" w:hAnsiTheme="minorHAnsi" w:cs="Tahoma"/>
          <w:position w:val="-1"/>
          <w:sz w:val="24"/>
          <w:szCs w:val="24"/>
        </w:rPr>
        <w:t>e</w:t>
      </w:r>
      <w:r w:rsidRPr="0022187C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22187C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c</w:t>
      </w:r>
      <w:r w:rsidRPr="0022187C">
        <w:rPr>
          <w:rFonts w:asciiTheme="minorHAnsi" w:eastAsia="Tahoma" w:hAnsiTheme="minorHAnsi" w:cs="Tahoma"/>
          <w:position w:val="-1"/>
          <w:sz w:val="24"/>
          <w:szCs w:val="24"/>
        </w:rPr>
        <w:t>h</w:t>
      </w:r>
      <w:r w:rsidRPr="0022187C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e</w:t>
      </w:r>
      <w:r w:rsidRPr="0022187C">
        <w:rPr>
          <w:rFonts w:asciiTheme="minorHAnsi" w:eastAsia="Tahoma" w:hAnsiTheme="minorHAnsi" w:cs="Tahoma"/>
          <w:position w:val="-1"/>
          <w:sz w:val="24"/>
          <w:szCs w:val="24"/>
        </w:rPr>
        <w:t xml:space="preserve">ck </w:t>
      </w:r>
      <w:r w:rsidRPr="0022187C">
        <w:rPr>
          <w:rFonts w:asciiTheme="minorHAnsi" w:eastAsia="Tahoma" w:hAnsiTheme="minorHAnsi" w:cs="Tahoma"/>
          <w:spacing w:val="-2"/>
          <w:position w:val="-1"/>
          <w:sz w:val="24"/>
          <w:szCs w:val="24"/>
        </w:rPr>
        <w:t>a</w:t>
      </w:r>
      <w:r w:rsidRPr="0022187C">
        <w:rPr>
          <w:rFonts w:asciiTheme="minorHAnsi" w:eastAsia="Tahoma" w:hAnsiTheme="minorHAnsi" w:cs="Tahoma"/>
          <w:position w:val="-1"/>
          <w:sz w:val="24"/>
          <w:szCs w:val="24"/>
        </w:rPr>
        <w:t>p</w:t>
      </w:r>
      <w:r w:rsidRPr="0022187C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p</w:t>
      </w:r>
      <w:r w:rsidRPr="0022187C">
        <w:rPr>
          <w:rFonts w:asciiTheme="minorHAnsi" w:eastAsia="Tahoma" w:hAnsiTheme="minorHAnsi" w:cs="Tahoma"/>
          <w:position w:val="-1"/>
          <w:sz w:val="24"/>
          <w:szCs w:val="24"/>
        </w:rPr>
        <w:t>ro</w:t>
      </w:r>
      <w:r w:rsidRPr="0022187C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p</w:t>
      </w:r>
      <w:r w:rsidRPr="0022187C">
        <w:rPr>
          <w:rFonts w:asciiTheme="minorHAnsi" w:eastAsia="Tahoma" w:hAnsiTheme="minorHAnsi" w:cs="Tahoma"/>
          <w:position w:val="-1"/>
          <w:sz w:val="24"/>
          <w:szCs w:val="24"/>
        </w:rPr>
        <w:t>r</w:t>
      </w:r>
      <w:r w:rsidRPr="0022187C">
        <w:rPr>
          <w:rFonts w:asciiTheme="minorHAnsi" w:eastAsia="Tahoma" w:hAnsiTheme="minorHAnsi" w:cs="Tahoma"/>
          <w:spacing w:val="2"/>
          <w:position w:val="-1"/>
          <w:sz w:val="24"/>
          <w:szCs w:val="24"/>
        </w:rPr>
        <w:t>i</w:t>
      </w:r>
      <w:r w:rsidRPr="0022187C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at</w:t>
      </w:r>
      <w:r w:rsidRPr="0022187C">
        <w:rPr>
          <w:rFonts w:asciiTheme="minorHAnsi" w:eastAsia="Tahoma" w:hAnsiTheme="minorHAnsi" w:cs="Tahoma"/>
          <w:position w:val="-1"/>
          <w:sz w:val="24"/>
          <w:szCs w:val="24"/>
        </w:rPr>
        <w:t>e</w:t>
      </w:r>
      <w:r w:rsidRPr="0022187C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 xml:space="preserve"> </w:t>
      </w:r>
      <w:r w:rsidRPr="0022187C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b</w:t>
      </w:r>
      <w:r w:rsidRPr="0022187C">
        <w:rPr>
          <w:rFonts w:asciiTheme="minorHAnsi" w:eastAsia="Tahoma" w:hAnsiTheme="minorHAnsi" w:cs="Tahoma"/>
          <w:position w:val="-1"/>
          <w:sz w:val="24"/>
          <w:szCs w:val="24"/>
        </w:rPr>
        <w:t>ox</w:t>
      </w:r>
      <w:r w:rsidRPr="0022187C">
        <w:rPr>
          <w:rFonts w:asciiTheme="minorHAnsi" w:eastAsia="Tahoma" w:hAnsiTheme="minorHAnsi" w:cs="Tahoma"/>
          <w:spacing w:val="2"/>
          <w:position w:val="-1"/>
          <w:sz w:val="24"/>
          <w:szCs w:val="24"/>
        </w:rPr>
        <w:t xml:space="preserve"> </w:t>
      </w:r>
      <w:r w:rsidRPr="0022187C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>a</w:t>
      </w:r>
      <w:r w:rsidRPr="0022187C">
        <w:rPr>
          <w:rFonts w:asciiTheme="minorHAnsi" w:eastAsia="Tahoma" w:hAnsiTheme="minorHAnsi" w:cs="Tahoma"/>
          <w:position w:val="-1"/>
          <w:sz w:val="24"/>
          <w:szCs w:val="24"/>
        </w:rPr>
        <w:t>nd f</w:t>
      </w:r>
      <w:r w:rsidRPr="0022187C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u</w:t>
      </w:r>
      <w:r w:rsidRPr="0022187C">
        <w:rPr>
          <w:rFonts w:asciiTheme="minorHAnsi" w:eastAsia="Tahoma" w:hAnsiTheme="minorHAnsi" w:cs="Tahoma"/>
          <w:position w:val="-1"/>
          <w:sz w:val="24"/>
          <w:szCs w:val="24"/>
        </w:rPr>
        <w:t>ll up</w:t>
      </w:r>
      <w:r w:rsidRPr="0022187C">
        <w:rPr>
          <w:rFonts w:asciiTheme="minorHAnsi" w:eastAsia="Tahoma" w:hAnsiTheme="minorHAnsi" w:cs="Tahoma"/>
          <w:spacing w:val="-1"/>
          <w:position w:val="-1"/>
          <w:sz w:val="24"/>
          <w:szCs w:val="24"/>
        </w:rPr>
        <w:t xml:space="preserve"> </w:t>
      </w:r>
      <w:r w:rsidRPr="0022187C">
        <w:rPr>
          <w:rFonts w:asciiTheme="minorHAnsi" w:eastAsia="Tahoma" w:hAnsiTheme="minorHAnsi" w:cs="Tahoma"/>
          <w:position w:val="-1"/>
          <w:sz w:val="24"/>
          <w:szCs w:val="24"/>
        </w:rPr>
        <w:t>bl</w:t>
      </w:r>
      <w:r w:rsidRPr="0022187C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a</w:t>
      </w:r>
      <w:r w:rsidRPr="0022187C">
        <w:rPr>
          <w:rFonts w:asciiTheme="minorHAnsi" w:eastAsia="Tahoma" w:hAnsiTheme="minorHAnsi" w:cs="Tahoma"/>
          <w:position w:val="-1"/>
          <w:sz w:val="24"/>
          <w:szCs w:val="24"/>
        </w:rPr>
        <w:t>n</w:t>
      </w:r>
      <w:r w:rsidRPr="0022187C">
        <w:rPr>
          <w:rFonts w:asciiTheme="minorHAnsi" w:eastAsia="Tahoma" w:hAnsiTheme="minorHAnsi" w:cs="Tahoma"/>
          <w:spacing w:val="1"/>
          <w:position w:val="-1"/>
          <w:sz w:val="24"/>
          <w:szCs w:val="24"/>
        </w:rPr>
        <w:t>ks</w:t>
      </w:r>
      <w:r w:rsidRPr="0022187C">
        <w:rPr>
          <w:rFonts w:asciiTheme="minorHAnsi" w:eastAsia="Tahoma" w:hAnsiTheme="minorHAnsi" w:cs="Tahoma"/>
          <w:position w:val="-1"/>
          <w:sz w:val="24"/>
          <w:szCs w:val="24"/>
        </w:rPr>
        <w:t>)</w:t>
      </w:r>
    </w:p>
    <w:p w:rsidR="009C1B12" w:rsidRPr="0022187C" w:rsidRDefault="009C1B12">
      <w:pPr>
        <w:spacing w:line="200" w:lineRule="exact"/>
        <w:rPr>
          <w:rFonts w:asciiTheme="minorHAnsi" w:hAnsiTheme="minorHAnsi"/>
        </w:rPr>
      </w:pPr>
    </w:p>
    <w:p w:rsidR="009C1B12" w:rsidRPr="0022187C" w:rsidRDefault="009C1B12">
      <w:pPr>
        <w:spacing w:before="11" w:line="200" w:lineRule="exact"/>
        <w:rPr>
          <w:rFonts w:asciiTheme="minorHAnsi" w:hAnsiTheme="minorHAnsi"/>
        </w:rPr>
      </w:pPr>
    </w:p>
    <w:p w:rsidR="009C1B12" w:rsidRPr="0022187C" w:rsidRDefault="00300BCC">
      <w:pPr>
        <w:ind w:left="1501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216" style="position:absolute;left:0;text-align:left;margin-left:1in;margin-top:-5.95pt;width:18.8pt;height:17.2pt;z-index:-251637248;mso-position-horizontal-relative:page" coordorigin="1440,-119" coordsize="376,344">
            <v:shape id="_x0000_s1217" style="position:absolute;left:1440;top:-119;width:376;height:344" coordorigin="1440,-119" coordsize="376,344" path="m1440,225r376,l1816,-119r-376,l1440,225xe" filled="f" strokeweight="1.5pt">
              <v:path arrowok="t"/>
            </v:shape>
            <w10:wrap anchorx="page"/>
          </v:group>
        </w:pict>
      </w:r>
      <w:r w:rsidR="006368DB" w:rsidRPr="0022187C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="006368DB" w:rsidRPr="0022187C">
        <w:rPr>
          <w:rFonts w:asciiTheme="minorHAnsi" w:eastAsia="Tahoma" w:hAnsiTheme="minorHAnsi" w:cs="Tahoma"/>
          <w:b/>
          <w:sz w:val="24"/>
          <w:szCs w:val="24"/>
        </w:rPr>
        <w:t>OLE P</w:t>
      </w:r>
      <w:r w:rsidR="006368DB" w:rsidRPr="0022187C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="006368DB" w:rsidRPr="0022187C">
        <w:rPr>
          <w:rFonts w:asciiTheme="minorHAnsi" w:eastAsia="Tahoma" w:hAnsiTheme="minorHAnsi" w:cs="Tahoma"/>
          <w:b/>
          <w:sz w:val="24"/>
          <w:szCs w:val="24"/>
        </w:rPr>
        <w:t>OP</w:t>
      </w:r>
      <w:r w:rsidR="006368DB" w:rsidRPr="0022187C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="006368DB" w:rsidRPr="0022187C">
        <w:rPr>
          <w:rFonts w:asciiTheme="minorHAnsi" w:eastAsia="Tahoma" w:hAnsiTheme="minorHAnsi" w:cs="Tahoma"/>
          <w:b/>
          <w:sz w:val="24"/>
          <w:szCs w:val="24"/>
        </w:rPr>
        <w:t>IET</w:t>
      </w:r>
      <w:r w:rsidR="006368DB" w:rsidRPr="0022187C">
        <w:rPr>
          <w:rFonts w:asciiTheme="minorHAnsi" w:eastAsia="Tahoma" w:hAnsiTheme="minorHAnsi" w:cs="Tahoma"/>
          <w:b/>
          <w:spacing w:val="-3"/>
          <w:sz w:val="24"/>
          <w:szCs w:val="24"/>
        </w:rPr>
        <w:t>O</w:t>
      </w:r>
      <w:r w:rsidR="006368DB" w:rsidRPr="0022187C">
        <w:rPr>
          <w:rFonts w:asciiTheme="minorHAnsi" w:eastAsia="Tahoma" w:hAnsiTheme="minorHAnsi" w:cs="Tahoma"/>
          <w:b/>
          <w:spacing w:val="-1"/>
          <w:sz w:val="24"/>
          <w:szCs w:val="24"/>
        </w:rPr>
        <w:t>RSH</w:t>
      </w:r>
      <w:r w:rsidR="006368DB" w:rsidRPr="0022187C">
        <w:rPr>
          <w:rFonts w:asciiTheme="minorHAnsi" w:eastAsia="Tahoma" w:hAnsiTheme="minorHAnsi" w:cs="Tahoma"/>
          <w:b/>
          <w:sz w:val="24"/>
          <w:szCs w:val="24"/>
        </w:rPr>
        <w:t>IP</w:t>
      </w:r>
    </w:p>
    <w:p w:rsidR="0022187C" w:rsidRDefault="006368DB" w:rsidP="0022187C">
      <w:pPr>
        <w:ind w:left="1700" w:right="1012"/>
        <w:jc w:val="both"/>
        <w:rPr>
          <w:rFonts w:asciiTheme="minorHAnsi" w:eastAsia="Tahoma" w:hAnsiTheme="minorHAnsi" w:cs="Tahoma"/>
          <w:spacing w:val="-5"/>
        </w:rPr>
      </w:pPr>
      <w:r w:rsidRPr="0022187C">
        <w:rPr>
          <w:rFonts w:asciiTheme="minorHAnsi" w:eastAsia="Tahoma" w:hAnsiTheme="minorHAnsi" w:cs="Tahoma"/>
          <w:spacing w:val="-1"/>
        </w:rPr>
        <w:t>Th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>t</w:t>
      </w:r>
      <w:r w:rsidRPr="0022187C">
        <w:rPr>
          <w:rFonts w:asciiTheme="minorHAnsi" w:eastAsia="Tahoma" w:hAnsiTheme="minorHAnsi" w:cs="Tahoma"/>
          <w:spacing w:val="-4"/>
        </w:rPr>
        <w:t xml:space="preserve"> </w:t>
      </w:r>
      <w:r w:rsidRPr="0022187C">
        <w:rPr>
          <w:rFonts w:asciiTheme="minorHAnsi" w:eastAsia="Tahoma" w:hAnsiTheme="minorHAnsi" w:cs="Tahoma"/>
        </w:rPr>
        <w:t>I</w:t>
      </w:r>
      <w:r w:rsidRPr="0022187C">
        <w:rPr>
          <w:rFonts w:asciiTheme="minorHAnsi" w:eastAsia="Tahoma" w:hAnsiTheme="minorHAnsi" w:cs="Tahoma"/>
          <w:spacing w:val="-1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>m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t</w:t>
      </w:r>
      <w:r w:rsidRPr="0022187C">
        <w:rPr>
          <w:rFonts w:asciiTheme="minorHAnsi" w:eastAsia="Tahoma" w:hAnsiTheme="minorHAnsi" w:cs="Tahoma"/>
          <w:spacing w:val="-1"/>
        </w:rPr>
        <w:t>h</w:t>
      </w:r>
      <w:r w:rsidRPr="0022187C">
        <w:rPr>
          <w:rFonts w:asciiTheme="minorHAnsi" w:eastAsia="Tahoma" w:hAnsiTheme="minorHAnsi" w:cs="Tahoma"/>
        </w:rPr>
        <w:t>e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</w:rPr>
        <w:t>sole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</w:rPr>
        <w:t>p</w:t>
      </w:r>
      <w:r w:rsidRPr="0022187C">
        <w:rPr>
          <w:rFonts w:asciiTheme="minorHAnsi" w:eastAsia="Tahoma" w:hAnsiTheme="minorHAnsi" w:cs="Tahoma"/>
          <w:spacing w:val="3"/>
        </w:rPr>
        <w:t>r</w:t>
      </w:r>
      <w:r w:rsidRPr="0022187C">
        <w:rPr>
          <w:rFonts w:asciiTheme="minorHAnsi" w:eastAsia="Tahoma" w:hAnsiTheme="minorHAnsi" w:cs="Tahoma"/>
        </w:rPr>
        <w:t>opri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  <w:spacing w:val="3"/>
        </w:rPr>
        <w:t>t</w:t>
      </w:r>
      <w:r w:rsidRPr="0022187C">
        <w:rPr>
          <w:rFonts w:asciiTheme="minorHAnsi" w:eastAsia="Tahoma" w:hAnsiTheme="minorHAnsi" w:cs="Tahoma"/>
        </w:rPr>
        <w:t>or</w:t>
      </w:r>
      <w:r w:rsidRPr="0022187C">
        <w:rPr>
          <w:rFonts w:asciiTheme="minorHAnsi" w:eastAsia="Tahoma" w:hAnsiTheme="minorHAnsi" w:cs="Tahoma"/>
          <w:spacing w:val="-9"/>
        </w:rPr>
        <w:t xml:space="preserve"> </w:t>
      </w:r>
      <w:r w:rsidRPr="0022187C">
        <w:rPr>
          <w:rFonts w:asciiTheme="minorHAnsi" w:eastAsia="Tahoma" w:hAnsiTheme="minorHAnsi" w:cs="Tahoma"/>
        </w:rPr>
        <w:t>of</w:t>
      </w:r>
      <w:r w:rsidRPr="0022187C">
        <w:rPr>
          <w:rFonts w:asciiTheme="minorHAnsi" w:eastAsia="Tahoma" w:hAnsiTheme="minorHAnsi" w:cs="Tahoma"/>
          <w:spacing w:val="-1"/>
        </w:rPr>
        <w:t xml:space="preserve"> &lt;</w:t>
      </w:r>
      <w:r w:rsidRPr="0022187C">
        <w:rPr>
          <w:rFonts w:asciiTheme="minorHAnsi" w:eastAsia="Tahoma" w:hAnsiTheme="minorHAnsi" w:cs="Tahoma"/>
        </w:rPr>
        <w:t>Co</w:t>
      </w:r>
      <w:r w:rsidRPr="0022187C">
        <w:rPr>
          <w:rFonts w:asciiTheme="minorHAnsi" w:eastAsia="Tahoma" w:hAnsiTheme="minorHAnsi" w:cs="Tahoma"/>
          <w:spacing w:val="1"/>
        </w:rPr>
        <w:t>m</w:t>
      </w:r>
      <w:r w:rsidRPr="0022187C">
        <w:rPr>
          <w:rFonts w:asciiTheme="minorHAnsi" w:eastAsia="Tahoma" w:hAnsiTheme="minorHAnsi" w:cs="Tahoma"/>
        </w:rPr>
        <w:t>p</w:t>
      </w:r>
      <w:r w:rsidRPr="0022187C">
        <w:rPr>
          <w:rFonts w:asciiTheme="minorHAnsi" w:eastAsia="Tahoma" w:hAnsiTheme="minorHAnsi" w:cs="Tahoma"/>
          <w:spacing w:val="1"/>
        </w:rPr>
        <w:t>an</w:t>
      </w:r>
      <w:r w:rsidRPr="0022187C">
        <w:rPr>
          <w:rFonts w:asciiTheme="minorHAnsi" w:eastAsia="Tahoma" w:hAnsiTheme="minorHAnsi" w:cs="Tahoma"/>
        </w:rPr>
        <w:t>y</w:t>
      </w:r>
      <w:r w:rsidRPr="0022187C">
        <w:rPr>
          <w:rFonts w:asciiTheme="minorHAnsi" w:eastAsia="Tahoma" w:hAnsiTheme="minorHAnsi" w:cs="Tahoma"/>
          <w:spacing w:val="-9"/>
        </w:rPr>
        <w:t xml:space="preserve"> 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>m</w:t>
      </w:r>
      <w:r w:rsidRPr="0022187C">
        <w:rPr>
          <w:rFonts w:asciiTheme="minorHAnsi" w:eastAsia="Tahoma" w:hAnsiTheme="minorHAnsi" w:cs="Tahoma"/>
          <w:spacing w:val="1"/>
        </w:rPr>
        <w:t>e/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>me</w:t>
      </w:r>
      <w:r w:rsidRPr="0022187C">
        <w:rPr>
          <w:rFonts w:asciiTheme="minorHAnsi" w:eastAsia="Tahoma" w:hAnsiTheme="minorHAnsi" w:cs="Tahoma"/>
          <w:spacing w:val="-11"/>
        </w:rPr>
        <w:t xml:space="preserve"> </w:t>
      </w:r>
      <w:r w:rsidRPr="0022187C">
        <w:rPr>
          <w:rFonts w:asciiTheme="minorHAnsi" w:eastAsia="Tahoma" w:hAnsiTheme="minorHAnsi" w:cs="Tahoma"/>
        </w:rPr>
        <w:t>of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  <w:spacing w:val="2"/>
        </w:rPr>
        <w:t>S</w:t>
      </w:r>
      <w:r w:rsidRPr="0022187C">
        <w:rPr>
          <w:rFonts w:asciiTheme="minorHAnsi" w:eastAsia="Tahoma" w:hAnsiTheme="minorHAnsi" w:cs="Tahoma"/>
          <w:spacing w:val="-1"/>
        </w:rPr>
        <w:t>u</w:t>
      </w:r>
      <w:r w:rsidRPr="0022187C">
        <w:rPr>
          <w:rFonts w:asciiTheme="minorHAnsi" w:eastAsia="Tahoma" w:hAnsiTheme="minorHAnsi" w:cs="Tahoma"/>
        </w:rPr>
        <w:t>ppli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</w:rPr>
        <w:t>r&gt;</w:t>
      </w:r>
      <w:r w:rsidRPr="0022187C">
        <w:rPr>
          <w:rFonts w:asciiTheme="minorHAnsi" w:eastAsia="Tahoma" w:hAnsiTheme="minorHAnsi" w:cs="Tahoma"/>
          <w:spacing w:val="-10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w</w:t>
      </w:r>
      <w:r w:rsidRPr="0022187C">
        <w:rPr>
          <w:rFonts w:asciiTheme="minorHAnsi" w:eastAsia="Tahoma" w:hAnsiTheme="minorHAnsi" w:cs="Tahoma"/>
        </w:rPr>
        <w:t>i</w:t>
      </w:r>
      <w:r w:rsidRPr="0022187C">
        <w:rPr>
          <w:rFonts w:asciiTheme="minorHAnsi" w:eastAsia="Tahoma" w:hAnsiTheme="minorHAnsi" w:cs="Tahoma"/>
          <w:spacing w:val="3"/>
        </w:rPr>
        <w:t>t</w:t>
      </w:r>
      <w:r w:rsidRPr="0022187C">
        <w:rPr>
          <w:rFonts w:asciiTheme="minorHAnsi" w:eastAsia="Tahoma" w:hAnsiTheme="minorHAnsi" w:cs="Tahoma"/>
        </w:rPr>
        <w:t>h</w:t>
      </w:r>
      <w:r w:rsidRPr="0022187C">
        <w:rPr>
          <w:rFonts w:asciiTheme="minorHAnsi" w:eastAsia="Tahoma" w:hAnsiTheme="minorHAnsi" w:cs="Tahoma"/>
          <w:spacing w:val="-5"/>
        </w:rPr>
        <w:t xml:space="preserve"> </w:t>
      </w:r>
      <w:r w:rsidRPr="0022187C">
        <w:rPr>
          <w:rFonts w:asciiTheme="minorHAnsi" w:eastAsia="Tahoma" w:hAnsiTheme="minorHAnsi" w:cs="Tahoma"/>
        </w:rPr>
        <w:t>bus</w:t>
      </w:r>
      <w:r w:rsidRPr="0022187C">
        <w:rPr>
          <w:rFonts w:asciiTheme="minorHAnsi" w:eastAsia="Tahoma" w:hAnsiTheme="minorHAnsi" w:cs="Tahoma"/>
          <w:spacing w:val="2"/>
        </w:rPr>
        <w:t>i</w:t>
      </w:r>
      <w:r w:rsidRPr="0022187C">
        <w:rPr>
          <w:rFonts w:asciiTheme="minorHAnsi" w:eastAsia="Tahoma" w:hAnsiTheme="minorHAnsi" w:cs="Tahoma"/>
          <w:spacing w:val="1"/>
        </w:rPr>
        <w:t>ne</w:t>
      </w:r>
      <w:r w:rsidRPr="0022187C">
        <w:rPr>
          <w:rFonts w:asciiTheme="minorHAnsi" w:eastAsia="Tahoma" w:hAnsiTheme="minorHAnsi" w:cs="Tahoma"/>
        </w:rPr>
        <w:t>ss</w:t>
      </w:r>
      <w:r w:rsidRPr="0022187C">
        <w:rPr>
          <w:rFonts w:asciiTheme="minorHAnsi" w:eastAsia="Tahoma" w:hAnsiTheme="minorHAnsi" w:cs="Tahoma"/>
          <w:spacing w:val="-8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>dd</w:t>
      </w:r>
      <w:r w:rsidRPr="0022187C">
        <w:rPr>
          <w:rFonts w:asciiTheme="minorHAnsi" w:eastAsia="Tahoma" w:hAnsiTheme="minorHAnsi" w:cs="Tahoma"/>
          <w:spacing w:val="1"/>
        </w:rPr>
        <w:t>re</w:t>
      </w:r>
      <w:r w:rsidRPr="0022187C">
        <w:rPr>
          <w:rFonts w:asciiTheme="minorHAnsi" w:eastAsia="Tahoma" w:hAnsiTheme="minorHAnsi" w:cs="Tahoma"/>
        </w:rPr>
        <w:t>ss</w:t>
      </w:r>
      <w:r w:rsidRPr="0022187C">
        <w:rPr>
          <w:rFonts w:asciiTheme="minorHAnsi" w:eastAsia="Tahoma" w:hAnsiTheme="minorHAnsi" w:cs="Tahoma"/>
          <w:spacing w:val="-7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>t</w:t>
      </w:r>
      <w:r w:rsidR="0022187C">
        <w:rPr>
          <w:rFonts w:asciiTheme="minorHAnsi" w:eastAsia="Tahoma" w:hAnsiTheme="minorHAnsi" w:cs="Tahoma"/>
        </w:rPr>
        <w:t xml:space="preserve"> </w:t>
      </w:r>
      <w:r w:rsidRPr="0022187C">
        <w:rPr>
          <w:rFonts w:asciiTheme="minorHAnsi" w:eastAsia="Tahoma" w:hAnsiTheme="minorHAnsi" w:cs="Tahoma"/>
          <w:w w:val="99"/>
          <w:u w:val="single" w:color="000000"/>
        </w:rPr>
        <w:t xml:space="preserve"> </w:t>
      </w:r>
      <w:r w:rsidRPr="0022187C">
        <w:rPr>
          <w:rFonts w:asciiTheme="minorHAnsi" w:eastAsia="Tahoma" w:hAnsiTheme="minorHAnsi" w:cs="Tahoma"/>
          <w:u w:val="single" w:color="000000"/>
        </w:rPr>
        <w:t xml:space="preserve">                   </w:t>
      </w:r>
      <w:r w:rsidRPr="0022187C">
        <w:rPr>
          <w:rFonts w:asciiTheme="minorHAnsi" w:eastAsia="Tahoma" w:hAnsiTheme="minorHAnsi" w:cs="Tahoma"/>
        </w:rPr>
        <w:t xml:space="preserve">; </w:t>
      </w:r>
      <w:r w:rsidRPr="0022187C">
        <w:rPr>
          <w:rFonts w:asciiTheme="minorHAnsi" w:eastAsia="Tahoma" w:hAnsiTheme="minorHAnsi" w:cs="Tahoma"/>
          <w:spacing w:val="-1"/>
        </w:rPr>
        <w:t>T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</w:rPr>
        <w:t>l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</w:rPr>
        <w:t>ph</w:t>
      </w:r>
      <w:r w:rsidRPr="0022187C">
        <w:rPr>
          <w:rFonts w:asciiTheme="minorHAnsi" w:eastAsia="Tahoma" w:hAnsiTheme="minorHAnsi" w:cs="Tahoma"/>
          <w:spacing w:val="2"/>
        </w:rPr>
        <w:t>o</w:t>
      </w:r>
      <w:r w:rsidRPr="0022187C">
        <w:rPr>
          <w:rFonts w:asciiTheme="minorHAnsi" w:eastAsia="Tahoma" w:hAnsiTheme="minorHAnsi" w:cs="Tahoma"/>
          <w:spacing w:val="1"/>
        </w:rPr>
        <w:t>n</w:t>
      </w:r>
      <w:r w:rsidRPr="0022187C">
        <w:rPr>
          <w:rFonts w:asciiTheme="minorHAnsi" w:eastAsia="Tahoma" w:hAnsiTheme="minorHAnsi" w:cs="Tahoma"/>
        </w:rPr>
        <w:t>e</w:t>
      </w:r>
      <w:r w:rsidRPr="0022187C">
        <w:rPr>
          <w:rFonts w:asciiTheme="minorHAnsi" w:eastAsia="Tahoma" w:hAnsiTheme="minorHAnsi" w:cs="Tahoma"/>
          <w:spacing w:val="-9"/>
        </w:rPr>
        <w:t xml:space="preserve"> 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</w:rPr>
        <w:t xml:space="preserve">o. </w:t>
      </w:r>
      <w:r w:rsidRPr="0022187C">
        <w:rPr>
          <w:rFonts w:asciiTheme="minorHAnsi" w:eastAsia="Tahoma" w:hAnsiTheme="minorHAnsi" w:cs="Tahoma"/>
          <w:u w:val="single" w:color="000000"/>
        </w:rPr>
        <w:t xml:space="preserve">                          </w:t>
      </w:r>
      <w:r w:rsidRPr="0022187C">
        <w:rPr>
          <w:rFonts w:asciiTheme="minorHAnsi" w:eastAsia="Tahoma" w:hAnsiTheme="minorHAnsi" w:cs="Tahoma"/>
          <w:spacing w:val="59"/>
          <w:u w:val="single" w:color="000000"/>
        </w:rPr>
        <w:t xml:space="preserve"> </w:t>
      </w:r>
      <w:r w:rsidRPr="0022187C">
        <w:rPr>
          <w:rFonts w:asciiTheme="minorHAnsi" w:eastAsia="Tahoma" w:hAnsiTheme="minorHAnsi" w:cs="Tahoma"/>
        </w:rPr>
        <w:t>,</w:t>
      </w:r>
      <w:r w:rsidRPr="0022187C">
        <w:rPr>
          <w:rFonts w:asciiTheme="minorHAnsi" w:eastAsia="Tahoma" w:hAnsiTheme="minorHAnsi" w:cs="Tahoma"/>
          <w:spacing w:val="1"/>
        </w:rPr>
        <w:t xml:space="preserve"> w</w:t>
      </w:r>
      <w:r w:rsidRPr="0022187C">
        <w:rPr>
          <w:rFonts w:asciiTheme="minorHAnsi" w:eastAsia="Tahoma" w:hAnsiTheme="minorHAnsi" w:cs="Tahoma"/>
        </w:rPr>
        <w:t>ith</w:t>
      </w:r>
      <w:r w:rsidRPr="0022187C">
        <w:rPr>
          <w:rFonts w:asciiTheme="minorHAnsi" w:eastAsia="Tahoma" w:hAnsiTheme="minorHAnsi" w:cs="Tahoma"/>
          <w:spacing w:val="-5"/>
        </w:rPr>
        <w:t xml:space="preserve"> </w:t>
      </w:r>
      <w:r w:rsidRPr="0022187C">
        <w:rPr>
          <w:rFonts w:asciiTheme="minorHAnsi" w:eastAsia="Tahoma" w:hAnsiTheme="minorHAnsi" w:cs="Tahoma"/>
        </w:rPr>
        <w:t>Fax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N</w:t>
      </w:r>
      <w:r w:rsidRPr="0022187C">
        <w:rPr>
          <w:rFonts w:asciiTheme="minorHAnsi" w:eastAsia="Tahoma" w:hAnsiTheme="minorHAnsi" w:cs="Tahoma"/>
        </w:rPr>
        <w:t xml:space="preserve">o. </w:t>
      </w:r>
      <w:r w:rsidRPr="0022187C">
        <w:rPr>
          <w:rFonts w:asciiTheme="minorHAnsi" w:eastAsia="Tahoma" w:hAnsiTheme="minorHAnsi" w:cs="Tahoma"/>
          <w:u w:val="single" w:color="000000"/>
        </w:rPr>
        <w:t xml:space="preserve">               </w:t>
      </w:r>
      <w:r w:rsidRPr="0022187C">
        <w:rPr>
          <w:rFonts w:asciiTheme="minorHAnsi" w:eastAsia="Tahoma" w:hAnsiTheme="minorHAnsi" w:cs="Tahoma"/>
          <w:spacing w:val="59"/>
          <w:u w:val="single" w:color="000000"/>
        </w:rPr>
        <w:t xml:space="preserve"> </w:t>
      </w:r>
      <w:r w:rsidRPr="0022187C">
        <w:rPr>
          <w:rFonts w:asciiTheme="minorHAnsi" w:eastAsia="Tahoma" w:hAnsiTheme="minorHAnsi" w:cs="Tahoma"/>
          <w:spacing w:val="37"/>
        </w:rPr>
        <w:t xml:space="preserve"> </w:t>
      </w:r>
      <w:proofErr w:type="gramStart"/>
      <w:r w:rsidRPr="0022187C">
        <w:rPr>
          <w:rFonts w:asciiTheme="minorHAnsi" w:eastAsia="Tahoma" w:hAnsiTheme="minorHAnsi" w:cs="Tahoma"/>
          <w:spacing w:val="3"/>
        </w:rPr>
        <w:t>a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</w:rPr>
        <w:t>d</w:t>
      </w:r>
      <w:proofErr w:type="gramEnd"/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  <w:spacing w:val="3"/>
        </w:rPr>
        <w:t>e</w:t>
      </w:r>
      <w:r w:rsidRPr="0022187C">
        <w:rPr>
          <w:rFonts w:asciiTheme="minorHAnsi" w:eastAsia="Tahoma" w:hAnsiTheme="minorHAnsi" w:cs="Tahoma"/>
        </w:rPr>
        <w:t>-m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>il</w:t>
      </w:r>
      <w:r w:rsidRPr="0022187C">
        <w:rPr>
          <w:rFonts w:asciiTheme="minorHAnsi" w:eastAsia="Tahoma" w:hAnsiTheme="minorHAnsi" w:cs="Tahoma"/>
          <w:spacing w:val="-5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>dd</w:t>
      </w:r>
      <w:r w:rsidRPr="0022187C">
        <w:rPr>
          <w:rFonts w:asciiTheme="minorHAnsi" w:eastAsia="Tahoma" w:hAnsiTheme="minorHAnsi" w:cs="Tahoma"/>
          <w:spacing w:val="1"/>
        </w:rPr>
        <w:t>re</w:t>
      </w:r>
      <w:r w:rsidRPr="0022187C">
        <w:rPr>
          <w:rFonts w:asciiTheme="minorHAnsi" w:eastAsia="Tahoma" w:hAnsiTheme="minorHAnsi" w:cs="Tahoma"/>
        </w:rPr>
        <w:t>ss</w:t>
      </w:r>
      <w:r w:rsidR="0022187C">
        <w:rPr>
          <w:rFonts w:asciiTheme="minorHAnsi" w:eastAsia="Tahoma" w:hAnsiTheme="minorHAnsi" w:cs="Tahoma"/>
        </w:rPr>
        <w:t xml:space="preserve"> </w:t>
      </w:r>
      <w:r w:rsidRPr="0022187C">
        <w:rPr>
          <w:rFonts w:asciiTheme="minorHAnsi" w:eastAsia="Tahoma" w:hAnsiTheme="minorHAnsi" w:cs="Tahoma"/>
          <w:w w:val="99"/>
          <w:u w:val="single" w:color="000000"/>
        </w:rPr>
        <w:t xml:space="preserve"> </w:t>
      </w:r>
      <w:r w:rsidRPr="0022187C">
        <w:rPr>
          <w:rFonts w:asciiTheme="minorHAnsi" w:eastAsia="Tahoma" w:hAnsiTheme="minorHAnsi" w:cs="Tahoma"/>
          <w:u w:val="single" w:color="000000"/>
        </w:rPr>
        <w:t xml:space="preserve">                      </w:t>
      </w:r>
      <w:r w:rsidRPr="0022187C">
        <w:rPr>
          <w:rFonts w:asciiTheme="minorHAnsi" w:eastAsia="Tahoma" w:hAnsiTheme="minorHAnsi" w:cs="Tahoma"/>
          <w:spacing w:val="28"/>
          <w:u w:val="single" w:color="000000"/>
        </w:rPr>
        <w:t xml:space="preserve"> </w:t>
      </w:r>
      <w:r w:rsidRPr="0022187C">
        <w:rPr>
          <w:rFonts w:asciiTheme="minorHAnsi" w:eastAsia="Tahoma" w:hAnsiTheme="minorHAnsi" w:cs="Tahoma"/>
          <w:spacing w:val="-1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</w:rPr>
        <w:t>d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>s</w:t>
      </w:r>
      <w:r w:rsidRPr="0022187C">
        <w:rPr>
          <w:rFonts w:asciiTheme="minorHAnsi" w:eastAsia="Tahoma" w:hAnsiTheme="minorHAnsi" w:cs="Tahoma"/>
          <w:spacing w:val="-2"/>
        </w:rPr>
        <w:t xml:space="preserve"> </w:t>
      </w:r>
      <w:r w:rsidRPr="0022187C">
        <w:rPr>
          <w:rFonts w:asciiTheme="minorHAnsi" w:eastAsia="Tahoma" w:hAnsiTheme="minorHAnsi" w:cs="Tahoma"/>
          <w:spacing w:val="2"/>
        </w:rPr>
        <w:t>s</w:t>
      </w:r>
      <w:r w:rsidRPr="0022187C">
        <w:rPr>
          <w:rFonts w:asciiTheme="minorHAnsi" w:eastAsia="Tahoma" w:hAnsiTheme="minorHAnsi" w:cs="Tahoma"/>
          <w:spacing w:val="1"/>
        </w:rPr>
        <w:t>u</w:t>
      </w:r>
      <w:r w:rsidRPr="0022187C">
        <w:rPr>
          <w:rFonts w:asciiTheme="minorHAnsi" w:eastAsia="Tahoma" w:hAnsiTheme="minorHAnsi" w:cs="Tahoma"/>
          <w:spacing w:val="-1"/>
        </w:rPr>
        <w:t>ch</w:t>
      </w:r>
      <w:r w:rsidRPr="0022187C">
        <w:rPr>
          <w:rFonts w:asciiTheme="minorHAnsi" w:eastAsia="Tahoma" w:hAnsiTheme="minorHAnsi" w:cs="Tahoma"/>
        </w:rPr>
        <w:t>,</w:t>
      </w:r>
      <w:r w:rsidRPr="0022187C">
        <w:rPr>
          <w:rFonts w:asciiTheme="minorHAnsi" w:eastAsia="Tahoma" w:hAnsiTheme="minorHAnsi" w:cs="Tahoma"/>
          <w:spacing w:val="-5"/>
        </w:rPr>
        <w:t xml:space="preserve"> </w:t>
      </w:r>
    </w:p>
    <w:p w:rsidR="009C1B12" w:rsidRPr="0022187C" w:rsidRDefault="006368DB" w:rsidP="0022187C">
      <w:pPr>
        <w:ind w:left="1700" w:right="1012"/>
        <w:jc w:val="both"/>
        <w:rPr>
          <w:rFonts w:asciiTheme="minorHAnsi" w:eastAsia="Tahoma" w:hAnsiTheme="minorHAnsi" w:cs="Tahoma"/>
        </w:rPr>
      </w:pPr>
      <w:r w:rsidRPr="0022187C">
        <w:rPr>
          <w:rFonts w:asciiTheme="minorHAnsi" w:eastAsia="Tahoma" w:hAnsiTheme="minorHAnsi" w:cs="Tahoma"/>
        </w:rPr>
        <w:t>I</w:t>
      </w:r>
      <w:r w:rsidRPr="0022187C">
        <w:rPr>
          <w:rFonts w:asciiTheme="minorHAnsi" w:eastAsia="Tahoma" w:hAnsiTheme="minorHAnsi" w:cs="Tahoma"/>
          <w:spacing w:val="1"/>
        </w:rPr>
        <w:t xml:space="preserve"> </w:t>
      </w:r>
      <w:r w:rsidRPr="0022187C">
        <w:rPr>
          <w:rFonts w:asciiTheme="minorHAnsi" w:eastAsia="Tahoma" w:hAnsiTheme="minorHAnsi" w:cs="Tahoma"/>
          <w:spacing w:val="-1"/>
        </w:rPr>
        <w:t>h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  <w:spacing w:val="-1"/>
        </w:rPr>
        <w:t>v</w:t>
      </w:r>
      <w:r w:rsidRPr="0022187C">
        <w:rPr>
          <w:rFonts w:asciiTheme="minorHAnsi" w:eastAsia="Tahoma" w:hAnsiTheme="minorHAnsi" w:cs="Tahoma"/>
        </w:rPr>
        <w:t>e</w:t>
      </w:r>
      <w:r w:rsidRPr="0022187C">
        <w:rPr>
          <w:rFonts w:asciiTheme="minorHAnsi" w:eastAsia="Tahoma" w:hAnsiTheme="minorHAnsi" w:cs="Tahoma"/>
          <w:spacing w:val="-4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t</w:t>
      </w:r>
      <w:r w:rsidRPr="0022187C">
        <w:rPr>
          <w:rFonts w:asciiTheme="minorHAnsi" w:eastAsia="Tahoma" w:hAnsiTheme="minorHAnsi" w:cs="Tahoma"/>
          <w:spacing w:val="-1"/>
        </w:rPr>
        <w:t>h</w:t>
      </w:r>
      <w:r w:rsidRPr="0022187C">
        <w:rPr>
          <w:rFonts w:asciiTheme="minorHAnsi" w:eastAsia="Tahoma" w:hAnsiTheme="minorHAnsi" w:cs="Tahoma"/>
        </w:rPr>
        <w:t xml:space="preserve">e </w:t>
      </w:r>
      <w:r w:rsidRPr="0022187C">
        <w:rPr>
          <w:rFonts w:asciiTheme="minorHAnsi" w:eastAsia="Tahoma" w:hAnsiTheme="minorHAnsi" w:cs="Tahoma"/>
          <w:spacing w:val="-1"/>
        </w:rPr>
        <w:t>fu</w:t>
      </w:r>
      <w:r w:rsidRPr="0022187C">
        <w:rPr>
          <w:rFonts w:asciiTheme="minorHAnsi" w:eastAsia="Tahoma" w:hAnsiTheme="minorHAnsi" w:cs="Tahoma"/>
        </w:rPr>
        <w:t>ll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  <w:spacing w:val="2"/>
        </w:rPr>
        <w:t>p</w:t>
      </w:r>
      <w:r w:rsidRPr="0022187C">
        <w:rPr>
          <w:rFonts w:asciiTheme="minorHAnsi" w:eastAsia="Tahoma" w:hAnsiTheme="minorHAnsi" w:cs="Tahoma"/>
        </w:rPr>
        <w:t>o</w:t>
      </w:r>
      <w:r w:rsidRPr="0022187C">
        <w:rPr>
          <w:rFonts w:asciiTheme="minorHAnsi" w:eastAsia="Tahoma" w:hAnsiTheme="minorHAnsi" w:cs="Tahoma"/>
          <w:spacing w:val="1"/>
        </w:rPr>
        <w:t>we</w:t>
      </w:r>
      <w:r w:rsidRPr="0022187C">
        <w:rPr>
          <w:rFonts w:asciiTheme="minorHAnsi" w:eastAsia="Tahoma" w:hAnsiTheme="minorHAnsi" w:cs="Tahoma"/>
        </w:rPr>
        <w:t>r</w:t>
      </w:r>
      <w:r w:rsidRPr="0022187C">
        <w:rPr>
          <w:rFonts w:asciiTheme="minorHAnsi" w:eastAsia="Tahoma" w:hAnsiTheme="minorHAnsi" w:cs="Tahoma"/>
          <w:spacing w:val="-5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an</w:t>
      </w:r>
      <w:r w:rsidRPr="0022187C">
        <w:rPr>
          <w:rFonts w:asciiTheme="minorHAnsi" w:eastAsia="Tahoma" w:hAnsiTheme="minorHAnsi" w:cs="Tahoma"/>
        </w:rPr>
        <w:t>d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  <w:spacing w:val="-1"/>
        </w:rPr>
        <w:t>u</w:t>
      </w:r>
      <w:r w:rsidRPr="0022187C">
        <w:rPr>
          <w:rFonts w:asciiTheme="minorHAnsi" w:eastAsia="Tahoma" w:hAnsiTheme="minorHAnsi" w:cs="Tahoma"/>
        </w:rPr>
        <w:t>t</w:t>
      </w:r>
      <w:r w:rsidRPr="0022187C">
        <w:rPr>
          <w:rFonts w:asciiTheme="minorHAnsi" w:eastAsia="Tahoma" w:hAnsiTheme="minorHAnsi" w:cs="Tahoma"/>
          <w:spacing w:val="-1"/>
        </w:rPr>
        <w:t>h</w:t>
      </w:r>
      <w:r w:rsidRPr="0022187C">
        <w:rPr>
          <w:rFonts w:asciiTheme="minorHAnsi" w:eastAsia="Tahoma" w:hAnsiTheme="minorHAnsi" w:cs="Tahoma"/>
        </w:rPr>
        <w:t>ori</w:t>
      </w:r>
      <w:r w:rsidRPr="0022187C">
        <w:rPr>
          <w:rFonts w:asciiTheme="minorHAnsi" w:eastAsia="Tahoma" w:hAnsiTheme="minorHAnsi" w:cs="Tahoma"/>
          <w:spacing w:val="1"/>
        </w:rPr>
        <w:t>t</w:t>
      </w:r>
      <w:r w:rsidRPr="0022187C">
        <w:rPr>
          <w:rFonts w:asciiTheme="minorHAnsi" w:eastAsia="Tahoma" w:hAnsiTheme="minorHAnsi" w:cs="Tahoma"/>
        </w:rPr>
        <w:t>y</w:t>
      </w:r>
      <w:r w:rsidRPr="0022187C">
        <w:rPr>
          <w:rFonts w:asciiTheme="minorHAnsi" w:eastAsia="Tahoma" w:hAnsiTheme="minorHAnsi" w:cs="Tahoma"/>
          <w:spacing w:val="-9"/>
        </w:rPr>
        <w:t xml:space="preserve"> </w:t>
      </w:r>
      <w:r w:rsidRPr="0022187C">
        <w:rPr>
          <w:rFonts w:asciiTheme="minorHAnsi" w:eastAsia="Tahoma" w:hAnsiTheme="minorHAnsi" w:cs="Tahoma"/>
          <w:spacing w:val="3"/>
        </w:rPr>
        <w:t>t</w:t>
      </w:r>
      <w:r w:rsidRPr="0022187C">
        <w:rPr>
          <w:rFonts w:asciiTheme="minorHAnsi" w:eastAsia="Tahoma" w:hAnsiTheme="minorHAnsi" w:cs="Tahoma"/>
        </w:rPr>
        <w:t>o</w:t>
      </w:r>
      <w:r w:rsidRPr="0022187C">
        <w:rPr>
          <w:rFonts w:asciiTheme="minorHAnsi" w:eastAsia="Tahoma" w:hAnsiTheme="minorHAnsi" w:cs="Tahoma"/>
          <w:spacing w:val="-2"/>
        </w:rPr>
        <w:t xml:space="preserve"> </w:t>
      </w:r>
      <w:r w:rsidRPr="0022187C">
        <w:rPr>
          <w:rFonts w:asciiTheme="minorHAnsi" w:eastAsia="Tahoma" w:hAnsiTheme="minorHAnsi" w:cs="Tahoma"/>
        </w:rPr>
        <w:t>do,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</w:rPr>
        <w:t>ex</w:t>
      </w:r>
      <w:r w:rsidRPr="0022187C">
        <w:rPr>
          <w:rFonts w:asciiTheme="minorHAnsi" w:eastAsia="Tahoma" w:hAnsiTheme="minorHAnsi" w:cs="Tahoma"/>
          <w:spacing w:val="3"/>
        </w:rPr>
        <w:t>e</w:t>
      </w:r>
      <w:r w:rsidRPr="0022187C">
        <w:rPr>
          <w:rFonts w:asciiTheme="minorHAnsi" w:eastAsia="Tahoma" w:hAnsiTheme="minorHAnsi" w:cs="Tahoma"/>
          <w:spacing w:val="-1"/>
        </w:rPr>
        <w:t>cu</w:t>
      </w:r>
      <w:r w:rsidRPr="0022187C">
        <w:rPr>
          <w:rFonts w:asciiTheme="minorHAnsi" w:eastAsia="Tahoma" w:hAnsiTheme="minorHAnsi" w:cs="Tahoma"/>
        </w:rPr>
        <w:t>t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</w:rPr>
        <w:t>,</w:t>
      </w:r>
      <w:r w:rsidRPr="0022187C">
        <w:rPr>
          <w:rFonts w:asciiTheme="minorHAnsi" w:eastAsia="Tahoma" w:hAnsiTheme="minorHAnsi" w:cs="Tahoma"/>
          <w:spacing w:val="-5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</w:rPr>
        <w:t>d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</w:rPr>
        <w:t>p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</w:rPr>
        <w:t>r</w:t>
      </w:r>
      <w:r w:rsidRPr="0022187C">
        <w:rPr>
          <w:rFonts w:asciiTheme="minorHAnsi" w:eastAsia="Tahoma" w:hAnsiTheme="minorHAnsi" w:cs="Tahoma"/>
          <w:spacing w:val="-1"/>
        </w:rPr>
        <w:t>f</w:t>
      </w:r>
      <w:r w:rsidRPr="0022187C">
        <w:rPr>
          <w:rFonts w:asciiTheme="minorHAnsi" w:eastAsia="Tahoma" w:hAnsiTheme="minorHAnsi" w:cs="Tahoma"/>
        </w:rPr>
        <w:t>orm</w:t>
      </w:r>
      <w:r w:rsidRPr="0022187C">
        <w:rPr>
          <w:rFonts w:asciiTheme="minorHAnsi" w:eastAsia="Tahoma" w:hAnsiTheme="minorHAnsi" w:cs="Tahoma"/>
          <w:spacing w:val="-7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an</w:t>
      </w:r>
      <w:r w:rsidRPr="0022187C">
        <w:rPr>
          <w:rFonts w:asciiTheme="minorHAnsi" w:eastAsia="Tahoma" w:hAnsiTheme="minorHAnsi" w:cs="Tahoma"/>
        </w:rPr>
        <w:t>y</w:t>
      </w:r>
      <w:r w:rsidRPr="0022187C">
        <w:rPr>
          <w:rFonts w:asciiTheme="minorHAnsi" w:eastAsia="Tahoma" w:hAnsiTheme="minorHAnsi" w:cs="Tahoma"/>
          <w:spacing w:val="-4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</w:rPr>
        <w:t xml:space="preserve">d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 xml:space="preserve">ll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  <w:spacing w:val="-1"/>
        </w:rPr>
        <w:t>c</w:t>
      </w:r>
      <w:r w:rsidRPr="0022187C">
        <w:rPr>
          <w:rFonts w:asciiTheme="minorHAnsi" w:eastAsia="Tahoma" w:hAnsiTheme="minorHAnsi" w:cs="Tahoma"/>
        </w:rPr>
        <w:t>ts</w:t>
      </w:r>
      <w:r w:rsidRPr="0022187C">
        <w:rPr>
          <w:rFonts w:asciiTheme="minorHAnsi" w:eastAsia="Tahoma" w:hAnsiTheme="minorHAnsi" w:cs="Tahoma"/>
          <w:spacing w:val="-4"/>
        </w:rPr>
        <w:t xml:space="preserve"> 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  <w:spacing w:val="-1"/>
        </w:rPr>
        <w:t>c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</w:rPr>
        <w:t>ss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  <w:spacing w:val="2"/>
        </w:rPr>
        <w:t>r</w:t>
      </w:r>
      <w:r w:rsidRPr="0022187C">
        <w:rPr>
          <w:rFonts w:asciiTheme="minorHAnsi" w:eastAsia="Tahoma" w:hAnsiTheme="minorHAnsi" w:cs="Tahoma"/>
        </w:rPr>
        <w:t>y</w:t>
      </w:r>
      <w:r w:rsidRPr="0022187C">
        <w:rPr>
          <w:rFonts w:asciiTheme="minorHAnsi" w:eastAsia="Tahoma" w:hAnsiTheme="minorHAnsi" w:cs="Tahoma"/>
          <w:spacing w:val="-10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t</w:t>
      </w:r>
      <w:r w:rsidRPr="0022187C">
        <w:rPr>
          <w:rFonts w:asciiTheme="minorHAnsi" w:eastAsia="Tahoma" w:hAnsiTheme="minorHAnsi" w:cs="Tahoma"/>
        </w:rPr>
        <w:t>o</w:t>
      </w:r>
      <w:r w:rsidRPr="0022187C">
        <w:rPr>
          <w:rFonts w:asciiTheme="minorHAnsi" w:eastAsia="Tahoma" w:hAnsiTheme="minorHAnsi" w:cs="Tahoma"/>
          <w:spacing w:val="-2"/>
        </w:rPr>
        <w:t xml:space="preserve"> </w:t>
      </w:r>
      <w:r w:rsidRPr="0022187C">
        <w:rPr>
          <w:rFonts w:asciiTheme="minorHAnsi" w:eastAsia="Tahoma" w:hAnsiTheme="minorHAnsi" w:cs="Tahoma"/>
        </w:rPr>
        <w:t>r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</w:rPr>
        <w:t>pr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  <w:spacing w:val="2"/>
        </w:rPr>
        <w:t>s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</w:rPr>
        <w:t>t</w:t>
      </w:r>
      <w:r w:rsidRPr="0022187C">
        <w:rPr>
          <w:rFonts w:asciiTheme="minorHAnsi" w:eastAsia="Tahoma" w:hAnsiTheme="minorHAnsi" w:cs="Tahoma"/>
          <w:spacing w:val="-8"/>
        </w:rPr>
        <w:t xml:space="preserve"> </w:t>
      </w:r>
      <w:r w:rsidRPr="0022187C">
        <w:rPr>
          <w:rFonts w:asciiTheme="minorHAnsi" w:eastAsia="Tahoma" w:hAnsiTheme="minorHAnsi" w:cs="Tahoma"/>
        </w:rPr>
        <w:t>it</w:t>
      </w:r>
      <w:r w:rsidRPr="0022187C">
        <w:rPr>
          <w:rFonts w:asciiTheme="minorHAnsi" w:eastAsia="Tahoma" w:hAnsiTheme="minorHAnsi" w:cs="Tahoma"/>
          <w:spacing w:val="-1"/>
        </w:rPr>
        <w:t xml:space="preserve"> </w:t>
      </w:r>
      <w:r w:rsidRPr="0022187C">
        <w:rPr>
          <w:rFonts w:asciiTheme="minorHAnsi" w:eastAsia="Tahoma" w:hAnsiTheme="minorHAnsi" w:cs="Tahoma"/>
        </w:rPr>
        <w:t>in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t</w:t>
      </w:r>
      <w:r w:rsidRPr="0022187C">
        <w:rPr>
          <w:rFonts w:asciiTheme="minorHAnsi" w:eastAsia="Tahoma" w:hAnsiTheme="minorHAnsi" w:cs="Tahoma"/>
          <w:spacing w:val="-1"/>
        </w:rPr>
        <w:t>h</w:t>
      </w:r>
      <w:r w:rsidRPr="0022187C">
        <w:rPr>
          <w:rFonts w:asciiTheme="minorHAnsi" w:eastAsia="Tahoma" w:hAnsiTheme="minorHAnsi" w:cs="Tahoma"/>
        </w:rPr>
        <w:t xml:space="preserve">e 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</w:rPr>
        <w:t>go</w:t>
      </w:r>
      <w:r w:rsidRPr="0022187C">
        <w:rPr>
          <w:rFonts w:asciiTheme="minorHAnsi" w:eastAsia="Tahoma" w:hAnsiTheme="minorHAnsi" w:cs="Tahoma"/>
          <w:spacing w:val="1"/>
        </w:rPr>
        <w:t>t</w:t>
      </w:r>
      <w:r w:rsidRPr="0022187C">
        <w:rPr>
          <w:rFonts w:asciiTheme="minorHAnsi" w:eastAsia="Tahoma" w:hAnsiTheme="minorHAnsi" w:cs="Tahoma"/>
        </w:rPr>
        <w:t>i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>tio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</w:rPr>
        <w:t>.</w:t>
      </w:r>
    </w:p>
    <w:p w:rsidR="009C1B12" w:rsidRPr="0022187C" w:rsidRDefault="006368DB">
      <w:pPr>
        <w:tabs>
          <w:tab w:val="left" w:pos="7340"/>
          <w:tab w:val="left" w:pos="7440"/>
        </w:tabs>
        <w:spacing w:before="2" w:line="240" w:lineRule="exact"/>
        <w:ind w:left="3833" w:right="3880"/>
        <w:jc w:val="center"/>
        <w:rPr>
          <w:rFonts w:asciiTheme="minorHAnsi" w:eastAsia="Tahoma" w:hAnsiTheme="minorHAnsi" w:cs="Tahoma"/>
        </w:rPr>
      </w:pPr>
      <w:r w:rsidRPr="0022187C">
        <w:rPr>
          <w:rFonts w:asciiTheme="minorHAnsi" w:eastAsia="Tahoma" w:hAnsiTheme="minorHAnsi" w:cs="Tahoma"/>
          <w:spacing w:val="-1"/>
          <w:w w:val="99"/>
        </w:rPr>
        <w:t>N</w:t>
      </w:r>
      <w:r w:rsidRPr="0022187C">
        <w:rPr>
          <w:rFonts w:asciiTheme="minorHAnsi" w:eastAsia="Tahoma" w:hAnsiTheme="minorHAnsi" w:cs="Tahoma"/>
          <w:spacing w:val="1"/>
          <w:w w:val="99"/>
        </w:rPr>
        <w:t>a</w:t>
      </w:r>
      <w:r w:rsidRPr="0022187C">
        <w:rPr>
          <w:rFonts w:asciiTheme="minorHAnsi" w:eastAsia="Tahoma" w:hAnsiTheme="minorHAnsi" w:cs="Tahoma"/>
          <w:w w:val="99"/>
        </w:rPr>
        <w:t>m</w:t>
      </w:r>
      <w:r w:rsidRPr="0022187C">
        <w:rPr>
          <w:rFonts w:asciiTheme="minorHAnsi" w:eastAsia="Tahoma" w:hAnsiTheme="minorHAnsi" w:cs="Tahoma"/>
          <w:spacing w:val="1"/>
          <w:w w:val="99"/>
        </w:rPr>
        <w:t>e</w:t>
      </w:r>
      <w:r w:rsidRPr="0022187C">
        <w:rPr>
          <w:rFonts w:asciiTheme="minorHAnsi" w:eastAsia="Tahoma" w:hAnsiTheme="minorHAnsi" w:cs="Tahoma"/>
          <w:spacing w:val="-1"/>
          <w:w w:val="99"/>
        </w:rPr>
        <w:t>:</w:t>
      </w:r>
      <w:r w:rsidRPr="0022187C">
        <w:rPr>
          <w:rFonts w:asciiTheme="minorHAnsi" w:eastAsia="Tahoma" w:hAnsiTheme="minorHAnsi" w:cs="Tahoma"/>
          <w:w w:val="99"/>
          <w:u w:val="single" w:color="000000"/>
        </w:rPr>
        <w:t xml:space="preserve"> </w:t>
      </w:r>
      <w:r w:rsidRPr="0022187C">
        <w:rPr>
          <w:rFonts w:asciiTheme="minorHAnsi" w:eastAsia="Tahoma" w:hAnsiTheme="minorHAnsi" w:cs="Tahoma"/>
          <w:u w:val="single" w:color="000000"/>
        </w:rPr>
        <w:tab/>
      </w:r>
      <w:r w:rsidRPr="0022187C">
        <w:rPr>
          <w:rFonts w:asciiTheme="minorHAnsi" w:eastAsia="Tahoma" w:hAnsiTheme="minorHAnsi" w:cs="Tahoma"/>
        </w:rPr>
        <w:t xml:space="preserve"> </w:t>
      </w:r>
      <w:r w:rsidRPr="0022187C">
        <w:rPr>
          <w:rFonts w:asciiTheme="minorHAnsi" w:eastAsia="Tahoma" w:hAnsiTheme="minorHAnsi" w:cs="Tahoma"/>
          <w:spacing w:val="-1"/>
          <w:w w:val="99"/>
        </w:rPr>
        <w:t>T</w:t>
      </w:r>
      <w:r w:rsidRPr="0022187C">
        <w:rPr>
          <w:rFonts w:asciiTheme="minorHAnsi" w:eastAsia="Tahoma" w:hAnsiTheme="minorHAnsi" w:cs="Tahoma"/>
          <w:w w:val="99"/>
        </w:rPr>
        <w:t>itl</w:t>
      </w:r>
      <w:r w:rsidRPr="0022187C">
        <w:rPr>
          <w:rFonts w:asciiTheme="minorHAnsi" w:eastAsia="Tahoma" w:hAnsiTheme="minorHAnsi" w:cs="Tahoma"/>
          <w:spacing w:val="1"/>
          <w:w w:val="99"/>
        </w:rPr>
        <w:t>e</w:t>
      </w:r>
      <w:r w:rsidRPr="0022187C">
        <w:rPr>
          <w:rFonts w:asciiTheme="minorHAnsi" w:eastAsia="Tahoma" w:hAnsiTheme="minorHAnsi" w:cs="Tahoma"/>
          <w:spacing w:val="-1"/>
          <w:w w:val="99"/>
        </w:rPr>
        <w:t>:</w:t>
      </w:r>
      <w:r w:rsidRPr="0022187C">
        <w:rPr>
          <w:rFonts w:asciiTheme="minorHAnsi" w:eastAsia="Tahoma" w:hAnsiTheme="minorHAnsi" w:cs="Tahoma"/>
          <w:w w:val="99"/>
          <w:u w:val="single" w:color="000000"/>
        </w:rPr>
        <w:t xml:space="preserve"> </w:t>
      </w:r>
      <w:r w:rsidRPr="0022187C">
        <w:rPr>
          <w:rFonts w:asciiTheme="minorHAnsi" w:eastAsia="Tahoma" w:hAnsiTheme="minorHAnsi" w:cs="Tahoma"/>
          <w:u w:val="single" w:color="000000"/>
        </w:rPr>
        <w:tab/>
      </w:r>
      <w:r w:rsidRPr="0022187C">
        <w:rPr>
          <w:rFonts w:asciiTheme="minorHAnsi" w:eastAsia="Tahoma" w:hAnsiTheme="minorHAnsi" w:cs="Tahoma"/>
          <w:u w:val="single" w:color="000000"/>
        </w:rPr>
        <w:tab/>
      </w:r>
    </w:p>
    <w:p w:rsidR="009C1B12" w:rsidRPr="0022187C" w:rsidRDefault="006368DB">
      <w:pPr>
        <w:tabs>
          <w:tab w:val="left" w:pos="7400"/>
        </w:tabs>
        <w:spacing w:line="220" w:lineRule="exact"/>
        <w:ind w:left="3840" w:right="3886"/>
        <w:jc w:val="center"/>
        <w:rPr>
          <w:rFonts w:asciiTheme="minorHAnsi" w:eastAsia="Tahoma" w:hAnsiTheme="minorHAnsi" w:cs="Tahoma"/>
        </w:rPr>
      </w:pPr>
      <w:r w:rsidRPr="0022187C">
        <w:rPr>
          <w:rFonts w:asciiTheme="minorHAnsi" w:eastAsia="Tahoma" w:hAnsiTheme="minorHAnsi" w:cs="Tahoma"/>
          <w:spacing w:val="-1"/>
          <w:w w:val="99"/>
          <w:position w:val="-1"/>
        </w:rPr>
        <w:t>S</w:t>
      </w:r>
      <w:r w:rsidRPr="0022187C">
        <w:rPr>
          <w:rFonts w:asciiTheme="minorHAnsi" w:eastAsia="Tahoma" w:hAnsiTheme="minorHAnsi" w:cs="Tahoma"/>
          <w:w w:val="99"/>
          <w:position w:val="-1"/>
        </w:rPr>
        <w:t>p</w:t>
      </w:r>
      <w:r w:rsidRPr="0022187C">
        <w:rPr>
          <w:rFonts w:asciiTheme="minorHAnsi" w:eastAsia="Tahoma" w:hAnsiTheme="minorHAnsi" w:cs="Tahoma"/>
          <w:spacing w:val="1"/>
          <w:w w:val="99"/>
          <w:position w:val="-1"/>
        </w:rPr>
        <w:t>e</w:t>
      </w:r>
      <w:r w:rsidRPr="0022187C">
        <w:rPr>
          <w:rFonts w:asciiTheme="minorHAnsi" w:eastAsia="Tahoma" w:hAnsiTheme="minorHAnsi" w:cs="Tahoma"/>
          <w:spacing w:val="-1"/>
          <w:w w:val="99"/>
          <w:position w:val="-1"/>
        </w:rPr>
        <w:t>c</w:t>
      </w:r>
      <w:r w:rsidRPr="0022187C">
        <w:rPr>
          <w:rFonts w:asciiTheme="minorHAnsi" w:eastAsia="Tahoma" w:hAnsiTheme="minorHAnsi" w:cs="Tahoma"/>
          <w:w w:val="99"/>
          <w:position w:val="-1"/>
        </w:rPr>
        <w:t>i</w:t>
      </w:r>
      <w:r w:rsidRPr="0022187C">
        <w:rPr>
          <w:rFonts w:asciiTheme="minorHAnsi" w:eastAsia="Tahoma" w:hAnsiTheme="minorHAnsi" w:cs="Tahoma"/>
          <w:spacing w:val="1"/>
          <w:w w:val="99"/>
          <w:position w:val="-1"/>
        </w:rPr>
        <w:t>me</w:t>
      </w:r>
      <w:r w:rsidRPr="0022187C">
        <w:rPr>
          <w:rFonts w:asciiTheme="minorHAnsi" w:eastAsia="Tahoma" w:hAnsiTheme="minorHAnsi" w:cs="Tahoma"/>
          <w:w w:val="99"/>
          <w:position w:val="-1"/>
        </w:rPr>
        <w:t>n</w:t>
      </w:r>
      <w:r w:rsidRPr="0022187C">
        <w:rPr>
          <w:rFonts w:asciiTheme="minorHAnsi" w:eastAsia="Tahoma" w:hAnsiTheme="minorHAnsi" w:cs="Tahoma"/>
          <w:spacing w:val="1"/>
          <w:position w:val="-1"/>
        </w:rPr>
        <w:t xml:space="preserve"> </w:t>
      </w:r>
      <w:r w:rsidRPr="0022187C">
        <w:rPr>
          <w:rFonts w:asciiTheme="minorHAnsi" w:eastAsia="Tahoma" w:hAnsiTheme="minorHAnsi" w:cs="Tahoma"/>
          <w:w w:val="99"/>
          <w:position w:val="-1"/>
        </w:rPr>
        <w:t>Sig</w:t>
      </w:r>
      <w:r w:rsidRPr="0022187C">
        <w:rPr>
          <w:rFonts w:asciiTheme="minorHAnsi" w:eastAsia="Tahoma" w:hAnsiTheme="minorHAnsi" w:cs="Tahoma"/>
          <w:spacing w:val="-1"/>
          <w:w w:val="99"/>
          <w:position w:val="-1"/>
        </w:rPr>
        <w:t>n</w:t>
      </w:r>
      <w:r w:rsidRPr="0022187C">
        <w:rPr>
          <w:rFonts w:asciiTheme="minorHAnsi" w:eastAsia="Tahoma" w:hAnsiTheme="minorHAnsi" w:cs="Tahoma"/>
          <w:spacing w:val="1"/>
          <w:w w:val="99"/>
          <w:position w:val="-1"/>
        </w:rPr>
        <w:t>a</w:t>
      </w:r>
      <w:r w:rsidRPr="0022187C">
        <w:rPr>
          <w:rFonts w:asciiTheme="minorHAnsi" w:eastAsia="Tahoma" w:hAnsiTheme="minorHAnsi" w:cs="Tahoma"/>
          <w:w w:val="99"/>
          <w:position w:val="-1"/>
        </w:rPr>
        <w:t>t</w:t>
      </w:r>
      <w:r w:rsidRPr="0022187C">
        <w:rPr>
          <w:rFonts w:asciiTheme="minorHAnsi" w:eastAsia="Tahoma" w:hAnsiTheme="minorHAnsi" w:cs="Tahoma"/>
          <w:spacing w:val="-1"/>
          <w:w w:val="99"/>
          <w:position w:val="-1"/>
        </w:rPr>
        <w:t>u</w:t>
      </w:r>
      <w:r w:rsidRPr="0022187C">
        <w:rPr>
          <w:rFonts w:asciiTheme="minorHAnsi" w:eastAsia="Tahoma" w:hAnsiTheme="minorHAnsi" w:cs="Tahoma"/>
          <w:w w:val="99"/>
          <w:position w:val="-1"/>
        </w:rPr>
        <w:t>r</w:t>
      </w:r>
      <w:r w:rsidRPr="0022187C">
        <w:rPr>
          <w:rFonts w:asciiTheme="minorHAnsi" w:eastAsia="Tahoma" w:hAnsiTheme="minorHAnsi" w:cs="Tahoma"/>
          <w:spacing w:val="3"/>
          <w:w w:val="99"/>
          <w:position w:val="-1"/>
        </w:rPr>
        <w:t>e</w:t>
      </w:r>
      <w:r w:rsidRPr="0022187C">
        <w:rPr>
          <w:rFonts w:asciiTheme="minorHAnsi" w:eastAsia="Tahoma" w:hAnsiTheme="minorHAnsi" w:cs="Tahoma"/>
          <w:spacing w:val="-1"/>
          <w:w w:val="99"/>
          <w:position w:val="-1"/>
        </w:rPr>
        <w:t>:</w:t>
      </w:r>
      <w:r w:rsidRPr="0022187C">
        <w:rPr>
          <w:rFonts w:asciiTheme="minorHAnsi" w:eastAsia="Tahoma" w:hAnsiTheme="minorHAnsi" w:cs="Tahoma"/>
          <w:w w:val="99"/>
          <w:position w:val="-1"/>
          <w:u w:val="single" w:color="000000"/>
        </w:rPr>
        <w:t xml:space="preserve"> </w:t>
      </w:r>
      <w:r w:rsidRPr="0022187C">
        <w:rPr>
          <w:rFonts w:asciiTheme="minorHAnsi" w:eastAsia="Tahoma" w:hAnsiTheme="minorHAnsi" w:cs="Tahoma"/>
          <w:position w:val="-1"/>
          <w:u w:val="single" w:color="000000"/>
        </w:rPr>
        <w:tab/>
      </w:r>
    </w:p>
    <w:p w:rsidR="009C1B12" w:rsidRPr="0022187C" w:rsidRDefault="009C1B12">
      <w:pPr>
        <w:spacing w:before="3" w:line="220" w:lineRule="exact"/>
        <w:rPr>
          <w:rFonts w:asciiTheme="minorHAnsi" w:hAnsiTheme="minorHAnsi"/>
          <w:sz w:val="22"/>
          <w:szCs w:val="22"/>
        </w:rPr>
      </w:pPr>
    </w:p>
    <w:p w:rsidR="009C1B12" w:rsidRPr="0022187C" w:rsidRDefault="006368DB">
      <w:pPr>
        <w:spacing w:before="25"/>
        <w:ind w:left="5475" w:right="5516"/>
        <w:jc w:val="center"/>
        <w:rPr>
          <w:rFonts w:asciiTheme="minorHAnsi" w:eastAsia="Tahoma" w:hAnsiTheme="minorHAnsi" w:cs="Tahoma"/>
        </w:rPr>
      </w:pPr>
      <w:r w:rsidRPr="0022187C">
        <w:rPr>
          <w:rFonts w:asciiTheme="minorHAnsi" w:eastAsia="Tahoma" w:hAnsiTheme="minorHAnsi" w:cs="Tahoma"/>
          <w:b/>
          <w:w w:val="99"/>
        </w:rPr>
        <w:t>OR</w:t>
      </w:r>
    </w:p>
    <w:p w:rsidR="009C1B12" w:rsidRPr="0022187C" w:rsidRDefault="009C1B12">
      <w:pPr>
        <w:spacing w:before="1" w:line="240" w:lineRule="exact"/>
        <w:rPr>
          <w:rFonts w:asciiTheme="minorHAnsi" w:hAnsiTheme="minorHAnsi"/>
          <w:sz w:val="24"/>
          <w:szCs w:val="24"/>
        </w:rPr>
      </w:pPr>
    </w:p>
    <w:p w:rsidR="009C1B12" w:rsidRPr="0022187C" w:rsidRDefault="006368DB">
      <w:pPr>
        <w:ind w:left="980" w:right="1147" w:firstLine="720"/>
        <w:rPr>
          <w:rFonts w:asciiTheme="minorHAnsi" w:eastAsia="Tahoma" w:hAnsiTheme="minorHAnsi" w:cs="Tahoma"/>
        </w:rPr>
      </w:pPr>
      <w:r w:rsidRPr="0022187C">
        <w:rPr>
          <w:rFonts w:asciiTheme="minorHAnsi" w:eastAsia="Tahoma" w:hAnsiTheme="minorHAnsi" w:cs="Tahoma"/>
          <w:spacing w:val="-1"/>
        </w:rPr>
        <w:t>Th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>t</w:t>
      </w:r>
      <w:r w:rsidRPr="0022187C">
        <w:rPr>
          <w:rFonts w:asciiTheme="minorHAnsi" w:eastAsia="Tahoma" w:hAnsiTheme="minorHAnsi" w:cs="Tahoma"/>
          <w:spacing w:val="-4"/>
        </w:rPr>
        <w:t xml:space="preserve"> </w:t>
      </w:r>
      <w:r w:rsidRPr="0022187C">
        <w:rPr>
          <w:rFonts w:asciiTheme="minorHAnsi" w:eastAsia="Tahoma" w:hAnsiTheme="minorHAnsi" w:cs="Tahoma"/>
        </w:rPr>
        <w:t>I</w:t>
      </w:r>
      <w:r w:rsidRPr="0022187C">
        <w:rPr>
          <w:rFonts w:asciiTheme="minorHAnsi" w:eastAsia="Tahoma" w:hAnsiTheme="minorHAnsi" w:cs="Tahoma"/>
          <w:spacing w:val="-1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>m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t</w:t>
      </w:r>
      <w:r w:rsidRPr="0022187C">
        <w:rPr>
          <w:rFonts w:asciiTheme="minorHAnsi" w:eastAsia="Tahoma" w:hAnsiTheme="minorHAnsi" w:cs="Tahoma"/>
          <w:spacing w:val="-1"/>
        </w:rPr>
        <w:t>h</w:t>
      </w:r>
      <w:r w:rsidRPr="0022187C">
        <w:rPr>
          <w:rFonts w:asciiTheme="minorHAnsi" w:eastAsia="Tahoma" w:hAnsiTheme="minorHAnsi" w:cs="Tahoma"/>
        </w:rPr>
        <w:t xml:space="preserve">e </w:t>
      </w:r>
      <w:r w:rsidRPr="0022187C">
        <w:rPr>
          <w:rFonts w:asciiTheme="minorHAnsi" w:eastAsia="Tahoma" w:hAnsiTheme="minorHAnsi" w:cs="Tahoma"/>
          <w:spacing w:val="-1"/>
        </w:rPr>
        <w:t>&lt;</w:t>
      </w:r>
      <w:r w:rsidRPr="0022187C">
        <w:rPr>
          <w:rFonts w:asciiTheme="minorHAnsi" w:eastAsia="Tahoma" w:hAnsiTheme="minorHAnsi" w:cs="Tahoma"/>
        </w:rPr>
        <w:t>Co</w:t>
      </w:r>
      <w:r w:rsidRPr="0022187C">
        <w:rPr>
          <w:rFonts w:asciiTheme="minorHAnsi" w:eastAsia="Tahoma" w:hAnsiTheme="minorHAnsi" w:cs="Tahoma"/>
          <w:spacing w:val="1"/>
        </w:rPr>
        <w:t>m</w:t>
      </w:r>
      <w:r w:rsidRPr="0022187C">
        <w:rPr>
          <w:rFonts w:asciiTheme="minorHAnsi" w:eastAsia="Tahoma" w:hAnsiTheme="minorHAnsi" w:cs="Tahoma"/>
        </w:rPr>
        <w:t>p</w:t>
      </w:r>
      <w:r w:rsidRPr="0022187C">
        <w:rPr>
          <w:rFonts w:asciiTheme="minorHAnsi" w:eastAsia="Tahoma" w:hAnsiTheme="minorHAnsi" w:cs="Tahoma"/>
          <w:spacing w:val="1"/>
        </w:rPr>
        <w:t>an</w:t>
      </w:r>
      <w:r w:rsidRPr="0022187C">
        <w:rPr>
          <w:rFonts w:asciiTheme="minorHAnsi" w:eastAsia="Tahoma" w:hAnsiTheme="minorHAnsi" w:cs="Tahoma"/>
        </w:rPr>
        <w:t>y</w:t>
      </w:r>
      <w:r w:rsidRPr="0022187C">
        <w:rPr>
          <w:rFonts w:asciiTheme="minorHAnsi" w:eastAsia="Tahoma" w:hAnsiTheme="minorHAnsi" w:cs="Tahoma"/>
          <w:spacing w:val="-11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Na</w:t>
      </w:r>
      <w:r w:rsidRPr="0022187C">
        <w:rPr>
          <w:rFonts w:asciiTheme="minorHAnsi" w:eastAsia="Tahoma" w:hAnsiTheme="minorHAnsi" w:cs="Tahoma"/>
        </w:rPr>
        <w:t>m</w:t>
      </w:r>
      <w:r w:rsidRPr="0022187C">
        <w:rPr>
          <w:rFonts w:asciiTheme="minorHAnsi" w:eastAsia="Tahoma" w:hAnsiTheme="minorHAnsi" w:cs="Tahoma"/>
          <w:spacing w:val="1"/>
        </w:rPr>
        <w:t>e/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>me</w:t>
      </w:r>
      <w:r w:rsidRPr="0022187C">
        <w:rPr>
          <w:rFonts w:asciiTheme="minorHAnsi" w:eastAsia="Tahoma" w:hAnsiTheme="minorHAnsi" w:cs="Tahoma"/>
          <w:spacing w:val="-11"/>
        </w:rPr>
        <w:t xml:space="preserve"> </w:t>
      </w:r>
      <w:r w:rsidRPr="0022187C">
        <w:rPr>
          <w:rFonts w:asciiTheme="minorHAnsi" w:eastAsia="Tahoma" w:hAnsiTheme="minorHAnsi" w:cs="Tahoma"/>
        </w:rPr>
        <w:t>of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</w:rPr>
        <w:t>S</w:t>
      </w:r>
      <w:r w:rsidRPr="0022187C">
        <w:rPr>
          <w:rFonts w:asciiTheme="minorHAnsi" w:eastAsia="Tahoma" w:hAnsiTheme="minorHAnsi" w:cs="Tahoma"/>
          <w:spacing w:val="1"/>
        </w:rPr>
        <w:t>u</w:t>
      </w:r>
      <w:r w:rsidRPr="0022187C">
        <w:rPr>
          <w:rFonts w:asciiTheme="minorHAnsi" w:eastAsia="Tahoma" w:hAnsiTheme="minorHAnsi" w:cs="Tahoma"/>
        </w:rPr>
        <w:t>ppli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</w:rPr>
        <w:t>r&gt;</w:t>
      </w:r>
      <w:r w:rsidRPr="0022187C">
        <w:rPr>
          <w:rFonts w:asciiTheme="minorHAnsi" w:eastAsia="Tahoma" w:hAnsiTheme="minorHAnsi" w:cs="Tahoma"/>
          <w:spacing w:val="-10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w</w:t>
      </w:r>
      <w:r w:rsidRPr="0022187C">
        <w:rPr>
          <w:rFonts w:asciiTheme="minorHAnsi" w:eastAsia="Tahoma" w:hAnsiTheme="minorHAnsi" w:cs="Tahoma"/>
        </w:rPr>
        <w:t>i</w:t>
      </w:r>
      <w:r w:rsidRPr="0022187C">
        <w:rPr>
          <w:rFonts w:asciiTheme="minorHAnsi" w:eastAsia="Tahoma" w:hAnsiTheme="minorHAnsi" w:cs="Tahoma"/>
          <w:spacing w:val="3"/>
        </w:rPr>
        <w:t>t</w:t>
      </w:r>
      <w:r w:rsidRPr="0022187C">
        <w:rPr>
          <w:rFonts w:asciiTheme="minorHAnsi" w:eastAsia="Tahoma" w:hAnsiTheme="minorHAnsi" w:cs="Tahoma"/>
        </w:rPr>
        <w:t>h</w:t>
      </w:r>
      <w:r w:rsidRPr="0022187C">
        <w:rPr>
          <w:rFonts w:asciiTheme="minorHAnsi" w:eastAsia="Tahoma" w:hAnsiTheme="minorHAnsi" w:cs="Tahoma"/>
          <w:spacing w:val="-5"/>
        </w:rPr>
        <w:t xml:space="preserve"> </w:t>
      </w:r>
      <w:r w:rsidRPr="0022187C">
        <w:rPr>
          <w:rFonts w:asciiTheme="minorHAnsi" w:eastAsia="Tahoma" w:hAnsiTheme="minorHAnsi" w:cs="Tahoma"/>
        </w:rPr>
        <w:t>bus</w:t>
      </w:r>
      <w:r w:rsidRPr="0022187C">
        <w:rPr>
          <w:rFonts w:asciiTheme="minorHAnsi" w:eastAsia="Tahoma" w:hAnsiTheme="minorHAnsi" w:cs="Tahoma"/>
          <w:spacing w:val="2"/>
        </w:rPr>
        <w:t>i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</w:rPr>
        <w:t>ss</w:t>
      </w:r>
      <w:r w:rsidRPr="0022187C">
        <w:rPr>
          <w:rFonts w:asciiTheme="minorHAnsi" w:eastAsia="Tahoma" w:hAnsiTheme="minorHAnsi" w:cs="Tahoma"/>
          <w:spacing w:val="-8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>dd</w:t>
      </w:r>
      <w:r w:rsidRPr="0022187C">
        <w:rPr>
          <w:rFonts w:asciiTheme="minorHAnsi" w:eastAsia="Tahoma" w:hAnsiTheme="minorHAnsi" w:cs="Tahoma"/>
          <w:spacing w:val="1"/>
        </w:rPr>
        <w:t>re</w:t>
      </w:r>
      <w:r w:rsidRPr="0022187C">
        <w:rPr>
          <w:rFonts w:asciiTheme="minorHAnsi" w:eastAsia="Tahoma" w:hAnsiTheme="minorHAnsi" w:cs="Tahoma"/>
        </w:rPr>
        <w:t>ss</w:t>
      </w:r>
      <w:r w:rsidRPr="0022187C">
        <w:rPr>
          <w:rFonts w:asciiTheme="minorHAnsi" w:eastAsia="Tahoma" w:hAnsiTheme="minorHAnsi" w:cs="Tahoma"/>
          <w:spacing w:val="-7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 xml:space="preserve">t </w:t>
      </w:r>
      <w:r w:rsidRPr="0022187C">
        <w:rPr>
          <w:rFonts w:asciiTheme="minorHAnsi" w:eastAsia="Tahoma" w:hAnsiTheme="minorHAnsi" w:cs="Tahoma"/>
          <w:u w:val="single" w:color="000000"/>
        </w:rPr>
        <w:t xml:space="preserve">                     </w:t>
      </w:r>
      <w:r w:rsidRPr="0022187C">
        <w:rPr>
          <w:rFonts w:asciiTheme="minorHAnsi" w:eastAsia="Tahoma" w:hAnsiTheme="minorHAnsi" w:cs="Tahoma"/>
          <w:spacing w:val="60"/>
          <w:u w:val="single" w:color="000000"/>
        </w:rPr>
        <w:t xml:space="preserve"> </w:t>
      </w:r>
      <w:r w:rsidRPr="0022187C">
        <w:rPr>
          <w:rFonts w:asciiTheme="minorHAnsi" w:eastAsia="Tahoma" w:hAnsiTheme="minorHAnsi" w:cs="Tahoma"/>
        </w:rPr>
        <w:t xml:space="preserve">; </w:t>
      </w:r>
      <w:r w:rsidRPr="0022187C">
        <w:rPr>
          <w:rFonts w:asciiTheme="minorHAnsi" w:eastAsia="Tahoma" w:hAnsiTheme="minorHAnsi" w:cs="Tahoma"/>
          <w:spacing w:val="-1"/>
        </w:rPr>
        <w:t>T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</w:rPr>
        <w:t>l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</w:rPr>
        <w:t>ph</w:t>
      </w:r>
      <w:r w:rsidRPr="0022187C">
        <w:rPr>
          <w:rFonts w:asciiTheme="minorHAnsi" w:eastAsia="Tahoma" w:hAnsiTheme="minorHAnsi" w:cs="Tahoma"/>
          <w:spacing w:val="2"/>
        </w:rPr>
        <w:t>o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</w:rPr>
        <w:t>e</w:t>
      </w:r>
      <w:r w:rsidRPr="0022187C">
        <w:rPr>
          <w:rFonts w:asciiTheme="minorHAnsi" w:eastAsia="Tahoma" w:hAnsiTheme="minorHAnsi" w:cs="Tahoma"/>
          <w:spacing w:val="-9"/>
        </w:rPr>
        <w:t xml:space="preserve"> 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  <w:spacing w:val="2"/>
        </w:rPr>
        <w:t>o</w:t>
      </w:r>
      <w:r w:rsidRPr="0022187C">
        <w:rPr>
          <w:rFonts w:asciiTheme="minorHAnsi" w:eastAsia="Tahoma" w:hAnsiTheme="minorHAnsi" w:cs="Tahoma"/>
        </w:rPr>
        <w:t xml:space="preserve">. </w:t>
      </w:r>
      <w:r w:rsidRPr="0022187C">
        <w:rPr>
          <w:rFonts w:asciiTheme="minorHAnsi" w:eastAsia="Tahoma" w:hAnsiTheme="minorHAnsi" w:cs="Tahoma"/>
          <w:u w:val="single" w:color="000000"/>
        </w:rPr>
        <w:t xml:space="preserve">                          </w:t>
      </w:r>
      <w:r w:rsidRPr="0022187C">
        <w:rPr>
          <w:rFonts w:asciiTheme="minorHAnsi" w:eastAsia="Tahoma" w:hAnsiTheme="minorHAnsi" w:cs="Tahoma"/>
          <w:spacing w:val="59"/>
          <w:u w:val="single" w:color="000000"/>
        </w:rPr>
        <w:t xml:space="preserve"> </w:t>
      </w:r>
      <w:r w:rsidRPr="0022187C">
        <w:rPr>
          <w:rFonts w:asciiTheme="minorHAnsi" w:eastAsia="Tahoma" w:hAnsiTheme="minorHAnsi" w:cs="Tahoma"/>
        </w:rPr>
        <w:t>,</w:t>
      </w:r>
      <w:r w:rsidRPr="0022187C">
        <w:rPr>
          <w:rFonts w:asciiTheme="minorHAnsi" w:eastAsia="Tahoma" w:hAnsiTheme="minorHAnsi" w:cs="Tahoma"/>
          <w:spacing w:val="-1"/>
        </w:rPr>
        <w:t xml:space="preserve"> </w:t>
      </w:r>
      <w:r w:rsidRPr="0022187C">
        <w:rPr>
          <w:rFonts w:asciiTheme="minorHAnsi" w:eastAsia="Tahoma" w:hAnsiTheme="minorHAnsi" w:cs="Tahoma"/>
        </w:rPr>
        <w:t>with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</w:rPr>
        <w:t>Fax</w:t>
      </w:r>
      <w:r w:rsidRPr="0022187C">
        <w:rPr>
          <w:rFonts w:asciiTheme="minorHAnsi" w:eastAsia="Tahoma" w:hAnsiTheme="minorHAnsi" w:cs="Tahoma"/>
          <w:spacing w:val="-1"/>
        </w:rPr>
        <w:t xml:space="preserve"> N</w:t>
      </w:r>
      <w:r w:rsidRPr="0022187C">
        <w:rPr>
          <w:rFonts w:asciiTheme="minorHAnsi" w:eastAsia="Tahoma" w:hAnsiTheme="minorHAnsi" w:cs="Tahoma"/>
        </w:rPr>
        <w:t xml:space="preserve">o. </w:t>
      </w:r>
      <w:r w:rsidRPr="0022187C">
        <w:rPr>
          <w:rFonts w:asciiTheme="minorHAnsi" w:eastAsia="Tahoma" w:hAnsiTheme="minorHAnsi" w:cs="Tahoma"/>
          <w:u w:val="single" w:color="000000"/>
        </w:rPr>
        <w:t xml:space="preserve">               </w:t>
      </w:r>
      <w:r w:rsidRPr="0022187C">
        <w:rPr>
          <w:rFonts w:asciiTheme="minorHAnsi" w:eastAsia="Tahoma" w:hAnsiTheme="minorHAnsi" w:cs="Tahoma"/>
          <w:spacing w:val="59"/>
          <w:u w:val="single" w:color="000000"/>
        </w:rPr>
        <w:t xml:space="preserve"> </w:t>
      </w:r>
      <w:r w:rsidRPr="0022187C">
        <w:rPr>
          <w:rFonts w:asciiTheme="minorHAnsi" w:eastAsia="Tahoma" w:hAnsiTheme="minorHAnsi" w:cs="Tahoma"/>
          <w:spacing w:val="29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</w:rPr>
        <w:t>d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  <w:spacing w:val="8"/>
        </w:rPr>
        <w:t>e</w:t>
      </w:r>
      <w:r w:rsidRPr="0022187C">
        <w:rPr>
          <w:rFonts w:asciiTheme="minorHAnsi" w:eastAsia="Tahoma" w:hAnsiTheme="minorHAnsi" w:cs="Tahoma"/>
        </w:rPr>
        <w:t>-m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>il</w:t>
      </w:r>
      <w:r w:rsidRPr="0022187C">
        <w:rPr>
          <w:rFonts w:asciiTheme="minorHAnsi" w:eastAsia="Tahoma" w:hAnsiTheme="minorHAnsi" w:cs="Tahoma"/>
          <w:spacing w:val="-5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>dd</w:t>
      </w:r>
      <w:r w:rsidRPr="0022187C">
        <w:rPr>
          <w:rFonts w:asciiTheme="minorHAnsi" w:eastAsia="Tahoma" w:hAnsiTheme="minorHAnsi" w:cs="Tahoma"/>
          <w:spacing w:val="1"/>
        </w:rPr>
        <w:t>re</w:t>
      </w:r>
      <w:r w:rsidRPr="0022187C">
        <w:rPr>
          <w:rFonts w:asciiTheme="minorHAnsi" w:eastAsia="Tahoma" w:hAnsiTheme="minorHAnsi" w:cs="Tahoma"/>
          <w:spacing w:val="2"/>
        </w:rPr>
        <w:t>s</w:t>
      </w:r>
      <w:r w:rsidRPr="0022187C">
        <w:rPr>
          <w:rFonts w:asciiTheme="minorHAnsi" w:eastAsia="Tahoma" w:hAnsiTheme="minorHAnsi" w:cs="Tahoma"/>
        </w:rPr>
        <w:t xml:space="preserve">s </w:t>
      </w:r>
      <w:r w:rsidRPr="0022187C">
        <w:rPr>
          <w:rFonts w:asciiTheme="minorHAnsi" w:eastAsia="Tahoma" w:hAnsiTheme="minorHAnsi" w:cs="Tahoma"/>
          <w:u w:val="single" w:color="000000"/>
        </w:rPr>
        <w:t xml:space="preserve">                      </w:t>
      </w:r>
      <w:r w:rsidRPr="0022187C">
        <w:rPr>
          <w:rFonts w:asciiTheme="minorHAnsi" w:eastAsia="Tahoma" w:hAnsiTheme="minorHAnsi" w:cs="Tahoma"/>
          <w:spacing w:val="56"/>
          <w:u w:val="single" w:color="000000"/>
        </w:rPr>
        <w:t xml:space="preserve"> </w:t>
      </w:r>
      <w:r w:rsidRPr="0022187C">
        <w:rPr>
          <w:rFonts w:asciiTheme="minorHAnsi" w:eastAsia="Tahoma" w:hAnsiTheme="minorHAnsi" w:cs="Tahoma"/>
          <w:spacing w:val="29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</w:rPr>
        <w:t xml:space="preserve">d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>s</w:t>
      </w:r>
      <w:r w:rsidRPr="0022187C">
        <w:rPr>
          <w:rFonts w:asciiTheme="minorHAnsi" w:eastAsia="Tahoma" w:hAnsiTheme="minorHAnsi" w:cs="Tahoma"/>
          <w:spacing w:val="-2"/>
        </w:rPr>
        <w:t xml:space="preserve"> </w:t>
      </w:r>
      <w:r w:rsidRPr="0022187C">
        <w:rPr>
          <w:rFonts w:asciiTheme="minorHAnsi" w:eastAsia="Tahoma" w:hAnsiTheme="minorHAnsi" w:cs="Tahoma"/>
        </w:rPr>
        <w:t>s</w:t>
      </w:r>
      <w:r w:rsidRPr="0022187C">
        <w:rPr>
          <w:rFonts w:asciiTheme="minorHAnsi" w:eastAsia="Tahoma" w:hAnsiTheme="minorHAnsi" w:cs="Tahoma"/>
          <w:spacing w:val="-1"/>
        </w:rPr>
        <w:t>u</w:t>
      </w:r>
      <w:r w:rsidRPr="0022187C">
        <w:rPr>
          <w:rFonts w:asciiTheme="minorHAnsi" w:eastAsia="Tahoma" w:hAnsiTheme="minorHAnsi" w:cs="Tahoma"/>
          <w:spacing w:val="2"/>
        </w:rPr>
        <w:t>c</w:t>
      </w:r>
      <w:r w:rsidRPr="0022187C">
        <w:rPr>
          <w:rFonts w:asciiTheme="minorHAnsi" w:eastAsia="Tahoma" w:hAnsiTheme="minorHAnsi" w:cs="Tahoma"/>
          <w:spacing w:val="-1"/>
        </w:rPr>
        <w:t>h</w:t>
      </w:r>
      <w:r w:rsidRPr="0022187C">
        <w:rPr>
          <w:rFonts w:asciiTheme="minorHAnsi" w:eastAsia="Tahoma" w:hAnsiTheme="minorHAnsi" w:cs="Tahoma"/>
        </w:rPr>
        <w:t>,</w:t>
      </w:r>
      <w:r w:rsidRPr="0022187C">
        <w:rPr>
          <w:rFonts w:asciiTheme="minorHAnsi" w:eastAsia="Tahoma" w:hAnsiTheme="minorHAnsi" w:cs="Tahoma"/>
          <w:spacing w:val="-5"/>
        </w:rPr>
        <w:t xml:space="preserve"> </w:t>
      </w:r>
      <w:r w:rsidRPr="0022187C">
        <w:rPr>
          <w:rFonts w:asciiTheme="minorHAnsi" w:eastAsia="Tahoma" w:hAnsiTheme="minorHAnsi" w:cs="Tahoma"/>
        </w:rPr>
        <w:t>I</w:t>
      </w:r>
      <w:r w:rsidRPr="0022187C">
        <w:rPr>
          <w:rFonts w:asciiTheme="minorHAnsi" w:eastAsia="Tahoma" w:hAnsiTheme="minorHAnsi" w:cs="Tahoma"/>
          <w:spacing w:val="-1"/>
        </w:rPr>
        <w:t xml:space="preserve"> h</w:t>
      </w:r>
      <w:r w:rsidRPr="0022187C">
        <w:rPr>
          <w:rFonts w:asciiTheme="minorHAnsi" w:eastAsia="Tahoma" w:hAnsiTheme="minorHAnsi" w:cs="Tahoma"/>
          <w:spacing w:val="3"/>
        </w:rPr>
        <w:t>a</w:t>
      </w:r>
      <w:r w:rsidRPr="0022187C">
        <w:rPr>
          <w:rFonts w:asciiTheme="minorHAnsi" w:eastAsia="Tahoma" w:hAnsiTheme="minorHAnsi" w:cs="Tahoma"/>
          <w:spacing w:val="-1"/>
        </w:rPr>
        <w:t>v</w:t>
      </w:r>
      <w:r w:rsidRPr="0022187C">
        <w:rPr>
          <w:rFonts w:asciiTheme="minorHAnsi" w:eastAsia="Tahoma" w:hAnsiTheme="minorHAnsi" w:cs="Tahoma"/>
        </w:rPr>
        <w:t>e</w:t>
      </w:r>
      <w:r w:rsidRPr="0022187C">
        <w:rPr>
          <w:rFonts w:asciiTheme="minorHAnsi" w:eastAsia="Tahoma" w:hAnsiTheme="minorHAnsi" w:cs="Tahoma"/>
          <w:spacing w:val="-4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t</w:t>
      </w:r>
      <w:r w:rsidRPr="0022187C">
        <w:rPr>
          <w:rFonts w:asciiTheme="minorHAnsi" w:eastAsia="Tahoma" w:hAnsiTheme="minorHAnsi" w:cs="Tahoma"/>
          <w:spacing w:val="-1"/>
        </w:rPr>
        <w:t>h</w:t>
      </w:r>
      <w:r w:rsidRPr="0022187C">
        <w:rPr>
          <w:rFonts w:asciiTheme="minorHAnsi" w:eastAsia="Tahoma" w:hAnsiTheme="minorHAnsi" w:cs="Tahoma"/>
        </w:rPr>
        <w:t>e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f</w:t>
      </w:r>
      <w:r w:rsidRPr="0022187C">
        <w:rPr>
          <w:rFonts w:asciiTheme="minorHAnsi" w:eastAsia="Tahoma" w:hAnsiTheme="minorHAnsi" w:cs="Tahoma"/>
          <w:spacing w:val="-1"/>
        </w:rPr>
        <w:t>u</w:t>
      </w:r>
      <w:r w:rsidRPr="0022187C">
        <w:rPr>
          <w:rFonts w:asciiTheme="minorHAnsi" w:eastAsia="Tahoma" w:hAnsiTheme="minorHAnsi" w:cs="Tahoma"/>
        </w:rPr>
        <w:t>ll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</w:rPr>
        <w:t>po</w:t>
      </w:r>
      <w:r w:rsidRPr="0022187C">
        <w:rPr>
          <w:rFonts w:asciiTheme="minorHAnsi" w:eastAsia="Tahoma" w:hAnsiTheme="minorHAnsi" w:cs="Tahoma"/>
          <w:spacing w:val="3"/>
        </w:rPr>
        <w:t>w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</w:rPr>
        <w:t>r</w:t>
      </w:r>
      <w:r w:rsidRPr="0022187C">
        <w:rPr>
          <w:rFonts w:asciiTheme="minorHAnsi" w:eastAsia="Tahoma" w:hAnsiTheme="minorHAnsi" w:cs="Tahoma"/>
          <w:spacing w:val="-5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</w:rPr>
        <w:t>d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  <w:spacing w:val="2"/>
        </w:rPr>
        <w:t>u</w:t>
      </w:r>
      <w:r w:rsidRPr="0022187C">
        <w:rPr>
          <w:rFonts w:asciiTheme="minorHAnsi" w:eastAsia="Tahoma" w:hAnsiTheme="minorHAnsi" w:cs="Tahoma"/>
        </w:rPr>
        <w:t>t</w:t>
      </w:r>
      <w:r w:rsidRPr="0022187C">
        <w:rPr>
          <w:rFonts w:asciiTheme="minorHAnsi" w:eastAsia="Tahoma" w:hAnsiTheme="minorHAnsi" w:cs="Tahoma"/>
          <w:spacing w:val="-1"/>
        </w:rPr>
        <w:t>h</w:t>
      </w:r>
      <w:r w:rsidRPr="0022187C">
        <w:rPr>
          <w:rFonts w:asciiTheme="minorHAnsi" w:eastAsia="Tahoma" w:hAnsiTheme="minorHAnsi" w:cs="Tahoma"/>
        </w:rPr>
        <w:t>ori</w:t>
      </w:r>
      <w:r w:rsidRPr="0022187C">
        <w:rPr>
          <w:rFonts w:asciiTheme="minorHAnsi" w:eastAsia="Tahoma" w:hAnsiTheme="minorHAnsi" w:cs="Tahoma"/>
          <w:spacing w:val="3"/>
        </w:rPr>
        <w:t>t</w:t>
      </w:r>
      <w:r w:rsidRPr="0022187C">
        <w:rPr>
          <w:rFonts w:asciiTheme="minorHAnsi" w:eastAsia="Tahoma" w:hAnsiTheme="minorHAnsi" w:cs="Tahoma"/>
        </w:rPr>
        <w:t>y</w:t>
      </w:r>
      <w:r w:rsidRPr="0022187C">
        <w:rPr>
          <w:rFonts w:asciiTheme="minorHAnsi" w:eastAsia="Tahoma" w:hAnsiTheme="minorHAnsi" w:cs="Tahoma"/>
          <w:spacing w:val="-9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t</w:t>
      </w:r>
      <w:r w:rsidRPr="0022187C">
        <w:rPr>
          <w:rFonts w:asciiTheme="minorHAnsi" w:eastAsia="Tahoma" w:hAnsiTheme="minorHAnsi" w:cs="Tahoma"/>
        </w:rPr>
        <w:t>o</w:t>
      </w:r>
      <w:r w:rsidRPr="0022187C">
        <w:rPr>
          <w:rFonts w:asciiTheme="minorHAnsi" w:eastAsia="Tahoma" w:hAnsiTheme="minorHAnsi" w:cs="Tahoma"/>
          <w:spacing w:val="-2"/>
        </w:rPr>
        <w:t xml:space="preserve"> </w:t>
      </w:r>
      <w:r w:rsidRPr="0022187C">
        <w:rPr>
          <w:rFonts w:asciiTheme="minorHAnsi" w:eastAsia="Tahoma" w:hAnsiTheme="minorHAnsi" w:cs="Tahoma"/>
        </w:rPr>
        <w:t>do,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</w:rPr>
        <w:t>ex</w:t>
      </w:r>
      <w:r w:rsidRPr="0022187C">
        <w:rPr>
          <w:rFonts w:asciiTheme="minorHAnsi" w:eastAsia="Tahoma" w:hAnsiTheme="minorHAnsi" w:cs="Tahoma"/>
          <w:spacing w:val="3"/>
        </w:rPr>
        <w:t>e</w:t>
      </w:r>
      <w:r w:rsidRPr="0022187C">
        <w:rPr>
          <w:rFonts w:asciiTheme="minorHAnsi" w:eastAsia="Tahoma" w:hAnsiTheme="minorHAnsi" w:cs="Tahoma"/>
          <w:spacing w:val="-1"/>
        </w:rPr>
        <w:t>cu</w:t>
      </w:r>
      <w:r w:rsidRPr="0022187C">
        <w:rPr>
          <w:rFonts w:asciiTheme="minorHAnsi" w:eastAsia="Tahoma" w:hAnsiTheme="minorHAnsi" w:cs="Tahoma"/>
        </w:rPr>
        <w:t>t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</w:rPr>
        <w:t>,</w:t>
      </w:r>
      <w:r w:rsidRPr="0022187C">
        <w:rPr>
          <w:rFonts w:asciiTheme="minorHAnsi" w:eastAsia="Tahoma" w:hAnsiTheme="minorHAnsi" w:cs="Tahoma"/>
          <w:spacing w:val="-7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</w:rPr>
        <w:t>d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</w:rPr>
        <w:t>p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  <w:spacing w:val="2"/>
        </w:rPr>
        <w:t>r</w:t>
      </w:r>
      <w:r w:rsidRPr="0022187C">
        <w:rPr>
          <w:rFonts w:asciiTheme="minorHAnsi" w:eastAsia="Tahoma" w:hAnsiTheme="minorHAnsi" w:cs="Tahoma"/>
          <w:spacing w:val="-1"/>
        </w:rPr>
        <w:t>f</w:t>
      </w:r>
      <w:r w:rsidRPr="0022187C">
        <w:rPr>
          <w:rFonts w:asciiTheme="minorHAnsi" w:eastAsia="Tahoma" w:hAnsiTheme="minorHAnsi" w:cs="Tahoma"/>
        </w:rPr>
        <w:t>orm</w:t>
      </w:r>
      <w:r w:rsidRPr="0022187C">
        <w:rPr>
          <w:rFonts w:asciiTheme="minorHAnsi" w:eastAsia="Tahoma" w:hAnsiTheme="minorHAnsi" w:cs="Tahoma"/>
          <w:spacing w:val="-7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an</w:t>
      </w:r>
      <w:r w:rsidRPr="0022187C">
        <w:rPr>
          <w:rFonts w:asciiTheme="minorHAnsi" w:eastAsia="Tahoma" w:hAnsiTheme="minorHAnsi" w:cs="Tahoma"/>
        </w:rPr>
        <w:t>y</w:t>
      </w:r>
      <w:r w:rsidRPr="0022187C">
        <w:rPr>
          <w:rFonts w:asciiTheme="minorHAnsi" w:eastAsia="Tahoma" w:hAnsiTheme="minorHAnsi" w:cs="Tahoma"/>
          <w:spacing w:val="-4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</w:rPr>
        <w:t xml:space="preserve">d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>ll</w:t>
      </w:r>
      <w:r w:rsidRPr="0022187C">
        <w:rPr>
          <w:rFonts w:asciiTheme="minorHAnsi" w:eastAsia="Tahoma" w:hAnsiTheme="minorHAnsi" w:cs="Tahoma"/>
          <w:spacing w:val="-2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  <w:spacing w:val="-1"/>
        </w:rPr>
        <w:t>c</w:t>
      </w:r>
      <w:r w:rsidRPr="0022187C">
        <w:rPr>
          <w:rFonts w:asciiTheme="minorHAnsi" w:eastAsia="Tahoma" w:hAnsiTheme="minorHAnsi" w:cs="Tahoma"/>
        </w:rPr>
        <w:t>ts</w:t>
      </w:r>
      <w:r w:rsidRPr="0022187C">
        <w:rPr>
          <w:rFonts w:asciiTheme="minorHAnsi" w:eastAsia="Tahoma" w:hAnsiTheme="minorHAnsi" w:cs="Tahoma"/>
          <w:spacing w:val="-4"/>
        </w:rPr>
        <w:t xml:space="preserve"> 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  <w:spacing w:val="-1"/>
        </w:rPr>
        <w:t>c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</w:rPr>
        <w:t>ss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  <w:spacing w:val="2"/>
        </w:rPr>
        <w:t>r</w:t>
      </w:r>
      <w:r w:rsidRPr="0022187C">
        <w:rPr>
          <w:rFonts w:asciiTheme="minorHAnsi" w:eastAsia="Tahoma" w:hAnsiTheme="minorHAnsi" w:cs="Tahoma"/>
        </w:rPr>
        <w:t>y</w:t>
      </w:r>
      <w:r w:rsidRPr="0022187C">
        <w:rPr>
          <w:rFonts w:asciiTheme="minorHAnsi" w:eastAsia="Tahoma" w:hAnsiTheme="minorHAnsi" w:cs="Tahoma"/>
          <w:spacing w:val="-10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t</w:t>
      </w:r>
      <w:r w:rsidRPr="0022187C">
        <w:rPr>
          <w:rFonts w:asciiTheme="minorHAnsi" w:eastAsia="Tahoma" w:hAnsiTheme="minorHAnsi" w:cs="Tahoma"/>
        </w:rPr>
        <w:t>o r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</w:rPr>
        <w:t>pr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</w:rPr>
        <w:t>se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</w:rPr>
        <w:t>t</w:t>
      </w:r>
      <w:r w:rsidRPr="0022187C">
        <w:rPr>
          <w:rFonts w:asciiTheme="minorHAnsi" w:eastAsia="Tahoma" w:hAnsiTheme="minorHAnsi" w:cs="Tahoma"/>
          <w:spacing w:val="-8"/>
        </w:rPr>
        <w:t xml:space="preserve"> </w:t>
      </w:r>
      <w:r w:rsidRPr="0022187C">
        <w:rPr>
          <w:rFonts w:asciiTheme="minorHAnsi" w:eastAsia="Tahoma" w:hAnsiTheme="minorHAnsi" w:cs="Tahoma"/>
        </w:rPr>
        <w:t>it</w:t>
      </w:r>
      <w:r w:rsidRPr="0022187C">
        <w:rPr>
          <w:rFonts w:asciiTheme="minorHAnsi" w:eastAsia="Tahoma" w:hAnsiTheme="minorHAnsi" w:cs="Tahoma"/>
          <w:spacing w:val="-1"/>
        </w:rPr>
        <w:t xml:space="preserve"> </w:t>
      </w:r>
      <w:r w:rsidRPr="0022187C">
        <w:rPr>
          <w:rFonts w:asciiTheme="minorHAnsi" w:eastAsia="Tahoma" w:hAnsiTheme="minorHAnsi" w:cs="Tahoma"/>
        </w:rPr>
        <w:t>in</w:t>
      </w:r>
      <w:r w:rsidRPr="0022187C">
        <w:rPr>
          <w:rFonts w:asciiTheme="minorHAnsi" w:eastAsia="Tahoma" w:hAnsiTheme="minorHAnsi" w:cs="Tahoma"/>
          <w:spacing w:val="-3"/>
        </w:rPr>
        <w:t xml:space="preserve"> </w:t>
      </w:r>
      <w:r w:rsidRPr="0022187C">
        <w:rPr>
          <w:rFonts w:asciiTheme="minorHAnsi" w:eastAsia="Tahoma" w:hAnsiTheme="minorHAnsi" w:cs="Tahoma"/>
          <w:spacing w:val="1"/>
        </w:rPr>
        <w:t>t</w:t>
      </w:r>
      <w:r w:rsidRPr="0022187C">
        <w:rPr>
          <w:rFonts w:asciiTheme="minorHAnsi" w:eastAsia="Tahoma" w:hAnsiTheme="minorHAnsi" w:cs="Tahoma"/>
          <w:spacing w:val="-1"/>
        </w:rPr>
        <w:t>h</w:t>
      </w:r>
      <w:r w:rsidRPr="0022187C">
        <w:rPr>
          <w:rFonts w:asciiTheme="minorHAnsi" w:eastAsia="Tahoma" w:hAnsiTheme="minorHAnsi" w:cs="Tahoma"/>
        </w:rPr>
        <w:t xml:space="preserve">e 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  <w:spacing w:val="1"/>
        </w:rPr>
        <w:t>e</w:t>
      </w:r>
      <w:r w:rsidRPr="0022187C">
        <w:rPr>
          <w:rFonts w:asciiTheme="minorHAnsi" w:eastAsia="Tahoma" w:hAnsiTheme="minorHAnsi" w:cs="Tahoma"/>
        </w:rPr>
        <w:t>go</w:t>
      </w:r>
      <w:r w:rsidRPr="0022187C">
        <w:rPr>
          <w:rFonts w:asciiTheme="minorHAnsi" w:eastAsia="Tahoma" w:hAnsiTheme="minorHAnsi" w:cs="Tahoma"/>
          <w:spacing w:val="1"/>
        </w:rPr>
        <w:t>t</w:t>
      </w:r>
      <w:r w:rsidRPr="0022187C">
        <w:rPr>
          <w:rFonts w:asciiTheme="minorHAnsi" w:eastAsia="Tahoma" w:hAnsiTheme="minorHAnsi" w:cs="Tahoma"/>
        </w:rPr>
        <w:t>i</w:t>
      </w:r>
      <w:r w:rsidRPr="0022187C">
        <w:rPr>
          <w:rFonts w:asciiTheme="minorHAnsi" w:eastAsia="Tahoma" w:hAnsiTheme="minorHAnsi" w:cs="Tahoma"/>
          <w:spacing w:val="1"/>
        </w:rPr>
        <w:t>a</w:t>
      </w:r>
      <w:r w:rsidRPr="0022187C">
        <w:rPr>
          <w:rFonts w:asciiTheme="minorHAnsi" w:eastAsia="Tahoma" w:hAnsiTheme="minorHAnsi" w:cs="Tahoma"/>
        </w:rPr>
        <w:t>tio</w:t>
      </w:r>
      <w:r w:rsidRPr="0022187C">
        <w:rPr>
          <w:rFonts w:asciiTheme="minorHAnsi" w:eastAsia="Tahoma" w:hAnsiTheme="minorHAnsi" w:cs="Tahoma"/>
          <w:spacing w:val="-1"/>
        </w:rPr>
        <w:t>n</w:t>
      </w:r>
      <w:r w:rsidRPr="0022187C">
        <w:rPr>
          <w:rFonts w:asciiTheme="minorHAnsi" w:eastAsia="Tahoma" w:hAnsiTheme="minorHAnsi" w:cs="Tahoma"/>
        </w:rPr>
        <w:t>.</w:t>
      </w:r>
    </w:p>
    <w:p w:rsidR="009C1B12" w:rsidRPr="0022187C" w:rsidRDefault="006368DB">
      <w:pPr>
        <w:tabs>
          <w:tab w:val="left" w:pos="7340"/>
          <w:tab w:val="left" w:pos="7440"/>
        </w:tabs>
        <w:ind w:left="3833" w:right="3880"/>
        <w:jc w:val="center"/>
        <w:rPr>
          <w:rFonts w:asciiTheme="minorHAnsi" w:eastAsia="Tahoma" w:hAnsiTheme="minorHAnsi" w:cs="Tahoma"/>
        </w:rPr>
      </w:pPr>
      <w:r w:rsidRPr="0022187C">
        <w:rPr>
          <w:rFonts w:asciiTheme="minorHAnsi" w:eastAsia="Tahoma" w:hAnsiTheme="minorHAnsi" w:cs="Tahoma"/>
          <w:spacing w:val="-1"/>
          <w:w w:val="99"/>
        </w:rPr>
        <w:t>N</w:t>
      </w:r>
      <w:r w:rsidRPr="0022187C">
        <w:rPr>
          <w:rFonts w:asciiTheme="minorHAnsi" w:eastAsia="Tahoma" w:hAnsiTheme="minorHAnsi" w:cs="Tahoma"/>
          <w:spacing w:val="1"/>
          <w:w w:val="99"/>
        </w:rPr>
        <w:t>a</w:t>
      </w:r>
      <w:r w:rsidRPr="0022187C">
        <w:rPr>
          <w:rFonts w:asciiTheme="minorHAnsi" w:eastAsia="Tahoma" w:hAnsiTheme="minorHAnsi" w:cs="Tahoma"/>
          <w:w w:val="99"/>
        </w:rPr>
        <w:t>m</w:t>
      </w:r>
      <w:r w:rsidRPr="0022187C">
        <w:rPr>
          <w:rFonts w:asciiTheme="minorHAnsi" w:eastAsia="Tahoma" w:hAnsiTheme="minorHAnsi" w:cs="Tahoma"/>
          <w:spacing w:val="1"/>
          <w:w w:val="99"/>
        </w:rPr>
        <w:t>e</w:t>
      </w:r>
      <w:r w:rsidRPr="0022187C">
        <w:rPr>
          <w:rFonts w:asciiTheme="minorHAnsi" w:eastAsia="Tahoma" w:hAnsiTheme="minorHAnsi" w:cs="Tahoma"/>
          <w:spacing w:val="-1"/>
          <w:w w:val="99"/>
        </w:rPr>
        <w:t>:</w:t>
      </w:r>
      <w:r w:rsidRPr="0022187C">
        <w:rPr>
          <w:rFonts w:asciiTheme="minorHAnsi" w:eastAsia="Tahoma" w:hAnsiTheme="minorHAnsi" w:cs="Tahoma"/>
          <w:w w:val="99"/>
          <w:u w:val="single" w:color="000000"/>
        </w:rPr>
        <w:t xml:space="preserve"> </w:t>
      </w:r>
      <w:r w:rsidRPr="0022187C">
        <w:rPr>
          <w:rFonts w:asciiTheme="minorHAnsi" w:eastAsia="Tahoma" w:hAnsiTheme="minorHAnsi" w:cs="Tahoma"/>
          <w:u w:val="single" w:color="000000"/>
        </w:rPr>
        <w:tab/>
      </w:r>
      <w:r w:rsidRPr="0022187C">
        <w:rPr>
          <w:rFonts w:asciiTheme="minorHAnsi" w:eastAsia="Tahoma" w:hAnsiTheme="minorHAnsi" w:cs="Tahoma"/>
        </w:rPr>
        <w:t xml:space="preserve"> </w:t>
      </w:r>
      <w:r w:rsidRPr="0022187C">
        <w:rPr>
          <w:rFonts w:asciiTheme="minorHAnsi" w:eastAsia="Tahoma" w:hAnsiTheme="minorHAnsi" w:cs="Tahoma"/>
          <w:spacing w:val="-1"/>
          <w:w w:val="99"/>
        </w:rPr>
        <w:t>T</w:t>
      </w:r>
      <w:r w:rsidRPr="0022187C">
        <w:rPr>
          <w:rFonts w:asciiTheme="minorHAnsi" w:eastAsia="Tahoma" w:hAnsiTheme="minorHAnsi" w:cs="Tahoma"/>
          <w:w w:val="99"/>
        </w:rPr>
        <w:t>itl</w:t>
      </w:r>
      <w:r w:rsidRPr="0022187C">
        <w:rPr>
          <w:rFonts w:asciiTheme="minorHAnsi" w:eastAsia="Tahoma" w:hAnsiTheme="minorHAnsi" w:cs="Tahoma"/>
          <w:spacing w:val="1"/>
          <w:w w:val="99"/>
        </w:rPr>
        <w:t>e</w:t>
      </w:r>
      <w:r w:rsidRPr="0022187C">
        <w:rPr>
          <w:rFonts w:asciiTheme="minorHAnsi" w:eastAsia="Tahoma" w:hAnsiTheme="minorHAnsi" w:cs="Tahoma"/>
          <w:spacing w:val="-1"/>
          <w:w w:val="99"/>
        </w:rPr>
        <w:t>:</w:t>
      </w:r>
      <w:r w:rsidRPr="0022187C">
        <w:rPr>
          <w:rFonts w:asciiTheme="minorHAnsi" w:eastAsia="Tahoma" w:hAnsiTheme="minorHAnsi" w:cs="Tahoma"/>
          <w:w w:val="99"/>
          <w:u w:val="single" w:color="000000"/>
        </w:rPr>
        <w:t xml:space="preserve"> </w:t>
      </w:r>
      <w:r w:rsidRPr="0022187C">
        <w:rPr>
          <w:rFonts w:asciiTheme="minorHAnsi" w:eastAsia="Tahoma" w:hAnsiTheme="minorHAnsi" w:cs="Tahoma"/>
          <w:u w:val="single" w:color="000000"/>
        </w:rPr>
        <w:tab/>
      </w:r>
      <w:r w:rsidRPr="0022187C">
        <w:rPr>
          <w:rFonts w:asciiTheme="minorHAnsi" w:eastAsia="Tahoma" w:hAnsiTheme="minorHAnsi" w:cs="Tahoma"/>
          <w:u w:val="single" w:color="000000"/>
        </w:rPr>
        <w:tab/>
      </w:r>
      <w:r w:rsidRPr="0022187C">
        <w:rPr>
          <w:rFonts w:asciiTheme="minorHAnsi" w:eastAsia="Tahoma" w:hAnsiTheme="minorHAnsi" w:cs="Tahoma"/>
        </w:rPr>
        <w:t xml:space="preserve"> </w:t>
      </w:r>
      <w:r w:rsidRPr="0022187C">
        <w:rPr>
          <w:rFonts w:asciiTheme="minorHAnsi" w:eastAsia="Tahoma" w:hAnsiTheme="minorHAnsi" w:cs="Tahoma"/>
          <w:w w:val="99"/>
        </w:rPr>
        <w:t>Specim</w:t>
      </w:r>
      <w:r w:rsidRPr="0022187C">
        <w:rPr>
          <w:rFonts w:asciiTheme="minorHAnsi" w:eastAsia="Tahoma" w:hAnsiTheme="minorHAnsi" w:cs="Tahoma"/>
          <w:spacing w:val="1"/>
          <w:w w:val="99"/>
        </w:rPr>
        <w:t>e</w:t>
      </w:r>
      <w:r w:rsidRPr="0022187C">
        <w:rPr>
          <w:rFonts w:asciiTheme="minorHAnsi" w:eastAsia="Tahoma" w:hAnsiTheme="minorHAnsi" w:cs="Tahoma"/>
          <w:w w:val="99"/>
        </w:rPr>
        <w:t>n</w:t>
      </w:r>
      <w:r w:rsidRPr="0022187C">
        <w:rPr>
          <w:rFonts w:asciiTheme="minorHAnsi" w:eastAsia="Tahoma" w:hAnsiTheme="minorHAnsi" w:cs="Tahoma"/>
          <w:spacing w:val="1"/>
        </w:rPr>
        <w:t xml:space="preserve"> </w:t>
      </w:r>
      <w:r w:rsidRPr="0022187C">
        <w:rPr>
          <w:rFonts w:asciiTheme="minorHAnsi" w:eastAsia="Tahoma" w:hAnsiTheme="minorHAnsi" w:cs="Tahoma"/>
          <w:w w:val="99"/>
        </w:rPr>
        <w:t>Sig</w:t>
      </w:r>
      <w:r w:rsidRPr="0022187C">
        <w:rPr>
          <w:rFonts w:asciiTheme="minorHAnsi" w:eastAsia="Tahoma" w:hAnsiTheme="minorHAnsi" w:cs="Tahoma"/>
          <w:spacing w:val="-1"/>
          <w:w w:val="99"/>
        </w:rPr>
        <w:t>n</w:t>
      </w:r>
      <w:r w:rsidRPr="0022187C">
        <w:rPr>
          <w:rFonts w:asciiTheme="minorHAnsi" w:eastAsia="Tahoma" w:hAnsiTheme="minorHAnsi" w:cs="Tahoma"/>
          <w:spacing w:val="1"/>
          <w:w w:val="99"/>
        </w:rPr>
        <w:t>a</w:t>
      </w:r>
      <w:r w:rsidRPr="0022187C">
        <w:rPr>
          <w:rFonts w:asciiTheme="minorHAnsi" w:eastAsia="Tahoma" w:hAnsiTheme="minorHAnsi" w:cs="Tahoma"/>
          <w:w w:val="99"/>
        </w:rPr>
        <w:t>t</w:t>
      </w:r>
      <w:r w:rsidRPr="0022187C">
        <w:rPr>
          <w:rFonts w:asciiTheme="minorHAnsi" w:eastAsia="Tahoma" w:hAnsiTheme="minorHAnsi" w:cs="Tahoma"/>
          <w:spacing w:val="-1"/>
          <w:w w:val="99"/>
        </w:rPr>
        <w:t>u</w:t>
      </w:r>
      <w:r w:rsidRPr="0022187C">
        <w:rPr>
          <w:rFonts w:asciiTheme="minorHAnsi" w:eastAsia="Tahoma" w:hAnsiTheme="minorHAnsi" w:cs="Tahoma"/>
          <w:w w:val="99"/>
        </w:rPr>
        <w:t>r</w:t>
      </w:r>
      <w:r w:rsidRPr="0022187C">
        <w:rPr>
          <w:rFonts w:asciiTheme="minorHAnsi" w:eastAsia="Tahoma" w:hAnsiTheme="minorHAnsi" w:cs="Tahoma"/>
          <w:spacing w:val="3"/>
          <w:w w:val="99"/>
        </w:rPr>
        <w:t>e</w:t>
      </w:r>
      <w:r w:rsidRPr="0022187C">
        <w:rPr>
          <w:rFonts w:asciiTheme="minorHAnsi" w:eastAsia="Tahoma" w:hAnsiTheme="minorHAnsi" w:cs="Tahoma"/>
          <w:spacing w:val="-1"/>
          <w:w w:val="99"/>
        </w:rPr>
        <w:t>:</w:t>
      </w:r>
      <w:r w:rsidRPr="0022187C">
        <w:rPr>
          <w:rFonts w:asciiTheme="minorHAnsi" w:eastAsia="Tahoma" w:hAnsiTheme="minorHAnsi" w:cs="Tahoma"/>
          <w:w w:val="99"/>
          <w:u w:val="single" w:color="000000"/>
        </w:rPr>
        <w:t xml:space="preserve"> </w:t>
      </w:r>
      <w:r w:rsidRPr="0022187C">
        <w:rPr>
          <w:rFonts w:asciiTheme="minorHAnsi" w:eastAsia="Tahoma" w:hAnsiTheme="minorHAnsi" w:cs="Tahoma"/>
          <w:u w:val="single" w:color="000000"/>
        </w:rPr>
        <w:tab/>
      </w:r>
      <w:r w:rsidRPr="0022187C">
        <w:rPr>
          <w:rFonts w:asciiTheme="minorHAnsi" w:eastAsia="Tahoma" w:hAnsiTheme="minorHAnsi" w:cs="Tahoma"/>
          <w:w w:val="64"/>
          <w:u w:val="single" w:color="000000"/>
        </w:rPr>
        <w:t xml:space="preserve"> </w:t>
      </w:r>
    </w:p>
    <w:p w:rsidR="0022187C" w:rsidRDefault="0022187C">
      <w:pPr>
        <w:spacing w:line="240" w:lineRule="exact"/>
        <w:ind w:left="980"/>
        <w:rPr>
          <w:rFonts w:asciiTheme="minorHAnsi" w:eastAsia="Tahoma" w:hAnsiTheme="minorHAnsi" w:cs="Tahoma"/>
          <w:b/>
          <w:position w:val="-1"/>
        </w:rPr>
      </w:pPr>
    </w:p>
    <w:p w:rsidR="009C1B12" w:rsidRPr="0022187C" w:rsidRDefault="006368DB">
      <w:pPr>
        <w:spacing w:line="240" w:lineRule="exact"/>
        <w:ind w:left="980"/>
        <w:rPr>
          <w:rFonts w:asciiTheme="minorHAnsi" w:eastAsia="Tahoma" w:hAnsiTheme="minorHAnsi" w:cs="Tahoma"/>
        </w:rPr>
        <w:sectPr w:rsidR="009C1B12" w:rsidRPr="0022187C">
          <w:type w:val="continuous"/>
          <w:pgSz w:w="12240" w:h="15840"/>
          <w:pgMar w:top="180" w:right="420" w:bottom="0" w:left="460" w:header="720" w:footer="720" w:gutter="0"/>
          <w:cols w:space="720"/>
        </w:sectPr>
      </w:pPr>
      <w:r w:rsidRPr="0022187C">
        <w:rPr>
          <w:rFonts w:asciiTheme="minorHAnsi" w:eastAsia="Tahoma" w:hAnsiTheme="minorHAnsi" w:cs="Tahoma"/>
          <w:b/>
          <w:position w:val="-1"/>
        </w:rPr>
        <w:t>No</w:t>
      </w:r>
      <w:r w:rsidRPr="0022187C">
        <w:rPr>
          <w:rFonts w:asciiTheme="minorHAnsi" w:eastAsia="Tahoma" w:hAnsiTheme="minorHAnsi" w:cs="Tahoma"/>
          <w:b/>
          <w:spacing w:val="1"/>
          <w:position w:val="-1"/>
        </w:rPr>
        <w:t>t</w:t>
      </w:r>
      <w:r w:rsidRPr="0022187C">
        <w:rPr>
          <w:rFonts w:asciiTheme="minorHAnsi" w:eastAsia="Tahoma" w:hAnsiTheme="minorHAnsi" w:cs="Tahoma"/>
          <w:b/>
          <w:spacing w:val="-1"/>
          <w:position w:val="-1"/>
        </w:rPr>
        <w:t>e</w:t>
      </w:r>
      <w:r w:rsidRPr="0022187C">
        <w:rPr>
          <w:rFonts w:asciiTheme="minorHAnsi" w:eastAsia="Tahoma" w:hAnsiTheme="minorHAnsi" w:cs="Tahoma"/>
          <w:b/>
          <w:position w:val="-1"/>
        </w:rPr>
        <w:t>:</w:t>
      </w:r>
      <w:r w:rsidRPr="0022187C">
        <w:rPr>
          <w:rFonts w:asciiTheme="minorHAnsi" w:eastAsia="Tahoma" w:hAnsiTheme="minorHAnsi" w:cs="Tahoma"/>
          <w:b/>
          <w:spacing w:val="-7"/>
          <w:position w:val="-1"/>
        </w:rPr>
        <w:t xml:space="preserve"> </w:t>
      </w:r>
      <w:r w:rsidRPr="0022187C">
        <w:rPr>
          <w:rFonts w:asciiTheme="minorHAnsi" w:eastAsia="Tahoma" w:hAnsiTheme="minorHAnsi" w:cs="Tahoma"/>
          <w:b/>
          <w:spacing w:val="1"/>
          <w:position w:val="-1"/>
        </w:rPr>
        <w:t>P</w:t>
      </w:r>
      <w:r w:rsidRPr="0022187C">
        <w:rPr>
          <w:rFonts w:asciiTheme="minorHAnsi" w:eastAsia="Tahoma" w:hAnsiTheme="minorHAnsi" w:cs="Tahoma"/>
          <w:b/>
          <w:spacing w:val="2"/>
          <w:position w:val="-1"/>
        </w:rPr>
        <w:t>l</w:t>
      </w:r>
      <w:r w:rsidRPr="0022187C">
        <w:rPr>
          <w:rFonts w:asciiTheme="minorHAnsi" w:eastAsia="Tahoma" w:hAnsiTheme="minorHAnsi" w:cs="Tahoma"/>
          <w:b/>
          <w:spacing w:val="-1"/>
          <w:position w:val="-1"/>
        </w:rPr>
        <w:t>e</w:t>
      </w:r>
      <w:r w:rsidRPr="0022187C">
        <w:rPr>
          <w:rFonts w:asciiTheme="minorHAnsi" w:eastAsia="Tahoma" w:hAnsiTheme="minorHAnsi" w:cs="Tahoma"/>
          <w:b/>
          <w:position w:val="-1"/>
        </w:rPr>
        <w:t>ase</w:t>
      </w:r>
      <w:r w:rsidRPr="0022187C">
        <w:rPr>
          <w:rFonts w:asciiTheme="minorHAnsi" w:eastAsia="Tahoma" w:hAnsiTheme="minorHAnsi" w:cs="Tahoma"/>
          <w:b/>
          <w:spacing w:val="-6"/>
          <w:position w:val="-1"/>
        </w:rPr>
        <w:t xml:space="preserve"> </w:t>
      </w:r>
      <w:r w:rsidRPr="0022187C">
        <w:rPr>
          <w:rFonts w:asciiTheme="minorHAnsi" w:eastAsia="Tahoma" w:hAnsiTheme="minorHAnsi" w:cs="Tahoma"/>
          <w:b/>
          <w:position w:val="-1"/>
        </w:rPr>
        <w:t>a</w:t>
      </w:r>
      <w:r w:rsidRPr="0022187C">
        <w:rPr>
          <w:rFonts w:asciiTheme="minorHAnsi" w:eastAsia="Tahoma" w:hAnsiTheme="minorHAnsi" w:cs="Tahoma"/>
          <w:b/>
          <w:spacing w:val="1"/>
          <w:position w:val="-1"/>
        </w:rPr>
        <w:t>t</w:t>
      </w:r>
      <w:r w:rsidRPr="0022187C">
        <w:rPr>
          <w:rFonts w:asciiTheme="minorHAnsi" w:eastAsia="Tahoma" w:hAnsiTheme="minorHAnsi" w:cs="Tahoma"/>
          <w:b/>
          <w:spacing w:val="-1"/>
          <w:position w:val="-1"/>
        </w:rPr>
        <w:t>t</w:t>
      </w:r>
      <w:r w:rsidRPr="0022187C">
        <w:rPr>
          <w:rFonts w:asciiTheme="minorHAnsi" w:eastAsia="Tahoma" w:hAnsiTheme="minorHAnsi" w:cs="Tahoma"/>
          <w:b/>
          <w:position w:val="-1"/>
        </w:rPr>
        <w:t>ach</w:t>
      </w:r>
      <w:r w:rsidRPr="0022187C">
        <w:rPr>
          <w:rFonts w:asciiTheme="minorHAnsi" w:eastAsia="Tahoma" w:hAnsiTheme="minorHAnsi" w:cs="Tahoma"/>
          <w:b/>
          <w:spacing w:val="-7"/>
          <w:position w:val="-1"/>
        </w:rPr>
        <w:t xml:space="preserve"> </w:t>
      </w:r>
      <w:r w:rsidRPr="0022187C">
        <w:rPr>
          <w:rFonts w:asciiTheme="minorHAnsi" w:eastAsia="Tahoma" w:hAnsiTheme="minorHAnsi" w:cs="Tahoma"/>
          <w:b/>
          <w:position w:val="-1"/>
        </w:rPr>
        <w:t>a</w:t>
      </w:r>
      <w:r w:rsidRPr="0022187C">
        <w:rPr>
          <w:rFonts w:asciiTheme="minorHAnsi" w:eastAsia="Tahoma" w:hAnsiTheme="minorHAnsi" w:cs="Tahoma"/>
          <w:b/>
          <w:spacing w:val="1"/>
          <w:position w:val="-1"/>
        </w:rPr>
        <w:t xml:space="preserve"> S</w:t>
      </w:r>
      <w:r w:rsidRPr="0022187C">
        <w:rPr>
          <w:rFonts w:asciiTheme="minorHAnsi" w:eastAsia="Tahoma" w:hAnsiTheme="minorHAnsi" w:cs="Tahoma"/>
          <w:b/>
          <w:spacing w:val="2"/>
          <w:position w:val="-1"/>
        </w:rPr>
        <w:t>p</w:t>
      </w:r>
      <w:r w:rsidRPr="0022187C">
        <w:rPr>
          <w:rFonts w:asciiTheme="minorHAnsi" w:eastAsia="Tahoma" w:hAnsiTheme="minorHAnsi" w:cs="Tahoma"/>
          <w:b/>
          <w:spacing w:val="-1"/>
          <w:position w:val="-1"/>
        </w:rPr>
        <w:t>e</w:t>
      </w:r>
      <w:r w:rsidRPr="0022187C">
        <w:rPr>
          <w:rFonts w:asciiTheme="minorHAnsi" w:eastAsia="Tahoma" w:hAnsiTheme="minorHAnsi" w:cs="Tahoma"/>
          <w:b/>
          <w:position w:val="-1"/>
        </w:rPr>
        <w:t>cial</w:t>
      </w:r>
      <w:r w:rsidRPr="0022187C">
        <w:rPr>
          <w:rFonts w:asciiTheme="minorHAnsi" w:eastAsia="Tahoma" w:hAnsiTheme="minorHAnsi" w:cs="Tahoma"/>
          <w:b/>
          <w:spacing w:val="-7"/>
          <w:position w:val="-1"/>
        </w:rPr>
        <w:t xml:space="preserve"> </w:t>
      </w:r>
      <w:r w:rsidRPr="0022187C">
        <w:rPr>
          <w:rFonts w:asciiTheme="minorHAnsi" w:eastAsia="Tahoma" w:hAnsiTheme="minorHAnsi" w:cs="Tahoma"/>
          <w:b/>
          <w:spacing w:val="1"/>
          <w:position w:val="-1"/>
        </w:rPr>
        <w:t>P</w:t>
      </w:r>
      <w:r w:rsidRPr="0022187C">
        <w:rPr>
          <w:rFonts w:asciiTheme="minorHAnsi" w:eastAsia="Tahoma" w:hAnsiTheme="minorHAnsi" w:cs="Tahoma"/>
          <w:b/>
          <w:position w:val="-1"/>
        </w:rPr>
        <w:t>o</w:t>
      </w:r>
      <w:r w:rsidRPr="0022187C">
        <w:rPr>
          <w:rFonts w:asciiTheme="minorHAnsi" w:eastAsia="Tahoma" w:hAnsiTheme="minorHAnsi" w:cs="Tahoma"/>
          <w:b/>
          <w:spacing w:val="2"/>
          <w:position w:val="-1"/>
        </w:rPr>
        <w:t>w</w:t>
      </w:r>
      <w:r w:rsidRPr="0022187C">
        <w:rPr>
          <w:rFonts w:asciiTheme="minorHAnsi" w:eastAsia="Tahoma" w:hAnsiTheme="minorHAnsi" w:cs="Tahoma"/>
          <w:b/>
          <w:spacing w:val="-1"/>
          <w:position w:val="-1"/>
        </w:rPr>
        <w:t>e</w:t>
      </w:r>
      <w:r w:rsidRPr="0022187C">
        <w:rPr>
          <w:rFonts w:asciiTheme="minorHAnsi" w:eastAsia="Tahoma" w:hAnsiTheme="minorHAnsi" w:cs="Tahoma"/>
          <w:b/>
          <w:position w:val="-1"/>
        </w:rPr>
        <w:t>r</w:t>
      </w:r>
      <w:r w:rsidRPr="0022187C">
        <w:rPr>
          <w:rFonts w:asciiTheme="minorHAnsi" w:eastAsia="Tahoma" w:hAnsiTheme="minorHAnsi" w:cs="Tahoma"/>
          <w:b/>
          <w:spacing w:val="-5"/>
          <w:position w:val="-1"/>
        </w:rPr>
        <w:t xml:space="preserve"> </w:t>
      </w:r>
      <w:r w:rsidRPr="0022187C">
        <w:rPr>
          <w:rFonts w:asciiTheme="minorHAnsi" w:eastAsia="Tahoma" w:hAnsiTheme="minorHAnsi" w:cs="Tahoma"/>
          <w:b/>
          <w:position w:val="-1"/>
        </w:rPr>
        <w:t>of</w:t>
      </w:r>
      <w:r w:rsidRPr="0022187C">
        <w:rPr>
          <w:rFonts w:asciiTheme="minorHAnsi" w:eastAsia="Tahoma" w:hAnsiTheme="minorHAnsi" w:cs="Tahoma"/>
          <w:b/>
          <w:spacing w:val="-2"/>
          <w:position w:val="-1"/>
        </w:rPr>
        <w:t xml:space="preserve"> </w:t>
      </w:r>
      <w:r w:rsidRPr="0022187C">
        <w:rPr>
          <w:rFonts w:asciiTheme="minorHAnsi" w:eastAsia="Tahoma" w:hAnsiTheme="minorHAnsi" w:cs="Tahoma"/>
          <w:b/>
          <w:spacing w:val="2"/>
          <w:position w:val="-1"/>
        </w:rPr>
        <w:t>A</w:t>
      </w:r>
      <w:r w:rsidRPr="0022187C">
        <w:rPr>
          <w:rFonts w:asciiTheme="minorHAnsi" w:eastAsia="Tahoma" w:hAnsiTheme="minorHAnsi" w:cs="Tahoma"/>
          <w:b/>
          <w:spacing w:val="-1"/>
          <w:position w:val="-1"/>
        </w:rPr>
        <w:t>t</w:t>
      </w:r>
      <w:r w:rsidRPr="0022187C">
        <w:rPr>
          <w:rFonts w:asciiTheme="minorHAnsi" w:eastAsia="Tahoma" w:hAnsiTheme="minorHAnsi" w:cs="Tahoma"/>
          <w:b/>
          <w:spacing w:val="1"/>
          <w:position w:val="-1"/>
        </w:rPr>
        <w:t>t</w:t>
      </w:r>
      <w:r w:rsidRPr="0022187C">
        <w:rPr>
          <w:rFonts w:asciiTheme="minorHAnsi" w:eastAsia="Tahoma" w:hAnsiTheme="minorHAnsi" w:cs="Tahoma"/>
          <w:b/>
          <w:position w:val="-1"/>
        </w:rPr>
        <w:t>or</w:t>
      </w:r>
      <w:r w:rsidRPr="0022187C">
        <w:rPr>
          <w:rFonts w:asciiTheme="minorHAnsi" w:eastAsia="Tahoma" w:hAnsiTheme="minorHAnsi" w:cs="Tahoma"/>
          <w:b/>
          <w:spacing w:val="1"/>
          <w:position w:val="-1"/>
        </w:rPr>
        <w:t>n</w:t>
      </w:r>
      <w:r w:rsidRPr="0022187C">
        <w:rPr>
          <w:rFonts w:asciiTheme="minorHAnsi" w:eastAsia="Tahoma" w:hAnsiTheme="minorHAnsi" w:cs="Tahoma"/>
          <w:b/>
          <w:spacing w:val="-1"/>
          <w:position w:val="-1"/>
        </w:rPr>
        <w:t>e</w:t>
      </w:r>
      <w:r w:rsidRPr="0022187C">
        <w:rPr>
          <w:rFonts w:asciiTheme="minorHAnsi" w:eastAsia="Tahoma" w:hAnsiTheme="minorHAnsi" w:cs="Tahoma"/>
          <w:b/>
          <w:position w:val="-1"/>
        </w:rPr>
        <w:t>y,</w:t>
      </w:r>
      <w:r w:rsidRPr="0022187C">
        <w:rPr>
          <w:rFonts w:asciiTheme="minorHAnsi" w:eastAsia="Tahoma" w:hAnsiTheme="minorHAnsi" w:cs="Tahoma"/>
          <w:b/>
          <w:spacing w:val="-7"/>
          <w:position w:val="-1"/>
        </w:rPr>
        <w:t xml:space="preserve"> </w:t>
      </w:r>
      <w:r w:rsidRPr="0022187C">
        <w:rPr>
          <w:rFonts w:asciiTheme="minorHAnsi" w:eastAsia="Tahoma" w:hAnsiTheme="minorHAnsi" w:cs="Tahoma"/>
          <w:b/>
          <w:position w:val="-1"/>
        </w:rPr>
        <w:t>if</w:t>
      </w:r>
      <w:r w:rsidRPr="0022187C">
        <w:rPr>
          <w:rFonts w:asciiTheme="minorHAnsi" w:eastAsia="Tahoma" w:hAnsiTheme="minorHAnsi" w:cs="Tahoma"/>
          <w:b/>
          <w:spacing w:val="4"/>
          <w:position w:val="-1"/>
        </w:rPr>
        <w:t xml:space="preserve"> </w:t>
      </w:r>
      <w:r w:rsidRPr="0022187C">
        <w:rPr>
          <w:rFonts w:asciiTheme="minorHAnsi" w:eastAsia="Tahoma" w:hAnsiTheme="minorHAnsi" w:cs="Tahoma"/>
          <w:b/>
          <w:spacing w:val="2"/>
          <w:position w:val="-1"/>
        </w:rPr>
        <w:t>n</w:t>
      </w:r>
      <w:r w:rsidRPr="0022187C">
        <w:rPr>
          <w:rFonts w:asciiTheme="minorHAnsi" w:eastAsia="Tahoma" w:hAnsiTheme="minorHAnsi" w:cs="Tahoma"/>
          <w:b/>
          <w:position w:val="-1"/>
        </w:rPr>
        <w:t>ot</w:t>
      </w:r>
      <w:r w:rsidRPr="0022187C">
        <w:rPr>
          <w:rFonts w:asciiTheme="minorHAnsi" w:eastAsia="Tahoma" w:hAnsiTheme="minorHAnsi" w:cs="Tahoma"/>
          <w:b/>
          <w:spacing w:val="-3"/>
          <w:position w:val="-1"/>
        </w:rPr>
        <w:t xml:space="preserve"> </w:t>
      </w:r>
      <w:r w:rsidRPr="0022187C">
        <w:rPr>
          <w:rFonts w:asciiTheme="minorHAnsi" w:eastAsia="Tahoma" w:hAnsiTheme="minorHAnsi" w:cs="Tahoma"/>
          <w:b/>
          <w:spacing w:val="1"/>
          <w:position w:val="-1"/>
        </w:rPr>
        <w:t>t</w:t>
      </w:r>
      <w:r w:rsidRPr="0022187C">
        <w:rPr>
          <w:rFonts w:asciiTheme="minorHAnsi" w:eastAsia="Tahoma" w:hAnsiTheme="minorHAnsi" w:cs="Tahoma"/>
          <w:b/>
          <w:position w:val="-1"/>
        </w:rPr>
        <w:t>he</w:t>
      </w:r>
      <w:r w:rsidRPr="0022187C">
        <w:rPr>
          <w:rFonts w:asciiTheme="minorHAnsi" w:eastAsia="Tahoma" w:hAnsiTheme="minorHAnsi" w:cs="Tahoma"/>
          <w:b/>
          <w:spacing w:val="-3"/>
          <w:position w:val="-1"/>
        </w:rPr>
        <w:t xml:space="preserve"> </w:t>
      </w:r>
      <w:r w:rsidRPr="0022187C">
        <w:rPr>
          <w:rFonts w:asciiTheme="minorHAnsi" w:eastAsia="Tahoma" w:hAnsiTheme="minorHAnsi" w:cs="Tahoma"/>
          <w:b/>
          <w:spacing w:val="1"/>
          <w:position w:val="-1"/>
        </w:rPr>
        <w:t>S</w:t>
      </w:r>
      <w:r w:rsidRPr="0022187C">
        <w:rPr>
          <w:rFonts w:asciiTheme="minorHAnsi" w:eastAsia="Tahoma" w:hAnsiTheme="minorHAnsi" w:cs="Tahoma"/>
          <w:b/>
          <w:position w:val="-1"/>
        </w:rPr>
        <w:t>o</w:t>
      </w:r>
      <w:r w:rsidRPr="0022187C">
        <w:rPr>
          <w:rFonts w:asciiTheme="minorHAnsi" w:eastAsia="Tahoma" w:hAnsiTheme="minorHAnsi" w:cs="Tahoma"/>
          <w:b/>
          <w:spacing w:val="-1"/>
          <w:position w:val="-1"/>
        </w:rPr>
        <w:t>l</w:t>
      </w:r>
      <w:r w:rsidRPr="0022187C">
        <w:rPr>
          <w:rFonts w:asciiTheme="minorHAnsi" w:eastAsia="Tahoma" w:hAnsiTheme="minorHAnsi" w:cs="Tahoma"/>
          <w:b/>
          <w:position w:val="-1"/>
        </w:rPr>
        <w:t>e</w:t>
      </w:r>
      <w:r w:rsidRPr="0022187C">
        <w:rPr>
          <w:rFonts w:asciiTheme="minorHAnsi" w:eastAsia="Tahoma" w:hAnsiTheme="minorHAnsi" w:cs="Tahoma"/>
          <w:b/>
          <w:spacing w:val="-3"/>
          <w:position w:val="-1"/>
        </w:rPr>
        <w:t xml:space="preserve"> </w:t>
      </w:r>
      <w:r w:rsidRPr="0022187C">
        <w:rPr>
          <w:rFonts w:asciiTheme="minorHAnsi" w:eastAsia="Tahoma" w:hAnsiTheme="minorHAnsi" w:cs="Tahoma"/>
          <w:b/>
          <w:spacing w:val="1"/>
          <w:position w:val="-1"/>
        </w:rPr>
        <w:t>P</w:t>
      </w:r>
      <w:r w:rsidRPr="0022187C">
        <w:rPr>
          <w:rFonts w:asciiTheme="minorHAnsi" w:eastAsia="Tahoma" w:hAnsiTheme="minorHAnsi" w:cs="Tahoma"/>
          <w:b/>
          <w:position w:val="-1"/>
        </w:rPr>
        <w:t>r</w:t>
      </w:r>
      <w:r w:rsidRPr="0022187C">
        <w:rPr>
          <w:rFonts w:asciiTheme="minorHAnsi" w:eastAsia="Tahoma" w:hAnsiTheme="minorHAnsi" w:cs="Tahoma"/>
          <w:b/>
          <w:spacing w:val="2"/>
          <w:position w:val="-1"/>
        </w:rPr>
        <w:t>o</w:t>
      </w:r>
      <w:r w:rsidRPr="0022187C">
        <w:rPr>
          <w:rFonts w:asciiTheme="minorHAnsi" w:eastAsia="Tahoma" w:hAnsiTheme="minorHAnsi" w:cs="Tahoma"/>
          <w:b/>
          <w:position w:val="-1"/>
        </w:rPr>
        <w:t>pr</w:t>
      </w:r>
      <w:r w:rsidRPr="0022187C">
        <w:rPr>
          <w:rFonts w:asciiTheme="minorHAnsi" w:eastAsia="Tahoma" w:hAnsiTheme="minorHAnsi" w:cs="Tahoma"/>
          <w:b/>
          <w:spacing w:val="-1"/>
          <w:position w:val="-1"/>
        </w:rPr>
        <w:t>i</w:t>
      </w:r>
      <w:r w:rsidRPr="0022187C">
        <w:rPr>
          <w:rFonts w:asciiTheme="minorHAnsi" w:eastAsia="Tahoma" w:hAnsiTheme="minorHAnsi" w:cs="Tahoma"/>
          <w:b/>
          <w:spacing w:val="1"/>
          <w:position w:val="-1"/>
        </w:rPr>
        <w:t>et</w:t>
      </w:r>
      <w:r w:rsidRPr="0022187C">
        <w:rPr>
          <w:rFonts w:asciiTheme="minorHAnsi" w:eastAsia="Tahoma" w:hAnsiTheme="minorHAnsi" w:cs="Tahoma"/>
          <w:b/>
          <w:position w:val="-1"/>
        </w:rPr>
        <w:t>or/Ow</w:t>
      </w:r>
      <w:r w:rsidRPr="0022187C">
        <w:rPr>
          <w:rFonts w:asciiTheme="minorHAnsi" w:eastAsia="Tahoma" w:hAnsiTheme="minorHAnsi" w:cs="Tahoma"/>
          <w:b/>
          <w:spacing w:val="2"/>
          <w:position w:val="-1"/>
        </w:rPr>
        <w:t>n</w:t>
      </w:r>
      <w:r w:rsidRPr="0022187C">
        <w:rPr>
          <w:rFonts w:asciiTheme="minorHAnsi" w:eastAsia="Tahoma" w:hAnsiTheme="minorHAnsi" w:cs="Tahoma"/>
          <w:b/>
          <w:spacing w:val="-1"/>
          <w:position w:val="-1"/>
        </w:rPr>
        <w:t>e</w:t>
      </w:r>
      <w:r w:rsidRPr="0022187C">
        <w:rPr>
          <w:rFonts w:asciiTheme="minorHAnsi" w:eastAsia="Tahoma" w:hAnsiTheme="minorHAnsi" w:cs="Tahoma"/>
          <w:b/>
          <w:position w:val="-1"/>
        </w:rPr>
        <w:t>r.</w:t>
      </w:r>
    </w:p>
    <w:p w:rsidR="009C1B12" w:rsidRDefault="009C1B12">
      <w:pPr>
        <w:spacing w:before="6" w:line="160" w:lineRule="exact"/>
        <w:rPr>
          <w:sz w:val="17"/>
          <w:szCs w:val="17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376"/>
        <w:gridCol w:w="9094"/>
      </w:tblGrid>
      <w:tr w:rsidR="009C1B12">
        <w:trPr>
          <w:trHeight w:hRule="exact" w:val="349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9C1B12" w:rsidRDefault="009C1B12"/>
        </w:tc>
        <w:tc>
          <w:tcPr>
            <w:tcW w:w="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1B12" w:rsidRDefault="009C1B12"/>
        </w:tc>
        <w:tc>
          <w:tcPr>
            <w:tcW w:w="9094" w:type="dxa"/>
            <w:tcBorders>
              <w:top w:val="single" w:sz="5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9C1B12" w:rsidRDefault="009C1B12">
            <w:pPr>
              <w:spacing w:before="6" w:line="100" w:lineRule="exact"/>
              <w:rPr>
                <w:sz w:val="11"/>
                <w:szCs w:val="11"/>
              </w:rPr>
            </w:pPr>
          </w:p>
          <w:p w:rsidR="009C1B12" w:rsidRPr="005261BD" w:rsidRDefault="006368DB">
            <w:pPr>
              <w:spacing w:line="220" w:lineRule="exact"/>
              <w:ind w:left="130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5261BD">
              <w:rPr>
                <w:rFonts w:asciiTheme="minorHAnsi" w:eastAsia="Tahoma" w:hAnsiTheme="minorHAnsi" w:cs="Tahoma"/>
                <w:b/>
                <w:position w:val="-6"/>
                <w:sz w:val="24"/>
                <w:szCs w:val="24"/>
              </w:rPr>
              <w:t>CO</w:t>
            </w:r>
            <w:r w:rsidRPr="005261BD">
              <w:rPr>
                <w:rFonts w:asciiTheme="minorHAnsi" w:eastAsia="Tahoma" w:hAnsiTheme="minorHAnsi" w:cs="Tahoma"/>
                <w:b/>
                <w:spacing w:val="1"/>
                <w:position w:val="-6"/>
                <w:sz w:val="24"/>
                <w:szCs w:val="24"/>
              </w:rPr>
              <w:t>R</w:t>
            </w:r>
            <w:r w:rsidRPr="005261BD">
              <w:rPr>
                <w:rFonts w:asciiTheme="minorHAnsi" w:eastAsia="Tahoma" w:hAnsiTheme="minorHAnsi" w:cs="Tahoma"/>
                <w:b/>
                <w:position w:val="-6"/>
                <w:sz w:val="24"/>
                <w:szCs w:val="24"/>
              </w:rPr>
              <w:t>P</w:t>
            </w:r>
            <w:r w:rsidRPr="005261BD">
              <w:rPr>
                <w:rFonts w:asciiTheme="minorHAnsi" w:eastAsia="Tahoma" w:hAnsiTheme="minorHAnsi" w:cs="Tahoma"/>
                <w:b/>
                <w:spacing w:val="-2"/>
                <w:position w:val="-6"/>
                <w:sz w:val="24"/>
                <w:szCs w:val="24"/>
              </w:rPr>
              <w:t>O</w:t>
            </w:r>
            <w:r w:rsidRPr="005261BD">
              <w:rPr>
                <w:rFonts w:asciiTheme="minorHAnsi" w:eastAsia="Tahoma" w:hAnsiTheme="minorHAnsi" w:cs="Tahoma"/>
                <w:b/>
                <w:spacing w:val="1"/>
                <w:position w:val="-6"/>
                <w:sz w:val="24"/>
                <w:szCs w:val="24"/>
              </w:rPr>
              <w:t>R</w:t>
            </w:r>
            <w:r w:rsidRPr="005261BD">
              <w:rPr>
                <w:rFonts w:asciiTheme="minorHAnsi" w:eastAsia="Tahoma" w:hAnsiTheme="minorHAnsi" w:cs="Tahoma"/>
                <w:b/>
                <w:spacing w:val="-1"/>
                <w:position w:val="-6"/>
                <w:sz w:val="24"/>
                <w:szCs w:val="24"/>
              </w:rPr>
              <w:t>A</w:t>
            </w:r>
            <w:r w:rsidRPr="005261BD">
              <w:rPr>
                <w:rFonts w:asciiTheme="minorHAnsi" w:eastAsia="Tahoma" w:hAnsiTheme="minorHAnsi" w:cs="Tahoma"/>
                <w:b/>
                <w:position w:val="-6"/>
                <w:sz w:val="24"/>
                <w:szCs w:val="24"/>
              </w:rPr>
              <w:t>T</w:t>
            </w:r>
            <w:r w:rsidRPr="005261BD">
              <w:rPr>
                <w:rFonts w:asciiTheme="minorHAnsi" w:eastAsia="Tahoma" w:hAnsiTheme="minorHAnsi" w:cs="Tahoma"/>
                <w:b/>
                <w:spacing w:val="-1"/>
                <w:position w:val="-6"/>
                <w:sz w:val="24"/>
                <w:szCs w:val="24"/>
              </w:rPr>
              <w:t>I</w:t>
            </w:r>
            <w:r w:rsidRPr="005261BD">
              <w:rPr>
                <w:rFonts w:asciiTheme="minorHAnsi" w:eastAsia="Tahoma" w:hAnsiTheme="minorHAnsi" w:cs="Tahoma"/>
                <w:b/>
                <w:position w:val="-6"/>
                <w:sz w:val="24"/>
                <w:szCs w:val="24"/>
              </w:rPr>
              <w:t>ON,</w:t>
            </w:r>
            <w:r w:rsidRPr="005261BD">
              <w:rPr>
                <w:rFonts w:asciiTheme="minorHAnsi" w:eastAsia="Tahoma" w:hAnsiTheme="minorHAnsi" w:cs="Tahoma"/>
                <w:b/>
                <w:spacing w:val="-1"/>
                <w:position w:val="-6"/>
                <w:sz w:val="24"/>
                <w:szCs w:val="24"/>
              </w:rPr>
              <w:t xml:space="preserve"> </w:t>
            </w:r>
            <w:r w:rsidRPr="005261BD">
              <w:rPr>
                <w:rFonts w:asciiTheme="minorHAnsi" w:eastAsia="Tahoma" w:hAnsiTheme="minorHAnsi" w:cs="Tahoma"/>
                <w:b/>
                <w:position w:val="-6"/>
                <w:sz w:val="24"/>
                <w:szCs w:val="24"/>
              </w:rPr>
              <w:t>P</w:t>
            </w:r>
            <w:r w:rsidRPr="005261BD">
              <w:rPr>
                <w:rFonts w:asciiTheme="minorHAnsi" w:eastAsia="Tahoma" w:hAnsiTheme="minorHAnsi" w:cs="Tahoma"/>
                <w:b/>
                <w:spacing w:val="1"/>
                <w:position w:val="-6"/>
                <w:sz w:val="24"/>
                <w:szCs w:val="24"/>
              </w:rPr>
              <w:t>AR</w:t>
            </w:r>
            <w:r w:rsidRPr="005261BD">
              <w:rPr>
                <w:rFonts w:asciiTheme="minorHAnsi" w:eastAsia="Tahoma" w:hAnsiTheme="minorHAnsi" w:cs="Tahoma"/>
                <w:b/>
                <w:position w:val="-6"/>
                <w:sz w:val="24"/>
                <w:szCs w:val="24"/>
              </w:rPr>
              <w:t>T</w:t>
            </w:r>
            <w:r w:rsidRPr="005261BD">
              <w:rPr>
                <w:rFonts w:asciiTheme="minorHAnsi" w:eastAsia="Tahoma" w:hAnsiTheme="minorHAnsi" w:cs="Tahoma"/>
                <w:b/>
                <w:spacing w:val="-1"/>
                <w:position w:val="-6"/>
                <w:sz w:val="24"/>
                <w:szCs w:val="24"/>
              </w:rPr>
              <w:t>N</w:t>
            </w:r>
            <w:r w:rsidRPr="005261BD">
              <w:rPr>
                <w:rFonts w:asciiTheme="minorHAnsi" w:eastAsia="Tahoma" w:hAnsiTheme="minorHAnsi" w:cs="Tahoma"/>
                <w:b/>
                <w:spacing w:val="1"/>
                <w:position w:val="-6"/>
                <w:sz w:val="24"/>
                <w:szCs w:val="24"/>
              </w:rPr>
              <w:t>ER</w:t>
            </w:r>
            <w:r w:rsidRPr="005261BD">
              <w:rPr>
                <w:rFonts w:asciiTheme="minorHAnsi" w:eastAsia="Tahoma" w:hAnsiTheme="minorHAnsi" w:cs="Tahoma"/>
                <w:b/>
                <w:spacing w:val="-1"/>
                <w:position w:val="-6"/>
                <w:sz w:val="24"/>
                <w:szCs w:val="24"/>
              </w:rPr>
              <w:t>SH</w:t>
            </w:r>
            <w:r w:rsidRPr="005261BD">
              <w:rPr>
                <w:rFonts w:asciiTheme="minorHAnsi" w:eastAsia="Tahoma" w:hAnsiTheme="minorHAnsi" w:cs="Tahoma"/>
                <w:b/>
                <w:position w:val="-6"/>
                <w:sz w:val="24"/>
                <w:szCs w:val="24"/>
              </w:rPr>
              <w:t>IP,</w:t>
            </w:r>
            <w:r w:rsidRPr="005261BD">
              <w:rPr>
                <w:rFonts w:asciiTheme="minorHAnsi" w:eastAsia="Tahoma" w:hAnsiTheme="minorHAnsi" w:cs="Tahoma"/>
                <w:b/>
                <w:spacing w:val="-1"/>
                <w:position w:val="-6"/>
                <w:sz w:val="24"/>
                <w:szCs w:val="24"/>
              </w:rPr>
              <w:t xml:space="preserve"> </w:t>
            </w:r>
            <w:r w:rsidRPr="005261BD">
              <w:rPr>
                <w:rFonts w:asciiTheme="minorHAnsi" w:eastAsia="Tahoma" w:hAnsiTheme="minorHAnsi" w:cs="Tahoma"/>
                <w:b/>
                <w:position w:val="-6"/>
                <w:sz w:val="24"/>
                <w:szCs w:val="24"/>
              </w:rPr>
              <w:t>COOP</w:t>
            </w:r>
            <w:r w:rsidRPr="005261BD">
              <w:rPr>
                <w:rFonts w:asciiTheme="minorHAnsi" w:eastAsia="Tahoma" w:hAnsiTheme="minorHAnsi" w:cs="Tahoma"/>
                <w:b/>
                <w:spacing w:val="-1"/>
                <w:position w:val="-6"/>
                <w:sz w:val="24"/>
                <w:szCs w:val="24"/>
              </w:rPr>
              <w:t>E</w:t>
            </w:r>
            <w:r w:rsidRPr="005261BD">
              <w:rPr>
                <w:rFonts w:asciiTheme="minorHAnsi" w:eastAsia="Tahoma" w:hAnsiTheme="minorHAnsi" w:cs="Tahoma"/>
                <w:b/>
                <w:spacing w:val="1"/>
                <w:position w:val="-6"/>
                <w:sz w:val="24"/>
                <w:szCs w:val="24"/>
              </w:rPr>
              <w:t>R</w:t>
            </w:r>
            <w:r w:rsidRPr="005261BD">
              <w:rPr>
                <w:rFonts w:asciiTheme="minorHAnsi" w:eastAsia="Tahoma" w:hAnsiTheme="minorHAnsi" w:cs="Tahoma"/>
                <w:b/>
                <w:spacing w:val="-1"/>
                <w:position w:val="-6"/>
                <w:sz w:val="24"/>
                <w:szCs w:val="24"/>
              </w:rPr>
              <w:t>A</w:t>
            </w:r>
            <w:r w:rsidRPr="005261BD">
              <w:rPr>
                <w:rFonts w:asciiTheme="minorHAnsi" w:eastAsia="Tahoma" w:hAnsiTheme="minorHAnsi" w:cs="Tahoma"/>
                <w:b/>
                <w:position w:val="-6"/>
                <w:sz w:val="24"/>
                <w:szCs w:val="24"/>
              </w:rPr>
              <w:t>T</w:t>
            </w:r>
            <w:r w:rsidRPr="005261BD">
              <w:rPr>
                <w:rFonts w:asciiTheme="minorHAnsi" w:eastAsia="Tahoma" w:hAnsiTheme="minorHAnsi" w:cs="Tahoma"/>
                <w:b/>
                <w:spacing w:val="-1"/>
                <w:position w:val="-6"/>
                <w:sz w:val="24"/>
                <w:szCs w:val="24"/>
              </w:rPr>
              <w:t>IV</w:t>
            </w:r>
            <w:r w:rsidRPr="005261BD">
              <w:rPr>
                <w:rFonts w:asciiTheme="minorHAnsi" w:eastAsia="Tahoma" w:hAnsiTheme="minorHAnsi" w:cs="Tahoma"/>
                <w:b/>
                <w:position w:val="-6"/>
                <w:sz w:val="24"/>
                <w:szCs w:val="24"/>
              </w:rPr>
              <w:t>E</w:t>
            </w:r>
          </w:p>
        </w:tc>
      </w:tr>
      <w:tr w:rsidR="009C1B12">
        <w:trPr>
          <w:trHeight w:hRule="exact" w:val="3211"/>
        </w:trPr>
        <w:tc>
          <w:tcPr>
            <w:tcW w:w="957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A6744C" w:rsidRDefault="006368DB" w:rsidP="00A6744C">
            <w:pPr>
              <w:spacing w:before="65"/>
              <w:ind w:left="102" w:right="237" w:firstLine="720"/>
              <w:jc w:val="both"/>
              <w:rPr>
                <w:rFonts w:ascii="Calibri" w:eastAsia="Tahoma" w:hAnsi="Calibri" w:cs="Tahoma"/>
              </w:rPr>
            </w:pPr>
            <w:r w:rsidRPr="00A6744C">
              <w:rPr>
                <w:rFonts w:ascii="Calibri" w:eastAsia="Tahoma" w:hAnsi="Calibri" w:cs="Tahoma"/>
                <w:spacing w:val="-1"/>
              </w:rPr>
              <w:t>Th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>t</w:t>
            </w:r>
            <w:r w:rsidRPr="00A6744C">
              <w:rPr>
                <w:rFonts w:ascii="Calibri" w:eastAsia="Tahoma" w:hAnsi="Calibri" w:cs="Tahoma"/>
                <w:spacing w:val="-4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I</w:t>
            </w:r>
            <w:r w:rsidRPr="00A6744C">
              <w:rPr>
                <w:rFonts w:ascii="Calibri" w:eastAsia="Tahoma" w:hAnsi="Calibri" w:cs="Tahoma"/>
                <w:spacing w:val="1"/>
              </w:rPr>
              <w:t>/</w:t>
            </w:r>
            <w:r w:rsidRPr="00A6744C">
              <w:rPr>
                <w:rFonts w:ascii="Calibri" w:eastAsia="Tahoma" w:hAnsi="Calibri" w:cs="Tahoma"/>
              </w:rPr>
              <w:t>We</w:t>
            </w:r>
            <w:r w:rsidRPr="00A6744C">
              <w:rPr>
                <w:rFonts w:ascii="Calibri" w:eastAsia="Tahoma" w:hAnsi="Calibri" w:cs="Tahoma"/>
                <w:spacing w:val="-3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>m</w:t>
            </w:r>
            <w:r w:rsidRPr="00A6744C">
              <w:rPr>
                <w:rFonts w:ascii="Calibri" w:eastAsia="Tahoma" w:hAnsi="Calibri" w:cs="Tahoma"/>
                <w:spacing w:val="2"/>
              </w:rPr>
              <w:t>/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>re</w:t>
            </w:r>
            <w:r w:rsidRPr="00A6744C">
              <w:rPr>
                <w:rFonts w:ascii="Calibri" w:eastAsia="Tahoma" w:hAnsi="Calibri" w:cs="Tahoma"/>
                <w:spacing w:val="-5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t</w:t>
            </w:r>
            <w:r w:rsidRPr="00A6744C">
              <w:rPr>
                <w:rFonts w:ascii="Calibri" w:eastAsia="Tahoma" w:hAnsi="Calibri" w:cs="Tahoma"/>
                <w:spacing w:val="-1"/>
              </w:rPr>
              <w:t>h</w:t>
            </w:r>
            <w:r w:rsidRPr="00A6744C">
              <w:rPr>
                <w:rFonts w:ascii="Calibri" w:eastAsia="Tahoma" w:hAnsi="Calibri" w:cs="Tahoma"/>
              </w:rPr>
              <w:t>e</w:t>
            </w:r>
            <w:r w:rsidRPr="00A6744C">
              <w:rPr>
                <w:rFonts w:ascii="Calibri" w:eastAsia="Tahoma" w:hAnsi="Calibri" w:cs="Tahoma"/>
                <w:spacing w:val="-1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duly</w:t>
            </w:r>
            <w:r w:rsidRPr="00A6744C">
              <w:rPr>
                <w:rFonts w:ascii="Calibri" w:eastAsia="Tahoma" w:hAnsi="Calibri" w:cs="Tahoma"/>
                <w:spacing w:val="-1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r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pr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se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</w:rPr>
              <w:t>t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>ti</w:t>
            </w:r>
            <w:r w:rsidRPr="00A6744C">
              <w:rPr>
                <w:rFonts w:ascii="Calibri" w:eastAsia="Tahoma" w:hAnsi="Calibri" w:cs="Tahoma"/>
                <w:spacing w:val="-1"/>
              </w:rPr>
              <w:t>v</w:t>
            </w:r>
            <w:r w:rsidRPr="00A6744C">
              <w:rPr>
                <w:rFonts w:ascii="Calibri" w:eastAsia="Tahoma" w:hAnsi="Calibri" w:cs="Tahoma"/>
                <w:spacing w:val="1"/>
              </w:rPr>
              <w:t>e/</w:t>
            </w:r>
            <w:r w:rsidRPr="00A6744C">
              <w:rPr>
                <w:rFonts w:ascii="Calibri" w:eastAsia="Tahoma" w:hAnsi="Calibri" w:cs="Tahoma"/>
              </w:rPr>
              <w:t>s</w:t>
            </w:r>
            <w:r w:rsidRPr="00A6744C">
              <w:rPr>
                <w:rFonts w:ascii="Calibri" w:eastAsia="Tahoma" w:hAnsi="Calibri" w:cs="Tahoma"/>
                <w:spacing w:val="-14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of</w:t>
            </w:r>
            <w:r w:rsidRPr="00A6744C">
              <w:rPr>
                <w:rFonts w:ascii="Calibri" w:eastAsia="Tahoma" w:hAnsi="Calibri" w:cs="Tahoma"/>
                <w:spacing w:val="-1"/>
              </w:rPr>
              <w:t xml:space="preserve"> &lt;</w:t>
            </w:r>
            <w:r w:rsidRPr="00A6744C">
              <w:rPr>
                <w:rFonts w:ascii="Calibri" w:eastAsia="Tahoma" w:hAnsi="Calibri" w:cs="Tahoma"/>
              </w:rPr>
              <w:t>Co</w:t>
            </w:r>
            <w:r w:rsidRPr="00A6744C">
              <w:rPr>
                <w:rFonts w:ascii="Calibri" w:eastAsia="Tahoma" w:hAnsi="Calibri" w:cs="Tahoma"/>
                <w:spacing w:val="1"/>
              </w:rPr>
              <w:t>m</w:t>
            </w:r>
            <w:r w:rsidRPr="00A6744C">
              <w:rPr>
                <w:rFonts w:ascii="Calibri" w:eastAsia="Tahoma" w:hAnsi="Calibri" w:cs="Tahoma"/>
                <w:spacing w:val="2"/>
              </w:rPr>
              <w:t>p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</w:rPr>
              <w:t>y</w:t>
            </w:r>
            <w:r w:rsidRPr="00A6744C">
              <w:rPr>
                <w:rFonts w:ascii="Calibri" w:eastAsia="Tahoma" w:hAnsi="Calibri" w:cs="Tahoma"/>
                <w:spacing w:val="-11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>m</w:t>
            </w:r>
            <w:r w:rsidRPr="00A6744C">
              <w:rPr>
                <w:rFonts w:ascii="Calibri" w:eastAsia="Tahoma" w:hAnsi="Calibri" w:cs="Tahoma"/>
                <w:spacing w:val="3"/>
              </w:rPr>
              <w:t>e</w:t>
            </w:r>
            <w:r w:rsidRPr="00A6744C">
              <w:rPr>
                <w:rFonts w:ascii="Calibri" w:eastAsia="Tahoma" w:hAnsi="Calibri" w:cs="Tahoma"/>
                <w:spacing w:val="-1"/>
              </w:rPr>
              <w:t>&gt;</w:t>
            </w:r>
            <w:r w:rsidRPr="00A6744C">
              <w:rPr>
                <w:rFonts w:ascii="Calibri" w:eastAsia="Tahoma" w:hAnsi="Calibri" w:cs="Tahoma"/>
              </w:rPr>
              <w:t>,</w:t>
            </w:r>
            <w:r w:rsidRPr="00A6744C">
              <w:rPr>
                <w:rFonts w:ascii="Calibri" w:eastAsia="Tahoma" w:hAnsi="Calibri" w:cs="Tahoma"/>
                <w:spacing w:val="-7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l</w:t>
            </w:r>
            <w:r w:rsidRPr="00A6744C">
              <w:rPr>
                <w:rFonts w:ascii="Calibri" w:eastAsia="Tahoma" w:hAnsi="Calibri" w:cs="Tahoma"/>
                <w:spacing w:val="2"/>
              </w:rPr>
              <w:t>o</w:t>
            </w:r>
            <w:r w:rsidRPr="00A6744C">
              <w:rPr>
                <w:rFonts w:ascii="Calibri" w:eastAsia="Tahoma" w:hAnsi="Calibri" w:cs="Tahoma"/>
                <w:spacing w:val="-1"/>
              </w:rPr>
              <w:t>c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>t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d</w:t>
            </w:r>
            <w:r w:rsidRPr="00A6744C">
              <w:rPr>
                <w:rFonts w:ascii="Calibri" w:eastAsia="Tahoma" w:hAnsi="Calibri" w:cs="Tahoma"/>
                <w:spacing w:val="-6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 xml:space="preserve">t </w:t>
            </w:r>
            <w:r w:rsidRPr="00A6744C">
              <w:rPr>
                <w:rFonts w:ascii="Calibri" w:eastAsia="Tahoma" w:hAnsi="Calibri" w:cs="Tahoma"/>
                <w:u w:val="single" w:color="000000"/>
              </w:rPr>
              <w:t xml:space="preserve">                     </w:t>
            </w:r>
            <w:r w:rsidRPr="00A6744C">
              <w:rPr>
                <w:rFonts w:ascii="Calibri" w:eastAsia="Tahoma" w:hAnsi="Calibri" w:cs="Tahoma"/>
                <w:spacing w:val="60"/>
                <w:u w:val="single" w:color="000000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 xml:space="preserve">; </w:t>
            </w:r>
            <w:r w:rsidRPr="00A6744C">
              <w:rPr>
                <w:rFonts w:ascii="Calibri" w:eastAsia="Tahoma" w:hAnsi="Calibri" w:cs="Tahoma"/>
                <w:spacing w:val="-1"/>
              </w:rPr>
              <w:t>T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l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ph</w:t>
            </w:r>
            <w:r w:rsidRPr="00A6744C">
              <w:rPr>
                <w:rFonts w:ascii="Calibri" w:eastAsia="Tahoma" w:hAnsi="Calibri" w:cs="Tahoma"/>
                <w:spacing w:val="2"/>
              </w:rPr>
              <w:t>o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</w:rPr>
              <w:t>e</w:t>
            </w:r>
            <w:r w:rsidRPr="00A6744C">
              <w:rPr>
                <w:rFonts w:ascii="Calibri" w:eastAsia="Tahoma" w:hAnsi="Calibri" w:cs="Tahoma"/>
                <w:spacing w:val="-9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  <w:spacing w:val="2"/>
              </w:rPr>
              <w:t>o</w:t>
            </w:r>
            <w:r w:rsidRPr="00A6744C">
              <w:rPr>
                <w:rFonts w:ascii="Calibri" w:eastAsia="Tahoma" w:hAnsi="Calibri" w:cs="Tahoma"/>
              </w:rPr>
              <w:t xml:space="preserve">. </w:t>
            </w:r>
            <w:r w:rsidRPr="00A6744C">
              <w:rPr>
                <w:rFonts w:ascii="Calibri" w:eastAsia="Tahoma" w:hAnsi="Calibri" w:cs="Tahoma"/>
                <w:u w:val="single" w:color="000000"/>
              </w:rPr>
              <w:t xml:space="preserve">                          </w:t>
            </w:r>
            <w:r w:rsidRPr="00A6744C">
              <w:rPr>
                <w:rFonts w:ascii="Calibri" w:eastAsia="Tahoma" w:hAnsi="Calibri" w:cs="Tahoma"/>
                <w:spacing w:val="59"/>
                <w:u w:val="single" w:color="000000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,</w:t>
            </w:r>
            <w:r w:rsidRPr="00A6744C">
              <w:rPr>
                <w:rFonts w:ascii="Calibri" w:eastAsia="Tahoma" w:hAnsi="Calibri" w:cs="Tahoma"/>
                <w:spacing w:val="-1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with</w:t>
            </w:r>
            <w:r w:rsidRPr="00A6744C">
              <w:rPr>
                <w:rFonts w:ascii="Calibri" w:eastAsia="Tahoma" w:hAnsi="Calibri" w:cs="Tahoma"/>
                <w:spacing w:val="-3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Fax</w:t>
            </w:r>
            <w:r w:rsidRPr="00A6744C">
              <w:rPr>
                <w:rFonts w:ascii="Calibri" w:eastAsia="Tahoma" w:hAnsi="Calibri" w:cs="Tahoma"/>
                <w:spacing w:val="-1"/>
              </w:rPr>
              <w:t xml:space="preserve"> N</w:t>
            </w:r>
            <w:r w:rsidRPr="00A6744C">
              <w:rPr>
                <w:rFonts w:ascii="Calibri" w:eastAsia="Tahoma" w:hAnsi="Calibri" w:cs="Tahoma"/>
              </w:rPr>
              <w:t xml:space="preserve">o. </w:t>
            </w:r>
            <w:r w:rsidRPr="00A6744C">
              <w:rPr>
                <w:rFonts w:ascii="Calibri" w:eastAsia="Tahoma" w:hAnsi="Calibri" w:cs="Tahoma"/>
                <w:u w:val="single" w:color="000000"/>
              </w:rPr>
              <w:t xml:space="preserve">               </w:t>
            </w:r>
            <w:r w:rsidRPr="00A6744C">
              <w:rPr>
                <w:rFonts w:ascii="Calibri" w:eastAsia="Tahoma" w:hAnsi="Calibri" w:cs="Tahoma"/>
                <w:spacing w:val="59"/>
                <w:u w:val="single" w:color="000000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29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</w:rPr>
              <w:t>d</w:t>
            </w:r>
            <w:r w:rsidRPr="00A6744C">
              <w:rPr>
                <w:rFonts w:ascii="Calibri" w:eastAsia="Tahoma" w:hAnsi="Calibri" w:cs="Tahoma"/>
                <w:spacing w:val="-3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8"/>
              </w:rPr>
              <w:t>e</w:t>
            </w:r>
            <w:r w:rsidRPr="00A6744C">
              <w:rPr>
                <w:rFonts w:ascii="Calibri" w:eastAsia="Tahoma" w:hAnsi="Calibri" w:cs="Tahoma"/>
              </w:rPr>
              <w:t>-m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>il</w:t>
            </w:r>
            <w:r w:rsidRPr="00A6744C">
              <w:rPr>
                <w:rFonts w:ascii="Calibri" w:eastAsia="Tahoma" w:hAnsi="Calibri" w:cs="Tahoma"/>
                <w:spacing w:val="-5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>dd</w:t>
            </w:r>
            <w:r w:rsidRPr="00A6744C">
              <w:rPr>
                <w:rFonts w:ascii="Calibri" w:eastAsia="Tahoma" w:hAnsi="Calibri" w:cs="Tahoma"/>
                <w:spacing w:val="1"/>
              </w:rPr>
              <w:t>re</w:t>
            </w:r>
            <w:r w:rsidRPr="00A6744C">
              <w:rPr>
                <w:rFonts w:ascii="Calibri" w:eastAsia="Tahoma" w:hAnsi="Calibri" w:cs="Tahoma"/>
                <w:spacing w:val="2"/>
              </w:rPr>
              <w:t>s</w:t>
            </w:r>
            <w:r w:rsidRPr="00A6744C">
              <w:rPr>
                <w:rFonts w:ascii="Calibri" w:eastAsia="Tahoma" w:hAnsi="Calibri" w:cs="Tahoma"/>
              </w:rPr>
              <w:t xml:space="preserve">s </w:t>
            </w:r>
            <w:r w:rsidRPr="00A6744C">
              <w:rPr>
                <w:rFonts w:ascii="Calibri" w:eastAsia="Tahoma" w:hAnsi="Calibri" w:cs="Tahoma"/>
                <w:u w:val="single" w:color="000000"/>
              </w:rPr>
              <w:t xml:space="preserve">                      </w:t>
            </w:r>
            <w:r w:rsidRPr="00A6744C">
              <w:rPr>
                <w:rFonts w:ascii="Calibri" w:eastAsia="Tahoma" w:hAnsi="Calibri" w:cs="Tahoma"/>
                <w:spacing w:val="55"/>
                <w:u w:val="single" w:color="000000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-33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;</w:t>
            </w:r>
            <w:r w:rsidRPr="00A6744C">
              <w:rPr>
                <w:rFonts w:ascii="Calibri" w:eastAsia="Tahoma" w:hAnsi="Calibri" w:cs="Tahoma"/>
                <w:spacing w:val="-2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>s s</w:t>
            </w:r>
            <w:r w:rsidRPr="00A6744C">
              <w:rPr>
                <w:rFonts w:ascii="Calibri" w:eastAsia="Tahoma" w:hAnsi="Calibri" w:cs="Tahoma"/>
                <w:spacing w:val="-1"/>
              </w:rPr>
              <w:t>h</w:t>
            </w:r>
            <w:r w:rsidRPr="00A6744C">
              <w:rPr>
                <w:rFonts w:ascii="Calibri" w:eastAsia="Tahoma" w:hAnsi="Calibri" w:cs="Tahoma"/>
              </w:rPr>
              <w:t>o</w:t>
            </w:r>
            <w:r w:rsidRPr="00A6744C">
              <w:rPr>
                <w:rFonts w:ascii="Calibri" w:eastAsia="Tahoma" w:hAnsi="Calibri" w:cs="Tahoma"/>
                <w:spacing w:val="1"/>
              </w:rPr>
              <w:t>w</w:t>
            </w:r>
            <w:r w:rsidRPr="00A6744C">
              <w:rPr>
                <w:rFonts w:ascii="Calibri" w:eastAsia="Tahoma" w:hAnsi="Calibri" w:cs="Tahoma"/>
              </w:rPr>
              <w:t>n</w:t>
            </w:r>
            <w:r w:rsidRPr="00A6744C">
              <w:rPr>
                <w:rFonts w:ascii="Calibri" w:eastAsia="Tahoma" w:hAnsi="Calibri" w:cs="Tahoma"/>
                <w:spacing w:val="-7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2"/>
              </w:rPr>
              <w:t>i</w:t>
            </w:r>
            <w:r w:rsidRPr="00A6744C">
              <w:rPr>
                <w:rFonts w:ascii="Calibri" w:eastAsia="Tahoma" w:hAnsi="Calibri" w:cs="Tahoma"/>
              </w:rPr>
              <w:t>n</w:t>
            </w:r>
            <w:r w:rsidRPr="00A6744C">
              <w:rPr>
                <w:rFonts w:ascii="Calibri" w:eastAsia="Tahoma" w:hAnsi="Calibri" w:cs="Tahoma"/>
                <w:spacing w:val="-2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t</w:t>
            </w:r>
            <w:r w:rsidRPr="00A6744C">
              <w:rPr>
                <w:rFonts w:ascii="Calibri" w:eastAsia="Tahoma" w:hAnsi="Calibri" w:cs="Tahoma"/>
                <w:spacing w:val="-1"/>
              </w:rPr>
              <w:t>h</w:t>
            </w:r>
            <w:r w:rsidRPr="00A6744C">
              <w:rPr>
                <w:rFonts w:ascii="Calibri" w:eastAsia="Tahoma" w:hAnsi="Calibri" w:cs="Tahoma"/>
              </w:rPr>
              <w:t>e</w:t>
            </w:r>
            <w:r w:rsidRPr="00A6744C">
              <w:rPr>
                <w:rFonts w:ascii="Calibri" w:eastAsia="Tahoma" w:hAnsi="Calibri" w:cs="Tahoma"/>
                <w:spacing w:val="-3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>tt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  <w:spacing w:val="-1"/>
              </w:rPr>
              <w:t>ch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d</w:t>
            </w:r>
            <w:r w:rsidRPr="00A6744C">
              <w:rPr>
                <w:rFonts w:ascii="Calibri" w:eastAsia="Tahoma" w:hAnsi="Calibri" w:cs="Tahoma"/>
                <w:spacing w:val="-5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Sec</w:t>
            </w:r>
            <w:r w:rsidRPr="00A6744C">
              <w:rPr>
                <w:rFonts w:ascii="Calibri" w:eastAsia="Tahoma" w:hAnsi="Calibri" w:cs="Tahoma"/>
                <w:spacing w:val="2"/>
              </w:rPr>
              <w:t>r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t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>ry’s</w:t>
            </w:r>
            <w:r w:rsidRPr="00A6744C">
              <w:rPr>
                <w:rFonts w:ascii="Calibri" w:eastAsia="Tahoma" w:hAnsi="Calibri" w:cs="Tahoma"/>
                <w:spacing w:val="-10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C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r</w:t>
            </w:r>
            <w:r w:rsidRPr="00A6744C">
              <w:rPr>
                <w:rFonts w:ascii="Calibri" w:eastAsia="Tahoma" w:hAnsi="Calibri" w:cs="Tahoma"/>
                <w:spacing w:val="1"/>
              </w:rPr>
              <w:t>t</w:t>
            </w:r>
            <w:r w:rsidRPr="00A6744C">
              <w:rPr>
                <w:rFonts w:ascii="Calibri" w:eastAsia="Tahoma" w:hAnsi="Calibri" w:cs="Tahoma"/>
              </w:rPr>
              <w:t>i</w:t>
            </w:r>
            <w:r w:rsidRPr="00A6744C">
              <w:rPr>
                <w:rFonts w:ascii="Calibri" w:eastAsia="Tahoma" w:hAnsi="Calibri" w:cs="Tahoma"/>
                <w:spacing w:val="-1"/>
              </w:rPr>
              <w:t>f</w:t>
            </w:r>
            <w:r w:rsidRPr="00A6744C">
              <w:rPr>
                <w:rFonts w:ascii="Calibri" w:eastAsia="Tahoma" w:hAnsi="Calibri" w:cs="Tahoma"/>
              </w:rPr>
              <w:t>i</w:t>
            </w:r>
            <w:r w:rsidRPr="00A6744C">
              <w:rPr>
                <w:rFonts w:ascii="Calibri" w:eastAsia="Tahoma" w:hAnsi="Calibri" w:cs="Tahoma"/>
                <w:spacing w:val="-1"/>
              </w:rPr>
              <w:t>c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>te</w:t>
            </w:r>
            <w:r w:rsidRPr="00A6744C">
              <w:rPr>
                <w:rFonts w:ascii="Calibri" w:eastAsia="Tahoma" w:hAnsi="Calibri" w:cs="Tahoma"/>
                <w:spacing w:val="-9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iss</w:t>
            </w:r>
            <w:r w:rsidRPr="00A6744C">
              <w:rPr>
                <w:rFonts w:ascii="Calibri" w:eastAsia="Tahoma" w:hAnsi="Calibri" w:cs="Tahoma"/>
                <w:spacing w:val="-1"/>
              </w:rPr>
              <w:t>u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d</w:t>
            </w:r>
            <w:r w:rsidRPr="00A6744C">
              <w:rPr>
                <w:rFonts w:ascii="Calibri" w:eastAsia="Tahoma" w:hAnsi="Calibri" w:cs="Tahoma"/>
                <w:spacing w:val="-6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3"/>
              </w:rPr>
              <w:t>b</w:t>
            </w:r>
            <w:r w:rsidRPr="00A6744C">
              <w:rPr>
                <w:rFonts w:ascii="Calibri" w:eastAsia="Tahoma" w:hAnsi="Calibri" w:cs="Tahoma"/>
              </w:rPr>
              <w:t>y</w:t>
            </w:r>
            <w:r w:rsidRPr="00A6744C">
              <w:rPr>
                <w:rFonts w:ascii="Calibri" w:eastAsia="Tahoma" w:hAnsi="Calibri" w:cs="Tahoma"/>
                <w:spacing w:val="-1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t</w:t>
            </w:r>
            <w:r w:rsidRPr="00A6744C">
              <w:rPr>
                <w:rFonts w:ascii="Calibri" w:eastAsia="Tahoma" w:hAnsi="Calibri" w:cs="Tahoma"/>
                <w:spacing w:val="-1"/>
              </w:rPr>
              <w:t>h</w:t>
            </w:r>
            <w:r w:rsidRPr="00A6744C">
              <w:rPr>
                <w:rFonts w:ascii="Calibri" w:eastAsia="Tahoma" w:hAnsi="Calibri" w:cs="Tahoma"/>
              </w:rPr>
              <w:t>e</w:t>
            </w:r>
            <w:r w:rsidRPr="00A6744C">
              <w:rPr>
                <w:rFonts w:ascii="Calibri" w:eastAsia="Tahoma" w:hAnsi="Calibri" w:cs="Tahoma"/>
                <w:spacing w:val="-3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c</w:t>
            </w:r>
            <w:r w:rsidRPr="00A6744C">
              <w:rPr>
                <w:rFonts w:ascii="Calibri" w:eastAsia="Tahoma" w:hAnsi="Calibri" w:cs="Tahoma"/>
                <w:spacing w:val="-1"/>
              </w:rPr>
              <w:t>o</w:t>
            </w:r>
            <w:r w:rsidRPr="00A6744C">
              <w:rPr>
                <w:rFonts w:ascii="Calibri" w:eastAsia="Tahoma" w:hAnsi="Calibri" w:cs="Tahoma"/>
              </w:rPr>
              <w:t>rpor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>ti</w:t>
            </w:r>
            <w:r w:rsidRPr="00A6744C">
              <w:rPr>
                <w:rFonts w:ascii="Calibri" w:eastAsia="Tahoma" w:hAnsi="Calibri" w:cs="Tahoma"/>
                <w:spacing w:val="2"/>
              </w:rPr>
              <w:t>o</w:t>
            </w:r>
            <w:r w:rsidRPr="00A6744C">
              <w:rPr>
                <w:rFonts w:ascii="Calibri" w:eastAsia="Tahoma" w:hAnsi="Calibri" w:cs="Tahoma"/>
              </w:rPr>
              <w:t>n</w:t>
            </w:r>
            <w:r w:rsidRPr="00A6744C">
              <w:rPr>
                <w:rFonts w:ascii="Calibri" w:eastAsia="Tahoma" w:hAnsi="Calibri" w:cs="Tahoma"/>
                <w:spacing w:val="-11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or</w:t>
            </w:r>
            <w:r w:rsidRPr="00A6744C">
              <w:rPr>
                <w:rFonts w:ascii="Calibri" w:eastAsia="Tahoma" w:hAnsi="Calibri" w:cs="Tahoma"/>
                <w:spacing w:val="-2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t</w:t>
            </w:r>
            <w:r w:rsidRPr="00A6744C">
              <w:rPr>
                <w:rFonts w:ascii="Calibri" w:eastAsia="Tahoma" w:hAnsi="Calibri" w:cs="Tahoma"/>
                <w:spacing w:val="-1"/>
              </w:rPr>
              <w:t>h</w:t>
            </w:r>
            <w:r w:rsidRPr="00A6744C">
              <w:rPr>
                <w:rFonts w:ascii="Calibri" w:eastAsia="Tahoma" w:hAnsi="Calibri" w:cs="Tahoma"/>
              </w:rPr>
              <w:t>e</w:t>
            </w:r>
            <w:r w:rsidRPr="00A6744C">
              <w:rPr>
                <w:rFonts w:ascii="Calibri" w:eastAsia="Tahoma" w:hAnsi="Calibri" w:cs="Tahoma"/>
                <w:spacing w:val="-3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m</w:t>
            </w:r>
            <w:r w:rsidRPr="00A6744C">
              <w:rPr>
                <w:rFonts w:ascii="Calibri" w:eastAsia="Tahoma" w:hAnsi="Calibri" w:cs="Tahoma"/>
                <w:spacing w:val="3"/>
              </w:rPr>
              <w:t>e</w:t>
            </w:r>
            <w:r w:rsidRPr="00A6744C">
              <w:rPr>
                <w:rFonts w:ascii="Calibri" w:eastAsia="Tahoma" w:hAnsi="Calibri" w:cs="Tahoma"/>
              </w:rPr>
              <w:t>mb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rs</w:t>
            </w:r>
            <w:r w:rsidRPr="00A6744C">
              <w:rPr>
                <w:rFonts w:ascii="Calibri" w:eastAsia="Tahoma" w:hAnsi="Calibri" w:cs="Tahoma"/>
                <w:spacing w:val="-8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of</w:t>
            </w:r>
            <w:r w:rsidRPr="00A6744C">
              <w:rPr>
                <w:rFonts w:ascii="Calibri" w:eastAsia="Tahoma" w:hAnsi="Calibri" w:cs="Tahoma"/>
                <w:spacing w:val="-3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t</w:t>
            </w:r>
            <w:r w:rsidRPr="00A6744C">
              <w:rPr>
                <w:rFonts w:ascii="Calibri" w:eastAsia="Tahoma" w:hAnsi="Calibri" w:cs="Tahoma"/>
                <w:spacing w:val="-1"/>
              </w:rPr>
              <w:t>h</w:t>
            </w:r>
            <w:r w:rsidRPr="00A6744C">
              <w:rPr>
                <w:rFonts w:ascii="Calibri" w:eastAsia="Tahoma" w:hAnsi="Calibri" w:cs="Tahoma"/>
              </w:rPr>
              <w:t xml:space="preserve">e </w:t>
            </w:r>
            <w:r w:rsidRPr="00A6744C">
              <w:rPr>
                <w:rFonts w:ascii="Calibri" w:eastAsia="Tahoma" w:hAnsi="Calibri" w:cs="Tahoma"/>
                <w:spacing w:val="-1"/>
              </w:rPr>
              <w:t>j</w:t>
            </w:r>
            <w:r w:rsidRPr="00A6744C">
              <w:rPr>
                <w:rFonts w:ascii="Calibri" w:eastAsia="Tahoma" w:hAnsi="Calibri" w:cs="Tahoma"/>
              </w:rPr>
              <w:t>o</w:t>
            </w:r>
            <w:r w:rsidRPr="00A6744C">
              <w:rPr>
                <w:rFonts w:ascii="Calibri" w:eastAsia="Tahoma" w:hAnsi="Calibri" w:cs="Tahoma"/>
                <w:spacing w:val="2"/>
              </w:rPr>
              <w:t>i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</w:rPr>
              <w:t xml:space="preserve">t </w:t>
            </w:r>
            <w:r w:rsidRPr="00A6744C">
              <w:rPr>
                <w:rFonts w:ascii="Calibri" w:eastAsia="Tahoma" w:hAnsi="Calibri" w:cs="Tahoma"/>
                <w:spacing w:val="-1"/>
              </w:rPr>
              <w:t>v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</w:rPr>
              <w:t>t</w:t>
            </w:r>
            <w:r w:rsidRPr="00A6744C">
              <w:rPr>
                <w:rFonts w:ascii="Calibri" w:eastAsia="Tahoma" w:hAnsi="Calibri" w:cs="Tahoma"/>
                <w:spacing w:val="-1"/>
              </w:rPr>
              <w:t>u</w:t>
            </w:r>
            <w:r w:rsidRPr="00A6744C">
              <w:rPr>
                <w:rFonts w:ascii="Calibri" w:eastAsia="Tahoma" w:hAnsi="Calibri" w:cs="Tahoma"/>
              </w:rPr>
              <w:t>r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,</w:t>
            </w:r>
            <w:r w:rsidRPr="00A6744C">
              <w:rPr>
                <w:rFonts w:ascii="Calibri" w:eastAsia="Tahoma" w:hAnsi="Calibri" w:cs="Tahoma"/>
                <w:spacing w:val="-7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3"/>
              </w:rPr>
              <w:t>a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</w:rPr>
              <w:t>d</w:t>
            </w:r>
            <w:r w:rsidRPr="00A6744C">
              <w:rPr>
                <w:rFonts w:ascii="Calibri" w:eastAsia="Tahoma" w:hAnsi="Calibri" w:cs="Tahoma"/>
                <w:spacing w:val="-3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g</w:t>
            </w:r>
            <w:r w:rsidRPr="00A6744C">
              <w:rPr>
                <w:rFonts w:ascii="Calibri" w:eastAsia="Tahoma" w:hAnsi="Calibri" w:cs="Tahoma"/>
                <w:spacing w:val="1"/>
              </w:rPr>
              <w:t>ra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</w:rPr>
              <w:t>t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d</w:t>
            </w:r>
            <w:r w:rsidRPr="00A6744C">
              <w:rPr>
                <w:rFonts w:ascii="Calibri" w:eastAsia="Tahoma" w:hAnsi="Calibri" w:cs="Tahoma"/>
                <w:spacing w:val="-7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2"/>
              </w:rPr>
              <w:t>f</w:t>
            </w:r>
            <w:r w:rsidRPr="00A6744C">
              <w:rPr>
                <w:rFonts w:ascii="Calibri" w:eastAsia="Tahoma" w:hAnsi="Calibri" w:cs="Tahoma"/>
                <w:spacing w:val="-1"/>
              </w:rPr>
              <w:t>u</w:t>
            </w:r>
            <w:r w:rsidRPr="00A6744C">
              <w:rPr>
                <w:rFonts w:ascii="Calibri" w:eastAsia="Tahoma" w:hAnsi="Calibri" w:cs="Tahoma"/>
              </w:rPr>
              <w:t>ll</w:t>
            </w:r>
            <w:r w:rsidRPr="00A6744C">
              <w:rPr>
                <w:rFonts w:ascii="Calibri" w:eastAsia="Tahoma" w:hAnsi="Calibri" w:cs="Tahoma"/>
                <w:spacing w:val="-3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2"/>
              </w:rPr>
              <w:t>p</w:t>
            </w:r>
            <w:r w:rsidRPr="00A6744C">
              <w:rPr>
                <w:rFonts w:ascii="Calibri" w:eastAsia="Tahoma" w:hAnsi="Calibri" w:cs="Tahoma"/>
              </w:rPr>
              <w:t>o</w:t>
            </w:r>
            <w:r w:rsidRPr="00A6744C">
              <w:rPr>
                <w:rFonts w:ascii="Calibri" w:eastAsia="Tahoma" w:hAnsi="Calibri" w:cs="Tahoma"/>
                <w:spacing w:val="1"/>
              </w:rPr>
              <w:t>we</w:t>
            </w:r>
            <w:r w:rsidRPr="00A6744C">
              <w:rPr>
                <w:rFonts w:ascii="Calibri" w:eastAsia="Tahoma" w:hAnsi="Calibri" w:cs="Tahoma"/>
              </w:rPr>
              <w:t>r</w:t>
            </w:r>
            <w:r w:rsidRPr="00A6744C">
              <w:rPr>
                <w:rFonts w:ascii="Calibri" w:eastAsia="Tahoma" w:hAnsi="Calibri" w:cs="Tahoma"/>
                <w:spacing w:val="-5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</w:rPr>
              <w:t>d</w:t>
            </w:r>
            <w:r w:rsidRPr="00A6744C">
              <w:rPr>
                <w:rFonts w:ascii="Calibri" w:eastAsia="Tahoma" w:hAnsi="Calibri" w:cs="Tahoma"/>
                <w:spacing w:val="-3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  <w:spacing w:val="-1"/>
              </w:rPr>
              <w:t>u</w:t>
            </w:r>
            <w:r w:rsidRPr="00A6744C">
              <w:rPr>
                <w:rFonts w:ascii="Calibri" w:eastAsia="Tahoma" w:hAnsi="Calibri" w:cs="Tahoma"/>
              </w:rPr>
              <w:t>t</w:t>
            </w:r>
            <w:r w:rsidRPr="00A6744C">
              <w:rPr>
                <w:rFonts w:ascii="Calibri" w:eastAsia="Tahoma" w:hAnsi="Calibri" w:cs="Tahoma"/>
                <w:spacing w:val="-1"/>
              </w:rPr>
              <w:t>h</w:t>
            </w:r>
            <w:r w:rsidRPr="00A6744C">
              <w:rPr>
                <w:rFonts w:ascii="Calibri" w:eastAsia="Tahoma" w:hAnsi="Calibri" w:cs="Tahoma"/>
              </w:rPr>
              <w:t>ori</w:t>
            </w:r>
            <w:r w:rsidRPr="00A6744C">
              <w:rPr>
                <w:rFonts w:ascii="Calibri" w:eastAsia="Tahoma" w:hAnsi="Calibri" w:cs="Tahoma"/>
                <w:spacing w:val="3"/>
              </w:rPr>
              <w:t>t</w:t>
            </w:r>
            <w:r w:rsidRPr="00A6744C">
              <w:rPr>
                <w:rFonts w:ascii="Calibri" w:eastAsia="Tahoma" w:hAnsi="Calibri" w:cs="Tahoma"/>
              </w:rPr>
              <w:t>y</w:t>
            </w:r>
            <w:r w:rsidRPr="00A6744C">
              <w:rPr>
                <w:rFonts w:ascii="Calibri" w:eastAsia="Tahoma" w:hAnsi="Calibri" w:cs="Tahoma"/>
                <w:spacing w:val="-9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t</w:t>
            </w:r>
            <w:r w:rsidRPr="00A6744C">
              <w:rPr>
                <w:rFonts w:ascii="Calibri" w:eastAsia="Tahoma" w:hAnsi="Calibri" w:cs="Tahoma"/>
              </w:rPr>
              <w:t>o</w:t>
            </w:r>
            <w:r w:rsidRPr="00A6744C">
              <w:rPr>
                <w:rFonts w:ascii="Calibri" w:eastAsia="Tahoma" w:hAnsi="Calibri" w:cs="Tahoma"/>
                <w:spacing w:val="-2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xe</w:t>
            </w:r>
            <w:r w:rsidRPr="00A6744C">
              <w:rPr>
                <w:rFonts w:ascii="Calibri" w:eastAsia="Tahoma" w:hAnsi="Calibri" w:cs="Tahoma"/>
                <w:spacing w:val="2"/>
              </w:rPr>
              <w:t>c</w:t>
            </w:r>
            <w:r w:rsidRPr="00A6744C">
              <w:rPr>
                <w:rFonts w:ascii="Calibri" w:eastAsia="Tahoma" w:hAnsi="Calibri" w:cs="Tahoma"/>
                <w:spacing w:val="-1"/>
              </w:rPr>
              <w:t>u</w:t>
            </w:r>
            <w:r w:rsidRPr="00A6744C">
              <w:rPr>
                <w:rFonts w:ascii="Calibri" w:eastAsia="Tahoma" w:hAnsi="Calibri" w:cs="Tahoma"/>
              </w:rPr>
              <w:t>te</w:t>
            </w:r>
            <w:r w:rsidRPr="00A6744C">
              <w:rPr>
                <w:rFonts w:ascii="Calibri" w:eastAsia="Tahoma" w:hAnsi="Calibri" w:cs="Tahoma"/>
                <w:spacing w:val="-7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</w:rPr>
              <w:t>d</w:t>
            </w:r>
            <w:r w:rsidRPr="00A6744C">
              <w:rPr>
                <w:rFonts w:ascii="Calibri" w:eastAsia="Tahoma" w:hAnsi="Calibri" w:cs="Tahoma"/>
                <w:spacing w:val="-3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p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r</w:t>
            </w:r>
            <w:r w:rsidRPr="00A6744C">
              <w:rPr>
                <w:rFonts w:ascii="Calibri" w:eastAsia="Tahoma" w:hAnsi="Calibri" w:cs="Tahoma"/>
                <w:spacing w:val="-1"/>
              </w:rPr>
              <w:t>f</w:t>
            </w:r>
            <w:r w:rsidRPr="00A6744C">
              <w:rPr>
                <w:rFonts w:ascii="Calibri" w:eastAsia="Tahoma" w:hAnsi="Calibri" w:cs="Tahoma"/>
              </w:rPr>
              <w:t>orm</w:t>
            </w:r>
            <w:r w:rsidRPr="00A6744C">
              <w:rPr>
                <w:rFonts w:ascii="Calibri" w:eastAsia="Tahoma" w:hAnsi="Calibri" w:cs="Tahoma"/>
                <w:spacing w:val="-7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3"/>
              </w:rPr>
              <w:t>a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</w:rPr>
              <w:t>y</w:t>
            </w:r>
            <w:r w:rsidRPr="00A6744C">
              <w:rPr>
                <w:rFonts w:ascii="Calibri" w:eastAsia="Tahoma" w:hAnsi="Calibri" w:cs="Tahoma"/>
                <w:spacing w:val="-4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</w:rPr>
              <w:t>d</w:t>
            </w:r>
            <w:r w:rsidRPr="00A6744C">
              <w:rPr>
                <w:rFonts w:ascii="Calibri" w:eastAsia="Tahoma" w:hAnsi="Calibri" w:cs="Tahoma"/>
                <w:spacing w:val="-3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  <w:spacing w:val="2"/>
              </w:rPr>
              <w:t>l</w:t>
            </w:r>
            <w:r w:rsidRPr="00A6744C">
              <w:rPr>
                <w:rFonts w:ascii="Calibri" w:eastAsia="Tahoma" w:hAnsi="Calibri" w:cs="Tahoma"/>
              </w:rPr>
              <w:t>l</w:t>
            </w:r>
            <w:r w:rsidRPr="00A6744C">
              <w:rPr>
                <w:rFonts w:ascii="Calibri" w:eastAsia="Tahoma" w:hAnsi="Calibri" w:cs="Tahoma"/>
                <w:spacing w:val="-2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  <w:spacing w:val="-1"/>
              </w:rPr>
              <w:t>c</w:t>
            </w:r>
            <w:r w:rsidRPr="00A6744C">
              <w:rPr>
                <w:rFonts w:ascii="Calibri" w:eastAsia="Tahoma" w:hAnsi="Calibri" w:cs="Tahoma"/>
              </w:rPr>
              <w:t>ts</w:t>
            </w:r>
            <w:r w:rsidRPr="00A6744C">
              <w:rPr>
                <w:rFonts w:ascii="Calibri" w:eastAsia="Tahoma" w:hAnsi="Calibri" w:cs="Tahoma"/>
                <w:spacing w:val="-4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  <w:spacing w:val="-1"/>
              </w:rPr>
              <w:t>c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ss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  <w:spacing w:val="2"/>
              </w:rPr>
              <w:t>r</w:t>
            </w:r>
            <w:r w:rsidRPr="00A6744C">
              <w:rPr>
                <w:rFonts w:ascii="Calibri" w:eastAsia="Tahoma" w:hAnsi="Calibri" w:cs="Tahoma"/>
              </w:rPr>
              <w:t>y</w:t>
            </w:r>
            <w:r w:rsidRPr="00A6744C">
              <w:rPr>
                <w:rFonts w:ascii="Calibri" w:eastAsia="Tahoma" w:hAnsi="Calibri" w:cs="Tahoma"/>
                <w:spacing w:val="-10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</w:rPr>
              <w:t>d</w:t>
            </w:r>
            <w:r w:rsidRPr="00A6744C">
              <w:rPr>
                <w:rFonts w:ascii="Calibri" w:eastAsia="Tahoma" w:hAnsi="Calibri" w:cs="Tahoma"/>
                <w:spacing w:val="1"/>
              </w:rPr>
              <w:t>/</w:t>
            </w:r>
            <w:r w:rsidRPr="00A6744C">
              <w:rPr>
                <w:rFonts w:ascii="Calibri" w:eastAsia="Tahoma" w:hAnsi="Calibri" w:cs="Tahoma"/>
              </w:rPr>
              <w:t>or to</w:t>
            </w:r>
            <w:r w:rsidRPr="00A6744C">
              <w:rPr>
                <w:rFonts w:ascii="Calibri" w:eastAsia="Tahoma" w:hAnsi="Calibri" w:cs="Tahoma"/>
                <w:spacing w:val="-2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r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pr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se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</w:rPr>
              <w:t>t</w:t>
            </w:r>
            <w:r w:rsidRPr="00A6744C">
              <w:rPr>
                <w:rFonts w:ascii="Calibri" w:eastAsia="Tahoma" w:hAnsi="Calibri" w:cs="Tahoma"/>
                <w:spacing w:val="-8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o</w:t>
            </w:r>
            <w:r w:rsidRPr="00A6744C">
              <w:rPr>
                <w:rFonts w:ascii="Calibri" w:eastAsia="Tahoma" w:hAnsi="Calibri" w:cs="Tahoma"/>
                <w:spacing w:val="-1"/>
              </w:rPr>
              <w:t>u</w:t>
            </w:r>
            <w:r w:rsidRPr="00A6744C">
              <w:rPr>
                <w:rFonts w:ascii="Calibri" w:eastAsia="Tahoma" w:hAnsi="Calibri" w:cs="Tahoma"/>
              </w:rPr>
              <w:t>r</w:t>
            </w:r>
            <w:r w:rsidRPr="00A6744C">
              <w:rPr>
                <w:rFonts w:ascii="Calibri" w:eastAsia="Tahoma" w:hAnsi="Calibri" w:cs="Tahoma"/>
                <w:spacing w:val="-1"/>
              </w:rPr>
              <w:t xml:space="preserve"> c</w:t>
            </w:r>
            <w:r w:rsidRPr="00A6744C">
              <w:rPr>
                <w:rFonts w:ascii="Calibri" w:eastAsia="Tahoma" w:hAnsi="Calibri" w:cs="Tahoma"/>
              </w:rPr>
              <w:t>om</w:t>
            </w:r>
            <w:r w:rsidRPr="00A6744C">
              <w:rPr>
                <w:rFonts w:ascii="Calibri" w:eastAsia="Tahoma" w:hAnsi="Calibri" w:cs="Tahoma"/>
                <w:spacing w:val="1"/>
              </w:rPr>
              <w:t>pan</w:t>
            </w:r>
            <w:r w:rsidRPr="00A6744C">
              <w:rPr>
                <w:rFonts w:ascii="Calibri" w:eastAsia="Tahoma" w:hAnsi="Calibri" w:cs="Tahoma"/>
              </w:rPr>
              <w:t>y</w:t>
            </w:r>
            <w:r w:rsidRPr="00A6744C">
              <w:rPr>
                <w:rFonts w:ascii="Calibri" w:eastAsia="Tahoma" w:hAnsi="Calibri" w:cs="Tahoma"/>
                <w:spacing w:val="-9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2"/>
              </w:rPr>
              <w:t>i</w:t>
            </w:r>
            <w:r w:rsidRPr="00A6744C">
              <w:rPr>
                <w:rFonts w:ascii="Calibri" w:eastAsia="Tahoma" w:hAnsi="Calibri" w:cs="Tahoma"/>
              </w:rPr>
              <w:t>n</w:t>
            </w:r>
            <w:r w:rsidRPr="00A6744C">
              <w:rPr>
                <w:rFonts w:ascii="Calibri" w:eastAsia="Tahoma" w:hAnsi="Calibri" w:cs="Tahoma"/>
                <w:spacing w:val="-3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t</w:t>
            </w:r>
            <w:r w:rsidRPr="00A6744C">
              <w:rPr>
                <w:rFonts w:ascii="Calibri" w:eastAsia="Tahoma" w:hAnsi="Calibri" w:cs="Tahoma"/>
                <w:spacing w:val="-1"/>
              </w:rPr>
              <w:t>h</w:t>
            </w:r>
            <w:r w:rsidRPr="00A6744C">
              <w:rPr>
                <w:rFonts w:ascii="Calibri" w:eastAsia="Tahoma" w:hAnsi="Calibri" w:cs="Tahoma"/>
              </w:rPr>
              <w:t>e</w:t>
            </w:r>
            <w:r w:rsidRPr="00A6744C">
              <w:rPr>
                <w:rFonts w:ascii="Calibri" w:eastAsia="Tahoma" w:hAnsi="Calibri" w:cs="Tahoma"/>
                <w:spacing w:val="-3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>bo</w:t>
            </w:r>
            <w:r w:rsidRPr="00A6744C">
              <w:rPr>
                <w:rFonts w:ascii="Calibri" w:eastAsia="Tahoma" w:hAnsi="Calibri" w:cs="Tahoma"/>
                <w:spacing w:val="-1"/>
              </w:rPr>
              <w:t>v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m</w:t>
            </w:r>
            <w:r w:rsidRPr="00A6744C">
              <w:rPr>
                <w:rFonts w:ascii="Calibri" w:eastAsia="Tahoma" w:hAnsi="Calibri" w:cs="Tahoma"/>
                <w:spacing w:val="3"/>
              </w:rPr>
              <w:t>e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</w:rPr>
              <w:t>tio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d</w:t>
            </w:r>
            <w:r w:rsidRPr="00A6744C">
              <w:rPr>
                <w:rFonts w:ascii="Calibri" w:eastAsia="Tahoma" w:hAnsi="Calibri" w:cs="Tahoma"/>
                <w:spacing w:val="-12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  <w:spacing w:val="2"/>
              </w:rPr>
              <w:t>g</w:t>
            </w:r>
            <w:r w:rsidRPr="00A6744C">
              <w:rPr>
                <w:rFonts w:ascii="Calibri" w:eastAsia="Tahoma" w:hAnsi="Calibri" w:cs="Tahoma"/>
              </w:rPr>
              <w:t>oti</w:t>
            </w:r>
            <w:r w:rsidRPr="00A6744C">
              <w:rPr>
                <w:rFonts w:ascii="Calibri" w:eastAsia="Tahoma" w:hAnsi="Calibri" w:cs="Tahoma"/>
                <w:spacing w:val="7"/>
              </w:rPr>
              <w:t>a</w:t>
            </w:r>
            <w:r w:rsidRPr="00A6744C">
              <w:rPr>
                <w:rFonts w:ascii="Calibri" w:eastAsia="Tahoma" w:hAnsi="Calibri" w:cs="Tahoma"/>
              </w:rPr>
              <w:t>tio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</w:rPr>
              <w:t>s,</w:t>
            </w:r>
            <w:r w:rsidRPr="00A6744C">
              <w:rPr>
                <w:rFonts w:ascii="Calibri" w:eastAsia="Tahoma" w:hAnsi="Calibri" w:cs="Tahoma"/>
                <w:spacing w:val="-11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2"/>
              </w:rPr>
              <w:t>i</w:t>
            </w:r>
            <w:r w:rsidRPr="00A6744C">
              <w:rPr>
                <w:rFonts w:ascii="Calibri" w:eastAsia="Tahoma" w:hAnsi="Calibri" w:cs="Tahoma"/>
                <w:spacing w:val="-1"/>
              </w:rPr>
              <w:t>nc</w:t>
            </w:r>
            <w:r w:rsidRPr="00A6744C">
              <w:rPr>
                <w:rFonts w:ascii="Calibri" w:eastAsia="Tahoma" w:hAnsi="Calibri" w:cs="Tahoma"/>
                <w:spacing w:val="2"/>
              </w:rPr>
              <w:t>l</w:t>
            </w:r>
            <w:r w:rsidRPr="00A6744C">
              <w:rPr>
                <w:rFonts w:ascii="Calibri" w:eastAsia="Tahoma" w:hAnsi="Calibri" w:cs="Tahoma"/>
                <w:spacing w:val="-1"/>
              </w:rPr>
              <w:t>u</w:t>
            </w:r>
            <w:r w:rsidRPr="00A6744C">
              <w:rPr>
                <w:rFonts w:ascii="Calibri" w:eastAsia="Tahoma" w:hAnsi="Calibri" w:cs="Tahoma"/>
              </w:rPr>
              <w:t>ding</w:t>
            </w:r>
            <w:r w:rsidRPr="00A6744C">
              <w:rPr>
                <w:rFonts w:ascii="Calibri" w:eastAsia="Tahoma" w:hAnsi="Calibri" w:cs="Tahoma"/>
                <w:spacing w:val="-8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s</w:t>
            </w:r>
            <w:r w:rsidRPr="00A6744C">
              <w:rPr>
                <w:rFonts w:ascii="Calibri" w:eastAsia="Tahoma" w:hAnsi="Calibri" w:cs="Tahoma"/>
                <w:spacing w:val="2"/>
              </w:rPr>
              <w:t>i</w:t>
            </w:r>
            <w:r w:rsidRPr="00A6744C">
              <w:rPr>
                <w:rFonts w:ascii="Calibri" w:eastAsia="Tahoma" w:hAnsi="Calibri" w:cs="Tahoma"/>
              </w:rPr>
              <w:t>gni</w:t>
            </w:r>
            <w:r w:rsidRPr="00A6744C">
              <w:rPr>
                <w:rFonts w:ascii="Calibri" w:eastAsia="Tahoma" w:hAnsi="Calibri" w:cs="Tahoma"/>
                <w:spacing w:val="1"/>
              </w:rPr>
              <w:t>n</w:t>
            </w:r>
            <w:r w:rsidRPr="00A6744C">
              <w:rPr>
                <w:rFonts w:ascii="Calibri" w:eastAsia="Tahoma" w:hAnsi="Calibri" w:cs="Tahoma"/>
              </w:rPr>
              <w:t>g</w:t>
            </w:r>
            <w:r w:rsidRPr="00A6744C">
              <w:rPr>
                <w:rFonts w:ascii="Calibri" w:eastAsia="Tahoma" w:hAnsi="Calibri" w:cs="Tahoma"/>
                <w:spacing w:val="-3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>ll</w:t>
            </w:r>
            <w:r w:rsidRPr="00A6744C">
              <w:rPr>
                <w:rFonts w:ascii="Calibri" w:eastAsia="Tahoma" w:hAnsi="Calibri" w:cs="Tahoma"/>
                <w:spacing w:val="-2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go</w:t>
            </w:r>
            <w:r w:rsidRPr="00A6744C">
              <w:rPr>
                <w:rFonts w:ascii="Calibri" w:eastAsia="Tahoma" w:hAnsi="Calibri" w:cs="Tahoma"/>
                <w:spacing w:val="1"/>
              </w:rPr>
              <w:t>t</w:t>
            </w:r>
            <w:r w:rsidRPr="00A6744C">
              <w:rPr>
                <w:rFonts w:ascii="Calibri" w:eastAsia="Tahoma" w:hAnsi="Calibri" w:cs="Tahoma"/>
              </w:rPr>
              <w:t>i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>tion doc</w:t>
            </w:r>
            <w:r w:rsidRPr="00A6744C">
              <w:rPr>
                <w:rFonts w:ascii="Calibri" w:eastAsia="Tahoma" w:hAnsi="Calibri" w:cs="Tahoma"/>
                <w:spacing w:val="-1"/>
              </w:rPr>
              <w:t>u</w:t>
            </w:r>
            <w:r w:rsidRPr="00A6744C">
              <w:rPr>
                <w:rFonts w:ascii="Calibri" w:eastAsia="Tahoma" w:hAnsi="Calibri" w:cs="Tahoma"/>
              </w:rPr>
              <w:t>m</w:t>
            </w:r>
            <w:r w:rsidRPr="00A6744C">
              <w:rPr>
                <w:rFonts w:ascii="Calibri" w:eastAsia="Tahoma" w:hAnsi="Calibri" w:cs="Tahoma"/>
                <w:spacing w:val="3"/>
              </w:rPr>
              <w:t>e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</w:rPr>
              <w:t>ts</w:t>
            </w:r>
            <w:r w:rsidRPr="00A6744C">
              <w:rPr>
                <w:rFonts w:ascii="Calibri" w:eastAsia="Tahoma" w:hAnsi="Calibri" w:cs="Tahoma"/>
                <w:spacing w:val="-10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</w:rPr>
              <w:t>d</w:t>
            </w:r>
            <w:r w:rsidRPr="00A6744C">
              <w:rPr>
                <w:rFonts w:ascii="Calibri" w:eastAsia="Tahoma" w:hAnsi="Calibri" w:cs="Tahoma"/>
                <w:spacing w:val="-3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o</w:t>
            </w:r>
            <w:r w:rsidRPr="00A6744C">
              <w:rPr>
                <w:rFonts w:ascii="Calibri" w:eastAsia="Tahoma" w:hAnsi="Calibri" w:cs="Tahoma"/>
                <w:spacing w:val="3"/>
              </w:rPr>
              <w:t>t</w:t>
            </w:r>
            <w:r w:rsidRPr="00A6744C">
              <w:rPr>
                <w:rFonts w:ascii="Calibri" w:eastAsia="Tahoma" w:hAnsi="Calibri" w:cs="Tahoma"/>
                <w:spacing w:val="-1"/>
              </w:rPr>
              <w:t>h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r</w:t>
            </w:r>
            <w:r w:rsidRPr="00A6744C">
              <w:rPr>
                <w:rFonts w:ascii="Calibri" w:eastAsia="Tahoma" w:hAnsi="Calibri" w:cs="Tahoma"/>
                <w:spacing w:val="-5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r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l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>t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</w:rPr>
              <w:t>d</w:t>
            </w:r>
            <w:r w:rsidRPr="00A6744C">
              <w:rPr>
                <w:rFonts w:ascii="Calibri" w:eastAsia="Tahoma" w:hAnsi="Calibri" w:cs="Tahoma"/>
                <w:spacing w:val="-6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doc</w:t>
            </w:r>
            <w:r w:rsidRPr="00A6744C">
              <w:rPr>
                <w:rFonts w:ascii="Calibri" w:eastAsia="Tahoma" w:hAnsi="Calibri" w:cs="Tahoma"/>
                <w:spacing w:val="-1"/>
              </w:rPr>
              <w:t>u</w:t>
            </w:r>
            <w:r w:rsidRPr="00A6744C">
              <w:rPr>
                <w:rFonts w:ascii="Calibri" w:eastAsia="Tahoma" w:hAnsi="Calibri" w:cs="Tahoma"/>
              </w:rPr>
              <w:t>m</w:t>
            </w:r>
            <w:r w:rsidRPr="00A6744C">
              <w:rPr>
                <w:rFonts w:ascii="Calibri" w:eastAsia="Tahoma" w:hAnsi="Calibri" w:cs="Tahoma"/>
                <w:spacing w:val="3"/>
              </w:rPr>
              <w:t>e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</w:rPr>
              <w:t>ts</w:t>
            </w:r>
            <w:r w:rsidRPr="00A6744C">
              <w:rPr>
                <w:rFonts w:ascii="Calibri" w:eastAsia="Tahoma" w:hAnsi="Calibri" w:cs="Tahoma"/>
                <w:spacing w:val="-10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>s</w:t>
            </w:r>
            <w:r w:rsidRPr="00A6744C">
              <w:rPr>
                <w:rFonts w:ascii="Calibri" w:eastAsia="Tahoma" w:hAnsi="Calibri" w:cs="Tahoma"/>
                <w:spacing w:val="1"/>
              </w:rPr>
              <w:t>u</w:t>
            </w:r>
            <w:r w:rsidRPr="00A6744C">
              <w:rPr>
                <w:rFonts w:ascii="Calibri" w:eastAsia="Tahoma" w:hAnsi="Calibri" w:cs="Tahoma"/>
                <w:spacing w:val="-1"/>
              </w:rPr>
              <w:t>c</w:t>
            </w:r>
            <w:r w:rsidRPr="00A6744C">
              <w:rPr>
                <w:rFonts w:ascii="Calibri" w:eastAsia="Tahoma" w:hAnsi="Calibri" w:cs="Tahoma"/>
              </w:rPr>
              <w:t>h</w:t>
            </w:r>
            <w:r w:rsidRPr="00A6744C">
              <w:rPr>
                <w:rFonts w:ascii="Calibri" w:eastAsia="Tahoma" w:hAnsi="Calibri" w:cs="Tahoma"/>
                <w:spacing w:val="-5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>s</w:t>
            </w:r>
            <w:r w:rsidRPr="00A6744C">
              <w:rPr>
                <w:rFonts w:ascii="Calibri" w:eastAsia="Tahoma" w:hAnsi="Calibri" w:cs="Tahoma"/>
                <w:spacing w:val="-2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3"/>
              </w:rPr>
              <w:t>t</w:t>
            </w:r>
            <w:r w:rsidRPr="00A6744C">
              <w:rPr>
                <w:rFonts w:ascii="Calibri" w:eastAsia="Tahoma" w:hAnsi="Calibri" w:cs="Tahoma"/>
                <w:spacing w:val="-1"/>
              </w:rPr>
              <w:t>h</w:t>
            </w:r>
            <w:r w:rsidRPr="00A6744C">
              <w:rPr>
                <w:rFonts w:ascii="Calibri" w:eastAsia="Tahoma" w:hAnsi="Calibri" w:cs="Tahoma"/>
              </w:rPr>
              <w:t>e</w:t>
            </w:r>
            <w:r w:rsidRPr="00A6744C">
              <w:rPr>
                <w:rFonts w:ascii="Calibri" w:eastAsia="Tahoma" w:hAnsi="Calibri" w:cs="Tahoma"/>
                <w:spacing w:val="-3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2"/>
              </w:rPr>
              <w:t>c</w:t>
            </w:r>
            <w:r w:rsidRPr="00A6744C">
              <w:rPr>
                <w:rFonts w:ascii="Calibri" w:eastAsia="Tahoma" w:hAnsi="Calibri" w:cs="Tahoma"/>
              </w:rPr>
              <w:t>o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</w:rPr>
              <w:t>tr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  <w:spacing w:val="-1"/>
              </w:rPr>
              <w:t>c</w:t>
            </w:r>
            <w:r w:rsidRPr="00A6744C">
              <w:rPr>
                <w:rFonts w:ascii="Calibri" w:eastAsia="Tahoma" w:hAnsi="Calibri" w:cs="Tahoma"/>
              </w:rPr>
              <w:t>ts:</w:t>
            </w:r>
          </w:p>
          <w:p w:rsidR="009C1B12" w:rsidRPr="00A6744C" w:rsidRDefault="006368DB" w:rsidP="00A6744C">
            <w:pPr>
              <w:tabs>
                <w:tab w:val="left" w:pos="6520"/>
              </w:tabs>
              <w:spacing w:before="5" w:line="240" w:lineRule="exact"/>
              <w:ind w:left="3028" w:right="2944" w:hanging="329"/>
              <w:jc w:val="both"/>
              <w:rPr>
                <w:rFonts w:ascii="Calibri" w:eastAsia="Tahoma" w:hAnsi="Calibri" w:cs="Tahoma"/>
              </w:rPr>
            </w:pPr>
            <w:r w:rsidRPr="00A6744C">
              <w:rPr>
                <w:rFonts w:ascii="Calibri" w:eastAsia="Tahoma" w:hAnsi="Calibri" w:cs="Tahoma"/>
                <w:spacing w:val="-1"/>
              </w:rPr>
              <w:t>1</w:t>
            </w:r>
            <w:r w:rsidRPr="00A6744C">
              <w:rPr>
                <w:rFonts w:ascii="Calibri" w:eastAsia="Tahoma" w:hAnsi="Calibri" w:cs="Tahoma"/>
              </w:rPr>
              <w:t xml:space="preserve">.  </w:t>
            </w:r>
            <w:r w:rsidRPr="00A6744C">
              <w:rPr>
                <w:rFonts w:ascii="Calibri" w:eastAsia="Tahoma" w:hAnsi="Calibri" w:cs="Tahoma"/>
                <w:spacing w:val="5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>m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  <w:spacing w:val="-1"/>
              </w:rPr>
              <w:t>:</w:t>
            </w:r>
            <w:r w:rsidRPr="00A6744C">
              <w:rPr>
                <w:rFonts w:ascii="Calibri" w:eastAsia="Tahoma" w:hAnsi="Calibri" w:cs="Tahoma"/>
                <w:u w:val="single" w:color="000000"/>
              </w:rPr>
              <w:t xml:space="preserve"> </w:t>
            </w:r>
            <w:r w:rsidRPr="00A6744C">
              <w:rPr>
                <w:rFonts w:ascii="Calibri" w:eastAsia="Tahoma" w:hAnsi="Calibri" w:cs="Tahoma"/>
                <w:u w:val="single" w:color="000000"/>
              </w:rPr>
              <w:tab/>
            </w:r>
            <w:r w:rsidRPr="00A6744C">
              <w:rPr>
                <w:rFonts w:ascii="Calibri" w:eastAsia="Tahoma" w:hAnsi="Calibri" w:cs="Tahoma"/>
                <w:w w:val="96"/>
                <w:u w:val="single" w:color="000000"/>
              </w:rPr>
              <w:t xml:space="preserve"> </w:t>
            </w:r>
            <w:r w:rsidRPr="00A6744C">
              <w:rPr>
                <w:rFonts w:ascii="Calibri" w:eastAsia="Tahoma" w:hAnsi="Calibri" w:cs="Tahoma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-1"/>
                <w:w w:val="99"/>
              </w:rPr>
              <w:t>T</w:t>
            </w:r>
            <w:r w:rsidRPr="00A6744C">
              <w:rPr>
                <w:rFonts w:ascii="Calibri" w:eastAsia="Tahoma" w:hAnsi="Calibri" w:cs="Tahoma"/>
                <w:w w:val="99"/>
              </w:rPr>
              <w:t>itl</w:t>
            </w:r>
            <w:r w:rsidRPr="00A6744C">
              <w:rPr>
                <w:rFonts w:ascii="Calibri" w:eastAsia="Tahoma" w:hAnsi="Calibri" w:cs="Tahoma"/>
                <w:spacing w:val="1"/>
                <w:w w:val="99"/>
              </w:rPr>
              <w:t>e</w:t>
            </w:r>
            <w:r w:rsidRPr="00A6744C">
              <w:rPr>
                <w:rFonts w:ascii="Calibri" w:eastAsia="Tahoma" w:hAnsi="Calibri" w:cs="Tahoma"/>
                <w:spacing w:val="-1"/>
                <w:w w:val="99"/>
              </w:rPr>
              <w:t>:</w:t>
            </w:r>
            <w:r w:rsidRPr="00A6744C">
              <w:rPr>
                <w:rFonts w:ascii="Calibri" w:eastAsia="Tahoma" w:hAnsi="Calibri" w:cs="Tahoma"/>
                <w:w w:val="99"/>
                <w:u w:val="single" w:color="000000"/>
              </w:rPr>
              <w:t xml:space="preserve"> </w:t>
            </w:r>
            <w:r w:rsidRPr="00A6744C">
              <w:rPr>
                <w:rFonts w:ascii="Calibri" w:eastAsia="Tahoma" w:hAnsi="Calibri" w:cs="Tahoma"/>
                <w:u w:val="single" w:color="000000"/>
              </w:rPr>
              <w:tab/>
            </w:r>
          </w:p>
          <w:p w:rsidR="009C1B12" w:rsidRPr="00A6744C" w:rsidRDefault="006368DB" w:rsidP="00A6744C">
            <w:pPr>
              <w:tabs>
                <w:tab w:val="left" w:pos="6560"/>
              </w:tabs>
              <w:spacing w:line="220" w:lineRule="exact"/>
              <w:ind w:left="3008" w:right="2925"/>
              <w:jc w:val="both"/>
              <w:rPr>
                <w:rFonts w:ascii="Calibri" w:eastAsia="Tahoma" w:hAnsi="Calibri" w:cs="Tahoma"/>
              </w:rPr>
            </w:pPr>
            <w:r w:rsidRPr="00A6744C">
              <w:rPr>
                <w:rFonts w:ascii="Calibri" w:eastAsia="Tahoma" w:hAnsi="Calibri" w:cs="Tahoma"/>
                <w:w w:val="99"/>
                <w:position w:val="-1"/>
              </w:rPr>
              <w:t>Specim</w:t>
            </w:r>
            <w:r w:rsidRPr="00A6744C">
              <w:rPr>
                <w:rFonts w:ascii="Calibri" w:eastAsia="Tahoma" w:hAnsi="Calibri" w:cs="Tahoma"/>
                <w:spacing w:val="1"/>
                <w:w w:val="99"/>
                <w:position w:val="-1"/>
              </w:rPr>
              <w:t>e</w:t>
            </w:r>
            <w:r w:rsidRPr="00A6744C">
              <w:rPr>
                <w:rFonts w:ascii="Calibri" w:eastAsia="Tahoma" w:hAnsi="Calibri" w:cs="Tahoma"/>
                <w:w w:val="99"/>
                <w:position w:val="-1"/>
              </w:rPr>
              <w:t>n</w:t>
            </w:r>
            <w:r w:rsidRPr="00A6744C">
              <w:rPr>
                <w:rFonts w:ascii="Calibri" w:eastAsia="Tahoma" w:hAnsi="Calibri" w:cs="Tahoma"/>
                <w:spacing w:val="1"/>
                <w:position w:val="-1"/>
              </w:rPr>
              <w:t xml:space="preserve"> </w:t>
            </w:r>
            <w:r w:rsidRPr="00A6744C">
              <w:rPr>
                <w:rFonts w:ascii="Calibri" w:eastAsia="Tahoma" w:hAnsi="Calibri" w:cs="Tahoma"/>
                <w:w w:val="99"/>
                <w:position w:val="-1"/>
              </w:rPr>
              <w:t>Sig</w:t>
            </w:r>
            <w:r w:rsidRPr="00A6744C">
              <w:rPr>
                <w:rFonts w:ascii="Calibri" w:eastAsia="Tahoma" w:hAnsi="Calibri" w:cs="Tahoma"/>
                <w:spacing w:val="-1"/>
                <w:w w:val="99"/>
                <w:position w:val="-1"/>
              </w:rPr>
              <w:t>n</w:t>
            </w:r>
            <w:r w:rsidRPr="00A6744C">
              <w:rPr>
                <w:rFonts w:ascii="Calibri" w:eastAsia="Tahoma" w:hAnsi="Calibri" w:cs="Tahoma"/>
                <w:spacing w:val="1"/>
                <w:w w:val="99"/>
                <w:position w:val="-1"/>
              </w:rPr>
              <w:t>a</w:t>
            </w:r>
            <w:r w:rsidRPr="00A6744C">
              <w:rPr>
                <w:rFonts w:ascii="Calibri" w:eastAsia="Tahoma" w:hAnsi="Calibri" w:cs="Tahoma"/>
                <w:w w:val="99"/>
                <w:position w:val="-1"/>
              </w:rPr>
              <w:t>t</w:t>
            </w:r>
            <w:r w:rsidRPr="00A6744C">
              <w:rPr>
                <w:rFonts w:ascii="Calibri" w:eastAsia="Tahoma" w:hAnsi="Calibri" w:cs="Tahoma"/>
                <w:spacing w:val="-1"/>
                <w:w w:val="99"/>
                <w:position w:val="-1"/>
              </w:rPr>
              <w:t>u</w:t>
            </w:r>
            <w:r w:rsidRPr="00A6744C">
              <w:rPr>
                <w:rFonts w:ascii="Calibri" w:eastAsia="Tahoma" w:hAnsi="Calibri" w:cs="Tahoma"/>
                <w:w w:val="99"/>
                <w:position w:val="-1"/>
              </w:rPr>
              <w:t>r</w:t>
            </w:r>
            <w:r w:rsidRPr="00A6744C">
              <w:rPr>
                <w:rFonts w:ascii="Calibri" w:eastAsia="Tahoma" w:hAnsi="Calibri" w:cs="Tahoma"/>
                <w:spacing w:val="3"/>
                <w:w w:val="99"/>
                <w:position w:val="-1"/>
              </w:rPr>
              <w:t>e</w:t>
            </w:r>
            <w:r w:rsidRPr="00A6744C">
              <w:rPr>
                <w:rFonts w:ascii="Calibri" w:eastAsia="Tahoma" w:hAnsi="Calibri" w:cs="Tahoma"/>
                <w:spacing w:val="-1"/>
                <w:w w:val="99"/>
                <w:position w:val="-1"/>
              </w:rPr>
              <w:t>:</w:t>
            </w:r>
            <w:r w:rsidRPr="00A6744C">
              <w:rPr>
                <w:rFonts w:ascii="Calibri" w:eastAsia="Tahoma" w:hAnsi="Calibri" w:cs="Tahoma"/>
                <w:w w:val="99"/>
                <w:position w:val="-1"/>
                <w:u w:val="single" w:color="000000"/>
              </w:rPr>
              <w:t xml:space="preserve"> </w:t>
            </w:r>
            <w:r w:rsidRPr="00A6744C">
              <w:rPr>
                <w:rFonts w:ascii="Calibri" w:eastAsia="Tahoma" w:hAnsi="Calibri" w:cs="Tahoma"/>
                <w:position w:val="-1"/>
                <w:u w:val="single" w:color="000000"/>
              </w:rPr>
              <w:tab/>
            </w:r>
          </w:p>
          <w:p w:rsidR="009C1B12" w:rsidRPr="00A6744C" w:rsidRDefault="006368DB" w:rsidP="00A6744C">
            <w:pPr>
              <w:tabs>
                <w:tab w:val="left" w:pos="6520"/>
              </w:tabs>
              <w:spacing w:before="5" w:line="240" w:lineRule="exact"/>
              <w:ind w:left="3074" w:right="2951" w:hanging="319"/>
              <w:jc w:val="both"/>
              <w:rPr>
                <w:rFonts w:ascii="Calibri" w:eastAsia="Tahoma" w:hAnsi="Calibri" w:cs="Tahoma"/>
              </w:rPr>
            </w:pPr>
            <w:r w:rsidRPr="00A6744C">
              <w:rPr>
                <w:rFonts w:ascii="Calibri" w:eastAsia="Tahoma" w:hAnsi="Calibri" w:cs="Tahoma"/>
                <w:spacing w:val="-1"/>
              </w:rPr>
              <w:t>2</w:t>
            </w:r>
            <w:r w:rsidRPr="00A6744C">
              <w:rPr>
                <w:rFonts w:ascii="Calibri" w:eastAsia="Tahoma" w:hAnsi="Calibri" w:cs="Tahoma"/>
              </w:rPr>
              <w:t xml:space="preserve">.  </w:t>
            </w:r>
            <w:r w:rsidRPr="00A6744C">
              <w:rPr>
                <w:rFonts w:ascii="Calibri" w:eastAsia="Tahoma" w:hAnsi="Calibri" w:cs="Tahoma"/>
                <w:spacing w:val="5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-1"/>
              </w:rPr>
              <w:t>N</w:t>
            </w:r>
            <w:r w:rsidRPr="00A6744C">
              <w:rPr>
                <w:rFonts w:ascii="Calibri" w:eastAsia="Tahoma" w:hAnsi="Calibri" w:cs="Tahoma"/>
                <w:spacing w:val="1"/>
              </w:rPr>
              <w:t>a</w:t>
            </w:r>
            <w:r w:rsidRPr="00A6744C">
              <w:rPr>
                <w:rFonts w:ascii="Calibri" w:eastAsia="Tahoma" w:hAnsi="Calibri" w:cs="Tahoma"/>
              </w:rPr>
              <w:t>m</w:t>
            </w:r>
            <w:r w:rsidRPr="00A6744C">
              <w:rPr>
                <w:rFonts w:ascii="Calibri" w:eastAsia="Tahoma" w:hAnsi="Calibri" w:cs="Tahoma"/>
                <w:spacing w:val="1"/>
              </w:rPr>
              <w:t>e</w:t>
            </w:r>
            <w:r w:rsidRPr="00A6744C">
              <w:rPr>
                <w:rFonts w:ascii="Calibri" w:eastAsia="Tahoma" w:hAnsi="Calibri" w:cs="Tahoma"/>
                <w:spacing w:val="-1"/>
              </w:rPr>
              <w:t>:</w:t>
            </w:r>
            <w:r w:rsidRPr="00A6744C">
              <w:rPr>
                <w:rFonts w:ascii="Calibri" w:eastAsia="Tahoma" w:hAnsi="Calibri" w:cs="Tahoma"/>
                <w:u w:val="single" w:color="000000"/>
              </w:rPr>
              <w:t xml:space="preserve"> </w:t>
            </w:r>
            <w:r w:rsidRPr="00A6744C">
              <w:rPr>
                <w:rFonts w:ascii="Calibri" w:eastAsia="Tahoma" w:hAnsi="Calibri" w:cs="Tahoma"/>
                <w:u w:val="single" w:color="000000"/>
              </w:rPr>
              <w:tab/>
            </w:r>
            <w:r w:rsidRPr="00A6744C">
              <w:rPr>
                <w:rFonts w:ascii="Calibri" w:eastAsia="Tahoma" w:hAnsi="Calibri" w:cs="Tahoma"/>
              </w:rPr>
              <w:t xml:space="preserve"> </w:t>
            </w:r>
            <w:r w:rsidRPr="00A6744C">
              <w:rPr>
                <w:rFonts w:ascii="Calibri" w:eastAsia="Tahoma" w:hAnsi="Calibri" w:cs="Tahoma"/>
                <w:spacing w:val="-1"/>
                <w:w w:val="99"/>
              </w:rPr>
              <w:t>T</w:t>
            </w:r>
            <w:r w:rsidRPr="00A6744C">
              <w:rPr>
                <w:rFonts w:ascii="Calibri" w:eastAsia="Tahoma" w:hAnsi="Calibri" w:cs="Tahoma"/>
                <w:w w:val="99"/>
              </w:rPr>
              <w:t>itl</w:t>
            </w:r>
            <w:r w:rsidRPr="00A6744C">
              <w:rPr>
                <w:rFonts w:ascii="Calibri" w:eastAsia="Tahoma" w:hAnsi="Calibri" w:cs="Tahoma"/>
                <w:spacing w:val="1"/>
                <w:w w:val="99"/>
              </w:rPr>
              <w:t>e</w:t>
            </w:r>
            <w:r w:rsidRPr="00A6744C">
              <w:rPr>
                <w:rFonts w:ascii="Calibri" w:eastAsia="Tahoma" w:hAnsi="Calibri" w:cs="Tahoma"/>
                <w:spacing w:val="-1"/>
                <w:w w:val="99"/>
              </w:rPr>
              <w:t>:</w:t>
            </w:r>
            <w:r w:rsidRPr="00A6744C">
              <w:rPr>
                <w:rFonts w:ascii="Calibri" w:eastAsia="Tahoma" w:hAnsi="Calibri" w:cs="Tahoma"/>
                <w:w w:val="99"/>
                <w:u w:val="single" w:color="000000"/>
              </w:rPr>
              <w:t xml:space="preserve"> </w:t>
            </w:r>
            <w:r w:rsidRPr="00A6744C">
              <w:rPr>
                <w:rFonts w:ascii="Calibri" w:eastAsia="Tahoma" w:hAnsi="Calibri" w:cs="Tahoma"/>
                <w:u w:val="single" w:color="000000"/>
              </w:rPr>
              <w:tab/>
            </w:r>
            <w:r w:rsidRPr="00A6744C">
              <w:rPr>
                <w:rFonts w:ascii="Calibri" w:eastAsia="Tahoma" w:hAnsi="Calibri" w:cs="Tahoma"/>
                <w:w w:val="64"/>
                <w:u w:val="single" w:color="000000"/>
              </w:rPr>
              <w:t xml:space="preserve"> </w:t>
            </w:r>
          </w:p>
          <w:p w:rsidR="009C1B12" w:rsidRPr="00A6744C" w:rsidRDefault="006368DB" w:rsidP="00A6744C">
            <w:pPr>
              <w:tabs>
                <w:tab w:val="left" w:pos="6560"/>
              </w:tabs>
              <w:spacing w:line="220" w:lineRule="exact"/>
              <w:ind w:left="3008" w:right="2925"/>
              <w:jc w:val="both"/>
              <w:rPr>
                <w:rFonts w:ascii="Calibri" w:eastAsia="Tahoma" w:hAnsi="Calibri" w:cs="Tahoma"/>
              </w:rPr>
            </w:pPr>
            <w:r w:rsidRPr="00A6744C">
              <w:rPr>
                <w:rFonts w:ascii="Calibri" w:eastAsia="Tahoma" w:hAnsi="Calibri" w:cs="Tahoma"/>
                <w:w w:val="99"/>
                <w:position w:val="-1"/>
              </w:rPr>
              <w:t>Specim</w:t>
            </w:r>
            <w:r w:rsidRPr="00A6744C">
              <w:rPr>
                <w:rFonts w:ascii="Calibri" w:eastAsia="Tahoma" w:hAnsi="Calibri" w:cs="Tahoma"/>
                <w:spacing w:val="1"/>
                <w:w w:val="99"/>
                <w:position w:val="-1"/>
              </w:rPr>
              <w:t>e</w:t>
            </w:r>
            <w:r w:rsidRPr="00A6744C">
              <w:rPr>
                <w:rFonts w:ascii="Calibri" w:eastAsia="Tahoma" w:hAnsi="Calibri" w:cs="Tahoma"/>
                <w:w w:val="99"/>
                <w:position w:val="-1"/>
              </w:rPr>
              <w:t>n</w:t>
            </w:r>
            <w:r w:rsidRPr="00A6744C">
              <w:rPr>
                <w:rFonts w:ascii="Calibri" w:eastAsia="Tahoma" w:hAnsi="Calibri" w:cs="Tahoma"/>
                <w:spacing w:val="1"/>
                <w:position w:val="-1"/>
              </w:rPr>
              <w:t xml:space="preserve"> </w:t>
            </w:r>
            <w:r w:rsidRPr="00A6744C">
              <w:rPr>
                <w:rFonts w:ascii="Calibri" w:eastAsia="Tahoma" w:hAnsi="Calibri" w:cs="Tahoma"/>
                <w:w w:val="99"/>
                <w:position w:val="-1"/>
              </w:rPr>
              <w:t>Sig</w:t>
            </w:r>
            <w:r w:rsidRPr="00A6744C">
              <w:rPr>
                <w:rFonts w:ascii="Calibri" w:eastAsia="Tahoma" w:hAnsi="Calibri" w:cs="Tahoma"/>
                <w:spacing w:val="-1"/>
                <w:w w:val="99"/>
                <w:position w:val="-1"/>
              </w:rPr>
              <w:t>n</w:t>
            </w:r>
            <w:r w:rsidRPr="00A6744C">
              <w:rPr>
                <w:rFonts w:ascii="Calibri" w:eastAsia="Tahoma" w:hAnsi="Calibri" w:cs="Tahoma"/>
                <w:spacing w:val="1"/>
                <w:w w:val="99"/>
                <w:position w:val="-1"/>
              </w:rPr>
              <w:t>a</w:t>
            </w:r>
            <w:r w:rsidRPr="00A6744C">
              <w:rPr>
                <w:rFonts w:ascii="Calibri" w:eastAsia="Tahoma" w:hAnsi="Calibri" w:cs="Tahoma"/>
                <w:w w:val="99"/>
                <w:position w:val="-1"/>
              </w:rPr>
              <w:t>t</w:t>
            </w:r>
            <w:r w:rsidRPr="00A6744C">
              <w:rPr>
                <w:rFonts w:ascii="Calibri" w:eastAsia="Tahoma" w:hAnsi="Calibri" w:cs="Tahoma"/>
                <w:spacing w:val="-1"/>
                <w:w w:val="99"/>
                <w:position w:val="-1"/>
              </w:rPr>
              <w:t>u</w:t>
            </w:r>
            <w:r w:rsidRPr="00A6744C">
              <w:rPr>
                <w:rFonts w:ascii="Calibri" w:eastAsia="Tahoma" w:hAnsi="Calibri" w:cs="Tahoma"/>
                <w:w w:val="99"/>
                <w:position w:val="-1"/>
              </w:rPr>
              <w:t>r</w:t>
            </w:r>
            <w:r w:rsidRPr="00A6744C">
              <w:rPr>
                <w:rFonts w:ascii="Calibri" w:eastAsia="Tahoma" w:hAnsi="Calibri" w:cs="Tahoma"/>
                <w:spacing w:val="3"/>
                <w:w w:val="99"/>
                <w:position w:val="-1"/>
              </w:rPr>
              <w:t>e</w:t>
            </w:r>
            <w:r w:rsidRPr="00A6744C">
              <w:rPr>
                <w:rFonts w:ascii="Calibri" w:eastAsia="Tahoma" w:hAnsi="Calibri" w:cs="Tahoma"/>
                <w:spacing w:val="-1"/>
                <w:w w:val="99"/>
                <w:position w:val="-1"/>
              </w:rPr>
              <w:t>:</w:t>
            </w:r>
            <w:r w:rsidRPr="00A6744C">
              <w:rPr>
                <w:rFonts w:ascii="Calibri" w:eastAsia="Tahoma" w:hAnsi="Calibri" w:cs="Tahoma"/>
                <w:w w:val="99"/>
                <w:position w:val="-1"/>
                <w:u w:val="single" w:color="000000"/>
              </w:rPr>
              <w:t xml:space="preserve"> </w:t>
            </w:r>
            <w:r w:rsidRPr="00A6744C">
              <w:rPr>
                <w:rFonts w:ascii="Calibri" w:eastAsia="Tahoma" w:hAnsi="Calibri" w:cs="Tahoma"/>
                <w:position w:val="-1"/>
                <w:u w:val="single" w:color="000000"/>
              </w:rPr>
              <w:tab/>
            </w:r>
          </w:p>
          <w:p w:rsidR="009C1B12" w:rsidRDefault="006368DB">
            <w:pPr>
              <w:spacing w:before="1"/>
              <w:ind w:left="1862" w:right="187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Not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: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ase</w:t>
            </w:r>
            <w:r>
              <w:rPr>
                <w:rFonts w:ascii="Tahoma" w:eastAsia="Tahoma" w:hAnsi="Tahoma" w:cs="Tahoma"/>
                <w:b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ach</w:t>
            </w:r>
            <w:r>
              <w:rPr>
                <w:rFonts w:ascii="Tahoma" w:eastAsia="Tahoma" w:hAnsi="Tahoma" w:cs="Tahoma"/>
                <w:b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u</w:t>
            </w:r>
            <w:r>
              <w:rPr>
                <w:rFonts w:ascii="Tahoma" w:eastAsia="Tahoma" w:hAnsi="Tahoma" w:cs="Tahoma"/>
                <w:b/>
              </w:rPr>
              <w:t>ly</w:t>
            </w:r>
            <w:r>
              <w:rPr>
                <w:rFonts w:ascii="Tahoma" w:eastAsia="Tahoma" w:hAnsi="Tahoma" w:cs="Tahoma"/>
                <w:b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</w:rPr>
              <w:t>x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</w:rPr>
              <w:t>d</w:t>
            </w:r>
            <w:r>
              <w:rPr>
                <w:rFonts w:ascii="Tahoma" w:eastAsia="Tahoma" w:hAnsi="Tahoma" w:cs="Tahoma"/>
                <w:b/>
                <w:spacing w:val="-1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>t</w:t>
            </w:r>
            <w:r>
              <w:rPr>
                <w:rFonts w:ascii="Tahoma" w:eastAsia="Tahoma" w:hAnsi="Tahoma" w:cs="Tahoma"/>
                <w:b/>
              </w:rPr>
              <w:t>ary</w:t>
            </w:r>
            <w:r>
              <w:rPr>
                <w:rFonts w:ascii="Tahoma" w:eastAsia="Tahoma" w:hAnsi="Tahoma" w:cs="Tahoma"/>
                <w:b/>
                <w:spacing w:val="1"/>
              </w:rPr>
              <w:t>’</w:t>
            </w:r>
            <w:r>
              <w:rPr>
                <w:rFonts w:ascii="Tahoma" w:eastAsia="Tahoma" w:hAnsi="Tahoma" w:cs="Tahoma"/>
                <w:b/>
              </w:rPr>
              <w:t>s</w:t>
            </w:r>
            <w:r>
              <w:rPr>
                <w:rFonts w:ascii="Tahoma" w:eastAsia="Tahoma" w:hAnsi="Tahoma" w:cs="Tahoma"/>
                <w:b/>
                <w:spacing w:val="-1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e</w:t>
            </w:r>
            <w:r>
              <w:rPr>
                <w:rFonts w:ascii="Tahoma" w:eastAsia="Tahoma" w:hAnsi="Tahoma" w:cs="Tahoma"/>
                <w:b/>
                <w:w w:val="9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</w:t>
            </w:r>
            <w:r>
              <w:rPr>
                <w:rFonts w:ascii="Tahoma" w:eastAsia="Tahoma" w:hAnsi="Tahoma" w:cs="Tahoma"/>
                <w:b/>
                <w:w w:val="99"/>
              </w:rPr>
              <w:t>ifi</w:t>
            </w:r>
            <w:r>
              <w:rPr>
                <w:rFonts w:ascii="Tahoma" w:eastAsia="Tahoma" w:hAnsi="Tahoma" w:cs="Tahoma"/>
                <w:b/>
                <w:spacing w:val="1"/>
                <w:w w:val="99"/>
              </w:rPr>
              <w:t>c</w:t>
            </w:r>
            <w:r>
              <w:rPr>
                <w:rFonts w:ascii="Tahoma" w:eastAsia="Tahoma" w:hAnsi="Tahoma" w:cs="Tahoma"/>
                <w:b/>
                <w:spacing w:val="3"/>
                <w:w w:val="99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99"/>
              </w:rPr>
              <w:t>te</w:t>
            </w:r>
            <w:r>
              <w:rPr>
                <w:rFonts w:ascii="Tahoma" w:eastAsia="Tahoma" w:hAnsi="Tahoma" w:cs="Tahoma"/>
                <w:b/>
                <w:w w:val="99"/>
              </w:rPr>
              <w:t>.</w:t>
            </w:r>
          </w:p>
        </w:tc>
      </w:tr>
    </w:tbl>
    <w:p w:rsidR="009C1B12" w:rsidRDefault="009C1B12">
      <w:pPr>
        <w:spacing w:before="10" w:line="260" w:lineRule="exact"/>
        <w:rPr>
          <w:sz w:val="26"/>
          <w:szCs w:val="26"/>
        </w:rPr>
      </w:pPr>
    </w:p>
    <w:p w:rsidR="009C1B12" w:rsidRDefault="00300BCC">
      <w:pPr>
        <w:spacing w:before="19"/>
        <w:ind w:left="5439" w:right="5477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211" style="position:absolute;left:0;text-align:left;margin-left:66.35pt;margin-top:300.6pt;width:479.5pt;height:105.5pt;z-index:-251635200;mso-position-horizontal-relative:page;mso-position-vertical-relative:page" coordorigin="1327,6012" coordsize="9590,2110">
            <v:shape id="_x0000_s1215" style="position:absolute;left:1337;top:6023;width:9568;height:0" coordorigin="1337,6023" coordsize="9568,0" path="m1337,6023r9569,e" filled="f" strokeweight=".58pt">
              <v:path arrowok="t"/>
            </v:shape>
            <v:shape id="_x0000_s1214" style="position:absolute;left:1332;top:6018;width:0;height:2098" coordorigin="1332,6018" coordsize="0,2098" path="m1332,6018r,2098e" filled="f" strokeweight=".58pt">
              <v:path arrowok="t"/>
            </v:shape>
            <v:shape id="_x0000_s1213" style="position:absolute;left:1337;top:8111;width:9568;height:0" coordorigin="1337,8111" coordsize="9568,0" path="m1337,8111r9569,e" filled="f" strokeweight=".58pt">
              <v:path arrowok="t"/>
            </v:shape>
            <v:shape id="_x0000_s1212" style="position:absolute;left:10910;top:6018;width:0;height:2098" coordorigin="10910,6018" coordsize="0,2098" path="m10910,6018r,2098e" filled="f" strokeweight=".58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b/>
          <w:sz w:val="24"/>
          <w:szCs w:val="24"/>
        </w:rPr>
        <w:t>b)</w:t>
      </w:r>
    </w:p>
    <w:p w:rsidR="009C1B12" w:rsidRPr="005261BD" w:rsidRDefault="00300BCC">
      <w:pPr>
        <w:ind w:left="1117" w:right="1160"/>
        <w:jc w:val="center"/>
        <w:rPr>
          <w:rFonts w:asciiTheme="minorHAnsi" w:eastAsia="Tahoma" w:hAnsiTheme="minorHAnsi" w:cs="Tahoma"/>
          <w:sz w:val="24"/>
          <w:szCs w:val="24"/>
        </w:rPr>
      </w:pPr>
      <w:r>
        <w:rPr>
          <w:rFonts w:asciiTheme="minorHAnsi" w:hAnsiTheme="minorHAnsi"/>
        </w:rPr>
        <w:pict>
          <v:group id="_x0000_s1209" style="position:absolute;left:0;text-align:left;margin-left:37.4pt;margin-top:100pt;width:544.2pt;height:0;z-index:-251636224;mso-position-horizontal-relative:page;mso-position-vertical-relative:page" coordorigin="748,2000" coordsize="10884,0">
            <v:shape id="_x0000_s121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NON-I</w:t>
      </w:r>
      <w:r w:rsidR="006368DB"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>N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CLU</w:t>
      </w:r>
      <w:r w:rsidR="006368DB"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I</w:t>
      </w:r>
      <w:r w:rsidR="006368DB"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>O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N</w:t>
      </w:r>
      <w:r w:rsidR="006368DB" w:rsidRPr="005261BD">
        <w:rPr>
          <w:rFonts w:asciiTheme="minorHAnsi" w:eastAsia="Tahoma" w:hAnsiTheme="minorHAnsi" w:cs="Tahoma"/>
          <w:b/>
          <w:spacing w:val="2"/>
          <w:sz w:val="24"/>
          <w:szCs w:val="24"/>
        </w:rPr>
        <w:t xml:space="preserve"> 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IN</w:t>
      </w:r>
      <w:r w:rsidR="006368DB" w:rsidRPr="005261BD">
        <w:rPr>
          <w:rFonts w:asciiTheme="minorHAnsi" w:eastAsia="Tahoma" w:hAnsiTheme="minorHAnsi" w:cs="Tahoma"/>
          <w:b/>
          <w:spacing w:val="1"/>
          <w:sz w:val="24"/>
          <w:szCs w:val="24"/>
        </w:rPr>
        <w:t xml:space="preserve"> 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T</w:t>
      </w:r>
      <w:r w:rsidR="006368DB" w:rsidRPr="005261BD">
        <w:rPr>
          <w:rFonts w:asciiTheme="minorHAnsi" w:eastAsia="Tahoma" w:hAnsiTheme="minorHAnsi" w:cs="Tahoma"/>
          <w:b/>
          <w:spacing w:val="-2"/>
          <w:sz w:val="24"/>
          <w:szCs w:val="24"/>
        </w:rPr>
        <w:t>H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 xml:space="preserve">E </w:t>
      </w:r>
      <w:r w:rsidR="006368DB" w:rsidRPr="005261BD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L</w:t>
      </w:r>
      <w:r w:rsidR="006368DB" w:rsidRPr="005261BD">
        <w:rPr>
          <w:rFonts w:asciiTheme="minorHAnsi" w:eastAsia="Tahoma" w:hAnsiTheme="minorHAnsi" w:cs="Tahoma"/>
          <w:b/>
          <w:spacing w:val="-2"/>
          <w:sz w:val="24"/>
          <w:szCs w:val="24"/>
        </w:rPr>
        <w:t>A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C</w:t>
      </w:r>
      <w:r w:rsidR="006368DB" w:rsidRPr="005261BD">
        <w:rPr>
          <w:rFonts w:asciiTheme="minorHAnsi" w:eastAsia="Tahoma" w:hAnsiTheme="minorHAnsi" w:cs="Tahoma"/>
          <w:b/>
          <w:spacing w:val="1"/>
          <w:sz w:val="24"/>
          <w:szCs w:val="24"/>
        </w:rPr>
        <w:t>K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L</w:t>
      </w:r>
      <w:r w:rsidR="006368DB"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="006368DB" w:rsidRPr="005261BD">
        <w:rPr>
          <w:rFonts w:asciiTheme="minorHAnsi" w:eastAsia="Tahoma" w:hAnsiTheme="minorHAnsi" w:cs="Tahoma"/>
          <w:b/>
          <w:spacing w:val="1"/>
          <w:sz w:val="24"/>
          <w:szCs w:val="24"/>
        </w:rPr>
        <w:t>S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T</w:t>
      </w:r>
      <w:r w:rsidR="006368DB"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N</w:t>
      </w:r>
      <w:r w:rsidR="006368DB" w:rsidRPr="005261BD">
        <w:rPr>
          <w:rFonts w:asciiTheme="minorHAnsi" w:eastAsia="Tahoma" w:hAnsiTheme="minorHAnsi" w:cs="Tahoma"/>
          <w:b/>
          <w:spacing w:val="2"/>
          <w:sz w:val="24"/>
          <w:szCs w:val="24"/>
        </w:rPr>
        <w:t>O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R UN</w:t>
      </w:r>
      <w:r w:rsidR="006368DB" w:rsidRPr="005261BD">
        <w:rPr>
          <w:rFonts w:asciiTheme="minorHAnsi" w:eastAsia="Tahoma" w:hAnsiTheme="minorHAnsi" w:cs="Tahoma"/>
          <w:b/>
          <w:spacing w:val="1"/>
          <w:sz w:val="24"/>
          <w:szCs w:val="24"/>
        </w:rPr>
        <w:t>DE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 xml:space="preserve">R </w:t>
      </w:r>
      <w:r w:rsidR="006368DB"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USP</w:t>
      </w:r>
      <w:r w:rsidR="006368DB" w:rsidRPr="005261BD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N</w:t>
      </w:r>
      <w:r w:rsidR="006368DB"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I</w:t>
      </w:r>
      <w:r w:rsidR="006368DB"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>O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 xml:space="preserve">N </w:t>
      </w:r>
      <w:r w:rsidR="006368DB"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T</w:t>
      </w:r>
      <w:r w:rsidR="006368DB" w:rsidRPr="005261BD">
        <w:rPr>
          <w:rFonts w:asciiTheme="minorHAnsi" w:eastAsia="Tahoma" w:hAnsiTheme="minorHAnsi" w:cs="Tahoma"/>
          <w:b/>
          <w:spacing w:val="1"/>
          <w:sz w:val="24"/>
          <w:szCs w:val="24"/>
        </w:rPr>
        <w:t>A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TUS</w:t>
      </w:r>
      <w:r w:rsidR="006368DB" w:rsidRPr="005261BD">
        <w:rPr>
          <w:rFonts w:asciiTheme="minorHAnsi" w:eastAsia="Tahoma" w:hAnsiTheme="minorHAnsi" w:cs="Tahoma"/>
          <w:b/>
          <w:spacing w:val="-2"/>
          <w:sz w:val="24"/>
          <w:szCs w:val="24"/>
        </w:rPr>
        <w:t xml:space="preserve"> </w:t>
      </w:r>
      <w:r w:rsidR="006368DB" w:rsidRPr="005261BD">
        <w:rPr>
          <w:rFonts w:asciiTheme="minorHAnsi" w:eastAsia="Tahoma" w:hAnsiTheme="minorHAnsi" w:cs="Tahoma"/>
          <w:b/>
          <w:spacing w:val="1"/>
          <w:sz w:val="24"/>
          <w:szCs w:val="24"/>
        </w:rPr>
        <w:t>B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 xml:space="preserve">Y </w:t>
      </w:r>
      <w:r w:rsidR="006368DB"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 xml:space="preserve">NY </w:t>
      </w:r>
      <w:r w:rsidR="006368DB"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="006368DB" w:rsidRPr="005261BD">
        <w:rPr>
          <w:rFonts w:asciiTheme="minorHAnsi" w:eastAsia="Tahoma" w:hAnsiTheme="minorHAnsi" w:cs="Tahoma"/>
          <w:b/>
          <w:spacing w:val="1"/>
          <w:sz w:val="24"/>
          <w:szCs w:val="24"/>
        </w:rPr>
        <w:t>GE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 xml:space="preserve">NCY OR </w:t>
      </w:r>
      <w:r w:rsidR="006368DB" w:rsidRPr="005261BD">
        <w:rPr>
          <w:rFonts w:asciiTheme="minorHAnsi" w:eastAsia="Tahoma" w:hAnsiTheme="minorHAnsi" w:cs="Tahoma"/>
          <w:b/>
          <w:spacing w:val="1"/>
          <w:sz w:val="24"/>
          <w:szCs w:val="24"/>
        </w:rPr>
        <w:t>G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O</w:t>
      </w:r>
      <w:r w:rsidR="006368DB"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>V</w:t>
      </w:r>
      <w:r w:rsidR="006368DB" w:rsidRPr="005261BD">
        <w:rPr>
          <w:rFonts w:asciiTheme="minorHAnsi" w:eastAsia="Tahoma" w:hAnsiTheme="minorHAnsi" w:cs="Tahoma"/>
          <w:b/>
          <w:spacing w:val="1"/>
          <w:sz w:val="24"/>
          <w:szCs w:val="24"/>
        </w:rPr>
        <w:t>ER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N</w:t>
      </w:r>
      <w:r w:rsidR="006368DB"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>M</w:t>
      </w:r>
      <w:r w:rsidR="006368DB" w:rsidRPr="005261BD">
        <w:rPr>
          <w:rFonts w:asciiTheme="minorHAnsi" w:eastAsia="Tahoma" w:hAnsiTheme="minorHAnsi" w:cs="Tahoma"/>
          <w:b/>
          <w:spacing w:val="1"/>
          <w:sz w:val="24"/>
          <w:szCs w:val="24"/>
        </w:rPr>
        <w:t>E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NT</w:t>
      </w:r>
      <w:r w:rsidR="006368DB"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I</w:t>
      </w:r>
      <w:r w:rsidR="006368DB"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>NS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TR</w:t>
      </w:r>
      <w:r w:rsidR="006368DB" w:rsidRPr="005261BD">
        <w:rPr>
          <w:rFonts w:asciiTheme="minorHAnsi" w:eastAsia="Tahoma" w:hAnsiTheme="minorHAnsi" w:cs="Tahoma"/>
          <w:b/>
          <w:spacing w:val="3"/>
          <w:sz w:val="24"/>
          <w:szCs w:val="24"/>
        </w:rPr>
        <w:t>U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MENT</w:t>
      </w:r>
      <w:r w:rsidR="006368DB"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>A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L</w:t>
      </w:r>
      <w:r w:rsidR="006368DB"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="006368DB" w:rsidRPr="005261BD">
        <w:rPr>
          <w:rFonts w:asciiTheme="minorHAnsi" w:eastAsia="Tahoma" w:hAnsiTheme="minorHAnsi" w:cs="Tahoma"/>
          <w:b/>
          <w:sz w:val="24"/>
          <w:szCs w:val="24"/>
        </w:rPr>
        <w:t>TY</w:t>
      </w:r>
    </w:p>
    <w:p w:rsidR="009C1B12" w:rsidRDefault="009C1B12">
      <w:pPr>
        <w:spacing w:before="2" w:line="240" w:lineRule="exact"/>
        <w:rPr>
          <w:sz w:val="24"/>
          <w:szCs w:val="24"/>
        </w:rPr>
      </w:pPr>
    </w:p>
    <w:p w:rsidR="009C1B12" w:rsidRPr="00A6744C" w:rsidRDefault="006368DB" w:rsidP="00A6744C">
      <w:pPr>
        <w:ind w:left="980" w:right="1322" w:firstLine="720"/>
        <w:jc w:val="both"/>
        <w:rPr>
          <w:rFonts w:ascii="Calibri" w:eastAsia="Tahoma" w:hAnsi="Calibri" w:cs="Tahoma"/>
        </w:rPr>
      </w:pPr>
      <w:r w:rsidRPr="00A6744C">
        <w:rPr>
          <w:rFonts w:ascii="Calibri" w:eastAsia="Tahoma" w:hAnsi="Calibri" w:cs="Tahoma"/>
          <w:spacing w:val="-1"/>
        </w:rPr>
        <w:t>Th</w:t>
      </w:r>
      <w:r w:rsidRPr="00A6744C">
        <w:rPr>
          <w:rFonts w:ascii="Calibri" w:eastAsia="Tahoma" w:hAnsi="Calibri" w:cs="Tahoma"/>
          <w:spacing w:val="1"/>
        </w:rPr>
        <w:t>a</w:t>
      </w:r>
      <w:r w:rsidRPr="00A6744C">
        <w:rPr>
          <w:rFonts w:ascii="Calibri" w:eastAsia="Tahoma" w:hAnsi="Calibri" w:cs="Tahoma"/>
        </w:rPr>
        <w:t>t</w:t>
      </w:r>
      <w:r w:rsidRPr="00A6744C">
        <w:rPr>
          <w:rFonts w:ascii="Calibri" w:eastAsia="Tahoma" w:hAnsi="Calibri" w:cs="Tahoma"/>
          <w:spacing w:val="-4"/>
        </w:rPr>
        <w:t xml:space="preserve"> </w:t>
      </w:r>
      <w:r w:rsidRPr="00A6744C">
        <w:rPr>
          <w:rFonts w:ascii="Calibri" w:eastAsia="Tahoma" w:hAnsi="Calibri" w:cs="Tahoma"/>
          <w:spacing w:val="1"/>
        </w:rPr>
        <w:t>t</w:t>
      </w:r>
      <w:r w:rsidRPr="00A6744C">
        <w:rPr>
          <w:rFonts w:ascii="Calibri" w:eastAsia="Tahoma" w:hAnsi="Calibri" w:cs="Tahoma"/>
          <w:spacing w:val="-1"/>
        </w:rPr>
        <w:t>h</w:t>
      </w:r>
      <w:r w:rsidRPr="00A6744C">
        <w:rPr>
          <w:rFonts w:ascii="Calibri" w:eastAsia="Tahoma" w:hAnsi="Calibri" w:cs="Tahoma"/>
        </w:rPr>
        <w:t xml:space="preserve">e </w:t>
      </w:r>
      <w:r w:rsidRPr="00A6744C">
        <w:rPr>
          <w:rFonts w:ascii="Calibri" w:eastAsia="Tahoma" w:hAnsi="Calibri" w:cs="Tahoma"/>
          <w:spacing w:val="-1"/>
        </w:rPr>
        <w:t>f</w:t>
      </w:r>
      <w:r w:rsidRPr="00A6744C">
        <w:rPr>
          <w:rFonts w:ascii="Calibri" w:eastAsia="Tahoma" w:hAnsi="Calibri" w:cs="Tahoma"/>
        </w:rPr>
        <w:t>irm</w:t>
      </w:r>
      <w:r w:rsidRPr="00A6744C">
        <w:rPr>
          <w:rFonts w:ascii="Calibri" w:eastAsia="Tahoma" w:hAnsi="Calibri" w:cs="Tahoma"/>
          <w:spacing w:val="-2"/>
        </w:rPr>
        <w:t xml:space="preserve"> </w:t>
      </w:r>
      <w:r w:rsidRPr="00A6744C">
        <w:rPr>
          <w:rFonts w:ascii="Calibri" w:eastAsia="Tahoma" w:hAnsi="Calibri" w:cs="Tahoma"/>
        </w:rPr>
        <w:t>I</w:t>
      </w:r>
      <w:r w:rsidRPr="00A6744C">
        <w:rPr>
          <w:rFonts w:ascii="Calibri" w:eastAsia="Tahoma" w:hAnsi="Calibri" w:cs="Tahoma"/>
          <w:spacing w:val="1"/>
        </w:rPr>
        <w:t>/</w:t>
      </w:r>
      <w:r w:rsidRPr="00A6744C">
        <w:rPr>
          <w:rFonts w:ascii="Calibri" w:eastAsia="Tahoma" w:hAnsi="Calibri" w:cs="Tahoma"/>
        </w:rPr>
        <w:t>We</w:t>
      </w:r>
      <w:r w:rsidRPr="00A6744C">
        <w:rPr>
          <w:rFonts w:ascii="Calibri" w:eastAsia="Tahoma" w:hAnsi="Calibri" w:cs="Tahoma"/>
          <w:spacing w:val="-3"/>
        </w:rPr>
        <w:t xml:space="preserve"> </w:t>
      </w:r>
      <w:r w:rsidRPr="00A6744C">
        <w:rPr>
          <w:rFonts w:ascii="Calibri" w:eastAsia="Tahoma" w:hAnsi="Calibri" w:cs="Tahoma"/>
        </w:rPr>
        <w:t>r</w:t>
      </w:r>
      <w:r w:rsidRPr="00A6744C">
        <w:rPr>
          <w:rFonts w:ascii="Calibri" w:eastAsia="Tahoma" w:hAnsi="Calibri" w:cs="Tahoma"/>
          <w:spacing w:val="1"/>
        </w:rPr>
        <w:t>e</w:t>
      </w:r>
      <w:r w:rsidRPr="00A6744C">
        <w:rPr>
          <w:rFonts w:ascii="Calibri" w:eastAsia="Tahoma" w:hAnsi="Calibri" w:cs="Tahoma"/>
        </w:rPr>
        <w:t>pr</w:t>
      </w:r>
      <w:r w:rsidRPr="00A6744C">
        <w:rPr>
          <w:rFonts w:ascii="Calibri" w:eastAsia="Tahoma" w:hAnsi="Calibri" w:cs="Tahoma"/>
          <w:spacing w:val="1"/>
        </w:rPr>
        <w:t>e</w:t>
      </w:r>
      <w:r w:rsidRPr="00A6744C">
        <w:rPr>
          <w:rFonts w:ascii="Calibri" w:eastAsia="Tahoma" w:hAnsi="Calibri" w:cs="Tahoma"/>
        </w:rPr>
        <w:t>s</w:t>
      </w:r>
      <w:r w:rsidRPr="00A6744C">
        <w:rPr>
          <w:rFonts w:ascii="Calibri" w:eastAsia="Tahoma" w:hAnsi="Calibri" w:cs="Tahoma"/>
          <w:spacing w:val="3"/>
        </w:rPr>
        <w:t>e</w:t>
      </w:r>
      <w:r w:rsidRPr="00A6744C">
        <w:rPr>
          <w:rFonts w:ascii="Calibri" w:eastAsia="Tahoma" w:hAnsi="Calibri" w:cs="Tahoma"/>
          <w:spacing w:val="-1"/>
        </w:rPr>
        <w:t>n</w:t>
      </w:r>
      <w:r w:rsidRPr="00A6744C">
        <w:rPr>
          <w:rFonts w:ascii="Calibri" w:eastAsia="Tahoma" w:hAnsi="Calibri" w:cs="Tahoma"/>
        </w:rPr>
        <w:t>t</w:t>
      </w:r>
      <w:r w:rsidRPr="00A6744C">
        <w:rPr>
          <w:rFonts w:ascii="Calibri" w:eastAsia="Tahoma" w:hAnsi="Calibri" w:cs="Tahoma"/>
          <w:spacing w:val="-8"/>
        </w:rPr>
        <w:t xml:space="preserve"> </w:t>
      </w:r>
      <w:r w:rsidRPr="00A6744C">
        <w:rPr>
          <w:rFonts w:ascii="Calibri" w:eastAsia="Tahoma" w:hAnsi="Calibri" w:cs="Tahoma"/>
        </w:rPr>
        <w:t>is</w:t>
      </w:r>
      <w:r w:rsidRPr="00A6744C">
        <w:rPr>
          <w:rFonts w:ascii="Calibri" w:eastAsia="Tahoma" w:hAnsi="Calibri" w:cs="Tahoma"/>
          <w:spacing w:val="-1"/>
        </w:rPr>
        <w:t xml:space="preserve"> n</w:t>
      </w:r>
      <w:r w:rsidRPr="00A6744C">
        <w:rPr>
          <w:rFonts w:ascii="Calibri" w:eastAsia="Tahoma" w:hAnsi="Calibri" w:cs="Tahoma"/>
          <w:spacing w:val="3"/>
        </w:rPr>
        <w:t>o</w:t>
      </w:r>
      <w:r w:rsidRPr="00A6744C">
        <w:rPr>
          <w:rFonts w:ascii="Calibri" w:eastAsia="Tahoma" w:hAnsi="Calibri" w:cs="Tahoma"/>
        </w:rPr>
        <w:t xml:space="preserve">t </w:t>
      </w:r>
      <w:r w:rsidRPr="00A6744C">
        <w:rPr>
          <w:rFonts w:ascii="Calibri" w:eastAsia="Tahoma" w:hAnsi="Calibri" w:cs="Tahoma"/>
          <w:spacing w:val="-1"/>
        </w:rPr>
        <w:t>“</w:t>
      </w:r>
      <w:r w:rsidRPr="00A6744C">
        <w:rPr>
          <w:rFonts w:ascii="Calibri" w:eastAsia="Tahoma" w:hAnsi="Calibri" w:cs="Tahoma"/>
        </w:rPr>
        <w:t>bl</w:t>
      </w:r>
      <w:r w:rsidRPr="00A6744C">
        <w:rPr>
          <w:rFonts w:ascii="Calibri" w:eastAsia="Tahoma" w:hAnsi="Calibri" w:cs="Tahoma"/>
          <w:spacing w:val="1"/>
        </w:rPr>
        <w:t>a</w:t>
      </w:r>
      <w:r w:rsidRPr="00A6744C">
        <w:rPr>
          <w:rFonts w:ascii="Calibri" w:eastAsia="Tahoma" w:hAnsi="Calibri" w:cs="Tahoma"/>
          <w:spacing w:val="2"/>
        </w:rPr>
        <w:t>c</w:t>
      </w:r>
      <w:r w:rsidRPr="00A6744C">
        <w:rPr>
          <w:rFonts w:ascii="Calibri" w:eastAsia="Tahoma" w:hAnsi="Calibri" w:cs="Tahoma"/>
          <w:spacing w:val="-1"/>
        </w:rPr>
        <w:t>k</w:t>
      </w:r>
      <w:r w:rsidRPr="00A6744C">
        <w:rPr>
          <w:rFonts w:ascii="Calibri" w:eastAsia="Tahoma" w:hAnsi="Calibri" w:cs="Tahoma"/>
        </w:rPr>
        <w:t>list</w:t>
      </w:r>
      <w:r w:rsidRPr="00A6744C">
        <w:rPr>
          <w:rFonts w:ascii="Calibri" w:eastAsia="Tahoma" w:hAnsi="Calibri" w:cs="Tahoma"/>
          <w:spacing w:val="1"/>
        </w:rPr>
        <w:t>e</w:t>
      </w:r>
      <w:r w:rsidRPr="00A6744C">
        <w:rPr>
          <w:rFonts w:ascii="Calibri" w:eastAsia="Tahoma" w:hAnsi="Calibri" w:cs="Tahoma"/>
        </w:rPr>
        <w:t>d”</w:t>
      </w:r>
      <w:r w:rsidRPr="00A6744C">
        <w:rPr>
          <w:rFonts w:ascii="Calibri" w:eastAsia="Tahoma" w:hAnsi="Calibri" w:cs="Tahoma"/>
          <w:spacing w:val="-11"/>
        </w:rPr>
        <w:t xml:space="preserve"> </w:t>
      </w:r>
      <w:r w:rsidRPr="00A6744C">
        <w:rPr>
          <w:rFonts w:ascii="Calibri" w:eastAsia="Tahoma" w:hAnsi="Calibri" w:cs="Tahoma"/>
        </w:rPr>
        <w:t>or b</w:t>
      </w:r>
      <w:r w:rsidRPr="00A6744C">
        <w:rPr>
          <w:rFonts w:ascii="Calibri" w:eastAsia="Tahoma" w:hAnsi="Calibri" w:cs="Tahoma"/>
          <w:spacing w:val="1"/>
        </w:rPr>
        <w:t>a</w:t>
      </w:r>
      <w:r w:rsidRPr="00A6744C">
        <w:rPr>
          <w:rFonts w:ascii="Calibri" w:eastAsia="Tahoma" w:hAnsi="Calibri" w:cs="Tahoma"/>
        </w:rPr>
        <w:t>rr</w:t>
      </w:r>
      <w:r w:rsidRPr="00A6744C">
        <w:rPr>
          <w:rFonts w:ascii="Calibri" w:eastAsia="Tahoma" w:hAnsi="Calibri" w:cs="Tahoma"/>
          <w:spacing w:val="1"/>
        </w:rPr>
        <w:t>e</w:t>
      </w:r>
      <w:r w:rsidRPr="00A6744C">
        <w:rPr>
          <w:rFonts w:ascii="Calibri" w:eastAsia="Tahoma" w:hAnsi="Calibri" w:cs="Tahoma"/>
        </w:rPr>
        <w:t>d</w:t>
      </w:r>
      <w:r w:rsidRPr="00A6744C">
        <w:rPr>
          <w:rFonts w:ascii="Calibri" w:eastAsia="Tahoma" w:hAnsi="Calibri" w:cs="Tahoma"/>
          <w:spacing w:val="-6"/>
        </w:rPr>
        <w:t xml:space="preserve"> </w:t>
      </w:r>
      <w:r w:rsidRPr="00A6744C">
        <w:rPr>
          <w:rFonts w:ascii="Calibri" w:eastAsia="Tahoma" w:hAnsi="Calibri" w:cs="Tahoma"/>
          <w:spacing w:val="-1"/>
        </w:rPr>
        <w:t>f</w:t>
      </w:r>
      <w:r w:rsidRPr="00A6744C">
        <w:rPr>
          <w:rFonts w:ascii="Calibri" w:eastAsia="Tahoma" w:hAnsi="Calibri" w:cs="Tahoma"/>
        </w:rPr>
        <w:t>rom</w:t>
      </w:r>
      <w:r w:rsidRPr="00A6744C">
        <w:rPr>
          <w:rFonts w:ascii="Calibri" w:eastAsia="Tahoma" w:hAnsi="Calibri" w:cs="Tahoma"/>
          <w:spacing w:val="-4"/>
        </w:rPr>
        <w:t xml:space="preserve"> </w:t>
      </w:r>
      <w:r w:rsidRPr="00A6744C">
        <w:rPr>
          <w:rFonts w:ascii="Calibri" w:eastAsia="Tahoma" w:hAnsi="Calibri" w:cs="Tahoma"/>
        </w:rPr>
        <w:t>bid</w:t>
      </w:r>
      <w:r w:rsidRPr="00A6744C">
        <w:rPr>
          <w:rFonts w:ascii="Calibri" w:eastAsia="Tahoma" w:hAnsi="Calibri" w:cs="Tahoma"/>
          <w:spacing w:val="1"/>
        </w:rPr>
        <w:t>d</w:t>
      </w:r>
      <w:r w:rsidRPr="00A6744C">
        <w:rPr>
          <w:rFonts w:ascii="Calibri" w:eastAsia="Tahoma" w:hAnsi="Calibri" w:cs="Tahoma"/>
          <w:spacing w:val="2"/>
        </w:rPr>
        <w:t>i</w:t>
      </w:r>
      <w:r w:rsidRPr="00A6744C">
        <w:rPr>
          <w:rFonts w:ascii="Calibri" w:eastAsia="Tahoma" w:hAnsi="Calibri" w:cs="Tahoma"/>
          <w:spacing w:val="-1"/>
        </w:rPr>
        <w:t>n</w:t>
      </w:r>
      <w:r w:rsidRPr="00A6744C">
        <w:rPr>
          <w:rFonts w:ascii="Calibri" w:eastAsia="Tahoma" w:hAnsi="Calibri" w:cs="Tahoma"/>
        </w:rPr>
        <w:t>g</w:t>
      </w:r>
      <w:r w:rsidRPr="00A6744C">
        <w:rPr>
          <w:rFonts w:ascii="Calibri" w:eastAsia="Tahoma" w:hAnsi="Calibri" w:cs="Tahoma"/>
          <w:spacing w:val="-6"/>
        </w:rPr>
        <w:t xml:space="preserve"> </w:t>
      </w:r>
      <w:r w:rsidRPr="00A6744C">
        <w:rPr>
          <w:rFonts w:ascii="Calibri" w:eastAsia="Tahoma" w:hAnsi="Calibri" w:cs="Tahoma"/>
        </w:rPr>
        <w:t>by</w:t>
      </w:r>
      <w:r w:rsidRPr="00A6744C">
        <w:rPr>
          <w:rFonts w:ascii="Calibri" w:eastAsia="Tahoma" w:hAnsi="Calibri" w:cs="Tahoma"/>
          <w:spacing w:val="-2"/>
        </w:rPr>
        <w:t xml:space="preserve"> </w:t>
      </w:r>
      <w:r w:rsidRPr="00A6744C">
        <w:rPr>
          <w:rFonts w:ascii="Calibri" w:eastAsia="Tahoma" w:hAnsi="Calibri" w:cs="Tahoma"/>
          <w:spacing w:val="3"/>
        </w:rPr>
        <w:t>t</w:t>
      </w:r>
      <w:r w:rsidRPr="00A6744C">
        <w:rPr>
          <w:rFonts w:ascii="Calibri" w:eastAsia="Tahoma" w:hAnsi="Calibri" w:cs="Tahoma"/>
          <w:spacing w:val="-1"/>
        </w:rPr>
        <w:t>h</w:t>
      </w:r>
      <w:r w:rsidRPr="00A6744C">
        <w:rPr>
          <w:rFonts w:ascii="Calibri" w:eastAsia="Tahoma" w:hAnsi="Calibri" w:cs="Tahoma"/>
        </w:rPr>
        <w:t>e</w:t>
      </w:r>
      <w:r w:rsidRPr="00A6744C">
        <w:rPr>
          <w:rFonts w:ascii="Calibri" w:eastAsia="Tahoma" w:hAnsi="Calibri" w:cs="Tahoma"/>
          <w:spacing w:val="-3"/>
        </w:rPr>
        <w:t xml:space="preserve"> </w:t>
      </w:r>
      <w:r w:rsidRPr="00A6744C">
        <w:rPr>
          <w:rFonts w:ascii="Calibri" w:eastAsia="Tahoma" w:hAnsi="Calibri" w:cs="Tahoma"/>
          <w:spacing w:val="1"/>
        </w:rPr>
        <w:t>G</w:t>
      </w:r>
      <w:r w:rsidRPr="00A6744C">
        <w:rPr>
          <w:rFonts w:ascii="Calibri" w:eastAsia="Tahoma" w:hAnsi="Calibri" w:cs="Tahoma"/>
        </w:rPr>
        <w:t>o</w:t>
      </w:r>
      <w:r w:rsidRPr="00A6744C">
        <w:rPr>
          <w:rFonts w:ascii="Calibri" w:eastAsia="Tahoma" w:hAnsi="Calibri" w:cs="Tahoma"/>
          <w:spacing w:val="-1"/>
        </w:rPr>
        <w:t>v</w:t>
      </w:r>
      <w:r w:rsidRPr="00A6744C">
        <w:rPr>
          <w:rFonts w:ascii="Calibri" w:eastAsia="Tahoma" w:hAnsi="Calibri" w:cs="Tahoma"/>
          <w:spacing w:val="1"/>
        </w:rPr>
        <w:t>e</w:t>
      </w:r>
      <w:r w:rsidRPr="00A6744C">
        <w:rPr>
          <w:rFonts w:ascii="Calibri" w:eastAsia="Tahoma" w:hAnsi="Calibri" w:cs="Tahoma"/>
        </w:rPr>
        <w:t>rnm</w:t>
      </w:r>
      <w:r w:rsidRPr="00A6744C">
        <w:rPr>
          <w:rFonts w:ascii="Calibri" w:eastAsia="Tahoma" w:hAnsi="Calibri" w:cs="Tahoma"/>
          <w:spacing w:val="1"/>
        </w:rPr>
        <w:t>e</w:t>
      </w:r>
      <w:r w:rsidRPr="00A6744C">
        <w:rPr>
          <w:rFonts w:ascii="Calibri" w:eastAsia="Tahoma" w:hAnsi="Calibri" w:cs="Tahoma"/>
          <w:spacing w:val="-1"/>
        </w:rPr>
        <w:t>n</w:t>
      </w:r>
      <w:r w:rsidRPr="00A6744C">
        <w:rPr>
          <w:rFonts w:ascii="Calibri" w:eastAsia="Tahoma" w:hAnsi="Calibri" w:cs="Tahoma"/>
        </w:rPr>
        <w:t>t</w:t>
      </w:r>
      <w:r w:rsidRPr="00A6744C">
        <w:rPr>
          <w:rFonts w:ascii="Calibri" w:eastAsia="Tahoma" w:hAnsi="Calibri" w:cs="Tahoma"/>
          <w:spacing w:val="-8"/>
        </w:rPr>
        <w:t xml:space="preserve"> </w:t>
      </w:r>
      <w:r w:rsidRPr="00A6744C">
        <w:rPr>
          <w:rFonts w:ascii="Calibri" w:eastAsia="Tahoma" w:hAnsi="Calibri" w:cs="Tahoma"/>
        </w:rPr>
        <w:t>of t</w:t>
      </w:r>
      <w:r w:rsidRPr="00A6744C">
        <w:rPr>
          <w:rFonts w:ascii="Calibri" w:eastAsia="Tahoma" w:hAnsi="Calibri" w:cs="Tahoma"/>
          <w:spacing w:val="-1"/>
        </w:rPr>
        <w:t>h</w:t>
      </w:r>
      <w:r w:rsidRPr="00A6744C">
        <w:rPr>
          <w:rFonts w:ascii="Calibri" w:eastAsia="Tahoma" w:hAnsi="Calibri" w:cs="Tahoma"/>
        </w:rPr>
        <w:t>e</w:t>
      </w:r>
      <w:r w:rsidRPr="00A6744C">
        <w:rPr>
          <w:rFonts w:ascii="Calibri" w:eastAsia="Tahoma" w:hAnsi="Calibri" w:cs="Tahoma"/>
          <w:spacing w:val="-3"/>
        </w:rPr>
        <w:t xml:space="preserve"> </w:t>
      </w:r>
      <w:r w:rsidRPr="00A6744C">
        <w:rPr>
          <w:rFonts w:ascii="Calibri" w:eastAsia="Tahoma" w:hAnsi="Calibri" w:cs="Tahoma"/>
        </w:rPr>
        <w:t>P</w:t>
      </w:r>
      <w:r w:rsidRPr="00A6744C">
        <w:rPr>
          <w:rFonts w:ascii="Calibri" w:eastAsia="Tahoma" w:hAnsi="Calibri" w:cs="Tahoma"/>
          <w:spacing w:val="-1"/>
        </w:rPr>
        <w:t>h</w:t>
      </w:r>
      <w:r w:rsidRPr="00A6744C">
        <w:rPr>
          <w:rFonts w:ascii="Calibri" w:eastAsia="Tahoma" w:hAnsi="Calibri" w:cs="Tahoma"/>
        </w:rPr>
        <w:t>ilippin</w:t>
      </w:r>
      <w:r w:rsidRPr="00A6744C">
        <w:rPr>
          <w:rFonts w:ascii="Calibri" w:eastAsia="Tahoma" w:hAnsi="Calibri" w:cs="Tahoma"/>
          <w:spacing w:val="3"/>
        </w:rPr>
        <w:t>e</w:t>
      </w:r>
      <w:r w:rsidRPr="00A6744C">
        <w:rPr>
          <w:rFonts w:ascii="Calibri" w:eastAsia="Tahoma" w:hAnsi="Calibri" w:cs="Tahoma"/>
        </w:rPr>
        <w:t>s</w:t>
      </w:r>
      <w:r w:rsidRPr="00A6744C">
        <w:rPr>
          <w:rFonts w:ascii="Calibri" w:eastAsia="Tahoma" w:hAnsi="Calibri" w:cs="Tahoma"/>
          <w:spacing w:val="-9"/>
        </w:rPr>
        <w:t xml:space="preserve"> </w:t>
      </w:r>
      <w:r w:rsidRPr="00A6744C">
        <w:rPr>
          <w:rFonts w:ascii="Calibri" w:eastAsia="Tahoma" w:hAnsi="Calibri" w:cs="Tahoma"/>
        </w:rPr>
        <w:t>or</w:t>
      </w:r>
      <w:r w:rsidRPr="00A6744C">
        <w:rPr>
          <w:rFonts w:ascii="Calibri" w:eastAsia="Tahoma" w:hAnsi="Calibri" w:cs="Tahoma"/>
          <w:spacing w:val="-2"/>
        </w:rPr>
        <w:t xml:space="preserve"> </w:t>
      </w:r>
      <w:r w:rsidRPr="00A6744C">
        <w:rPr>
          <w:rFonts w:ascii="Calibri" w:eastAsia="Tahoma" w:hAnsi="Calibri" w:cs="Tahoma"/>
          <w:spacing w:val="1"/>
        </w:rPr>
        <w:t>an</w:t>
      </w:r>
      <w:r w:rsidRPr="00A6744C">
        <w:rPr>
          <w:rFonts w:ascii="Calibri" w:eastAsia="Tahoma" w:hAnsi="Calibri" w:cs="Tahoma"/>
        </w:rPr>
        <w:t>y</w:t>
      </w:r>
      <w:r w:rsidRPr="00A6744C">
        <w:rPr>
          <w:rFonts w:ascii="Calibri" w:eastAsia="Tahoma" w:hAnsi="Calibri" w:cs="Tahoma"/>
          <w:spacing w:val="-4"/>
        </w:rPr>
        <w:t xml:space="preserve"> </w:t>
      </w:r>
      <w:r w:rsidRPr="00A6744C">
        <w:rPr>
          <w:rFonts w:ascii="Calibri" w:eastAsia="Tahoma" w:hAnsi="Calibri" w:cs="Tahoma"/>
        </w:rPr>
        <w:t>of</w:t>
      </w:r>
      <w:r w:rsidRPr="00A6744C">
        <w:rPr>
          <w:rFonts w:ascii="Calibri" w:eastAsia="Tahoma" w:hAnsi="Calibri" w:cs="Tahoma"/>
          <w:spacing w:val="-1"/>
        </w:rPr>
        <w:t xml:space="preserve"> </w:t>
      </w:r>
      <w:r w:rsidRPr="00A6744C">
        <w:rPr>
          <w:rFonts w:ascii="Calibri" w:eastAsia="Tahoma" w:hAnsi="Calibri" w:cs="Tahoma"/>
        </w:rPr>
        <w:t xml:space="preserve">its </w:t>
      </w:r>
      <w:r w:rsidRPr="00A6744C">
        <w:rPr>
          <w:rFonts w:ascii="Calibri" w:eastAsia="Tahoma" w:hAnsi="Calibri" w:cs="Tahoma"/>
          <w:spacing w:val="1"/>
        </w:rPr>
        <w:t>a</w:t>
      </w:r>
      <w:r w:rsidRPr="00A6744C">
        <w:rPr>
          <w:rFonts w:ascii="Calibri" w:eastAsia="Tahoma" w:hAnsi="Calibri" w:cs="Tahoma"/>
        </w:rPr>
        <w:t>g</w:t>
      </w:r>
      <w:r w:rsidRPr="00A6744C">
        <w:rPr>
          <w:rFonts w:ascii="Calibri" w:eastAsia="Tahoma" w:hAnsi="Calibri" w:cs="Tahoma"/>
          <w:spacing w:val="1"/>
        </w:rPr>
        <w:t>e</w:t>
      </w:r>
      <w:r w:rsidRPr="00A6744C">
        <w:rPr>
          <w:rFonts w:ascii="Calibri" w:eastAsia="Tahoma" w:hAnsi="Calibri" w:cs="Tahoma"/>
          <w:spacing w:val="-1"/>
        </w:rPr>
        <w:t>nc</w:t>
      </w:r>
      <w:r w:rsidRPr="00A6744C">
        <w:rPr>
          <w:rFonts w:ascii="Calibri" w:eastAsia="Tahoma" w:hAnsi="Calibri" w:cs="Tahoma"/>
        </w:rPr>
        <w:t>i</w:t>
      </w:r>
      <w:r w:rsidRPr="00A6744C">
        <w:rPr>
          <w:rFonts w:ascii="Calibri" w:eastAsia="Tahoma" w:hAnsi="Calibri" w:cs="Tahoma"/>
          <w:spacing w:val="1"/>
        </w:rPr>
        <w:t>e</w:t>
      </w:r>
      <w:r w:rsidRPr="00A6744C">
        <w:rPr>
          <w:rFonts w:ascii="Calibri" w:eastAsia="Tahoma" w:hAnsi="Calibri" w:cs="Tahoma"/>
        </w:rPr>
        <w:t>s,</w:t>
      </w:r>
      <w:r w:rsidRPr="00A6744C">
        <w:rPr>
          <w:rFonts w:ascii="Calibri" w:eastAsia="Tahoma" w:hAnsi="Calibri" w:cs="Tahoma"/>
          <w:spacing w:val="-8"/>
        </w:rPr>
        <w:t xml:space="preserve"> </w:t>
      </w:r>
      <w:r w:rsidRPr="00A6744C">
        <w:rPr>
          <w:rFonts w:ascii="Calibri" w:eastAsia="Tahoma" w:hAnsi="Calibri" w:cs="Tahoma"/>
          <w:spacing w:val="2"/>
        </w:rPr>
        <w:t>o</w:t>
      </w:r>
      <w:r w:rsidRPr="00A6744C">
        <w:rPr>
          <w:rFonts w:ascii="Calibri" w:eastAsia="Tahoma" w:hAnsi="Calibri" w:cs="Tahoma"/>
          <w:spacing w:val="-1"/>
        </w:rPr>
        <w:t>ff</w:t>
      </w:r>
      <w:r w:rsidRPr="00A6744C">
        <w:rPr>
          <w:rFonts w:ascii="Calibri" w:eastAsia="Tahoma" w:hAnsi="Calibri" w:cs="Tahoma"/>
          <w:spacing w:val="2"/>
        </w:rPr>
        <w:t>i</w:t>
      </w:r>
      <w:r w:rsidRPr="00A6744C">
        <w:rPr>
          <w:rFonts w:ascii="Calibri" w:eastAsia="Tahoma" w:hAnsi="Calibri" w:cs="Tahoma"/>
          <w:spacing w:val="-1"/>
        </w:rPr>
        <w:t>c</w:t>
      </w:r>
      <w:r w:rsidRPr="00A6744C">
        <w:rPr>
          <w:rFonts w:ascii="Calibri" w:eastAsia="Tahoma" w:hAnsi="Calibri" w:cs="Tahoma"/>
          <w:spacing w:val="1"/>
        </w:rPr>
        <w:t>e</w:t>
      </w:r>
      <w:r w:rsidRPr="00A6744C">
        <w:rPr>
          <w:rFonts w:ascii="Calibri" w:eastAsia="Tahoma" w:hAnsi="Calibri" w:cs="Tahoma"/>
        </w:rPr>
        <w:t>s,</w:t>
      </w:r>
      <w:r w:rsidRPr="00A6744C">
        <w:rPr>
          <w:rFonts w:ascii="Calibri" w:eastAsia="Tahoma" w:hAnsi="Calibri" w:cs="Tahoma"/>
          <w:spacing w:val="-4"/>
        </w:rPr>
        <w:t xml:space="preserve"> </w:t>
      </w:r>
      <w:r w:rsidRPr="00A6744C">
        <w:rPr>
          <w:rFonts w:ascii="Calibri" w:eastAsia="Tahoma" w:hAnsi="Calibri" w:cs="Tahoma"/>
          <w:spacing w:val="-1"/>
        </w:rPr>
        <w:t>c</w:t>
      </w:r>
      <w:r w:rsidRPr="00A6744C">
        <w:rPr>
          <w:rFonts w:ascii="Calibri" w:eastAsia="Tahoma" w:hAnsi="Calibri" w:cs="Tahoma"/>
        </w:rPr>
        <w:t>orpor</w:t>
      </w:r>
      <w:r w:rsidRPr="00A6744C">
        <w:rPr>
          <w:rFonts w:ascii="Calibri" w:eastAsia="Tahoma" w:hAnsi="Calibri" w:cs="Tahoma"/>
          <w:spacing w:val="1"/>
        </w:rPr>
        <w:t>a</w:t>
      </w:r>
      <w:r w:rsidRPr="00A6744C">
        <w:rPr>
          <w:rFonts w:ascii="Calibri" w:eastAsia="Tahoma" w:hAnsi="Calibri" w:cs="Tahoma"/>
        </w:rPr>
        <w:t>t</w:t>
      </w:r>
      <w:r w:rsidRPr="00A6744C">
        <w:rPr>
          <w:rFonts w:ascii="Calibri" w:eastAsia="Tahoma" w:hAnsi="Calibri" w:cs="Tahoma"/>
          <w:spacing w:val="2"/>
        </w:rPr>
        <w:t>i</w:t>
      </w:r>
      <w:r w:rsidRPr="00A6744C">
        <w:rPr>
          <w:rFonts w:ascii="Calibri" w:eastAsia="Tahoma" w:hAnsi="Calibri" w:cs="Tahoma"/>
        </w:rPr>
        <w:t>o</w:t>
      </w:r>
      <w:r w:rsidRPr="00A6744C">
        <w:rPr>
          <w:rFonts w:ascii="Calibri" w:eastAsia="Tahoma" w:hAnsi="Calibri" w:cs="Tahoma"/>
          <w:spacing w:val="-1"/>
        </w:rPr>
        <w:t>n</w:t>
      </w:r>
      <w:r w:rsidRPr="00A6744C">
        <w:rPr>
          <w:rFonts w:ascii="Calibri" w:eastAsia="Tahoma" w:hAnsi="Calibri" w:cs="Tahoma"/>
        </w:rPr>
        <w:t>s,</w:t>
      </w:r>
      <w:r w:rsidRPr="00A6744C">
        <w:rPr>
          <w:rFonts w:ascii="Calibri" w:eastAsia="Tahoma" w:hAnsi="Calibri" w:cs="Tahoma"/>
          <w:spacing w:val="-11"/>
        </w:rPr>
        <w:t xml:space="preserve"> </w:t>
      </w:r>
      <w:r w:rsidRPr="00A6744C">
        <w:rPr>
          <w:rFonts w:ascii="Calibri" w:eastAsia="Tahoma" w:hAnsi="Calibri" w:cs="Tahoma"/>
        </w:rPr>
        <w:t xml:space="preserve">or </w:t>
      </w:r>
      <w:r w:rsidRPr="00A6744C">
        <w:rPr>
          <w:rFonts w:ascii="Calibri" w:eastAsia="Tahoma" w:hAnsi="Calibri" w:cs="Tahoma"/>
          <w:spacing w:val="-1"/>
        </w:rPr>
        <w:t>L</w:t>
      </w:r>
      <w:r w:rsidRPr="00A6744C">
        <w:rPr>
          <w:rFonts w:ascii="Calibri" w:eastAsia="Tahoma" w:hAnsi="Calibri" w:cs="Tahoma"/>
          <w:spacing w:val="2"/>
        </w:rPr>
        <w:t>o</w:t>
      </w:r>
      <w:r w:rsidRPr="00A6744C">
        <w:rPr>
          <w:rFonts w:ascii="Calibri" w:eastAsia="Tahoma" w:hAnsi="Calibri" w:cs="Tahoma"/>
          <w:spacing w:val="-1"/>
        </w:rPr>
        <w:t>c</w:t>
      </w:r>
      <w:r w:rsidRPr="00A6744C">
        <w:rPr>
          <w:rFonts w:ascii="Calibri" w:eastAsia="Tahoma" w:hAnsi="Calibri" w:cs="Tahoma"/>
          <w:spacing w:val="1"/>
        </w:rPr>
        <w:t>a</w:t>
      </w:r>
      <w:r w:rsidRPr="00A6744C">
        <w:rPr>
          <w:rFonts w:ascii="Calibri" w:eastAsia="Tahoma" w:hAnsi="Calibri" w:cs="Tahoma"/>
        </w:rPr>
        <w:t>l</w:t>
      </w:r>
      <w:r w:rsidRPr="00A6744C">
        <w:rPr>
          <w:rFonts w:ascii="Calibri" w:eastAsia="Tahoma" w:hAnsi="Calibri" w:cs="Tahoma"/>
          <w:spacing w:val="-4"/>
        </w:rPr>
        <w:t xml:space="preserve"> </w:t>
      </w:r>
      <w:r w:rsidRPr="00A6744C">
        <w:rPr>
          <w:rFonts w:ascii="Calibri" w:eastAsia="Tahoma" w:hAnsi="Calibri" w:cs="Tahoma"/>
          <w:spacing w:val="-1"/>
        </w:rPr>
        <w:t>G</w:t>
      </w:r>
      <w:r w:rsidRPr="00A6744C">
        <w:rPr>
          <w:rFonts w:ascii="Calibri" w:eastAsia="Tahoma" w:hAnsi="Calibri" w:cs="Tahoma"/>
          <w:spacing w:val="2"/>
        </w:rPr>
        <w:t>o</w:t>
      </w:r>
      <w:r w:rsidRPr="00A6744C">
        <w:rPr>
          <w:rFonts w:ascii="Calibri" w:eastAsia="Tahoma" w:hAnsi="Calibri" w:cs="Tahoma"/>
          <w:spacing w:val="-1"/>
        </w:rPr>
        <w:t>v</w:t>
      </w:r>
      <w:r w:rsidRPr="00A6744C">
        <w:rPr>
          <w:rFonts w:ascii="Calibri" w:eastAsia="Tahoma" w:hAnsi="Calibri" w:cs="Tahoma"/>
          <w:spacing w:val="1"/>
        </w:rPr>
        <w:t>e</w:t>
      </w:r>
      <w:r w:rsidRPr="00A6744C">
        <w:rPr>
          <w:rFonts w:ascii="Calibri" w:eastAsia="Tahoma" w:hAnsi="Calibri" w:cs="Tahoma"/>
        </w:rPr>
        <w:t>rnm</w:t>
      </w:r>
      <w:r w:rsidRPr="00A6744C">
        <w:rPr>
          <w:rFonts w:ascii="Calibri" w:eastAsia="Tahoma" w:hAnsi="Calibri" w:cs="Tahoma"/>
          <w:spacing w:val="3"/>
        </w:rPr>
        <w:t>e</w:t>
      </w:r>
      <w:r w:rsidRPr="00A6744C">
        <w:rPr>
          <w:rFonts w:ascii="Calibri" w:eastAsia="Tahoma" w:hAnsi="Calibri" w:cs="Tahoma"/>
          <w:spacing w:val="-1"/>
        </w:rPr>
        <w:t>n</w:t>
      </w:r>
      <w:r w:rsidRPr="00A6744C">
        <w:rPr>
          <w:rFonts w:ascii="Calibri" w:eastAsia="Tahoma" w:hAnsi="Calibri" w:cs="Tahoma"/>
        </w:rPr>
        <w:t>t</w:t>
      </w:r>
      <w:r w:rsidRPr="00A6744C">
        <w:rPr>
          <w:rFonts w:ascii="Calibri" w:eastAsia="Tahoma" w:hAnsi="Calibri" w:cs="Tahoma"/>
          <w:spacing w:val="-9"/>
        </w:rPr>
        <w:t xml:space="preserve"> </w:t>
      </w:r>
      <w:r w:rsidRPr="00A6744C">
        <w:rPr>
          <w:rFonts w:ascii="Calibri" w:eastAsia="Tahoma" w:hAnsi="Calibri" w:cs="Tahoma"/>
          <w:spacing w:val="-1"/>
        </w:rPr>
        <w:t>Un</w:t>
      </w:r>
      <w:r w:rsidRPr="00A6744C">
        <w:rPr>
          <w:rFonts w:ascii="Calibri" w:eastAsia="Tahoma" w:hAnsi="Calibri" w:cs="Tahoma"/>
        </w:rPr>
        <w:t>its,</w:t>
      </w:r>
      <w:r w:rsidRPr="00A6744C">
        <w:rPr>
          <w:rFonts w:ascii="Calibri" w:eastAsia="Tahoma" w:hAnsi="Calibri" w:cs="Tahoma"/>
          <w:spacing w:val="-3"/>
        </w:rPr>
        <w:t xml:space="preserve"> </w:t>
      </w:r>
      <w:r w:rsidRPr="00A6744C">
        <w:rPr>
          <w:rFonts w:ascii="Calibri" w:eastAsia="Tahoma" w:hAnsi="Calibri" w:cs="Tahoma"/>
        </w:rPr>
        <w:t>F</w:t>
      </w:r>
      <w:r w:rsidRPr="00A6744C">
        <w:rPr>
          <w:rFonts w:ascii="Calibri" w:eastAsia="Tahoma" w:hAnsi="Calibri" w:cs="Tahoma"/>
          <w:spacing w:val="-1"/>
        </w:rPr>
        <w:t>o</w:t>
      </w:r>
      <w:r w:rsidRPr="00A6744C">
        <w:rPr>
          <w:rFonts w:ascii="Calibri" w:eastAsia="Tahoma" w:hAnsi="Calibri" w:cs="Tahoma"/>
        </w:rPr>
        <w:t>r</w:t>
      </w:r>
      <w:r w:rsidRPr="00A6744C">
        <w:rPr>
          <w:rFonts w:ascii="Calibri" w:eastAsia="Tahoma" w:hAnsi="Calibri" w:cs="Tahoma"/>
          <w:spacing w:val="1"/>
        </w:rPr>
        <w:t>e</w:t>
      </w:r>
      <w:r w:rsidRPr="00A6744C">
        <w:rPr>
          <w:rFonts w:ascii="Calibri" w:eastAsia="Tahoma" w:hAnsi="Calibri" w:cs="Tahoma"/>
        </w:rPr>
        <w:t>i</w:t>
      </w:r>
      <w:r w:rsidRPr="00A6744C">
        <w:rPr>
          <w:rFonts w:ascii="Calibri" w:eastAsia="Tahoma" w:hAnsi="Calibri" w:cs="Tahoma"/>
          <w:spacing w:val="3"/>
        </w:rPr>
        <w:t>g</w:t>
      </w:r>
      <w:r w:rsidRPr="00A6744C">
        <w:rPr>
          <w:rFonts w:ascii="Calibri" w:eastAsia="Tahoma" w:hAnsi="Calibri" w:cs="Tahoma"/>
        </w:rPr>
        <w:t xml:space="preserve">n </w:t>
      </w:r>
      <w:r w:rsidRPr="00A6744C">
        <w:rPr>
          <w:rFonts w:ascii="Calibri" w:eastAsia="Tahoma" w:hAnsi="Calibri" w:cs="Tahoma"/>
          <w:spacing w:val="-1"/>
        </w:rPr>
        <w:t>G</w:t>
      </w:r>
      <w:r w:rsidRPr="00A6744C">
        <w:rPr>
          <w:rFonts w:ascii="Calibri" w:eastAsia="Tahoma" w:hAnsi="Calibri" w:cs="Tahoma"/>
        </w:rPr>
        <w:t>o</w:t>
      </w:r>
      <w:r w:rsidRPr="00A6744C">
        <w:rPr>
          <w:rFonts w:ascii="Calibri" w:eastAsia="Tahoma" w:hAnsi="Calibri" w:cs="Tahoma"/>
          <w:spacing w:val="-1"/>
        </w:rPr>
        <w:t>v</w:t>
      </w:r>
      <w:r w:rsidRPr="00A6744C">
        <w:rPr>
          <w:rFonts w:ascii="Calibri" w:eastAsia="Tahoma" w:hAnsi="Calibri" w:cs="Tahoma"/>
          <w:spacing w:val="1"/>
        </w:rPr>
        <w:t>e</w:t>
      </w:r>
      <w:r w:rsidRPr="00A6744C">
        <w:rPr>
          <w:rFonts w:ascii="Calibri" w:eastAsia="Tahoma" w:hAnsi="Calibri" w:cs="Tahoma"/>
          <w:spacing w:val="2"/>
        </w:rPr>
        <w:t>r</w:t>
      </w:r>
      <w:r w:rsidRPr="00A6744C">
        <w:rPr>
          <w:rFonts w:ascii="Calibri" w:eastAsia="Tahoma" w:hAnsi="Calibri" w:cs="Tahoma"/>
          <w:spacing w:val="-1"/>
        </w:rPr>
        <w:t>n</w:t>
      </w:r>
      <w:r w:rsidRPr="00A6744C">
        <w:rPr>
          <w:rFonts w:ascii="Calibri" w:eastAsia="Tahoma" w:hAnsi="Calibri" w:cs="Tahoma"/>
        </w:rPr>
        <w:t>m</w:t>
      </w:r>
      <w:r w:rsidRPr="00A6744C">
        <w:rPr>
          <w:rFonts w:ascii="Calibri" w:eastAsia="Tahoma" w:hAnsi="Calibri" w:cs="Tahoma"/>
          <w:spacing w:val="1"/>
        </w:rPr>
        <w:t>e</w:t>
      </w:r>
      <w:r w:rsidRPr="00A6744C">
        <w:rPr>
          <w:rFonts w:ascii="Calibri" w:eastAsia="Tahoma" w:hAnsi="Calibri" w:cs="Tahoma"/>
          <w:spacing w:val="-1"/>
        </w:rPr>
        <w:t>n</w:t>
      </w:r>
      <w:r w:rsidRPr="00A6744C">
        <w:rPr>
          <w:rFonts w:ascii="Calibri" w:eastAsia="Tahoma" w:hAnsi="Calibri" w:cs="Tahoma"/>
        </w:rPr>
        <w:t>t</w:t>
      </w:r>
      <w:r w:rsidRPr="00A6744C">
        <w:rPr>
          <w:rFonts w:ascii="Calibri" w:eastAsia="Tahoma" w:hAnsi="Calibri" w:cs="Tahoma"/>
          <w:spacing w:val="1"/>
        </w:rPr>
        <w:t>/F</w:t>
      </w:r>
      <w:r w:rsidRPr="00A6744C">
        <w:rPr>
          <w:rFonts w:ascii="Calibri" w:eastAsia="Tahoma" w:hAnsi="Calibri" w:cs="Tahoma"/>
        </w:rPr>
        <w:t>or</w:t>
      </w:r>
      <w:r w:rsidRPr="00A6744C">
        <w:rPr>
          <w:rFonts w:ascii="Calibri" w:eastAsia="Tahoma" w:hAnsi="Calibri" w:cs="Tahoma"/>
          <w:spacing w:val="1"/>
        </w:rPr>
        <w:t>e</w:t>
      </w:r>
      <w:r w:rsidRPr="00A6744C">
        <w:rPr>
          <w:rFonts w:ascii="Calibri" w:eastAsia="Tahoma" w:hAnsi="Calibri" w:cs="Tahoma"/>
        </w:rPr>
        <w:t>ign</w:t>
      </w:r>
      <w:r w:rsidRPr="00A6744C">
        <w:rPr>
          <w:rFonts w:ascii="Calibri" w:eastAsia="Tahoma" w:hAnsi="Calibri" w:cs="Tahoma"/>
          <w:spacing w:val="-18"/>
        </w:rPr>
        <w:t xml:space="preserve"> </w:t>
      </w:r>
      <w:r w:rsidRPr="00A6744C">
        <w:rPr>
          <w:rFonts w:ascii="Calibri" w:eastAsia="Tahoma" w:hAnsi="Calibri" w:cs="Tahoma"/>
          <w:spacing w:val="-1"/>
        </w:rPr>
        <w:t>o</w:t>
      </w:r>
      <w:r w:rsidRPr="00A6744C">
        <w:rPr>
          <w:rFonts w:ascii="Calibri" w:eastAsia="Tahoma" w:hAnsi="Calibri" w:cs="Tahoma"/>
        </w:rPr>
        <w:t>r</w:t>
      </w:r>
      <w:r w:rsidRPr="00A6744C">
        <w:rPr>
          <w:rFonts w:ascii="Calibri" w:eastAsia="Tahoma" w:hAnsi="Calibri" w:cs="Tahoma"/>
          <w:spacing w:val="-2"/>
        </w:rPr>
        <w:t xml:space="preserve"> </w:t>
      </w:r>
      <w:r w:rsidRPr="00A6744C">
        <w:rPr>
          <w:rFonts w:ascii="Calibri" w:eastAsia="Tahoma" w:hAnsi="Calibri" w:cs="Tahoma"/>
          <w:spacing w:val="3"/>
        </w:rPr>
        <w:t>I</w:t>
      </w:r>
      <w:r w:rsidRPr="00A6744C">
        <w:rPr>
          <w:rFonts w:ascii="Calibri" w:eastAsia="Tahoma" w:hAnsi="Calibri" w:cs="Tahoma"/>
          <w:spacing w:val="-1"/>
        </w:rPr>
        <w:t>n</w:t>
      </w:r>
      <w:r w:rsidRPr="00A6744C">
        <w:rPr>
          <w:rFonts w:ascii="Calibri" w:eastAsia="Tahoma" w:hAnsi="Calibri" w:cs="Tahoma"/>
          <w:spacing w:val="3"/>
        </w:rPr>
        <w:t>t</w:t>
      </w:r>
      <w:r w:rsidRPr="00A6744C">
        <w:rPr>
          <w:rFonts w:ascii="Calibri" w:eastAsia="Tahoma" w:hAnsi="Calibri" w:cs="Tahoma"/>
          <w:spacing w:val="1"/>
        </w:rPr>
        <w:t>e</w:t>
      </w:r>
      <w:r w:rsidRPr="00A6744C">
        <w:rPr>
          <w:rFonts w:ascii="Calibri" w:eastAsia="Tahoma" w:hAnsi="Calibri" w:cs="Tahoma"/>
        </w:rPr>
        <w:t>rna</w:t>
      </w:r>
      <w:r w:rsidRPr="00A6744C">
        <w:rPr>
          <w:rFonts w:ascii="Calibri" w:eastAsia="Tahoma" w:hAnsi="Calibri" w:cs="Tahoma"/>
          <w:spacing w:val="1"/>
        </w:rPr>
        <w:t>t</w:t>
      </w:r>
      <w:r w:rsidRPr="00A6744C">
        <w:rPr>
          <w:rFonts w:ascii="Calibri" w:eastAsia="Tahoma" w:hAnsi="Calibri" w:cs="Tahoma"/>
        </w:rPr>
        <w:t>io</w:t>
      </w:r>
      <w:r w:rsidRPr="00A6744C">
        <w:rPr>
          <w:rFonts w:ascii="Calibri" w:eastAsia="Tahoma" w:hAnsi="Calibri" w:cs="Tahoma"/>
          <w:spacing w:val="-1"/>
        </w:rPr>
        <w:t>n</w:t>
      </w:r>
      <w:r w:rsidRPr="00A6744C">
        <w:rPr>
          <w:rFonts w:ascii="Calibri" w:eastAsia="Tahoma" w:hAnsi="Calibri" w:cs="Tahoma"/>
          <w:spacing w:val="1"/>
        </w:rPr>
        <w:t>a</w:t>
      </w:r>
      <w:r w:rsidRPr="00A6744C">
        <w:rPr>
          <w:rFonts w:ascii="Calibri" w:eastAsia="Tahoma" w:hAnsi="Calibri" w:cs="Tahoma"/>
        </w:rPr>
        <w:t>l</w:t>
      </w:r>
      <w:r w:rsidRPr="00A6744C">
        <w:rPr>
          <w:rFonts w:ascii="Calibri" w:eastAsia="Tahoma" w:hAnsi="Calibri" w:cs="Tahoma"/>
          <w:spacing w:val="-11"/>
        </w:rPr>
        <w:t xml:space="preserve"> </w:t>
      </w:r>
      <w:r w:rsidRPr="00A6744C">
        <w:rPr>
          <w:rFonts w:ascii="Calibri" w:eastAsia="Tahoma" w:hAnsi="Calibri" w:cs="Tahoma"/>
        </w:rPr>
        <w:t>I</w:t>
      </w:r>
      <w:r w:rsidRPr="00A6744C">
        <w:rPr>
          <w:rFonts w:ascii="Calibri" w:eastAsia="Tahoma" w:hAnsi="Calibri" w:cs="Tahoma"/>
          <w:spacing w:val="-1"/>
        </w:rPr>
        <w:t>n</w:t>
      </w:r>
      <w:r w:rsidRPr="00A6744C">
        <w:rPr>
          <w:rFonts w:ascii="Calibri" w:eastAsia="Tahoma" w:hAnsi="Calibri" w:cs="Tahoma"/>
        </w:rPr>
        <w:t>sti</w:t>
      </w:r>
      <w:r w:rsidRPr="00A6744C">
        <w:rPr>
          <w:rFonts w:ascii="Calibri" w:eastAsia="Tahoma" w:hAnsi="Calibri" w:cs="Tahoma"/>
          <w:spacing w:val="3"/>
        </w:rPr>
        <w:t>t</w:t>
      </w:r>
      <w:r w:rsidRPr="00A6744C">
        <w:rPr>
          <w:rFonts w:ascii="Calibri" w:eastAsia="Tahoma" w:hAnsi="Calibri" w:cs="Tahoma"/>
          <w:spacing w:val="-1"/>
        </w:rPr>
        <w:t>u</w:t>
      </w:r>
      <w:r w:rsidRPr="00A6744C">
        <w:rPr>
          <w:rFonts w:ascii="Calibri" w:eastAsia="Tahoma" w:hAnsi="Calibri" w:cs="Tahoma"/>
        </w:rPr>
        <w:t>tion</w:t>
      </w:r>
      <w:r w:rsidRPr="00A6744C">
        <w:rPr>
          <w:rFonts w:ascii="Calibri" w:eastAsia="Tahoma" w:hAnsi="Calibri" w:cs="Tahoma"/>
          <w:spacing w:val="-10"/>
        </w:rPr>
        <w:t xml:space="preserve"> </w:t>
      </w:r>
      <w:r w:rsidRPr="00A6744C">
        <w:rPr>
          <w:rFonts w:ascii="Calibri" w:eastAsia="Tahoma" w:hAnsi="Calibri" w:cs="Tahoma"/>
          <w:spacing w:val="3"/>
        </w:rPr>
        <w:t>w</w:t>
      </w:r>
      <w:r w:rsidRPr="00A6744C">
        <w:rPr>
          <w:rFonts w:ascii="Calibri" w:eastAsia="Tahoma" w:hAnsi="Calibri" w:cs="Tahoma"/>
          <w:spacing w:val="-1"/>
        </w:rPr>
        <w:t>h</w:t>
      </w:r>
      <w:r w:rsidRPr="00A6744C">
        <w:rPr>
          <w:rFonts w:ascii="Calibri" w:eastAsia="Tahoma" w:hAnsi="Calibri" w:cs="Tahoma"/>
        </w:rPr>
        <w:t>o</w:t>
      </w:r>
      <w:r w:rsidRPr="00A6744C">
        <w:rPr>
          <w:rFonts w:ascii="Calibri" w:eastAsia="Tahoma" w:hAnsi="Calibri" w:cs="Tahoma"/>
          <w:spacing w:val="2"/>
        </w:rPr>
        <w:t>s</w:t>
      </w:r>
      <w:r w:rsidRPr="00A6744C">
        <w:rPr>
          <w:rFonts w:ascii="Calibri" w:eastAsia="Tahoma" w:hAnsi="Calibri" w:cs="Tahoma"/>
        </w:rPr>
        <w:t>e</w:t>
      </w:r>
      <w:r w:rsidRPr="00A6744C">
        <w:rPr>
          <w:rFonts w:ascii="Calibri" w:eastAsia="Tahoma" w:hAnsi="Calibri" w:cs="Tahoma"/>
          <w:spacing w:val="-6"/>
        </w:rPr>
        <w:t xml:space="preserve"> </w:t>
      </w:r>
      <w:r w:rsidRPr="00A6744C">
        <w:rPr>
          <w:rFonts w:ascii="Calibri" w:eastAsia="Tahoma" w:hAnsi="Calibri" w:cs="Tahoma"/>
        </w:rPr>
        <w:t>bl</w:t>
      </w:r>
      <w:r w:rsidRPr="00A6744C">
        <w:rPr>
          <w:rFonts w:ascii="Calibri" w:eastAsia="Tahoma" w:hAnsi="Calibri" w:cs="Tahoma"/>
          <w:spacing w:val="1"/>
        </w:rPr>
        <w:t>a</w:t>
      </w:r>
      <w:r w:rsidRPr="00A6744C">
        <w:rPr>
          <w:rFonts w:ascii="Calibri" w:eastAsia="Tahoma" w:hAnsi="Calibri" w:cs="Tahoma"/>
          <w:spacing w:val="-1"/>
        </w:rPr>
        <w:t>ck</w:t>
      </w:r>
      <w:r w:rsidRPr="00A6744C">
        <w:rPr>
          <w:rFonts w:ascii="Calibri" w:eastAsia="Tahoma" w:hAnsi="Calibri" w:cs="Tahoma"/>
        </w:rPr>
        <w:t>listing</w:t>
      </w:r>
      <w:r w:rsidRPr="00A6744C">
        <w:rPr>
          <w:rFonts w:ascii="Calibri" w:eastAsia="Tahoma" w:hAnsi="Calibri" w:cs="Tahoma"/>
          <w:spacing w:val="-8"/>
        </w:rPr>
        <w:t xml:space="preserve"> </w:t>
      </w:r>
      <w:r w:rsidRPr="00A6744C">
        <w:rPr>
          <w:rFonts w:ascii="Calibri" w:eastAsia="Tahoma" w:hAnsi="Calibri" w:cs="Tahoma"/>
        </w:rPr>
        <w:t>rules</w:t>
      </w:r>
      <w:r w:rsidRPr="00A6744C">
        <w:rPr>
          <w:rFonts w:ascii="Calibri" w:eastAsia="Tahoma" w:hAnsi="Calibri" w:cs="Tahoma"/>
          <w:spacing w:val="-4"/>
        </w:rPr>
        <w:t xml:space="preserve"> </w:t>
      </w:r>
      <w:r w:rsidRPr="00A6744C">
        <w:rPr>
          <w:rFonts w:ascii="Calibri" w:eastAsia="Tahoma" w:hAnsi="Calibri" w:cs="Tahoma"/>
        </w:rPr>
        <w:t>b</w:t>
      </w:r>
      <w:r w:rsidRPr="00A6744C">
        <w:rPr>
          <w:rFonts w:ascii="Calibri" w:eastAsia="Tahoma" w:hAnsi="Calibri" w:cs="Tahoma"/>
          <w:spacing w:val="1"/>
        </w:rPr>
        <w:t>ee</w:t>
      </w:r>
      <w:r w:rsidRPr="00A6744C">
        <w:rPr>
          <w:rFonts w:ascii="Calibri" w:eastAsia="Tahoma" w:hAnsi="Calibri" w:cs="Tahoma"/>
        </w:rPr>
        <w:t>n</w:t>
      </w:r>
      <w:r w:rsidRPr="00A6744C">
        <w:rPr>
          <w:rFonts w:ascii="Calibri" w:eastAsia="Tahoma" w:hAnsi="Calibri" w:cs="Tahoma"/>
          <w:spacing w:val="-3"/>
        </w:rPr>
        <w:t xml:space="preserve"> </w:t>
      </w:r>
      <w:r w:rsidRPr="00A6744C">
        <w:rPr>
          <w:rFonts w:ascii="Calibri" w:eastAsia="Tahoma" w:hAnsi="Calibri" w:cs="Tahoma"/>
        </w:rPr>
        <w:t>r</w:t>
      </w:r>
      <w:r w:rsidRPr="00A6744C">
        <w:rPr>
          <w:rFonts w:ascii="Calibri" w:eastAsia="Tahoma" w:hAnsi="Calibri" w:cs="Tahoma"/>
          <w:spacing w:val="1"/>
        </w:rPr>
        <w:t>e</w:t>
      </w:r>
      <w:r w:rsidRPr="00A6744C">
        <w:rPr>
          <w:rFonts w:ascii="Calibri" w:eastAsia="Tahoma" w:hAnsi="Calibri" w:cs="Tahoma"/>
          <w:spacing w:val="2"/>
        </w:rPr>
        <w:t>c</w:t>
      </w:r>
      <w:r w:rsidRPr="00A6744C">
        <w:rPr>
          <w:rFonts w:ascii="Calibri" w:eastAsia="Tahoma" w:hAnsi="Calibri" w:cs="Tahoma"/>
        </w:rPr>
        <w:t>ogniz</w:t>
      </w:r>
      <w:r w:rsidRPr="00A6744C">
        <w:rPr>
          <w:rFonts w:ascii="Calibri" w:eastAsia="Tahoma" w:hAnsi="Calibri" w:cs="Tahoma"/>
          <w:spacing w:val="1"/>
        </w:rPr>
        <w:t>e</w:t>
      </w:r>
      <w:r w:rsidRPr="00A6744C">
        <w:rPr>
          <w:rFonts w:ascii="Calibri" w:eastAsia="Tahoma" w:hAnsi="Calibri" w:cs="Tahoma"/>
        </w:rPr>
        <w:t>d</w:t>
      </w:r>
      <w:r w:rsidRPr="00A6744C">
        <w:rPr>
          <w:rFonts w:ascii="Calibri" w:eastAsia="Tahoma" w:hAnsi="Calibri" w:cs="Tahoma"/>
          <w:spacing w:val="-9"/>
        </w:rPr>
        <w:t xml:space="preserve"> </w:t>
      </w:r>
      <w:r w:rsidRPr="00A6744C">
        <w:rPr>
          <w:rFonts w:ascii="Calibri" w:eastAsia="Tahoma" w:hAnsi="Calibri" w:cs="Tahoma"/>
        </w:rPr>
        <w:t>by</w:t>
      </w:r>
      <w:r w:rsidRPr="00A6744C">
        <w:rPr>
          <w:rFonts w:ascii="Calibri" w:eastAsia="Tahoma" w:hAnsi="Calibri" w:cs="Tahoma"/>
          <w:spacing w:val="-2"/>
        </w:rPr>
        <w:t xml:space="preserve"> </w:t>
      </w:r>
      <w:r w:rsidRPr="00A6744C">
        <w:rPr>
          <w:rFonts w:ascii="Calibri" w:eastAsia="Tahoma" w:hAnsi="Calibri" w:cs="Tahoma"/>
          <w:spacing w:val="2"/>
        </w:rPr>
        <w:t>t</w:t>
      </w:r>
      <w:r w:rsidRPr="00A6744C">
        <w:rPr>
          <w:rFonts w:ascii="Calibri" w:eastAsia="Tahoma" w:hAnsi="Calibri" w:cs="Tahoma"/>
          <w:spacing w:val="-1"/>
        </w:rPr>
        <w:t>h</w:t>
      </w:r>
      <w:r w:rsidRPr="00A6744C">
        <w:rPr>
          <w:rFonts w:ascii="Calibri" w:eastAsia="Tahoma" w:hAnsi="Calibri" w:cs="Tahoma"/>
        </w:rPr>
        <w:t xml:space="preserve">e </w:t>
      </w:r>
      <w:r w:rsidRPr="00A6744C">
        <w:rPr>
          <w:rFonts w:ascii="Calibri" w:eastAsia="Tahoma" w:hAnsi="Calibri" w:cs="Tahoma"/>
          <w:spacing w:val="-1"/>
        </w:rPr>
        <w:t>G</w:t>
      </w:r>
      <w:r w:rsidRPr="00A6744C">
        <w:rPr>
          <w:rFonts w:ascii="Calibri" w:eastAsia="Tahoma" w:hAnsi="Calibri" w:cs="Tahoma"/>
        </w:rPr>
        <w:t>o</w:t>
      </w:r>
      <w:r w:rsidRPr="00A6744C">
        <w:rPr>
          <w:rFonts w:ascii="Calibri" w:eastAsia="Tahoma" w:hAnsi="Calibri" w:cs="Tahoma"/>
          <w:spacing w:val="-1"/>
        </w:rPr>
        <w:t>v</w:t>
      </w:r>
      <w:r w:rsidRPr="00A6744C">
        <w:rPr>
          <w:rFonts w:ascii="Calibri" w:eastAsia="Tahoma" w:hAnsi="Calibri" w:cs="Tahoma"/>
          <w:spacing w:val="1"/>
        </w:rPr>
        <w:t>e</w:t>
      </w:r>
      <w:r w:rsidRPr="00A6744C">
        <w:rPr>
          <w:rFonts w:ascii="Calibri" w:eastAsia="Tahoma" w:hAnsi="Calibri" w:cs="Tahoma"/>
          <w:spacing w:val="2"/>
        </w:rPr>
        <w:t>r</w:t>
      </w:r>
      <w:r w:rsidRPr="00A6744C">
        <w:rPr>
          <w:rFonts w:ascii="Calibri" w:eastAsia="Tahoma" w:hAnsi="Calibri" w:cs="Tahoma"/>
          <w:spacing w:val="-1"/>
        </w:rPr>
        <w:t>n</w:t>
      </w:r>
      <w:r w:rsidRPr="00A6744C">
        <w:rPr>
          <w:rFonts w:ascii="Calibri" w:eastAsia="Tahoma" w:hAnsi="Calibri" w:cs="Tahoma"/>
        </w:rPr>
        <w:t>m</w:t>
      </w:r>
      <w:r w:rsidRPr="00A6744C">
        <w:rPr>
          <w:rFonts w:ascii="Calibri" w:eastAsia="Tahoma" w:hAnsi="Calibri" w:cs="Tahoma"/>
          <w:spacing w:val="1"/>
        </w:rPr>
        <w:t>e</w:t>
      </w:r>
      <w:r w:rsidRPr="00A6744C">
        <w:rPr>
          <w:rFonts w:ascii="Calibri" w:eastAsia="Tahoma" w:hAnsi="Calibri" w:cs="Tahoma"/>
          <w:spacing w:val="-1"/>
        </w:rPr>
        <w:t>n</w:t>
      </w:r>
      <w:r w:rsidRPr="00A6744C">
        <w:rPr>
          <w:rFonts w:ascii="Calibri" w:eastAsia="Tahoma" w:hAnsi="Calibri" w:cs="Tahoma"/>
        </w:rPr>
        <w:t>t</w:t>
      </w:r>
      <w:r w:rsidRPr="00A6744C">
        <w:rPr>
          <w:rFonts w:ascii="Calibri" w:eastAsia="Tahoma" w:hAnsi="Calibri" w:cs="Tahoma"/>
          <w:spacing w:val="-11"/>
        </w:rPr>
        <w:t xml:space="preserve"> </w:t>
      </w:r>
      <w:r w:rsidRPr="00A6744C">
        <w:rPr>
          <w:rFonts w:ascii="Calibri" w:eastAsia="Tahoma" w:hAnsi="Calibri" w:cs="Tahoma"/>
        </w:rPr>
        <w:t>Pr</w:t>
      </w:r>
      <w:r w:rsidRPr="00A6744C">
        <w:rPr>
          <w:rFonts w:ascii="Calibri" w:eastAsia="Tahoma" w:hAnsi="Calibri" w:cs="Tahoma"/>
          <w:spacing w:val="2"/>
        </w:rPr>
        <w:t>o</w:t>
      </w:r>
      <w:r w:rsidRPr="00A6744C">
        <w:rPr>
          <w:rFonts w:ascii="Calibri" w:eastAsia="Tahoma" w:hAnsi="Calibri" w:cs="Tahoma"/>
          <w:spacing w:val="-1"/>
        </w:rPr>
        <w:t>cu</w:t>
      </w:r>
      <w:r w:rsidRPr="00A6744C">
        <w:rPr>
          <w:rFonts w:ascii="Calibri" w:eastAsia="Tahoma" w:hAnsi="Calibri" w:cs="Tahoma"/>
        </w:rPr>
        <w:t>r</w:t>
      </w:r>
      <w:r w:rsidRPr="00A6744C">
        <w:rPr>
          <w:rFonts w:ascii="Calibri" w:eastAsia="Tahoma" w:hAnsi="Calibri" w:cs="Tahoma"/>
          <w:spacing w:val="2"/>
        </w:rPr>
        <w:t>i</w:t>
      </w:r>
      <w:r w:rsidRPr="00A6744C">
        <w:rPr>
          <w:rFonts w:ascii="Calibri" w:eastAsia="Tahoma" w:hAnsi="Calibri" w:cs="Tahoma"/>
          <w:spacing w:val="-1"/>
        </w:rPr>
        <w:t>n</w:t>
      </w:r>
      <w:r w:rsidRPr="00A6744C">
        <w:rPr>
          <w:rFonts w:ascii="Calibri" w:eastAsia="Tahoma" w:hAnsi="Calibri" w:cs="Tahoma"/>
        </w:rPr>
        <w:t>g</w:t>
      </w:r>
      <w:r w:rsidRPr="00A6744C">
        <w:rPr>
          <w:rFonts w:ascii="Calibri" w:eastAsia="Tahoma" w:hAnsi="Calibri" w:cs="Tahoma"/>
          <w:spacing w:val="-8"/>
        </w:rPr>
        <w:t xml:space="preserve"> </w:t>
      </w:r>
      <w:r w:rsidRPr="00A6744C">
        <w:rPr>
          <w:rFonts w:ascii="Calibri" w:eastAsia="Tahoma" w:hAnsi="Calibri" w:cs="Tahoma"/>
          <w:spacing w:val="1"/>
        </w:rPr>
        <w:t>P</w:t>
      </w:r>
      <w:r w:rsidRPr="00A6744C">
        <w:rPr>
          <w:rFonts w:ascii="Calibri" w:eastAsia="Tahoma" w:hAnsi="Calibri" w:cs="Tahoma"/>
        </w:rPr>
        <w:t>ol</w:t>
      </w:r>
      <w:r w:rsidRPr="00A6744C">
        <w:rPr>
          <w:rFonts w:ascii="Calibri" w:eastAsia="Tahoma" w:hAnsi="Calibri" w:cs="Tahoma"/>
          <w:spacing w:val="2"/>
        </w:rPr>
        <w:t>ic</w:t>
      </w:r>
      <w:r w:rsidRPr="00A6744C">
        <w:rPr>
          <w:rFonts w:ascii="Calibri" w:eastAsia="Tahoma" w:hAnsi="Calibri" w:cs="Tahoma"/>
        </w:rPr>
        <w:t>y</w:t>
      </w:r>
      <w:r w:rsidRPr="00A6744C">
        <w:rPr>
          <w:rFonts w:ascii="Calibri" w:eastAsia="Tahoma" w:hAnsi="Calibri" w:cs="Tahoma"/>
          <w:spacing w:val="-6"/>
        </w:rPr>
        <w:t xml:space="preserve"> </w:t>
      </w:r>
      <w:r w:rsidRPr="00A6744C">
        <w:rPr>
          <w:rFonts w:ascii="Calibri" w:eastAsia="Tahoma" w:hAnsi="Calibri" w:cs="Tahoma"/>
        </w:rPr>
        <w:t>Bo</w:t>
      </w:r>
      <w:r w:rsidRPr="00A6744C">
        <w:rPr>
          <w:rFonts w:ascii="Calibri" w:eastAsia="Tahoma" w:hAnsi="Calibri" w:cs="Tahoma"/>
          <w:spacing w:val="1"/>
        </w:rPr>
        <w:t>a</w:t>
      </w:r>
      <w:r w:rsidRPr="00A6744C">
        <w:rPr>
          <w:rFonts w:ascii="Calibri" w:eastAsia="Tahoma" w:hAnsi="Calibri" w:cs="Tahoma"/>
        </w:rPr>
        <w:t>rd;</w:t>
      </w:r>
    </w:p>
    <w:p w:rsidR="009C1B12" w:rsidRDefault="009C1B12">
      <w:pPr>
        <w:spacing w:before="10" w:line="280" w:lineRule="exact"/>
        <w:rPr>
          <w:sz w:val="28"/>
          <w:szCs w:val="28"/>
        </w:rPr>
      </w:pPr>
    </w:p>
    <w:p w:rsidR="009C1B12" w:rsidRDefault="00300BCC">
      <w:pPr>
        <w:spacing w:before="19"/>
        <w:ind w:left="5451" w:right="5489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204" style="position:absolute;left:0;text-align:left;margin-left:66.35pt;margin-top:.2pt;width:479.5pt;height:84.95pt;z-index:-251634176;mso-position-horizontal-relative:page" coordorigin="1327,4" coordsize="9590,1699">
            <v:shape id="_x0000_s1208" style="position:absolute;left:1337;top:14;width:9568;height:0" coordorigin="1337,14" coordsize="9568,0" path="m1337,14r9569,e" filled="f" strokeweight=".58pt">
              <v:path arrowok="t"/>
            </v:shape>
            <v:shape id="_x0000_s1207" style="position:absolute;left:1332;top:10;width:0;height:1687" coordorigin="1332,10" coordsize="0,1687" path="m1332,10r,1687e" filled="f" strokeweight=".58pt">
              <v:path arrowok="t"/>
            </v:shape>
            <v:shape id="_x0000_s1206" style="position:absolute;left:1337;top:1692;width:9568;height:0" coordorigin="1337,1692" coordsize="9568,0" path="m1337,1692r9569,e" filled="f" strokeweight=".58pt">
              <v:path arrowok="t"/>
            </v:shape>
            <v:shape id="_x0000_s1205" style="position:absolute;left:10910;top:10;width:0;height:1687" coordorigin="10910,10" coordsize="0,1687" path="m10910,10r,1687e" filled="f" strokeweight=".58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b/>
          <w:sz w:val="24"/>
          <w:szCs w:val="24"/>
        </w:rPr>
        <w:t>c)</w:t>
      </w:r>
    </w:p>
    <w:p w:rsidR="009C1B12" w:rsidRPr="005261BD" w:rsidRDefault="006368DB">
      <w:pPr>
        <w:spacing w:line="280" w:lineRule="exact"/>
        <w:ind w:left="2930" w:right="2972"/>
        <w:jc w:val="center"/>
        <w:rPr>
          <w:rFonts w:ascii="Calibri" w:eastAsia="Tahoma" w:hAnsi="Calibri" w:cs="Tahoma"/>
          <w:sz w:val="24"/>
          <w:szCs w:val="24"/>
        </w:rPr>
      </w:pPr>
      <w:r w:rsidRPr="005261BD">
        <w:rPr>
          <w:rFonts w:ascii="Calibri" w:eastAsia="Tahoma" w:hAnsi="Calibri" w:cs="Tahoma"/>
          <w:b/>
          <w:spacing w:val="-1"/>
          <w:position w:val="-1"/>
          <w:sz w:val="24"/>
          <w:szCs w:val="24"/>
        </w:rPr>
        <w:t>A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UT</w:t>
      </w:r>
      <w:r w:rsidRPr="005261BD">
        <w:rPr>
          <w:rFonts w:ascii="Calibri" w:eastAsia="Tahoma" w:hAnsi="Calibri" w:cs="Tahoma"/>
          <w:b/>
          <w:spacing w:val="-1"/>
          <w:position w:val="-1"/>
          <w:sz w:val="24"/>
          <w:szCs w:val="24"/>
        </w:rPr>
        <w:t>H</w:t>
      </w:r>
      <w:r w:rsidRPr="005261BD">
        <w:rPr>
          <w:rFonts w:ascii="Calibri" w:eastAsia="Tahoma" w:hAnsi="Calibri" w:cs="Tahoma"/>
          <w:b/>
          <w:spacing w:val="1"/>
          <w:position w:val="-1"/>
          <w:sz w:val="24"/>
          <w:szCs w:val="24"/>
        </w:rPr>
        <w:t>E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N</w:t>
      </w:r>
      <w:r w:rsidRPr="005261BD">
        <w:rPr>
          <w:rFonts w:ascii="Calibri" w:eastAsia="Tahoma" w:hAnsi="Calibri" w:cs="Tahoma"/>
          <w:b/>
          <w:spacing w:val="-1"/>
          <w:position w:val="-1"/>
          <w:sz w:val="24"/>
          <w:szCs w:val="24"/>
        </w:rPr>
        <w:t>T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IC</w:t>
      </w:r>
      <w:r w:rsidRPr="005261BD">
        <w:rPr>
          <w:rFonts w:ascii="Calibri" w:eastAsia="Tahoma" w:hAnsi="Calibri" w:cs="Tahoma"/>
          <w:b/>
          <w:spacing w:val="-1"/>
          <w:position w:val="-1"/>
          <w:sz w:val="24"/>
          <w:szCs w:val="24"/>
        </w:rPr>
        <w:t>I</w:t>
      </w:r>
      <w:r w:rsidRPr="005261BD">
        <w:rPr>
          <w:rFonts w:ascii="Calibri" w:eastAsia="Tahoma" w:hAnsi="Calibri" w:cs="Tahoma"/>
          <w:b/>
          <w:spacing w:val="2"/>
          <w:position w:val="-1"/>
          <w:sz w:val="24"/>
          <w:szCs w:val="24"/>
        </w:rPr>
        <w:t>T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Y OF</w:t>
      </w:r>
      <w:r w:rsidRPr="005261BD">
        <w:rPr>
          <w:rFonts w:ascii="Calibri" w:eastAsia="Tahoma" w:hAnsi="Calibri" w:cs="Tahoma"/>
          <w:b/>
          <w:spacing w:val="1"/>
          <w:position w:val="-1"/>
          <w:sz w:val="24"/>
          <w:szCs w:val="24"/>
        </w:rPr>
        <w:t xml:space="preserve"> </w:t>
      </w:r>
      <w:r w:rsidRPr="005261BD">
        <w:rPr>
          <w:rFonts w:ascii="Calibri" w:eastAsia="Tahoma" w:hAnsi="Calibri" w:cs="Tahoma"/>
          <w:b/>
          <w:spacing w:val="-1"/>
          <w:position w:val="-1"/>
          <w:sz w:val="24"/>
          <w:szCs w:val="24"/>
        </w:rPr>
        <w:t>S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U</w:t>
      </w:r>
      <w:r w:rsidRPr="005261BD">
        <w:rPr>
          <w:rFonts w:ascii="Calibri" w:eastAsia="Tahoma" w:hAnsi="Calibri" w:cs="Tahoma"/>
          <w:b/>
          <w:spacing w:val="1"/>
          <w:position w:val="-1"/>
          <w:sz w:val="24"/>
          <w:szCs w:val="24"/>
        </w:rPr>
        <w:t>B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M</w:t>
      </w:r>
      <w:r w:rsidRPr="005261BD">
        <w:rPr>
          <w:rFonts w:ascii="Calibri" w:eastAsia="Tahoma" w:hAnsi="Calibri" w:cs="Tahoma"/>
          <w:b/>
          <w:spacing w:val="-2"/>
          <w:position w:val="-1"/>
          <w:sz w:val="24"/>
          <w:szCs w:val="24"/>
        </w:rPr>
        <w:t>I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T</w:t>
      </w:r>
      <w:r w:rsidRPr="005261BD">
        <w:rPr>
          <w:rFonts w:ascii="Calibri" w:eastAsia="Tahoma" w:hAnsi="Calibri" w:cs="Tahoma"/>
          <w:b/>
          <w:spacing w:val="-1"/>
          <w:position w:val="-1"/>
          <w:sz w:val="24"/>
          <w:szCs w:val="24"/>
        </w:rPr>
        <w:t>T</w:t>
      </w:r>
      <w:r w:rsidRPr="005261BD">
        <w:rPr>
          <w:rFonts w:ascii="Calibri" w:eastAsia="Tahoma" w:hAnsi="Calibri" w:cs="Tahoma"/>
          <w:b/>
          <w:spacing w:val="1"/>
          <w:position w:val="-1"/>
          <w:sz w:val="24"/>
          <w:szCs w:val="24"/>
        </w:rPr>
        <w:t>E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D DO</w:t>
      </w:r>
      <w:r w:rsidRPr="005261BD">
        <w:rPr>
          <w:rFonts w:ascii="Calibri" w:eastAsia="Tahoma" w:hAnsi="Calibri" w:cs="Tahoma"/>
          <w:b/>
          <w:spacing w:val="1"/>
          <w:position w:val="-1"/>
          <w:sz w:val="24"/>
          <w:szCs w:val="24"/>
        </w:rPr>
        <w:t>C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UMEN</w:t>
      </w:r>
      <w:r w:rsidRPr="005261BD">
        <w:rPr>
          <w:rFonts w:ascii="Calibri" w:eastAsia="Tahoma" w:hAnsi="Calibri" w:cs="Tahoma"/>
          <w:b/>
          <w:spacing w:val="-1"/>
          <w:position w:val="-1"/>
          <w:sz w:val="24"/>
          <w:szCs w:val="24"/>
        </w:rPr>
        <w:t>T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S</w:t>
      </w:r>
    </w:p>
    <w:p w:rsidR="009C1B12" w:rsidRDefault="009C1B12">
      <w:pPr>
        <w:spacing w:before="12" w:line="280" w:lineRule="exact"/>
        <w:rPr>
          <w:sz w:val="28"/>
          <w:szCs w:val="28"/>
        </w:rPr>
      </w:pPr>
    </w:p>
    <w:p w:rsidR="009C1B12" w:rsidRPr="00A6744C" w:rsidRDefault="006368DB" w:rsidP="00A6744C">
      <w:pPr>
        <w:ind w:left="980" w:right="1188" w:firstLine="720"/>
        <w:jc w:val="both"/>
        <w:rPr>
          <w:rFonts w:ascii="Calibri" w:eastAsia="Tahoma" w:hAnsi="Calibri" w:cs="Tahoma"/>
          <w:sz w:val="22"/>
          <w:szCs w:val="22"/>
        </w:rPr>
      </w:pPr>
      <w:r w:rsidRPr="00A6744C">
        <w:rPr>
          <w:rFonts w:ascii="Calibri" w:eastAsia="Tahoma" w:hAnsi="Calibri" w:cs="Tahoma"/>
          <w:sz w:val="22"/>
          <w:szCs w:val="22"/>
        </w:rPr>
        <w:t>Th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a</w:t>
      </w:r>
      <w:r w:rsidRPr="00A6744C">
        <w:rPr>
          <w:rFonts w:ascii="Calibri" w:eastAsia="Tahoma" w:hAnsi="Calibri" w:cs="Tahoma"/>
          <w:sz w:val="22"/>
          <w:szCs w:val="22"/>
        </w:rPr>
        <w:t>t</w:t>
      </w:r>
      <w:r w:rsidRPr="00A6744C">
        <w:rPr>
          <w:rFonts w:ascii="Calibri" w:eastAsia="Tahoma" w:hAnsi="Calibri" w:cs="Tahoma"/>
          <w:spacing w:val="1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eac</w:t>
      </w:r>
      <w:r w:rsidRPr="00A6744C">
        <w:rPr>
          <w:rFonts w:ascii="Calibri" w:eastAsia="Tahoma" w:hAnsi="Calibri" w:cs="Tahoma"/>
          <w:sz w:val="22"/>
          <w:szCs w:val="22"/>
        </w:rPr>
        <w:t xml:space="preserve">h of </w:t>
      </w:r>
      <w:r w:rsidRPr="00A6744C">
        <w:rPr>
          <w:rFonts w:ascii="Calibri" w:eastAsia="Tahoma" w:hAnsi="Calibri" w:cs="Tahoma"/>
          <w:spacing w:val="1"/>
          <w:sz w:val="22"/>
          <w:szCs w:val="22"/>
        </w:rPr>
        <w:t>t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A6744C">
        <w:rPr>
          <w:rFonts w:ascii="Calibri" w:eastAsia="Tahoma" w:hAnsi="Calibri" w:cs="Tahoma"/>
          <w:sz w:val="22"/>
          <w:szCs w:val="22"/>
        </w:rPr>
        <w:t>e</w:t>
      </w:r>
      <w:r w:rsidRPr="00A6744C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z w:val="22"/>
          <w:szCs w:val="22"/>
        </w:rPr>
        <w:t>doc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umen</w:t>
      </w:r>
      <w:r w:rsidRPr="00A6744C">
        <w:rPr>
          <w:rFonts w:ascii="Calibri" w:eastAsia="Tahoma" w:hAnsi="Calibri" w:cs="Tahoma"/>
          <w:sz w:val="22"/>
          <w:szCs w:val="22"/>
        </w:rPr>
        <w:t>ts</w:t>
      </w:r>
      <w:r w:rsidRPr="00A6744C">
        <w:rPr>
          <w:rFonts w:ascii="Calibri" w:eastAsia="Tahoma" w:hAnsi="Calibri" w:cs="Tahoma"/>
          <w:spacing w:val="1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z w:val="22"/>
          <w:szCs w:val="22"/>
        </w:rPr>
        <w:t>s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A6744C">
        <w:rPr>
          <w:rFonts w:ascii="Calibri" w:eastAsia="Tahoma" w:hAnsi="Calibri" w:cs="Tahoma"/>
          <w:sz w:val="22"/>
          <w:szCs w:val="22"/>
        </w:rPr>
        <w:t>bmi</w:t>
      </w:r>
      <w:r w:rsidRPr="00A6744C">
        <w:rPr>
          <w:rFonts w:ascii="Calibri" w:eastAsia="Tahoma" w:hAnsi="Calibri" w:cs="Tahoma"/>
          <w:spacing w:val="-2"/>
          <w:sz w:val="22"/>
          <w:szCs w:val="22"/>
        </w:rPr>
        <w:t>t</w:t>
      </w:r>
      <w:r w:rsidRPr="00A6744C">
        <w:rPr>
          <w:rFonts w:ascii="Calibri" w:eastAsia="Tahoma" w:hAnsi="Calibri" w:cs="Tahoma"/>
          <w:sz w:val="22"/>
          <w:szCs w:val="22"/>
        </w:rPr>
        <w:t xml:space="preserve">ted 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b</w:t>
      </w:r>
      <w:r w:rsidRPr="00A6744C">
        <w:rPr>
          <w:rFonts w:ascii="Calibri" w:eastAsia="Tahoma" w:hAnsi="Calibri" w:cs="Tahoma"/>
          <w:sz w:val="22"/>
          <w:szCs w:val="22"/>
        </w:rPr>
        <w:t>y</w:t>
      </w:r>
      <w:r w:rsidRPr="00A6744C">
        <w:rPr>
          <w:rFonts w:ascii="Calibri" w:eastAsia="Tahoma" w:hAnsi="Calibri" w:cs="Tahoma"/>
          <w:spacing w:val="1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z w:val="22"/>
          <w:szCs w:val="22"/>
        </w:rPr>
        <w:t>o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A6744C">
        <w:rPr>
          <w:rFonts w:ascii="Calibri" w:eastAsia="Tahoma" w:hAnsi="Calibri" w:cs="Tahoma"/>
          <w:sz w:val="22"/>
          <w:szCs w:val="22"/>
        </w:rPr>
        <w:t>r</w:t>
      </w:r>
      <w:r w:rsidRPr="00A6744C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z w:val="22"/>
          <w:szCs w:val="22"/>
        </w:rPr>
        <w:t>co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m</w:t>
      </w:r>
      <w:r w:rsidRPr="00A6744C">
        <w:rPr>
          <w:rFonts w:ascii="Calibri" w:eastAsia="Tahoma" w:hAnsi="Calibri" w:cs="Tahoma"/>
          <w:sz w:val="22"/>
          <w:szCs w:val="22"/>
        </w:rPr>
        <w:t>pa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A6744C">
        <w:rPr>
          <w:rFonts w:ascii="Calibri" w:eastAsia="Tahoma" w:hAnsi="Calibri" w:cs="Tahoma"/>
          <w:sz w:val="22"/>
          <w:szCs w:val="22"/>
        </w:rPr>
        <w:t>y</w:t>
      </w:r>
      <w:r w:rsidRPr="00A6744C">
        <w:rPr>
          <w:rFonts w:ascii="Calibri" w:eastAsia="Tahoma" w:hAnsi="Calibri" w:cs="Tahoma"/>
          <w:spacing w:val="1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z w:val="22"/>
          <w:szCs w:val="22"/>
        </w:rPr>
        <w:t>by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z w:val="22"/>
          <w:szCs w:val="22"/>
        </w:rPr>
        <w:t xml:space="preserve">our 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c</w:t>
      </w:r>
      <w:r w:rsidRPr="00A6744C">
        <w:rPr>
          <w:rFonts w:ascii="Calibri" w:eastAsia="Tahoma" w:hAnsi="Calibri" w:cs="Tahoma"/>
          <w:sz w:val="22"/>
          <w:szCs w:val="22"/>
        </w:rPr>
        <w:t>omp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a</w:t>
      </w:r>
      <w:r w:rsidRPr="00A6744C">
        <w:rPr>
          <w:rFonts w:ascii="Calibri" w:eastAsia="Tahoma" w:hAnsi="Calibri" w:cs="Tahoma"/>
          <w:spacing w:val="-3"/>
          <w:sz w:val="22"/>
          <w:szCs w:val="22"/>
        </w:rPr>
        <w:t>n</w:t>
      </w:r>
      <w:r w:rsidRPr="00A6744C">
        <w:rPr>
          <w:rFonts w:ascii="Calibri" w:eastAsia="Tahoma" w:hAnsi="Calibri" w:cs="Tahoma"/>
          <w:sz w:val="22"/>
          <w:szCs w:val="22"/>
        </w:rPr>
        <w:t>y</w:t>
      </w:r>
      <w:r w:rsidRPr="00A6744C">
        <w:rPr>
          <w:rFonts w:ascii="Calibri" w:eastAsia="Tahoma" w:hAnsi="Calibri" w:cs="Tahoma"/>
          <w:spacing w:val="1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pacing w:val="-3"/>
          <w:sz w:val="22"/>
          <w:szCs w:val="22"/>
        </w:rPr>
        <w:t>i</w:t>
      </w:r>
      <w:r w:rsidRPr="00A6744C">
        <w:rPr>
          <w:rFonts w:ascii="Calibri" w:eastAsia="Tahoma" w:hAnsi="Calibri" w:cs="Tahoma"/>
          <w:sz w:val="22"/>
          <w:szCs w:val="22"/>
        </w:rPr>
        <w:t>n satisf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ac</w:t>
      </w:r>
      <w:r w:rsidRPr="00A6744C">
        <w:rPr>
          <w:rFonts w:ascii="Calibri" w:eastAsia="Tahoma" w:hAnsi="Calibri" w:cs="Tahoma"/>
          <w:sz w:val="22"/>
          <w:szCs w:val="22"/>
        </w:rPr>
        <w:t>tion of the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pacing w:val="1"/>
          <w:sz w:val="22"/>
          <w:szCs w:val="22"/>
        </w:rPr>
        <w:t>b</w:t>
      </w:r>
      <w:r w:rsidRPr="00A6744C">
        <w:rPr>
          <w:rFonts w:ascii="Calibri" w:eastAsia="Tahoma" w:hAnsi="Calibri" w:cs="Tahoma"/>
          <w:sz w:val="22"/>
          <w:szCs w:val="22"/>
        </w:rPr>
        <w:t>i</w:t>
      </w:r>
      <w:r w:rsidRPr="00A6744C">
        <w:rPr>
          <w:rFonts w:ascii="Calibri" w:eastAsia="Tahoma" w:hAnsi="Calibri" w:cs="Tahoma"/>
          <w:spacing w:val="-2"/>
          <w:sz w:val="22"/>
          <w:szCs w:val="22"/>
        </w:rPr>
        <w:t>d</w:t>
      </w:r>
      <w:r w:rsidRPr="00A6744C">
        <w:rPr>
          <w:rFonts w:ascii="Calibri" w:eastAsia="Tahoma" w:hAnsi="Calibri" w:cs="Tahoma"/>
          <w:sz w:val="22"/>
          <w:szCs w:val="22"/>
        </w:rPr>
        <w:t>ding</w:t>
      </w:r>
      <w:r w:rsidRPr="00A6744C">
        <w:rPr>
          <w:rFonts w:ascii="Calibri" w:eastAsia="Tahoma" w:hAnsi="Calibri" w:cs="Tahoma"/>
          <w:spacing w:val="1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z w:val="22"/>
          <w:szCs w:val="22"/>
        </w:rPr>
        <w:t>r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e</w:t>
      </w:r>
      <w:r w:rsidRPr="00A6744C">
        <w:rPr>
          <w:rFonts w:ascii="Calibri" w:eastAsia="Tahoma" w:hAnsi="Calibri" w:cs="Tahoma"/>
          <w:sz w:val="22"/>
          <w:szCs w:val="22"/>
        </w:rPr>
        <w:t>quir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em</w:t>
      </w:r>
      <w:r w:rsidRPr="00A6744C">
        <w:rPr>
          <w:rFonts w:ascii="Calibri" w:eastAsia="Tahoma" w:hAnsi="Calibri" w:cs="Tahoma"/>
          <w:spacing w:val="-3"/>
          <w:sz w:val="22"/>
          <w:szCs w:val="22"/>
        </w:rPr>
        <w:t>e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A6744C">
        <w:rPr>
          <w:rFonts w:ascii="Calibri" w:eastAsia="Tahoma" w:hAnsi="Calibri" w:cs="Tahoma"/>
          <w:sz w:val="22"/>
          <w:szCs w:val="22"/>
        </w:rPr>
        <w:t>ts</w:t>
      </w:r>
      <w:r w:rsidRPr="00A6744C">
        <w:rPr>
          <w:rFonts w:ascii="Calibri" w:eastAsia="Tahoma" w:hAnsi="Calibri" w:cs="Tahoma"/>
          <w:spacing w:val="1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z w:val="22"/>
          <w:szCs w:val="22"/>
        </w:rPr>
        <w:t>is an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z w:val="22"/>
          <w:szCs w:val="22"/>
        </w:rPr>
        <w:t>a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A6744C">
        <w:rPr>
          <w:rFonts w:ascii="Calibri" w:eastAsia="Tahoma" w:hAnsi="Calibri" w:cs="Tahoma"/>
          <w:sz w:val="22"/>
          <w:szCs w:val="22"/>
        </w:rPr>
        <w:t>th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en</w:t>
      </w:r>
      <w:r w:rsidRPr="00A6744C">
        <w:rPr>
          <w:rFonts w:ascii="Calibri" w:eastAsia="Tahoma" w:hAnsi="Calibri" w:cs="Tahoma"/>
          <w:sz w:val="22"/>
          <w:szCs w:val="22"/>
        </w:rPr>
        <w:t xml:space="preserve">tic 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c</w:t>
      </w:r>
      <w:r w:rsidRPr="00A6744C">
        <w:rPr>
          <w:rFonts w:ascii="Calibri" w:eastAsia="Tahoma" w:hAnsi="Calibri" w:cs="Tahoma"/>
          <w:spacing w:val="-2"/>
          <w:sz w:val="22"/>
          <w:szCs w:val="22"/>
        </w:rPr>
        <w:t>o</w:t>
      </w:r>
      <w:r w:rsidRPr="00A6744C">
        <w:rPr>
          <w:rFonts w:ascii="Calibri" w:eastAsia="Tahoma" w:hAnsi="Calibri" w:cs="Tahoma"/>
          <w:sz w:val="22"/>
          <w:szCs w:val="22"/>
        </w:rPr>
        <w:t>py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z w:val="22"/>
          <w:szCs w:val="22"/>
        </w:rPr>
        <w:t>of the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z w:val="22"/>
          <w:szCs w:val="22"/>
        </w:rPr>
        <w:t>origin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a</w:t>
      </w:r>
      <w:r w:rsidRPr="00A6744C">
        <w:rPr>
          <w:rFonts w:ascii="Calibri" w:eastAsia="Tahoma" w:hAnsi="Calibri" w:cs="Tahoma"/>
          <w:sz w:val="22"/>
          <w:szCs w:val="22"/>
        </w:rPr>
        <w:t>l,</w:t>
      </w:r>
      <w:r w:rsidRPr="00A6744C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z w:val="22"/>
          <w:szCs w:val="22"/>
        </w:rPr>
        <w:t>co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m</w:t>
      </w:r>
      <w:r w:rsidRPr="00A6744C">
        <w:rPr>
          <w:rFonts w:ascii="Calibri" w:eastAsia="Tahoma" w:hAnsi="Calibri" w:cs="Tahoma"/>
          <w:sz w:val="22"/>
          <w:szCs w:val="22"/>
        </w:rPr>
        <w:t>pl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e</w:t>
      </w:r>
      <w:r w:rsidRPr="00A6744C">
        <w:rPr>
          <w:rFonts w:ascii="Calibri" w:eastAsia="Tahoma" w:hAnsi="Calibri" w:cs="Tahoma"/>
          <w:sz w:val="22"/>
          <w:szCs w:val="22"/>
        </w:rPr>
        <w:t>te,</w:t>
      </w:r>
      <w:r w:rsidRPr="00A6744C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z w:val="22"/>
          <w:szCs w:val="22"/>
        </w:rPr>
        <w:t>a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A6744C">
        <w:rPr>
          <w:rFonts w:ascii="Calibri" w:eastAsia="Tahoma" w:hAnsi="Calibri" w:cs="Tahoma"/>
          <w:sz w:val="22"/>
          <w:szCs w:val="22"/>
        </w:rPr>
        <w:t>d</w:t>
      </w:r>
      <w:r w:rsidRPr="00A6744C">
        <w:rPr>
          <w:rFonts w:ascii="Calibri" w:eastAsia="Tahoma" w:hAnsi="Calibri" w:cs="Tahoma"/>
          <w:spacing w:val="1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a</w:t>
      </w:r>
      <w:r w:rsidRPr="00A6744C">
        <w:rPr>
          <w:rFonts w:ascii="Calibri" w:eastAsia="Tahoma" w:hAnsi="Calibri" w:cs="Tahoma"/>
          <w:sz w:val="22"/>
          <w:szCs w:val="22"/>
        </w:rPr>
        <w:t xml:space="preserve">ll </w:t>
      </w:r>
      <w:r w:rsidRPr="00A6744C">
        <w:rPr>
          <w:rFonts w:ascii="Calibri" w:eastAsia="Tahoma" w:hAnsi="Calibri" w:cs="Tahoma"/>
          <w:spacing w:val="-2"/>
          <w:sz w:val="22"/>
          <w:szCs w:val="22"/>
        </w:rPr>
        <w:t>s</w:t>
      </w:r>
      <w:r w:rsidRPr="00A6744C">
        <w:rPr>
          <w:rFonts w:ascii="Calibri" w:eastAsia="Tahoma" w:hAnsi="Calibri" w:cs="Tahoma"/>
          <w:sz w:val="22"/>
          <w:szCs w:val="22"/>
        </w:rPr>
        <w:t>tate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men</w:t>
      </w:r>
      <w:r w:rsidRPr="00A6744C">
        <w:rPr>
          <w:rFonts w:ascii="Calibri" w:eastAsia="Tahoma" w:hAnsi="Calibri" w:cs="Tahoma"/>
          <w:sz w:val="22"/>
          <w:szCs w:val="22"/>
        </w:rPr>
        <w:t xml:space="preserve">ts 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an</w:t>
      </w:r>
      <w:r w:rsidRPr="00A6744C">
        <w:rPr>
          <w:rFonts w:ascii="Calibri" w:eastAsia="Tahoma" w:hAnsi="Calibri" w:cs="Tahoma"/>
          <w:sz w:val="22"/>
          <w:szCs w:val="22"/>
        </w:rPr>
        <w:t>d</w:t>
      </w:r>
      <w:r w:rsidRPr="00A6744C">
        <w:rPr>
          <w:rFonts w:ascii="Calibri" w:eastAsia="Tahoma" w:hAnsi="Calibri" w:cs="Tahoma"/>
          <w:spacing w:val="1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z w:val="22"/>
          <w:szCs w:val="22"/>
        </w:rPr>
        <w:t>i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A6744C">
        <w:rPr>
          <w:rFonts w:ascii="Calibri" w:eastAsia="Tahoma" w:hAnsi="Calibri" w:cs="Tahoma"/>
          <w:sz w:val="22"/>
          <w:szCs w:val="22"/>
        </w:rPr>
        <w:t>fo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rma</w:t>
      </w:r>
      <w:r w:rsidRPr="00A6744C">
        <w:rPr>
          <w:rFonts w:ascii="Calibri" w:eastAsia="Tahoma" w:hAnsi="Calibri" w:cs="Tahoma"/>
          <w:sz w:val="22"/>
          <w:szCs w:val="22"/>
        </w:rPr>
        <w:t>tion p</w:t>
      </w:r>
      <w:r w:rsidRPr="00A6744C">
        <w:rPr>
          <w:rFonts w:ascii="Calibri" w:eastAsia="Tahoma" w:hAnsi="Calibri" w:cs="Tahoma"/>
          <w:spacing w:val="-2"/>
          <w:sz w:val="22"/>
          <w:szCs w:val="22"/>
        </w:rPr>
        <w:t>r</w:t>
      </w:r>
      <w:r w:rsidRPr="00A6744C">
        <w:rPr>
          <w:rFonts w:ascii="Calibri" w:eastAsia="Tahoma" w:hAnsi="Calibri" w:cs="Tahoma"/>
          <w:sz w:val="22"/>
          <w:szCs w:val="22"/>
        </w:rPr>
        <w:t>ovi</w:t>
      </w:r>
      <w:r w:rsidRPr="00A6744C">
        <w:rPr>
          <w:rFonts w:ascii="Calibri" w:eastAsia="Tahoma" w:hAnsi="Calibri" w:cs="Tahoma"/>
          <w:spacing w:val="1"/>
          <w:sz w:val="22"/>
          <w:szCs w:val="22"/>
        </w:rPr>
        <w:t>d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e</w:t>
      </w:r>
      <w:r w:rsidRPr="00A6744C">
        <w:rPr>
          <w:rFonts w:ascii="Calibri" w:eastAsia="Tahoma" w:hAnsi="Calibri" w:cs="Tahoma"/>
          <w:sz w:val="22"/>
          <w:szCs w:val="22"/>
        </w:rPr>
        <w:t>d</w:t>
      </w:r>
      <w:r w:rsidRPr="00A6744C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pacing w:val="1"/>
          <w:sz w:val="22"/>
          <w:szCs w:val="22"/>
        </w:rPr>
        <w:t>t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he</w:t>
      </w:r>
      <w:r w:rsidRPr="00A6744C">
        <w:rPr>
          <w:rFonts w:ascii="Calibri" w:eastAsia="Tahoma" w:hAnsi="Calibri" w:cs="Tahoma"/>
          <w:sz w:val="22"/>
          <w:szCs w:val="22"/>
        </w:rPr>
        <w:t>r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e</w:t>
      </w:r>
      <w:r w:rsidRPr="00A6744C">
        <w:rPr>
          <w:rFonts w:ascii="Calibri" w:eastAsia="Tahoma" w:hAnsi="Calibri" w:cs="Tahoma"/>
          <w:sz w:val="22"/>
          <w:szCs w:val="22"/>
        </w:rPr>
        <w:t>in are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pacing w:val="1"/>
          <w:sz w:val="22"/>
          <w:szCs w:val="22"/>
        </w:rPr>
        <w:t>t</w:t>
      </w:r>
      <w:r w:rsidRPr="00A6744C">
        <w:rPr>
          <w:rFonts w:ascii="Calibri" w:eastAsia="Tahoma" w:hAnsi="Calibri" w:cs="Tahoma"/>
          <w:sz w:val="22"/>
          <w:szCs w:val="22"/>
        </w:rPr>
        <w:t>r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A6744C">
        <w:rPr>
          <w:rFonts w:ascii="Calibri" w:eastAsia="Tahoma" w:hAnsi="Calibri" w:cs="Tahoma"/>
          <w:sz w:val="22"/>
          <w:szCs w:val="22"/>
        </w:rPr>
        <w:t>e a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A6744C">
        <w:rPr>
          <w:rFonts w:ascii="Calibri" w:eastAsia="Tahoma" w:hAnsi="Calibri" w:cs="Tahoma"/>
          <w:sz w:val="22"/>
          <w:szCs w:val="22"/>
        </w:rPr>
        <w:t>d</w:t>
      </w:r>
      <w:r w:rsidRPr="00A6744C">
        <w:rPr>
          <w:rFonts w:ascii="Calibri" w:eastAsia="Tahoma" w:hAnsi="Calibri" w:cs="Tahoma"/>
          <w:spacing w:val="1"/>
          <w:sz w:val="22"/>
          <w:szCs w:val="22"/>
        </w:rPr>
        <w:t xml:space="preserve"> 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c</w:t>
      </w:r>
      <w:r w:rsidRPr="00A6744C">
        <w:rPr>
          <w:rFonts w:ascii="Calibri" w:eastAsia="Tahoma" w:hAnsi="Calibri" w:cs="Tahoma"/>
          <w:sz w:val="22"/>
          <w:szCs w:val="22"/>
        </w:rPr>
        <w:t>o</w:t>
      </w:r>
      <w:r w:rsidRPr="00A6744C">
        <w:rPr>
          <w:rFonts w:ascii="Calibri" w:eastAsia="Tahoma" w:hAnsi="Calibri" w:cs="Tahoma"/>
          <w:spacing w:val="-3"/>
          <w:sz w:val="22"/>
          <w:szCs w:val="22"/>
        </w:rPr>
        <w:t>r</w:t>
      </w:r>
      <w:r w:rsidRPr="00A6744C">
        <w:rPr>
          <w:rFonts w:ascii="Calibri" w:eastAsia="Tahoma" w:hAnsi="Calibri" w:cs="Tahoma"/>
          <w:sz w:val="22"/>
          <w:szCs w:val="22"/>
        </w:rPr>
        <w:t>r</w:t>
      </w:r>
      <w:r w:rsidRPr="00A6744C">
        <w:rPr>
          <w:rFonts w:ascii="Calibri" w:eastAsia="Tahoma" w:hAnsi="Calibri" w:cs="Tahoma"/>
          <w:spacing w:val="-1"/>
          <w:sz w:val="22"/>
          <w:szCs w:val="22"/>
        </w:rPr>
        <w:t>ec</w:t>
      </w:r>
      <w:r w:rsidRPr="00A6744C">
        <w:rPr>
          <w:rFonts w:ascii="Calibri" w:eastAsia="Tahoma" w:hAnsi="Calibri" w:cs="Tahoma"/>
          <w:sz w:val="22"/>
          <w:szCs w:val="22"/>
        </w:rPr>
        <w:t>t.</w:t>
      </w:r>
    </w:p>
    <w:p w:rsidR="009C1B12" w:rsidRDefault="009C1B12">
      <w:pPr>
        <w:spacing w:before="11" w:line="280" w:lineRule="exact"/>
        <w:rPr>
          <w:sz w:val="28"/>
          <w:szCs w:val="28"/>
        </w:rPr>
      </w:pPr>
    </w:p>
    <w:p w:rsidR="009C1B12" w:rsidRDefault="00300BCC">
      <w:pPr>
        <w:spacing w:before="19"/>
        <w:ind w:left="5439" w:right="5477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199" style="position:absolute;left:0;text-align:left;margin-left:66.35pt;margin-top:518.65pt;width:479.5pt;height:198.4pt;z-index:-251633152;mso-position-horizontal-relative:page;mso-position-vertical-relative:page" coordorigin="1327,10373" coordsize="9590,3968">
            <v:shape id="_x0000_s1203" style="position:absolute;left:1337;top:10384;width:9568;height:0" coordorigin="1337,10384" coordsize="9568,0" path="m1337,10384r9569,e" filled="f" strokeweight=".58pt">
              <v:path arrowok="t"/>
            </v:shape>
            <v:shape id="_x0000_s1202" style="position:absolute;left:1332;top:10379;width:0;height:3956" coordorigin="1332,10379" coordsize="0,3956" path="m1332,10379r,3956e" filled="f" strokeweight=".58pt">
              <v:path arrowok="t"/>
            </v:shape>
            <v:shape id="_x0000_s1201" style="position:absolute;left:1337;top:14330;width:9568;height:0" coordorigin="1337,14330" coordsize="9568,0" path="m1337,14330r9569,e" filled="f" strokeweight=".58pt">
              <v:path arrowok="t"/>
            </v:shape>
            <v:shape id="_x0000_s1200" style="position:absolute;left:10910;top:10379;width:0;height:3956" coordorigin="10910,10379" coordsize="0,3956" path="m10910,10379r,3956e" filled="f" strokeweight=".58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b/>
          <w:sz w:val="24"/>
          <w:szCs w:val="24"/>
        </w:rPr>
        <w:t>d)</w:t>
      </w:r>
    </w:p>
    <w:p w:rsidR="009C1B12" w:rsidRPr="005261BD" w:rsidRDefault="006368DB">
      <w:pPr>
        <w:spacing w:line="280" w:lineRule="exact"/>
        <w:ind w:left="2478" w:right="2522"/>
        <w:jc w:val="center"/>
        <w:rPr>
          <w:rFonts w:ascii="Calibri" w:eastAsia="Tahoma" w:hAnsi="Calibri" w:cs="Tahoma"/>
          <w:sz w:val="24"/>
          <w:szCs w:val="24"/>
        </w:rPr>
      </w:pPr>
      <w:r w:rsidRPr="005261BD">
        <w:rPr>
          <w:rFonts w:ascii="Calibri" w:eastAsia="Tahoma" w:hAnsi="Calibri" w:cs="Tahoma"/>
          <w:b/>
          <w:spacing w:val="-1"/>
          <w:position w:val="-1"/>
          <w:sz w:val="24"/>
          <w:szCs w:val="24"/>
        </w:rPr>
        <w:t>A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UT</w:t>
      </w:r>
      <w:r w:rsidRPr="005261BD">
        <w:rPr>
          <w:rFonts w:ascii="Calibri" w:eastAsia="Tahoma" w:hAnsi="Calibri" w:cs="Tahoma"/>
          <w:b/>
          <w:spacing w:val="-1"/>
          <w:position w:val="-1"/>
          <w:sz w:val="24"/>
          <w:szCs w:val="24"/>
        </w:rPr>
        <w:t>H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O</w:t>
      </w:r>
      <w:r w:rsidRPr="005261BD">
        <w:rPr>
          <w:rFonts w:ascii="Calibri" w:eastAsia="Tahoma" w:hAnsi="Calibri" w:cs="Tahoma"/>
          <w:b/>
          <w:spacing w:val="1"/>
          <w:position w:val="-1"/>
          <w:sz w:val="24"/>
          <w:szCs w:val="24"/>
        </w:rPr>
        <w:t>R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I</w:t>
      </w:r>
      <w:r w:rsidRPr="005261BD">
        <w:rPr>
          <w:rFonts w:ascii="Calibri" w:eastAsia="Tahoma" w:hAnsi="Calibri" w:cs="Tahoma"/>
          <w:b/>
          <w:spacing w:val="-1"/>
          <w:position w:val="-1"/>
          <w:sz w:val="24"/>
          <w:szCs w:val="24"/>
        </w:rPr>
        <w:t>T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Y</w:t>
      </w:r>
      <w:r w:rsidRPr="005261BD">
        <w:rPr>
          <w:rFonts w:ascii="Calibri" w:eastAsia="Tahoma" w:hAnsi="Calibri" w:cs="Tahoma"/>
          <w:b/>
          <w:spacing w:val="2"/>
          <w:position w:val="-1"/>
          <w:sz w:val="24"/>
          <w:szCs w:val="24"/>
        </w:rPr>
        <w:t xml:space="preserve"> 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TO</w:t>
      </w:r>
      <w:r w:rsidRPr="005261BD">
        <w:rPr>
          <w:rFonts w:ascii="Calibri" w:eastAsia="Tahoma" w:hAnsi="Calibri" w:cs="Tahoma"/>
          <w:b/>
          <w:spacing w:val="1"/>
          <w:position w:val="-1"/>
          <w:sz w:val="24"/>
          <w:szCs w:val="24"/>
        </w:rPr>
        <w:t xml:space="preserve"> </w:t>
      </w:r>
      <w:r w:rsidRPr="005261BD">
        <w:rPr>
          <w:rFonts w:ascii="Calibri" w:eastAsia="Tahoma" w:hAnsi="Calibri" w:cs="Tahoma"/>
          <w:b/>
          <w:spacing w:val="-1"/>
          <w:position w:val="-1"/>
          <w:sz w:val="24"/>
          <w:szCs w:val="24"/>
        </w:rPr>
        <w:t>VA</w:t>
      </w:r>
      <w:r w:rsidRPr="005261BD">
        <w:rPr>
          <w:rFonts w:ascii="Calibri" w:eastAsia="Tahoma" w:hAnsi="Calibri" w:cs="Tahoma"/>
          <w:b/>
          <w:spacing w:val="2"/>
          <w:position w:val="-1"/>
          <w:sz w:val="24"/>
          <w:szCs w:val="24"/>
        </w:rPr>
        <w:t>L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ID</w:t>
      </w:r>
      <w:r w:rsidRPr="005261BD">
        <w:rPr>
          <w:rFonts w:ascii="Calibri" w:eastAsia="Tahoma" w:hAnsi="Calibri" w:cs="Tahoma"/>
          <w:b/>
          <w:spacing w:val="-1"/>
          <w:position w:val="-1"/>
          <w:sz w:val="24"/>
          <w:szCs w:val="24"/>
        </w:rPr>
        <w:t>A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 xml:space="preserve">TE </w:t>
      </w:r>
      <w:r w:rsidRPr="005261BD">
        <w:rPr>
          <w:rFonts w:ascii="Calibri" w:eastAsia="Tahoma" w:hAnsi="Calibri" w:cs="Tahoma"/>
          <w:b/>
          <w:spacing w:val="-1"/>
          <w:position w:val="-1"/>
          <w:sz w:val="24"/>
          <w:szCs w:val="24"/>
        </w:rPr>
        <w:t>S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U</w:t>
      </w:r>
      <w:r w:rsidRPr="005261BD">
        <w:rPr>
          <w:rFonts w:ascii="Calibri" w:eastAsia="Tahoma" w:hAnsi="Calibri" w:cs="Tahoma"/>
          <w:b/>
          <w:spacing w:val="1"/>
          <w:position w:val="-1"/>
          <w:sz w:val="24"/>
          <w:szCs w:val="24"/>
        </w:rPr>
        <w:t>B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M</w:t>
      </w:r>
      <w:r w:rsidRPr="005261BD">
        <w:rPr>
          <w:rFonts w:ascii="Calibri" w:eastAsia="Tahoma" w:hAnsi="Calibri" w:cs="Tahoma"/>
          <w:b/>
          <w:spacing w:val="-2"/>
          <w:position w:val="-1"/>
          <w:sz w:val="24"/>
          <w:szCs w:val="24"/>
        </w:rPr>
        <w:t>I</w:t>
      </w:r>
      <w:r w:rsidRPr="005261BD">
        <w:rPr>
          <w:rFonts w:ascii="Calibri" w:eastAsia="Tahoma" w:hAnsi="Calibri" w:cs="Tahoma"/>
          <w:b/>
          <w:spacing w:val="2"/>
          <w:position w:val="-1"/>
          <w:sz w:val="24"/>
          <w:szCs w:val="24"/>
        </w:rPr>
        <w:t>T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TED DO</w:t>
      </w:r>
      <w:r w:rsidRPr="005261BD">
        <w:rPr>
          <w:rFonts w:ascii="Calibri" w:eastAsia="Tahoma" w:hAnsi="Calibri" w:cs="Tahoma"/>
          <w:b/>
          <w:spacing w:val="1"/>
          <w:position w:val="-1"/>
          <w:sz w:val="24"/>
          <w:szCs w:val="24"/>
        </w:rPr>
        <w:t>C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UMEN</w:t>
      </w:r>
      <w:r w:rsidRPr="005261BD">
        <w:rPr>
          <w:rFonts w:ascii="Calibri" w:eastAsia="Tahoma" w:hAnsi="Calibri" w:cs="Tahoma"/>
          <w:b/>
          <w:spacing w:val="-1"/>
          <w:position w:val="-1"/>
          <w:sz w:val="24"/>
          <w:szCs w:val="24"/>
        </w:rPr>
        <w:t>T</w:t>
      </w:r>
      <w:r w:rsidRPr="005261BD">
        <w:rPr>
          <w:rFonts w:ascii="Calibri" w:eastAsia="Tahoma" w:hAnsi="Calibri" w:cs="Tahoma"/>
          <w:b/>
          <w:position w:val="-1"/>
          <w:sz w:val="24"/>
          <w:szCs w:val="24"/>
        </w:rPr>
        <w:t>S</w:t>
      </w:r>
    </w:p>
    <w:p w:rsidR="009C1B12" w:rsidRPr="00A6744C" w:rsidRDefault="006368DB" w:rsidP="00A6744C">
      <w:pPr>
        <w:spacing w:before="50"/>
        <w:ind w:left="1665" w:right="1799"/>
        <w:jc w:val="both"/>
        <w:rPr>
          <w:rFonts w:asciiTheme="minorHAnsi" w:eastAsia="Tahoma" w:hAnsiTheme="minorHAnsi" w:cs="Tahoma"/>
        </w:rPr>
      </w:pPr>
      <w:r w:rsidRPr="00A6744C">
        <w:rPr>
          <w:rFonts w:asciiTheme="minorHAnsi" w:eastAsia="Tahoma" w:hAnsiTheme="minorHAnsi" w:cs="Tahoma"/>
          <w:spacing w:val="-1"/>
        </w:rPr>
        <w:t>Th</w:t>
      </w:r>
      <w:r w:rsidRPr="00A6744C">
        <w:rPr>
          <w:rFonts w:asciiTheme="minorHAnsi" w:eastAsia="Tahoma" w:hAnsiTheme="minorHAnsi" w:cs="Tahoma"/>
        </w:rPr>
        <w:t xml:space="preserve">e </w:t>
      </w:r>
      <w:r w:rsidRPr="00A6744C">
        <w:rPr>
          <w:rFonts w:asciiTheme="minorHAnsi" w:eastAsia="Tahoma" w:hAnsiTheme="minorHAnsi" w:cs="Tahoma"/>
          <w:spacing w:val="-1"/>
        </w:rPr>
        <w:t>un</w:t>
      </w:r>
      <w:r w:rsidRPr="00A6744C">
        <w:rPr>
          <w:rFonts w:asciiTheme="minorHAnsi" w:eastAsia="Tahoma" w:hAnsiTheme="minorHAnsi" w:cs="Tahoma"/>
        </w:rPr>
        <w:t>d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rsi</w:t>
      </w:r>
      <w:r w:rsidRPr="00A6744C">
        <w:rPr>
          <w:rFonts w:asciiTheme="minorHAnsi" w:eastAsia="Tahoma" w:hAnsiTheme="minorHAnsi" w:cs="Tahoma"/>
          <w:spacing w:val="3"/>
        </w:rPr>
        <w:t>g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d</w:t>
      </w:r>
      <w:r w:rsidRPr="00A6744C">
        <w:rPr>
          <w:rFonts w:asciiTheme="minorHAnsi" w:eastAsia="Tahoma" w:hAnsiTheme="minorHAnsi" w:cs="Tahoma"/>
          <w:spacing w:val="-11"/>
        </w:rPr>
        <w:t xml:space="preserve"> </w:t>
      </w:r>
      <w:r w:rsidRPr="00A6744C">
        <w:rPr>
          <w:rFonts w:asciiTheme="minorHAnsi" w:eastAsia="Tahoma" w:hAnsiTheme="minorHAnsi" w:cs="Tahoma"/>
        </w:rPr>
        <w:t>du</w:t>
      </w:r>
      <w:r w:rsidRPr="00A6744C">
        <w:rPr>
          <w:rFonts w:asciiTheme="minorHAnsi" w:eastAsia="Tahoma" w:hAnsiTheme="minorHAnsi" w:cs="Tahoma"/>
          <w:spacing w:val="2"/>
        </w:rPr>
        <w:t>l</w:t>
      </w:r>
      <w:r w:rsidRPr="00A6744C">
        <w:rPr>
          <w:rFonts w:asciiTheme="minorHAnsi" w:eastAsia="Tahoma" w:hAnsiTheme="minorHAnsi" w:cs="Tahoma"/>
        </w:rPr>
        <w:t>y</w:t>
      </w:r>
      <w:r w:rsidRPr="00A6744C">
        <w:rPr>
          <w:rFonts w:asciiTheme="minorHAnsi" w:eastAsia="Tahoma" w:hAnsiTheme="minorHAnsi" w:cs="Tahoma"/>
          <w:spacing w:val="-5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u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1"/>
        </w:rPr>
        <w:t>h</w:t>
      </w:r>
      <w:r w:rsidRPr="00A6744C">
        <w:rPr>
          <w:rFonts w:asciiTheme="minorHAnsi" w:eastAsia="Tahoma" w:hAnsiTheme="minorHAnsi" w:cs="Tahoma"/>
        </w:rPr>
        <w:t>oriz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d</w:t>
      </w:r>
      <w:r w:rsidRPr="00A6744C">
        <w:rPr>
          <w:rFonts w:asciiTheme="minorHAnsi" w:eastAsia="Tahoma" w:hAnsiTheme="minorHAnsi" w:cs="Tahoma"/>
          <w:spacing w:val="-9"/>
        </w:rPr>
        <w:t xml:space="preserve"> </w:t>
      </w:r>
      <w:r w:rsidRPr="00A6744C">
        <w:rPr>
          <w:rFonts w:asciiTheme="minorHAnsi" w:eastAsia="Tahoma" w:hAnsiTheme="minorHAnsi" w:cs="Tahoma"/>
        </w:rPr>
        <w:t>r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pr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se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ti</w:t>
      </w:r>
      <w:r w:rsidRPr="00A6744C">
        <w:rPr>
          <w:rFonts w:asciiTheme="minorHAnsi" w:eastAsia="Tahoma" w:hAnsiTheme="minorHAnsi" w:cs="Tahoma"/>
          <w:spacing w:val="-1"/>
        </w:rPr>
        <w:t>v</w:t>
      </w:r>
      <w:r w:rsidRPr="00A6744C">
        <w:rPr>
          <w:rFonts w:asciiTheme="minorHAnsi" w:eastAsia="Tahoma" w:hAnsiTheme="minorHAnsi" w:cs="Tahoma"/>
        </w:rPr>
        <w:t>e</w:t>
      </w:r>
      <w:r w:rsidRPr="00A6744C">
        <w:rPr>
          <w:rFonts w:asciiTheme="minorHAnsi" w:eastAsia="Tahoma" w:hAnsiTheme="minorHAnsi" w:cs="Tahoma"/>
          <w:spacing w:val="-13"/>
        </w:rPr>
        <w:t xml:space="preserve"> </w:t>
      </w:r>
      <w:r w:rsidRPr="00A6744C">
        <w:rPr>
          <w:rFonts w:asciiTheme="minorHAnsi" w:eastAsia="Tahoma" w:hAnsiTheme="minorHAnsi" w:cs="Tahoma"/>
        </w:rPr>
        <w:t>of</w:t>
      </w:r>
      <w:r w:rsidRPr="00A6744C">
        <w:rPr>
          <w:rFonts w:asciiTheme="minorHAnsi" w:eastAsia="Tahoma" w:hAnsiTheme="minorHAnsi" w:cs="Tahoma"/>
          <w:spacing w:val="-1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t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</w:rPr>
        <w:t>e A</w:t>
      </w:r>
      <w:r w:rsidRPr="00A6744C">
        <w:rPr>
          <w:rFonts w:asciiTheme="minorHAnsi" w:eastAsia="Tahoma" w:hAnsiTheme="minorHAnsi" w:cs="Tahoma"/>
          <w:spacing w:val="1"/>
        </w:rPr>
        <w:t>p</w:t>
      </w:r>
      <w:r w:rsidRPr="00A6744C">
        <w:rPr>
          <w:rFonts w:asciiTheme="minorHAnsi" w:eastAsia="Tahoma" w:hAnsiTheme="minorHAnsi" w:cs="Tahoma"/>
        </w:rPr>
        <w:t>plic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t,</w:t>
      </w:r>
      <w:r w:rsidRPr="00A6744C">
        <w:rPr>
          <w:rFonts w:asciiTheme="minorHAnsi" w:eastAsia="Tahoma" w:hAnsiTheme="minorHAnsi" w:cs="Tahoma"/>
          <w:spacing w:val="-7"/>
        </w:rPr>
        <w:t xml:space="preserve"> </w:t>
      </w:r>
      <w:r w:rsidRPr="00A6744C">
        <w:rPr>
          <w:rFonts w:asciiTheme="minorHAnsi" w:eastAsia="Tahoma" w:hAnsiTheme="minorHAnsi" w:cs="Tahoma"/>
          <w:spacing w:val="-1"/>
        </w:rPr>
        <w:t>f</w:t>
      </w:r>
      <w:r w:rsidRPr="00A6744C">
        <w:rPr>
          <w:rFonts w:asciiTheme="minorHAnsi" w:eastAsia="Tahoma" w:hAnsiTheme="minorHAnsi" w:cs="Tahoma"/>
        </w:rPr>
        <w:t>or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d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  <w:spacing w:val="2"/>
        </w:rPr>
        <w:t>i</w:t>
      </w:r>
      <w:r w:rsidRPr="00A6744C">
        <w:rPr>
          <w:rFonts w:asciiTheme="minorHAnsi" w:eastAsia="Tahoma" w:hAnsiTheme="minorHAnsi" w:cs="Tahoma"/>
        </w:rPr>
        <w:t>n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</w:rPr>
        <w:t>b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2"/>
        </w:rPr>
        <w:t>l</w:t>
      </w:r>
      <w:r w:rsidRPr="00A6744C">
        <w:rPr>
          <w:rFonts w:asciiTheme="minorHAnsi" w:eastAsia="Tahoma" w:hAnsiTheme="minorHAnsi" w:cs="Tahoma"/>
        </w:rPr>
        <w:t>f</w:t>
      </w:r>
      <w:r w:rsidRPr="00A6744C">
        <w:rPr>
          <w:rFonts w:asciiTheme="minorHAnsi" w:eastAsia="Tahoma" w:hAnsiTheme="minorHAnsi" w:cs="Tahoma"/>
          <w:spacing w:val="-4"/>
        </w:rPr>
        <w:t xml:space="preserve"> </w:t>
      </w:r>
      <w:r w:rsidRPr="00A6744C">
        <w:rPr>
          <w:rFonts w:asciiTheme="minorHAnsi" w:eastAsia="Tahoma" w:hAnsiTheme="minorHAnsi" w:cs="Tahoma"/>
        </w:rPr>
        <w:t>of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  <w:spacing w:val="1"/>
          <w:w w:val="99"/>
        </w:rPr>
        <w:t>t</w:t>
      </w:r>
      <w:r w:rsidRPr="00A6744C">
        <w:rPr>
          <w:rFonts w:asciiTheme="minorHAnsi" w:eastAsia="Tahoma" w:hAnsiTheme="minorHAnsi" w:cs="Tahoma"/>
          <w:spacing w:val="-1"/>
          <w:w w:val="99"/>
        </w:rPr>
        <w:t>h</w:t>
      </w:r>
      <w:r w:rsidRPr="00A6744C">
        <w:rPr>
          <w:rFonts w:asciiTheme="minorHAnsi" w:eastAsia="Tahoma" w:hAnsiTheme="minorHAnsi" w:cs="Tahoma"/>
          <w:w w:val="99"/>
        </w:rPr>
        <w:t>e</w:t>
      </w:r>
    </w:p>
    <w:p w:rsidR="009C1B12" w:rsidRPr="00A6744C" w:rsidRDefault="006368DB" w:rsidP="00A6744C">
      <w:pPr>
        <w:spacing w:before="9" w:line="240" w:lineRule="exact"/>
        <w:ind w:left="980" w:right="1009"/>
        <w:jc w:val="both"/>
        <w:rPr>
          <w:rFonts w:asciiTheme="minorHAnsi" w:eastAsia="Tahoma" w:hAnsiTheme="minorHAnsi" w:cs="Tahoma"/>
        </w:rPr>
      </w:pPr>
      <w:r w:rsidRPr="00A6744C">
        <w:rPr>
          <w:rFonts w:asciiTheme="minorHAnsi" w:eastAsia="Tahoma" w:hAnsiTheme="minorHAnsi" w:cs="Tahoma"/>
        </w:rPr>
        <w:t>A</w:t>
      </w:r>
      <w:r w:rsidRPr="00A6744C">
        <w:rPr>
          <w:rFonts w:asciiTheme="minorHAnsi" w:eastAsia="Tahoma" w:hAnsiTheme="minorHAnsi" w:cs="Tahoma"/>
          <w:spacing w:val="1"/>
        </w:rPr>
        <w:t>p</w:t>
      </w:r>
      <w:r w:rsidRPr="00A6744C">
        <w:rPr>
          <w:rFonts w:asciiTheme="minorHAnsi" w:eastAsia="Tahoma" w:hAnsiTheme="minorHAnsi" w:cs="Tahoma"/>
        </w:rPr>
        <w:t>plic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-8"/>
        </w:rPr>
        <w:t xml:space="preserve"> 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r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  <w:spacing w:val="2"/>
        </w:rPr>
        <w:t>b</w:t>
      </w:r>
      <w:r w:rsidRPr="00A6744C">
        <w:rPr>
          <w:rFonts w:asciiTheme="minorHAnsi" w:eastAsia="Tahoma" w:hAnsiTheme="minorHAnsi" w:cs="Tahoma"/>
        </w:rPr>
        <w:t>y</w:t>
      </w:r>
      <w:r w:rsidRPr="00A6744C">
        <w:rPr>
          <w:rFonts w:asciiTheme="minorHAnsi" w:eastAsia="Tahoma" w:hAnsiTheme="minorHAnsi" w:cs="Tahoma"/>
          <w:spacing w:val="-7"/>
        </w:rPr>
        <w:t xml:space="preserve"> </w:t>
      </w:r>
      <w:r w:rsidRPr="00A6744C">
        <w:rPr>
          <w:rFonts w:asciiTheme="minorHAnsi" w:eastAsia="Tahoma" w:hAnsiTheme="minorHAnsi" w:cs="Tahoma"/>
        </w:rPr>
        <w:t>s</w:t>
      </w:r>
      <w:r w:rsidRPr="00A6744C">
        <w:rPr>
          <w:rFonts w:asciiTheme="minorHAnsi" w:eastAsia="Tahoma" w:hAnsiTheme="minorHAnsi" w:cs="Tahoma"/>
          <w:spacing w:val="-1"/>
        </w:rPr>
        <w:t>u</w:t>
      </w:r>
      <w:r w:rsidRPr="00A6744C">
        <w:rPr>
          <w:rFonts w:asciiTheme="minorHAnsi" w:eastAsia="Tahoma" w:hAnsiTheme="minorHAnsi" w:cs="Tahoma"/>
        </w:rPr>
        <w:t>b</w:t>
      </w:r>
      <w:r w:rsidRPr="00A6744C">
        <w:rPr>
          <w:rFonts w:asciiTheme="minorHAnsi" w:eastAsia="Tahoma" w:hAnsiTheme="minorHAnsi" w:cs="Tahoma"/>
          <w:spacing w:val="1"/>
        </w:rPr>
        <w:t>m</w:t>
      </w:r>
      <w:r w:rsidRPr="00A6744C">
        <w:rPr>
          <w:rFonts w:asciiTheme="minorHAnsi" w:eastAsia="Tahoma" w:hAnsiTheme="minorHAnsi" w:cs="Tahoma"/>
        </w:rPr>
        <w:t>its</w:t>
      </w:r>
      <w:r w:rsidRPr="00A6744C">
        <w:rPr>
          <w:rFonts w:asciiTheme="minorHAnsi" w:eastAsia="Tahoma" w:hAnsiTheme="minorHAnsi" w:cs="Tahoma"/>
          <w:spacing w:val="-5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t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</w:rPr>
        <w:t>is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  <w:spacing w:val="-1"/>
        </w:rPr>
        <w:t>L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tt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r</w:t>
      </w:r>
      <w:r w:rsidRPr="00A6744C">
        <w:rPr>
          <w:rFonts w:asciiTheme="minorHAnsi" w:eastAsia="Tahoma" w:hAnsiTheme="minorHAnsi" w:cs="Tahoma"/>
          <w:spacing w:val="-5"/>
        </w:rPr>
        <w:t xml:space="preserve"> </w:t>
      </w:r>
      <w:r w:rsidRPr="00A6744C">
        <w:rPr>
          <w:rFonts w:asciiTheme="minorHAnsi" w:eastAsia="Tahoma" w:hAnsiTheme="minorHAnsi" w:cs="Tahoma"/>
          <w:spacing w:val="2"/>
        </w:rPr>
        <w:t>o</w:t>
      </w:r>
      <w:r w:rsidRPr="00A6744C">
        <w:rPr>
          <w:rFonts w:asciiTheme="minorHAnsi" w:eastAsia="Tahoma" w:hAnsiTheme="minorHAnsi" w:cs="Tahoma"/>
        </w:rPr>
        <w:t>f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</w:rPr>
        <w:t>Aut</w:t>
      </w:r>
      <w:r w:rsidRPr="00A6744C">
        <w:rPr>
          <w:rFonts w:asciiTheme="minorHAnsi" w:eastAsia="Tahoma" w:hAnsiTheme="minorHAnsi" w:cs="Tahoma"/>
          <w:spacing w:val="2"/>
        </w:rPr>
        <w:t>h</w:t>
      </w:r>
      <w:r w:rsidRPr="00A6744C">
        <w:rPr>
          <w:rFonts w:asciiTheme="minorHAnsi" w:eastAsia="Tahoma" w:hAnsiTheme="minorHAnsi" w:cs="Tahoma"/>
        </w:rPr>
        <w:t>oriz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tion</w:t>
      </w:r>
      <w:r w:rsidRPr="00A6744C">
        <w:rPr>
          <w:rFonts w:asciiTheme="minorHAnsi" w:eastAsia="Tahoma" w:hAnsiTheme="minorHAnsi" w:cs="Tahoma"/>
          <w:spacing w:val="-13"/>
        </w:rPr>
        <w:t xml:space="preserve"> </w:t>
      </w:r>
      <w:r w:rsidRPr="00A6744C">
        <w:rPr>
          <w:rFonts w:asciiTheme="minorHAnsi" w:eastAsia="Tahoma" w:hAnsiTheme="minorHAnsi" w:cs="Tahoma"/>
          <w:spacing w:val="2"/>
        </w:rPr>
        <w:t>i</w:t>
      </w:r>
      <w:r w:rsidRPr="00A6744C">
        <w:rPr>
          <w:rFonts w:asciiTheme="minorHAnsi" w:eastAsia="Tahoma" w:hAnsiTheme="minorHAnsi" w:cs="Tahoma"/>
        </w:rPr>
        <w:t>n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</w:rPr>
        <w:t>r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l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ti</w:t>
      </w:r>
      <w:r w:rsidRPr="00A6744C">
        <w:rPr>
          <w:rFonts w:asciiTheme="minorHAnsi" w:eastAsia="Tahoma" w:hAnsiTheme="minorHAnsi" w:cs="Tahoma"/>
          <w:spacing w:val="6"/>
        </w:rPr>
        <w:t>o</w:t>
      </w:r>
      <w:r w:rsidRPr="00A6744C">
        <w:rPr>
          <w:rFonts w:asciiTheme="minorHAnsi" w:eastAsia="Tahoma" w:hAnsiTheme="minorHAnsi" w:cs="Tahoma"/>
        </w:rPr>
        <w:t>n</w:t>
      </w:r>
      <w:r w:rsidRPr="00A6744C">
        <w:rPr>
          <w:rFonts w:asciiTheme="minorHAnsi" w:eastAsia="Tahoma" w:hAnsiTheme="minorHAnsi" w:cs="Tahoma"/>
          <w:spacing w:val="-8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w</w:t>
      </w:r>
      <w:r w:rsidRPr="00A6744C">
        <w:rPr>
          <w:rFonts w:asciiTheme="minorHAnsi" w:eastAsia="Tahoma" w:hAnsiTheme="minorHAnsi" w:cs="Tahoma"/>
        </w:rPr>
        <w:t>ith</w:t>
      </w:r>
      <w:r w:rsidRPr="00A6744C">
        <w:rPr>
          <w:rFonts w:asciiTheme="minorHAnsi" w:eastAsia="Tahoma" w:hAnsiTheme="minorHAnsi" w:cs="Tahoma"/>
          <w:spacing w:val="-5"/>
        </w:rPr>
        <w:t xml:space="preserve"> </w:t>
      </w:r>
      <w:r w:rsidRPr="00A6744C">
        <w:rPr>
          <w:rFonts w:asciiTheme="minorHAnsi" w:eastAsia="Tahoma" w:hAnsiTheme="minorHAnsi" w:cs="Tahoma"/>
        </w:rPr>
        <w:t>A</w:t>
      </w:r>
      <w:r w:rsidRPr="00A6744C">
        <w:rPr>
          <w:rFonts w:asciiTheme="minorHAnsi" w:eastAsia="Tahoma" w:hAnsiTheme="minorHAnsi" w:cs="Tahoma"/>
          <w:spacing w:val="1"/>
        </w:rPr>
        <w:t>p</w:t>
      </w:r>
      <w:r w:rsidRPr="00A6744C">
        <w:rPr>
          <w:rFonts w:asciiTheme="minorHAnsi" w:eastAsia="Tahoma" w:hAnsiTheme="minorHAnsi" w:cs="Tahoma"/>
        </w:rPr>
        <w:t>pl</w:t>
      </w:r>
      <w:r w:rsidRPr="00A6744C">
        <w:rPr>
          <w:rFonts w:asciiTheme="minorHAnsi" w:eastAsia="Tahoma" w:hAnsiTheme="minorHAnsi" w:cs="Tahoma"/>
          <w:spacing w:val="3"/>
        </w:rPr>
        <w:t>i</w:t>
      </w:r>
      <w:r w:rsidRPr="00A6744C">
        <w:rPr>
          <w:rFonts w:asciiTheme="minorHAnsi" w:eastAsia="Tahoma" w:hAnsiTheme="minorHAnsi" w:cs="Tahoma"/>
          <w:spacing w:val="-1"/>
        </w:rPr>
        <w:t>c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tion</w:t>
      </w:r>
      <w:r w:rsidRPr="00A6744C">
        <w:rPr>
          <w:rFonts w:asciiTheme="minorHAnsi" w:eastAsia="Tahoma" w:hAnsiTheme="minorHAnsi" w:cs="Tahoma"/>
          <w:spacing w:val="-11"/>
        </w:rPr>
        <w:t xml:space="preserve"> </w:t>
      </w:r>
      <w:r w:rsidRPr="00A6744C">
        <w:rPr>
          <w:rFonts w:asciiTheme="minorHAnsi" w:eastAsia="Tahoma" w:hAnsiTheme="minorHAnsi" w:cs="Tahoma"/>
          <w:spacing w:val="3"/>
        </w:rPr>
        <w:t>t</w:t>
      </w:r>
      <w:r w:rsidRPr="00A6744C">
        <w:rPr>
          <w:rFonts w:asciiTheme="minorHAnsi" w:eastAsia="Tahoma" w:hAnsiTheme="minorHAnsi" w:cs="Tahoma"/>
        </w:rPr>
        <w:t>o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pply</w:t>
      </w:r>
      <w:r w:rsidRPr="00A6744C">
        <w:rPr>
          <w:rFonts w:asciiTheme="minorHAnsi" w:eastAsia="Tahoma" w:hAnsiTheme="minorHAnsi" w:cs="Tahoma"/>
          <w:spacing w:val="-5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f</w:t>
      </w:r>
      <w:r w:rsidRPr="00A6744C">
        <w:rPr>
          <w:rFonts w:asciiTheme="minorHAnsi" w:eastAsia="Tahoma" w:hAnsiTheme="minorHAnsi" w:cs="Tahoma"/>
        </w:rPr>
        <w:t>or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ligibili</w:t>
      </w:r>
      <w:r w:rsidRPr="00A6744C">
        <w:rPr>
          <w:rFonts w:asciiTheme="minorHAnsi" w:eastAsia="Tahoma" w:hAnsiTheme="minorHAnsi" w:cs="Tahoma"/>
          <w:spacing w:val="1"/>
        </w:rPr>
        <w:t>t</w:t>
      </w:r>
      <w:r w:rsidRPr="00A6744C">
        <w:rPr>
          <w:rFonts w:asciiTheme="minorHAnsi" w:eastAsia="Tahoma" w:hAnsiTheme="minorHAnsi" w:cs="Tahoma"/>
        </w:rPr>
        <w:t>y</w:t>
      </w:r>
      <w:r w:rsidRPr="00A6744C">
        <w:rPr>
          <w:rFonts w:asciiTheme="minorHAnsi" w:eastAsia="Tahoma" w:hAnsiTheme="minorHAnsi" w:cs="Tahoma"/>
          <w:spacing w:val="-9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d to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</w:rPr>
        <w:t>Bid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</w:rPr>
        <w:t>f</w:t>
      </w:r>
      <w:r w:rsidRPr="00A6744C">
        <w:rPr>
          <w:rFonts w:asciiTheme="minorHAnsi" w:eastAsia="Tahoma" w:hAnsiTheme="minorHAnsi" w:cs="Tahoma"/>
          <w:spacing w:val="-1"/>
        </w:rPr>
        <w:t>o</w:t>
      </w:r>
      <w:r w:rsidRPr="00A6744C">
        <w:rPr>
          <w:rFonts w:asciiTheme="minorHAnsi" w:eastAsia="Tahoma" w:hAnsiTheme="minorHAnsi" w:cs="Tahoma"/>
        </w:rPr>
        <w:t>r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  <w:spacing w:val="3"/>
        </w:rPr>
        <w:t>t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</w:rPr>
        <w:t>e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</w:rPr>
        <w:t>s</w:t>
      </w:r>
      <w:r w:rsidRPr="00A6744C">
        <w:rPr>
          <w:rFonts w:asciiTheme="minorHAnsi" w:eastAsia="Tahoma" w:hAnsiTheme="minorHAnsi" w:cs="Tahoma"/>
          <w:spacing w:val="-1"/>
        </w:rPr>
        <w:t>u</w:t>
      </w:r>
      <w:r w:rsidRPr="00A6744C">
        <w:rPr>
          <w:rFonts w:asciiTheme="minorHAnsi" w:eastAsia="Tahoma" w:hAnsiTheme="minorHAnsi" w:cs="Tahoma"/>
          <w:spacing w:val="2"/>
        </w:rPr>
        <w:t>b</w:t>
      </w:r>
      <w:r w:rsidRPr="00A6744C">
        <w:rPr>
          <w:rFonts w:asciiTheme="minorHAnsi" w:eastAsia="Tahoma" w:hAnsiTheme="minorHAnsi" w:cs="Tahoma"/>
          <w:spacing w:val="-1"/>
        </w:rPr>
        <w:t>j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  <w:spacing w:val="-1"/>
        </w:rPr>
        <w:t>c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-6"/>
        </w:rPr>
        <w:t xml:space="preserve"> </w:t>
      </w:r>
      <w:r w:rsidRPr="00A6744C">
        <w:rPr>
          <w:rFonts w:asciiTheme="minorHAnsi" w:eastAsia="Tahoma" w:hAnsiTheme="minorHAnsi" w:cs="Tahoma"/>
          <w:spacing w:val="2"/>
        </w:rPr>
        <w:t>c</w:t>
      </w:r>
      <w:r w:rsidRPr="00A6744C">
        <w:rPr>
          <w:rFonts w:asciiTheme="minorHAnsi" w:eastAsia="Tahoma" w:hAnsiTheme="minorHAnsi" w:cs="Tahoma"/>
        </w:rPr>
        <w:t>o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2"/>
        </w:rPr>
        <w:t>r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c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-7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t</w:t>
      </w:r>
      <w:r w:rsidRPr="00A6744C">
        <w:rPr>
          <w:rFonts w:asciiTheme="minorHAnsi" w:eastAsia="Tahoma" w:hAnsiTheme="minorHAnsi" w:cs="Tahoma"/>
        </w:rPr>
        <w:t>o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</w:rPr>
        <w:t>be</w:t>
      </w:r>
      <w:r w:rsidRPr="00A6744C">
        <w:rPr>
          <w:rFonts w:asciiTheme="minorHAnsi" w:eastAsia="Tahoma" w:hAnsiTheme="minorHAnsi" w:cs="Tahoma"/>
          <w:spacing w:val="-1"/>
        </w:rPr>
        <w:t xml:space="preserve"> </w:t>
      </w:r>
      <w:r w:rsidRPr="00A6744C">
        <w:rPr>
          <w:rFonts w:asciiTheme="minorHAnsi" w:eastAsia="Tahoma" w:hAnsiTheme="minorHAnsi" w:cs="Tahoma"/>
        </w:rPr>
        <w:t>bid.</w:t>
      </w:r>
    </w:p>
    <w:p w:rsidR="009C1B12" w:rsidRPr="00A6744C" w:rsidRDefault="006368DB" w:rsidP="00A6744C">
      <w:pPr>
        <w:spacing w:before="90"/>
        <w:ind w:left="980" w:right="1078" w:firstLine="720"/>
        <w:jc w:val="both"/>
        <w:rPr>
          <w:rFonts w:asciiTheme="minorHAnsi" w:eastAsia="Tahoma" w:hAnsiTheme="minorHAnsi" w:cs="Tahoma"/>
        </w:rPr>
      </w:pPr>
      <w:r w:rsidRPr="00A6744C">
        <w:rPr>
          <w:rFonts w:asciiTheme="minorHAnsi" w:eastAsia="Tahoma" w:hAnsiTheme="minorHAnsi" w:cs="Tahoma"/>
        </w:rPr>
        <w:t>In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t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</w:rPr>
        <w:t>e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  <w:spacing w:val="2"/>
        </w:rPr>
        <w:t>c</w:t>
      </w:r>
      <w:r w:rsidRPr="00A6744C">
        <w:rPr>
          <w:rFonts w:asciiTheme="minorHAnsi" w:eastAsia="Tahoma" w:hAnsiTheme="minorHAnsi" w:cs="Tahoma"/>
        </w:rPr>
        <w:t>o</w:t>
      </w:r>
      <w:r w:rsidRPr="00A6744C">
        <w:rPr>
          <w:rFonts w:asciiTheme="minorHAnsi" w:eastAsia="Tahoma" w:hAnsiTheme="minorHAnsi" w:cs="Tahoma"/>
          <w:spacing w:val="1"/>
        </w:rPr>
        <w:t>n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  <w:spacing w:val="-1"/>
        </w:rPr>
        <w:t>c</w:t>
      </w:r>
      <w:r w:rsidRPr="00A6744C">
        <w:rPr>
          <w:rFonts w:asciiTheme="minorHAnsi" w:eastAsia="Tahoma" w:hAnsiTheme="minorHAnsi" w:cs="Tahoma"/>
        </w:rPr>
        <w:t>tion</w:t>
      </w:r>
      <w:r w:rsidRPr="00A6744C">
        <w:rPr>
          <w:rFonts w:asciiTheme="minorHAnsi" w:eastAsia="Tahoma" w:hAnsiTheme="minorHAnsi" w:cs="Tahoma"/>
          <w:spacing w:val="-9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t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r</w:t>
      </w:r>
      <w:r w:rsidRPr="00A6744C">
        <w:rPr>
          <w:rFonts w:asciiTheme="minorHAnsi" w:eastAsia="Tahoma" w:hAnsiTheme="minorHAnsi" w:cs="Tahoma"/>
          <w:spacing w:val="1"/>
        </w:rPr>
        <w:t>ea</w:t>
      </w:r>
      <w:r w:rsidRPr="00A6744C">
        <w:rPr>
          <w:rFonts w:asciiTheme="minorHAnsi" w:eastAsia="Tahoma" w:hAnsiTheme="minorHAnsi" w:cs="Tahoma"/>
        </w:rPr>
        <w:t>t,</w:t>
      </w:r>
      <w:r w:rsidRPr="00A6744C">
        <w:rPr>
          <w:rFonts w:asciiTheme="minorHAnsi" w:eastAsia="Tahoma" w:hAnsiTheme="minorHAnsi" w:cs="Tahoma"/>
          <w:spacing w:val="-5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ll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</w:rPr>
        <w:t>public</w:t>
      </w:r>
      <w:r w:rsidRPr="00A6744C">
        <w:rPr>
          <w:rFonts w:asciiTheme="minorHAnsi" w:eastAsia="Tahoma" w:hAnsiTheme="minorHAnsi" w:cs="Tahoma"/>
          <w:spacing w:val="-6"/>
        </w:rPr>
        <w:t xml:space="preserve"> </w:t>
      </w:r>
      <w:r w:rsidRPr="00A6744C">
        <w:rPr>
          <w:rFonts w:asciiTheme="minorHAnsi" w:eastAsia="Tahoma" w:hAnsiTheme="minorHAnsi" w:cs="Tahoma"/>
          <w:spacing w:val="2"/>
        </w:rPr>
        <w:t>o</w:t>
      </w:r>
      <w:r w:rsidRPr="00A6744C">
        <w:rPr>
          <w:rFonts w:asciiTheme="minorHAnsi" w:eastAsia="Tahoma" w:hAnsiTheme="minorHAnsi" w:cs="Tahoma"/>
          <w:spacing w:val="-1"/>
        </w:rPr>
        <w:t>ff</w:t>
      </w:r>
      <w:r w:rsidRPr="00A6744C">
        <w:rPr>
          <w:rFonts w:asciiTheme="minorHAnsi" w:eastAsia="Tahoma" w:hAnsiTheme="minorHAnsi" w:cs="Tahoma"/>
          <w:spacing w:val="2"/>
        </w:rPr>
        <w:t>i</w:t>
      </w:r>
      <w:r w:rsidRPr="00A6744C">
        <w:rPr>
          <w:rFonts w:asciiTheme="minorHAnsi" w:eastAsia="Tahoma" w:hAnsiTheme="minorHAnsi" w:cs="Tahoma"/>
          <w:spacing w:val="-1"/>
        </w:rPr>
        <w:t>c</w:t>
      </w:r>
      <w:r w:rsidRPr="00A6744C">
        <w:rPr>
          <w:rFonts w:asciiTheme="minorHAnsi" w:eastAsia="Tahoma" w:hAnsiTheme="minorHAnsi" w:cs="Tahoma"/>
        </w:rPr>
        <w:t>i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l,</w:t>
      </w:r>
      <w:r w:rsidRPr="00A6744C">
        <w:rPr>
          <w:rFonts w:asciiTheme="minorHAnsi" w:eastAsia="Tahoma" w:hAnsiTheme="minorHAnsi" w:cs="Tahoma"/>
          <w:spacing w:val="-6"/>
        </w:rPr>
        <w:t xml:space="preserve"> </w:t>
      </w:r>
      <w:r w:rsidRPr="00A6744C">
        <w:rPr>
          <w:rFonts w:asciiTheme="minorHAnsi" w:eastAsia="Tahoma" w:hAnsiTheme="minorHAnsi" w:cs="Tahoma"/>
        </w:rPr>
        <w:t>eng</w:t>
      </w:r>
      <w:r w:rsidRPr="00A6744C">
        <w:rPr>
          <w:rFonts w:asciiTheme="minorHAnsi" w:eastAsia="Tahoma" w:hAnsiTheme="minorHAnsi" w:cs="Tahoma"/>
          <w:spacing w:val="2"/>
        </w:rPr>
        <w:t>i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  <w:spacing w:val="1"/>
        </w:rPr>
        <w:t>ee</w:t>
      </w:r>
      <w:r w:rsidRPr="00A6744C">
        <w:rPr>
          <w:rFonts w:asciiTheme="minorHAnsi" w:eastAsia="Tahoma" w:hAnsiTheme="minorHAnsi" w:cs="Tahoma"/>
        </w:rPr>
        <w:t>r,</w:t>
      </w:r>
      <w:r w:rsidRPr="00A6744C">
        <w:rPr>
          <w:rFonts w:asciiTheme="minorHAnsi" w:eastAsia="Tahoma" w:hAnsiTheme="minorHAnsi" w:cs="Tahoma"/>
          <w:spacing w:val="-6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rc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</w:rPr>
        <w:t>it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  <w:spacing w:val="-1"/>
        </w:rPr>
        <w:t>c</w:t>
      </w:r>
      <w:r w:rsidRPr="00A6744C">
        <w:rPr>
          <w:rFonts w:asciiTheme="minorHAnsi" w:eastAsia="Tahoma" w:hAnsiTheme="minorHAnsi" w:cs="Tahoma"/>
        </w:rPr>
        <w:t>t,</w:t>
      </w:r>
      <w:r w:rsidRPr="00A6744C">
        <w:rPr>
          <w:rFonts w:asciiTheme="minorHAnsi" w:eastAsia="Tahoma" w:hAnsiTheme="minorHAnsi" w:cs="Tahoma"/>
          <w:spacing w:val="-8"/>
        </w:rPr>
        <w:t xml:space="preserve"> </w:t>
      </w:r>
      <w:r w:rsidRPr="00A6744C">
        <w:rPr>
          <w:rFonts w:asciiTheme="minorHAnsi" w:eastAsia="Tahoma" w:hAnsiTheme="minorHAnsi" w:cs="Tahoma"/>
          <w:spacing w:val="2"/>
        </w:rPr>
        <w:t>s</w:t>
      </w:r>
      <w:r w:rsidRPr="00A6744C">
        <w:rPr>
          <w:rFonts w:asciiTheme="minorHAnsi" w:eastAsia="Tahoma" w:hAnsiTheme="minorHAnsi" w:cs="Tahoma"/>
          <w:spacing w:val="-1"/>
        </w:rPr>
        <w:t>u</w:t>
      </w:r>
      <w:r w:rsidRPr="00A6744C">
        <w:rPr>
          <w:rFonts w:asciiTheme="minorHAnsi" w:eastAsia="Tahoma" w:hAnsiTheme="minorHAnsi" w:cs="Tahoma"/>
        </w:rPr>
        <w:t>r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ty</w:t>
      </w:r>
      <w:r w:rsidRPr="00A6744C">
        <w:rPr>
          <w:rFonts w:asciiTheme="minorHAnsi" w:eastAsia="Tahoma" w:hAnsiTheme="minorHAnsi" w:cs="Tahoma"/>
          <w:spacing w:val="-4"/>
        </w:rPr>
        <w:t xml:space="preserve"> </w:t>
      </w:r>
      <w:r w:rsidRPr="00A6744C">
        <w:rPr>
          <w:rFonts w:asciiTheme="minorHAnsi" w:eastAsia="Tahoma" w:hAnsiTheme="minorHAnsi" w:cs="Tahoma"/>
          <w:spacing w:val="-1"/>
        </w:rPr>
        <w:t>c</w:t>
      </w:r>
      <w:r w:rsidRPr="00A6744C">
        <w:rPr>
          <w:rFonts w:asciiTheme="minorHAnsi" w:eastAsia="Tahoma" w:hAnsiTheme="minorHAnsi" w:cs="Tahoma"/>
        </w:rPr>
        <w:t>om</w:t>
      </w:r>
      <w:r w:rsidRPr="00A6744C">
        <w:rPr>
          <w:rFonts w:asciiTheme="minorHAnsi" w:eastAsia="Tahoma" w:hAnsiTheme="minorHAnsi" w:cs="Tahoma"/>
          <w:spacing w:val="1"/>
        </w:rPr>
        <w:t>pan</w:t>
      </w:r>
      <w:r w:rsidRPr="00A6744C">
        <w:rPr>
          <w:rFonts w:asciiTheme="minorHAnsi" w:eastAsia="Tahoma" w:hAnsiTheme="minorHAnsi" w:cs="Tahoma"/>
          <w:spacing w:val="-1"/>
        </w:rPr>
        <w:t>y</w:t>
      </w:r>
      <w:r w:rsidRPr="00A6744C">
        <w:rPr>
          <w:rFonts w:asciiTheme="minorHAnsi" w:eastAsia="Tahoma" w:hAnsiTheme="minorHAnsi" w:cs="Tahoma"/>
        </w:rPr>
        <w:t>,</w:t>
      </w:r>
      <w:r w:rsidRPr="00A6744C">
        <w:rPr>
          <w:rFonts w:asciiTheme="minorHAnsi" w:eastAsia="Tahoma" w:hAnsiTheme="minorHAnsi" w:cs="Tahoma"/>
          <w:spacing w:val="-7"/>
        </w:rPr>
        <w:t xml:space="preserve"> </w:t>
      </w:r>
      <w:r w:rsidRPr="00A6744C">
        <w:rPr>
          <w:rFonts w:asciiTheme="minorHAnsi" w:eastAsia="Tahoma" w:hAnsiTheme="minorHAnsi" w:cs="Tahoma"/>
        </w:rPr>
        <w:t>b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k</w:t>
      </w:r>
      <w:r w:rsidRPr="00A6744C">
        <w:rPr>
          <w:rFonts w:asciiTheme="minorHAnsi" w:eastAsia="Tahoma" w:hAnsiTheme="minorHAnsi" w:cs="Tahoma"/>
          <w:spacing w:val="-5"/>
        </w:rPr>
        <w:t xml:space="preserve"> </w:t>
      </w:r>
      <w:r w:rsidRPr="00A6744C">
        <w:rPr>
          <w:rFonts w:asciiTheme="minorHAnsi" w:eastAsia="Tahoma" w:hAnsiTheme="minorHAnsi" w:cs="Tahoma"/>
        </w:rPr>
        <w:t>i</w:t>
      </w:r>
      <w:r w:rsidRPr="00A6744C">
        <w:rPr>
          <w:rFonts w:asciiTheme="minorHAnsi" w:eastAsia="Tahoma" w:hAnsiTheme="minorHAnsi" w:cs="Tahoma"/>
          <w:spacing w:val="2"/>
        </w:rPr>
        <w:t>n</w:t>
      </w:r>
      <w:r w:rsidRPr="00A6744C">
        <w:rPr>
          <w:rFonts w:asciiTheme="minorHAnsi" w:eastAsia="Tahoma" w:hAnsiTheme="minorHAnsi" w:cs="Tahoma"/>
        </w:rPr>
        <w:t>stit</w:t>
      </w:r>
      <w:r w:rsidRPr="00A6744C">
        <w:rPr>
          <w:rFonts w:asciiTheme="minorHAnsi" w:eastAsia="Tahoma" w:hAnsiTheme="minorHAnsi" w:cs="Tahoma"/>
          <w:spacing w:val="-1"/>
        </w:rPr>
        <w:t>u</w:t>
      </w:r>
      <w:r w:rsidRPr="00A6744C">
        <w:rPr>
          <w:rFonts w:asciiTheme="minorHAnsi" w:eastAsia="Tahoma" w:hAnsiTheme="minorHAnsi" w:cs="Tahoma"/>
        </w:rPr>
        <w:t>tion or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</w:rPr>
        <w:t>ot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r</w:t>
      </w:r>
      <w:r w:rsidRPr="00A6744C">
        <w:rPr>
          <w:rFonts w:asciiTheme="minorHAnsi" w:eastAsia="Tahoma" w:hAnsiTheme="minorHAnsi" w:cs="Tahoma"/>
          <w:spacing w:val="-5"/>
        </w:rPr>
        <w:t xml:space="preserve"> </w:t>
      </w:r>
      <w:r w:rsidRPr="00A6744C">
        <w:rPr>
          <w:rFonts w:asciiTheme="minorHAnsi" w:eastAsia="Tahoma" w:hAnsiTheme="minorHAnsi" w:cs="Tahoma"/>
        </w:rPr>
        <w:t>p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rs</w:t>
      </w:r>
      <w:r w:rsidRPr="00A6744C">
        <w:rPr>
          <w:rFonts w:asciiTheme="minorHAnsi" w:eastAsia="Tahoma" w:hAnsiTheme="minorHAnsi" w:cs="Tahoma"/>
          <w:spacing w:val="2"/>
        </w:rPr>
        <w:t>o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,</w:t>
      </w:r>
      <w:r w:rsidRPr="00A6744C">
        <w:rPr>
          <w:rFonts w:asciiTheme="minorHAnsi" w:eastAsia="Tahoma" w:hAnsiTheme="minorHAnsi" w:cs="Tahoma"/>
          <w:spacing w:val="-7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c</w:t>
      </w:r>
      <w:r w:rsidRPr="00A6744C">
        <w:rPr>
          <w:rFonts w:asciiTheme="minorHAnsi" w:eastAsia="Tahoma" w:hAnsiTheme="minorHAnsi" w:cs="Tahoma"/>
        </w:rPr>
        <w:t>om</w:t>
      </w:r>
      <w:r w:rsidRPr="00A6744C">
        <w:rPr>
          <w:rFonts w:asciiTheme="minorHAnsi" w:eastAsia="Tahoma" w:hAnsiTheme="minorHAnsi" w:cs="Tahoma"/>
          <w:spacing w:val="1"/>
        </w:rPr>
        <w:t>pan</w:t>
      </w:r>
      <w:r w:rsidRPr="00A6744C">
        <w:rPr>
          <w:rFonts w:asciiTheme="minorHAnsi" w:eastAsia="Tahoma" w:hAnsiTheme="minorHAnsi" w:cs="Tahoma"/>
        </w:rPr>
        <w:t>y</w:t>
      </w:r>
      <w:r w:rsidRPr="00A6744C">
        <w:rPr>
          <w:rFonts w:asciiTheme="minorHAnsi" w:eastAsia="Tahoma" w:hAnsiTheme="minorHAnsi" w:cs="Tahoma"/>
          <w:spacing w:val="-7"/>
        </w:rPr>
        <w:t xml:space="preserve"> </w:t>
      </w:r>
      <w:r w:rsidRPr="00A6744C">
        <w:rPr>
          <w:rFonts w:asciiTheme="minorHAnsi" w:eastAsia="Tahoma" w:hAnsiTheme="minorHAnsi" w:cs="Tahoma"/>
        </w:rPr>
        <w:t>or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</w:rPr>
        <w:t>c</w:t>
      </w:r>
      <w:r w:rsidRPr="00A6744C">
        <w:rPr>
          <w:rFonts w:asciiTheme="minorHAnsi" w:eastAsia="Tahoma" w:hAnsiTheme="minorHAnsi" w:cs="Tahoma"/>
          <w:spacing w:val="-1"/>
        </w:rPr>
        <w:t>o</w:t>
      </w:r>
      <w:r w:rsidRPr="00A6744C">
        <w:rPr>
          <w:rFonts w:asciiTheme="minorHAnsi" w:eastAsia="Tahoma" w:hAnsiTheme="minorHAnsi" w:cs="Tahoma"/>
        </w:rPr>
        <w:t>rpor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ti</w:t>
      </w:r>
      <w:r w:rsidRPr="00A6744C">
        <w:rPr>
          <w:rFonts w:asciiTheme="minorHAnsi" w:eastAsia="Tahoma" w:hAnsiTheme="minorHAnsi" w:cs="Tahoma"/>
          <w:spacing w:val="2"/>
        </w:rPr>
        <w:t>o</w:t>
      </w:r>
      <w:r w:rsidRPr="00A6744C">
        <w:rPr>
          <w:rFonts w:asciiTheme="minorHAnsi" w:eastAsia="Tahoma" w:hAnsiTheme="minorHAnsi" w:cs="Tahoma"/>
        </w:rPr>
        <w:t>n</w:t>
      </w:r>
      <w:r w:rsidRPr="00A6744C">
        <w:rPr>
          <w:rFonts w:asciiTheme="minorHAnsi" w:eastAsia="Tahoma" w:hAnsiTheme="minorHAnsi" w:cs="Tahoma"/>
          <w:spacing w:val="-11"/>
        </w:rPr>
        <w:t xml:space="preserve"> 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m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d</w:t>
      </w:r>
      <w:r w:rsidRPr="00A6744C">
        <w:rPr>
          <w:rFonts w:asciiTheme="minorHAnsi" w:eastAsia="Tahoma" w:hAnsiTheme="minorHAnsi" w:cs="Tahoma"/>
          <w:spacing w:val="-6"/>
        </w:rPr>
        <w:t xml:space="preserve"> </w:t>
      </w:r>
      <w:r w:rsidRPr="00A6744C">
        <w:rPr>
          <w:rFonts w:asciiTheme="minorHAnsi" w:eastAsia="Tahoma" w:hAnsiTheme="minorHAnsi" w:cs="Tahoma"/>
          <w:spacing w:val="2"/>
        </w:rPr>
        <w:t>i</w:t>
      </w:r>
      <w:r w:rsidRPr="00A6744C">
        <w:rPr>
          <w:rFonts w:asciiTheme="minorHAnsi" w:eastAsia="Tahoma" w:hAnsiTheme="minorHAnsi" w:cs="Tahoma"/>
        </w:rPr>
        <w:t>n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th</w:t>
      </w:r>
      <w:r w:rsidRPr="00A6744C">
        <w:rPr>
          <w:rFonts w:asciiTheme="minorHAnsi" w:eastAsia="Tahoma" w:hAnsiTheme="minorHAnsi" w:cs="Tahoma"/>
        </w:rPr>
        <w:t>e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ligibil</w:t>
      </w:r>
      <w:r w:rsidRPr="00A6744C">
        <w:rPr>
          <w:rFonts w:asciiTheme="minorHAnsi" w:eastAsia="Tahoma" w:hAnsiTheme="minorHAnsi" w:cs="Tahoma"/>
          <w:spacing w:val="7"/>
        </w:rPr>
        <w:t>i</w:t>
      </w:r>
      <w:r w:rsidRPr="00A6744C">
        <w:rPr>
          <w:rFonts w:asciiTheme="minorHAnsi" w:eastAsia="Tahoma" w:hAnsiTheme="minorHAnsi" w:cs="Tahoma"/>
        </w:rPr>
        <w:t>ty</w:t>
      </w:r>
      <w:r w:rsidRPr="00A6744C">
        <w:rPr>
          <w:rFonts w:asciiTheme="minorHAnsi" w:eastAsia="Tahoma" w:hAnsiTheme="minorHAnsi" w:cs="Tahoma"/>
          <w:spacing w:val="-9"/>
        </w:rPr>
        <w:t xml:space="preserve"> </w:t>
      </w:r>
      <w:r w:rsidRPr="00A6744C">
        <w:rPr>
          <w:rFonts w:asciiTheme="minorHAnsi" w:eastAsia="Tahoma" w:hAnsiTheme="minorHAnsi" w:cs="Tahoma"/>
        </w:rPr>
        <w:t>do</w:t>
      </w:r>
      <w:r w:rsidRPr="00A6744C">
        <w:rPr>
          <w:rFonts w:asciiTheme="minorHAnsi" w:eastAsia="Tahoma" w:hAnsiTheme="minorHAnsi" w:cs="Tahoma"/>
          <w:spacing w:val="2"/>
        </w:rPr>
        <w:t>c</w:t>
      </w:r>
      <w:r w:rsidRPr="00A6744C">
        <w:rPr>
          <w:rFonts w:asciiTheme="minorHAnsi" w:eastAsia="Tahoma" w:hAnsiTheme="minorHAnsi" w:cs="Tahoma"/>
          <w:spacing w:val="-1"/>
        </w:rPr>
        <w:t>u</w:t>
      </w:r>
      <w:r w:rsidRPr="00A6744C">
        <w:rPr>
          <w:rFonts w:asciiTheme="minorHAnsi" w:eastAsia="Tahoma" w:hAnsiTheme="minorHAnsi" w:cs="Tahoma"/>
        </w:rPr>
        <w:t>m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ts</w:t>
      </w:r>
      <w:r w:rsidRPr="00A6744C">
        <w:rPr>
          <w:rFonts w:asciiTheme="minorHAnsi" w:eastAsia="Tahoma" w:hAnsiTheme="minorHAnsi" w:cs="Tahoma"/>
          <w:spacing w:val="-10"/>
        </w:rPr>
        <w:t xml:space="preserve"> </w:t>
      </w:r>
      <w:r w:rsidRPr="00A6744C">
        <w:rPr>
          <w:rFonts w:asciiTheme="minorHAnsi" w:eastAsia="Tahoma" w:hAnsiTheme="minorHAnsi" w:cs="Tahoma"/>
          <w:spacing w:val="3"/>
        </w:rPr>
        <w:t>a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d st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m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ts</w:t>
      </w:r>
      <w:r w:rsidRPr="00A6744C">
        <w:rPr>
          <w:rFonts w:asciiTheme="minorHAnsi" w:eastAsia="Tahoma" w:hAnsiTheme="minorHAnsi" w:cs="Tahoma"/>
          <w:spacing w:val="-10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re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r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by r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ques</w:t>
      </w:r>
      <w:r w:rsidRPr="00A6744C">
        <w:rPr>
          <w:rFonts w:asciiTheme="minorHAnsi" w:eastAsia="Tahoma" w:hAnsiTheme="minorHAnsi" w:cs="Tahoma"/>
          <w:spacing w:val="1"/>
        </w:rPr>
        <w:t>te</w:t>
      </w:r>
      <w:r w:rsidRPr="00A6744C">
        <w:rPr>
          <w:rFonts w:asciiTheme="minorHAnsi" w:eastAsia="Tahoma" w:hAnsiTheme="minorHAnsi" w:cs="Tahoma"/>
        </w:rPr>
        <w:t>d</w:t>
      </w:r>
      <w:r w:rsidRPr="00A6744C">
        <w:rPr>
          <w:rFonts w:asciiTheme="minorHAnsi" w:eastAsia="Tahoma" w:hAnsiTheme="minorHAnsi" w:cs="Tahoma"/>
          <w:spacing w:val="-9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d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u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  <w:spacing w:val="2"/>
        </w:rPr>
        <w:t>o</w:t>
      </w:r>
      <w:r w:rsidRPr="00A6744C">
        <w:rPr>
          <w:rFonts w:asciiTheme="minorHAnsi" w:eastAsia="Tahoma" w:hAnsiTheme="minorHAnsi" w:cs="Tahoma"/>
        </w:rPr>
        <w:t>riz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d</w:t>
      </w:r>
      <w:r w:rsidRPr="00A6744C">
        <w:rPr>
          <w:rFonts w:asciiTheme="minorHAnsi" w:eastAsia="Tahoma" w:hAnsiTheme="minorHAnsi" w:cs="Tahoma"/>
          <w:spacing w:val="-9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t</w:t>
      </w:r>
      <w:r w:rsidRPr="00A6744C">
        <w:rPr>
          <w:rFonts w:asciiTheme="minorHAnsi" w:eastAsia="Tahoma" w:hAnsiTheme="minorHAnsi" w:cs="Tahoma"/>
        </w:rPr>
        <w:t>o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  <w:spacing w:val="-1"/>
        </w:rPr>
        <w:t>fu</w:t>
      </w:r>
      <w:r w:rsidRPr="00A6744C">
        <w:rPr>
          <w:rFonts w:asciiTheme="minorHAnsi" w:eastAsia="Tahoma" w:hAnsiTheme="minorHAnsi" w:cs="Tahoma"/>
          <w:spacing w:val="2"/>
        </w:rPr>
        <w:t>r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i</w:t>
      </w:r>
      <w:r w:rsidRPr="00A6744C">
        <w:rPr>
          <w:rFonts w:asciiTheme="minorHAnsi" w:eastAsia="Tahoma" w:hAnsiTheme="minorHAnsi" w:cs="Tahoma"/>
          <w:spacing w:val="2"/>
        </w:rPr>
        <w:t>s</w:t>
      </w:r>
      <w:r w:rsidRPr="00A6744C">
        <w:rPr>
          <w:rFonts w:asciiTheme="minorHAnsi" w:eastAsia="Tahoma" w:hAnsiTheme="minorHAnsi" w:cs="Tahoma"/>
        </w:rPr>
        <w:t>h</w:t>
      </w:r>
      <w:r w:rsidRPr="00A6744C">
        <w:rPr>
          <w:rFonts w:asciiTheme="minorHAnsi" w:eastAsia="Tahoma" w:hAnsiTheme="minorHAnsi" w:cs="Tahoma"/>
          <w:spacing w:val="-7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t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</w:rPr>
        <w:t>e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</w:rPr>
        <w:t>Chai</w:t>
      </w:r>
      <w:r w:rsidRPr="00A6744C">
        <w:rPr>
          <w:rFonts w:asciiTheme="minorHAnsi" w:eastAsia="Tahoma" w:hAnsiTheme="minorHAnsi" w:cs="Tahoma"/>
          <w:spacing w:val="1"/>
        </w:rPr>
        <w:t>r</w:t>
      </w:r>
      <w:r w:rsidRPr="00A6744C">
        <w:rPr>
          <w:rFonts w:asciiTheme="minorHAnsi" w:eastAsia="Tahoma" w:hAnsiTheme="minorHAnsi" w:cs="Tahoma"/>
        </w:rPr>
        <w:t>m</w:t>
      </w:r>
      <w:r w:rsidRPr="00A6744C">
        <w:rPr>
          <w:rFonts w:asciiTheme="minorHAnsi" w:eastAsia="Tahoma" w:hAnsiTheme="minorHAnsi" w:cs="Tahoma"/>
          <w:spacing w:val="1"/>
        </w:rPr>
        <w:t>an</w:t>
      </w:r>
      <w:r w:rsidRPr="00A6744C">
        <w:rPr>
          <w:rFonts w:asciiTheme="minorHAnsi" w:eastAsia="Tahoma" w:hAnsiTheme="minorHAnsi" w:cs="Tahoma"/>
        </w:rPr>
        <w:t>,</w:t>
      </w:r>
      <w:r w:rsidRPr="00A6744C">
        <w:rPr>
          <w:rFonts w:asciiTheme="minorHAnsi" w:eastAsia="Tahoma" w:hAnsiTheme="minorHAnsi" w:cs="Tahoma"/>
          <w:spacing w:val="-9"/>
        </w:rPr>
        <w:t xml:space="preserve"> </w:t>
      </w:r>
      <w:r w:rsidR="00F2190E" w:rsidRPr="00A6744C">
        <w:rPr>
          <w:rFonts w:asciiTheme="minorHAnsi" w:eastAsia="Tahoma" w:hAnsiTheme="minorHAnsi" w:cs="Tahoma"/>
        </w:rPr>
        <w:t>PSA</w:t>
      </w:r>
      <w:r w:rsidRPr="00A6744C">
        <w:rPr>
          <w:rFonts w:asciiTheme="minorHAnsi" w:eastAsia="Tahoma" w:hAnsiTheme="minorHAnsi" w:cs="Tahoma"/>
          <w:spacing w:val="-5"/>
        </w:rPr>
        <w:t xml:space="preserve"> </w:t>
      </w:r>
      <w:r w:rsidRPr="00A6744C">
        <w:rPr>
          <w:rFonts w:asciiTheme="minorHAnsi" w:eastAsia="Tahoma" w:hAnsiTheme="minorHAnsi" w:cs="Tahoma"/>
        </w:rPr>
        <w:t>Bi</w:t>
      </w:r>
      <w:r w:rsidRPr="00A6744C">
        <w:rPr>
          <w:rFonts w:asciiTheme="minorHAnsi" w:eastAsia="Tahoma" w:hAnsiTheme="minorHAnsi" w:cs="Tahoma"/>
          <w:spacing w:val="3"/>
        </w:rPr>
        <w:t>d</w:t>
      </w:r>
      <w:r w:rsidRPr="00A6744C">
        <w:rPr>
          <w:rFonts w:asciiTheme="minorHAnsi" w:eastAsia="Tahoma" w:hAnsiTheme="minorHAnsi" w:cs="Tahoma"/>
        </w:rPr>
        <w:t>s</w:t>
      </w:r>
      <w:r w:rsidRPr="00A6744C">
        <w:rPr>
          <w:rFonts w:asciiTheme="minorHAnsi" w:eastAsia="Tahoma" w:hAnsiTheme="minorHAnsi" w:cs="Tahoma"/>
          <w:spacing w:val="-4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d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Awa</w:t>
      </w:r>
      <w:r w:rsidRPr="00A6744C">
        <w:rPr>
          <w:rFonts w:asciiTheme="minorHAnsi" w:eastAsia="Tahoma" w:hAnsiTheme="minorHAnsi" w:cs="Tahoma"/>
        </w:rPr>
        <w:t>rds</w:t>
      </w:r>
      <w:r w:rsidRPr="00A6744C">
        <w:rPr>
          <w:rFonts w:asciiTheme="minorHAnsi" w:eastAsia="Tahoma" w:hAnsiTheme="minorHAnsi" w:cs="Tahoma"/>
          <w:spacing w:val="-6"/>
        </w:rPr>
        <w:t xml:space="preserve"> </w:t>
      </w:r>
      <w:r w:rsidRPr="00A6744C">
        <w:rPr>
          <w:rFonts w:asciiTheme="minorHAnsi" w:eastAsia="Tahoma" w:hAnsiTheme="minorHAnsi" w:cs="Tahoma"/>
          <w:spacing w:val="3"/>
        </w:rPr>
        <w:t>C</w:t>
      </w:r>
      <w:r w:rsidRPr="00A6744C">
        <w:rPr>
          <w:rFonts w:asciiTheme="minorHAnsi" w:eastAsia="Tahoma" w:hAnsiTheme="minorHAnsi" w:cs="Tahoma"/>
        </w:rPr>
        <w:t>om</w:t>
      </w:r>
      <w:r w:rsidRPr="00A6744C">
        <w:rPr>
          <w:rFonts w:asciiTheme="minorHAnsi" w:eastAsia="Tahoma" w:hAnsiTheme="minorHAnsi" w:cs="Tahoma"/>
          <w:spacing w:val="1"/>
        </w:rPr>
        <w:t>m</w:t>
      </w:r>
      <w:r w:rsidRPr="00A6744C">
        <w:rPr>
          <w:rFonts w:asciiTheme="minorHAnsi" w:eastAsia="Tahoma" w:hAnsiTheme="minorHAnsi" w:cs="Tahoma"/>
        </w:rPr>
        <w:t>itt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e</w:t>
      </w:r>
      <w:r w:rsidRPr="00A6744C">
        <w:rPr>
          <w:rFonts w:asciiTheme="minorHAnsi" w:eastAsia="Tahoma" w:hAnsiTheme="minorHAnsi" w:cs="Tahoma"/>
          <w:spacing w:val="-10"/>
        </w:rPr>
        <w:t xml:space="preserve"> </w:t>
      </w:r>
      <w:r w:rsidR="00626613" w:rsidRPr="00A6744C">
        <w:rPr>
          <w:rFonts w:asciiTheme="minorHAnsi" w:eastAsia="Tahoma" w:hAnsiTheme="minorHAnsi" w:cs="Tahoma"/>
          <w:spacing w:val="-10"/>
        </w:rPr>
        <w:t xml:space="preserve"> </w:t>
      </w:r>
      <w:r w:rsidRPr="00A6744C">
        <w:rPr>
          <w:rFonts w:asciiTheme="minorHAnsi" w:eastAsia="Tahoma" w:hAnsiTheme="minorHAnsi" w:cs="Tahoma"/>
        </w:rPr>
        <w:t>or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  <w:spacing w:val="2"/>
        </w:rPr>
        <w:t>i</w:t>
      </w:r>
      <w:r w:rsidRPr="00A6744C">
        <w:rPr>
          <w:rFonts w:asciiTheme="minorHAnsi" w:eastAsia="Tahoma" w:hAnsiTheme="minorHAnsi" w:cs="Tahoma"/>
        </w:rPr>
        <w:t>s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</w:rPr>
        <w:t>du</w:t>
      </w:r>
      <w:r w:rsidRPr="00A6744C">
        <w:rPr>
          <w:rFonts w:asciiTheme="minorHAnsi" w:eastAsia="Tahoma" w:hAnsiTheme="minorHAnsi" w:cs="Tahoma"/>
          <w:spacing w:val="2"/>
        </w:rPr>
        <w:t>l</w:t>
      </w:r>
      <w:r w:rsidRPr="00A6744C">
        <w:rPr>
          <w:rFonts w:asciiTheme="minorHAnsi" w:eastAsia="Tahoma" w:hAnsiTheme="minorHAnsi" w:cs="Tahoma"/>
        </w:rPr>
        <w:t>y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u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</w:rPr>
        <w:t>oriz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d</w:t>
      </w:r>
      <w:r w:rsidRPr="00A6744C">
        <w:rPr>
          <w:rFonts w:asciiTheme="minorHAnsi" w:eastAsia="Tahoma" w:hAnsiTheme="minorHAnsi" w:cs="Tahoma"/>
          <w:spacing w:val="-9"/>
        </w:rPr>
        <w:t xml:space="preserve"> </w:t>
      </w:r>
      <w:r w:rsidRPr="00A6744C">
        <w:rPr>
          <w:rFonts w:asciiTheme="minorHAnsi" w:eastAsia="Tahoma" w:hAnsiTheme="minorHAnsi" w:cs="Tahoma"/>
        </w:rPr>
        <w:t>r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pr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se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ti</w:t>
      </w:r>
      <w:r w:rsidRPr="00A6744C">
        <w:rPr>
          <w:rFonts w:asciiTheme="minorHAnsi" w:eastAsia="Tahoma" w:hAnsiTheme="minorHAnsi" w:cs="Tahoma"/>
          <w:spacing w:val="-1"/>
        </w:rPr>
        <w:t>v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  <w:spacing w:val="3"/>
        </w:rPr>
        <w:t>/</w:t>
      </w:r>
      <w:r w:rsidRPr="00A6744C">
        <w:rPr>
          <w:rFonts w:asciiTheme="minorHAnsi" w:eastAsia="Tahoma" w:hAnsiTheme="minorHAnsi" w:cs="Tahoma"/>
        </w:rPr>
        <w:t>s</w:t>
      </w:r>
      <w:r w:rsidRPr="00A6744C">
        <w:rPr>
          <w:rFonts w:asciiTheme="minorHAnsi" w:eastAsia="Tahoma" w:hAnsiTheme="minorHAnsi" w:cs="Tahoma"/>
          <w:spacing w:val="-14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y</w:t>
      </w:r>
      <w:r w:rsidRPr="00A6744C">
        <w:rPr>
          <w:rFonts w:asciiTheme="minorHAnsi" w:eastAsia="Tahoma" w:hAnsiTheme="minorHAnsi" w:cs="Tahoma"/>
          <w:spacing w:val="-4"/>
        </w:rPr>
        <w:t xml:space="preserve"> </w:t>
      </w:r>
      <w:r w:rsidRPr="00A6744C">
        <w:rPr>
          <w:rFonts w:asciiTheme="minorHAnsi" w:eastAsia="Tahoma" w:hAnsiTheme="minorHAnsi" w:cs="Tahoma"/>
          <w:spacing w:val="2"/>
        </w:rPr>
        <w:t>i</w:t>
      </w:r>
      <w:r w:rsidRPr="00A6744C">
        <w:rPr>
          <w:rFonts w:asciiTheme="minorHAnsi" w:eastAsia="Tahoma" w:hAnsiTheme="minorHAnsi" w:cs="Tahoma"/>
          <w:spacing w:val="-1"/>
        </w:rPr>
        <w:t>nf</w:t>
      </w:r>
      <w:r w:rsidRPr="00A6744C">
        <w:rPr>
          <w:rFonts w:asciiTheme="minorHAnsi" w:eastAsia="Tahoma" w:hAnsiTheme="minorHAnsi" w:cs="Tahoma"/>
        </w:rPr>
        <w:t>or</w:t>
      </w:r>
      <w:r w:rsidRPr="00A6744C">
        <w:rPr>
          <w:rFonts w:asciiTheme="minorHAnsi" w:eastAsia="Tahoma" w:hAnsiTheme="minorHAnsi" w:cs="Tahoma"/>
          <w:spacing w:val="1"/>
        </w:rPr>
        <w:t>ma</w:t>
      </w:r>
      <w:r w:rsidRPr="00A6744C">
        <w:rPr>
          <w:rFonts w:asciiTheme="minorHAnsi" w:eastAsia="Tahoma" w:hAnsiTheme="minorHAnsi" w:cs="Tahoma"/>
        </w:rPr>
        <w:t>ti</w:t>
      </w:r>
      <w:r w:rsidRPr="00A6744C">
        <w:rPr>
          <w:rFonts w:asciiTheme="minorHAnsi" w:eastAsia="Tahoma" w:hAnsiTheme="minorHAnsi" w:cs="Tahoma"/>
          <w:spacing w:val="2"/>
        </w:rPr>
        <w:t>o</w:t>
      </w:r>
      <w:r w:rsidRPr="00A6744C">
        <w:rPr>
          <w:rFonts w:asciiTheme="minorHAnsi" w:eastAsia="Tahoma" w:hAnsiTheme="minorHAnsi" w:cs="Tahoma"/>
        </w:rPr>
        <w:t xml:space="preserve">n 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  <w:spacing w:val="-1"/>
        </w:rPr>
        <w:t>c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ss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ry</w:t>
      </w:r>
      <w:r w:rsidRPr="00A6744C">
        <w:rPr>
          <w:rFonts w:asciiTheme="minorHAnsi" w:eastAsia="Tahoma" w:hAnsiTheme="minorHAnsi" w:cs="Tahoma"/>
          <w:spacing w:val="-9"/>
        </w:rPr>
        <w:t xml:space="preserve"> </w:t>
      </w:r>
      <w:r w:rsidRPr="00A6744C">
        <w:rPr>
          <w:rFonts w:asciiTheme="minorHAnsi" w:eastAsia="Tahoma" w:hAnsiTheme="minorHAnsi" w:cs="Tahoma"/>
          <w:spacing w:val="2"/>
        </w:rPr>
        <w:t>t</w:t>
      </w:r>
      <w:r w:rsidRPr="00A6744C">
        <w:rPr>
          <w:rFonts w:asciiTheme="minorHAnsi" w:eastAsia="Tahoma" w:hAnsiTheme="minorHAnsi" w:cs="Tahoma"/>
        </w:rPr>
        <w:t>o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  <w:spacing w:val="-1"/>
        </w:rPr>
        <w:t>v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r</w:t>
      </w:r>
      <w:r w:rsidRPr="00A6744C">
        <w:rPr>
          <w:rFonts w:asciiTheme="minorHAnsi" w:eastAsia="Tahoma" w:hAnsiTheme="minorHAnsi" w:cs="Tahoma"/>
          <w:spacing w:val="4"/>
        </w:rPr>
        <w:t>i</w:t>
      </w:r>
      <w:r w:rsidRPr="00A6744C">
        <w:rPr>
          <w:rFonts w:asciiTheme="minorHAnsi" w:eastAsia="Tahoma" w:hAnsiTheme="minorHAnsi" w:cs="Tahoma"/>
          <w:spacing w:val="-1"/>
        </w:rPr>
        <w:t>f</w:t>
      </w:r>
      <w:r w:rsidRPr="00A6744C">
        <w:rPr>
          <w:rFonts w:asciiTheme="minorHAnsi" w:eastAsia="Tahoma" w:hAnsiTheme="minorHAnsi" w:cs="Tahoma"/>
        </w:rPr>
        <w:t>y</w:t>
      </w:r>
      <w:r w:rsidRPr="00A6744C">
        <w:rPr>
          <w:rFonts w:asciiTheme="minorHAnsi" w:eastAsia="Tahoma" w:hAnsiTheme="minorHAnsi" w:cs="Tahoma"/>
          <w:spacing w:val="-6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t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</w:rPr>
        <w:t xml:space="preserve">e </w:t>
      </w:r>
      <w:r w:rsidRPr="00A6744C">
        <w:rPr>
          <w:rFonts w:asciiTheme="minorHAnsi" w:eastAsia="Tahoma" w:hAnsiTheme="minorHAnsi" w:cs="Tahoma"/>
          <w:spacing w:val="-1"/>
        </w:rPr>
        <w:t>c</w:t>
      </w:r>
      <w:r w:rsidRPr="00A6744C">
        <w:rPr>
          <w:rFonts w:asciiTheme="minorHAnsi" w:eastAsia="Tahoma" w:hAnsiTheme="minorHAnsi" w:cs="Tahoma"/>
        </w:rPr>
        <w:t>or</w:t>
      </w:r>
      <w:r w:rsidRPr="00A6744C">
        <w:rPr>
          <w:rFonts w:asciiTheme="minorHAnsi" w:eastAsia="Tahoma" w:hAnsiTheme="minorHAnsi" w:cs="Tahoma"/>
          <w:spacing w:val="2"/>
        </w:rPr>
        <w:t>r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  <w:spacing w:val="-1"/>
        </w:rPr>
        <w:t>c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ss</w:t>
      </w:r>
      <w:r w:rsidRPr="00A6744C">
        <w:rPr>
          <w:rFonts w:asciiTheme="minorHAnsi" w:eastAsia="Tahoma" w:hAnsiTheme="minorHAnsi" w:cs="Tahoma"/>
          <w:spacing w:val="-10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d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  <w:spacing w:val="4"/>
        </w:rPr>
        <w:t>a</w:t>
      </w:r>
      <w:r w:rsidRPr="00A6744C">
        <w:rPr>
          <w:rFonts w:asciiTheme="minorHAnsi" w:eastAsia="Tahoma" w:hAnsiTheme="minorHAnsi" w:cs="Tahoma"/>
          <w:spacing w:val="-1"/>
        </w:rPr>
        <w:t>u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2"/>
        </w:rPr>
        <w:t>i</w:t>
      </w:r>
      <w:r w:rsidRPr="00A6744C">
        <w:rPr>
          <w:rFonts w:asciiTheme="minorHAnsi" w:eastAsia="Tahoma" w:hAnsiTheme="minorHAnsi" w:cs="Tahoma"/>
          <w:spacing w:val="-1"/>
        </w:rPr>
        <w:t>c</w:t>
      </w:r>
      <w:r w:rsidRPr="00A6744C">
        <w:rPr>
          <w:rFonts w:asciiTheme="minorHAnsi" w:eastAsia="Tahoma" w:hAnsiTheme="minorHAnsi" w:cs="Tahoma"/>
        </w:rPr>
        <w:t>ity</w:t>
      </w:r>
      <w:r w:rsidRPr="00A6744C">
        <w:rPr>
          <w:rFonts w:asciiTheme="minorHAnsi" w:eastAsia="Tahoma" w:hAnsiTheme="minorHAnsi" w:cs="Tahoma"/>
          <w:spacing w:val="-11"/>
        </w:rPr>
        <w:t xml:space="preserve"> </w:t>
      </w:r>
      <w:r w:rsidRPr="00A6744C">
        <w:rPr>
          <w:rFonts w:asciiTheme="minorHAnsi" w:eastAsia="Tahoma" w:hAnsiTheme="minorHAnsi" w:cs="Tahoma"/>
          <w:spacing w:val="2"/>
        </w:rPr>
        <w:t>o</w:t>
      </w:r>
      <w:r w:rsidRPr="00A6744C">
        <w:rPr>
          <w:rFonts w:asciiTheme="minorHAnsi" w:eastAsia="Tahoma" w:hAnsiTheme="minorHAnsi" w:cs="Tahoma"/>
        </w:rPr>
        <w:t>f</w:t>
      </w:r>
      <w:r w:rsidRPr="00A6744C">
        <w:rPr>
          <w:rFonts w:asciiTheme="minorHAnsi" w:eastAsia="Tahoma" w:hAnsiTheme="minorHAnsi" w:cs="Tahoma"/>
          <w:spacing w:val="-1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y</w:t>
      </w:r>
      <w:r w:rsidRPr="00A6744C">
        <w:rPr>
          <w:rFonts w:asciiTheme="minorHAnsi" w:eastAsia="Tahoma" w:hAnsiTheme="minorHAnsi" w:cs="Tahoma"/>
          <w:spacing w:val="-4"/>
        </w:rPr>
        <w:t xml:space="preserve"> </w:t>
      </w:r>
      <w:r w:rsidRPr="00A6744C">
        <w:rPr>
          <w:rFonts w:asciiTheme="minorHAnsi" w:eastAsia="Tahoma" w:hAnsiTheme="minorHAnsi" w:cs="Tahoma"/>
        </w:rPr>
        <w:t>i</w:t>
      </w:r>
      <w:r w:rsidRPr="00A6744C">
        <w:rPr>
          <w:rFonts w:asciiTheme="minorHAnsi" w:eastAsia="Tahoma" w:hAnsiTheme="minorHAnsi" w:cs="Tahoma"/>
          <w:spacing w:val="1"/>
        </w:rPr>
        <w:t>te</w:t>
      </w:r>
      <w:r w:rsidRPr="00A6744C">
        <w:rPr>
          <w:rFonts w:asciiTheme="minorHAnsi" w:eastAsia="Tahoma" w:hAnsiTheme="minorHAnsi" w:cs="Tahoma"/>
        </w:rPr>
        <w:t>m</w:t>
      </w:r>
      <w:r w:rsidRPr="00A6744C">
        <w:rPr>
          <w:rFonts w:asciiTheme="minorHAnsi" w:eastAsia="Tahoma" w:hAnsiTheme="minorHAnsi" w:cs="Tahoma"/>
          <w:spacing w:val="-4"/>
        </w:rPr>
        <w:t xml:space="preserve"> </w:t>
      </w:r>
      <w:r w:rsidRPr="00A6744C">
        <w:rPr>
          <w:rFonts w:asciiTheme="minorHAnsi" w:eastAsia="Tahoma" w:hAnsiTheme="minorHAnsi" w:cs="Tahoma"/>
        </w:rPr>
        <w:t>st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d</w:t>
      </w:r>
      <w:r w:rsidRPr="00A6744C">
        <w:rPr>
          <w:rFonts w:asciiTheme="minorHAnsi" w:eastAsia="Tahoma" w:hAnsiTheme="minorHAnsi" w:cs="Tahoma"/>
          <w:spacing w:val="-5"/>
        </w:rPr>
        <w:t xml:space="preserve"> </w:t>
      </w:r>
      <w:r w:rsidRPr="00A6744C">
        <w:rPr>
          <w:rFonts w:asciiTheme="minorHAnsi" w:eastAsia="Tahoma" w:hAnsiTheme="minorHAnsi" w:cs="Tahoma"/>
        </w:rPr>
        <w:t>in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</w:rPr>
        <w:t>the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</w:rPr>
        <w:t>s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id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</w:rPr>
        <w:t>doc</w:t>
      </w:r>
      <w:r w:rsidRPr="00A6744C">
        <w:rPr>
          <w:rFonts w:asciiTheme="minorHAnsi" w:eastAsia="Tahoma" w:hAnsiTheme="minorHAnsi" w:cs="Tahoma"/>
          <w:spacing w:val="-1"/>
        </w:rPr>
        <w:t>u</w:t>
      </w:r>
      <w:r w:rsidRPr="00A6744C">
        <w:rPr>
          <w:rFonts w:asciiTheme="minorHAnsi" w:eastAsia="Tahoma" w:hAnsiTheme="minorHAnsi" w:cs="Tahoma"/>
        </w:rPr>
        <w:t>m</w:t>
      </w:r>
      <w:r w:rsidRPr="00A6744C">
        <w:rPr>
          <w:rFonts w:asciiTheme="minorHAnsi" w:eastAsia="Tahoma" w:hAnsiTheme="minorHAnsi" w:cs="Tahoma"/>
          <w:spacing w:val="3"/>
        </w:rPr>
        <w:t>e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-9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d st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m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ts</w:t>
      </w:r>
      <w:r w:rsidRPr="00A6744C">
        <w:rPr>
          <w:rFonts w:asciiTheme="minorHAnsi" w:eastAsia="Tahoma" w:hAnsiTheme="minorHAnsi" w:cs="Tahoma"/>
          <w:spacing w:val="-10"/>
        </w:rPr>
        <w:t xml:space="preserve"> </w:t>
      </w:r>
      <w:r w:rsidRPr="00A6744C">
        <w:rPr>
          <w:rFonts w:asciiTheme="minorHAnsi" w:eastAsia="Tahoma" w:hAnsiTheme="minorHAnsi" w:cs="Tahoma"/>
        </w:rPr>
        <w:t>or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</w:rPr>
        <w:t>r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g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rding</w:t>
      </w:r>
      <w:r w:rsidRPr="00A6744C">
        <w:rPr>
          <w:rFonts w:asciiTheme="minorHAnsi" w:eastAsia="Tahoma" w:hAnsiTheme="minorHAnsi" w:cs="Tahoma"/>
          <w:spacing w:val="-8"/>
        </w:rPr>
        <w:t xml:space="preserve"> </w:t>
      </w:r>
      <w:r w:rsidRPr="00A6744C">
        <w:rPr>
          <w:rFonts w:asciiTheme="minorHAnsi" w:eastAsia="Tahoma" w:hAnsiTheme="minorHAnsi" w:cs="Tahoma"/>
        </w:rPr>
        <w:t>o</w:t>
      </w:r>
      <w:r w:rsidRPr="00A6744C">
        <w:rPr>
          <w:rFonts w:asciiTheme="minorHAnsi" w:eastAsia="Tahoma" w:hAnsiTheme="minorHAnsi" w:cs="Tahoma"/>
          <w:spacing w:val="1"/>
        </w:rPr>
        <w:t>u</w:t>
      </w:r>
      <w:r w:rsidRPr="00A6744C">
        <w:rPr>
          <w:rFonts w:asciiTheme="minorHAnsi" w:eastAsia="Tahoma" w:hAnsiTheme="minorHAnsi" w:cs="Tahoma"/>
        </w:rPr>
        <w:t>r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</w:rPr>
        <w:t>comp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  <w:spacing w:val="-1"/>
        </w:rPr>
        <w:t>nc</w:t>
      </w:r>
      <w:r w:rsidRPr="00A6744C">
        <w:rPr>
          <w:rFonts w:asciiTheme="minorHAnsi" w:eastAsia="Tahoma" w:hAnsiTheme="minorHAnsi" w:cs="Tahoma"/>
        </w:rPr>
        <w:t>e</w:t>
      </w:r>
      <w:r w:rsidRPr="00A6744C">
        <w:rPr>
          <w:rFonts w:asciiTheme="minorHAnsi" w:eastAsia="Tahoma" w:hAnsiTheme="minorHAnsi" w:cs="Tahoma"/>
          <w:spacing w:val="-11"/>
        </w:rPr>
        <w:t xml:space="preserve"> </w:t>
      </w:r>
      <w:r w:rsidRPr="00A6744C">
        <w:rPr>
          <w:rFonts w:asciiTheme="minorHAnsi" w:eastAsia="Tahoma" w:hAnsiTheme="minorHAnsi" w:cs="Tahoma"/>
          <w:spacing w:val="3"/>
        </w:rPr>
        <w:t>a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d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</w:rPr>
        <w:t>g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r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l</w:t>
      </w:r>
      <w:r w:rsidRPr="00A6744C">
        <w:rPr>
          <w:rFonts w:asciiTheme="minorHAnsi" w:eastAsia="Tahoma" w:hAnsiTheme="minorHAnsi" w:cs="Tahoma"/>
          <w:spacing w:val="-7"/>
        </w:rPr>
        <w:t xml:space="preserve"> </w:t>
      </w:r>
      <w:r w:rsidRPr="00A6744C">
        <w:rPr>
          <w:rFonts w:asciiTheme="minorHAnsi" w:eastAsia="Tahoma" w:hAnsiTheme="minorHAnsi" w:cs="Tahoma"/>
          <w:spacing w:val="3"/>
        </w:rPr>
        <w:t>r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put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tio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.</w:t>
      </w:r>
    </w:p>
    <w:p w:rsidR="009C1B12" w:rsidRPr="00A6744C" w:rsidRDefault="006368DB" w:rsidP="00A6744C">
      <w:pPr>
        <w:spacing w:before="73"/>
        <w:ind w:left="980" w:right="1135" w:firstLine="720"/>
        <w:jc w:val="both"/>
        <w:rPr>
          <w:rFonts w:asciiTheme="minorHAnsi" w:eastAsia="Tahoma" w:hAnsiTheme="minorHAnsi" w:cs="Tahoma"/>
        </w:rPr>
        <w:sectPr w:rsidR="009C1B12" w:rsidRPr="00A6744C">
          <w:pgSz w:w="12240" w:h="15840"/>
          <w:pgMar w:top="1760" w:right="420" w:bottom="280" w:left="460" w:header="0" w:footer="440" w:gutter="0"/>
          <w:cols w:space="720"/>
        </w:sectPr>
      </w:pPr>
      <w:r w:rsidRPr="00A6744C">
        <w:rPr>
          <w:rFonts w:asciiTheme="minorHAnsi" w:eastAsia="Tahoma" w:hAnsiTheme="minorHAnsi" w:cs="Tahoma"/>
        </w:rPr>
        <w:t>I</w:t>
      </w:r>
      <w:r w:rsidRPr="00A6744C">
        <w:rPr>
          <w:rFonts w:asciiTheme="minorHAnsi" w:eastAsia="Tahoma" w:hAnsiTheme="minorHAnsi" w:cs="Tahoma"/>
          <w:spacing w:val="1"/>
        </w:rPr>
        <w:t>/</w:t>
      </w:r>
      <w:r w:rsidRPr="00A6744C">
        <w:rPr>
          <w:rFonts w:asciiTheme="minorHAnsi" w:eastAsia="Tahoma" w:hAnsiTheme="minorHAnsi" w:cs="Tahoma"/>
        </w:rPr>
        <w:t>We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r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by</w:t>
      </w:r>
      <w:r w:rsidRPr="00A6744C">
        <w:rPr>
          <w:rFonts w:asciiTheme="minorHAnsi" w:eastAsia="Tahoma" w:hAnsiTheme="minorHAnsi" w:cs="Tahoma"/>
          <w:spacing w:val="-6"/>
        </w:rPr>
        <w:t xml:space="preserve"> </w:t>
      </w:r>
      <w:r w:rsidRPr="00A6744C">
        <w:rPr>
          <w:rFonts w:asciiTheme="minorHAnsi" w:eastAsia="Tahoma" w:hAnsiTheme="minorHAnsi" w:cs="Tahoma"/>
        </w:rPr>
        <w:t>gi</w:t>
      </w:r>
      <w:r w:rsidRPr="00A6744C">
        <w:rPr>
          <w:rFonts w:asciiTheme="minorHAnsi" w:eastAsia="Tahoma" w:hAnsiTheme="minorHAnsi" w:cs="Tahoma"/>
          <w:spacing w:val="-1"/>
        </w:rPr>
        <w:t>v</w:t>
      </w:r>
      <w:r w:rsidRPr="00A6744C">
        <w:rPr>
          <w:rFonts w:asciiTheme="minorHAnsi" w:eastAsia="Tahoma" w:hAnsiTheme="minorHAnsi" w:cs="Tahoma"/>
        </w:rPr>
        <w:t>e</w:t>
      </w:r>
      <w:r w:rsidRPr="00A6744C">
        <w:rPr>
          <w:rFonts w:asciiTheme="minorHAnsi" w:eastAsia="Tahoma" w:hAnsiTheme="minorHAnsi" w:cs="Tahoma"/>
          <w:spacing w:val="-1"/>
        </w:rPr>
        <w:t xml:space="preserve"> c</w:t>
      </w:r>
      <w:r w:rsidRPr="00A6744C">
        <w:rPr>
          <w:rFonts w:asciiTheme="minorHAnsi" w:eastAsia="Tahoma" w:hAnsiTheme="minorHAnsi" w:cs="Tahoma"/>
          <w:spacing w:val="2"/>
        </w:rPr>
        <w:t>o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se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-7"/>
        </w:rPr>
        <w:t xml:space="preserve"> </w:t>
      </w:r>
      <w:r w:rsidRPr="00A6744C">
        <w:rPr>
          <w:rFonts w:asciiTheme="minorHAnsi" w:eastAsia="Tahoma" w:hAnsiTheme="minorHAnsi" w:cs="Tahoma"/>
          <w:spacing w:val="3"/>
        </w:rPr>
        <w:t>a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d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</w:rPr>
        <w:t>give</w:t>
      </w:r>
      <w:r w:rsidRPr="00A6744C">
        <w:rPr>
          <w:rFonts w:asciiTheme="minorHAnsi" w:eastAsia="Tahoma" w:hAnsiTheme="minorHAnsi" w:cs="Tahoma"/>
          <w:spacing w:val="-4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u</w:t>
      </w:r>
      <w:r w:rsidRPr="00A6744C">
        <w:rPr>
          <w:rFonts w:asciiTheme="minorHAnsi" w:eastAsia="Tahoma" w:hAnsiTheme="minorHAnsi" w:cs="Tahoma"/>
          <w:spacing w:val="3"/>
        </w:rPr>
        <w:t>t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</w:rPr>
        <w:t>ori</w:t>
      </w:r>
      <w:r w:rsidRPr="00A6744C">
        <w:rPr>
          <w:rFonts w:asciiTheme="minorHAnsi" w:eastAsia="Tahoma" w:hAnsiTheme="minorHAnsi" w:cs="Tahoma"/>
          <w:spacing w:val="1"/>
        </w:rPr>
        <w:t>t</w:t>
      </w:r>
      <w:r w:rsidRPr="00A6744C">
        <w:rPr>
          <w:rFonts w:asciiTheme="minorHAnsi" w:eastAsia="Tahoma" w:hAnsiTheme="minorHAnsi" w:cs="Tahoma"/>
        </w:rPr>
        <w:t>y</w:t>
      </w:r>
      <w:r w:rsidRPr="00A6744C">
        <w:rPr>
          <w:rFonts w:asciiTheme="minorHAnsi" w:eastAsia="Tahoma" w:hAnsiTheme="minorHAnsi" w:cs="Tahoma"/>
          <w:spacing w:val="-9"/>
        </w:rPr>
        <w:t xml:space="preserve"> </w:t>
      </w:r>
      <w:r w:rsidRPr="00A6744C">
        <w:rPr>
          <w:rFonts w:asciiTheme="minorHAnsi" w:eastAsia="Tahoma" w:hAnsiTheme="minorHAnsi" w:cs="Tahoma"/>
          <w:spacing w:val="3"/>
        </w:rPr>
        <w:t>t</w:t>
      </w:r>
      <w:r w:rsidRPr="00A6744C">
        <w:rPr>
          <w:rFonts w:asciiTheme="minorHAnsi" w:eastAsia="Tahoma" w:hAnsiTheme="minorHAnsi" w:cs="Tahoma"/>
        </w:rPr>
        <w:t>o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</w:rPr>
        <w:t>the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</w:rPr>
        <w:t>C</w:t>
      </w:r>
      <w:r w:rsidRPr="00A6744C">
        <w:rPr>
          <w:rFonts w:asciiTheme="minorHAnsi" w:eastAsia="Tahoma" w:hAnsiTheme="minorHAnsi" w:cs="Tahoma"/>
          <w:spacing w:val="2"/>
        </w:rPr>
        <w:t>h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ir</w:t>
      </w:r>
      <w:r w:rsidRPr="00A6744C">
        <w:rPr>
          <w:rFonts w:asciiTheme="minorHAnsi" w:eastAsia="Tahoma" w:hAnsiTheme="minorHAnsi" w:cs="Tahoma"/>
          <w:spacing w:val="1"/>
        </w:rPr>
        <w:t>ma</w:t>
      </w:r>
      <w:r w:rsidRPr="00A6744C">
        <w:rPr>
          <w:rFonts w:asciiTheme="minorHAnsi" w:eastAsia="Tahoma" w:hAnsiTheme="minorHAnsi" w:cs="Tahoma"/>
        </w:rPr>
        <w:t>n</w:t>
      </w:r>
      <w:r w:rsidRPr="00A6744C">
        <w:rPr>
          <w:rFonts w:asciiTheme="minorHAnsi" w:eastAsia="Tahoma" w:hAnsiTheme="minorHAnsi" w:cs="Tahoma"/>
          <w:spacing w:val="-9"/>
        </w:rPr>
        <w:t xml:space="preserve"> </w:t>
      </w:r>
      <w:r w:rsidRPr="00A6744C">
        <w:rPr>
          <w:rFonts w:asciiTheme="minorHAnsi" w:eastAsia="Tahoma" w:hAnsiTheme="minorHAnsi" w:cs="Tahoma"/>
        </w:rPr>
        <w:t>of</w:t>
      </w:r>
      <w:r w:rsidRPr="00A6744C">
        <w:rPr>
          <w:rFonts w:asciiTheme="minorHAnsi" w:eastAsia="Tahoma" w:hAnsiTheme="minorHAnsi" w:cs="Tahoma"/>
          <w:spacing w:val="2"/>
        </w:rPr>
        <w:t xml:space="preserve"> </w:t>
      </w:r>
      <w:r w:rsidR="00F2190E" w:rsidRPr="00A6744C">
        <w:rPr>
          <w:rFonts w:asciiTheme="minorHAnsi" w:eastAsia="Tahoma" w:hAnsiTheme="minorHAnsi" w:cs="Tahoma"/>
          <w:b/>
          <w:spacing w:val="2"/>
        </w:rPr>
        <w:t>PSA</w:t>
      </w:r>
      <w:r w:rsidRPr="00A6744C">
        <w:rPr>
          <w:rFonts w:asciiTheme="minorHAnsi" w:eastAsia="Tahoma" w:hAnsiTheme="minorHAnsi" w:cs="Tahoma"/>
          <w:b/>
          <w:spacing w:val="-8"/>
        </w:rPr>
        <w:t xml:space="preserve"> </w:t>
      </w:r>
      <w:r w:rsidRPr="00A6744C">
        <w:rPr>
          <w:rFonts w:asciiTheme="minorHAnsi" w:eastAsia="Tahoma" w:hAnsiTheme="minorHAnsi" w:cs="Tahoma"/>
          <w:b/>
        </w:rPr>
        <w:t>B</w:t>
      </w:r>
      <w:r w:rsidRPr="00A6744C">
        <w:rPr>
          <w:rFonts w:asciiTheme="minorHAnsi" w:eastAsia="Tahoma" w:hAnsiTheme="minorHAnsi" w:cs="Tahoma"/>
          <w:b/>
          <w:spacing w:val="2"/>
        </w:rPr>
        <w:t>i</w:t>
      </w:r>
      <w:r w:rsidRPr="00A6744C">
        <w:rPr>
          <w:rFonts w:asciiTheme="minorHAnsi" w:eastAsia="Tahoma" w:hAnsiTheme="minorHAnsi" w:cs="Tahoma"/>
          <w:b/>
        </w:rPr>
        <w:t>ds</w:t>
      </w:r>
      <w:r w:rsidRPr="00A6744C">
        <w:rPr>
          <w:rFonts w:asciiTheme="minorHAnsi" w:eastAsia="Tahoma" w:hAnsiTheme="minorHAnsi" w:cs="Tahoma"/>
          <w:b/>
          <w:spacing w:val="-2"/>
        </w:rPr>
        <w:t xml:space="preserve"> </w:t>
      </w:r>
      <w:r w:rsidRPr="00A6744C">
        <w:rPr>
          <w:rFonts w:asciiTheme="minorHAnsi" w:eastAsia="Tahoma" w:hAnsiTheme="minorHAnsi" w:cs="Tahoma"/>
          <w:b/>
        </w:rPr>
        <w:t>and</w:t>
      </w:r>
      <w:r w:rsidRPr="00A6744C">
        <w:rPr>
          <w:rFonts w:asciiTheme="minorHAnsi" w:eastAsia="Tahoma" w:hAnsiTheme="minorHAnsi" w:cs="Tahoma"/>
          <w:b/>
          <w:spacing w:val="-6"/>
        </w:rPr>
        <w:t xml:space="preserve"> </w:t>
      </w:r>
      <w:r w:rsidRPr="00A6744C">
        <w:rPr>
          <w:rFonts w:asciiTheme="minorHAnsi" w:eastAsia="Tahoma" w:hAnsiTheme="minorHAnsi" w:cs="Tahoma"/>
          <w:b/>
        </w:rPr>
        <w:t>A</w:t>
      </w:r>
      <w:r w:rsidRPr="00A6744C">
        <w:rPr>
          <w:rFonts w:asciiTheme="minorHAnsi" w:eastAsia="Tahoma" w:hAnsiTheme="minorHAnsi" w:cs="Tahoma"/>
          <w:b/>
          <w:spacing w:val="1"/>
        </w:rPr>
        <w:t>w</w:t>
      </w:r>
      <w:r w:rsidRPr="00A6744C">
        <w:rPr>
          <w:rFonts w:asciiTheme="minorHAnsi" w:eastAsia="Tahoma" w:hAnsiTheme="minorHAnsi" w:cs="Tahoma"/>
          <w:b/>
        </w:rPr>
        <w:t>a</w:t>
      </w:r>
      <w:r w:rsidRPr="00A6744C">
        <w:rPr>
          <w:rFonts w:asciiTheme="minorHAnsi" w:eastAsia="Tahoma" w:hAnsiTheme="minorHAnsi" w:cs="Tahoma"/>
          <w:b/>
          <w:spacing w:val="2"/>
        </w:rPr>
        <w:t>r</w:t>
      </w:r>
      <w:r w:rsidRPr="00A6744C">
        <w:rPr>
          <w:rFonts w:asciiTheme="minorHAnsi" w:eastAsia="Tahoma" w:hAnsiTheme="minorHAnsi" w:cs="Tahoma"/>
          <w:b/>
        </w:rPr>
        <w:t xml:space="preserve">ds </w:t>
      </w:r>
      <w:r w:rsidRPr="00A6744C">
        <w:rPr>
          <w:rFonts w:asciiTheme="minorHAnsi" w:eastAsia="Tahoma" w:hAnsiTheme="minorHAnsi" w:cs="Tahoma"/>
          <w:b/>
          <w:spacing w:val="-1"/>
        </w:rPr>
        <w:t>C</w:t>
      </w:r>
      <w:r w:rsidRPr="00A6744C">
        <w:rPr>
          <w:rFonts w:asciiTheme="minorHAnsi" w:eastAsia="Tahoma" w:hAnsiTheme="minorHAnsi" w:cs="Tahoma"/>
          <w:b/>
          <w:spacing w:val="2"/>
        </w:rPr>
        <w:t>o</w:t>
      </w:r>
      <w:r w:rsidRPr="00A6744C">
        <w:rPr>
          <w:rFonts w:asciiTheme="minorHAnsi" w:eastAsia="Tahoma" w:hAnsiTheme="minorHAnsi" w:cs="Tahoma"/>
          <w:b/>
        </w:rPr>
        <w:t>m</w:t>
      </w:r>
      <w:r w:rsidRPr="00A6744C">
        <w:rPr>
          <w:rFonts w:asciiTheme="minorHAnsi" w:eastAsia="Tahoma" w:hAnsiTheme="minorHAnsi" w:cs="Tahoma"/>
          <w:b/>
          <w:spacing w:val="-1"/>
        </w:rPr>
        <w:t>m</w:t>
      </w:r>
      <w:r w:rsidRPr="00A6744C">
        <w:rPr>
          <w:rFonts w:asciiTheme="minorHAnsi" w:eastAsia="Tahoma" w:hAnsiTheme="minorHAnsi" w:cs="Tahoma"/>
          <w:b/>
          <w:spacing w:val="2"/>
        </w:rPr>
        <w:t>i</w:t>
      </w:r>
      <w:r w:rsidRPr="00A6744C">
        <w:rPr>
          <w:rFonts w:asciiTheme="minorHAnsi" w:eastAsia="Tahoma" w:hAnsiTheme="minorHAnsi" w:cs="Tahoma"/>
          <w:b/>
          <w:spacing w:val="-1"/>
        </w:rPr>
        <w:t>t</w:t>
      </w:r>
      <w:r w:rsidRPr="00A6744C">
        <w:rPr>
          <w:rFonts w:asciiTheme="minorHAnsi" w:eastAsia="Tahoma" w:hAnsiTheme="minorHAnsi" w:cs="Tahoma"/>
          <w:b/>
          <w:spacing w:val="1"/>
        </w:rPr>
        <w:t>t</w:t>
      </w:r>
      <w:r w:rsidRPr="00A6744C">
        <w:rPr>
          <w:rFonts w:asciiTheme="minorHAnsi" w:eastAsia="Tahoma" w:hAnsiTheme="minorHAnsi" w:cs="Tahoma"/>
          <w:b/>
          <w:spacing w:val="-1"/>
        </w:rPr>
        <w:t>e</w:t>
      </w:r>
      <w:r w:rsidRPr="00A6744C">
        <w:rPr>
          <w:rFonts w:asciiTheme="minorHAnsi" w:eastAsia="Tahoma" w:hAnsiTheme="minorHAnsi" w:cs="Tahoma"/>
          <w:b/>
        </w:rPr>
        <w:t>e</w:t>
      </w:r>
      <w:r w:rsidRPr="00A6744C">
        <w:rPr>
          <w:rFonts w:asciiTheme="minorHAnsi" w:eastAsia="Tahoma" w:hAnsiTheme="minorHAnsi" w:cs="Tahoma"/>
          <w:b/>
          <w:spacing w:val="-10"/>
        </w:rPr>
        <w:t xml:space="preserve"> </w:t>
      </w:r>
      <w:r w:rsidRPr="00A6744C">
        <w:rPr>
          <w:rFonts w:asciiTheme="minorHAnsi" w:eastAsia="Tahoma" w:hAnsiTheme="minorHAnsi" w:cs="Tahoma"/>
        </w:rPr>
        <w:t>o</w:t>
      </w:r>
      <w:r w:rsidR="00626613" w:rsidRPr="00A6744C">
        <w:rPr>
          <w:rFonts w:asciiTheme="minorHAnsi" w:eastAsia="Tahoma" w:hAnsiTheme="minorHAnsi" w:cs="Tahoma"/>
        </w:rPr>
        <w:t>r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  <w:spacing w:val="2"/>
        </w:rPr>
        <w:t>i</w:t>
      </w:r>
      <w:r w:rsidRPr="00A6744C">
        <w:rPr>
          <w:rFonts w:asciiTheme="minorHAnsi" w:eastAsia="Tahoma" w:hAnsiTheme="minorHAnsi" w:cs="Tahoma"/>
        </w:rPr>
        <w:t>s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</w:rPr>
        <w:t>du</w:t>
      </w:r>
      <w:r w:rsidRPr="00A6744C">
        <w:rPr>
          <w:rFonts w:asciiTheme="minorHAnsi" w:eastAsia="Tahoma" w:hAnsiTheme="minorHAnsi" w:cs="Tahoma"/>
          <w:spacing w:val="2"/>
        </w:rPr>
        <w:t>l</w:t>
      </w:r>
      <w:r w:rsidRPr="00A6744C">
        <w:rPr>
          <w:rFonts w:asciiTheme="minorHAnsi" w:eastAsia="Tahoma" w:hAnsiTheme="minorHAnsi" w:cs="Tahoma"/>
        </w:rPr>
        <w:t>y</w:t>
      </w:r>
      <w:r w:rsidRPr="00A6744C">
        <w:rPr>
          <w:rFonts w:asciiTheme="minorHAnsi" w:eastAsia="Tahoma" w:hAnsiTheme="minorHAnsi" w:cs="Tahoma"/>
          <w:spacing w:val="-5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u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1"/>
        </w:rPr>
        <w:t>h</w:t>
      </w:r>
      <w:r w:rsidRPr="00A6744C">
        <w:rPr>
          <w:rFonts w:asciiTheme="minorHAnsi" w:eastAsia="Tahoma" w:hAnsiTheme="minorHAnsi" w:cs="Tahoma"/>
        </w:rPr>
        <w:t>oriz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d r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pr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se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ti</w:t>
      </w:r>
      <w:r w:rsidRPr="00A6744C">
        <w:rPr>
          <w:rFonts w:asciiTheme="minorHAnsi" w:eastAsia="Tahoma" w:hAnsiTheme="minorHAnsi" w:cs="Tahoma"/>
          <w:spacing w:val="-1"/>
        </w:rPr>
        <w:t>v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,</w:t>
      </w:r>
      <w:r w:rsidRPr="00A6744C">
        <w:rPr>
          <w:rFonts w:asciiTheme="minorHAnsi" w:eastAsia="Tahoma" w:hAnsiTheme="minorHAnsi" w:cs="Tahoma"/>
          <w:spacing w:val="-13"/>
        </w:rPr>
        <w:t xml:space="preserve"> </w:t>
      </w:r>
      <w:r w:rsidRPr="00A6744C">
        <w:rPr>
          <w:rFonts w:asciiTheme="minorHAnsi" w:eastAsia="Tahoma" w:hAnsiTheme="minorHAnsi" w:cs="Tahoma"/>
        </w:rPr>
        <w:t>to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</w:rPr>
        <w:t>ver</w:t>
      </w:r>
      <w:r w:rsidRPr="00A6744C">
        <w:rPr>
          <w:rFonts w:asciiTheme="minorHAnsi" w:eastAsia="Tahoma" w:hAnsiTheme="minorHAnsi" w:cs="Tahoma"/>
          <w:spacing w:val="3"/>
        </w:rPr>
        <w:t>i</w:t>
      </w:r>
      <w:r w:rsidRPr="00A6744C">
        <w:rPr>
          <w:rFonts w:asciiTheme="minorHAnsi" w:eastAsia="Tahoma" w:hAnsiTheme="minorHAnsi" w:cs="Tahoma"/>
          <w:spacing w:val="-1"/>
        </w:rPr>
        <w:t>f</w:t>
      </w:r>
      <w:r w:rsidRPr="00A6744C">
        <w:rPr>
          <w:rFonts w:asciiTheme="minorHAnsi" w:eastAsia="Tahoma" w:hAnsiTheme="minorHAnsi" w:cs="Tahoma"/>
        </w:rPr>
        <w:t>y</w:t>
      </w:r>
      <w:r w:rsidRPr="00A6744C">
        <w:rPr>
          <w:rFonts w:asciiTheme="minorHAnsi" w:eastAsia="Tahoma" w:hAnsiTheme="minorHAnsi" w:cs="Tahoma"/>
          <w:spacing w:val="-6"/>
        </w:rPr>
        <w:t xml:space="preserve"> </w:t>
      </w:r>
      <w:r w:rsidRPr="00A6744C">
        <w:rPr>
          <w:rFonts w:asciiTheme="minorHAnsi" w:eastAsia="Tahoma" w:hAnsiTheme="minorHAnsi" w:cs="Tahoma"/>
          <w:spacing w:val="3"/>
        </w:rPr>
        <w:t>t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</w:rPr>
        <w:t xml:space="preserve">e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u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ti</w:t>
      </w:r>
      <w:r w:rsidRPr="00A6744C">
        <w:rPr>
          <w:rFonts w:asciiTheme="minorHAnsi" w:eastAsia="Tahoma" w:hAnsiTheme="minorHAnsi" w:cs="Tahoma"/>
          <w:spacing w:val="-1"/>
        </w:rPr>
        <w:t>c</w:t>
      </w:r>
      <w:r w:rsidRPr="00A6744C">
        <w:rPr>
          <w:rFonts w:asciiTheme="minorHAnsi" w:eastAsia="Tahoma" w:hAnsiTheme="minorHAnsi" w:cs="Tahoma"/>
        </w:rPr>
        <w:t>i</w:t>
      </w:r>
      <w:r w:rsidRPr="00A6744C">
        <w:rPr>
          <w:rFonts w:asciiTheme="minorHAnsi" w:eastAsia="Tahoma" w:hAnsiTheme="minorHAnsi" w:cs="Tahoma"/>
          <w:spacing w:val="3"/>
        </w:rPr>
        <w:t>t</w:t>
      </w:r>
      <w:r w:rsidRPr="00A6744C">
        <w:rPr>
          <w:rFonts w:asciiTheme="minorHAnsi" w:eastAsia="Tahoma" w:hAnsiTheme="minorHAnsi" w:cs="Tahoma"/>
        </w:rPr>
        <w:t>y</w:t>
      </w:r>
      <w:r w:rsidRPr="00A6744C">
        <w:rPr>
          <w:rFonts w:asciiTheme="minorHAnsi" w:eastAsia="Tahoma" w:hAnsiTheme="minorHAnsi" w:cs="Tahoma"/>
          <w:spacing w:val="-11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 xml:space="preserve">d </w:t>
      </w:r>
      <w:r w:rsidRPr="00A6744C">
        <w:rPr>
          <w:rFonts w:asciiTheme="minorHAnsi" w:eastAsia="Tahoma" w:hAnsiTheme="minorHAnsi" w:cs="Tahoma"/>
          <w:spacing w:val="-1"/>
        </w:rPr>
        <w:t>c</w:t>
      </w:r>
      <w:r w:rsidRPr="00A6744C">
        <w:rPr>
          <w:rFonts w:asciiTheme="minorHAnsi" w:eastAsia="Tahoma" w:hAnsiTheme="minorHAnsi" w:cs="Tahoma"/>
        </w:rPr>
        <w:t>orr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  <w:spacing w:val="-1"/>
        </w:rPr>
        <w:t>c</w:t>
      </w:r>
      <w:r w:rsidRPr="00A6744C">
        <w:rPr>
          <w:rFonts w:asciiTheme="minorHAnsi" w:eastAsia="Tahoma" w:hAnsiTheme="minorHAnsi" w:cs="Tahoma"/>
          <w:spacing w:val="3"/>
        </w:rPr>
        <w:t>t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ss,</w:t>
      </w:r>
      <w:r w:rsidRPr="00A6744C">
        <w:rPr>
          <w:rFonts w:asciiTheme="minorHAnsi" w:eastAsia="Tahoma" w:hAnsiTheme="minorHAnsi" w:cs="Tahoma"/>
          <w:spacing w:val="-11"/>
        </w:rPr>
        <w:t xml:space="preserve"> </w:t>
      </w:r>
      <w:r w:rsidRPr="00A6744C">
        <w:rPr>
          <w:rFonts w:asciiTheme="minorHAnsi" w:eastAsia="Tahoma" w:hAnsiTheme="minorHAnsi" w:cs="Tahoma"/>
        </w:rPr>
        <w:t>of</w:t>
      </w:r>
      <w:r w:rsidRPr="00A6744C">
        <w:rPr>
          <w:rFonts w:asciiTheme="minorHAnsi" w:eastAsia="Tahoma" w:hAnsiTheme="minorHAnsi" w:cs="Tahoma"/>
          <w:spacing w:val="-4"/>
        </w:rPr>
        <w:t xml:space="preserve"> </w:t>
      </w:r>
      <w:r w:rsidRPr="00A6744C">
        <w:rPr>
          <w:rFonts w:asciiTheme="minorHAnsi" w:eastAsia="Tahoma" w:hAnsiTheme="minorHAnsi" w:cs="Tahoma"/>
          <w:spacing w:val="3"/>
        </w:rPr>
        <w:t>a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y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</w:rPr>
        <w:t>or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ll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</w:rPr>
        <w:t>of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  <w:spacing w:val="3"/>
        </w:rPr>
        <w:t>t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</w:rPr>
        <w:t>e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</w:rPr>
        <w:t>do</w:t>
      </w:r>
      <w:r w:rsidRPr="00A6744C">
        <w:rPr>
          <w:rFonts w:asciiTheme="minorHAnsi" w:eastAsia="Tahoma" w:hAnsiTheme="minorHAnsi" w:cs="Tahoma"/>
          <w:spacing w:val="2"/>
        </w:rPr>
        <w:t>c</w:t>
      </w:r>
      <w:r w:rsidRPr="00A6744C">
        <w:rPr>
          <w:rFonts w:asciiTheme="minorHAnsi" w:eastAsia="Tahoma" w:hAnsiTheme="minorHAnsi" w:cs="Tahoma"/>
          <w:spacing w:val="1"/>
        </w:rPr>
        <w:t>u</w:t>
      </w:r>
      <w:r w:rsidRPr="00A6744C">
        <w:rPr>
          <w:rFonts w:asciiTheme="minorHAnsi" w:eastAsia="Tahoma" w:hAnsiTheme="minorHAnsi" w:cs="Tahoma"/>
        </w:rPr>
        <w:t>m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ts</w:t>
      </w:r>
      <w:r w:rsidRPr="00A6744C">
        <w:rPr>
          <w:rFonts w:asciiTheme="minorHAnsi" w:eastAsia="Tahoma" w:hAnsiTheme="minorHAnsi" w:cs="Tahoma"/>
          <w:spacing w:val="-10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d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</w:rPr>
        <w:t>s</w:t>
      </w:r>
      <w:r w:rsidRPr="00A6744C">
        <w:rPr>
          <w:rFonts w:asciiTheme="minorHAnsi" w:eastAsia="Tahoma" w:hAnsiTheme="minorHAnsi" w:cs="Tahoma"/>
          <w:spacing w:val="1"/>
        </w:rPr>
        <w:t>ta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m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ts s</w:t>
      </w:r>
      <w:r w:rsidRPr="00A6744C">
        <w:rPr>
          <w:rFonts w:asciiTheme="minorHAnsi" w:eastAsia="Tahoma" w:hAnsiTheme="minorHAnsi" w:cs="Tahoma"/>
          <w:spacing w:val="-1"/>
        </w:rPr>
        <w:t>u</w:t>
      </w:r>
      <w:r w:rsidRPr="00A6744C">
        <w:rPr>
          <w:rFonts w:asciiTheme="minorHAnsi" w:eastAsia="Tahoma" w:hAnsiTheme="minorHAnsi" w:cs="Tahoma"/>
        </w:rPr>
        <w:t>b</w:t>
      </w:r>
      <w:r w:rsidRPr="00A6744C">
        <w:rPr>
          <w:rFonts w:asciiTheme="minorHAnsi" w:eastAsia="Tahoma" w:hAnsiTheme="minorHAnsi" w:cs="Tahoma"/>
          <w:spacing w:val="1"/>
        </w:rPr>
        <w:t>m</w:t>
      </w:r>
      <w:r w:rsidRPr="00A6744C">
        <w:rPr>
          <w:rFonts w:asciiTheme="minorHAnsi" w:eastAsia="Tahoma" w:hAnsiTheme="minorHAnsi" w:cs="Tahoma"/>
        </w:rPr>
        <w:t>itt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d</w:t>
      </w:r>
      <w:r w:rsidRPr="00A6744C">
        <w:rPr>
          <w:rFonts w:asciiTheme="minorHAnsi" w:eastAsia="Tahoma" w:hAnsiTheme="minorHAnsi" w:cs="Tahoma"/>
          <w:spacing w:val="-9"/>
        </w:rPr>
        <w:t xml:space="preserve"> </w:t>
      </w:r>
      <w:r w:rsidRPr="00A6744C">
        <w:rPr>
          <w:rFonts w:asciiTheme="minorHAnsi" w:eastAsia="Tahoma" w:hAnsiTheme="minorHAnsi" w:cs="Tahoma"/>
        </w:rPr>
        <w:t>her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i</w:t>
      </w:r>
      <w:r w:rsidRPr="00A6744C">
        <w:rPr>
          <w:rFonts w:asciiTheme="minorHAnsi" w:eastAsia="Tahoma" w:hAnsiTheme="minorHAnsi" w:cs="Tahoma"/>
          <w:spacing w:val="2"/>
        </w:rPr>
        <w:t>n</w:t>
      </w:r>
      <w:r w:rsidRPr="00A6744C">
        <w:rPr>
          <w:rFonts w:asciiTheme="minorHAnsi" w:eastAsia="Tahoma" w:hAnsiTheme="minorHAnsi" w:cs="Tahoma"/>
        </w:rPr>
        <w:t>;</w:t>
      </w:r>
      <w:r w:rsidRPr="00A6744C">
        <w:rPr>
          <w:rFonts w:asciiTheme="minorHAnsi" w:eastAsia="Tahoma" w:hAnsiTheme="minorHAnsi" w:cs="Tahoma"/>
          <w:spacing w:val="-7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d</w:t>
      </w:r>
      <w:r w:rsidRPr="00A6744C">
        <w:rPr>
          <w:rFonts w:asciiTheme="minorHAnsi" w:eastAsia="Tahoma" w:hAnsiTheme="minorHAnsi" w:cs="Tahoma"/>
          <w:spacing w:val="-3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t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</w:rPr>
        <w:t>I</w:t>
      </w:r>
      <w:r w:rsidRPr="00A6744C">
        <w:rPr>
          <w:rFonts w:asciiTheme="minorHAnsi" w:eastAsia="Tahoma" w:hAnsiTheme="minorHAnsi" w:cs="Tahoma"/>
          <w:spacing w:val="1"/>
        </w:rPr>
        <w:t>/w</w:t>
      </w:r>
      <w:r w:rsidRPr="00A6744C">
        <w:rPr>
          <w:rFonts w:asciiTheme="minorHAnsi" w:eastAsia="Tahoma" w:hAnsiTheme="minorHAnsi" w:cs="Tahoma"/>
        </w:rPr>
        <w:t>e</w:t>
      </w:r>
      <w:r w:rsidRPr="00A6744C">
        <w:rPr>
          <w:rFonts w:asciiTheme="minorHAnsi" w:eastAsia="Tahoma" w:hAnsiTheme="minorHAnsi" w:cs="Tahoma"/>
          <w:spacing w:val="-4"/>
        </w:rPr>
        <w:t xml:space="preserve"> 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r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by</w:t>
      </w:r>
      <w:r w:rsidRPr="00A6744C">
        <w:rPr>
          <w:rFonts w:asciiTheme="minorHAnsi" w:eastAsia="Tahoma" w:hAnsiTheme="minorHAnsi" w:cs="Tahoma"/>
          <w:spacing w:val="-6"/>
        </w:rPr>
        <w:t xml:space="preserve"> </w:t>
      </w:r>
      <w:r w:rsidRPr="00A6744C">
        <w:rPr>
          <w:rFonts w:asciiTheme="minorHAnsi" w:eastAsia="Tahoma" w:hAnsiTheme="minorHAnsi" w:cs="Tahoma"/>
          <w:spacing w:val="-1"/>
        </w:rPr>
        <w:t>h</w:t>
      </w:r>
      <w:r w:rsidRPr="00A6744C">
        <w:rPr>
          <w:rFonts w:asciiTheme="minorHAnsi" w:eastAsia="Tahoma" w:hAnsiTheme="minorHAnsi" w:cs="Tahoma"/>
        </w:rPr>
        <w:t>old</w:t>
      </w:r>
      <w:r w:rsidRPr="00A6744C">
        <w:rPr>
          <w:rFonts w:asciiTheme="minorHAnsi" w:eastAsia="Tahoma" w:hAnsiTheme="minorHAnsi" w:cs="Tahoma"/>
          <w:spacing w:val="-4"/>
        </w:rPr>
        <w:t xml:space="preserve"> </w:t>
      </w:r>
      <w:r w:rsidRPr="00A6744C">
        <w:rPr>
          <w:rFonts w:asciiTheme="minorHAnsi" w:eastAsia="Tahoma" w:hAnsiTheme="minorHAnsi" w:cs="Tahoma"/>
          <w:spacing w:val="3"/>
        </w:rPr>
        <w:t>m</w:t>
      </w:r>
      <w:r w:rsidRPr="00A6744C">
        <w:rPr>
          <w:rFonts w:asciiTheme="minorHAnsi" w:eastAsia="Tahoma" w:hAnsiTheme="minorHAnsi" w:cs="Tahoma"/>
          <w:spacing w:val="-1"/>
        </w:rPr>
        <w:t>y</w:t>
      </w:r>
      <w:r w:rsidRPr="00A6744C">
        <w:rPr>
          <w:rFonts w:asciiTheme="minorHAnsi" w:eastAsia="Tahoma" w:hAnsiTheme="minorHAnsi" w:cs="Tahoma"/>
        </w:rPr>
        <w:t>se</w:t>
      </w:r>
      <w:r w:rsidRPr="00A6744C">
        <w:rPr>
          <w:rFonts w:asciiTheme="minorHAnsi" w:eastAsia="Tahoma" w:hAnsiTheme="minorHAnsi" w:cs="Tahoma"/>
          <w:spacing w:val="2"/>
        </w:rPr>
        <w:t>l</w:t>
      </w:r>
      <w:r w:rsidRPr="00A6744C">
        <w:rPr>
          <w:rFonts w:asciiTheme="minorHAnsi" w:eastAsia="Tahoma" w:hAnsiTheme="minorHAnsi" w:cs="Tahoma"/>
        </w:rPr>
        <w:t>f</w:t>
      </w:r>
      <w:r w:rsidRPr="00A6744C">
        <w:rPr>
          <w:rFonts w:asciiTheme="minorHAnsi" w:eastAsia="Tahoma" w:hAnsiTheme="minorHAnsi" w:cs="Tahoma"/>
          <w:spacing w:val="-7"/>
        </w:rPr>
        <w:t xml:space="preserve"> </w:t>
      </w:r>
      <w:r w:rsidRPr="00A6744C">
        <w:rPr>
          <w:rFonts w:asciiTheme="minorHAnsi" w:eastAsia="Tahoma" w:hAnsiTheme="minorHAnsi" w:cs="Tahoma"/>
        </w:rPr>
        <w:t>li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bl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,</w:t>
      </w:r>
      <w:r w:rsidRPr="00A6744C">
        <w:rPr>
          <w:rFonts w:asciiTheme="minorHAnsi" w:eastAsia="Tahoma" w:hAnsiTheme="minorHAnsi" w:cs="Tahoma"/>
          <w:spacing w:val="-5"/>
        </w:rPr>
        <w:t xml:space="preserve"> </w:t>
      </w:r>
      <w:r w:rsidRPr="00A6744C">
        <w:rPr>
          <w:rFonts w:asciiTheme="minorHAnsi" w:eastAsia="Tahoma" w:hAnsiTheme="minorHAnsi" w:cs="Tahoma"/>
          <w:spacing w:val="-1"/>
        </w:rPr>
        <w:t>c</w:t>
      </w:r>
      <w:r w:rsidRPr="00A6744C">
        <w:rPr>
          <w:rFonts w:asciiTheme="minorHAnsi" w:eastAsia="Tahoma" w:hAnsiTheme="minorHAnsi" w:cs="Tahoma"/>
        </w:rPr>
        <w:t>ri</w:t>
      </w:r>
      <w:r w:rsidRPr="00A6744C">
        <w:rPr>
          <w:rFonts w:asciiTheme="minorHAnsi" w:eastAsia="Tahoma" w:hAnsiTheme="minorHAnsi" w:cs="Tahoma"/>
          <w:spacing w:val="1"/>
        </w:rPr>
        <w:t>m</w:t>
      </w:r>
      <w:r w:rsidRPr="00A6744C">
        <w:rPr>
          <w:rFonts w:asciiTheme="minorHAnsi" w:eastAsia="Tahoma" w:hAnsiTheme="minorHAnsi" w:cs="Tahoma"/>
        </w:rPr>
        <w:t>i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l</w:t>
      </w:r>
      <w:r w:rsidRPr="00A6744C">
        <w:rPr>
          <w:rFonts w:asciiTheme="minorHAnsi" w:eastAsia="Tahoma" w:hAnsiTheme="minorHAnsi" w:cs="Tahoma"/>
          <w:spacing w:val="2"/>
        </w:rPr>
        <w:t>l</w:t>
      </w:r>
      <w:r w:rsidRPr="00A6744C">
        <w:rPr>
          <w:rFonts w:asciiTheme="minorHAnsi" w:eastAsia="Tahoma" w:hAnsiTheme="minorHAnsi" w:cs="Tahoma"/>
        </w:rPr>
        <w:t>y</w:t>
      </w:r>
      <w:r w:rsidRPr="00A6744C">
        <w:rPr>
          <w:rFonts w:asciiTheme="minorHAnsi" w:eastAsia="Tahoma" w:hAnsiTheme="minorHAnsi" w:cs="Tahoma"/>
          <w:spacing w:val="-9"/>
        </w:rPr>
        <w:t xml:space="preserve"> </w:t>
      </w:r>
      <w:r w:rsidRPr="00A6744C">
        <w:rPr>
          <w:rFonts w:asciiTheme="minorHAnsi" w:eastAsia="Tahoma" w:hAnsiTheme="minorHAnsi" w:cs="Tahoma"/>
        </w:rPr>
        <w:t>or</w:t>
      </w:r>
      <w:r w:rsidRPr="00A6744C">
        <w:rPr>
          <w:rFonts w:asciiTheme="minorHAnsi" w:eastAsia="Tahoma" w:hAnsiTheme="minorHAnsi" w:cs="Tahoma"/>
          <w:spacing w:val="-2"/>
        </w:rPr>
        <w:t xml:space="preserve"> </w:t>
      </w:r>
      <w:r w:rsidRPr="00A6744C">
        <w:rPr>
          <w:rFonts w:asciiTheme="minorHAnsi" w:eastAsia="Tahoma" w:hAnsiTheme="minorHAnsi" w:cs="Tahoma"/>
          <w:spacing w:val="2"/>
        </w:rPr>
        <w:t>c</w:t>
      </w:r>
      <w:r w:rsidRPr="00A6744C">
        <w:rPr>
          <w:rFonts w:asciiTheme="minorHAnsi" w:eastAsia="Tahoma" w:hAnsiTheme="minorHAnsi" w:cs="Tahoma"/>
        </w:rPr>
        <w:t>i</w:t>
      </w:r>
      <w:r w:rsidRPr="00A6744C">
        <w:rPr>
          <w:rFonts w:asciiTheme="minorHAnsi" w:eastAsia="Tahoma" w:hAnsiTheme="minorHAnsi" w:cs="Tahoma"/>
          <w:spacing w:val="-1"/>
        </w:rPr>
        <w:t>v</w:t>
      </w:r>
      <w:r w:rsidRPr="00A6744C">
        <w:rPr>
          <w:rFonts w:asciiTheme="minorHAnsi" w:eastAsia="Tahoma" w:hAnsiTheme="minorHAnsi" w:cs="Tahoma"/>
        </w:rPr>
        <w:t>il</w:t>
      </w:r>
      <w:r w:rsidRPr="00A6744C">
        <w:rPr>
          <w:rFonts w:asciiTheme="minorHAnsi" w:eastAsia="Tahoma" w:hAnsiTheme="minorHAnsi" w:cs="Tahoma"/>
          <w:spacing w:val="2"/>
        </w:rPr>
        <w:t>l</w:t>
      </w:r>
      <w:r w:rsidRPr="00A6744C">
        <w:rPr>
          <w:rFonts w:asciiTheme="minorHAnsi" w:eastAsia="Tahoma" w:hAnsiTheme="minorHAnsi" w:cs="Tahoma"/>
          <w:spacing w:val="-1"/>
        </w:rPr>
        <w:t>y</w:t>
      </w:r>
      <w:r w:rsidRPr="00A6744C">
        <w:rPr>
          <w:rFonts w:asciiTheme="minorHAnsi" w:eastAsia="Tahoma" w:hAnsiTheme="minorHAnsi" w:cs="Tahoma"/>
        </w:rPr>
        <w:t>,</w:t>
      </w:r>
      <w:r w:rsidRPr="00A6744C">
        <w:rPr>
          <w:rFonts w:asciiTheme="minorHAnsi" w:eastAsia="Tahoma" w:hAnsiTheme="minorHAnsi" w:cs="Tahoma"/>
          <w:spacing w:val="2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f</w:t>
      </w:r>
      <w:r w:rsidRPr="00A6744C">
        <w:rPr>
          <w:rFonts w:asciiTheme="minorHAnsi" w:eastAsia="Tahoma" w:hAnsiTheme="minorHAnsi" w:cs="Tahoma"/>
        </w:rPr>
        <w:t xml:space="preserve">or 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y</w:t>
      </w:r>
      <w:r w:rsidRPr="00A6744C">
        <w:rPr>
          <w:rFonts w:asciiTheme="minorHAnsi" w:eastAsia="Tahoma" w:hAnsiTheme="minorHAnsi" w:cs="Tahoma"/>
          <w:spacing w:val="-4"/>
        </w:rPr>
        <w:t xml:space="preserve"> </w:t>
      </w:r>
      <w:r w:rsidRPr="00A6744C">
        <w:rPr>
          <w:rFonts w:asciiTheme="minorHAnsi" w:eastAsia="Tahoma" w:hAnsiTheme="minorHAnsi" w:cs="Tahoma"/>
          <w:spacing w:val="1"/>
        </w:rPr>
        <w:t>m</w:t>
      </w:r>
      <w:r w:rsidRPr="00A6744C">
        <w:rPr>
          <w:rFonts w:asciiTheme="minorHAnsi" w:eastAsia="Tahoma" w:hAnsiTheme="minorHAnsi" w:cs="Tahoma"/>
        </w:rPr>
        <w:t>isr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pr</w:t>
      </w:r>
      <w:r w:rsidRPr="00A6744C">
        <w:rPr>
          <w:rFonts w:asciiTheme="minorHAnsi" w:eastAsia="Tahoma" w:hAnsiTheme="minorHAnsi" w:cs="Tahoma"/>
          <w:spacing w:val="1"/>
        </w:rPr>
        <w:t>e</w:t>
      </w:r>
      <w:r w:rsidRPr="00A6744C">
        <w:rPr>
          <w:rFonts w:asciiTheme="minorHAnsi" w:eastAsia="Tahoma" w:hAnsiTheme="minorHAnsi" w:cs="Tahoma"/>
        </w:rPr>
        <w:t>se</w:t>
      </w:r>
      <w:r w:rsidRPr="00A6744C">
        <w:rPr>
          <w:rFonts w:asciiTheme="minorHAnsi" w:eastAsia="Tahoma" w:hAnsiTheme="minorHAnsi" w:cs="Tahoma"/>
          <w:spacing w:val="-1"/>
        </w:rPr>
        <w:t>n</w:t>
      </w:r>
      <w:r w:rsidRPr="00A6744C">
        <w:rPr>
          <w:rFonts w:asciiTheme="minorHAnsi" w:eastAsia="Tahoma" w:hAnsiTheme="minorHAnsi" w:cs="Tahoma"/>
        </w:rPr>
        <w:t>t</w:t>
      </w:r>
      <w:r w:rsidRPr="00A6744C">
        <w:rPr>
          <w:rFonts w:asciiTheme="minorHAnsi" w:eastAsia="Tahoma" w:hAnsiTheme="minorHAnsi" w:cs="Tahoma"/>
          <w:spacing w:val="1"/>
        </w:rPr>
        <w:t>a</w:t>
      </w:r>
      <w:r w:rsidRPr="00A6744C">
        <w:rPr>
          <w:rFonts w:asciiTheme="minorHAnsi" w:eastAsia="Tahoma" w:hAnsiTheme="minorHAnsi" w:cs="Tahoma"/>
        </w:rPr>
        <w:t>ti</w:t>
      </w:r>
      <w:r w:rsidRPr="00A6744C">
        <w:rPr>
          <w:rFonts w:asciiTheme="minorHAnsi" w:eastAsia="Tahoma" w:hAnsiTheme="minorHAnsi" w:cs="Tahoma"/>
          <w:spacing w:val="2"/>
        </w:rPr>
        <w:t>o</w:t>
      </w:r>
      <w:r w:rsidRPr="00A6744C">
        <w:rPr>
          <w:rFonts w:asciiTheme="minorHAnsi" w:eastAsia="Tahoma" w:hAnsiTheme="minorHAnsi" w:cs="Tahoma"/>
        </w:rPr>
        <w:t>n</w:t>
      </w:r>
      <w:r w:rsidR="00BF5DEF">
        <w:rPr>
          <w:rFonts w:asciiTheme="minorHAnsi" w:eastAsia="Tahoma" w:hAnsiTheme="minorHAnsi" w:cs="Tahoma"/>
        </w:rPr>
        <w:t>,</w:t>
      </w:r>
    </w:p>
    <w:p w:rsidR="009C1B12" w:rsidRDefault="009C1B12">
      <w:pPr>
        <w:spacing w:before="4" w:line="160" w:lineRule="exact"/>
        <w:rPr>
          <w:sz w:val="17"/>
          <w:szCs w:val="17"/>
        </w:rPr>
      </w:pPr>
    </w:p>
    <w:p w:rsidR="009C1B12" w:rsidRDefault="009C1B12">
      <w:pPr>
        <w:spacing w:line="200" w:lineRule="exact"/>
      </w:pPr>
    </w:p>
    <w:p w:rsidR="009C1B12" w:rsidRPr="00BF5DEF" w:rsidRDefault="00300BCC" w:rsidP="00BF5DEF">
      <w:pPr>
        <w:spacing w:before="25"/>
        <w:ind w:left="980" w:right="1133"/>
        <w:jc w:val="both"/>
        <w:rPr>
          <w:rFonts w:ascii="Calibri" w:eastAsia="Tahoma" w:hAnsi="Calibri" w:cs="Tahoma"/>
        </w:rPr>
      </w:pPr>
      <w:r>
        <w:rPr>
          <w:rFonts w:ascii="Calibri" w:hAnsi="Calibri"/>
        </w:rPr>
        <w:pict>
          <v:group id="_x0000_s1194" style="position:absolute;left:0;text-align:left;margin-left:66.35pt;margin-top:.5pt;width:479.5pt;height:37.8pt;z-index:-251632128;mso-position-horizontal-relative:page" coordorigin="1327,10" coordsize="9590,756">
            <v:shape id="_x0000_s1198" style="position:absolute;left:1337;top:21;width:9568;height:0" coordorigin="1337,21" coordsize="9568,0" path="m1337,21r9569,e" filled="f" strokeweight=".58pt">
              <v:path arrowok="t"/>
            </v:shape>
            <v:shape id="_x0000_s1197" style="position:absolute;left:1332;top:16;width:0;height:744" coordorigin="1332,16" coordsize="0,744" path="m1332,16r,744e" filled="f" strokeweight=".58pt">
              <v:path arrowok="t"/>
            </v:shape>
            <v:shape id="_x0000_s1196" style="position:absolute;left:1337;top:755;width:9568;height:0" coordorigin="1337,755" coordsize="9568,0" path="m1337,755r9569,e" filled="f" strokeweight=".58pt">
              <v:path arrowok="t"/>
            </v:shape>
            <v:shape id="_x0000_s1195" style="position:absolute;left:10910;top:16;width:0;height:744" coordorigin="10910,16" coordsize="0,744" path="m10910,16r,744e" filled="f" strokeweight=".58pt">
              <v:path arrowok="t"/>
            </v:shape>
            <w10:wrap anchorx="page"/>
          </v:group>
        </w:pict>
      </w:r>
      <w:proofErr w:type="gramStart"/>
      <w:r w:rsidR="006368DB" w:rsidRPr="00BF5DEF">
        <w:rPr>
          <w:rFonts w:ascii="Calibri" w:eastAsia="Tahoma" w:hAnsi="Calibri" w:cs="Tahoma"/>
        </w:rPr>
        <w:t>or</w:t>
      </w:r>
      <w:proofErr w:type="gramEnd"/>
      <w:r w:rsidR="006368DB" w:rsidRPr="00BF5DEF">
        <w:rPr>
          <w:rFonts w:ascii="Calibri" w:eastAsia="Tahoma" w:hAnsi="Calibri" w:cs="Tahoma"/>
          <w:spacing w:val="-2"/>
        </w:rPr>
        <w:t xml:space="preserve"> </w:t>
      </w:r>
      <w:r w:rsidR="006368DB" w:rsidRPr="00BF5DEF">
        <w:rPr>
          <w:rFonts w:ascii="Calibri" w:eastAsia="Tahoma" w:hAnsi="Calibri" w:cs="Tahoma"/>
          <w:spacing w:val="-1"/>
        </w:rPr>
        <w:t>f</w:t>
      </w:r>
      <w:r w:rsidR="006368DB" w:rsidRPr="00BF5DEF">
        <w:rPr>
          <w:rFonts w:ascii="Calibri" w:eastAsia="Tahoma" w:hAnsi="Calibri" w:cs="Tahoma"/>
          <w:spacing w:val="1"/>
        </w:rPr>
        <w:t>a</w:t>
      </w:r>
      <w:r w:rsidR="006368DB" w:rsidRPr="00BF5DEF">
        <w:rPr>
          <w:rFonts w:ascii="Calibri" w:eastAsia="Tahoma" w:hAnsi="Calibri" w:cs="Tahoma"/>
        </w:rPr>
        <w:t>lse</w:t>
      </w:r>
      <w:r w:rsidR="006368DB" w:rsidRPr="00BF5DEF">
        <w:rPr>
          <w:rFonts w:ascii="Calibri" w:eastAsia="Tahoma" w:hAnsi="Calibri" w:cs="Tahoma"/>
          <w:spacing w:val="-4"/>
        </w:rPr>
        <w:t xml:space="preserve"> </w:t>
      </w:r>
      <w:r w:rsidR="006368DB" w:rsidRPr="00BF5DEF">
        <w:rPr>
          <w:rFonts w:ascii="Calibri" w:eastAsia="Tahoma" w:hAnsi="Calibri" w:cs="Tahoma"/>
        </w:rPr>
        <w:t>st</w:t>
      </w:r>
      <w:r w:rsidR="006368DB" w:rsidRPr="00BF5DEF">
        <w:rPr>
          <w:rFonts w:ascii="Calibri" w:eastAsia="Tahoma" w:hAnsi="Calibri" w:cs="Tahoma"/>
          <w:spacing w:val="1"/>
        </w:rPr>
        <w:t>a</w:t>
      </w:r>
      <w:r w:rsidR="006368DB" w:rsidRPr="00BF5DEF">
        <w:rPr>
          <w:rFonts w:ascii="Calibri" w:eastAsia="Tahoma" w:hAnsi="Calibri" w:cs="Tahoma"/>
        </w:rPr>
        <w:t>t</w:t>
      </w:r>
      <w:r w:rsidR="006368DB" w:rsidRPr="00BF5DEF">
        <w:rPr>
          <w:rFonts w:ascii="Calibri" w:eastAsia="Tahoma" w:hAnsi="Calibri" w:cs="Tahoma"/>
          <w:spacing w:val="1"/>
        </w:rPr>
        <w:t>e</w:t>
      </w:r>
      <w:r w:rsidR="006368DB" w:rsidRPr="00BF5DEF">
        <w:rPr>
          <w:rFonts w:ascii="Calibri" w:eastAsia="Tahoma" w:hAnsi="Calibri" w:cs="Tahoma"/>
        </w:rPr>
        <w:t>m</w:t>
      </w:r>
      <w:r w:rsidR="006368DB" w:rsidRPr="00BF5DEF">
        <w:rPr>
          <w:rFonts w:ascii="Calibri" w:eastAsia="Tahoma" w:hAnsi="Calibri" w:cs="Tahoma"/>
          <w:spacing w:val="1"/>
        </w:rPr>
        <w:t>e</w:t>
      </w:r>
      <w:r w:rsidR="006368DB" w:rsidRPr="00BF5DEF">
        <w:rPr>
          <w:rFonts w:ascii="Calibri" w:eastAsia="Tahoma" w:hAnsi="Calibri" w:cs="Tahoma"/>
          <w:spacing w:val="-1"/>
        </w:rPr>
        <w:t>n</w:t>
      </w:r>
      <w:r w:rsidR="006368DB" w:rsidRPr="00BF5DEF">
        <w:rPr>
          <w:rFonts w:ascii="Calibri" w:eastAsia="Tahoma" w:hAnsi="Calibri" w:cs="Tahoma"/>
        </w:rPr>
        <w:t>ts</w:t>
      </w:r>
      <w:r w:rsidR="006368DB" w:rsidRPr="00BF5DEF">
        <w:rPr>
          <w:rFonts w:ascii="Calibri" w:eastAsia="Tahoma" w:hAnsi="Calibri" w:cs="Tahoma"/>
          <w:spacing w:val="-10"/>
        </w:rPr>
        <w:t xml:space="preserve"> </w:t>
      </w:r>
      <w:r w:rsidR="006368DB" w:rsidRPr="00BF5DEF">
        <w:rPr>
          <w:rFonts w:ascii="Calibri" w:eastAsia="Tahoma" w:hAnsi="Calibri" w:cs="Tahoma"/>
        </w:rPr>
        <w:t>m</w:t>
      </w:r>
      <w:r w:rsidR="006368DB" w:rsidRPr="00BF5DEF">
        <w:rPr>
          <w:rFonts w:ascii="Calibri" w:eastAsia="Tahoma" w:hAnsi="Calibri" w:cs="Tahoma"/>
          <w:spacing w:val="1"/>
        </w:rPr>
        <w:t>a</w:t>
      </w:r>
      <w:r w:rsidR="006368DB" w:rsidRPr="00BF5DEF">
        <w:rPr>
          <w:rFonts w:ascii="Calibri" w:eastAsia="Tahoma" w:hAnsi="Calibri" w:cs="Tahoma"/>
        </w:rPr>
        <w:t>de</w:t>
      </w:r>
      <w:r w:rsidR="006368DB" w:rsidRPr="00BF5DEF">
        <w:rPr>
          <w:rFonts w:ascii="Calibri" w:eastAsia="Tahoma" w:hAnsi="Calibri" w:cs="Tahoma"/>
          <w:spacing w:val="-4"/>
        </w:rPr>
        <w:t xml:space="preserve"> </w:t>
      </w:r>
      <w:r w:rsidR="006368DB" w:rsidRPr="00BF5DEF">
        <w:rPr>
          <w:rFonts w:ascii="Calibri" w:eastAsia="Tahoma" w:hAnsi="Calibri" w:cs="Tahoma"/>
          <w:spacing w:val="1"/>
        </w:rPr>
        <w:t>t</w:t>
      </w:r>
      <w:r w:rsidR="006368DB" w:rsidRPr="00BF5DEF">
        <w:rPr>
          <w:rFonts w:ascii="Calibri" w:eastAsia="Tahoma" w:hAnsi="Calibri" w:cs="Tahoma"/>
          <w:spacing w:val="-1"/>
        </w:rPr>
        <w:t>h</w:t>
      </w:r>
      <w:r w:rsidR="006368DB" w:rsidRPr="00BF5DEF">
        <w:rPr>
          <w:rFonts w:ascii="Calibri" w:eastAsia="Tahoma" w:hAnsi="Calibri" w:cs="Tahoma"/>
          <w:spacing w:val="1"/>
        </w:rPr>
        <w:t>e</w:t>
      </w:r>
      <w:r w:rsidR="006368DB" w:rsidRPr="00BF5DEF">
        <w:rPr>
          <w:rFonts w:ascii="Calibri" w:eastAsia="Tahoma" w:hAnsi="Calibri" w:cs="Tahoma"/>
        </w:rPr>
        <w:t>r</w:t>
      </w:r>
      <w:r w:rsidR="006368DB" w:rsidRPr="00BF5DEF">
        <w:rPr>
          <w:rFonts w:ascii="Calibri" w:eastAsia="Tahoma" w:hAnsi="Calibri" w:cs="Tahoma"/>
          <w:spacing w:val="1"/>
        </w:rPr>
        <w:t>e</w:t>
      </w:r>
      <w:r w:rsidR="006368DB" w:rsidRPr="00BF5DEF">
        <w:rPr>
          <w:rFonts w:ascii="Calibri" w:eastAsia="Tahoma" w:hAnsi="Calibri" w:cs="Tahoma"/>
        </w:rPr>
        <w:t>in</w:t>
      </w:r>
      <w:r w:rsidR="006368DB" w:rsidRPr="00BF5DEF">
        <w:rPr>
          <w:rFonts w:ascii="Calibri" w:eastAsia="Tahoma" w:hAnsi="Calibri" w:cs="Tahoma"/>
          <w:spacing w:val="-7"/>
        </w:rPr>
        <w:t xml:space="preserve"> </w:t>
      </w:r>
      <w:r w:rsidR="006368DB" w:rsidRPr="00BF5DEF">
        <w:rPr>
          <w:rFonts w:ascii="Calibri" w:eastAsia="Tahoma" w:hAnsi="Calibri" w:cs="Tahoma"/>
          <w:spacing w:val="1"/>
        </w:rPr>
        <w:t>w</w:t>
      </w:r>
      <w:r w:rsidR="006368DB" w:rsidRPr="00BF5DEF">
        <w:rPr>
          <w:rFonts w:ascii="Calibri" w:eastAsia="Tahoma" w:hAnsi="Calibri" w:cs="Tahoma"/>
          <w:spacing w:val="-1"/>
        </w:rPr>
        <w:t>h</w:t>
      </w:r>
      <w:r w:rsidR="006368DB" w:rsidRPr="00BF5DEF">
        <w:rPr>
          <w:rFonts w:ascii="Calibri" w:eastAsia="Tahoma" w:hAnsi="Calibri" w:cs="Tahoma"/>
          <w:spacing w:val="2"/>
        </w:rPr>
        <w:t>i</w:t>
      </w:r>
      <w:r w:rsidR="006368DB" w:rsidRPr="00BF5DEF">
        <w:rPr>
          <w:rFonts w:ascii="Calibri" w:eastAsia="Tahoma" w:hAnsi="Calibri" w:cs="Tahoma"/>
          <w:spacing w:val="-1"/>
        </w:rPr>
        <w:t>c</w:t>
      </w:r>
      <w:r w:rsidR="006368DB" w:rsidRPr="00BF5DEF">
        <w:rPr>
          <w:rFonts w:ascii="Calibri" w:eastAsia="Tahoma" w:hAnsi="Calibri" w:cs="Tahoma"/>
        </w:rPr>
        <w:t>h</w:t>
      </w:r>
      <w:r w:rsidR="006368DB" w:rsidRPr="00BF5DEF">
        <w:rPr>
          <w:rFonts w:ascii="Calibri" w:eastAsia="Tahoma" w:hAnsi="Calibri" w:cs="Tahoma"/>
          <w:spacing w:val="-6"/>
        </w:rPr>
        <w:t xml:space="preserve"> </w:t>
      </w:r>
      <w:r w:rsidR="006368DB" w:rsidRPr="00BF5DEF">
        <w:rPr>
          <w:rFonts w:ascii="Calibri" w:eastAsia="Tahoma" w:hAnsi="Calibri" w:cs="Tahoma"/>
          <w:spacing w:val="2"/>
        </w:rPr>
        <w:t>s</w:t>
      </w:r>
      <w:r w:rsidR="006368DB" w:rsidRPr="00BF5DEF">
        <w:rPr>
          <w:rFonts w:ascii="Calibri" w:eastAsia="Tahoma" w:hAnsi="Calibri" w:cs="Tahoma"/>
          <w:spacing w:val="-1"/>
        </w:rPr>
        <w:t>h</w:t>
      </w:r>
      <w:r w:rsidR="006368DB" w:rsidRPr="00BF5DEF">
        <w:rPr>
          <w:rFonts w:ascii="Calibri" w:eastAsia="Tahoma" w:hAnsi="Calibri" w:cs="Tahoma"/>
          <w:spacing w:val="1"/>
        </w:rPr>
        <w:t>a</w:t>
      </w:r>
      <w:r w:rsidR="006368DB" w:rsidRPr="00BF5DEF">
        <w:rPr>
          <w:rFonts w:ascii="Calibri" w:eastAsia="Tahoma" w:hAnsi="Calibri" w:cs="Tahoma"/>
        </w:rPr>
        <w:t>ll</w:t>
      </w:r>
      <w:r w:rsidR="006368DB" w:rsidRPr="00BF5DEF">
        <w:rPr>
          <w:rFonts w:ascii="Calibri" w:eastAsia="Tahoma" w:hAnsi="Calibri" w:cs="Tahoma"/>
          <w:spacing w:val="-4"/>
        </w:rPr>
        <w:t xml:space="preserve"> </w:t>
      </w:r>
      <w:r w:rsidR="006368DB" w:rsidRPr="00BF5DEF">
        <w:rPr>
          <w:rFonts w:ascii="Calibri" w:eastAsia="Tahoma" w:hAnsi="Calibri" w:cs="Tahoma"/>
        </w:rPr>
        <w:t>be</w:t>
      </w:r>
      <w:r w:rsidR="006368DB" w:rsidRPr="00BF5DEF">
        <w:rPr>
          <w:rFonts w:ascii="Calibri" w:eastAsia="Tahoma" w:hAnsi="Calibri" w:cs="Tahoma"/>
          <w:spacing w:val="-1"/>
        </w:rPr>
        <w:t xml:space="preserve"> </w:t>
      </w:r>
      <w:r w:rsidR="006368DB" w:rsidRPr="00BF5DEF">
        <w:rPr>
          <w:rFonts w:ascii="Calibri" w:eastAsia="Tahoma" w:hAnsi="Calibri" w:cs="Tahoma"/>
        </w:rPr>
        <w:t>gro</w:t>
      </w:r>
      <w:r w:rsidR="006368DB" w:rsidRPr="00BF5DEF">
        <w:rPr>
          <w:rFonts w:ascii="Calibri" w:eastAsia="Tahoma" w:hAnsi="Calibri" w:cs="Tahoma"/>
          <w:spacing w:val="2"/>
        </w:rPr>
        <w:t>u</w:t>
      </w:r>
      <w:r w:rsidR="006368DB" w:rsidRPr="00BF5DEF">
        <w:rPr>
          <w:rFonts w:ascii="Calibri" w:eastAsia="Tahoma" w:hAnsi="Calibri" w:cs="Tahoma"/>
          <w:spacing w:val="1"/>
        </w:rPr>
        <w:t>n</w:t>
      </w:r>
      <w:r w:rsidR="006368DB" w:rsidRPr="00BF5DEF">
        <w:rPr>
          <w:rFonts w:ascii="Calibri" w:eastAsia="Tahoma" w:hAnsi="Calibri" w:cs="Tahoma"/>
        </w:rPr>
        <w:t>d</w:t>
      </w:r>
      <w:r w:rsidR="006368DB" w:rsidRPr="00BF5DEF">
        <w:rPr>
          <w:rFonts w:ascii="Calibri" w:eastAsia="Tahoma" w:hAnsi="Calibri" w:cs="Tahoma"/>
          <w:spacing w:val="-6"/>
        </w:rPr>
        <w:t xml:space="preserve"> </w:t>
      </w:r>
      <w:r w:rsidR="006368DB" w:rsidRPr="00BF5DEF">
        <w:rPr>
          <w:rFonts w:ascii="Calibri" w:eastAsia="Tahoma" w:hAnsi="Calibri" w:cs="Tahoma"/>
          <w:spacing w:val="-1"/>
        </w:rPr>
        <w:t>f</w:t>
      </w:r>
      <w:r w:rsidR="006368DB" w:rsidRPr="00BF5DEF">
        <w:rPr>
          <w:rFonts w:ascii="Calibri" w:eastAsia="Tahoma" w:hAnsi="Calibri" w:cs="Tahoma"/>
        </w:rPr>
        <w:t>or</w:t>
      </w:r>
      <w:r w:rsidR="006368DB" w:rsidRPr="00BF5DEF">
        <w:rPr>
          <w:rFonts w:ascii="Calibri" w:eastAsia="Tahoma" w:hAnsi="Calibri" w:cs="Tahoma"/>
          <w:spacing w:val="-2"/>
        </w:rPr>
        <w:t xml:space="preserve"> </w:t>
      </w:r>
      <w:r w:rsidR="006368DB" w:rsidRPr="00BF5DEF">
        <w:rPr>
          <w:rFonts w:ascii="Calibri" w:eastAsia="Tahoma" w:hAnsi="Calibri" w:cs="Tahoma"/>
          <w:spacing w:val="2"/>
        </w:rPr>
        <w:t>o</w:t>
      </w:r>
      <w:r w:rsidR="006368DB" w:rsidRPr="00BF5DEF">
        <w:rPr>
          <w:rFonts w:ascii="Calibri" w:eastAsia="Tahoma" w:hAnsi="Calibri" w:cs="Tahoma"/>
          <w:spacing w:val="-1"/>
        </w:rPr>
        <w:t>u</w:t>
      </w:r>
      <w:r w:rsidR="006368DB" w:rsidRPr="00BF5DEF">
        <w:rPr>
          <w:rFonts w:ascii="Calibri" w:eastAsia="Tahoma" w:hAnsi="Calibri" w:cs="Tahoma"/>
        </w:rPr>
        <w:t>tright</w:t>
      </w:r>
      <w:r w:rsidR="006368DB" w:rsidRPr="00BF5DEF">
        <w:rPr>
          <w:rFonts w:ascii="Calibri" w:eastAsia="Tahoma" w:hAnsi="Calibri" w:cs="Tahoma"/>
          <w:spacing w:val="-7"/>
        </w:rPr>
        <w:t xml:space="preserve"> </w:t>
      </w:r>
      <w:r w:rsidR="006368DB" w:rsidRPr="00BF5DEF">
        <w:rPr>
          <w:rFonts w:ascii="Calibri" w:eastAsia="Tahoma" w:hAnsi="Calibri" w:cs="Tahoma"/>
          <w:spacing w:val="1"/>
        </w:rPr>
        <w:t>d</w:t>
      </w:r>
      <w:r w:rsidR="006368DB" w:rsidRPr="00BF5DEF">
        <w:rPr>
          <w:rFonts w:ascii="Calibri" w:eastAsia="Tahoma" w:hAnsi="Calibri" w:cs="Tahoma"/>
        </w:rPr>
        <w:t>is</w:t>
      </w:r>
      <w:r w:rsidR="006368DB" w:rsidRPr="00BF5DEF">
        <w:rPr>
          <w:rFonts w:ascii="Calibri" w:eastAsia="Tahoma" w:hAnsi="Calibri" w:cs="Tahoma"/>
          <w:spacing w:val="2"/>
        </w:rPr>
        <w:t>q</w:t>
      </w:r>
      <w:r w:rsidR="006368DB" w:rsidRPr="00BF5DEF">
        <w:rPr>
          <w:rFonts w:ascii="Calibri" w:eastAsia="Tahoma" w:hAnsi="Calibri" w:cs="Tahoma"/>
          <w:spacing w:val="-1"/>
        </w:rPr>
        <w:t>u</w:t>
      </w:r>
      <w:r w:rsidR="006368DB" w:rsidRPr="00BF5DEF">
        <w:rPr>
          <w:rFonts w:ascii="Calibri" w:eastAsia="Tahoma" w:hAnsi="Calibri" w:cs="Tahoma"/>
          <w:spacing w:val="1"/>
        </w:rPr>
        <w:t>a</w:t>
      </w:r>
      <w:r w:rsidR="006368DB" w:rsidRPr="00BF5DEF">
        <w:rPr>
          <w:rFonts w:ascii="Calibri" w:eastAsia="Tahoma" w:hAnsi="Calibri" w:cs="Tahoma"/>
        </w:rPr>
        <w:t>li</w:t>
      </w:r>
      <w:r w:rsidR="006368DB" w:rsidRPr="00BF5DEF">
        <w:rPr>
          <w:rFonts w:ascii="Calibri" w:eastAsia="Tahoma" w:hAnsi="Calibri" w:cs="Tahoma"/>
          <w:spacing w:val="-1"/>
        </w:rPr>
        <w:t>f</w:t>
      </w:r>
      <w:r w:rsidR="006368DB" w:rsidRPr="00BF5DEF">
        <w:rPr>
          <w:rFonts w:ascii="Calibri" w:eastAsia="Tahoma" w:hAnsi="Calibri" w:cs="Tahoma"/>
          <w:spacing w:val="2"/>
        </w:rPr>
        <w:t>i</w:t>
      </w:r>
      <w:r w:rsidR="006368DB" w:rsidRPr="00BF5DEF">
        <w:rPr>
          <w:rFonts w:ascii="Calibri" w:eastAsia="Tahoma" w:hAnsi="Calibri" w:cs="Tahoma"/>
          <w:spacing w:val="-1"/>
        </w:rPr>
        <w:t>c</w:t>
      </w:r>
      <w:r w:rsidR="006368DB" w:rsidRPr="00BF5DEF">
        <w:rPr>
          <w:rFonts w:ascii="Calibri" w:eastAsia="Tahoma" w:hAnsi="Calibri" w:cs="Tahoma"/>
          <w:spacing w:val="1"/>
        </w:rPr>
        <w:t>a</w:t>
      </w:r>
      <w:r w:rsidR="006368DB" w:rsidRPr="00BF5DEF">
        <w:rPr>
          <w:rFonts w:ascii="Calibri" w:eastAsia="Tahoma" w:hAnsi="Calibri" w:cs="Tahoma"/>
        </w:rPr>
        <w:t>ti</w:t>
      </w:r>
      <w:r w:rsidR="006368DB" w:rsidRPr="00BF5DEF">
        <w:rPr>
          <w:rFonts w:ascii="Calibri" w:eastAsia="Tahoma" w:hAnsi="Calibri" w:cs="Tahoma"/>
          <w:spacing w:val="2"/>
        </w:rPr>
        <w:t>o</w:t>
      </w:r>
      <w:r w:rsidR="006368DB" w:rsidRPr="00BF5DEF">
        <w:rPr>
          <w:rFonts w:ascii="Calibri" w:eastAsia="Tahoma" w:hAnsi="Calibri" w:cs="Tahoma"/>
        </w:rPr>
        <w:t>n</w:t>
      </w:r>
      <w:r w:rsidR="006368DB" w:rsidRPr="00BF5DEF">
        <w:rPr>
          <w:rFonts w:ascii="Calibri" w:eastAsia="Tahoma" w:hAnsi="Calibri" w:cs="Tahoma"/>
          <w:spacing w:val="-14"/>
        </w:rPr>
        <w:t xml:space="preserve"> </w:t>
      </w:r>
      <w:r w:rsidR="006368DB" w:rsidRPr="00BF5DEF">
        <w:rPr>
          <w:rFonts w:ascii="Calibri" w:eastAsia="Tahoma" w:hAnsi="Calibri" w:cs="Tahoma"/>
          <w:spacing w:val="1"/>
        </w:rPr>
        <w:t>a</w:t>
      </w:r>
      <w:r w:rsidR="006368DB" w:rsidRPr="00BF5DEF">
        <w:rPr>
          <w:rFonts w:ascii="Calibri" w:eastAsia="Tahoma" w:hAnsi="Calibri" w:cs="Tahoma"/>
          <w:spacing w:val="-1"/>
        </w:rPr>
        <w:t>n</w:t>
      </w:r>
      <w:r w:rsidR="006368DB" w:rsidRPr="00BF5DEF">
        <w:rPr>
          <w:rFonts w:ascii="Calibri" w:eastAsia="Tahoma" w:hAnsi="Calibri" w:cs="Tahoma"/>
        </w:rPr>
        <w:t>d</w:t>
      </w:r>
      <w:r w:rsidR="006368DB" w:rsidRPr="00BF5DEF">
        <w:rPr>
          <w:rFonts w:ascii="Calibri" w:eastAsia="Tahoma" w:hAnsi="Calibri" w:cs="Tahoma"/>
          <w:spacing w:val="1"/>
        </w:rPr>
        <w:t>/</w:t>
      </w:r>
      <w:r w:rsidR="006368DB" w:rsidRPr="00BF5DEF">
        <w:rPr>
          <w:rFonts w:ascii="Calibri" w:eastAsia="Tahoma" w:hAnsi="Calibri" w:cs="Tahoma"/>
        </w:rPr>
        <w:t>or</w:t>
      </w:r>
      <w:r w:rsidR="006368DB" w:rsidRPr="00BF5DEF">
        <w:rPr>
          <w:rFonts w:ascii="Calibri" w:eastAsia="Tahoma" w:hAnsi="Calibri" w:cs="Tahoma"/>
          <w:spacing w:val="-6"/>
        </w:rPr>
        <w:t xml:space="preserve"> </w:t>
      </w:r>
      <w:r w:rsidR="006368DB" w:rsidRPr="00BF5DEF">
        <w:rPr>
          <w:rFonts w:ascii="Calibri" w:eastAsia="Tahoma" w:hAnsi="Calibri" w:cs="Tahoma"/>
          <w:spacing w:val="2"/>
        </w:rPr>
        <w:t>i</w:t>
      </w:r>
      <w:r w:rsidR="006368DB" w:rsidRPr="00BF5DEF">
        <w:rPr>
          <w:rFonts w:ascii="Calibri" w:eastAsia="Tahoma" w:hAnsi="Calibri" w:cs="Tahoma"/>
          <w:spacing w:val="-1"/>
        </w:rPr>
        <w:t>n</w:t>
      </w:r>
      <w:r w:rsidR="006368DB" w:rsidRPr="00BF5DEF">
        <w:rPr>
          <w:rFonts w:ascii="Calibri" w:eastAsia="Tahoma" w:hAnsi="Calibri" w:cs="Tahoma"/>
          <w:spacing w:val="1"/>
        </w:rPr>
        <w:t>e</w:t>
      </w:r>
      <w:r w:rsidR="006368DB" w:rsidRPr="00BF5DEF">
        <w:rPr>
          <w:rFonts w:ascii="Calibri" w:eastAsia="Tahoma" w:hAnsi="Calibri" w:cs="Tahoma"/>
        </w:rPr>
        <w:t>ligibili</w:t>
      </w:r>
      <w:r w:rsidR="006368DB" w:rsidRPr="00BF5DEF">
        <w:rPr>
          <w:rFonts w:ascii="Calibri" w:eastAsia="Tahoma" w:hAnsi="Calibri" w:cs="Tahoma"/>
          <w:spacing w:val="1"/>
        </w:rPr>
        <w:t>t</w:t>
      </w:r>
      <w:r w:rsidR="006368DB" w:rsidRPr="00BF5DEF">
        <w:rPr>
          <w:rFonts w:ascii="Calibri" w:eastAsia="Tahoma" w:hAnsi="Calibri" w:cs="Tahoma"/>
          <w:spacing w:val="-1"/>
        </w:rPr>
        <w:t>y</w:t>
      </w:r>
      <w:r w:rsidR="006368DB" w:rsidRPr="00BF5DEF">
        <w:rPr>
          <w:rFonts w:ascii="Calibri" w:eastAsia="Tahoma" w:hAnsi="Calibri" w:cs="Tahoma"/>
        </w:rPr>
        <w:t xml:space="preserve">, </w:t>
      </w:r>
      <w:r w:rsidR="006368DB" w:rsidRPr="00BF5DEF">
        <w:rPr>
          <w:rFonts w:ascii="Calibri" w:eastAsia="Tahoma" w:hAnsi="Calibri" w:cs="Tahoma"/>
          <w:spacing w:val="1"/>
        </w:rPr>
        <w:t>a</w:t>
      </w:r>
      <w:r w:rsidR="006368DB" w:rsidRPr="00BF5DEF">
        <w:rPr>
          <w:rFonts w:ascii="Calibri" w:eastAsia="Tahoma" w:hAnsi="Calibri" w:cs="Tahoma"/>
          <w:spacing w:val="-1"/>
        </w:rPr>
        <w:t>n</w:t>
      </w:r>
      <w:r w:rsidR="006368DB" w:rsidRPr="00BF5DEF">
        <w:rPr>
          <w:rFonts w:ascii="Calibri" w:eastAsia="Tahoma" w:hAnsi="Calibri" w:cs="Tahoma"/>
        </w:rPr>
        <w:t>d</w:t>
      </w:r>
      <w:r w:rsidR="006368DB" w:rsidRPr="00BF5DEF">
        <w:rPr>
          <w:rFonts w:ascii="Calibri" w:eastAsia="Tahoma" w:hAnsi="Calibri" w:cs="Tahoma"/>
          <w:spacing w:val="-3"/>
        </w:rPr>
        <w:t xml:space="preserve"> </w:t>
      </w:r>
      <w:r w:rsidR="006368DB" w:rsidRPr="00BF5DEF">
        <w:rPr>
          <w:rFonts w:ascii="Calibri" w:eastAsia="Tahoma" w:hAnsi="Calibri" w:cs="Tahoma"/>
        </w:rPr>
        <w:t>in</w:t>
      </w:r>
      <w:r w:rsidR="006368DB" w:rsidRPr="00BF5DEF">
        <w:rPr>
          <w:rFonts w:ascii="Calibri" w:eastAsia="Tahoma" w:hAnsi="Calibri" w:cs="Tahoma"/>
          <w:spacing w:val="-1"/>
        </w:rPr>
        <w:t>c</w:t>
      </w:r>
      <w:r w:rsidR="006368DB" w:rsidRPr="00BF5DEF">
        <w:rPr>
          <w:rFonts w:ascii="Calibri" w:eastAsia="Tahoma" w:hAnsi="Calibri" w:cs="Tahoma"/>
          <w:spacing w:val="2"/>
        </w:rPr>
        <w:t>l</w:t>
      </w:r>
      <w:r w:rsidR="006368DB" w:rsidRPr="00BF5DEF">
        <w:rPr>
          <w:rFonts w:ascii="Calibri" w:eastAsia="Tahoma" w:hAnsi="Calibri" w:cs="Tahoma"/>
          <w:spacing w:val="-1"/>
        </w:rPr>
        <w:t>u</w:t>
      </w:r>
      <w:r w:rsidR="006368DB" w:rsidRPr="00BF5DEF">
        <w:rPr>
          <w:rFonts w:ascii="Calibri" w:eastAsia="Tahoma" w:hAnsi="Calibri" w:cs="Tahoma"/>
        </w:rPr>
        <w:t>si</w:t>
      </w:r>
      <w:r w:rsidR="006368DB" w:rsidRPr="00BF5DEF">
        <w:rPr>
          <w:rFonts w:ascii="Calibri" w:eastAsia="Tahoma" w:hAnsi="Calibri" w:cs="Tahoma"/>
          <w:spacing w:val="2"/>
        </w:rPr>
        <w:t>o</w:t>
      </w:r>
      <w:r w:rsidR="006368DB" w:rsidRPr="00BF5DEF">
        <w:rPr>
          <w:rFonts w:ascii="Calibri" w:eastAsia="Tahoma" w:hAnsi="Calibri" w:cs="Tahoma"/>
        </w:rPr>
        <w:t>n</w:t>
      </w:r>
      <w:r w:rsidR="006368DB" w:rsidRPr="00BF5DEF">
        <w:rPr>
          <w:rFonts w:ascii="Calibri" w:eastAsia="Tahoma" w:hAnsi="Calibri" w:cs="Tahoma"/>
          <w:spacing w:val="-9"/>
        </w:rPr>
        <w:t xml:space="preserve"> </w:t>
      </w:r>
      <w:r w:rsidR="006368DB" w:rsidRPr="00BF5DEF">
        <w:rPr>
          <w:rFonts w:ascii="Calibri" w:eastAsia="Tahoma" w:hAnsi="Calibri" w:cs="Tahoma"/>
          <w:spacing w:val="2"/>
        </w:rPr>
        <w:t>o</w:t>
      </w:r>
      <w:r w:rsidR="006368DB" w:rsidRPr="00BF5DEF">
        <w:rPr>
          <w:rFonts w:ascii="Calibri" w:eastAsia="Tahoma" w:hAnsi="Calibri" w:cs="Tahoma"/>
        </w:rPr>
        <w:t>f</w:t>
      </w:r>
      <w:r w:rsidR="006368DB" w:rsidRPr="00BF5DEF">
        <w:rPr>
          <w:rFonts w:ascii="Calibri" w:eastAsia="Tahoma" w:hAnsi="Calibri" w:cs="Tahoma"/>
          <w:spacing w:val="-3"/>
        </w:rPr>
        <w:t xml:space="preserve"> </w:t>
      </w:r>
      <w:r w:rsidR="006368DB" w:rsidRPr="00BF5DEF">
        <w:rPr>
          <w:rFonts w:ascii="Calibri" w:eastAsia="Tahoma" w:hAnsi="Calibri" w:cs="Tahoma"/>
          <w:spacing w:val="1"/>
        </w:rPr>
        <w:t>m</w:t>
      </w:r>
      <w:r w:rsidR="006368DB" w:rsidRPr="00BF5DEF">
        <w:rPr>
          <w:rFonts w:ascii="Calibri" w:eastAsia="Tahoma" w:hAnsi="Calibri" w:cs="Tahoma"/>
          <w:spacing w:val="-1"/>
        </w:rPr>
        <w:t>y</w:t>
      </w:r>
      <w:r w:rsidR="006368DB" w:rsidRPr="00BF5DEF">
        <w:rPr>
          <w:rFonts w:ascii="Calibri" w:eastAsia="Tahoma" w:hAnsi="Calibri" w:cs="Tahoma"/>
          <w:spacing w:val="1"/>
        </w:rPr>
        <w:t>/</w:t>
      </w:r>
      <w:r w:rsidR="006368DB" w:rsidRPr="00BF5DEF">
        <w:rPr>
          <w:rFonts w:ascii="Calibri" w:eastAsia="Tahoma" w:hAnsi="Calibri" w:cs="Tahoma"/>
          <w:spacing w:val="2"/>
        </w:rPr>
        <w:t>o</w:t>
      </w:r>
      <w:r w:rsidR="006368DB" w:rsidRPr="00BF5DEF">
        <w:rPr>
          <w:rFonts w:ascii="Calibri" w:eastAsia="Tahoma" w:hAnsi="Calibri" w:cs="Tahoma"/>
          <w:spacing w:val="-1"/>
        </w:rPr>
        <w:t>u</w:t>
      </w:r>
      <w:r w:rsidR="006368DB" w:rsidRPr="00BF5DEF">
        <w:rPr>
          <w:rFonts w:ascii="Calibri" w:eastAsia="Tahoma" w:hAnsi="Calibri" w:cs="Tahoma"/>
        </w:rPr>
        <w:t>r</w:t>
      </w:r>
      <w:r w:rsidR="006368DB" w:rsidRPr="00BF5DEF">
        <w:rPr>
          <w:rFonts w:ascii="Calibri" w:eastAsia="Tahoma" w:hAnsi="Calibri" w:cs="Tahoma"/>
          <w:spacing w:val="-6"/>
        </w:rPr>
        <w:t xml:space="preserve"> </w:t>
      </w:r>
      <w:r w:rsidR="006368DB" w:rsidRPr="00BF5DEF">
        <w:rPr>
          <w:rFonts w:ascii="Calibri" w:eastAsia="Tahoma" w:hAnsi="Calibri" w:cs="Tahoma"/>
          <w:spacing w:val="2"/>
        </w:rPr>
        <w:t>co</w:t>
      </w:r>
      <w:r w:rsidR="006368DB" w:rsidRPr="00BF5DEF">
        <w:rPr>
          <w:rFonts w:ascii="Calibri" w:eastAsia="Tahoma" w:hAnsi="Calibri" w:cs="Tahoma"/>
        </w:rPr>
        <w:t>mp</w:t>
      </w:r>
      <w:r w:rsidR="006368DB" w:rsidRPr="00BF5DEF">
        <w:rPr>
          <w:rFonts w:ascii="Calibri" w:eastAsia="Tahoma" w:hAnsi="Calibri" w:cs="Tahoma"/>
          <w:spacing w:val="1"/>
        </w:rPr>
        <w:t>a</w:t>
      </w:r>
      <w:r w:rsidR="006368DB" w:rsidRPr="00BF5DEF">
        <w:rPr>
          <w:rFonts w:ascii="Calibri" w:eastAsia="Tahoma" w:hAnsi="Calibri" w:cs="Tahoma"/>
          <w:spacing w:val="-1"/>
        </w:rPr>
        <w:t>n</w:t>
      </w:r>
      <w:r w:rsidR="006368DB" w:rsidRPr="00BF5DEF">
        <w:rPr>
          <w:rFonts w:ascii="Calibri" w:eastAsia="Tahoma" w:hAnsi="Calibri" w:cs="Tahoma"/>
        </w:rPr>
        <w:t>y</w:t>
      </w:r>
      <w:r w:rsidR="006368DB" w:rsidRPr="00BF5DEF">
        <w:rPr>
          <w:rFonts w:ascii="Calibri" w:eastAsia="Tahoma" w:hAnsi="Calibri" w:cs="Tahoma"/>
          <w:spacing w:val="-9"/>
        </w:rPr>
        <w:t xml:space="preserve"> </w:t>
      </w:r>
      <w:r w:rsidR="006368DB" w:rsidRPr="00BF5DEF">
        <w:rPr>
          <w:rFonts w:ascii="Calibri" w:eastAsia="Tahoma" w:hAnsi="Calibri" w:cs="Tahoma"/>
          <w:spacing w:val="1"/>
        </w:rPr>
        <w:t>a</w:t>
      </w:r>
      <w:r w:rsidR="006368DB" w:rsidRPr="00BF5DEF">
        <w:rPr>
          <w:rFonts w:ascii="Calibri" w:eastAsia="Tahoma" w:hAnsi="Calibri" w:cs="Tahoma"/>
        </w:rPr>
        <w:t>mo</w:t>
      </w:r>
      <w:r w:rsidR="006368DB" w:rsidRPr="00BF5DEF">
        <w:rPr>
          <w:rFonts w:ascii="Calibri" w:eastAsia="Tahoma" w:hAnsi="Calibri" w:cs="Tahoma"/>
          <w:spacing w:val="-1"/>
        </w:rPr>
        <w:t>n</w:t>
      </w:r>
      <w:r w:rsidR="006368DB" w:rsidRPr="00BF5DEF">
        <w:rPr>
          <w:rFonts w:ascii="Calibri" w:eastAsia="Tahoma" w:hAnsi="Calibri" w:cs="Tahoma"/>
        </w:rPr>
        <w:t>g</w:t>
      </w:r>
      <w:r w:rsidR="006368DB" w:rsidRPr="00BF5DEF">
        <w:rPr>
          <w:rFonts w:ascii="Calibri" w:eastAsia="Tahoma" w:hAnsi="Calibri" w:cs="Tahoma"/>
          <w:spacing w:val="-6"/>
        </w:rPr>
        <w:t xml:space="preserve"> </w:t>
      </w:r>
      <w:r w:rsidR="006368DB" w:rsidRPr="00BF5DEF">
        <w:rPr>
          <w:rFonts w:ascii="Calibri" w:eastAsia="Tahoma" w:hAnsi="Calibri" w:cs="Tahoma"/>
          <w:spacing w:val="3"/>
        </w:rPr>
        <w:t>t</w:t>
      </w:r>
      <w:r w:rsidR="006368DB" w:rsidRPr="00BF5DEF">
        <w:rPr>
          <w:rFonts w:ascii="Calibri" w:eastAsia="Tahoma" w:hAnsi="Calibri" w:cs="Tahoma"/>
          <w:spacing w:val="-1"/>
        </w:rPr>
        <w:t>h</w:t>
      </w:r>
      <w:r w:rsidR="006368DB" w:rsidRPr="00BF5DEF">
        <w:rPr>
          <w:rFonts w:ascii="Calibri" w:eastAsia="Tahoma" w:hAnsi="Calibri" w:cs="Tahoma"/>
        </w:rPr>
        <w:t>e</w:t>
      </w:r>
      <w:r w:rsidR="006368DB" w:rsidRPr="00BF5DEF">
        <w:rPr>
          <w:rFonts w:ascii="Calibri" w:eastAsia="Tahoma" w:hAnsi="Calibri" w:cs="Tahoma"/>
          <w:spacing w:val="-3"/>
        </w:rPr>
        <w:t xml:space="preserve"> </w:t>
      </w:r>
      <w:r w:rsidR="006368DB" w:rsidRPr="00BF5DEF">
        <w:rPr>
          <w:rFonts w:ascii="Calibri" w:eastAsia="Tahoma" w:hAnsi="Calibri" w:cs="Tahoma"/>
        </w:rPr>
        <w:t>c</w:t>
      </w:r>
      <w:r w:rsidR="006368DB" w:rsidRPr="00BF5DEF">
        <w:rPr>
          <w:rFonts w:ascii="Calibri" w:eastAsia="Tahoma" w:hAnsi="Calibri" w:cs="Tahoma"/>
          <w:spacing w:val="1"/>
        </w:rPr>
        <w:t>o</w:t>
      </w:r>
      <w:r w:rsidR="006368DB" w:rsidRPr="00BF5DEF">
        <w:rPr>
          <w:rFonts w:ascii="Calibri" w:eastAsia="Tahoma" w:hAnsi="Calibri" w:cs="Tahoma"/>
          <w:spacing w:val="-1"/>
        </w:rPr>
        <w:t>n</w:t>
      </w:r>
      <w:r w:rsidR="006368DB" w:rsidRPr="00BF5DEF">
        <w:rPr>
          <w:rFonts w:ascii="Calibri" w:eastAsia="Tahoma" w:hAnsi="Calibri" w:cs="Tahoma"/>
        </w:rPr>
        <w:t>tr</w:t>
      </w:r>
      <w:r w:rsidR="006368DB" w:rsidRPr="00BF5DEF">
        <w:rPr>
          <w:rFonts w:ascii="Calibri" w:eastAsia="Tahoma" w:hAnsi="Calibri" w:cs="Tahoma"/>
          <w:spacing w:val="1"/>
        </w:rPr>
        <w:t>a</w:t>
      </w:r>
      <w:r w:rsidR="006368DB" w:rsidRPr="00BF5DEF">
        <w:rPr>
          <w:rFonts w:ascii="Calibri" w:eastAsia="Tahoma" w:hAnsi="Calibri" w:cs="Tahoma"/>
          <w:spacing w:val="-1"/>
        </w:rPr>
        <w:t>c</w:t>
      </w:r>
      <w:r w:rsidR="006368DB" w:rsidRPr="00BF5DEF">
        <w:rPr>
          <w:rFonts w:ascii="Calibri" w:eastAsia="Tahoma" w:hAnsi="Calibri" w:cs="Tahoma"/>
          <w:spacing w:val="3"/>
        </w:rPr>
        <w:t>t</w:t>
      </w:r>
      <w:r w:rsidR="006368DB" w:rsidRPr="00BF5DEF">
        <w:rPr>
          <w:rFonts w:ascii="Calibri" w:eastAsia="Tahoma" w:hAnsi="Calibri" w:cs="Tahoma"/>
        </w:rPr>
        <w:t>ors</w:t>
      </w:r>
      <w:r w:rsidR="006368DB" w:rsidRPr="00BF5DEF">
        <w:rPr>
          <w:rFonts w:ascii="Calibri" w:eastAsia="Tahoma" w:hAnsi="Calibri" w:cs="Tahoma"/>
          <w:spacing w:val="-10"/>
        </w:rPr>
        <w:t xml:space="preserve"> </w:t>
      </w:r>
      <w:r w:rsidR="006368DB" w:rsidRPr="00BF5DEF">
        <w:rPr>
          <w:rFonts w:ascii="Calibri" w:eastAsia="Tahoma" w:hAnsi="Calibri" w:cs="Tahoma"/>
        </w:rPr>
        <w:t>bl</w:t>
      </w:r>
      <w:r w:rsidR="006368DB" w:rsidRPr="00BF5DEF">
        <w:rPr>
          <w:rFonts w:ascii="Calibri" w:eastAsia="Tahoma" w:hAnsi="Calibri" w:cs="Tahoma"/>
          <w:spacing w:val="1"/>
        </w:rPr>
        <w:t>a</w:t>
      </w:r>
      <w:r w:rsidR="006368DB" w:rsidRPr="00BF5DEF">
        <w:rPr>
          <w:rFonts w:ascii="Calibri" w:eastAsia="Tahoma" w:hAnsi="Calibri" w:cs="Tahoma"/>
          <w:spacing w:val="-1"/>
        </w:rPr>
        <w:t>ck</w:t>
      </w:r>
      <w:r w:rsidR="006368DB" w:rsidRPr="00BF5DEF">
        <w:rPr>
          <w:rFonts w:ascii="Calibri" w:eastAsia="Tahoma" w:hAnsi="Calibri" w:cs="Tahoma"/>
        </w:rPr>
        <w:t>l</w:t>
      </w:r>
      <w:r w:rsidR="006368DB" w:rsidRPr="00BF5DEF">
        <w:rPr>
          <w:rFonts w:ascii="Calibri" w:eastAsia="Tahoma" w:hAnsi="Calibri" w:cs="Tahoma"/>
          <w:spacing w:val="2"/>
        </w:rPr>
        <w:t>i</w:t>
      </w:r>
      <w:r w:rsidR="006368DB" w:rsidRPr="00BF5DEF">
        <w:rPr>
          <w:rFonts w:ascii="Calibri" w:eastAsia="Tahoma" w:hAnsi="Calibri" w:cs="Tahoma"/>
        </w:rPr>
        <w:t>st</w:t>
      </w:r>
      <w:r w:rsidR="006368DB" w:rsidRPr="00BF5DEF">
        <w:rPr>
          <w:rFonts w:ascii="Calibri" w:eastAsia="Tahoma" w:hAnsi="Calibri" w:cs="Tahoma"/>
          <w:spacing w:val="1"/>
        </w:rPr>
        <w:t>e</w:t>
      </w:r>
      <w:r w:rsidR="006368DB" w:rsidRPr="00BF5DEF">
        <w:rPr>
          <w:rFonts w:ascii="Calibri" w:eastAsia="Tahoma" w:hAnsi="Calibri" w:cs="Tahoma"/>
        </w:rPr>
        <w:t>d</w:t>
      </w:r>
      <w:r w:rsidR="006368DB" w:rsidRPr="00BF5DEF">
        <w:rPr>
          <w:rFonts w:ascii="Calibri" w:eastAsia="Tahoma" w:hAnsi="Calibri" w:cs="Tahoma"/>
          <w:spacing w:val="-9"/>
        </w:rPr>
        <w:t xml:space="preserve"> </w:t>
      </w:r>
      <w:r w:rsidR="006368DB" w:rsidRPr="00BF5DEF">
        <w:rPr>
          <w:rFonts w:ascii="Calibri" w:eastAsia="Tahoma" w:hAnsi="Calibri" w:cs="Tahoma"/>
          <w:spacing w:val="-1"/>
        </w:rPr>
        <w:t>f</w:t>
      </w:r>
      <w:r w:rsidR="006368DB" w:rsidRPr="00BF5DEF">
        <w:rPr>
          <w:rFonts w:ascii="Calibri" w:eastAsia="Tahoma" w:hAnsi="Calibri" w:cs="Tahoma"/>
        </w:rPr>
        <w:t>rom</w:t>
      </w:r>
      <w:r w:rsidR="006368DB" w:rsidRPr="00BF5DEF">
        <w:rPr>
          <w:rFonts w:ascii="Calibri" w:eastAsia="Tahoma" w:hAnsi="Calibri" w:cs="Tahoma"/>
          <w:spacing w:val="-4"/>
        </w:rPr>
        <w:t xml:space="preserve"> </w:t>
      </w:r>
      <w:r w:rsidR="006368DB" w:rsidRPr="00BF5DEF">
        <w:rPr>
          <w:rFonts w:ascii="Calibri" w:eastAsia="Tahoma" w:hAnsi="Calibri" w:cs="Tahoma"/>
        </w:rPr>
        <w:t>p</w:t>
      </w:r>
      <w:r w:rsidR="006368DB" w:rsidRPr="00BF5DEF">
        <w:rPr>
          <w:rFonts w:ascii="Calibri" w:eastAsia="Tahoma" w:hAnsi="Calibri" w:cs="Tahoma"/>
          <w:spacing w:val="1"/>
        </w:rPr>
        <w:t>a</w:t>
      </w:r>
      <w:r w:rsidR="006368DB" w:rsidRPr="00BF5DEF">
        <w:rPr>
          <w:rFonts w:ascii="Calibri" w:eastAsia="Tahoma" w:hAnsi="Calibri" w:cs="Tahoma"/>
        </w:rPr>
        <w:t>r</w:t>
      </w:r>
      <w:r w:rsidR="006368DB" w:rsidRPr="00BF5DEF">
        <w:rPr>
          <w:rFonts w:ascii="Calibri" w:eastAsia="Tahoma" w:hAnsi="Calibri" w:cs="Tahoma"/>
          <w:spacing w:val="1"/>
        </w:rPr>
        <w:t>t</w:t>
      </w:r>
      <w:r w:rsidR="006368DB" w:rsidRPr="00BF5DEF">
        <w:rPr>
          <w:rFonts w:ascii="Calibri" w:eastAsia="Tahoma" w:hAnsi="Calibri" w:cs="Tahoma"/>
          <w:spacing w:val="2"/>
        </w:rPr>
        <w:t>i</w:t>
      </w:r>
      <w:r w:rsidR="006368DB" w:rsidRPr="00BF5DEF">
        <w:rPr>
          <w:rFonts w:ascii="Calibri" w:eastAsia="Tahoma" w:hAnsi="Calibri" w:cs="Tahoma"/>
          <w:spacing w:val="-1"/>
        </w:rPr>
        <w:t>c</w:t>
      </w:r>
      <w:r w:rsidR="006368DB" w:rsidRPr="00BF5DEF">
        <w:rPr>
          <w:rFonts w:ascii="Calibri" w:eastAsia="Tahoma" w:hAnsi="Calibri" w:cs="Tahoma"/>
        </w:rPr>
        <w:t>i</w:t>
      </w:r>
      <w:r w:rsidR="006368DB" w:rsidRPr="00BF5DEF">
        <w:rPr>
          <w:rFonts w:ascii="Calibri" w:eastAsia="Tahoma" w:hAnsi="Calibri" w:cs="Tahoma"/>
          <w:spacing w:val="3"/>
        </w:rPr>
        <w:t>p</w:t>
      </w:r>
      <w:r w:rsidR="006368DB" w:rsidRPr="00BF5DEF">
        <w:rPr>
          <w:rFonts w:ascii="Calibri" w:eastAsia="Tahoma" w:hAnsi="Calibri" w:cs="Tahoma"/>
          <w:spacing w:val="1"/>
        </w:rPr>
        <w:t>a</w:t>
      </w:r>
      <w:r w:rsidR="006368DB" w:rsidRPr="00BF5DEF">
        <w:rPr>
          <w:rFonts w:ascii="Calibri" w:eastAsia="Tahoma" w:hAnsi="Calibri" w:cs="Tahoma"/>
        </w:rPr>
        <w:t>ti</w:t>
      </w:r>
      <w:r w:rsidR="006368DB" w:rsidRPr="00BF5DEF">
        <w:rPr>
          <w:rFonts w:ascii="Calibri" w:eastAsia="Tahoma" w:hAnsi="Calibri" w:cs="Tahoma"/>
          <w:spacing w:val="-1"/>
        </w:rPr>
        <w:t>n</w:t>
      </w:r>
      <w:r w:rsidR="006368DB" w:rsidRPr="00BF5DEF">
        <w:rPr>
          <w:rFonts w:ascii="Calibri" w:eastAsia="Tahoma" w:hAnsi="Calibri" w:cs="Tahoma"/>
        </w:rPr>
        <w:t>g</w:t>
      </w:r>
      <w:r w:rsidR="006368DB" w:rsidRPr="00BF5DEF">
        <w:rPr>
          <w:rFonts w:ascii="Calibri" w:eastAsia="Tahoma" w:hAnsi="Calibri" w:cs="Tahoma"/>
          <w:spacing w:val="-11"/>
        </w:rPr>
        <w:t xml:space="preserve"> </w:t>
      </w:r>
      <w:r w:rsidR="006368DB" w:rsidRPr="00BF5DEF">
        <w:rPr>
          <w:rFonts w:ascii="Calibri" w:eastAsia="Tahoma" w:hAnsi="Calibri" w:cs="Tahoma"/>
        </w:rPr>
        <w:t>in</w:t>
      </w:r>
      <w:r w:rsidR="006368DB" w:rsidRPr="00BF5DEF">
        <w:rPr>
          <w:rFonts w:ascii="Calibri" w:eastAsia="Tahoma" w:hAnsi="Calibri" w:cs="Tahoma"/>
          <w:spacing w:val="-2"/>
        </w:rPr>
        <w:t xml:space="preserve"> </w:t>
      </w:r>
      <w:r w:rsidR="006368DB" w:rsidRPr="00BF5DEF">
        <w:rPr>
          <w:rFonts w:ascii="Calibri" w:eastAsia="Tahoma" w:hAnsi="Calibri" w:cs="Tahoma"/>
          <w:spacing w:val="1"/>
        </w:rPr>
        <w:t>f</w:t>
      </w:r>
      <w:r w:rsidR="006368DB" w:rsidRPr="00BF5DEF">
        <w:rPr>
          <w:rFonts w:ascii="Calibri" w:eastAsia="Tahoma" w:hAnsi="Calibri" w:cs="Tahoma"/>
          <w:spacing w:val="-1"/>
        </w:rPr>
        <w:t>u</w:t>
      </w:r>
      <w:r w:rsidR="006368DB" w:rsidRPr="00BF5DEF">
        <w:rPr>
          <w:rFonts w:ascii="Calibri" w:eastAsia="Tahoma" w:hAnsi="Calibri" w:cs="Tahoma"/>
        </w:rPr>
        <w:t>t</w:t>
      </w:r>
      <w:r w:rsidR="006368DB" w:rsidRPr="00BF5DEF">
        <w:rPr>
          <w:rFonts w:ascii="Calibri" w:eastAsia="Tahoma" w:hAnsi="Calibri" w:cs="Tahoma"/>
          <w:spacing w:val="-1"/>
        </w:rPr>
        <w:t>u</w:t>
      </w:r>
      <w:r w:rsidR="006368DB" w:rsidRPr="00BF5DEF">
        <w:rPr>
          <w:rFonts w:ascii="Calibri" w:eastAsia="Tahoma" w:hAnsi="Calibri" w:cs="Tahoma"/>
        </w:rPr>
        <w:t>re</w:t>
      </w:r>
      <w:r w:rsidR="006368DB" w:rsidRPr="00BF5DEF">
        <w:rPr>
          <w:rFonts w:ascii="Calibri" w:eastAsia="Tahoma" w:hAnsi="Calibri" w:cs="Tahoma"/>
          <w:spacing w:val="-4"/>
        </w:rPr>
        <w:t xml:space="preserve"> </w:t>
      </w:r>
      <w:r w:rsidR="006368DB" w:rsidRPr="00BF5DEF">
        <w:rPr>
          <w:rFonts w:ascii="Calibri" w:eastAsia="Tahoma" w:hAnsi="Calibri" w:cs="Tahoma"/>
        </w:rPr>
        <w:t>bid</w:t>
      </w:r>
      <w:r w:rsidR="006368DB" w:rsidRPr="00BF5DEF">
        <w:rPr>
          <w:rFonts w:ascii="Calibri" w:eastAsia="Tahoma" w:hAnsi="Calibri" w:cs="Tahoma"/>
          <w:spacing w:val="1"/>
        </w:rPr>
        <w:t>d</w:t>
      </w:r>
      <w:r w:rsidR="006368DB" w:rsidRPr="00BF5DEF">
        <w:rPr>
          <w:rFonts w:ascii="Calibri" w:eastAsia="Tahoma" w:hAnsi="Calibri" w:cs="Tahoma"/>
          <w:spacing w:val="2"/>
        </w:rPr>
        <w:t>i</w:t>
      </w:r>
      <w:r w:rsidR="006368DB" w:rsidRPr="00BF5DEF">
        <w:rPr>
          <w:rFonts w:ascii="Calibri" w:eastAsia="Tahoma" w:hAnsi="Calibri" w:cs="Tahoma"/>
          <w:spacing w:val="-1"/>
        </w:rPr>
        <w:t>n</w:t>
      </w:r>
      <w:r w:rsidR="006368DB" w:rsidRPr="00BF5DEF">
        <w:rPr>
          <w:rFonts w:ascii="Calibri" w:eastAsia="Tahoma" w:hAnsi="Calibri" w:cs="Tahoma"/>
        </w:rPr>
        <w:t>gs of</w:t>
      </w:r>
      <w:r w:rsidR="006368DB" w:rsidRPr="00BF5DEF">
        <w:rPr>
          <w:rFonts w:ascii="Calibri" w:eastAsia="Tahoma" w:hAnsi="Calibri" w:cs="Tahoma"/>
          <w:spacing w:val="-3"/>
        </w:rPr>
        <w:t xml:space="preserve"> </w:t>
      </w:r>
      <w:r w:rsidR="00AC7498" w:rsidRPr="00BF5DEF">
        <w:rPr>
          <w:rFonts w:ascii="Calibri" w:eastAsia="Tahoma" w:hAnsi="Calibri" w:cs="Tahoma"/>
          <w:b/>
        </w:rPr>
        <w:t>Philippine Statistics Authority</w:t>
      </w:r>
      <w:r w:rsidR="006368DB" w:rsidRPr="00BF5DEF">
        <w:rPr>
          <w:rFonts w:ascii="Calibri" w:eastAsia="Tahoma" w:hAnsi="Calibri" w:cs="Tahoma"/>
          <w:b/>
        </w:rPr>
        <w:t>.</w:t>
      </w:r>
    </w:p>
    <w:p w:rsidR="009C1B12" w:rsidRDefault="009C1B12">
      <w:pPr>
        <w:spacing w:before="10" w:line="280" w:lineRule="exact"/>
        <w:rPr>
          <w:sz w:val="28"/>
          <w:szCs w:val="28"/>
        </w:rPr>
      </w:pPr>
    </w:p>
    <w:p w:rsidR="009C1B12" w:rsidRDefault="00300BCC">
      <w:pPr>
        <w:spacing w:before="19"/>
        <w:ind w:left="5443" w:right="5483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189" style="position:absolute;left:0;text-align:left;margin-left:66.35pt;margin-top:159.45pt;width:479.5pt;height:228.4pt;z-index:-251631104;mso-position-horizontal-relative:page;mso-position-vertical-relative:page" coordorigin="1327,3189" coordsize="9590,4568">
            <v:shape id="_x0000_s1193" style="position:absolute;left:1337;top:3200;width:9568;height:0" coordorigin="1337,3200" coordsize="9568,0" path="m1337,3200r9569,e" filled="f" strokeweight=".58pt">
              <v:path arrowok="t"/>
            </v:shape>
            <v:shape id="_x0000_s1192" style="position:absolute;left:1332;top:3195;width:0;height:4556" coordorigin="1332,3195" coordsize="0,4556" path="m1332,3195r,4556e" filled="f" strokeweight=".58pt">
              <v:path arrowok="t"/>
            </v:shape>
            <v:shape id="_x0000_s1191" style="position:absolute;left:1337;top:7746;width:9568;height:0" coordorigin="1337,7746" coordsize="9568,0" path="m1337,7746r9569,e" filled="f" strokeweight=".58pt">
              <v:path arrowok="t"/>
            </v:shape>
            <v:shape id="_x0000_s1190" style="position:absolute;left:10910;top:3195;width:0;height:4556" coordorigin="10910,3195" coordsize="0,4556" path="m10910,3195r,4556e" filled="f" strokeweight=".58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(e)</w:t>
      </w:r>
    </w:p>
    <w:p w:rsidR="009C1B12" w:rsidRPr="005261BD" w:rsidRDefault="006368DB">
      <w:pPr>
        <w:ind w:left="3893" w:right="3936"/>
        <w:jc w:val="center"/>
        <w:rPr>
          <w:rFonts w:asciiTheme="minorHAnsi" w:eastAsia="Tahoma" w:hAnsiTheme="minorHAnsi" w:cs="Tahoma"/>
          <w:sz w:val="24"/>
          <w:szCs w:val="24"/>
        </w:rPr>
      </w:pPr>
      <w:r w:rsidRPr="005261BD">
        <w:rPr>
          <w:rFonts w:asciiTheme="minorHAnsi" w:eastAsia="Tahoma" w:hAnsiTheme="minorHAnsi" w:cs="Tahoma"/>
          <w:b/>
          <w:sz w:val="24"/>
          <w:szCs w:val="24"/>
        </w:rPr>
        <w:t>DI</w:t>
      </w:r>
      <w:r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5261BD">
        <w:rPr>
          <w:rFonts w:asciiTheme="minorHAnsi" w:eastAsia="Tahoma" w:hAnsiTheme="minorHAnsi" w:cs="Tahoma"/>
          <w:b/>
          <w:sz w:val="24"/>
          <w:szCs w:val="24"/>
        </w:rPr>
        <w:t>CLO</w:t>
      </w:r>
      <w:r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>S</w:t>
      </w:r>
      <w:r w:rsidRPr="005261BD">
        <w:rPr>
          <w:rFonts w:asciiTheme="minorHAnsi" w:eastAsia="Tahoma" w:hAnsiTheme="minorHAnsi" w:cs="Tahoma"/>
          <w:b/>
          <w:sz w:val="24"/>
          <w:szCs w:val="24"/>
        </w:rPr>
        <w:t>U</w:t>
      </w:r>
      <w:r w:rsidRPr="005261BD">
        <w:rPr>
          <w:rFonts w:asciiTheme="minorHAnsi" w:eastAsia="Tahoma" w:hAnsiTheme="minorHAnsi" w:cs="Tahoma"/>
          <w:b/>
          <w:spacing w:val="1"/>
          <w:sz w:val="24"/>
          <w:szCs w:val="24"/>
        </w:rPr>
        <w:t>R</w:t>
      </w:r>
      <w:r w:rsidRPr="005261BD">
        <w:rPr>
          <w:rFonts w:asciiTheme="minorHAnsi" w:eastAsia="Tahoma" w:hAnsiTheme="minorHAnsi" w:cs="Tahoma"/>
          <w:b/>
          <w:sz w:val="24"/>
          <w:szCs w:val="24"/>
        </w:rPr>
        <w:t>E OF</w:t>
      </w:r>
      <w:r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 xml:space="preserve"> </w:t>
      </w:r>
      <w:r w:rsidRPr="005261BD">
        <w:rPr>
          <w:rFonts w:asciiTheme="minorHAnsi" w:eastAsia="Tahoma" w:hAnsiTheme="minorHAnsi" w:cs="Tahoma"/>
          <w:b/>
          <w:spacing w:val="1"/>
          <w:sz w:val="24"/>
          <w:szCs w:val="24"/>
        </w:rPr>
        <w:t>RE</w:t>
      </w:r>
      <w:r w:rsidRPr="005261BD">
        <w:rPr>
          <w:rFonts w:asciiTheme="minorHAnsi" w:eastAsia="Tahoma" w:hAnsiTheme="minorHAnsi" w:cs="Tahoma"/>
          <w:b/>
          <w:sz w:val="24"/>
          <w:szCs w:val="24"/>
        </w:rPr>
        <w:t>L</w:t>
      </w:r>
      <w:r w:rsidRPr="005261BD">
        <w:rPr>
          <w:rFonts w:asciiTheme="minorHAnsi" w:eastAsia="Tahoma" w:hAnsiTheme="minorHAnsi" w:cs="Tahoma"/>
          <w:b/>
          <w:spacing w:val="-2"/>
          <w:sz w:val="24"/>
          <w:szCs w:val="24"/>
        </w:rPr>
        <w:t>A</w:t>
      </w:r>
      <w:r w:rsidRPr="005261BD">
        <w:rPr>
          <w:rFonts w:asciiTheme="minorHAnsi" w:eastAsia="Tahoma" w:hAnsiTheme="minorHAnsi" w:cs="Tahoma"/>
          <w:b/>
          <w:sz w:val="24"/>
          <w:szCs w:val="24"/>
        </w:rPr>
        <w:t>T</w:t>
      </w:r>
      <w:r w:rsidRPr="005261BD">
        <w:rPr>
          <w:rFonts w:asciiTheme="minorHAnsi" w:eastAsia="Tahoma" w:hAnsiTheme="minorHAnsi" w:cs="Tahoma"/>
          <w:b/>
          <w:spacing w:val="-1"/>
          <w:sz w:val="24"/>
          <w:szCs w:val="24"/>
        </w:rPr>
        <w:t>I</w:t>
      </w:r>
      <w:r w:rsidRPr="005261BD">
        <w:rPr>
          <w:rFonts w:asciiTheme="minorHAnsi" w:eastAsia="Tahoma" w:hAnsiTheme="minorHAnsi" w:cs="Tahoma"/>
          <w:b/>
          <w:sz w:val="24"/>
          <w:szCs w:val="24"/>
        </w:rPr>
        <w:t>O</w:t>
      </w:r>
      <w:r w:rsidRPr="005261BD">
        <w:rPr>
          <w:rFonts w:asciiTheme="minorHAnsi" w:eastAsia="Tahoma" w:hAnsiTheme="minorHAnsi" w:cs="Tahoma"/>
          <w:b/>
          <w:spacing w:val="2"/>
          <w:sz w:val="24"/>
          <w:szCs w:val="24"/>
        </w:rPr>
        <w:t>N</w:t>
      </w:r>
      <w:r w:rsidRPr="005261BD">
        <w:rPr>
          <w:rFonts w:asciiTheme="minorHAnsi" w:eastAsia="Tahoma" w:hAnsiTheme="minorHAnsi" w:cs="Tahoma"/>
          <w:b/>
          <w:sz w:val="24"/>
          <w:szCs w:val="24"/>
        </w:rPr>
        <w:t>S</w:t>
      </w:r>
    </w:p>
    <w:p w:rsidR="009C1B12" w:rsidRDefault="009C1B12">
      <w:pPr>
        <w:spacing w:before="10" w:line="280" w:lineRule="exact"/>
        <w:rPr>
          <w:sz w:val="28"/>
          <w:szCs w:val="28"/>
        </w:rPr>
      </w:pPr>
    </w:p>
    <w:p w:rsidR="009C1B12" w:rsidRDefault="00300BCC">
      <w:pPr>
        <w:ind w:left="2855" w:right="2899"/>
        <w:jc w:val="center"/>
        <w:rPr>
          <w:rFonts w:ascii="Tahoma" w:eastAsia="Tahoma" w:hAnsi="Tahoma" w:cs="Tahoma"/>
        </w:rPr>
      </w:pPr>
      <w:r>
        <w:pict>
          <v:group id="_x0000_s1185" style="position:absolute;left:0;text-align:left;margin-left:71.25pt;margin-top:11.35pt;width:20.3pt;height:58.85pt;z-index:-251628032;mso-position-horizontal-relative:page" coordorigin="1425,227" coordsize="406,1177">
            <v:shape id="_x0000_s1188" style="position:absolute;left:1440;top:1045;width:376;height:344" coordorigin="1440,1045" coordsize="376,344" path="m1440,1389r376,l1816,1045r-376,l1440,1389xe" filled="f" strokeweight="1.5pt">
              <v:path arrowok="t"/>
            </v:shape>
            <v:shape id="_x0000_s1187" style="position:absolute;left:1440;top:644;width:376;height:344" coordorigin="1440,644" coordsize="376,344" path="m1440,988r376,l1816,644r-376,l1440,988xe" filled="f" strokeweight="1.5pt">
              <v:path arrowok="t"/>
            </v:shape>
            <v:shape id="_x0000_s1186" style="position:absolute;left:1440;top:242;width:376;height:344" coordorigin="1440,242" coordsize="376,344" path="m1440,586r376,l1816,242r-376,l1440,586xe" filled="f" strokeweight="1.5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pacing w:val="-1"/>
        </w:rPr>
        <w:t>Th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t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  <w:spacing w:val="1"/>
        </w:rPr>
        <w:t>f</w:t>
      </w:r>
      <w:r w:rsidR="006368DB">
        <w:rPr>
          <w:rFonts w:ascii="Tahoma" w:eastAsia="Tahoma" w:hAnsi="Tahoma" w:cs="Tahoma"/>
        </w:rPr>
        <w:t>or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d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  <w:spacing w:val="2"/>
        </w:rPr>
        <w:t>i</w:t>
      </w:r>
      <w:r w:rsidR="006368DB">
        <w:rPr>
          <w:rFonts w:ascii="Tahoma" w:eastAsia="Tahoma" w:hAnsi="Tahoma" w:cs="Tahoma"/>
        </w:rPr>
        <w:t>n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</w:rPr>
        <w:t>b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  <w:spacing w:val="-1"/>
        </w:rPr>
        <w:t>h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lf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</w:rPr>
        <w:t>of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  <w:spacing w:val="1"/>
        </w:rPr>
        <w:t>th</w:t>
      </w:r>
      <w:r w:rsidR="006368DB">
        <w:rPr>
          <w:rFonts w:ascii="Tahoma" w:eastAsia="Tahoma" w:hAnsi="Tahoma" w:cs="Tahoma"/>
        </w:rPr>
        <w:t>e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</w:rPr>
        <w:t>Bid</w:t>
      </w:r>
      <w:r w:rsidR="006368DB">
        <w:rPr>
          <w:rFonts w:ascii="Tahoma" w:eastAsia="Tahoma" w:hAnsi="Tahoma" w:cs="Tahoma"/>
          <w:spacing w:val="1"/>
        </w:rPr>
        <w:t>de</w:t>
      </w:r>
      <w:r w:rsidR="006368DB">
        <w:rPr>
          <w:rFonts w:ascii="Tahoma" w:eastAsia="Tahoma" w:hAnsi="Tahoma" w:cs="Tahoma"/>
        </w:rPr>
        <w:t>r,</w:t>
      </w:r>
      <w:r w:rsidR="006368DB">
        <w:rPr>
          <w:rFonts w:ascii="Tahoma" w:eastAsia="Tahoma" w:hAnsi="Tahoma" w:cs="Tahoma"/>
          <w:spacing w:val="-6"/>
        </w:rPr>
        <w:t xml:space="preserve"> </w:t>
      </w:r>
      <w:r w:rsidR="006368DB">
        <w:rPr>
          <w:rFonts w:ascii="Tahoma" w:eastAsia="Tahoma" w:hAnsi="Tahoma" w:cs="Tahoma"/>
        </w:rPr>
        <w:t>I</w:t>
      </w:r>
      <w:r w:rsidR="006368DB">
        <w:rPr>
          <w:rFonts w:ascii="Tahoma" w:eastAsia="Tahoma" w:hAnsi="Tahoma" w:cs="Tahoma"/>
          <w:spacing w:val="1"/>
        </w:rPr>
        <w:t>/</w:t>
      </w:r>
      <w:r w:rsidR="006368DB">
        <w:rPr>
          <w:rFonts w:ascii="Tahoma" w:eastAsia="Tahoma" w:hAnsi="Tahoma" w:cs="Tahoma"/>
        </w:rPr>
        <w:t>We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  <w:spacing w:val="-1"/>
        </w:rPr>
        <w:t>h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by</w:t>
      </w:r>
      <w:r w:rsidR="006368DB">
        <w:rPr>
          <w:rFonts w:ascii="Tahoma" w:eastAsia="Tahoma" w:hAnsi="Tahoma" w:cs="Tahoma"/>
          <w:spacing w:val="-6"/>
        </w:rPr>
        <w:t xml:space="preserve"> </w:t>
      </w:r>
      <w:r w:rsidR="006368DB">
        <w:rPr>
          <w:rFonts w:ascii="Tahoma" w:eastAsia="Tahoma" w:hAnsi="Tahoma" w:cs="Tahoma"/>
        </w:rPr>
        <w:t>d</w:t>
      </w:r>
      <w:r w:rsidR="006368DB">
        <w:rPr>
          <w:rFonts w:ascii="Tahoma" w:eastAsia="Tahoma" w:hAnsi="Tahoma" w:cs="Tahoma"/>
          <w:spacing w:val="3"/>
        </w:rPr>
        <w:t>e</w:t>
      </w:r>
      <w:r w:rsidR="006368DB">
        <w:rPr>
          <w:rFonts w:ascii="Tahoma" w:eastAsia="Tahoma" w:hAnsi="Tahoma" w:cs="Tahoma"/>
          <w:spacing w:val="-1"/>
        </w:rPr>
        <w:t>c</w:t>
      </w:r>
      <w:r w:rsidR="006368DB">
        <w:rPr>
          <w:rFonts w:ascii="Tahoma" w:eastAsia="Tahoma" w:hAnsi="Tahoma" w:cs="Tahoma"/>
          <w:spacing w:val="2"/>
        </w:rPr>
        <w:t>l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re</w:t>
      </w:r>
      <w:r w:rsidR="006368DB">
        <w:rPr>
          <w:rFonts w:ascii="Tahoma" w:eastAsia="Tahoma" w:hAnsi="Tahoma" w:cs="Tahoma"/>
          <w:spacing w:val="-5"/>
        </w:rPr>
        <w:t xml:space="preserve"> </w:t>
      </w:r>
      <w:r w:rsidR="006368DB">
        <w:rPr>
          <w:rFonts w:ascii="Tahoma" w:eastAsia="Tahoma" w:hAnsi="Tahoma" w:cs="Tahoma"/>
          <w:spacing w:val="1"/>
          <w:w w:val="99"/>
        </w:rPr>
        <w:t>t</w:t>
      </w:r>
      <w:r w:rsidR="006368DB">
        <w:rPr>
          <w:rFonts w:ascii="Tahoma" w:eastAsia="Tahoma" w:hAnsi="Tahoma" w:cs="Tahoma"/>
          <w:spacing w:val="-1"/>
          <w:w w:val="99"/>
        </w:rPr>
        <w:t>h</w:t>
      </w:r>
      <w:r w:rsidR="006368DB">
        <w:rPr>
          <w:rFonts w:ascii="Tahoma" w:eastAsia="Tahoma" w:hAnsi="Tahoma" w:cs="Tahoma"/>
          <w:spacing w:val="1"/>
          <w:w w:val="99"/>
        </w:rPr>
        <w:t>a</w:t>
      </w:r>
      <w:r w:rsidR="006368DB">
        <w:rPr>
          <w:rFonts w:ascii="Tahoma" w:eastAsia="Tahoma" w:hAnsi="Tahoma" w:cs="Tahoma"/>
          <w:w w:val="99"/>
        </w:rPr>
        <w:t>t:</w:t>
      </w:r>
    </w:p>
    <w:p w:rsidR="009C1B12" w:rsidRDefault="009C1B12">
      <w:pPr>
        <w:spacing w:before="2" w:line="160" w:lineRule="exact"/>
        <w:rPr>
          <w:sz w:val="16"/>
          <w:szCs w:val="16"/>
        </w:rPr>
      </w:pPr>
    </w:p>
    <w:p w:rsidR="009C1B12" w:rsidRDefault="006368DB">
      <w:pPr>
        <w:ind w:left="1463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if</w:t>
      </w:r>
      <w:proofErr w:type="gramEnd"/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de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id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a sole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propri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tor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ip,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de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hims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;</w:t>
      </w:r>
    </w:p>
    <w:p w:rsidR="009C1B12" w:rsidRDefault="009C1B12">
      <w:pPr>
        <w:spacing w:before="9" w:line="140" w:lineRule="exact"/>
        <w:rPr>
          <w:sz w:val="15"/>
          <w:szCs w:val="15"/>
        </w:rPr>
      </w:pPr>
    </w:p>
    <w:p w:rsidR="009C1B12" w:rsidRDefault="006368DB">
      <w:pPr>
        <w:ind w:left="1463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if</w:t>
      </w:r>
      <w:proofErr w:type="gramEnd"/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de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 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cooper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6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its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ff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me</w:t>
      </w:r>
      <w:r>
        <w:rPr>
          <w:rFonts w:ascii="Tahoma" w:eastAsia="Tahoma" w:hAnsi="Tahoma" w:cs="Tahoma"/>
        </w:rPr>
        <w:t>mb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rs;</w:t>
      </w:r>
    </w:p>
    <w:p w:rsidR="009C1B12" w:rsidRDefault="009C1B12">
      <w:pPr>
        <w:spacing w:before="7" w:line="160" w:lineRule="exact"/>
        <w:rPr>
          <w:sz w:val="16"/>
          <w:szCs w:val="16"/>
        </w:rPr>
      </w:pPr>
    </w:p>
    <w:p w:rsidR="009C1B12" w:rsidRDefault="006368DB">
      <w:pPr>
        <w:spacing w:line="240" w:lineRule="exact"/>
        <w:ind w:left="1432" w:right="2094" w:firstLine="31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if</w:t>
      </w:r>
      <w:proofErr w:type="gramEnd"/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bid</w:t>
      </w:r>
      <w:r>
        <w:rPr>
          <w:rFonts w:ascii="Tahoma" w:eastAsia="Tahoma" w:hAnsi="Tahoma" w:cs="Tahoma"/>
          <w:spacing w:val="1"/>
        </w:rPr>
        <w:t>de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orpor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j</w:t>
      </w:r>
      <w:r>
        <w:rPr>
          <w:rFonts w:ascii="Tahoma" w:eastAsia="Tahoma" w:hAnsi="Tahoma" w:cs="Tahoma"/>
        </w:rPr>
        <w:t>oi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its o</w:t>
      </w:r>
      <w:r>
        <w:rPr>
          <w:rFonts w:ascii="Tahoma" w:eastAsia="Tahoma" w:hAnsi="Tahoma" w:cs="Tahoma"/>
          <w:spacing w:val="-1"/>
        </w:rPr>
        <w:t>ff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dir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tors,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rolling sto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old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;</w:t>
      </w:r>
    </w:p>
    <w:p w:rsidR="009C1B12" w:rsidRDefault="009C1B12">
      <w:pPr>
        <w:spacing w:before="14" w:line="220" w:lineRule="exact"/>
        <w:rPr>
          <w:sz w:val="22"/>
          <w:szCs w:val="22"/>
        </w:rPr>
      </w:pPr>
    </w:p>
    <w:p w:rsidR="009C1B12" w:rsidRPr="00BF5DEF" w:rsidRDefault="006368DB" w:rsidP="00BF5DEF">
      <w:pPr>
        <w:ind w:left="980" w:right="1267"/>
        <w:jc w:val="both"/>
        <w:rPr>
          <w:rFonts w:ascii="Calibri" w:eastAsia="Tahoma" w:hAnsi="Calibri" w:cs="Tahoma"/>
          <w:sz w:val="22"/>
          <w:szCs w:val="22"/>
        </w:rPr>
      </w:pPr>
      <w:r w:rsidRPr="00BF5DEF">
        <w:rPr>
          <w:rFonts w:ascii="Calibri" w:eastAsia="Tahoma" w:hAnsi="Calibri" w:cs="Tahoma"/>
          <w:sz w:val="22"/>
          <w:szCs w:val="22"/>
        </w:rPr>
        <w:t>A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r</w:t>
      </w:r>
      <w:r w:rsidRPr="00BF5DEF">
        <w:rPr>
          <w:rFonts w:ascii="Calibri" w:eastAsia="Tahoma" w:hAnsi="Calibri" w:cs="Tahoma"/>
          <w:sz w:val="22"/>
          <w:szCs w:val="22"/>
        </w:rPr>
        <w:t>e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BF5DEF">
        <w:rPr>
          <w:rFonts w:ascii="Calibri" w:eastAsia="Tahoma" w:hAnsi="Calibri" w:cs="Tahoma"/>
          <w:sz w:val="22"/>
          <w:szCs w:val="22"/>
        </w:rPr>
        <w:t>ot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re</w:t>
      </w:r>
      <w:r w:rsidRPr="00BF5DEF">
        <w:rPr>
          <w:rFonts w:ascii="Calibri" w:eastAsia="Tahoma" w:hAnsi="Calibri" w:cs="Tahoma"/>
          <w:sz w:val="22"/>
          <w:szCs w:val="22"/>
        </w:rPr>
        <w:t>l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</w:t>
      </w:r>
      <w:r w:rsidRPr="00BF5DEF">
        <w:rPr>
          <w:rFonts w:ascii="Calibri" w:eastAsia="Tahoma" w:hAnsi="Calibri" w:cs="Tahoma"/>
          <w:sz w:val="22"/>
          <w:szCs w:val="22"/>
        </w:rPr>
        <w:t>t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e</w:t>
      </w:r>
      <w:r w:rsidRPr="00BF5DEF">
        <w:rPr>
          <w:rFonts w:ascii="Calibri" w:eastAsia="Tahoma" w:hAnsi="Calibri" w:cs="Tahoma"/>
          <w:sz w:val="22"/>
          <w:szCs w:val="22"/>
        </w:rPr>
        <w:t>d</w:t>
      </w:r>
      <w:r w:rsidRPr="00BF5DEF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by</w:t>
      </w:r>
      <w:r w:rsidRPr="00BF5DEF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c</w:t>
      </w:r>
      <w:r w:rsidRPr="00BF5DEF">
        <w:rPr>
          <w:rFonts w:ascii="Calibri" w:eastAsia="Tahoma" w:hAnsi="Calibri" w:cs="Tahoma"/>
          <w:spacing w:val="2"/>
          <w:sz w:val="22"/>
          <w:szCs w:val="22"/>
        </w:rPr>
        <w:t>o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BF5DEF">
        <w:rPr>
          <w:rFonts w:ascii="Calibri" w:eastAsia="Tahoma" w:hAnsi="Calibri" w:cs="Tahoma"/>
          <w:sz w:val="22"/>
          <w:szCs w:val="22"/>
        </w:rPr>
        <w:t>s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BF5DEF">
        <w:rPr>
          <w:rFonts w:ascii="Calibri" w:eastAsia="Tahoma" w:hAnsi="Calibri" w:cs="Tahoma"/>
          <w:spacing w:val="2"/>
          <w:sz w:val="22"/>
          <w:szCs w:val="22"/>
        </w:rPr>
        <w:t>g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BF5DEF">
        <w:rPr>
          <w:rFonts w:ascii="Calibri" w:eastAsia="Tahoma" w:hAnsi="Calibri" w:cs="Tahoma"/>
          <w:sz w:val="22"/>
          <w:szCs w:val="22"/>
        </w:rPr>
        <w:t>i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BF5DEF">
        <w:rPr>
          <w:rFonts w:ascii="Calibri" w:eastAsia="Tahoma" w:hAnsi="Calibri" w:cs="Tahoma"/>
          <w:sz w:val="22"/>
          <w:szCs w:val="22"/>
        </w:rPr>
        <w:t>ity</w:t>
      </w:r>
      <w:r w:rsidRPr="00BF5DEF">
        <w:rPr>
          <w:rFonts w:ascii="Calibri" w:eastAsia="Tahoma" w:hAnsi="Calibri" w:cs="Tahoma"/>
          <w:spacing w:val="-11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or</w:t>
      </w:r>
      <w:r w:rsidRPr="00BF5DEF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af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f</w:t>
      </w:r>
      <w:r w:rsidRPr="00BF5DEF">
        <w:rPr>
          <w:rFonts w:ascii="Calibri" w:eastAsia="Tahoma" w:hAnsi="Calibri" w:cs="Tahoma"/>
          <w:sz w:val="22"/>
          <w:szCs w:val="22"/>
        </w:rPr>
        <w:t>i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BF5DEF">
        <w:rPr>
          <w:rFonts w:ascii="Calibri" w:eastAsia="Tahoma" w:hAnsi="Calibri" w:cs="Tahoma"/>
          <w:sz w:val="22"/>
          <w:szCs w:val="22"/>
        </w:rPr>
        <w:t>i</w:t>
      </w:r>
      <w:r w:rsidRPr="00BF5DEF">
        <w:rPr>
          <w:rFonts w:ascii="Calibri" w:eastAsia="Tahoma" w:hAnsi="Calibri" w:cs="Tahoma"/>
          <w:spacing w:val="3"/>
          <w:sz w:val="22"/>
          <w:szCs w:val="22"/>
        </w:rPr>
        <w:t>t</w:t>
      </w:r>
      <w:r w:rsidRPr="00BF5DEF">
        <w:rPr>
          <w:rFonts w:ascii="Calibri" w:eastAsia="Tahoma" w:hAnsi="Calibri" w:cs="Tahoma"/>
          <w:sz w:val="22"/>
          <w:szCs w:val="22"/>
        </w:rPr>
        <w:t>y</w:t>
      </w:r>
      <w:r w:rsidRPr="00BF5DEF">
        <w:rPr>
          <w:rFonts w:ascii="Calibri" w:eastAsia="Tahoma" w:hAnsi="Calibri" w:cs="Tahoma"/>
          <w:spacing w:val="-7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BF5DEF">
        <w:rPr>
          <w:rFonts w:ascii="Calibri" w:eastAsia="Tahoma" w:hAnsi="Calibri" w:cs="Tahoma"/>
          <w:sz w:val="22"/>
          <w:szCs w:val="22"/>
        </w:rPr>
        <w:t>p</w:t>
      </w:r>
      <w:r w:rsidRPr="00BF5DEF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t</w:t>
      </w:r>
      <w:r w:rsidRPr="00BF5DEF">
        <w:rPr>
          <w:rFonts w:ascii="Calibri" w:eastAsia="Tahoma" w:hAnsi="Calibri" w:cs="Tahoma"/>
          <w:sz w:val="22"/>
          <w:szCs w:val="22"/>
        </w:rPr>
        <w:t>o</w:t>
      </w:r>
      <w:r w:rsidRPr="00BF5DEF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3"/>
          <w:sz w:val="22"/>
          <w:szCs w:val="22"/>
        </w:rPr>
        <w:t>t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BF5DEF">
        <w:rPr>
          <w:rFonts w:ascii="Calibri" w:eastAsia="Tahoma" w:hAnsi="Calibri" w:cs="Tahoma"/>
          <w:sz w:val="22"/>
          <w:szCs w:val="22"/>
        </w:rPr>
        <w:t>e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t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BF5DEF">
        <w:rPr>
          <w:rFonts w:ascii="Calibri" w:eastAsia="Tahoma" w:hAnsi="Calibri" w:cs="Tahoma"/>
          <w:sz w:val="22"/>
          <w:szCs w:val="22"/>
        </w:rPr>
        <w:t>ird</w:t>
      </w:r>
      <w:r w:rsidRPr="00BF5DEF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c</w:t>
      </w:r>
      <w:r w:rsidRPr="00BF5DEF">
        <w:rPr>
          <w:rFonts w:ascii="Calibri" w:eastAsia="Tahoma" w:hAnsi="Calibri" w:cs="Tahoma"/>
          <w:spacing w:val="2"/>
          <w:sz w:val="22"/>
          <w:szCs w:val="22"/>
        </w:rPr>
        <w:t>i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v</w:t>
      </w:r>
      <w:r w:rsidRPr="00BF5DEF">
        <w:rPr>
          <w:rFonts w:ascii="Calibri" w:eastAsia="Tahoma" w:hAnsi="Calibri" w:cs="Tahoma"/>
          <w:sz w:val="22"/>
          <w:szCs w:val="22"/>
        </w:rPr>
        <w:t>il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d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e</w:t>
      </w:r>
      <w:r w:rsidRPr="00BF5DEF">
        <w:rPr>
          <w:rFonts w:ascii="Calibri" w:eastAsia="Tahoma" w:hAnsi="Calibri" w:cs="Tahoma"/>
          <w:sz w:val="22"/>
          <w:szCs w:val="22"/>
        </w:rPr>
        <w:t>gr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e</w:t>
      </w:r>
      <w:r w:rsidRPr="00BF5DEF">
        <w:rPr>
          <w:rFonts w:ascii="Calibri" w:eastAsia="Tahoma" w:hAnsi="Calibri" w:cs="Tahoma"/>
          <w:sz w:val="22"/>
          <w:szCs w:val="22"/>
        </w:rPr>
        <w:t>e</w:t>
      </w:r>
      <w:r w:rsidRPr="00BF5DEF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w</w:t>
      </w:r>
      <w:r w:rsidRPr="00BF5DEF">
        <w:rPr>
          <w:rFonts w:ascii="Calibri" w:eastAsia="Tahoma" w:hAnsi="Calibri" w:cs="Tahoma"/>
          <w:sz w:val="22"/>
          <w:szCs w:val="22"/>
        </w:rPr>
        <w:t>ith</w:t>
      </w:r>
      <w:r w:rsidRPr="00BF5DEF">
        <w:rPr>
          <w:rFonts w:ascii="Calibri" w:eastAsia="Tahoma" w:hAnsi="Calibri" w:cs="Tahoma"/>
          <w:spacing w:val="5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b/>
          <w:spacing w:val="-1"/>
          <w:sz w:val="22"/>
          <w:szCs w:val="22"/>
        </w:rPr>
        <w:t>t</w:t>
      </w:r>
      <w:r w:rsidRPr="00BF5DEF">
        <w:rPr>
          <w:rFonts w:ascii="Calibri" w:eastAsia="Tahoma" w:hAnsi="Calibri" w:cs="Tahoma"/>
          <w:b/>
          <w:sz w:val="22"/>
          <w:szCs w:val="22"/>
        </w:rPr>
        <w:t>he</w:t>
      </w:r>
      <w:r w:rsidRPr="00BF5DEF">
        <w:rPr>
          <w:rFonts w:ascii="Calibri" w:eastAsia="Tahoma" w:hAnsi="Calibri" w:cs="Tahoma"/>
          <w:b/>
          <w:spacing w:val="-3"/>
          <w:sz w:val="22"/>
          <w:szCs w:val="22"/>
        </w:rPr>
        <w:t xml:space="preserve"> </w:t>
      </w:r>
      <w:r w:rsidR="00626613" w:rsidRPr="00BF5DEF">
        <w:rPr>
          <w:rFonts w:ascii="Calibri" w:eastAsia="Tahoma" w:hAnsi="Calibri" w:cs="Tahoma"/>
          <w:b/>
          <w:spacing w:val="-3"/>
          <w:sz w:val="22"/>
          <w:szCs w:val="22"/>
        </w:rPr>
        <w:t xml:space="preserve">National Statistician, Deputy National Statisticians, </w:t>
      </w:r>
      <w:r w:rsidRPr="00BF5DEF">
        <w:rPr>
          <w:rFonts w:ascii="Calibri" w:eastAsia="Tahoma" w:hAnsi="Calibri" w:cs="Tahoma"/>
          <w:b/>
          <w:sz w:val="22"/>
          <w:szCs w:val="22"/>
        </w:rPr>
        <w:t>O</w:t>
      </w:r>
      <w:r w:rsidRPr="00BF5DEF">
        <w:rPr>
          <w:rFonts w:ascii="Calibri" w:eastAsia="Tahoma" w:hAnsi="Calibri" w:cs="Tahoma"/>
          <w:b/>
          <w:spacing w:val="1"/>
          <w:sz w:val="22"/>
          <w:szCs w:val="22"/>
        </w:rPr>
        <w:t>ff</w:t>
      </w:r>
      <w:r w:rsidRPr="00BF5DEF">
        <w:rPr>
          <w:rFonts w:ascii="Calibri" w:eastAsia="Tahoma" w:hAnsi="Calibri" w:cs="Tahoma"/>
          <w:b/>
          <w:sz w:val="22"/>
          <w:szCs w:val="22"/>
        </w:rPr>
        <w:t>icers</w:t>
      </w:r>
      <w:r w:rsidRPr="00BF5DEF">
        <w:rPr>
          <w:rFonts w:ascii="Calibri" w:eastAsia="Tahoma" w:hAnsi="Calibri" w:cs="Tahoma"/>
          <w:b/>
          <w:spacing w:val="-8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b/>
          <w:spacing w:val="-1"/>
          <w:sz w:val="22"/>
          <w:szCs w:val="22"/>
        </w:rPr>
        <w:t>o</w:t>
      </w:r>
      <w:r w:rsidRPr="00BF5DEF">
        <w:rPr>
          <w:rFonts w:ascii="Calibri" w:eastAsia="Tahoma" w:hAnsi="Calibri" w:cs="Tahoma"/>
          <w:b/>
          <w:sz w:val="22"/>
          <w:szCs w:val="22"/>
        </w:rPr>
        <w:t>r</w:t>
      </w:r>
      <w:r w:rsidRPr="00BF5DEF">
        <w:rPr>
          <w:rFonts w:ascii="Calibri" w:eastAsia="Tahoma" w:hAnsi="Calibri" w:cs="Tahoma"/>
          <w:b/>
          <w:spacing w:val="-1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b/>
          <w:spacing w:val="2"/>
          <w:sz w:val="22"/>
          <w:szCs w:val="22"/>
        </w:rPr>
        <w:t>E</w:t>
      </w:r>
      <w:r w:rsidRPr="00BF5DEF">
        <w:rPr>
          <w:rFonts w:ascii="Calibri" w:eastAsia="Tahoma" w:hAnsi="Calibri" w:cs="Tahoma"/>
          <w:b/>
          <w:sz w:val="22"/>
          <w:szCs w:val="22"/>
        </w:rPr>
        <w:t>m</w:t>
      </w:r>
      <w:r w:rsidRPr="00BF5DEF">
        <w:rPr>
          <w:rFonts w:ascii="Calibri" w:eastAsia="Tahoma" w:hAnsi="Calibri" w:cs="Tahoma"/>
          <w:b/>
          <w:spacing w:val="-1"/>
          <w:sz w:val="22"/>
          <w:szCs w:val="22"/>
        </w:rPr>
        <w:t>p</w:t>
      </w:r>
      <w:r w:rsidRPr="00BF5DEF">
        <w:rPr>
          <w:rFonts w:ascii="Calibri" w:eastAsia="Tahoma" w:hAnsi="Calibri" w:cs="Tahoma"/>
          <w:b/>
          <w:spacing w:val="2"/>
          <w:sz w:val="22"/>
          <w:szCs w:val="22"/>
        </w:rPr>
        <w:t>l</w:t>
      </w:r>
      <w:r w:rsidRPr="00BF5DEF">
        <w:rPr>
          <w:rFonts w:ascii="Calibri" w:eastAsia="Tahoma" w:hAnsi="Calibri" w:cs="Tahoma"/>
          <w:b/>
          <w:sz w:val="22"/>
          <w:szCs w:val="22"/>
        </w:rPr>
        <w:t>oy</w:t>
      </w:r>
      <w:r w:rsidRPr="00BF5DEF">
        <w:rPr>
          <w:rFonts w:ascii="Calibri" w:eastAsia="Tahoma" w:hAnsi="Calibri" w:cs="Tahoma"/>
          <w:b/>
          <w:spacing w:val="1"/>
          <w:sz w:val="22"/>
          <w:szCs w:val="22"/>
        </w:rPr>
        <w:t>e</w:t>
      </w:r>
      <w:r w:rsidRPr="00BF5DEF">
        <w:rPr>
          <w:rFonts w:ascii="Calibri" w:eastAsia="Tahoma" w:hAnsi="Calibri" w:cs="Tahoma"/>
          <w:b/>
          <w:spacing w:val="-1"/>
          <w:sz w:val="22"/>
          <w:szCs w:val="22"/>
        </w:rPr>
        <w:t>e</w:t>
      </w:r>
      <w:r w:rsidRPr="00BF5DEF">
        <w:rPr>
          <w:rFonts w:ascii="Calibri" w:eastAsia="Tahoma" w:hAnsi="Calibri" w:cs="Tahoma"/>
          <w:b/>
          <w:sz w:val="22"/>
          <w:szCs w:val="22"/>
        </w:rPr>
        <w:t>s</w:t>
      </w:r>
      <w:r w:rsidRPr="00BF5DEF">
        <w:rPr>
          <w:rFonts w:ascii="Calibri" w:eastAsia="Tahoma" w:hAnsi="Calibri" w:cs="Tahoma"/>
          <w:b/>
          <w:spacing w:val="-5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ha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v</w:t>
      </w:r>
      <w:r w:rsidRPr="00BF5DEF">
        <w:rPr>
          <w:rFonts w:ascii="Calibri" w:eastAsia="Tahoma" w:hAnsi="Calibri" w:cs="Tahoma"/>
          <w:sz w:val="22"/>
          <w:szCs w:val="22"/>
        </w:rPr>
        <w:t>i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BF5DEF">
        <w:rPr>
          <w:rFonts w:ascii="Calibri" w:eastAsia="Tahoma" w:hAnsi="Calibri" w:cs="Tahoma"/>
          <w:sz w:val="22"/>
          <w:szCs w:val="22"/>
        </w:rPr>
        <w:t>g</w:t>
      </w:r>
      <w:r w:rsidRPr="00BF5DEF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di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re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c</w:t>
      </w:r>
      <w:r w:rsidRPr="00BF5DEF">
        <w:rPr>
          <w:rFonts w:ascii="Calibri" w:eastAsia="Tahoma" w:hAnsi="Calibri" w:cs="Tahoma"/>
          <w:sz w:val="22"/>
          <w:szCs w:val="22"/>
        </w:rPr>
        <w:t>t</w:t>
      </w:r>
      <w:r w:rsidRPr="00BF5DEF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</w:t>
      </w:r>
      <w:r w:rsidRPr="00BF5DEF">
        <w:rPr>
          <w:rFonts w:ascii="Calibri" w:eastAsia="Tahoma" w:hAnsi="Calibri" w:cs="Tahoma"/>
          <w:spacing w:val="2"/>
          <w:sz w:val="22"/>
          <w:szCs w:val="22"/>
        </w:rPr>
        <w:t>c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c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e</w:t>
      </w:r>
      <w:r w:rsidRPr="00BF5DEF">
        <w:rPr>
          <w:rFonts w:ascii="Calibri" w:eastAsia="Tahoma" w:hAnsi="Calibri" w:cs="Tahoma"/>
          <w:sz w:val="22"/>
          <w:szCs w:val="22"/>
        </w:rPr>
        <w:t>ss</w:t>
      </w:r>
      <w:r w:rsidRPr="00BF5DEF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to</w:t>
      </w:r>
      <w:r w:rsidRPr="00BF5DEF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2"/>
          <w:sz w:val="22"/>
          <w:szCs w:val="22"/>
        </w:rPr>
        <w:t>i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f</w:t>
      </w:r>
      <w:r w:rsidRPr="00BF5DEF">
        <w:rPr>
          <w:rFonts w:ascii="Calibri" w:eastAsia="Tahoma" w:hAnsi="Calibri" w:cs="Tahoma"/>
          <w:sz w:val="22"/>
          <w:szCs w:val="22"/>
        </w:rPr>
        <w:t>o</w:t>
      </w:r>
      <w:r w:rsidRPr="00BF5DEF">
        <w:rPr>
          <w:rFonts w:ascii="Calibri" w:eastAsia="Tahoma" w:hAnsi="Calibri" w:cs="Tahoma"/>
          <w:spacing w:val="2"/>
          <w:sz w:val="22"/>
          <w:szCs w:val="22"/>
        </w:rPr>
        <w:t>r</w:t>
      </w:r>
      <w:r w:rsidRPr="00BF5DEF">
        <w:rPr>
          <w:rFonts w:ascii="Calibri" w:eastAsia="Tahoma" w:hAnsi="Calibri" w:cs="Tahoma"/>
          <w:sz w:val="22"/>
          <w:szCs w:val="22"/>
        </w:rPr>
        <w:t>m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</w:t>
      </w:r>
      <w:r w:rsidRPr="00BF5DEF">
        <w:rPr>
          <w:rFonts w:ascii="Calibri" w:eastAsia="Tahoma" w:hAnsi="Calibri" w:cs="Tahoma"/>
          <w:sz w:val="22"/>
          <w:szCs w:val="22"/>
        </w:rPr>
        <w:t>tion</w:t>
      </w:r>
      <w:r w:rsidRPr="00BF5DEF">
        <w:rPr>
          <w:rFonts w:ascii="Calibri" w:eastAsia="Tahoma" w:hAnsi="Calibri" w:cs="Tahoma"/>
          <w:spacing w:val="-11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t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</w:t>
      </w:r>
      <w:r w:rsidRPr="00BF5DEF">
        <w:rPr>
          <w:rFonts w:ascii="Calibri" w:eastAsia="Tahoma" w:hAnsi="Calibri" w:cs="Tahoma"/>
          <w:sz w:val="22"/>
          <w:szCs w:val="22"/>
        </w:rPr>
        <w:t>t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ma</w:t>
      </w:r>
      <w:r w:rsidRPr="00BF5DEF">
        <w:rPr>
          <w:rFonts w:ascii="Calibri" w:eastAsia="Tahoma" w:hAnsi="Calibri" w:cs="Tahoma"/>
          <w:sz w:val="22"/>
          <w:szCs w:val="22"/>
        </w:rPr>
        <w:t>y</w:t>
      </w:r>
      <w:r w:rsidRPr="00BF5DEF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s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BF5DEF">
        <w:rPr>
          <w:rFonts w:ascii="Calibri" w:eastAsia="Tahoma" w:hAnsi="Calibri" w:cs="Tahoma"/>
          <w:spacing w:val="2"/>
          <w:sz w:val="22"/>
          <w:szCs w:val="22"/>
        </w:rPr>
        <w:t>b</w:t>
      </w:r>
      <w:r w:rsidRPr="00BF5DEF">
        <w:rPr>
          <w:rFonts w:ascii="Calibri" w:eastAsia="Tahoma" w:hAnsi="Calibri" w:cs="Tahoma"/>
          <w:sz w:val="22"/>
          <w:szCs w:val="22"/>
        </w:rPr>
        <w:t>st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BF5DEF">
        <w:rPr>
          <w:rFonts w:ascii="Calibri" w:eastAsia="Tahoma" w:hAnsi="Calibri" w:cs="Tahoma"/>
          <w:sz w:val="22"/>
          <w:szCs w:val="22"/>
        </w:rPr>
        <w:t>ti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</w:t>
      </w:r>
      <w:r w:rsidRPr="00BF5DEF">
        <w:rPr>
          <w:rFonts w:ascii="Calibri" w:eastAsia="Tahoma" w:hAnsi="Calibri" w:cs="Tahoma"/>
          <w:sz w:val="22"/>
          <w:szCs w:val="22"/>
        </w:rPr>
        <w:t>lly</w:t>
      </w:r>
      <w:r w:rsidRPr="00BF5DEF">
        <w:rPr>
          <w:rFonts w:ascii="Calibri" w:eastAsia="Tahoma" w:hAnsi="Calibri" w:cs="Tahoma"/>
          <w:spacing w:val="-12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ff</w:t>
      </w:r>
      <w:r w:rsidRPr="00BF5DEF">
        <w:rPr>
          <w:rFonts w:ascii="Calibri" w:eastAsia="Tahoma" w:hAnsi="Calibri" w:cs="Tahoma"/>
          <w:spacing w:val="3"/>
          <w:sz w:val="22"/>
          <w:szCs w:val="22"/>
        </w:rPr>
        <w:t>e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c</w:t>
      </w:r>
      <w:r w:rsidRPr="00BF5DEF">
        <w:rPr>
          <w:rFonts w:ascii="Calibri" w:eastAsia="Tahoma" w:hAnsi="Calibri" w:cs="Tahoma"/>
          <w:sz w:val="22"/>
          <w:szCs w:val="22"/>
        </w:rPr>
        <w:t>t</w:t>
      </w:r>
      <w:r w:rsidRPr="00BF5DEF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t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BF5DEF">
        <w:rPr>
          <w:rFonts w:ascii="Calibri" w:eastAsia="Tahoma" w:hAnsi="Calibri" w:cs="Tahoma"/>
          <w:sz w:val="22"/>
          <w:szCs w:val="22"/>
        </w:rPr>
        <w:t>e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r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e</w:t>
      </w:r>
      <w:r w:rsidRPr="00BF5DEF">
        <w:rPr>
          <w:rFonts w:ascii="Calibri" w:eastAsia="Tahoma" w:hAnsi="Calibri" w:cs="Tahoma"/>
          <w:spacing w:val="2"/>
          <w:sz w:val="22"/>
          <w:szCs w:val="22"/>
        </w:rPr>
        <w:t>s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BF5DEF">
        <w:rPr>
          <w:rFonts w:ascii="Calibri" w:eastAsia="Tahoma" w:hAnsi="Calibri" w:cs="Tahoma"/>
          <w:sz w:val="22"/>
          <w:szCs w:val="22"/>
        </w:rPr>
        <w:t>lt</w:t>
      </w:r>
      <w:r w:rsidRPr="00BF5DEF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of t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BF5DEF">
        <w:rPr>
          <w:rFonts w:ascii="Calibri" w:eastAsia="Tahoma" w:hAnsi="Calibri" w:cs="Tahoma"/>
          <w:sz w:val="22"/>
          <w:szCs w:val="22"/>
        </w:rPr>
        <w:t>e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bid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d</w:t>
      </w:r>
      <w:r w:rsidRPr="00BF5DEF">
        <w:rPr>
          <w:rFonts w:ascii="Calibri" w:eastAsia="Tahoma" w:hAnsi="Calibri" w:cs="Tahoma"/>
          <w:sz w:val="22"/>
          <w:szCs w:val="22"/>
        </w:rPr>
        <w:t>i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BF5DEF">
        <w:rPr>
          <w:rFonts w:ascii="Calibri" w:eastAsia="Tahoma" w:hAnsi="Calibri" w:cs="Tahoma"/>
          <w:sz w:val="22"/>
          <w:szCs w:val="22"/>
        </w:rPr>
        <w:t>g</w:t>
      </w:r>
      <w:r w:rsidRPr="00BF5DEF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2"/>
          <w:sz w:val="22"/>
          <w:szCs w:val="22"/>
        </w:rPr>
        <w:t>s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BF5DEF">
        <w:rPr>
          <w:rFonts w:ascii="Calibri" w:eastAsia="Tahoma" w:hAnsi="Calibri" w:cs="Tahoma"/>
          <w:spacing w:val="2"/>
          <w:sz w:val="22"/>
          <w:szCs w:val="22"/>
        </w:rPr>
        <w:t>c</w:t>
      </w:r>
      <w:r w:rsidRPr="00BF5DEF">
        <w:rPr>
          <w:rFonts w:ascii="Calibri" w:eastAsia="Tahoma" w:hAnsi="Calibri" w:cs="Tahoma"/>
          <w:sz w:val="22"/>
          <w:szCs w:val="22"/>
        </w:rPr>
        <w:t>h</w:t>
      </w:r>
      <w:r w:rsidRPr="00BF5DEF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</w:t>
      </w:r>
      <w:r w:rsidRPr="00BF5DEF">
        <w:rPr>
          <w:rFonts w:ascii="Calibri" w:eastAsia="Tahoma" w:hAnsi="Calibri" w:cs="Tahoma"/>
          <w:sz w:val="22"/>
          <w:szCs w:val="22"/>
        </w:rPr>
        <w:t>s,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2"/>
          <w:sz w:val="22"/>
          <w:szCs w:val="22"/>
        </w:rPr>
        <w:t>b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BF5DEF">
        <w:rPr>
          <w:rFonts w:ascii="Calibri" w:eastAsia="Tahoma" w:hAnsi="Calibri" w:cs="Tahoma"/>
          <w:sz w:val="22"/>
          <w:szCs w:val="22"/>
        </w:rPr>
        <w:t>t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BF5DEF">
        <w:rPr>
          <w:rFonts w:ascii="Calibri" w:eastAsia="Tahoma" w:hAnsi="Calibri" w:cs="Tahoma"/>
          <w:spacing w:val="2"/>
          <w:sz w:val="22"/>
          <w:szCs w:val="22"/>
        </w:rPr>
        <w:t>o</w:t>
      </w:r>
      <w:r w:rsidRPr="00BF5DEF">
        <w:rPr>
          <w:rFonts w:ascii="Calibri" w:eastAsia="Tahoma" w:hAnsi="Calibri" w:cs="Tahoma"/>
          <w:sz w:val="22"/>
          <w:szCs w:val="22"/>
        </w:rPr>
        <w:t>t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li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m</w:t>
      </w:r>
      <w:r w:rsidRPr="00BF5DEF">
        <w:rPr>
          <w:rFonts w:ascii="Calibri" w:eastAsia="Tahoma" w:hAnsi="Calibri" w:cs="Tahoma"/>
          <w:sz w:val="22"/>
          <w:szCs w:val="22"/>
        </w:rPr>
        <w:t>it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e</w:t>
      </w:r>
      <w:r w:rsidRPr="00BF5DEF">
        <w:rPr>
          <w:rFonts w:ascii="Calibri" w:eastAsia="Tahoma" w:hAnsi="Calibri" w:cs="Tahoma"/>
          <w:sz w:val="22"/>
          <w:szCs w:val="22"/>
        </w:rPr>
        <w:t>d</w:t>
      </w:r>
      <w:r w:rsidRPr="00BF5DEF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t</w:t>
      </w:r>
      <w:r w:rsidRPr="00BF5DEF">
        <w:rPr>
          <w:rFonts w:ascii="Calibri" w:eastAsia="Tahoma" w:hAnsi="Calibri" w:cs="Tahoma"/>
          <w:sz w:val="22"/>
          <w:szCs w:val="22"/>
        </w:rPr>
        <w:t>o,</w:t>
      </w:r>
      <w:r w:rsidRPr="00BF5DEF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the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me</w:t>
      </w:r>
      <w:r w:rsidRPr="00BF5DEF">
        <w:rPr>
          <w:rFonts w:ascii="Calibri" w:eastAsia="Tahoma" w:hAnsi="Calibri" w:cs="Tahoma"/>
          <w:sz w:val="22"/>
          <w:szCs w:val="22"/>
        </w:rPr>
        <w:t>mb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e</w:t>
      </w:r>
      <w:r w:rsidRPr="00BF5DEF">
        <w:rPr>
          <w:rFonts w:ascii="Calibri" w:eastAsia="Tahoma" w:hAnsi="Calibri" w:cs="Tahoma"/>
          <w:sz w:val="22"/>
          <w:szCs w:val="22"/>
        </w:rPr>
        <w:t>rs</w:t>
      </w:r>
      <w:r w:rsidRPr="00BF5DEF">
        <w:rPr>
          <w:rFonts w:ascii="Calibri" w:eastAsia="Tahoma" w:hAnsi="Calibri" w:cs="Tahoma"/>
          <w:spacing w:val="-8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2"/>
          <w:sz w:val="22"/>
          <w:szCs w:val="22"/>
        </w:rPr>
        <w:t>o</w:t>
      </w:r>
      <w:r w:rsidRPr="00BF5DEF">
        <w:rPr>
          <w:rFonts w:ascii="Calibri" w:eastAsia="Tahoma" w:hAnsi="Calibri" w:cs="Tahoma"/>
          <w:sz w:val="22"/>
          <w:szCs w:val="22"/>
        </w:rPr>
        <w:t>f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t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BF5DEF">
        <w:rPr>
          <w:rFonts w:ascii="Calibri" w:eastAsia="Tahoma" w:hAnsi="Calibri" w:cs="Tahoma"/>
          <w:sz w:val="22"/>
          <w:szCs w:val="22"/>
        </w:rPr>
        <w:t>e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="00626613" w:rsidRPr="00BF5DEF">
        <w:rPr>
          <w:rFonts w:ascii="Calibri" w:eastAsia="Tahoma" w:hAnsi="Calibri" w:cs="Tahoma"/>
          <w:b/>
          <w:spacing w:val="-3"/>
          <w:sz w:val="22"/>
          <w:szCs w:val="22"/>
        </w:rPr>
        <w:t>PSA-BAC</w:t>
      </w:r>
      <w:r w:rsidR="00626613" w:rsidRPr="00BF5DEF">
        <w:rPr>
          <w:rFonts w:ascii="Calibri" w:eastAsia="Tahoma" w:hAnsi="Calibri" w:cs="Tahoma"/>
          <w:spacing w:val="-3"/>
          <w:sz w:val="22"/>
          <w:szCs w:val="22"/>
        </w:rPr>
        <w:t xml:space="preserve">, </w:t>
      </w:r>
      <w:r w:rsidRPr="00BF5DEF">
        <w:rPr>
          <w:rFonts w:ascii="Calibri" w:eastAsia="Tahoma" w:hAnsi="Calibri" w:cs="Tahoma"/>
          <w:spacing w:val="-10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the</w:t>
      </w:r>
      <w:r w:rsidRPr="00BF5DEF">
        <w:rPr>
          <w:rFonts w:ascii="Calibri" w:eastAsia="Tahoma" w:hAnsi="Calibri" w:cs="Tahoma"/>
          <w:spacing w:val="6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b/>
          <w:sz w:val="22"/>
          <w:szCs w:val="22"/>
        </w:rPr>
        <w:t>m</w:t>
      </w:r>
      <w:r w:rsidRPr="00BF5DEF">
        <w:rPr>
          <w:rFonts w:ascii="Calibri" w:eastAsia="Tahoma" w:hAnsi="Calibri" w:cs="Tahoma"/>
          <w:b/>
          <w:spacing w:val="1"/>
          <w:sz w:val="22"/>
          <w:szCs w:val="22"/>
        </w:rPr>
        <w:t>e</w:t>
      </w:r>
      <w:r w:rsidRPr="00BF5DEF">
        <w:rPr>
          <w:rFonts w:ascii="Calibri" w:eastAsia="Tahoma" w:hAnsi="Calibri" w:cs="Tahoma"/>
          <w:b/>
          <w:spacing w:val="2"/>
          <w:sz w:val="22"/>
          <w:szCs w:val="22"/>
        </w:rPr>
        <w:t>m</w:t>
      </w:r>
      <w:r w:rsidRPr="00BF5DEF">
        <w:rPr>
          <w:rFonts w:ascii="Calibri" w:eastAsia="Tahoma" w:hAnsi="Calibri" w:cs="Tahoma"/>
          <w:b/>
          <w:spacing w:val="-1"/>
          <w:sz w:val="22"/>
          <w:szCs w:val="22"/>
        </w:rPr>
        <w:t>be</w:t>
      </w:r>
      <w:r w:rsidRPr="00BF5DEF">
        <w:rPr>
          <w:rFonts w:ascii="Calibri" w:eastAsia="Tahoma" w:hAnsi="Calibri" w:cs="Tahoma"/>
          <w:b/>
          <w:sz w:val="22"/>
          <w:szCs w:val="22"/>
        </w:rPr>
        <w:t>rs</w:t>
      </w:r>
      <w:r w:rsidRPr="00BF5DEF">
        <w:rPr>
          <w:rFonts w:ascii="Calibri" w:eastAsia="Tahoma" w:hAnsi="Calibri" w:cs="Tahoma"/>
          <w:b/>
          <w:spacing w:val="-7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b/>
          <w:sz w:val="22"/>
          <w:szCs w:val="22"/>
        </w:rPr>
        <w:t>of</w:t>
      </w:r>
      <w:r w:rsidRPr="00BF5DEF">
        <w:rPr>
          <w:rFonts w:ascii="Calibri" w:eastAsia="Tahoma" w:hAnsi="Calibri" w:cs="Tahoma"/>
          <w:b/>
          <w:spacing w:val="-1"/>
          <w:sz w:val="22"/>
          <w:szCs w:val="22"/>
        </w:rPr>
        <w:t xml:space="preserve"> t</w:t>
      </w:r>
      <w:r w:rsidRPr="00BF5DEF">
        <w:rPr>
          <w:rFonts w:ascii="Calibri" w:eastAsia="Tahoma" w:hAnsi="Calibri" w:cs="Tahoma"/>
          <w:b/>
          <w:spacing w:val="2"/>
          <w:sz w:val="22"/>
          <w:szCs w:val="22"/>
        </w:rPr>
        <w:t>h</w:t>
      </w:r>
      <w:r w:rsidRPr="00BF5DEF">
        <w:rPr>
          <w:rFonts w:ascii="Calibri" w:eastAsia="Tahoma" w:hAnsi="Calibri" w:cs="Tahoma"/>
          <w:b/>
          <w:sz w:val="22"/>
          <w:szCs w:val="22"/>
        </w:rPr>
        <w:t>e</w:t>
      </w:r>
      <w:r w:rsidRPr="00BF5DEF">
        <w:rPr>
          <w:rFonts w:ascii="Calibri" w:eastAsia="Tahoma" w:hAnsi="Calibri" w:cs="Tahoma"/>
          <w:b/>
          <w:spacing w:val="-5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b/>
          <w:spacing w:val="3"/>
          <w:sz w:val="22"/>
          <w:szCs w:val="22"/>
        </w:rPr>
        <w:t>T</w:t>
      </w:r>
      <w:r w:rsidRPr="00BF5DEF">
        <w:rPr>
          <w:rFonts w:ascii="Calibri" w:eastAsia="Tahoma" w:hAnsi="Calibri" w:cs="Tahoma"/>
          <w:b/>
          <w:spacing w:val="-1"/>
          <w:sz w:val="22"/>
          <w:szCs w:val="22"/>
        </w:rPr>
        <w:t>W</w:t>
      </w:r>
      <w:r w:rsidRPr="00BF5DEF">
        <w:rPr>
          <w:rFonts w:ascii="Calibri" w:eastAsia="Tahoma" w:hAnsi="Calibri" w:cs="Tahoma"/>
          <w:b/>
          <w:sz w:val="22"/>
          <w:szCs w:val="22"/>
        </w:rPr>
        <w:t>G,</w:t>
      </w:r>
      <w:r w:rsidRPr="00BF5DEF">
        <w:rPr>
          <w:rFonts w:ascii="Calibri" w:eastAsia="Tahoma" w:hAnsi="Calibri" w:cs="Tahoma"/>
          <w:b/>
          <w:spacing w:val="-10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b/>
          <w:spacing w:val="-1"/>
          <w:sz w:val="22"/>
          <w:szCs w:val="22"/>
        </w:rPr>
        <w:t>t</w:t>
      </w:r>
      <w:r w:rsidRPr="00BF5DEF">
        <w:rPr>
          <w:rFonts w:ascii="Calibri" w:eastAsia="Tahoma" w:hAnsi="Calibri" w:cs="Tahoma"/>
          <w:b/>
          <w:spacing w:val="2"/>
          <w:sz w:val="22"/>
          <w:szCs w:val="22"/>
        </w:rPr>
        <w:t>h</w:t>
      </w:r>
      <w:r w:rsidRPr="00BF5DEF">
        <w:rPr>
          <w:rFonts w:ascii="Calibri" w:eastAsia="Tahoma" w:hAnsi="Calibri" w:cs="Tahoma"/>
          <w:b/>
          <w:sz w:val="22"/>
          <w:szCs w:val="22"/>
        </w:rPr>
        <w:t>e</w:t>
      </w:r>
      <w:r w:rsidRPr="00BF5DEF">
        <w:rPr>
          <w:rFonts w:ascii="Calibri" w:eastAsia="Tahoma" w:hAnsi="Calibri" w:cs="Tahoma"/>
          <w:b/>
          <w:spacing w:val="-5"/>
          <w:sz w:val="22"/>
          <w:szCs w:val="22"/>
        </w:rPr>
        <w:t xml:space="preserve"> </w:t>
      </w:r>
      <w:r w:rsidR="00F2190E" w:rsidRPr="00BF5DEF">
        <w:rPr>
          <w:rFonts w:ascii="Calibri" w:eastAsia="Tahoma" w:hAnsi="Calibri" w:cs="Tahoma"/>
          <w:b/>
          <w:spacing w:val="2"/>
          <w:sz w:val="22"/>
          <w:szCs w:val="22"/>
        </w:rPr>
        <w:t>PSA</w:t>
      </w:r>
      <w:r w:rsidR="000B45AB" w:rsidRPr="00BF5DEF">
        <w:rPr>
          <w:rFonts w:ascii="Calibri" w:eastAsia="Tahoma" w:hAnsi="Calibri" w:cs="Tahoma"/>
          <w:b/>
          <w:spacing w:val="2"/>
          <w:sz w:val="22"/>
          <w:szCs w:val="22"/>
        </w:rPr>
        <w:t>-</w:t>
      </w:r>
      <w:r w:rsidRPr="00BF5DEF">
        <w:rPr>
          <w:rFonts w:ascii="Calibri" w:eastAsia="Tahoma" w:hAnsi="Calibri" w:cs="Tahoma"/>
          <w:b/>
          <w:sz w:val="22"/>
          <w:szCs w:val="22"/>
        </w:rPr>
        <w:t>B</w:t>
      </w:r>
      <w:r w:rsidRPr="00BF5DEF">
        <w:rPr>
          <w:rFonts w:ascii="Calibri" w:eastAsia="Tahoma" w:hAnsi="Calibri" w:cs="Tahoma"/>
          <w:b/>
          <w:spacing w:val="3"/>
          <w:sz w:val="22"/>
          <w:szCs w:val="22"/>
        </w:rPr>
        <w:t>A</w:t>
      </w:r>
      <w:r w:rsidRPr="00BF5DEF">
        <w:rPr>
          <w:rFonts w:ascii="Calibri" w:eastAsia="Tahoma" w:hAnsi="Calibri" w:cs="Tahoma"/>
          <w:b/>
          <w:spacing w:val="-1"/>
          <w:sz w:val="22"/>
          <w:szCs w:val="22"/>
        </w:rPr>
        <w:t>C</w:t>
      </w:r>
      <w:r w:rsidR="000B45AB" w:rsidRPr="00BF5DEF">
        <w:rPr>
          <w:rFonts w:ascii="Calibri" w:eastAsia="Tahoma" w:hAnsi="Calibri" w:cs="Tahoma"/>
          <w:b/>
          <w:spacing w:val="-1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b/>
          <w:spacing w:val="1"/>
          <w:sz w:val="22"/>
          <w:szCs w:val="22"/>
        </w:rPr>
        <w:t>S</w:t>
      </w:r>
      <w:r w:rsidRPr="00BF5DEF">
        <w:rPr>
          <w:rFonts w:ascii="Calibri" w:eastAsia="Tahoma" w:hAnsi="Calibri" w:cs="Tahoma"/>
          <w:b/>
          <w:spacing w:val="-1"/>
          <w:sz w:val="22"/>
          <w:szCs w:val="22"/>
        </w:rPr>
        <w:t>e</w:t>
      </w:r>
      <w:r w:rsidRPr="00BF5DEF">
        <w:rPr>
          <w:rFonts w:ascii="Calibri" w:eastAsia="Tahoma" w:hAnsi="Calibri" w:cs="Tahoma"/>
          <w:b/>
          <w:sz w:val="22"/>
          <w:szCs w:val="22"/>
        </w:rPr>
        <w:t>c</w:t>
      </w:r>
      <w:r w:rsidRPr="00BF5DEF">
        <w:rPr>
          <w:rFonts w:ascii="Calibri" w:eastAsia="Tahoma" w:hAnsi="Calibri" w:cs="Tahoma"/>
          <w:b/>
          <w:spacing w:val="2"/>
          <w:sz w:val="22"/>
          <w:szCs w:val="22"/>
        </w:rPr>
        <w:t>r</w:t>
      </w:r>
      <w:r w:rsidRPr="00BF5DEF">
        <w:rPr>
          <w:rFonts w:ascii="Calibri" w:eastAsia="Tahoma" w:hAnsi="Calibri" w:cs="Tahoma"/>
          <w:b/>
          <w:spacing w:val="-1"/>
          <w:sz w:val="22"/>
          <w:szCs w:val="22"/>
        </w:rPr>
        <w:t>et</w:t>
      </w:r>
      <w:r w:rsidRPr="00BF5DEF">
        <w:rPr>
          <w:rFonts w:ascii="Calibri" w:eastAsia="Tahoma" w:hAnsi="Calibri" w:cs="Tahoma"/>
          <w:b/>
          <w:sz w:val="22"/>
          <w:szCs w:val="22"/>
        </w:rPr>
        <w:t>a</w:t>
      </w:r>
      <w:r w:rsidRPr="00BF5DEF">
        <w:rPr>
          <w:rFonts w:ascii="Calibri" w:eastAsia="Tahoma" w:hAnsi="Calibri" w:cs="Tahoma"/>
          <w:b/>
          <w:spacing w:val="2"/>
          <w:sz w:val="22"/>
          <w:szCs w:val="22"/>
        </w:rPr>
        <w:t>r</w:t>
      </w:r>
      <w:r w:rsidRPr="00BF5DEF">
        <w:rPr>
          <w:rFonts w:ascii="Calibri" w:eastAsia="Tahoma" w:hAnsi="Calibri" w:cs="Tahoma"/>
          <w:b/>
          <w:sz w:val="22"/>
          <w:szCs w:val="22"/>
        </w:rPr>
        <w:t>i</w:t>
      </w:r>
      <w:r w:rsidRPr="00BF5DEF">
        <w:rPr>
          <w:rFonts w:ascii="Calibri" w:eastAsia="Tahoma" w:hAnsi="Calibri" w:cs="Tahoma"/>
          <w:b/>
          <w:spacing w:val="3"/>
          <w:sz w:val="22"/>
          <w:szCs w:val="22"/>
        </w:rPr>
        <w:t>a</w:t>
      </w:r>
      <w:r w:rsidRPr="00BF5DEF">
        <w:rPr>
          <w:rFonts w:ascii="Calibri" w:eastAsia="Tahoma" w:hAnsi="Calibri" w:cs="Tahoma"/>
          <w:b/>
          <w:sz w:val="22"/>
          <w:szCs w:val="22"/>
        </w:rPr>
        <w:t>t</w:t>
      </w:r>
      <w:r w:rsidRPr="00BF5DEF">
        <w:rPr>
          <w:rFonts w:ascii="Calibri" w:eastAsia="Tahoma" w:hAnsi="Calibri" w:cs="Tahoma"/>
          <w:b/>
          <w:spacing w:val="-1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b/>
          <w:sz w:val="22"/>
          <w:szCs w:val="22"/>
        </w:rPr>
        <w:t>a</w:t>
      </w:r>
      <w:r w:rsidRPr="00BF5DEF">
        <w:rPr>
          <w:rFonts w:ascii="Calibri" w:eastAsia="Tahoma" w:hAnsi="Calibri" w:cs="Tahoma"/>
          <w:b/>
          <w:spacing w:val="2"/>
          <w:sz w:val="22"/>
          <w:szCs w:val="22"/>
        </w:rPr>
        <w:t>n</w:t>
      </w:r>
      <w:r w:rsidRPr="00BF5DEF">
        <w:rPr>
          <w:rFonts w:ascii="Calibri" w:eastAsia="Tahoma" w:hAnsi="Calibri" w:cs="Tahoma"/>
          <w:b/>
          <w:sz w:val="22"/>
          <w:szCs w:val="22"/>
        </w:rPr>
        <w:t>d</w:t>
      </w:r>
      <w:r w:rsidRPr="00BF5DEF">
        <w:rPr>
          <w:rFonts w:ascii="Calibri" w:eastAsia="Tahoma" w:hAnsi="Calibri" w:cs="Tahoma"/>
          <w:b/>
          <w:spacing w:val="-5"/>
          <w:sz w:val="22"/>
          <w:szCs w:val="22"/>
        </w:rPr>
        <w:t xml:space="preserve"> </w:t>
      </w:r>
      <w:r w:rsidR="00F2190E" w:rsidRPr="00BF5DEF">
        <w:rPr>
          <w:rFonts w:ascii="Calibri" w:eastAsia="Tahoma" w:hAnsi="Calibri" w:cs="Tahoma"/>
          <w:b/>
          <w:spacing w:val="2"/>
          <w:sz w:val="22"/>
          <w:szCs w:val="22"/>
        </w:rPr>
        <w:t>PSA</w:t>
      </w:r>
      <w:r w:rsidRPr="00BF5DEF">
        <w:rPr>
          <w:rFonts w:ascii="Calibri" w:eastAsia="Tahoma" w:hAnsi="Calibri" w:cs="Tahoma"/>
          <w:b/>
          <w:sz w:val="22"/>
          <w:szCs w:val="22"/>
        </w:rPr>
        <w:t>.</w:t>
      </w:r>
      <w:r w:rsidRPr="00BF5DEF">
        <w:rPr>
          <w:rFonts w:ascii="Calibri" w:eastAsia="Tahoma" w:hAnsi="Calibri" w:cs="Tahoma"/>
          <w:b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It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is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fu</w:t>
      </w:r>
      <w:r w:rsidRPr="00BF5DEF">
        <w:rPr>
          <w:rFonts w:ascii="Calibri" w:eastAsia="Tahoma" w:hAnsi="Calibri" w:cs="Tahoma"/>
          <w:sz w:val="22"/>
          <w:szCs w:val="22"/>
        </w:rPr>
        <w:t>l</w:t>
      </w:r>
      <w:r w:rsidRPr="00BF5DEF">
        <w:rPr>
          <w:rFonts w:ascii="Calibri" w:eastAsia="Tahoma" w:hAnsi="Calibri" w:cs="Tahoma"/>
          <w:spacing w:val="2"/>
          <w:sz w:val="22"/>
          <w:szCs w:val="22"/>
        </w:rPr>
        <w:t>l</w:t>
      </w:r>
      <w:r w:rsidRPr="00BF5DEF">
        <w:rPr>
          <w:rFonts w:ascii="Calibri" w:eastAsia="Tahoma" w:hAnsi="Calibri" w:cs="Tahoma"/>
          <w:sz w:val="22"/>
          <w:szCs w:val="22"/>
        </w:rPr>
        <w:t>y</w:t>
      </w:r>
      <w:r w:rsidRPr="00BF5DEF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n</w:t>
      </w:r>
      <w:r w:rsidRPr="00BF5DEF">
        <w:rPr>
          <w:rFonts w:ascii="Calibri" w:eastAsia="Tahoma" w:hAnsi="Calibri" w:cs="Tahoma"/>
          <w:sz w:val="22"/>
          <w:szCs w:val="22"/>
        </w:rPr>
        <w:t>d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e</w:t>
      </w:r>
      <w:r w:rsidRPr="00BF5DEF">
        <w:rPr>
          <w:rFonts w:ascii="Calibri" w:eastAsia="Tahoma" w:hAnsi="Calibri" w:cs="Tahoma"/>
          <w:sz w:val="22"/>
          <w:szCs w:val="22"/>
        </w:rPr>
        <w:t>rs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t</w:t>
      </w:r>
      <w:r w:rsidRPr="00BF5DEF">
        <w:rPr>
          <w:rFonts w:ascii="Calibri" w:eastAsia="Tahoma" w:hAnsi="Calibri" w:cs="Tahoma"/>
          <w:sz w:val="22"/>
          <w:szCs w:val="22"/>
        </w:rPr>
        <w:t>ood</w:t>
      </w:r>
      <w:r w:rsidRPr="00BF5DEF">
        <w:rPr>
          <w:rFonts w:ascii="Calibri" w:eastAsia="Tahoma" w:hAnsi="Calibri" w:cs="Tahoma"/>
          <w:spacing w:val="-10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t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</w:t>
      </w:r>
      <w:r w:rsidRPr="00BF5DEF">
        <w:rPr>
          <w:rFonts w:ascii="Calibri" w:eastAsia="Tahoma" w:hAnsi="Calibri" w:cs="Tahoma"/>
          <w:sz w:val="22"/>
          <w:szCs w:val="22"/>
        </w:rPr>
        <w:t>t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t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BF5DEF">
        <w:rPr>
          <w:rFonts w:ascii="Calibri" w:eastAsia="Tahoma" w:hAnsi="Calibri" w:cs="Tahoma"/>
          <w:sz w:val="22"/>
          <w:szCs w:val="22"/>
        </w:rPr>
        <w:t xml:space="preserve">e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e</w:t>
      </w:r>
      <w:r w:rsidRPr="00BF5DEF">
        <w:rPr>
          <w:rFonts w:ascii="Calibri" w:eastAsia="Tahoma" w:hAnsi="Calibri" w:cs="Tahoma"/>
          <w:sz w:val="22"/>
          <w:szCs w:val="22"/>
        </w:rPr>
        <w:t>xist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e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nc</w:t>
      </w:r>
      <w:r w:rsidRPr="00BF5DEF">
        <w:rPr>
          <w:rFonts w:ascii="Calibri" w:eastAsia="Tahoma" w:hAnsi="Calibri" w:cs="Tahoma"/>
          <w:sz w:val="22"/>
          <w:szCs w:val="22"/>
        </w:rPr>
        <w:t>e</w:t>
      </w:r>
      <w:r w:rsidRPr="00BF5DEF">
        <w:rPr>
          <w:rFonts w:ascii="Calibri" w:eastAsia="Tahoma" w:hAnsi="Calibri" w:cs="Tahoma"/>
          <w:spacing w:val="-8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2"/>
          <w:sz w:val="22"/>
          <w:szCs w:val="22"/>
        </w:rPr>
        <w:t>o</w:t>
      </w:r>
      <w:r w:rsidRPr="00BF5DEF">
        <w:rPr>
          <w:rFonts w:ascii="Calibri" w:eastAsia="Tahoma" w:hAnsi="Calibri" w:cs="Tahoma"/>
          <w:sz w:val="22"/>
          <w:szCs w:val="22"/>
        </w:rPr>
        <w:t>f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t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BF5DEF">
        <w:rPr>
          <w:rFonts w:ascii="Calibri" w:eastAsia="Tahoma" w:hAnsi="Calibri" w:cs="Tahoma"/>
          <w:sz w:val="22"/>
          <w:szCs w:val="22"/>
        </w:rPr>
        <w:t>e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af</w:t>
      </w:r>
      <w:r w:rsidRPr="00BF5DEF">
        <w:rPr>
          <w:rFonts w:ascii="Calibri" w:eastAsia="Tahoma" w:hAnsi="Calibri" w:cs="Tahoma"/>
          <w:sz w:val="22"/>
          <w:szCs w:val="22"/>
        </w:rPr>
        <w:t>or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e</w:t>
      </w:r>
      <w:r w:rsidRPr="00BF5DEF">
        <w:rPr>
          <w:rFonts w:ascii="Calibri" w:eastAsia="Tahoma" w:hAnsi="Calibri" w:cs="Tahoma"/>
          <w:sz w:val="22"/>
          <w:szCs w:val="22"/>
        </w:rPr>
        <w:t>s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</w:t>
      </w:r>
      <w:r w:rsidRPr="00BF5DEF">
        <w:rPr>
          <w:rFonts w:ascii="Calibri" w:eastAsia="Tahoma" w:hAnsi="Calibri" w:cs="Tahoma"/>
          <w:sz w:val="22"/>
          <w:szCs w:val="22"/>
        </w:rPr>
        <w:t>id</w:t>
      </w:r>
      <w:r w:rsidRPr="00BF5DEF">
        <w:rPr>
          <w:rFonts w:ascii="Calibri" w:eastAsia="Tahoma" w:hAnsi="Calibri" w:cs="Tahoma"/>
          <w:spacing w:val="-8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3"/>
          <w:sz w:val="22"/>
          <w:szCs w:val="22"/>
        </w:rPr>
        <w:t>r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e</w:t>
      </w:r>
      <w:r w:rsidRPr="00BF5DEF">
        <w:rPr>
          <w:rFonts w:ascii="Calibri" w:eastAsia="Tahoma" w:hAnsi="Calibri" w:cs="Tahoma"/>
          <w:sz w:val="22"/>
          <w:szCs w:val="22"/>
        </w:rPr>
        <w:t>l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</w:t>
      </w:r>
      <w:r w:rsidRPr="00BF5DEF">
        <w:rPr>
          <w:rFonts w:ascii="Calibri" w:eastAsia="Tahoma" w:hAnsi="Calibri" w:cs="Tahoma"/>
          <w:sz w:val="22"/>
          <w:szCs w:val="22"/>
        </w:rPr>
        <w:t>tion</w:t>
      </w:r>
      <w:r w:rsidRPr="00BF5DEF">
        <w:rPr>
          <w:rFonts w:ascii="Calibri" w:eastAsia="Tahoma" w:hAnsi="Calibri" w:cs="Tahoma"/>
          <w:spacing w:val="-8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by</w:t>
      </w:r>
      <w:r w:rsidRPr="00BF5DEF">
        <w:rPr>
          <w:rFonts w:ascii="Calibri" w:eastAsia="Tahoma" w:hAnsi="Calibri" w:cs="Tahoma"/>
          <w:spacing w:val="-2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c</w:t>
      </w:r>
      <w:r w:rsidRPr="00BF5DEF">
        <w:rPr>
          <w:rFonts w:ascii="Calibri" w:eastAsia="Tahoma" w:hAnsi="Calibri" w:cs="Tahoma"/>
          <w:sz w:val="22"/>
          <w:szCs w:val="22"/>
        </w:rPr>
        <w:t>o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BF5DEF">
        <w:rPr>
          <w:rFonts w:ascii="Calibri" w:eastAsia="Tahoma" w:hAnsi="Calibri" w:cs="Tahoma"/>
          <w:sz w:val="22"/>
          <w:szCs w:val="22"/>
        </w:rPr>
        <w:t>s</w:t>
      </w:r>
      <w:r w:rsidRPr="00BF5DEF">
        <w:rPr>
          <w:rFonts w:ascii="Calibri" w:eastAsia="Tahoma" w:hAnsi="Calibri" w:cs="Tahoma"/>
          <w:spacing w:val="3"/>
          <w:sz w:val="22"/>
          <w:szCs w:val="22"/>
        </w:rPr>
        <w:t>a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BF5DEF">
        <w:rPr>
          <w:rFonts w:ascii="Calibri" w:eastAsia="Tahoma" w:hAnsi="Calibri" w:cs="Tahoma"/>
          <w:sz w:val="22"/>
          <w:szCs w:val="22"/>
        </w:rPr>
        <w:t>gu</w:t>
      </w:r>
      <w:r w:rsidRPr="00BF5DEF">
        <w:rPr>
          <w:rFonts w:ascii="Calibri" w:eastAsia="Tahoma" w:hAnsi="Calibri" w:cs="Tahoma"/>
          <w:spacing w:val="2"/>
          <w:sz w:val="22"/>
          <w:szCs w:val="22"/>
        </w:rPr>
        <w:t>i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BF5DEF">
        <w:rPr>
          <w:rFonts w:ascii="Calibri" w:eastAsia="Tahoma" w:hAnsi="Calibri" w:cs="Tahoma"/>
          <w:sz w:val="22"/>
          <w:szCs w:val="22"/>
        </w:rPr>
        <w:t>ity</w:t>
      </w:r>
      <w:r w:rsidRPr="00BF5DEF">
        <w:rPr>
          <w:rFonts w:ascii="Calibri" w:eastAsia="Tahoma" w:hAnsi="Calibri" w:cs="Tahoma"/>
          <w:spacing w:val="-1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 xml:space="preserve">or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ff</w:t>
      </w:r>
      <w:r w:rsidRPr="00BF5DEF">
        <w:rPr>
          <w:rFonts w:ascii="Calibri" w:eastAsia="Tahoma" w:hAnsi="Calibri" w:cs="Tahoma"/>
          <w:sz w:val="22"/>
          <w:szCs w:val="22"/>
        </w:rPr>
        <w:t>i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BF5DEF">
        <w:rPr>
          <w:rFonts w:ascii="Calibri" w:eastAsia="Tahoma" w:hAnsi="Calibri" w:cs="Tahoma"/>
          <w:sz w:val="22"/>
          <w:szCs w:val="22"/>
        </w:rPr>
        <w:t>i</w:t>
      </w:r>
      <w:r w:rsidRPr="00BF5DEF">
        <w:rPr>
          <w:rFonts w:ascii="Calibri" w:eastAsia="Tahoma" w:hAnsi="Calibri" w:cs="Tahoma"/>
          <w:spacing w:val="3"/>
          <w:sz w:val="22"/>
          <w:szCs w:val="22"/>
        </w:rPr>
        <w:t>t</w:t>
      </w:r>
      <w:r w:rsidRPr="00BF5DEF">
        <w:rPr>
          <w:rFonts w:ascii="Calibri" w:eastAsia="Tahoma" w:hAnsi="Calibri" w:cs="Tahoma"/>
          <w:sz w:val="22"/>
          <w:szCs w:val="22"/>
        </w:rPr>
        <w:t>y</w:t>
      </w:r>
      <w:r w:rsidRPr="00BF5DEF">
        <w:rPr>
          <w:rFonts w:ascii="Calibri" w:eastAsia="Tahoma" w:hAnsi="Calibri" w:cs="Tahoma"/>
          <w:spacing w:val="-7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2"/>
          <w:sz w:val="22"/>
          <w:szCs w:val="22"/>
        </w:rPr>
        <w:t>o</w:t>
      </w:r>
      <w:r w:rsidRPr="00BF5DEF">
        <w:rPr>
          <w:rFonts w:ascii="Calibri" w:eastAsia="Tahoma" w:hAnsi="Calibri" w:cs="Tahoma"/>
          <w:sz w:val="22"/>
          <w:szCs w:val="22"/>
        </w:rPr>
        <w:t>f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t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BF5DEF">
        <w:rPr>
          <w:rFonts w:ascii="Calibri" w:eastAsia="Tahoma" w:hAnsi="Calibri" w:cs="Tahoma"/>
          <w:sz w:val="22"/>
          <w:szCs w:val="22"/>
        </w:rPr>
        <w:t>e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Bid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de</w:t>
      </w:r>
      <w:r w:rsidRPr="00BF5DEF">
        <w:rPr>
          <w:rFonts w:ascii="Calibri" w:eastAsia="Tahoma" w:hAnsi="Calibri" w:cs="Tahoma"/>
          <w:sz w:val="22"/>
          <w:szCs w:val="22"/>
        </w:rPr>
        <w:t>r</w:t>
      </w:r>
      <w:r w:rsidRPr="00BF5DEF">
        <w:rPr>
          <w:rFonts w:ascii="Calibri" w:eastAsia="Tahoma" w:hAnsi="Calibri" w:cs="Tahoma"/>
          <w:spacing w:val="-6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w</w:t>
      </w:r>
      <w:r w:rsidRPr="00BF5DEF">
        <w:rPr>
          <w:rFonts w:ascii="Calibri" w:eastAsia="Tahoma" w:hAnsi="Calibri" w:cs="Tahoma"/>
          <w:sz w:val="22"/>
          <w:szCs w:val="22"/>
        </w:rPr>
        <w:t>ith</w:t>
      </w:r>
      <w:r w:rsidRPr="00BF5DEF">
        <w:rPr>
          <w:rFonts w:ascii="Calibri" w:eastAsia="Tahoma" w:hAnsi="Calibri" w:cs="Tahoma"/>
          <w:spacing w:val="-5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3"/>
          <w:sz w:val="22"/>
          <w:szCs w:val="22"/>
        </w:rPr>
        <w:t>t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BF5DEF">
        <w:rPr>
          <w:rFonts w:ascii="Calibri" w:eastAsia="Tahoma" w:hAnsi="Calibri" w:cs="Tahoma"/>
          <w:sz w:val="22"/>
          <w:szCs w:val="22"/>
        </w:rPr>
        <w:t>e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f</w:t>
      </w:r>
      <w:r w:rsidRPr="00BF5DEF">
        <w:rPr>
          <w:rFonts w:ascii="Calibri" w:eastAsia="Tahoma" w:hAnsi="Calibri" w:cs="Tahoma"/>
          <w:sz w:val="22"/>
          <w:szCs w:val="22"/>
        </w:rPr>
        <w:t>or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e</w:t>
      </w:r>
      <w:r w:rsidRPr="00BF5DEF">
        <w:rPr>
          <w:rFonts w:ascii="Calibri" w:eastAsia="Tahoma" w:hAnsi="Calibri" w:cs="Tahoma"/>
          <w:sz w:val="22"/>
          <w:szCs w:val="22"/>
        </w:rPr>
        <w:t>m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e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BF5DEF">
        <w:rPr>
          <w:rFonts w:ascii="Calibri" w:eastAsia="Tahoma" w:hAnsi="Calibri" w:cs="Tahoma"/>
          <w:sz w:val="22"/>
          <w:szCs w:val="22"/>
        </w:rPr>
        <w:t>ti</w:t>
      </w:r>
      <w:r w:rsidRPr="00BF5DEF">
        <w:rPr>
          <w:rFonts w:ascii="Calibri" w:eastAsia="Tahoma" w:hAnsi="Calibri" w:cs="Tahoma"/>
          <w:spacing w:val="2"/>
          <w:sz w:val="22"/>
          <w:szCs w:val="22"/>
        </w:rPr>
        <w:t>o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n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e</w:t>
      </w:r>
      <w:r w:rsidRPr="00BF5DEF">
        <w:rPr>
          <w:rFonts w:ascii="Calibri" w:eastAsia="Tahoma" w:hAnsi="Calibri" w:cs="Tahoma"/>
          <w:sz w:val="22"/>
          <w:szCs w:val="22"/>
        </w:rPr>
        <w:t>d Of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f</w:t>
      </w:r>
      <w:r w:rsidRPr="00BF5DEF">
        <w:rPr>
          <w:rFonts w:ascii="Calibri" w:eastAsia="Tahoma" w:hAnsi="Calibri" w:cs="Tahoma"/>
          <w:spacing w:val="2"/>
          <w:sz w:val="22"/>
          <w:szCs w:val="22"/>
        </w:rPr>
        <w:t>i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c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e</w:t>
      </w:r>
      <w:r w:rsidRPr="00BF5DEF">
        <w:rPr>
          <w:rFonts w:ascii="Calibri" w:eastAsia="Tahoma" w:hAnsi="Calibri" w:cs="Tahoma"/>
          <w:sz w:val="22"/>
          <w:szCs w:val="22"/>
        </w:rPr>
        <w:t>rs</w:t>
      </w:r>
      <w:r w:rsidRPr="00BF5DEF">
        <w:rPr>
          <w:rFonts w:ascii="Calibri" w:eastAsia="Tahoma" w:hAnsi="Calibri" w:cs="Tahoma"/>
          <w:spacing w:val="-7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of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3"/>
          <w:sz w:val="22"/>
          <w:szCs w:val="22"/>
        </w:rPr>
        <w:t>t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BF5DEF">
        <w:rPr>
          <w:rFonts w:ascii="Calibri" w:eastAsia="Tahoma" w:hAnsi="Calibri" w:cs="Tahoma"/>
          <w:sz w:val="22"/>
          <w:szCs w:val="22"/>
        </w:rPr>
        <w:t>e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Corpor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</w:t>
      </w:r>
      <w:r w:rsidRPr="00BF5DEF">
        <w:rPr>
          <w:rFonts w:ascii="Calibri" w:eastAsia="Tahoma" w:hAnsi="Calibri" w:cs="Tahoma"/>
          <w:sz w:val="22"/>
          <w:szCs w:val="22"/>
        </w:rPr>
        <w:t>ti</w:t>
      </w:r>
      <w:r w:rsidRPr="00BF5DEF">
        <w:rPr>
          <w:rFonts w:ascii="Calibri" w:eastAsia="Tahoma" w:hAnsi="Calibri" w:cs="Tahoma"/>
          <w:spacing w:val="2"/>
          <w:sz w:val="22"/>
          <w:szCs w:val="22"/>
        </w:rPr>
        <w:t>o</w:t>
      </w:r>
      <w:r w:rsidRPr="00BF5DEF">
        <w:rPr>
          <w:rFonts w:ascii="Calibri" w:eastAsia="Tahoma" w:hAnsi="Calibri" w:cs="Tahoma"/>
          <w:sz w:val="22"/>
          <w:szCs w:val="22"/>
        </w:rPr>
        <w:t>n</w:t>
      </w:r>
      <w:r w:rsidRPr="00BF5DEF">
        <w:rPr>
          <w:rFonts w:ascii="Calibri" w:eastAsia="Tahoma" w:hAnsi="Calibri" w:cs="Tahoma"/>
          <w:spacing w:val="-9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s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</w:t>
      </w:r>
      <w:r w:rsidRPr="00BF5DEF">
        <w:rPr>
          <w:rFonts w:ascii="Calibri" w:eastAsia="Tahoma" w:hAnsi="Calibri" w:cs="Tahoma"/>
          <w:sz w:val="22"/>
          <w:szCs w:val="22"/>
        </w:rPr>
        <w:t>ll</w:t>
      </w:r>
      <w:r w:rsidRPr="00BF5DEF">
        <w:rPr>
          <w:rFonts w:ascii="Calibri" w:eastAsia="Tahoma" w:hAnsi="Calibri" w:cs="Tahoma"/>
          <w:spacing w:val="-4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u</w:t>
      </w:r>
      <w:r w:rsidRPr="00BF5DEF">
        <w:rPr>
          <w:rFonts w:ascii="Calibri" w:eastAsia="Tahoma" w:hAnsi="Calibri" w:cs="Tahoma"/>
          <w:sz w:val="22"/>
          <w:szCs w:val="22"/>
        </w:rPr>
        <w:t>tom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</w:t>
      </w:r>
      <w:r w:rsidRPr="00BF5DEF">
        <w:rPr>
          <w:rFonts w:ascii="Calibri" w:eastAsia="Tahoma" w:hAnsi="Calibri" w:cs="Tahoma"/>
          <w:sz w:val="22"/>
          <w:szCs w:val="22"/>
        </w:rPr>
        <w:t>ti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c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a</w:t>
      </w:r>
      <w:r w:rsidRPr="00BF5DEF">
        <w:rPr>
          <w:rFonts w:ascii="Calibri" w:eastAsia="Tahoma" w:hAnsi="Calibri" w:cs="Tahoma"/>
          <w:sz w:val="22"/>
          <w:szCs w:val="22"/>
        </w:rPr>
        <w:t>lly</w:t>
      </w:r>
      <w:r w:rsidRPr="00BF5DEF">
        <w:rPr>
          <w:rFonts w:ascii="Calibri" w:eastAsia="Tahoma" w:hAnsi="Calibri" w:cs="Tahoma"/>
          <w:spacing w:val="-1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d</w:t>
      </w:r>
      <w:r w:rsidRPr="00BF5DEF">
        <w:rPr>
          <w:rFonts w:ascii="Calibri" w:eastAsia="Tahoma" w:hAnsi="Calibri" w:cs="Tahoma"/>
          <w:spacing w:val="3"/>
          <w:sz w:val="22"/>
          <w:szCs w:val="22"/>
        </w:rPr>
        <w:t>i</w:t>
      </w:r>
      <w:r w:rsidRPr="00BF5DEF">
        <w:rPr>
          <w:rFonts w:ascii="Calibri" w:eastAsia="Tahoma" w:hAnsi="Calibri" w:cs="Tahoma"/>
          <w:sz w:val="22"/>
          <w:szCs w:val="22"/>
        </w:rPr>
        <w:t>squal</w:t>
      </w:r>
      <w:r w:rsidRPr="00BF5DEF">
        <w:rPr>
          <w:rFonts w:ascii="Calibri" w:eastAsia="Tahoma" w:hAnsi="Calibri" w:cs="Tahoma"/>
          <w:spacing w:val="3"/>
          <w:sz w:val="22"/>
          <w:szCs w:val="22"/>
        </w:rPr>
        <w:t>i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f</w:t>
      </w:r>
      <w:r w:rsidRPr="00BF5DEF">
        <w:rPr>
          <w:rFonts w:ascii="Calibri" w:eastAsia="Tahoma" w:hAnsi="Calibri" w:cs="Tahoma"/>
          <w:sz w:val="22"/>
          <w:szCs w:val="22"/>
        </w:rPr>
        <w:t>y</w:t>
      </w:r>
      <w:r w:rsidRPr="00BF5DEF">
        <w:rPr>
          <w:rFonts w:ascii="Calibri" w:eastAsia="Tahoma" w:hAnsi="Calibri" w:cs="Tahoma"/>
          <w:spacing w:val="-9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pacing w:val="1"/>
          <w:sz w:val="22"/>
          <w:szCs w:val="22"/>
        </w:rPr>
        <w:t>t</w:t>
      </w:r>
      <w:r w:rsidRPr="00BF5DEF">
        <w:rPr>
          <w:rFonts w:ascii="Calibri" w:eastAsia="Tahoma" w:hAnsi="Calibri" w:cs="Tahoma"/>
          <w:spacing w:val="-1"/>
          <w:sz w:val="22"/>
          <w:szCs w:val="22"/>
        </w:rPr>
        <w:t>h</w:t>
      </w:r>
      <w:r w:rsidRPr="00BF5DEF">
        <w:rPr>
          <w:rFonts w:ascii="Calibri" w:eastAsia="Tahoma" w:hAnsi="Calibri" w:cs="Tahoma"/>
          <w:sz w:val="22"/>
          <w:szCs w:val="22"/>
        </w:rPr>
        <w:t>e</w:t>
      </w:r>
      <w:r w:rsidRPr="00BF5DEF">
        <w:rPr>
          <w:rFonts w:ascii="Calibri" w:eastAsia="Tahoma" w:hAnsi="Calibri" w:cs="Tahoma"/>
          <w:spacing w:val="-3"/>
          <w:sz w:val="22"/>
          <w:szCs w:val="22"/>
        </w:rPr>
        <w:t xml:space="preserve"> </w:t>
      </w:r>
      <w:r w:rsidRPr="00BF5DEF">
        <w:rPr>
          <w:rFonts w:ascii="Calibri" w:eastAsia="Tahoma" w:hAnsi="Calibri" w:cs="Tahoma"/>
          <w:sz w:val="22"/>
          <w:szCs w:val="22"/>
        </w:rPr>
        <w:t>Bid.</w:t>
      </w:r>
    </w:p>
    <w:p w:rsidR="009C1B12" w:rsidRDefault="009C1B12">
      <w:pPr>
        <w:spacing w:before="1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300BCC">
      <w:pPr>
        <w:spacing w:before="19"/>
        <w:ind w:left="5467" w:right="5508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180" style="position:absolute;left:0;text-align:left;margin-left:66.35pt;margin-top:.3pt;width:479.5pt;height:48.6pt;z-index:-251630080;mso-position-horizontal-relative:page" coordorigin="1327,6" coordsize="9590,972">
            <v:shape id="_x0000_s1184" style="position:absolute;left:1337;top:17;width:9568;height:0" coordorigin="1337,17" coordsize="9568,0" path="m1337,17r9569,e" filled="f" strokeweight=".58pt">
              <v:path arrowok="t"/>
            </v:shape>
            <v:shape id="_x0000_s1183" style="position:absolute;left:1332;top:12;width:0;height:960" coordorigin="1332,12" coordsize="0,960" path="m1332,12r,960e" filled="f" strokeweight=".58pt">
              <v:path arrowok="t"/>
            </v:shape>
            <v:shape id="_x0000_s1182" style="position:absolute;left:1337;top:967;width:9568;height:0" coordorigin="1337,967" coordsize="9568,0" path="m1337,967r9569,e" filled="f" strokeweight=".58pt">
              <v:path arrowok="t"/>
            </v:shape>
            <v:shape id="_x0000_s1181" style="position:absolute;left:10910;top:12;width:0;height:960" coordorigin="10910,12" coordsize="0,960" path="m10910,12r,960e" filled="f" strokeweight=".58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b/>
          <w:sz w:val="24"/>
          <w:szCs w:val="24"/>
        </w:rPr>
        <w:t>f)</w:t>
      </w:r>
    </w:p>
    <w:p w:rsidR="009C1B12" w:rsidRPr="005261BD" w:rsidRDefault="006368DB">
      <w:pPr>
        <w:spacing w:line="280" w:lineRule="exact"/>
        <w:ind w:left="1869" w:right="1906"/>
        <w:jc w:val="center"/>
        <w:rPr>
          <w:rFonts w:asciiTheme="minorHAnsi" w:eastAsia="Tahoma" w:hAnsiTheme="minorHAnsi" w:cs="Tahoma"/>
          <w:sz w:val="24"/>
          <w:szCs w:val="24"/>
        </w:rPr>
      </w:pPr>
      <w:r w:rsidRPr="005261BD">
        <w:rPr>
          <w:rFonts w:asciiTheme="minorHAnsi" w:eastAsia="Tahoma" w:hAnsiTheme="minorHAnsi" w:cs="Tahoma"/>
          <w:b/>
          <w:position w:val="-1"/>
          <w:sz w:val="24"/>
          <w:szCs w:val="24"/>
        </w:rPr>
        <w:t>CO</w:t>
      </w:r>
      <w:r w:rsidRPr="005261BD">
        <w:rPr>
          <w:rFonts w:asciiTheme="minorHAnsi" w:eastAsia="Tahoma" w:hAnsiTheme="minorHAnsi" w:cs="Tahoma"/>
          <w:b/>
          <w:spacing w:val="-1"/>
          <w:position w:val="-1"/>
          <w:sz w:val="24"/>
          <w:szCs w:val="24"/>
        </w:rPr>
        <w:t>M</w:t>
      </w:r>
      <w:r w:rsidRPr="005261BD">
        <w:rPr>
          <w:rFonts w:asciiTheme="minorHAnsi" w:eastAsia="Tahoma" w:hAnsiTheme="minorHAnsi" w:cs="Tahoma"/>
          <w:b/>
          <w:position w:val="-1"/>
          <w:sz w:val="24"/>
          <w:szCs w:val="24"/>
        </w:rPr>
        <w:t>PL</w:t>
      </w:r>
      <w:r w:rsidRPr="005261BD">
        <w:rPr>
          <w:rFonts w:asciiTheme="minorHAnsi" w:eastAsia="Tahoma" w:hAnsiTheme="minorHAnsi" w:cs="Tahoma"/>
          <w:b/>
          <w:spacing w:val="-1"/>
          <w:position w:val="-1"/>
          <w:sz w:val="24"/>
          <w:szCs w:val="24"/>
        </w:rPr>
        <w:t>IA</w:t>
      </w:r>
      <w:r w:rsidRPr="005261BD">
        <w:rPr>
          <w:rFonts w:asciiTheme="minorHAnsi" w:eastAsia="Tahoma" w:hAnsiTheme="minorHAnsi" w:cs="Tahoma"/>
          <w:b/>
          <w:position w:val="-1"/>
          <w:sz w:val="24"/>
          <w:szCs w:val="24"/>
        </w:rPr>
        <w:t>NCE</w:t>
      </w:r>
      <w:r w:rsidRPr="005261BD">
        <w:rPr>
          <w:rFonts w:asciiTheme="minorHAnsi" w:eastAsia="Tahoma" w:hAnsiTheme="minorHAnsi" w:cs="Tahoma"/>
          <w:b/>
          <w:spacing w:val="1"/>
          <w:position w:val="-1"/>
          <w:sz w:val="24"/>
          <w:szCs w:val="24"/>
        </w:rPr>
        <w:t xml:space="preserve"> </w:t>
      </w:r>
      <w:r w:rsidRPr="005261BD">
        <w:rPr>
          <w:rFonts w:asciiTheme="minorHAnsi" w:eastAsia="Tahoma" w:hAnsiTheme="minorHAnsi" w:cs="Tahoma"/>
          <w:b/>
          <w:position w:val="-1"/>
          <w:sz w:val="24"/>
          <w:szCs w:val="24"/>
        </w:rPr>
        <w:t>WI</w:t>
      </w:r>
      <w:r w:rsidRPr="005261BD">
        <w:rPr>
          <w:rFonts w:asciiTheme="minorHAnsi" w:eastAsia="Tahoma" w:hAnsiTheme="minorHAnsi" w:cs="Tahoma"/>
          <w:b/>
          <w:spacing w:val="-1"/>
          <w:position w:val="-1"/>
          <w:sz w:val="24"/>
          <w:szCs w:val="24"/>
        </w:rPr>
        <w:t>T</w:t>
      </w:r>
      <w:r w:rsidRPr="005261BD">
        <w:rPr>
          <w:rFonts w:asciiTheme="minorHAnsi" w:eastAsia="Tahoma" w:hAnsiTheme="minorHAnsi" w:cs="Tahoma"/>
          <w:b/>
          <w:position w:val="-1"/>
          <w:sz w:val="24"/>
          <w:szCs w:val="24"/>
        </w:rPr>
        <w:t xml:space="preserve">H </w:t>
      </w:r>
      <w:r w:rsidRPr="005261BD">
        <w:rPr>
          <w:rFonts w:asciiTheme="minorHAnsi" w:eastAsia="Tahoma" w:hAnsiTheme="minorHAnsi" w:cs="Tahoma"/>
          <w:b/>
          <w:spacing w:val="1"/>
          <w:position w:val="-1"/>
          <w:sz w:val="24"/>
          <w:szCs w:val="24"/>
        </w:rPr>
        <w:t>E</w:t>
      </w:r>
      <w:r w:rsidRPr="005261BD">
        <w:rPr>
          <w:rFonts w:asciiTheme="minorHAnsi" w:eastAsia="Tahoma" w:hAnsiTheme="minorHAnsi" w:cs="Tahoma"/>
          <w:b/>
          <w:spacing w:val="-1"/>
          <w:position w:val="-1"/>
          <w:sz w:val="24"/>
          <w:szCs w:val="24"/>
        </w:rPr>
        <w:t>X</w:t>
      </w:r>
      <w:r w:rsidRPr="005261BD">
        <w:rPr>
          <w:rFonts w:asciiTheme="minorHAnsi" w:eastAsia="Tahoma" w:hAnsiTheme="minorHAnsi" w:cs="Tahoma"/>
          <w:b/>
          <w:position w:val="-1"/>
          <w:sz w:val="24"/>
          <w:szCs w:val="24"/>
        </w:rPr>
        <w:t>I</w:t>
      </w:r>
      <w:r w:rsidRPr="005261BD">
        <w:rPr>
          <w:rFonts w:asciiTheme="minorHAnsi" w:eastAsia="Tahoma" w:hAnsiTheme="minorHAnsi" w:cs="Tahoma"/>
          <w:b/>
          <w:spacing w:val="-2"/>
          <w:position w:val="-1"/>
          <w:sz w:val="24"/>
          <w:szCs w:val="24"/>
        </w:rPr>
        <w:t>S</w:t>
      </w:r>
      <w:r w:rsidRPr="005261BD">
        <w:rPr>
          <w:rFonts w:asciiTheme="minorHAnsi" w:eastAsia="Tahoma" w:hAnsiTheme="minorHAnsi" w:cs="Tahoma"/>
          <w:b/>
          <w:spacing w:val="2"/>
          <w:position w:val="-1"/>
          <w:sz w:val="24"/>
          <w:szCs w:val="24"/>
        </w:rPr>
        <w:t>T</w:t>
      </w:r>
      <w:r w:rsidRPr="005261BD">
        <w:rPr>
          <w:rFonts w:asciiTheme="minorHAnsi" w:eastAsia="Tahoma" w:hAnsiTheme="minorHAnsi" w:cs="Tahoma"/>
          <w:b/>
          <w:position w:val="-1"/>
          <w:sz w:val="24"/>
          <w:szCs w:val="24"/>
        </w:rPr>
        <w:t>I</w:t>
      </w:r>
      <w:r w:rsidRPr="005261BD">
        <w:rPr>
          <w:rFonts w:asciiTheme="minorHAnsi" w:eastAsia="Tahoma" w:hAnsiTheme="minorHAnsi" w:cs="Tahoma"/>
          <w:b/>
          <w:spacing w:val="-1"/>
          <w:position w:val="-1"/>
          <w:sz w:val="24"/>
          <w:szCs w:val="24"/>
        </w:rPr>
        <w:t>N</w:t>
      </w:r>
      <w:r w:rsidRPr="005261BD">
        <w:rPr>
          <w:rFonts w:asciiTheme="minorHAnsi" w:eastAsia="Tahoma" w:hAnsiTheme="minorHAnsi" w:cs="Tahoma"/>
          <w:b/>
          <w:position w:val="-1"/>
          <w:sz w:val="24"/>
          <w:szCs w:val="24"/>
        </w:rPr>
        <w:t>G L</w:t>
      </w:r>
      <w:r w:rsidRPr="005261BD">
        <w:rPr>
          <w:rFonts w:asciiTheme="minorHAnsi" w:eastAsia="Tahoma" w:hAnsiTheme="minorHAnsi" w:cs="Tahoma"/>
          <w:b/>
          <w:spacing w:val="-2"/>
          <w:position w:val="-1"/>
          <w:sz w:val="24"/>
          <w:szCs w:val="24"/>
        </w:rPr>
        <w:t>A</w:t>
      </w:r>
      <w:r w:rsidRPr="005261BD">
        <w:rPr>
          <w:rFonts w:asciiTheme="minorHAnsi" w:eastAsia="Tahoma" w:hAnsiTheme="minorHAnsi" w:cs="Tahoma"/>
          <w:b/>
          <w:spacing w:val="1"/>
          <w:position w:val="-1"/>
          <w:sz w:val="24"/>
          <w:szCs w:val="24"/>
        </w:rPr>
        <w:t>B</w:t>
      </w:r>
      <w:r w:rsidRPr="005261BD">
        <w:rPr>
          <w:rFonts w:asciiTheme="minorHAnsi" w:eastAsia="Tahoma" w:hAnsiTheme="minorHAnsi" w:cs="Tahoma"/>
          <w:b/>
          <w:position w:val="-1"/>
          <w:sz w:val="24"/>
          <w:szCs w:val="24"/>
        </w:rPr>
        <w:t xml:space="preserve">OR </w:t>
      </w:r>
      <w:r w:rsidRPr="005261BD">
        <w:rPr>
          <w:rFonts w:asciiTheme="minorHAnsi" w:eastAsia="Tahoma" w:hAnsiTheme="minorHAnsi" w:cs="Tahoma"/>
          <w:b/>
          <w:spacing w:val="2"/>
          <w:position w:val="-1"/>
          <w:sz w:val="24"/>
          <w:szCs w:val="24"/>
        </w:rPr>
        <w:t>L</w:t>
      </w:r>
      <w:r w:rsidRPr="005261BD">
        <w:rPr>
          <w:rFonts w:asciiTheme="minorHAnsi" w:eastAsia="Tahoma" w:hAnsiTheme="minorHAnsi" w:cs="Tahoma"/>
          <w:b/>
          <w:spacing w:val="-1"/>
          <w:position w:val="-1"/>
          <w:sz w:val="24"/>
          <w:szCs w:val="24"/>
        </w:rPr>
        <w:t>A</w:t>
      </w:r>
      <w:r w:rsidRPr="005261BD">
        <w:rPr>
          <w:rFonts w:asciiTheme="minorHAnsi" w:eastAsia="Tahoma" w:hAnsiTheme="minorHAnsi" w:cs="Tahoma"/>
          <w:b/>
          <w:position w:val="-1"/>
          <w:sz w:val="24"/>
          <w:szCs w:val="24"/>
        </w:rPr>
        <w:t>WS</w:t>
      </w:r>
      <w:r w:rsidRPr="005261BD">
        <w:rPr>
          <w:rFonts w:asciiTheme="minorHAnsi" w:eastAsia="Tahoma" w:hAnsiTheme="minorHAnsi" w:cs="Tahoma"/>
          <w:b/>
          <w:spacing w:val="-1"/>
          <w:position w:val="-1"/>
          <w:sz w:val="24"/>
          <w:szCs w:val="24"/>
        </w:rPr>
        <w:t xml:space="preserve"> A</w:t>
      </w:r>
      <w:r w:rsidRPr="005261BD">
        <w:rPr>
          <w:rFonts w:asciiTheme="minorHAnsi" w:eastAsia="Tahoma" w:hAnsiTheme="minorHAnsi" w:cs="Tahoma"/>
          <w:b/>
          <w:position w:val="-1"/>
          <w:sz w:val="24"/>
          <w:szCs w:val="24"/>
        </w:rPr>
        <w:t>ND</w:t>
      </w:r>
      <w:r w:rsidRPr="005261BD">
        <w:rPr>
          <w:rFonts w:asciiTheme="minorHAnsi" w:eastAsia="Tahoma" w:hAnsiTheme="minorHAnsi" w:cs="Tahoma"/>
          <w:b/>
          <w:spacing w:val="2"/>
          <w:position w:val="-1"/>
          <w:sz w:val="24"/>
          <w:szCs w:val="24"/>
        </w:rPr>
        <w:t xml:space="preserve"> </w:t>
      </w:r>
      <w:r w:rsidRPr="005261BD">
        <w:rPr>
          <w:rFonts w:asciiTheme="minorHAnsi" w:eastAsia="Tahoma" w:hAnsiTheme="minorHAnsi" w:cs="Tahoma"/>
          <w:b/>
          <w:spacing w:val="-1"/>
          <w:position w:val="-1"/>
          <w:sz w:val="24"/>
          <w:szCs w:val="24"/>
        </w:rPr>
        <w:t>S</w:t>
      </w:r>
      <w:r w:rsidRPr="005261BD">
        <w:rPr>
          <w:rFonts w:asciiTheme="minorHAnsi" w:eastAsia="Tahoma" w:hAnsiTheme="minorHAnsi" w:cs="Tahoma"/>
          <w:b/>
          <w:position w:val="-1"/>
          <w:sz w:val="24"/>
          <w:szCs w:val="24"/>
        </w:rPr>
        <w:t>T</w:t>
      </w:r>
      <w:r w:rsidRPr="005261BD">
        <w:rPr>
          <w:rFonts w:asciiTheme="minorHAnsi" w:eastAsia="Tahoma" w:hAnsiTheme="minorHAnsi" w:cs="Tahoma"/>
          <w:b/>
          <w:spacing w:val="1"/>
          <w:position w:val="-1"/>
          <w:sz w:val="24"/>
          <w:szCs w:val="24"/>
        </w:rPr>
        <w:t>A</w:t>
      </w:r>
      <w:r w:rsidRPr="005261BD">
        <w:rPr>
          <w:rFonts w:asciiTheme="minorHAnsi" w:eastAsia="Tahoma" w:hAnsiTheme="minorHAnsi" w:cs="Tahoma"/>
          <w:b/>
          <w:spacing w:val="4"/>
          <w:position w:val="-1"/>
          <w:sz w:val="24"/>
          <w:szCs w:val="24"/>
        </w:rPr>
        <w:t>N</w:t>
      </w:r>
      <w:r w:rsidRPr="005261BD">
        <w:rPr>
          <w:rFonts w:asciiTheme="minorHAnsi" w:eastAsia="Tahoma" w:hAnsiTheme="minorHAnsi" w:cs="Tahoma"/>
          <w:b/>
          <w:position w:val="-1"/>
          <w:sz w:val="24"/>
          <w:szCs w:val="24"/>
        </w:rPr>
        <w:t>DAR</w:t>
      </w:r>
      <w:r w:rsidRPr="005261BD">
        <w:rPr>
          <w:rFonts w:asciiTheme="minorHAnsi" w:eastAsia="Tahoma" w:hAnsiTheme="minorHAnsi" w:cs="Tahoma"/>
          <w:b/>
          <w:spacing w:val="1"/>
          <w:position w:val="-1"/>
          <w:sz w:val="24"/>
          <w:szCs w:val="24"/>
        </w:rPr>
        <w:t>D</w:t>
      </w:r>
      <w:r w:rsidRPr="005261BD">
        <w:rPr>
          <w:rFonts w:asciiTheme="minorHAnsi" w:eastAsia="Tahoma" w:hAnsiTheme="minorHAnsi" w:cs="Tahoma"/>
          <w:b/>
          <w:position w:val="-1"/>
          <w:sz w:val="24"/>
          <w:szCs w:val="24"/>
        </w:rPr>
        <w:t>S</w:t>
      </w:r>
    </w:p>
    <w:p w:rsidR="009C1B12" w:rsidRDefault="009C1B12">
      <w:pPr>
        <w:spacing w:before="2" w:line="120" w:lineRule="exact"/>
        <w:rPr>
          <w:sz w:val="12"/>
          <w:szCs w:val="12"/>
        </w:rPr>
      </w:pPr>
    </w:p>
    <w:p w:rsidR="009C1B12" w:rsidRDefault="006368DB">
      <w:pPr>
        <w:spacing w:line="220" w:lineRule="exact"/>
        <w:ind w:left="1749" w:right="179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Th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o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r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comp</w:t>
      </w:r>
      <w:r>
        <w:rPr>
          <w:rFonts w:ascii="Tahoma" w:eastAsia="Tahoma" w:hAnsi="Tahoma" w:cs="Tahoma"/>
          <w:spacing w:val="4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dilig</w:t>
      </w:r>
      <w:r>
        <w:rPr>
          <w:rFonts w:ascii="Tahoma" w:eastAsia="Tahoma" w:hAnsi="Tahoma" w:cs="Tahoma"/>
          <w:spacing w:val="4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2"/>
          <w:position w:val="-1"/>
        </w:rPr>
        <w:t>l</w:t>
      </w:r>
      <w:r>
        <w:rPr>
          <w:rFonts w:ascii="Tahoma" w:eastAsia="Tahoma" w:hAnsi="Tahoma" w:cs="Tahoma"/>
          <w:position w:val="-1"/>
        </w:rPr>
        <w:t>y</w:t>
      </w:r>
      <w:r>
        <w:rPr>
          <w:rFonts w:ascii="Tahoma" w:eastAsia="Tahoma" w:hAnsi="Tahoma" w:cs="Tahoma"/>
          <w:spacing w:val="-9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bid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2"/>
          <w:position w:val="-1"/>
        </w:rPr>
        <w:t>c</w:t>
      </w:r>
      <w:r>
        <w:rPr>
          <w:rFonts w:ascii="Tahoma" w:eastAsia="Tahoma" w:hAnsi="Tahoma" w:cs="Tahoma"/>
          <w:position w:val="-1"/>
        </w:rPr>
        <w:t>om</w:t>
      </w:r>
      <w:r>
        <w:rPr>
          <w:rFonts w:ascii="Tahoma" w:eastAsia="Tahoma" w:hAnsi="Tahoma" w:cs="Tahoma"/>
          <w:spacing w:val="1"/>
          <w:position w:val="-1"/>
        </w:rPr>
        <w:t>p</w:t>
      </w:r>
      <w:r>
        <w:rPr>
          <w:rFonts w:ascii="Tahoma" w:eastAsia="Tahoma" w:hAnsi="Tahoma" w:cs="Tahoma"/>
          <w:position w:val="-1"/>
        </w:rPr>
        <w:t>li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8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w</w:t>
      </w:r>
      <w:r>
        <w:rPr>
          <w:rFonts w:ascii="Tahoma" w:eastAsia="Tahoma" w:hAnsi="Tahoma" w:cs="Tahoma"/>
          <w:position w:val="-1"/>
        </w:rPr>
        <w:t>ith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xisting</w:t>
      </w:r>
      <w:r>
        <w:rPr>
          <w:rFonts w:ascii="Tahoma" w:eastAsia="Tahoma" w:hAnsi="Tahoma" w:cs="Tahoma"/>
          <w:spacing w:val="-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bor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4"/>
          <w:position w:val="-1"/>
        </w:rPr>
        <w:t>w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w w:val="99"/>
          <w:position w:val="-1"/>
        </w:rPr>
        <w:t>s</w:t>
      </w:r>
      <w:r>
        <w:rPr>
          <w:rFonts w:ascii="Tahoma" w:eastAsia="Tahoma" w:hAnsi="Tahoma" w:cs="Tahoma"/>
          <w:spacing w:val="1"/>
          <w:w w:val="99"/>
          <w:position w:val="-1"/>
        </w:rPr>
        <w:t>t</w:t>
      </w:r>
      <w:r>
        <w:rPr>
          <w:rFonts w:ascii="Tahoma" w:eastAsia="Tahoma" w:hAnsi="Tahoma" w:cs="Tahoma"/>
          <w:spacing w:val="3"/>
          <w:w w:val="99"/>
          <w:position w:val="-1"/>
        </w:rPr>
        <w:t>a</w:t>
      </w:r>
      <w:r>
        <w:rPr>
          <w:rFonts w:ascii="Tahoma" w:eastAsia="Tahoma" w:hAnsi="Tahoma" w:cs="Tahoma"/>
          <w:spacing w:val="1"/>
          <w:w w:val="99"/>
          <w:position w:val="-1"/>
        </w:rPr>
        <w:t>n</w:t>
      </w:r>
      <w:r>
        <w:rPr>
          <w:rFonts w:ascii="Tahoma" w:eastAsia="Tahoma" w:hAnsi="Tahoma" w:cs="Tahoma"/>
          <w:w w:val="99"/>
          <w:position w:val="-1"/>
        </w:rPr>
        <w:t>d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rds</w:t>
      </w:r>
      <w:r w:rsidR="005261BD">
        <w:rPr>
          <w:rFonts w:ascii="Tahoma" w:eastAsia="Tahoma" w:hAnsi="Tahoma" w:cs="Tahoma"/>
          <w:w w:val="99"/>
          <w:position w:val="-1"/>
        </w:rPr>
        <w:t>.</w:t>
      </w:r>
    </w:p>
    <w:p w:rsidR="009C1B12" w:rsidRDefault="009C1B12">
      <w:pPr>
        <w:spacing w:before="17" w:line="280" w:lineRule="exact"/>
        <w:rPr>
          <w:sz w:val="28"/>
          <w:szCs w:val="28"/>
        </w:rPr>
      </w:pPr>
    </w:p>
    <w:p w:rsidR="009C1B12" w:rsidRDefault="00300BCC">
      <w:pPr>
        <w:spacing w:before="19"/>
        <w:ind w:left="5439" w:right="5477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175" style="position:absolute;left:0;text-align:left;margin-left:66.35pt;margin-top:464.3pt;width:479.5pt;height:217.6pt;z-index:-251629056;mso-position-horizontal-relative:page;mso-position-vertical-relative:page" coordorigin="1327,9286" coordsize="9590,4352">
            <v:shape id="_x0000_s1179" style="position:absolute;left:1337;top:9297;width:9568;height:0" coordorigin="1337,9297" coordsize="9568,0" path="m1337,9297r9569,e" filled="f" strokeweight=".58pt">
              <v:path arrowok="t"/>
            </v:shape>
            <v:shape id="_x0000_s1178" style="position:absolute;left:1332;top:9292;width:0;height:4340" coordorigin="1332,9292" coordsize="0,4340" path="m1332,9292r,4340e" filled="f" strokeweight=".58pt">
              <v:path arrowok="t"/>
            </v:shape>
            <v:shape id="_x0000_s1177" style="position:absolute;left:1337;top:13627;width:9568;height:0" coordorigin="1337,13627" coordsize="9568,0" path="m1337,13627r9569,e" filled="f" strokeweight=".58pt">
              <v:path arrowok="t"/>
            </v:shape>
            <v:shape id="_x0000_s1176" style="position:absolute;left:10910;top:9292;width:0;height:4340" coordorigin="10910,9292" coordsize="0,4340" path="m10910,9292r,4340e" filled="f" strokeweight=".58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b/>
          <w:sz w:val="24"/>
          <w:szCs w:val="24"/>
        </w:rPr>
        <w:t>g)</w:t>
      </w:r>
    </w:p>
    <w:p w:rsidR="009C1B12" w:rsidRPr="00BF5DEF" w:rsidRDefault="006368DB">
      <w:pPr>
        <w:spacing w:line="280" w:lineRule="exact"/>
        <w:ind w:left="3871" w:right="3913"/>
        <w:jc w:val="center"/>
        <w:rPr>
          <w:rFonts w:asciiTheme="minorHAnsi" w:eastAsia="Tahoma" w:hAnsiTheme="minorHAnsi" w:cs="Tahoma"/>
          <w:sz w:val="24"/>
          <w:szCs w:val="24"/>
        </w:rPr>
      </w:pPr>
      <w:r w:rsidRPr="00BF5DEF">
        <w:rPr>
          <w:rFonts w:asciiTheme="minorHAnsi" w:eastAsia="Tahoma" w:hAnsiTheme="minorHAnsi" w:cs="Tahoma"/>
          <w:b/>
          <w:spacing w:val="1"/>
          <w:position w:val="-1"/>
          <w:sz w:val="24"/>
          <w:szCs w:val="24"/>
        </w:rPr>
        <w:t>B</w:t>
      </w:r>
      <w:r w:rsidRPr="00BF5DEF">
        <w:rPr>
          <w:rFonts w:asciiTheme="minorHAnsi" w:eastAsia="Tahoma" w:hAnsiTheme="minorHAnsi" w:cs="Tahoma"/>
          <w:b/>
          <w:position w:val="-1"/>
          <w:sz w:val="24"/>
          <w:szCs w:val="24"/>
        </w:rPr>
        <w:t>IDD</w:t>
      </w:r>
      <w:r w:rsidRPr="00BF5DEF">
        <w:rPr>
          <w:rFonts w:asciiTheme="minorHAnsi" w:eastAsia="Tahoma" w:hAnsiTheme="minorHAnsi" w:cs="Tahoma"/>
          <w:b/>
          <w:spacing w:val="1"/>
          <w:position w:val="-1"/>
          <w:sz w:val="24"/>
          <w:szCs w:val="24"/>
        </w:rPr>
        <w:t>E</w:t>
      </w:r>
      <w:r w:rsidRPr="00BF5DEF">
        <w:rPr>
          <w:rFonts w:asciiTheme="minorHAnsi" w:eastAsia="Tahoma" w:hAnsiTheme="minorHAnsi" w:cs="Tahoma"/>
          <w:b/>
          <w:spacing w:val="-1"/>
          <w:position w:val="-1"/>
          <w:sz w:val="24"/>
          <w:szCs w:val="24"/>
        </w:rPr>
        <w:t>R</w:t>
      </w:r>
      <w:r w:rsidRPr="00BF5DEF">
        <w:rPr>
          <w:rFonts w:asciiTheme="minorHAnsi" w:eastAsia="Tahoma" w:hAnsiTheme="minorHAnsi" w:cs="Tahoma"/>
          <w:b/>
          <w:spacing w:val="1"/>
          <w:position w:val="-1"/>
          <w:sz w:val="24"/>
          <w:szCs w:val="24"/>
        </w:rPr>
        <w:t>’</w:t>
      </w:r>
      <w:r w:rsidRPr="00BF5DEF">
        <w:rPr>
          <w:rFonts w:asciiTheme="minorHAnsi" w:eastAsia="Tahoma" w:hAnsiTheme="minorHAnsi" w:cs="Tahoma"/>
          <w:b/>
          <w:position w:val="-1"/>
          <w:sz w:val="24"/>
          <w:szCs w:val="24"/>
        </w:rPr>
        <w:t>S</w:t>
      </w:r>
      <w:r w:rsidRPr="00BF5DEF">
        <w:rPr>
          <w:rFonts w:asciiTheme="minorHAnsi" w:eastAsia="Tahoma" w:hAnsiTheme="minorHAnsi" w:cs="Tahoma"/>
          <w:b/>
          <w:spacing w:val="-1"/>
          <w:position w:val="-1"/>
          <w:sz w:val="24"/>
          <w:szCs w:val="24"/>
        </w:rPr>
        <w:t xml:space="preserve"> </w:t>
      </w:r>
      <w:r w:rsidRPr="00BF5DEF">
        <w:rPr>
          <w:rFonts w:asciiTheme="minorHAnsi" w:eastAsia="Tahoma" w:hAnsiTheme="minorHAnsi" w:cs="Tahoma"/>
          <w:b/>
          <w:spacing w:val="1"/>
          <w:position w:val="-1"/>
          <w:sz w:val="24"/>
          <w:szCs w:val="24"/>
        </w:rPr>
        <w:t>RE</w:t>
      </w:r>
      <w:r w:rsidRPr="00BF5DEF">
        <w:rPr>
          <w:rFonts w:asciiTheme="minorHAnsi" w:eastAsia="Tahoma" w:hAnsiTheme="minorHAnsi" w:cs="Tahoma"/>
          <w:b/>
          <w:spacing w:val="-1"/>
          <w:position w:val="-1"/>
          <w:sz w:val="24"/>
          <w:szCs w:val="24"/>
        </w:rPr>
        <w:t>S</w:t>
      </w:r>
      <w:r w:rsidRPr="00BF5DEF">
        <w:rPr>
          <w:rFonts w:asciiTheme="minorHAnsi" w:eastAsia="Tahoma" w:hAnsiTheme="minorHAnsi" w:cs="Tahoma"/>
          <w:b/>
          <w:position w:val="-1"/>
          <w:sz w:val="24"/>
          <w:szCs w:val="24"/>
        </w:rPr>
        <w:t>PON</w:t>
      </w:r>
      <w:r w:rsidRPr="00BF5DEF">
        <w:rPr>
          <w:rFonts w:asciiTheme="minorHAnsi" w:eastAsia="Tahoma" w:hAnsiTheme="minorHAnsi" w:cs="Tahoma"/>
          <w:b/>
          <w:spacing w:val="-3"/>
          <w:position w:val="-1"/>
          <w:sz w:val="24"/>
          <w:szCs w:val="24"/>
        </w:rPr>
        <w:t>S</w:t>
      </w:r>
      <w:r w:rsidRPr="00BF5DEF">
        <w:rPr>
          <w:rFonts w:asciiTheme="minorHAnsi" w:eastAsia="Tahoma" w:hAnsiTheme="minorHAnsi" w:cs="Tahoma"/>
          <w:b/>
          <w:position w:val="-1"/>
          <w:sz w:val="24"/>
          <w:szCs w:val="24"/>
        </w:rPr>
        <w:t>IB</w:t>
      </w:r>
      <w:r w:rsidR="00BF5DEF">
        <w:rPr>
          <w:rFonts w:asciiTheme="minorHAnsi" w:eastAsia="Tahoma" w:hAnsiTheme="minorHAnsi" w:cs="Tahoma"/>
          <w:b/>
          <w:position w:val="-1"/>
          <w:sz w:val="24"/>
          <w:szCs w:val="24"/>
        </w:rPr>
        <w:t>I</w:t>
      </w:r>
      <w:r w:rsidRPr="00BF5DEF">
        <w:rPr>
          <w:rFonts w:asciiTheme="minorHAnsi" w:eastAsia="Tahoma" w:hAnsiTheme="minorHAnsi" w:cs="Tahoma"/>
          <w:b/>
          <w:position w:val="-1"/>
          <w:sz w:val="24"/>
          <w:szCs w:val="24"/>
        </w:rPr>
        <w:t>L</w:t>
      </w:r>
      <w:r w:rsidRPr="00BF5DEF">
        <w:rPr>
          <w:rFonts w:asciiTheme="minorHAnsi" w:eastAsia="Tahoma" w:hAnsiTheme="minorHAnsi" w:cs="Tahoma"/>
          <w:b/>
          <w:spacing w:val="-1"/>
          <w:position w:val="-1"/>
          <w:sz w:val="24"/>
          <w:szCs w:val="24"/>
        </w:rPr>
        <w:t>I</w:t>
      </w:r>
      <w:r w:rsidRPr="00BF5DEF">
        <w:rPr>
          <w:rFonts w:asciiTheme="minorHAnsi" w:eastAsia="Tahoma" w:hAnsiTheme="minorHAnsi" w:cs="Tahoma"/>
          <w:b/>
          <w:position w:val="-1"/>
          <w:sz w:val="24"/>
          <w:szCs w:val="24"/>
        </w:rPr>
        <w:t>T</w:t>
      </w:r>
      <w:r w:rsidRPr="00BF5DEF">
        <w:rPr>
          <w:rFonts w:asciiTheme="minorHAnsi" w:eastAsia="Tahoma" w:hAnsiTheme="minorHAnsi" w:cs="Tahoma"/>
          <w:b/>
          <w:spacing w:val="-1"/>
          <w:position w:val="-1"/>
          <w:sz w:val="24"/>
          <w:szCs w:val="24"/>
        </w:rPr>
        <w:t>I</w:t>
      </w:r>
      <w:r w:rsidRPr="00BF5DEF">
        <w:rPr>
          <w:rFonts w:asciiTheme="minorHAnsi" w:eastAsia="Tahoma" w:hAnsiTheme="minorHAnsi" w:cs="Tahoma"/>
          <w:b/>
          <w:spacing w:val="1"/>
          <w:position w:val="-1"/>
          <w:sz w:val="24"/>
          <w:szCs w:val="24"/>
        </w:rPr>
        <w:t>E</w:t>
      </w:r>
      <w:r w:rsidRPr="00BF5DEF">
        <w:rPr>
          <w:rFonts w:asciiTheme="minorHAnsi" w:eastAsia="Tahoma" w:hAnsiTheme="minorHAnsi" w:cs="Tahoma"/>
          <w:b/>
          <w:position w:val="-1"/>
          <w:sz w:val="24"/>
          <w:szCs w:val="24"/>
        </w:rPr>
        <w:t>S</w:t>
      </w:r>
    </w:p>
    <w:p w:rsidR="009C1B12" w:rsidRDefault="009C1B12">
      <w:pPr>
        <w:spacing w:before="2" w:line="120" w:lineRule="exact"/>
        <w:rPr>
          <w:sz w:val="12"/>
          <w:szCs w:val="12"/>
        </w:rPr>
      </w:pPr>
    </w:p>
    <w:p w:rsidR="009C1B12" w:rsidRPr="00BF5DEF" w:rsidRDefault="006368DB" w:rsidP="00BF5DEF">
      <w:pPr>
        <w:tabs>
          <w:tab w:val="left" w:pos="10348"/>
        </w:tabs>
        <w:ind w:left="1340"/>
        <w:jc w:val="both"/>
        <w:rPr>
          <w:rFonts w:ascii="Calibri" w:eastAsia="Tahoma" w:hAnsi="Calibri" w:cs="Tahoma"/>
        </w:rPr>
      </w:pP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 xml:space="preserve">.  </w:t>
      </w:r>
      <w:r>
        <w:rPr>
          <w:rFonts w:ascii="Tahoma" w:eastAsia="Tahoma" w:hAnsi="Tahoma" w:cs="Tahoma"/>
          <w:spacing w:val="2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Th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-4"/>
        </w:rPr>
        <w:t xml:space="preserve"> </w:t>
      </w:r>
      <w:r w:rsidRPr="00BF5DEF">
        <w:rPr>
          <w:rFonts w:ascii="Calibri" w:eastAsia="Tahoma" w:hAnsi="Calibri" w:cs="Tahoma"/>
        </w:rPr>
        <w:t>I</w:t>
      </w:r>
      <w:r w:rsidRPr="00BF5DEF">
        <w:rPr>
          <w:rFonts w:ascii="Calibri" w:eastAsia="Tahoma" w:hAnsi="Calibri" w:cs="Tahoma"/>
          <w:spacing w:val="1"/>
        </w:rPr>
        <w:t>/w</w:t>
      </w:r>
      <w:r w:rsidRPr="00BF5DEF">
        <w:rPr>
          <w:rFonts w:ascii="Calibri" w:eastAsia="Tahoma" w:hAnsi="Calibri" w:cs="Tahoma"/>
        </w:rPr>
        <w:t>e</w:t>
      </w:r>
      <w:r w:rsidRPr="00BF5DEF">
        <w:rPr>
          <w:rFonts w:ascii="Calibri" w:eastAsia="Tahoma" w:hAnsi="Calibri" w:cs="Tahoma"/>
          <w:spacing w:val="-4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h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  <w:spacing w:val="-1"/>
        </w:rPr>
        <w:t>v</w:t>
      </w:r>
      <w:r w:rsidRPr="00BF5DEF">
        <w:rPr>
          <w:rFonts w:ascii="Calibri" w:eastAsia="Tahoma" w:hAnsi="Calibri" w:cs="Tahoma"/>
        </w:rPr>
        <w:t>e</w:t>
      </w:r>
      <w:r w:rsidRPr="00BF5DEF">
        <w:rPr>
          <w:rFonts w:ascii="Calibri" w:eastAsia="Tahoma" w:hAnsi="Calibri" w:cs="Tahoma"/>
          <w:spacing w:val="-4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ta</w:t>
      </w:r>
      <w:r w:rsidRPr="00BF5DEF">
        <w:rPr>
          <w:rFonts w:ascii="Calibri" w:eastAsia="Tahoma" w:hAnsi="Calibri" w:cs="Tahoma"/>
          <w:spacing w:val="-1"/>
        </w:rPr>
        <w:t>k</w:t>
      </w:r>
      <w:r w:rsidRPr="00BF5DEF">
        <w:rPr>
          <w:rFonts w:ascii="Calibri" w:eastAsia="Tahoma" w:hAnsi="Calibri" w:cs="Tahoma"/>
          <w:spacing w:val="3"/>
        </w:rPr>
        <w:t>e</w:t>
      </w:r>
      <w:r w:rsidRPr="00BF5DEF">
        <w:rPr>
          <w:rFonts w:ascii="Calibri" w:eastAsia="Tahoma" w:hAnsi="Calibri" w:cs="Tahoma"/>
        </w:rPr>
        <w:t>n</w:t>
      </w:r>
      <w:r w:rsidRPr="00BF5DEF">
        <w:rPr>
          <w:rFonts w:ascii="Calibri" w:eastAsia="Tahoma" w:hAnsi="Calibri" w:cs="Tahoma"/>
          <w:spacing w:val="-6"/>
        </w:rPr>
        <w:t xml:space="preserve"> </w:t>
      </w:r>
      <w:r w:rsidRPr="00BF5DEF">
        <w:rPr>
          <w:rFonts w:ascii="Calibri" w:eastAsia="Tahoma" w:hAnsi="Calibri" w:cs="Tahoma"/>
        </w:rPr>
        <w:t>st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ps</w:t>
      </w:r>
      <w:r w:rsidRPr="00BF5DEF">
        <w:rPr>
          <w:rFonts w:ascii="Calibri" w:eastAsia="Tahoma" w:hAnsi="Calibri" w:cs="Tahoma"/>
          <w:spacing w:val="-3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t</w:t>
      </w:r>
      <w:r w:rsidRPr="00BF5DEF">
        <w:rPr>
          <w:rFonts w:ascii="Calibri" w:eastAsia="Tahoma" w:hAnsi="Calibri" w:cs="Tahoma"/>
        </w:rPr>
        <w:t>o</w:t>
      </w:r>
      <w:r w:rsidRPr="00BF5DEF">
        <w:rPr>
          <w:rFonts w:ascii="Calibri" w:eastAsia="Tahoma" w:hAnsi="Calibri" w:cs="Tahoma"/>
          <w:spacing w:val="-2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c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r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  <w:spacing w:val="-1"/>
        </w:rPr>
        <w:t>fu</w:t>
      </w:r>
      <w:r w:rsidRPr="00BF5DEF">
        <w:rPr>
          <w:rFonts w:ascii="Calibri" w:eastAsia="Tahoma" w:hAnsi="Calibri" w:cs="Tahoma"/>
        </w:rPr>
        <w:t>l</w:t>
      </w:r>
      <w:r w:rsidRPr="00BF5DEF">
        <w:rPr>
          <w:rFonts w:ascii="Calibri" w:eastAsia="Tahoma" w:hAnsi="Calibri" w:cs="Tahoma"/>
          <w:spacing w:val="2"/>
        </w:rPr>
        <w:t>l</w:t>
      </w:r>
      <w:r w:rsidRPr="00BF5DEF">
        <w:rPr>
          <w:rFonts w:ascii="Calibri" w:eastAsia="Tahoma" w:hAnsi="Calibri" w:cs="Tahoma"/>
        </w:rPr>
        <w:t>y</w:t>
      </w:r>
      <w:r w:rsidRPr="00BF5DEF">
        <w:rPr>
          <w:rFonts w:ascii="Calibri" w:eastAsia="Tahoma" w:hAnsi="Calibri" w:cs="Tahoma"/>
          <w:spacing w:val="-8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x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mi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e</w:t>
      </w:r>
      <w:r w:rsidRPr="00BF5DEF">
        <w:rPr>
          <w:rFonts w:ascii="Calibri" w:eastAsia="Tahoma" w:hAnsi="Calibri" w:cs="Tahoma"/>
          <w:spacing w:val="-7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ll</w:t>
      </w:r>
      <w:r w:rsidRPr="00BF5DEF">
        <w:rPr>
          <w:rFonts w:ascii="Calibri" w:eastAsia="Tahoma" w:hAnsi="Calibri" w:cs="Tahoma"/>
          <w:spacing w:val="-2"/>
        </w:rPr>
        <w:t xml:space="preserve"> </w:t>
      </w:r>
      <w:r w:rsidRPr="00BF5DEF">
        <w:rPr>
          <w:rFonts w:ascii="Calibri" w:eastAsia="Tahoma" w:hAnsi="Calibri" w:cs="Tahoma"/>
          <w:spacing w:val="2"/>
        </w:rPr>
        <w:t>o</w:t>
      </w:r>
      <w:r w:rsidRPr="00BF5DEF">
        <w:rPr>
          <w:rFonts w:ascii="Calibri" w:eastAsia="Tahoma" w:hAnsi="Calibri" w:cs="Tahoma"/>
        </w:rPr>
        <w:t>f</w:t>
      </w:r>
      <w:r w:rsidRPr="00BF5DEF">
        <w:rPr>
          <w:rFonts w:ascii="Calibri" w:eastAsia="Tahoma" w:hAnsi="Calibri" w:cs="Tahoma"/>
          <w:spacing w:val="-1"/>
        </w:rPr>
        <w:t xml:space="preserve"> 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-1"/>
        </w:rPr>
        <w:t>h</w:t>
      </w:r>
      <w:r w:rsidRPr="00BF5DEF">
        <w:rPr>
          <w:rFonts w:ascii="Calibri" w:eastAsia="Tahoma" w:hAnsi="Calibri" w:cs="Tahoma"/>
        </w:rPr>
        <w:t>e</w:t>
      </w:r>
      <w:r w:rsidRPr="00BF5DEF">
        <w:rPr>
          <w:rFonts w:ascii="Calibri" w:eastAsia="Tahoma" w:hAnsi="Calibri" w:cs="Tahoma"/>
          <w:spacing w:val="-3"/>
        </w:rPr>
        <w:t xml:space="preserve"> </w:t>
      </w:r>
      <w:r w:rsidRPr="00BF5DEF">
        <w:rPr>
          <w:rFonts w:ascii="Calibri" w:eastAsia="Tahoma" w:hAnsi="Calibri" w:cs="Tahoma"/>
        </w:rPr>
        <w:t>Bid</w:t>
      </w:r>
      <w:r w:rsidRPr="00BF5DEF">
        <w:rPr>
          <w:rFonts w:ascii="Calibri" w:eastAsia="Tahoma" w:hAnsi="Calibri" w:cs="Tahoma"/>
          <w:spacing w:val="1"/>
        </w:rPr>
        <w:t>d</w:t>
      </w:r>
      <w:r w:rsidRPr="00BF5DEF">
        <w:rPr>
          <w:rFonts w:ascii="Calibri" w:eastAsia="Tahoma" w:hAnsi="Calibri" w:cs="Tahoma"/>
        </w:rPr>
        <w:t>i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g</w:t>
      </w:r>
      <w:r w:rsidRPr="00BF5DEF">
        <w:rPr>
          <w:rFonts w:ascii="Calibri" w:eastAsia="Tahoma" w:hAnsi="Calibri" w:cs="Tahoma"/>
          <w:spacing w:val="-4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D</w:t>
      </w:r>
      <w:r w:rsidRPr="00BF5DEF">
        <w:rPr>
          <w:rFonts w:ascii="Calibri" w:eastAsia="Tahoma" w:hAnsi="Calibri" w:cs="Tahoma"/>
        </w:rPr>
        <w:t>o</w:t>
      </w:r>
      <w:r w:rsidRPr="00BF5DEF">
        <w:rPr>
          <w:rFonts w:ascii="Calibri" w:eastAsia="Tahoma" w:hAnsi="Calibri" w:cs="Tahoma"/>
          <w:spacing w:val="1"/>
        </w:rPr>
        <w:t>c</w:t>
      </w:r>
      <w:r w:rsidRPr="00BF5DEF">
        <w:rPr>
          <w:rFonts w:ascii="Calibri" w:eastAsia="Tahoma" w:hAnsi="Calibri" w:cs="Tahoma"/>
          <w:spacing w:val="-1"/>
        </w:rPr>
        <w:t>u</w:t>
      </w:r>
      <w:r w:rsidRPr="00BF5DEF">
        <w:rPr>
          <w:rFonts w:ascii="Calibri" w:eastAsia="Tahoma" w:hAnsi="Calibri" w:cs="Tahoma"/>
        </w:rPr>
        <w:t>m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2"/>
        </w:rPr>
        <w:t>s</w:t>
      </w:r>
      <w:r w:rsidRPr="00BF5DEF">
        <w:rPr>
          <w:rFonts w:ascii="Calibri" w:eastAsia="Tahoma" w:hAnsi="Calibri" w:cs="Tahoma"/>
        </w:rPr>
        <w:t>;</w:t>
      </w:r>
    </w:p>
    <w:p w:rsidR="009C1B12" w:rsidRPr="00BF5DEF" w:rsidRDefault="006368DB" w:rsidP="00BF5DEF">
      <w:pPr>
        <w:tabs>
          <w:tab w:val="left" w:pos="10348"/>
        </w:tabs>
        <w:spacing w:before="1"/>
        <w:ind w:left="1340"/>
        <w:jc w:val="both"/>
        <w:rPr>
          <w:rFonts w:ascii="Calibri" w:eastAsia="Tahoma" w:hAnsi="Calibri" w:cs="Tahoma"/>
        </w:rPr>
      </w:pPr>
      <w:r w:rsidRPr="00BF5DEF">
        <w:rPr>
          <w:rFonts w:ascii="Calibri" w:eastAsia="Tahoma" w:hAnsi="Calibri" w:cs="Tahoma"/>
          <w:spacing w:val="-1"/>
        </w:rPr>
        <w:t>2</w:t>
      </w:r>
      <w:r w:rsidRPr="00BF5DEF">
        <w:rPr>
          <w:rFonts w:ascii="Calibri" w:eastAsia="Tahoma" w:hAnsi="Calibri" w:cs="Tahoma"/>
        </w:rPr>
        <w:t xml:space="preserve">.  </w:t>
      </w:r>
      <w:r w:rsidRPr="00BF5DEF">
        <w:rPr>
          <w:rFonts w:ascii="Calibri" w:eastAsia="Tahoma" w:hAnsi="Calibri" w:cs="Tahoma"/>
          <w:spacing w:val="2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Th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29"/>
        </w:rPr>
        <w:t xml:space="preserve"> </w:t>
      </w:r>
      <w:r w:rsidRPr="00BF5DEF">
        <w:rPr>
          <w:rFonts w:ascii="Calibri" w:eastAsia="Tahoma" w:hAnsi="Calibri" w:cs="Tahoma"/>
        </w:rPr>
        <w:t>I</w:t>
      </w:r>
      <w:r w:rsidRPr="00BF5DEF">
        <w:rPr>
          <w:rFonts w:ascii="Calibri" w:eastAsia="Tahoma" w:hAnsi="Calibri" w:cs="Tahoma"/>
          <w:spacing w:val="1"/>
        </w:rPr>
        <w:t>/</w:t>
      </w:r>
      <w:r w:rsidRPr="00BF5DEF">
        <w:rPr>
          <w:rFonts w:ascii="Calibri" w:eastAsia="Tahoma" w:hAnsi="Calibri" w:cs="Tahoma"/>
        </w:rPr>
        <w:t>We</w:t>
      </w:r>
      <w:r w:rsidRPr="00BF5DEF">
        <w:rPr>
          <w:rFonts w:ascii="Calibri" w:eastAsia="Tahoma" w:hAnsi="Calibri" w:cs="Tahoma"/>
          <w:spacing w:val="30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  <w:spacing w:val="-1"/>
        </w:rPr>
        <w:t>c</w:t>
      </w:r>
      <w:r w:rsidRPr="00BF5DEF">
        <w:rPr>
          <w:rFonts w:ascii="Calibri" w:eastAsia="Tahoma" w:hAnsi="Calibri" w:cs="Tahoma"/>
          <w:spacing w:val="1"/>
        </w:rPr>
        <w:t>k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o</w:t>
      </w:r>
      <w:r w:rsidRPr="00BF5DEF">
        <w:rPr>
          <w:rFonts w:ascii="Calibri" w:eastAsia="Tahoma" w:hAnsi="Calibri" w:cs="Tahoma"/>
          <w:spacing w:val="1"/>
        </w:rPr>
        <w:t>w</w:t>
      </w:r>
      <w:r w:rsidRPr="00BF5DEF">
        <w:rPr>
          <w:rFonts w:ascii="Calibri" w:eastAsia="Tahoma" w:hAnsi="Calibri" w:cs="Tahoma"/>
        </w:rPr>
        <w:t>l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dge</w:t>
      </w:r>
      <w:r w:rsidRPr="00BF5DEF">
        <w:rPr>
          <w:rFonts w:ascii="Calibri" w:eastAsia="Tahoma" w:hAnsi="Calibri" w:cs="Tahoma"/>
          <w:spacing w:val="23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  <w:spacing w:val="2"/>
        </w:rPr>
        <w:t>l</w:t>
      </w:r>
      <w:r w:rsidRPr="00BF5DEF">
        <w:rPr>
          <w:rFonts w:ascii="Calibri" w:eastAsia="Tahoma" w:hAnsi="Calibri" w:cs="Tahoma"/>
        </w:rPr>
        <w:t>l</w:t>
      </w:r>
      <w:r w:rsidRPr="00BF5DEF">
        <w:rPr>
          <w:rFonts w:ascii="Calibri" w:eastAsia="Tahoma" w:hAnsi="Calibri" w:cs="Tahoma"/>
          <w:spacing w:val="31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c</w:t>
      </w:r>
      <w:r w:rsidRPr="00BF5DEF">
        <w:rPr>
          <w:rFonts w:ascii="Calibri" w:eastAsia="Tahoma" w:hAnsi="Calibri" w:cs="Tahoma"/>
        </w:rPr>
        <w:t>o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di</w:t>
      </w:r>
      <w:r w:rsidRPr="00BF5DEF">
        <w:rPr>
          <w:rFonts w:ascii="Calibri" w:eastAsia="Tahoma" w:hAnsi="Calibri" w:cs="Tahoma"/>
          <w:spacing w:val="1"/>
        </w:rPr>
        <w:t>t</w:t>
      </w:r>
      <w:r w:rsidRPr="00BF5DEF">
        <w:rPr>
          <w:rFonts w:ascii="Calibri" w:eastAsia="Tahoma" w:hAnsi="Calibri" w:cs="Tahoma"/>
          <w:spacing w:val="2"/>
        </w:rPr>
        <w:t>i</w:t>
      </w:r>
      <w:r w:rsidRPr="00BF5DEF">
        <w:rPr>
          <w:rFonts w:ascii="Calibri" w:eastAsia="Tahoma" w:hAnsi="Calibri" w:cs="Tahoma"/>
        </w:rPr>
        <w:t>o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s,</w:t>
      </w:r>
      <w:r w:rsidRPr="00BF5DEF">
        <w:rPr>
          <w:rFonts w:ascii="Calibri" w:eastAsia="Tahoma" w:hAnsi="Calibri" w:cs="Tahoma"/>
          <w:spacing w:val="24"/>
        </w:rPr>
        <w:t xml:space="preserve"> </w:t>
      </w:r>
      <w:r w:rsidRPr="00BF5DEF">
        <w:rPr>
          <w:rFonts w:ascii="Calibri" w:eastAsia="Tahoma" w:hAnsi="Calibri" w:cs="Tahoma"/>
          <w:spacing w:val="2"/>
        </w:rPr>
        <w:t>l</w:t>
      </w:r>
      <w:r w:rsidRPr="00BF5DEF">
        <w:rPr>
          <w:rFonts w:ascii="Calibri" w:eastAsia="Tahoma" w:hAnsi="Calibri" w:cs="Tahoma"/>
        </w:rPr>
        <w:t>o</w:t>
      </w:r>
      <w:r w:rsidRPr="00BF5DEF">
        <w:rPr>
          <w:rFonts w:ascii="Calibri" w:eastAsia="Tahoma" w:hAnsi="Calibri" w:cs="Tahoma"/>
          <w:spacing w:val="-1"/>
        </w:rPr>
        <w:t>c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l</w:t>
      </w:r>
      <w:r w:rsidRPr="00BF5DEF">
        <w:rPr>
          <w:rFonts w:ascii="Calibri" w:eastAsia="Tahoma" w:hAnsi="Calibri" w:cs="Tahoma"/>
          <w:spacing w:val="29"/>
        </w:rPr>
        <w:t xml:space="preserve"> </w:t>
      </w:r>
      <w:r w:rsidRPr="00BF5DEF">
        <w:rPr>
          <w:rFonts w:ascii="Calibri" w:eastAsia="Tahoma" w:hAnsi="Calibri" w:cs="Tahoma"/>
        </w:rPr>
        <w:t>or</w:t>
      </w:r>
      <w:r w:rsidRPr="00BF5DEF">
        <w:rPr>
          <w:rFonts w:ascii="Calibri" w:eastAsia="Tahoma" w:hAnsi="Calibri" w:cs="Tahoma"/>
          <w:spacing w:val="35"/>
        </w:rPr>
        <w:t xml:space="preserve"> </w:t>
      </w:r>
      <w:r w:rsidRPr="00BF5DEF">
        <w:rPr>
          <w:rFonts w:ascii="Calibri" w:eastAsia="Tahoma" w:hAnsi="Calibri" w:cs="Tahoma"/>
        </w:rPr>
        <w:t>othe</w:t>
      </w:r>
      <w:r w:rsidRPr="00BF5DEF">
        <w:rPr>
          <w:rFonts w:ascii="Calibri" w:eastAsia="Tahoma" w:hAnsi="Calibri" w:cs="Tahoma"/>
          <w:spacing w:val="3"/>
        </w:rPr>
        <w:t>r</w:t>
      </w:r>
      <w:r w:rsidRPr="00BF5DEF">
        <w:rPr>
          <w:rFonts w:ascii="Calibri" w:eastAsia="Tahoma" w:hAnsi="Calibri" w:cs="Tahoma"/>
          <w:spacing w:val="1"/>
        </w:rPr>
        <w:t>w</w:t>
      </w:r>
      <w:r w:rsidRPr="00BF5DEF">
        <w:rPr>
          <w:rFonts w:ascii="Calibri" w:eastAsia="Tahoma" w:hAnsi="Calibri" w:cs="Tahoma"/>
          <w:spacing w:val="6"/>
        </w:rPr>
        <w:t>i</w:t>
      </w:r>
      <w:r w:rsidRPr="00BF5DEF">
        <w:rPr>
          <w:rFonts w:ascii="Calibri" w:eastAsia="Tahoma" w:hAnsi="Calibri" w:cs="Tahoma"/>
        </w:rPr>
        <w:t>se,</w:t>
      </w:r>
      <w:r w:rsidRPr="00BF5DEF">
        <w:rPr>
          <w:rFonts w:ascii="Calibri" w:eastAsia="Tahoma" w:hAnsi="Calibri" w:cs="Tahoma"/>
          <w:spacing w:val="24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  <w:spacing w:val="-1"/>
        </w:rPr>
        <w:t>ff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  <w:spacing w:val="-1"/>
        </w:rPr>
        <w:t>c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2"/>
        </w:rPr>
        <w:t>i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g</w:t>
      </w:r>
      <w:r w:rsidRPr="00BF5DEF">
        <w:rPr>
          <w:rFonts w:ascii="Calibri" w:eastAsia="Tahoma" w:hAnsi="Calibri" w:cs="Tahoma"/>
          <w:spacing w:val="26"/>
        </w:rPr>
        <w:t xml:space="preserve"> 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-1"/>
        </w:rPr>
        <w:t>h</w:t>
      </w:r>
      <w:r w:rsidRPr="00BF5DEF">
        <w:rPr>
          <w:rFonts w:ascii="Calibri" w:eastAsia="Tahoma" w:hAnsi="Calibri" w:cs="Tahoma"/>
        </w:rPr>
        <w:t>e</w:t>
      </w:r>
      <w:r w:rsidRPr="00BF5DEF">
        <w:rPr>
          <w:rFonts w:ascii="Calibri" w:eastAsia="Tahoma" w:hAnsi="Calibri" w:cs="Tahoma"/>
          <w:spacing w:val="32"/>
        </w:rPr>
        <w:t xml:space="preserve"> </w:t>
      </w:r>
      <w:r w:rsidRPr="00BF5DEF">
        <w:rPr>
          <w:rFonts w:ascii="Calibri" w:eastAsia="Tahoma" w:hAnsi="Calibri" w:cs="Tahoma"/>
        </w:rPr>
        <w:t>i</w:t>
      </w:r>
      <w:r w:rsidRPr="00BF5DEF">
        <w:rPr>
          <w:rFonts w:ascii="Calibri" w:eastAsia="Tahoma" w:hAnsi="Calibri" w:cs="Tahoma"/>
          <w:spacing w:val="1"/>
        </w:rPr>
        <w:t>m</w:t>
      </w:r>
      <w:r w:rsidRPr="00BF5DEF">
        <w:rPr>
          <w:rFonts w:ascii="Calibri" w:eastAsia="Tahoma" w:hAnsi="Calibri" w:cs="Tahoma"/>
        </w:rPr>
        <w:t>pl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  <w:spacing w:val="3"/>
        </w:rPr>
        <w:t>m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tion</w:t>
      </w:r>
      <w:r w:rsidRPr="00BF5DEF">
        <w:rPr>
          <w:rFonts w:ascii="Calibri" w:eastAsia="Tahoma" w:hAnsi="Calibri" w:cs="Tahoma"/>
          <w:spacing w:val="19"/>
        </w:rPr>
        <w:t xml:space="preserve"> </w:t>
      </w:r>
      <w:r w:rsidRPr="00BF5DEF">
        <w:rPr>
          <w:rFonts w:ascii="Calibri" w:eastAsia="Tahoma" w:hAnsi="Calibri" w:cs="Tahoma"/>
        </w:rPr>
        <w:t>of</w:t>
      </w:r>
      <w:r w:rsidRPr="00BF5DEF">
        <w:rPr>
          <w:rFonts w:ascii="Calibri" w:eastAsia="Tahoma" w:hAnsi="Calibri" w:cs="Tahoma"/>
          <w:spacing w:val="31"/>
        </w:rPr>
        <w:t xml:space="preserve"> </w:t>
      </w:r>
      <w:r w:rsidRPr="00BF5DEF">
        <w:rPr>
          <w:rFonts w:ascii="Calibri" w:eastAsia="Tahoma" w:hAnsi="Calibri" w:cs="Tahoma"/>
          <w:spacing w:val="3"/>
        </w:rPr>
        <w:t>t</w:t>
      </w:r>
      <w:r w:rsidRPr="00BF5DEF">
        <w:rPr>
          <w:rFonts w:ascii="Calibri" w:eastAsia="Tahoma" w:hAnsi="Calibri" w:cs="Tahoma"/>
          <w:spacing w:val="-1"/>
        </w:rPr>
        <w:t>h</w:t>
      </w:r>
      <w:r w:rsidRPr="00BF5DEF">
        <w:rPr>
          <w:rFonts w:ascii="Calibri" w:eastAsia="Tahoma" w:hAnsi="Calibri" w:cs="Tahoma"/>
        </w:rPr>
        <w:t>e</w:t>
      </w:r>
    </w:p>
    <w:p w:rsidR="009C1B12" w:rsidRPr="00BF5DEF" w:rsidRDefault="006368DB" w:rsidP="00BF5DEF">
      <w:pPr>
        <w:tabs>
          <w:tab w:val="left" w:pos="10348"/>
        </w:tabs>
        <w:spacing w:line="240" w:lineRule="exact"/>
        <w:ind w:left="1700"/>
        <w:jc w:val="both"/>
        <w:rPr>
          <w:rFonts w:ascii="Calibri" w:eastAsia="Tahoma" w:hAnsi="Calibri" w:cs="Tahoma"/>
        </w:rPr>
      </w:pPr>
      <w:r w:rsidRPr="00BF5DEF">
        <w:rPr>
          <w:rFonts w:ascii="Calibri" w:eastAsia="Tahoma" w:hAnsi="Calibri" w:cs="Tahoma"/>
          <w:position w:val="-1"/>
        </w:rPr>
        <w:t>Contr</w:t>
      </w:r>
      <w:r w:rsidRPr="00BF5DEF">
        <w:rPr>
          <w:rFonts w:ascii="Calibri" w:eastAsia="Tahoma" w:hAnsi="Calibri" w:cs="Tahoma"/>
          <w:spacing w:val="1"/>
          <w:position w:val="-1"/>
        </w:rPr>
        <w:t>a</w:t>
      </w:r>
      <w:r w:rsidRPr="00BF5DEF">
        <w:rPr>
          <w:rFonts w:ascii="Calibri" w:eastAsia="Tahoma" w:hAnsi="Calibri" w:cs="Tahoma"/>
          <w:spacing w:val="-1"/>
          <w:position w:val="-1"/>
        </w:rPr>
        <w:t>c</w:t>
      </w:r>
      <w:r w:rsidRPr="00BF5DEF">
        <w:rPr>
          <w:rFonts w:ascii="Calibri" w:eastAsia="Tahoma" w:hAnsi="Calibri" w:cs="Tahoma"/>
          <w:position w:val="-1"/>
        </w:rPr>
        <w:t>t;</w:t>
      </w:r>
    </w:p>
    <w:p w:rsidR="009C1B12" w:rsidRPr="00BF5DEF" w:rsidRDefault="006368DB" w:rsidP="00BF5DEF">
      <w:pPr>
        <w:tabs>
          <w:tab w:val="left" w:pos="10348"/>
        </w:tabs>
        <w:spacing w:before="9" w:line="240" w:lineRule="exact"/>
        <w:ind w:left="1700" w:right="991" w:hanging="360"/>
        <w:jc w:val="both"/>
        <w:rPr>
          <w:rFonts w:ascii="Calibri" w:eastAsia="Tahoma" w:hAnsi="Calibri" w:cs="Tahoma"/>
        </w:rPr>
      </w:pPr>
      <w:r w:rsidRPr="00BF5DEF">
        <w:rPr>
          <w:rFonts w:ascii="Calibri" w:eastAsia="Tahoma" w:hAnsi="Calibri" w:cs="Tahoma"/>
          <w:spacing w:val="-1"/>
        </w:rPr>
        <w:t>3</w:t>
      </w:r>
      <w:r w:rsidRPr="00BF5DEF">
        <w:rPr>
          <w:rFonts w:ascii="Calibri" w:eastAsia="Tahoma" w:hAnsi="Calibri" w:cs="Tahoma"/>
        </w:rPr>
        <w:t xml:space="preserve">.  </w:t>
      </w:r>
      <w:r w:rsidRPr="00BF5DEF">
        <w:rPr>
          <w:rFonts w:ascii="Calibri" w:eastAsia="Tahoma" w:hAnsi="Calibri" w:cs="Tahoma"/>
          <w:spacing w:val="2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Th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15"/>
        </w:rPr>
        <w:t xml:space="preserve"> </w:t>
      </w:r>
      <w:r w:rsidRPr="00BF5DEF">
        <w:rPr>
          <w:rFonts w:ascii="Calibri" w:eastAsia="Tahoma" w:hAnsi="Calibri" w:cs="Tahoma"/>
        </w:rPr>
        <w:t>I</w:t>
      </w:r>
      <w:r w:rsidRPr="00BF5DEF">
        <w:rPr>
          <w:rFonts w:ascii="Calibri" w:eastAsia="Tahoma" w:hAnsi="Calibri" w:cs="Tahoma"/>
          <w:spacing w:val="1"/>
        </w:rPr>
        <w:t>/</w:t>
      </w:r>
      <w:r w:rsidRPr="00BF5DEF">
        <w:rPr>
          <w:rFonts w:ascii="Calibri" w:eastAsia="Tahoma" w:hAnsi="Calibri" w:cs="Tahoma"/>
        </w:rPr>
        <w:t>We</w:t>
      </w:r>
      <w:r w:rsidRPr="00BF5DEF">
        <w:rPr>
          <w:rFonts w:ascii="Calibri" w:eastAsia="Tahoma" w:hAnsi="Calibri" w:cs="Tahoma"/>
          <w:spacing w:val="16"/>
        </w:rPr>
        <w:t xml:space="preserve"> </w:t>
      </w:r>
      <w:r w:rsidRPr="00BF5DEF">
        <w:rPr>
          <w:rFonts w:ascii="Calibri" w:eastAsia="Tahoma" w:hAnsi="Calibri" w:cs="Tahoma"/>
        </w:rPr>
        <w:t>m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de</w:t>
      </w:r>
      <w:r w:rsidRPr="00BF5DEF">
        <w:rPr>
          <w:rFonts w:ascii="Calibri" w:eastAsia="Tahoma" w:hAnsi="Calibri" w:cs="Tahoma"/>
          <w:spacing w:val="15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n</w:t>
      </w:r>
      <w:r w:rsidRPr="00BF5DEF">
        <w:rPr>
          <w:rFonts w:ascii="Calibri" w:eastAsia="Tahoma" w:hAnsi="Calibri" w:cs="Tahoma"/>
          <w:spacing w:val="16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sti</w:t>
      </w:r>
      <w:r w:rsidRPr="00BF5DEF">
        <w:rPr>
          <w:rFonts w:ascii="Calibri" w:eastAsia="Tahoma" w:hAnsi="Calibri" w:cs="Tahoma"/>
          <w:spacing w:val="1"/>
        </w:rPr>
        <w:t>m</w:t>
      </w:r>
      <w:r w:rsidRPr="00BF5DEF">
        <w:rPr>
          <w:rFonts w:ascii="Calibri" w:eastAsia="Tahoma" w:hAnsi="Calibri" w:cs="Tahoma"/>
          <w:spacing w:val="-1"/>
        </w:rPr>
        <w:t>a</w:t>
      </w:r>
      <w:r w:rsidRPr="00BF5DEF">
        <w:rPr>
          <w:rFonts w:ascii="Calibri" w:eastAsia="Tahoma" w:hAnsi="Calibri" w:cs="Tahoma"/>
        </w:rPr>
        <w:t>te</w:t>
      </w:r>
      <w:r w:rsidRPr="00BF5DEF">
        <w:rPr>
          <w:rFonts w:ascii="Calibri" w:eastAsia="Tahoma" w:hAnsi="Calibri" w:cs="Tahoma"/>
          <w:spacing w:val="12"/>
        </w:rPr>
        <w:t xml:space="preserve"> </w:t>
      </w:r>
      <w:r w:rsidRPr="00BF5DEF">
        <w:rPr>
          <w:rFonts w:ascii="Calibri" w:eastAsia="Tahoma" w:hAnsi="Calibri" w:cs="Tahoma"/>
        </w:rPr>
        <w:t>of</w:t>
      </w:r>
      <w:r w:rsidRPr="00BF5DEF">
        <w:rPr>
          <w:rFonts w:ascii="Calibri" w:eastAsia="Tahoma" w:hAnsi="Calibri" w:cs="Tahoma"/>
          <w:spacing w:val="16"/>
        </w:rPr>
        <w:t xml:space="preserve"> 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-1"/>
        </w:rPr>
        <w:t>h</w:t>
      </w:r>
      <w:r w:rsidRPr="00BF5DEF">
        <w:rPr>
          <w:rFonts w:ascii="Calibri" w:eastAsia="Tahoma" w:hAnsi="Calibri" w:cs="Tahoma"/>
        </w:rPr>
        <w:t>e</w:t>
      </w:r>
      <w:r w:rsidRPr="00BF5DEF">
        <w:rPr>
          <w:rFonts w:ascii="Calibri" w:eastAsia="Tahoma" w:hAnsi="Calibri" w:cs="Tahoma"/>
          <w:spacing w:val="17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f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  <w:spacing w:val="-1"/>
        </w:rPr>
        <w:t>c</w:t>
      </w:r>
      <w:r w:rsidRPr="00BF5DEF">
        <w:rPr>
          <w:rFonts w:ascii="Calibri" w:eastAsia="Tahoma" w:hAnsi="Calibri" w:cs="Tahoma"/>
        </w:rPr>
        <w:t>ili</w:t>
      </w:r>
      <w:r w:rsidRPr="00BF5DEF">
        <w:rPr>
          <w:rFonts w:ascii="Calibri" w:eastAsia="Tahoma" w:hAnsi="Calibri" w:cs="Tahoma"/>
          <w:spacing w:val="1"/>
        </w:rPr>
        <w:t>t</w:t>
      </w:r>
      <w:r w:rsidRPr="00BF5DEF">
        <w:rPr>
          <w:rFonts w:ascii="Calibri" w:eastAsia="Tahoma" w:hAnsi="Calibri" w:cs="Tahoma"/>
        </w:rPr>
        <w:t>i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s</w:t>
      </w:r>
      <w:r w:rsidRPr="00BF5DEF">
        <w:rPr>
          <w:rFonts w:ascii="Calibri" w:eastAsia="Tahoma" w:hAnsi="Calibri" w:cs="Tahoma"/>
          <w:spacing w:val="12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  <w:spacing w:val="-1"/>
        </w:rPr>
        <w:t>v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il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ble</w:t>
      </w:r>
      <w:r w:rsidRPr="00BF5DEF">
        <w:rPr>
          <w:rFonts w:ascii="Calibri" w:eastAsia="Tahoma" w:hAnsi="Calibri" w:cs="Tahoma"/>
          <w:spacing w:val="12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d</w:t>
      </w:r>
      <w:r w:rsidRPr="00BF5DEF">
        <w:rPr>
          <w:rFonts w:ascii="Calibri" w:eastAsia="Tahoma" w:hAnsi="Calibri" w:cs="Tahoma"/>
          <w:spacing w:val="16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  <w:spacing w:val="1"/>
        </w:rPr>
        <w:t>ee</w:t>
      </w:r>
      <w:r w:rsidRPr="00BF5DEF">
        <w:rPr>
          <w:rFonts w:ascii="Calibri" w:eastAsia="Tahoma" w:hAnsi="Calibri" w:cs="Tahoma"/>
        </w:rPr>
        <w:t>d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d</w:t>
      </w:r>
      <w:r w:rsidRPr="00BF5DEF">
        <w:rPr>
          <w:rFonts w:ascii="Calibri" w:eastAsia="Tahoma" w:hAnsi="Calibri" w:cs="Tahoma"/>
          <w:spacing w:val="13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f</w:t>
      </w:r>
      <w:r w:rsidRPr="00BF5DEF">
        <w:rPr>
          <w:rFonts w:ascii="Calibri" w:eastAsia="Tahoma" w:hAnsi="Calibri" w:cs="Tahoma"/>
        </w:rPr>
        <w:t>or</w:t>
      </w:r>
      <w:r w:rsidRPr="00BF5DEF">
        <w:rPr>
          <w:rFonts w:ascii="Calibri" w:eastAsia="Tahoma" w:hAnsi="Calibri" w:cs="Tahoma"/>
          <w:spacing w:val="17"/>
        </w:rPr>
        <w:t xml:space="preserve"> 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-1"/>
        </w:rPr>
        <w:t>h</w:t>
      </w:r>
      <w:r w:rsidRPr="00BF5DEF">
        <w:rPr>
          <w:rFonts w:ascii="Calibri" w:eastAsia="Tahoma" w:hAnsi="Calibri" w:cs="Tahoma"/>
        </w:rPr>
        <w:t>e</w:t>
      </w:r>
      <w:r w:rsidRPr="00BF5DEF">
        <w:rPr>
          <w:rFonts w:ascii="Calibri" w:eastAsia="Tahoma" w:hAnsi="Calibri" w:cs="Tahoma"/>
          <w:spacing w:val="17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c</w:t>
      </w:r>
      <w:r w:rsidRPr="00BF5DEF">
        <w:rPr>
          <w:rFonts w:ascii="Calibri" w:eastAsia="Tahoma" w:hAnsi="Calibri" w:cs="Tahoma"/>
        </w:rPr>
        <w:t>o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tr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  <w:spacing w:val="-1"/>
        </w:rPr>
        <w:t>c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12"/>
        </w:rPr>
        <w:t xml:space="preserve"> </w:t>
      </w:r>
      <w:r w:rsidRPr="00BF5DEF">
        <w:rPr>
          <w:rFonts w:ascii="Calibri" w:eastAsia="Tahoma" w:hAnsi="Calibri" w:cs="Tahoma"/>
        </w:rPr>
        <w:t>to</w:t>
      </w:r>
      <w:r w:rsidRPr="00BF5DEF">
        <w:rPr>
          <w:rFonts w:ascii="Calibri" w:eastAsia="Tahoma" w:hAnsi="Calibri" w:cs="Tahoma"/>
          <w:spacing w:val="17"/>
        </w:rPr>
        <w:t xml:space="preserve"> </w:t>
      </w:r>
      <w:r w:rsidRPr="00BF5DEF">
        <w:rPr>
          <w:rFonts w:ascii="Calibri" w:eastAsia="Tahoma" w:hAnsi="Calibri" w:cs="Tahoma"/>
        </w:rPr>
        <w:t>be</w:t>
      </w:r>
      <w:r w:rsidRPr="00BF5DEF">
        <w:rPr>
          <w:rFonts w:ascii="Calibri" w:eastAsia="Tahoma" w:hAnsi="Calibri" w:cs="Tahoma"/>
          <w:spacing w:val="18"/>
        </w:rPr>
        <w:t xml:space="preserve"> </w:t>
      </w:r>
      <w:r w:rsidRPr="00BF5DEF">
        <w:rPr>
          <w:rFonts w:ascii="Calibri" w:eastAsia="Tahoma" w:hAnsi="Calibri" w:cs="Tahoma"/>
        </w:rPr>
        <w:t>bid,</w:t>
      </w:r>
      <w:r w:rsidRPr="00BF5DEF">
        <w:rPr>
          <w:rFonts w:ascii="Calibri" w:eastAsia="Tahoma" w:hAnsi="Calibri" w:cs="Tahoma"/>
          <w:spacing w:val="16"/>
        </w:rPr>
        <w:t xml:space="preserve"> </w:t>
      </w:r>
      <w:r w:rsidRPr="00BF5DEF">
        <w:rPr>
          <w:rFonts w:ascii="Calibri" w:eastAsia="Tahoma" w:hAnsi="Calibri" w:cs="Tahoma"/>
        </w:rPr>
        <w:t xml:space="preserve">if 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  <w:spacing w:val="-1"/>
        </w:rPr>
        <w:t>ny</w:t>
      </w:r>
      <w:r w:rsidRPr="00BF5DEF">
        <w:rPr>
          <w:rFonts w:ascii="Calibri" w:eastAsia="Tahoma" w:hAnsi="Calibri" w:cs="Tahoma"/>
        </w:rPr>
        <w:t>;</w:t>
      </w:r>
    </w:p>
    <w:p w:rsidR="009C1B12" w:rsidRPr="00BF5DEF" w:rsidRDefault="006368DB" w:rsidP="00BF5DEF">
      <w:pPr>
        <w:tabs>
          <w:tab w:val="left" w:pos="10348"/>
        </w:tabs>
        <w:spacing w:line="220" w:lineRule="exact"/>
        <w:ind w:left="1340"/>
        <w:jc w:val="both"/>
        <w:rPr>
          <w:rFonts w:ascii="Calibri" w:eastAsia="Tahoma" w:hAnsi="Calibri" w:cs="Tahoma"/>
        </w:rPr>
      </w:pPr>
      <w:r w:rsidRPr="00BF5DEF">
        <w:rPr>
          <w:rFonts w:ascii="Calibri" w:eastAsia="Tahoma" w:hAnsi="Calibri" w:cs="Tahoma"/>
          <w:spacing w:val="-1"/>
        </w:rPr>
        <w:t>4</w:t>
      </w:r>
      <w:r w:rsidRPr="00BF5DEF">
        <w:rPr>
          <w:rFonts w:ascii="Calibri" w:eastAsia="Tahoma" w:hAnsi="Calibri" w:cs="Tahoma"/>
        </w:rPr>
        <w:t xml:space="preserve">.  </w:t>
      </w:r>
      <w:r w:rsidRPr="00BF5DEF">
        <w:rPr>
          <w:rFonts w:ascii="Calibri" w:eastAsia="Tahoma" w:hAnsi="Calibri" w:cs="Tahoma"/>
          <w:spacing w:val="2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Th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56"/>
        </w:rPr>
        <w:t xml:space="preserve"> </w:t>
      </w:r>
      <w:r w:rsidRPr="00BF5DEF">
        <w:rPr>
          <w:rFonts w:ascii="Calibri" w:eastAsia="Tahoma" w:hAnsi="Calibri" w:cs="Tahoma"/>
        </w:rPr>
        <w:t>I</w:t>
      </w:r>
      <w:r w:rsidRPr="00BF5DEF">
        <w:rPr>
          <w:rFonts w:ascii="Calibri" w:eastAsia="Tahoma" w:hAnsi="Calibri" w:cs="Tahoma"/>
          <w:spacing w:val="1"/>
        </w:rPr>
        <w:t>/</w:t>
      </w:r>
      <w:r w:rsidRPr="00BF5DEF">
        <w:rPr>
          <w:rFonts w:ascii="Calibri" w:eastAsia="Tahoma" w:hAnsi="Calibri" w:cs="Tahoma"/>
        </w:rPr>
        <w:t>We</w:t>
      </w:r>
      <w:r w:rsidRPr="00BF5DEF">
        <w:rPr>
          <w:rFonts w:ascii="Calibri" w:eastAsia="Tahoma" w:hAnsi="Calibri" w:cs="Tahoma"/>
          <w:spacing w:val="56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w</w:t>
      </w:r>
      <w:r w:rsidRPr="00BF5DEF">
        <w:rPr>
          <w:rFonts w:ascii="Calibri" w:eastAsia="Tahoma" w:hAnsi="Calibri" w:cs="Tahoma"/>
        </w:rPr>
        <w:t>ill</w:t>
      </w:r>
      <w:r w:rsidRPr="00BF5DEF">
        <w:rPr>
          <w:rFonts w:ascii="Calibri" w:eastAsia="Tahoma" w:hAnsi="Calibri" w:cs="Tahoma"/>
          <w:spacing w:val="58"/>
        </w:rPr>
        <w:t xml:space="preserve"> </w:t>
      </w:r>
      <w:r w:rsidRPr="00BF5DEF">
        <w:rPr>
          <w:rFonts w:ascii="Calibri" w:eastAsia="Tahoma" w:hAnsi="Calibri" w:cs="Tahoma"/>
          <w:spacing w:val="2"/>
        </w:rPr>
        <w:t>i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quire</w:t>
      </w:r>
      <w:r w:rsidRPr="00BF5DEF">
        <w:rPr>
          <w:rFonts w:ascii="Calibri" w:eastAsia="Tahoma" w:hAnsi="Calibri" w:cs="Tahoma"/>
          <w:spacing w:val="54"/>
        </w:rPr>
        <w:t xml:space="preserve"> </w:t>
      </w:r>
      <w:r w:rsidRPr="00BF5DEF">
        <w:rPr>
          <w:rFonts w:ascii="Calibri" w:eastAsia="Tahoma" w:hAnsi="Calibri" w:cs="Tahoma"/>
        </w:rPr>
        <w:t>or</w:t>
      </w:r>
      <w:r w:rsidRPr="00BF5DEF">
        <w:rPr>
          <w:rFonts w:ascii="Calibri" w:eastAsia="Tahoma" w:hAnsi="Calibri" w:cs="Tahoma"/>
          <w:spacing w:val="61"/>
        </w:rPr>
        <w:t xml:space="preserve"> </w:t>
      </w:r>
      <w:r w:rsidRPr="00BF5DEF">
        <w:rPr>
          <w:rFonts w:ascii="Calibri" w:eastAsia="Tahoma" w:hAnsi="Calibri" w:cs="Tahoma"/>
        </w:rPr>
        <w:t>se</w:t>
      </w:r>
      <w:r w:rsidRPr="00BF5DEF">
        <w:rPr>
          <w:rFonts w:ascii="Calibri" w:eastAsia="Tahoma" w:hAnsi="Calibri" w:cs="Tahoma"/>
          <w:spacing w:val="-1"/>
        </w:rPr>
        <w:t>cu</w:t>
      </w:r>
      <w:r w:rsidRPr="00BF5DEF">
        <w:rPr>
          <w:rFonts w:ascii="Calibri" w:eastAsia="Tahoma" w:hAnsi="Calibri" w:cs="Tahoma"/>
        </w:rPr>
        <w:t>re</w:t>
      </w:r>
      <w:r w:rsidRPr="00BF5DEF">
        <w:rPr>
          <w:rFonts w:ascii="Calibri" w:eastAsia="Tahoma" w:hAnsi="Calibri" w:cs="Tahoma"/>
          <w:spacing w:val="58"/>
        </w:rPr>
        <w:t xml:space="preserve"> </w:t>
      </w:r>
      <w:r w:rsidRPr="00BF5DEF">
        <w:rPr>
          <w:rFonts w:ascii="Calibri" w:eastAsia="Tahoma" w:hAnsi="Calibri" w:cs="Tahoma"/>
        </w:rPr>
        <w:t>S</w:t>
      </w:r>
      <w:r w:rsidRPr="00BF5DEF">
        <w:rPr>
          <w:rFonts w:ascii="Calibri" w:eastAsia="Tahoma" w:hAnsi="Calibri" w:cs="Tahoma"/>
          <w:spacing w:val="-1"/>
        </w:rPr>
        <w:t>u</w:t>
      </w:r>
      <w:r w:rsidRPr="00BF5DEF">
        <w:rPr>
          <w:rFonts w:ascii="Calibri" w:eastAsia="Tahoma" w:hAnsi="Calibri" w:cs="Tahoma"/>
        </w:rPr>
        <w:t>ppl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m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l/Bid</w:t>
      </w:r>
      <w:r w:rsidRPr="00BF5DEF">
        <w:rPr>
          <w:rFonts w:ascii="Calibri" w:eastAsia="Tahoma" w:hAnsi="Calibri" w:cs="Tahoma"/>
          <w:spacing w:val="47"/>
        </w:rPr>
        <w:t xml:space="preserve"> </w:t>
      </w:r>
      <w:r w:rsidRPr="00BF5DEF">
        <w:rPr>
          <w:rFonts w:ascii="Calibri" w:eastAsia="Tahoma" w:hAnsi="Calibri" w:cs="Tahoma"/>
        </w:rPr>
        <w:t>Bulle</w:t>
      </w:r>
      <w:r w:rsidRPr="00BF5DEF">
        <w:rPr>
          <w:rFonts w:ascii="Calibri" w:eastAsia="Tahoma" w:hAnsi="Calibri" w:cs="Tahoma"/>
          <w:spacing w:val="1"/>
        </w:rPr>
        <w:t>t</w:t>
      </w:r>
      <w:r w:rsidRPr="00BF5DEF">
        <w:rPr>
          <w:rFonts w:ascii="Calibri" w:eastAsia="Tahoma" w:hAnsi="Calibri" w:cs="Tahoma"/>
        </w:rPr>
        <w:t>i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(s)</w:t>
      </w:r>
      <w:r w:rsidRPr="00BF5DEF">
        <w:rPr>
          <w:rFonts w:ascii="Calibri" w:eastAsia="Tahoma" w:hAnsi="Calibri" w:cs="Tahoma"/>
          <w:spacing w:val="51"/>
        </w:rPr>
        <w:t xml:space="preserve"> </w:t>
      </w:r>
      <w:r w:rsidRPr="00BF5DEF">
        <w:rPr>
          <w:rFonts w:ascii="Calibri" w:eastAsia="Tahoma" w:hAnsi="Calibri" w:cs="Tahoma"/>
        </w:rPr>
        <w:t>i</w:t>
      </w:r>
      <w:r w:rsidRPr="00BF5DEF">
        <w:rPr>
          <w:rFonts w:ascii="Calibri" w:eastAsia="Tahoma" w:hAnsi="Calibri" w:cs="Tahoma"/>
          <w:spacing w:val="2"/>
        </w:rPr>
        <w:t>s</w:t>
      </w:r>
      <w:r w:rsidRPr="00BF5DEF">
        <w:rPr>
          <w:rFonts w:ascii="Calibri" w:eastAsia="Tahoma" w:hAnsi="Calibri" w:cs="Tahoma"/>
        </w:rPr>
        <w:t>s</w:t>
      </w:r>
      <w:r w:rsidRPr="00BF5DEF">
        <w:rPr>
          <w:rFonts w:ascii="Calibri" w:eastAsia="Tahoma" w:hAnsi="Calibri" w:cs="Tahoma"/>
          <w:spacing w:val="-1"/>
        </w:rPr>
        <w:t>u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d</w:t>
      </w:r>
      <w:r w:rsidRPr="00BF5DEF">
        <w:rPr>
          <w:rFonts w:ascii="Calibri" w:eastAsia="Tahoma" w:hAnsi="Calibri" w:cs="Tahoma"/>
          <w:spacing w:val="57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f</w:t>
      </w:r>
      <w:r w:rsidRPr="00BF5DEF">
        <w:rPr>
          <w:rFonts w:ascii="Calibri" w:eastAsia="Tahoma" w:hAnsi="Calibri" w:cs="Tahoma"/>
        </w:rPr>
        <w:t>or</w:t>
      </w:r>
      <w:r w:rsidRPr="00BF5DEF">
        <w:rPr>
          <w:rFonts w:ascii="Calibri" w:eastAsia="Tahoma" w:hAnsi="Calibri" w:cs="Tahoma"/>
          <w:spacing w:val="57"/>
        </w:rPr>
        <w:t xml:space="preserve"> </w:t>
      </w:r>
      <w:proofErr w:type="gramStart"/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1"/>
        </w:rPr>
        <w:t>h</w:t>
      </w:r>
      <w:r w:rsidRPr="00BF5DEF">
        <w:rPr>
          <w:rFonts w:ascii="Calibri" w:eastAsia="Tahoma" w:hAnsi="Calibri" w:cs="Tahoma"/>
        </w:rPr>
        <w:t xml:space="preserve">e </w:t>
      </w:r>
      <w:r w:rsidRPr="00BF5DEF">
        <w:rPr>
          <w:rFonts w:ascii="Calibri" w:eastAsia="Tahoma" w:hAnsi="Calibri" w:cs="Tahoma"/>
          <w:spacing w:val="4"/>
        </w:rPr>
        <w:t xml:space="preserve"> </w:t>
      </w:r>
      <w:r w:rsidRPr="00BF5DEF">
        <w:rPr>
          <w:rFonts w:ascii="Calibri" w:eastAsia="Tahoma" w:hAnsi="Calibri" w:cs="Tahoma"/>
        </w:rPr>
        <w:t>[</w:t>
      </w:r>
      <w:proofErr w:type="gramEnd"/>
      <w:r w:rsidRPr="00BF5DEF">
        <w:rPr>
          <w:rFonts w:ascii="Calibri" w:eastAsia="Tahoma" w:hAnsi="Calibri" w:cs="Tahoma"/>
        </w:rPr>
        <w:t>Name</w:t>
      </w:r>
      <w:r w:rsidRPr="00BF5DEF">
        <w:rPr>
          <w:rFonts w:ascii="Calibri" w:eastAsia="Tahoma" w:hAnsi="Calibri" w:cs="Tahoma"/>
          <w:spacing w:val="24"/>
        </w:rPr>
        <w:t xml:space="preserve"> </w:t>
      </w:r>
      <w:r w:rsidRPr="00BF5DEF">
        <w:rPr>
          <w:rFonts w:ascii="Calibri" w:eastAsia="Tahoma" w:hAnsi="Calibri" w:cs="Tahoma"/>
        </w:rPr>
        <w:t>of</w:t>
      </w:r>
      <w:r w:rsidRPr="00BF5DEF">
        <w:rPr>
          <w:rFonts w:ascii="Calibri" w:eastAsia="Tahoma" w:hAnsi="Calibri" w:cs="Tahoma"/>
          <w:spacing w:val="46"/>
        </w:rPr>
        <w:t xml:space="preserve"> 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1"/>
        </w:rPr>
        <w:t>h</w:t>
      </w:r>
      <w:r w:rsidRPr="00BF5DEF">
        <w:rPr>
          <w:rFonts w:ascii="Calibri" w:eastAsia="Tahoma" w:hAnsi="Calibri" w:cs="Tahoma"/>
        </w:rPr>
        <w:t>e</w:t>
      </w:r>
    </w:p>
    <w:p w:rsidR="009C1B12" w:rsidRPr="00BF5DEF" w:rsidRDefault="006368DB" w:rsidP="00BF5DEF">
      <w:pPr>
        <w:tabs>
          <w:tab w:val="left" w:pos="10348"/>
        </w:tabs>
        <w:spacing w:line="240" w:lineRule="exact"/>
        <w:ind w:left="1700"/>
        <w:jc w:val="both"/>
        <w:rPr>
          <w:rFonts w:ascii="Calibri" w:eastAsia="Tahoma" w:hAnsi="Calibri" w:cs="Tahoma"/>
        </w:rPr>
      </w:pPr>
      <w:r w:rsidRPr="00BF5DEF">
        <w:rPr>
          <w:rFonts w:ascii="Calibri" w:eastAsia="Tahoma" w:hAnsi="Calibri" w:cs="Tahoma"/>
          <w:position w:val="-1"/>
        </w:rPr>
        <w:t>Pro</w:t>
      </w:r>
      <w:r w:rsidRPr="00BF5DEF">
        <w:rPr>
          <w:rFonts w:ascii="Calibri" w:eastAsia="Tahoma" w:hAnsi="Calibri" w:cs="Tahoma"/>
          <w:spacing w:val="-1"/>
          <w:position w:val="-1"/>
        </w:rPr>
        <w:t>j</w:t>
      </w:r>
      <w:r w:rsidRPr="00BF5DEF">
        <w:rPr>
          <w:rFonts w:ascii="Calibri" w:eastAsia="Tahoma" w:hAnsi="Calibri" w:cs="Tahoma"/>
          <w:spacing w:val="1"/>
          <w:position w:val="-1"/>
        </w:rPr>
        <w:t>e</w:t>
      </w:r>
      <w:r w:rsidRPr="00BF5DEF">
        <w:rPr>
          <w:rFonts w:ascii="Calibri" w:eastAsia="Tahoma" w:hAnsi="Calibri" w:cs="Tahoma"/>
          <w:spacing w:val="-1"/>
          <w:position w:val="-1"/>
        </w:rPr>
        <w:t>c</w:t>
      </w:r>
      <w:r w:rsidRPr="00BF5DEF">
        <w:rPr>
          <w:rFonts w:ascii="Calibri" w:eastAsia="Tahoma" w:hAnsi="Calibri" w:cs="Tahoma"/>
          <w:position w:val="-1"/>
        </w:rPr>
        <w:t>t</w:t>
      </w:r>
      <w:r w:rsidRPr="00BF5DEF">
        <w:rPr>
          <w:rFonts w:ascii="Calibri" w:eastAsia="Tahoma" w:hAnsi="Calibri" w:cs="Tahoma"/>
          <w:spacing w:val="1"/>
          <w:position w:val="-1"/>
        </w:rPr>
        <w:t>]</w:t>
      </w:r>
      <w:r w:rsidRPr="00BF5DEF">
        <w:rPr>
          <w:rFonts w:ascii="Calibri" w:eastAsia="Tahoma" w:hAnsi="Calibri" w:cs="Tahoma"/>
          <w:position w:val="-1"/>
        </w:rPr>
        <w:t>.</w:t>
      </w:r>
    </w:p>
    <w:p w:rsidR="009C1B12" w:rsidRPr="00BF5DEF" w:rsidRDefault="006368DB" w:rsidP="00BF5DEF">
      <w:pPr>
        <w:tabs>
          <w:tab w:val="left" w:pos="10348"/>
        </w:tabs>
        <w:spacing w:before="3" w:line="240" w:lineRule="exact"/>
        <w:ind w:left="1700" w:right="992" w:hanging="360"/>
        <w:jc w:val="both"/>
        <w:rPr>
          <w:rFonts w:ascii="Calibri" w:eastAsia="Tahoma" w:hAnsi="Calibri" w:cs="Tahoma"/>
        </w:rPr>
      </w:pPr>
      <w:r w:rsidRPr="00BF5DEF">
        <w:rPr>
          <w:rFonts w:ascii="Calibri" w:eastAsia="Tahoma" w:hAnsi="Calibri" w:cs="Tahoma"/>
          <w:spacing w:val="-1"/>
        </w:rPr>
        <w:t>5</w:t>
      </w:r>
      <w:r w:rsidRPr="00BF5DEF">
        <w:rPr>
          <w:rFonts w:ascii="Calibri" w:eastAsia="Tahoma" w:hAnsi="Calibri" w:cs="Tahoma"/>
        </w:rPr>
        <w:t xml:space="preserve">.  </w:t>
      </w:r>
      <w:r w:rsidRPr="00BF5DEF">
        <w:rPr>
          <w:rFonts w:ascii="Calibri" w:eastAsia="Tahoma" w:hAnsi="Calibri" w:cs="Tahoma"/>
          <w:spacing w:val="2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Th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4"/>
        </w:rPr>
        <w:t xml:space="preserve"> 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-1"/>
        </w:rPr>
        <w:t>h</w:t>
      </w:r>
      <w:r w:rsidRPr="00BF5DEF">
        <w:rPr>
          <w:rFonts w:ascii="Calibri" w:eastAsia="Tahoma" w:hAnsi="Calibri" w:cs="Tahoma"/>
        </w:rPr>
        <w:t>e</w:t>
      </w:r>
      <w:r w:rsidRPr="00BF5DEF">
        <w:rPr>
          <w:rFonts w:ascii="Calibri" w:eastAsia="Tahoma" w:hAnsi="Calibri" w:cs="Tahoma"/>
          <w:spacing w:val="4"/>
        </w:rPr>
        <w:t xml:space="preserve"> </w:t>
      </w:r>
      <w:r w:rsidRPr="00BF5DEF">
        <w:rPr>
          <w:rFonts w:ascii="Calibri" w:eastAsia="Tahoma" w:hAnsi="Calibri" w:cs="Tahoma"/>
        </w:rPr>
        <w:t>s</w:t>
      </w:r>
      <w:r w:rsidRPr="00BF5DEF">
        <w:rPr>
          <w:rFonts w:ascii="Calibri" w:eastAsia="Tahoma" w:hAnsi="Calibri" w:cs="Tahoma"/>
          <w:spacing w:val="-1"/>
        </w:rPr>
        <w:t>u</w:t>
      </w:r>
      <w:r w:rsidRPr="00BF5DEF">
        <w:rPr>
          <w:rFonts w:ascii="Calibri" w:eastAsia="Tahoma" w:hAnsi="Calibri" w:cs="Tahoma"/>
        </w:rPr>
        <w:t>b</w:t>
      </w:r>
      <w:r w:rsidRPr="00BF5DEF">
        <w:rPr>
          <w:rFonts w:ascii="Calibri" w:eastAsia="Tahoma" w:hAnsi="Calibri" w:cs="Tahoma"/>
          <w:spacing w:val="1"/>
        </w:rPr>
        <w:t>m</w:t>
      </w:r>
      <w:r w:rsidRPr="00BF5DEF">
        <w:rPr>
          <w:rFonts w:ascii="Calibri" w:eastAsia="Tahoma" w:hAnsi="Calibri" w:cs="Tahoma"/>
        </w:rPr>
        <w:t>i</w:t>
      </w:r>
      <w:r w:rsidRPr="00BF5DEF">
        <w:rPr>
          <w:rFonts w:ascii="Calibri" w:eastAsia="Tahoma" w:hAnsi="Calibri" w:cs="Tahoma"/>
          <w:spacing w:val="2"/>
        </w:rPr>
        <w:t>s</w:t>
      </w:r>
      <w:r w:rsidRPr="00BF5DEF">
        <w:rPr>
          <w:rFonts w:ascii="Calibri" w:eastAsia="Tahoma" w:hAnsi="Calibri" w:cs="Tahoma"/>
        </w:rPr>
        <w:t>sion</w:t>
      </w:r>
      <w:r w:rsidRPr="00BF5DEF">
        <w:rPr>
          <w:rFonts w:ascii="Calibri" w:eastAsia="Tahoma" w:hAnsi="Calibri" w:cs="Tahoma"/>
          <w:spacing w:val="-4"/>
        </w:rPr>
        <w:t xml:space="preserve"> </w:t>
      </w:r>
      <w:r w:rsidRPr="00BF5DEF">
        <w:rPr>
          <w:rFonts w:ascii="Calibri" w:eastAsia="Tahoma" w:hAnsi="Calibri" w:cs="Tahoma"/>
          <w:spacing w:val="2"/>
        </w:rPr>
        <w:t>o</w:t>
      </w:r>
      <w:r w:rsidRPr="00BF5DEF">
        <w:rPr>
          <w:rFonts w:ascii="Calibri" w:eastAsia="Tahoma" w:hAnsi="Calibri" w:cs="Tahoma"/>
        </w:rPr>
        <w:t>f</w:t>
      </w:r>
      <w:r w:rsidRPr="00BF5DEF">
        <w:rPr>
          <w:rFonts w:ascii="Calibri" w:eastAsia="Tahoma" w:hAnsi="Calibri" w:cs="Tahoma"/>
          <w:spacing w:val="4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ll</w:t>
      </w:r>
      <w:r w:rsidRPr="00BF5DEF">
        <w:rPr>
          <w:rFonts w:ascii="Calibri" w:eastAsia="Tahoma" w:hAnsi="Calibri" w:cs="Tahoma"/>
          <w:spacing w:val="5"/>
        </w:rPr>
        <w:t xml:space="preserve"> </w:t>
      </w:r>
      <w:r w:rsidRPr="00BF5DEF">
        <w:rPr>
          <w:rFonts w:ascii="Calibri" w:eastAsia="Tahoma" w:hAnsi="Calibri" w:cs="Tahoma"/>
        </w:rPr>
        <w:t>bid</w:t>
      </w:r>
      <w:r w:rsidRPr="00BF5DEF">
        <w:rPr>
          <w:rFonts w:ascii="Calibri" w:eastAsia="Tahoma" w:hAnsi="Calibri" w:cs="Tahoma"/>
          <w:spacing w:val="1"/>
        </w:rPr>
        <w:t>d</w:t>
      </w:r>
      <w:r w:rsidRPr="00BF5DEF">
        <w:rPr>
          <w:rFonts w:ascii="Calibri" w:eastAsia="Tahoma" w:hAnsi="Calibri" w:cs="Tahoma"/>
        </w:rPr>
        <w:t>i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g</w:t>
      </w:r>
      <w:r w:rsidRPr="00BF5DEF">
        <w:rPr>
          <w:rFonts w:ascii="Calibri" w:eastAsia="Tahoma" w:hAnsi="Calibri" w:cs="Tahoma"/>
          <w:spacing w:val="1"/>
        </w:rPr>
        <w:t xml:space="preserve"> </w:t>
      </w:r>
      <w:r w:rsidRPr="00BF5DEF">
        <w:rPr>
          <w:rFonts w:ascii="Calibri" w:eastAsia="Tahoma" w:hAnsi="Calibri" w:cs="Tahoma"/>
        </w:rPr>
        <w:t>r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quire</w:t>
      </w:r>
      <w:r w:rsidRPr="00BF5DEF">
        <w:rPr>
          <w:rFonts w:ascii="Calibri" w:eastAsia="Tahoma" w:hAnsi="Calibri" w:cs="Tahoma"/>
          <w:spacing w:val="1"/>
        </w:rPr>
        <w:t>me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ts</w:t>
      </w:r>
      <w:r w:rsidRPr="00BF5DEF">
        <w:rPr>
          <w:rFonts w:ascii="Calibri" w:eastAsia="Tahoma" w:hAnsi="Calibri" w:cs="Tahoma"/>
          <w:spacing w:val="-5"/>
        </w:rPr>
        <w:t xml:space="preserve"> </w:t>
      </w:r>
      <w:r w:rsidRPr="00BF5DEF">
        <w:rPr>
          <w:rFonts w:ascii="Calibri" w:eastAsia="Tahoma" w:hAnsi="Calibri" w:cs="Tahoma"/>
          <w:spacing w:val="2"/>
        </w:rPr>
        <w:t>s</w:t>
      </w:r>
      <w:r w:rsidRPr="00BF5DEF">
        <w:rPr>
          <w:rFonts w:ascii="Calibri" w:eastAsia="Tahoma" w:hAnsi="Calibri" w:cs="Tahoma"/>
          <w:spacing w:val="-1"/>
        </w:rPr>
        <w:t>h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ll</w:t>
      </w:r>
      <w:r w:rsidRPr="00BF5DEF">
        <w:rPr>
          <w:rFonts w:ascii="Calibri" w:eastAsia="Tahoma" w:hAnsi="Calibri" w:cs="Tahoma"/>
          <w:spacing w:val="3"/>
        </w:rPr>
        <w:t xml:space="preserve"> </w:t>
      </w:r>
      <w:r w:rsidRPr="00BF5DEF">
        <w:rPr>
          <w:rFonts w:ascii="Calibri" w:eastAsia="Tahoma" w:hAnsi="Calibri" w:cs="Tahoma"/>
        </w:rPr>
        <w:t>be</w:t>
      </w:r>
      <w:r w:rsidRPr="00BF5DEF">
        <w:rPr>
          <w:rFonts w:ascii="Calibri" w:eastAsia="Tahoma" w:hAnsi="Calibri" w:cs="Tahoma"/>
          <w:spacing w:val="6"/>
        </w:rPr>
        <w:t xml:space="preserve"> </w:t>
      </w:r>
      <w:r w:rsidRPr="00BF5DEF">
        <w:rPr>
          <w:rFonts w:ascii="Calibri" w:eastAsia="Tahoma" w:hAnsi="Calibri" w:cs="Tahoma"/>
        </w:rPr>
        <w:t>r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g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rd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d</w:t>
      </w:r>
      <w:r w:rsidRPr="00BF5DEF">
        <w:rPr>
          <w:rFonts w:ascii="Calibri" w:eastAsia="Tahoma" w:hAnsi="Calibri" w:cs="Tahoma"/>
          <w:spacing w:val="-1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s</w:t>
      </w:r>
      <w:r w:rsidRPr="00BF5DEF">
        <w:rPr>
          <w:rFonts w:ascii="Calibri" w:eastAsia="Tahoma" w:hAnsi="Calibri" w:cs="Tahoma"/>
          <w:spacing w:val="5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  <w:spacing w:val="-1"/>
        </w:rPr>
        <w:t>cc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p</w:t>
      </w:r>
      <w:r w:rsidRPr="00BF5DEF">
        <w:rPr>
          <w:rFonts w:ascii="Calibri" w:eastAsia="Tahoma" w:hAnsi="Calibri" w:cs="Tahoma"/>
          <w:spacing w:val="1"/>
        </w:rPr>
        <w:t>ta</w:t>
      </w:r>
      <w:r w:rsidRPr="00BF5DEF">
        <w:rPr>
          <w:rFonts w:ascii="Calibri" w:eastAsia="Tahoma" w:hAnsi="Calibri" w:cs="Tahoma"/>
          <w:spacing w:val="-1"/>
        </w:rPr>
        <w:t>nc</w:t>
      </w:r>
      <w:r w:rsidRPr="00BF5DEF">
        <w:rPr>
          <w:rFonts w:ascii="Calibri" w:eastAsia="Tahoma" w:hAnsi="Calibri" w:cs="Tahoma"/>
        </w:rPr>
        <w:t>e</w:t>
      </w:r>
      <w:r w:rsidRPr="00BF5DEF">
        <w:rPr>
          <w:rFonts w:ascii="Calibri" w:eastAsia="Tahoma" w:hAnsi="Calibri" w:cs="Tahoma"/>
          <w:spacing w:val="-3"/>
        </w:rPr>
        <w:t xml:space="preserve"> </w:t>
      </w:r>
      <w:r w:rsidRPr="00BF5DEF">
        <w:rPr>
          <w:rFonts w:ascii="Calibri" w:eastAsia="Tahoma" w:hAnsi="Calibri" w:cs="Tahoma"/>
        </w:rPr>
        <w:t>of</w:t>
      </w:r>
      <w:r w:rsidRPr="00BF5DEF">
        <w:rPr>
          <w:rFonts w:ascii="Calibri" w:eastAsia="Tahoma" w:hAnsi="Calibri" w:cs="Tahoma"/>
          <w:spacing w:val="4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ll</w:t>
      </w:r>
      <w:r w:rsidRPr="00BF5DEF">
        <w:rPr>
          <w:rFonts w:ascii="Calibri" w:eastAsia="Tahoma" w:hAnsi="Calibri" w:cs="Tahoma"/>
          <w:spacing w:val="5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c</w:t>
      </w:r>
      <w:r w:rsidRPr="00BF5DEF">
        <w:rPr>
          <w:rFonts w:ascii="Calibri" w:eastAsia="Tahoma" w:hAnsi="Calibri" w:cs="Tahoma"/>
        </w:rPr>
        <w:t>o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di</w:t>
      </w:r>
      <w:r w:rsidRPr="00BF5DEF">
        <w:rPr>
          <w:rFonts w:ascii="Calibri" w:eastAsia="Tahoma" w:hAnsi="Calibri" w:cs="Tahoma"/>
          <w:spacing w:val="1"/>
        </w:rPr>
        <w:t>t</w:t>
      </w:r>
      <w:r w:rsidRPr="00BF5DEF">
        <w:rPr>
          <w:rFonts w:ascii="Calibri" w:eastAsia="Tahoma" w:hAnsi="Calibri" w:cs="Tahoma"/>
        </w:rPr>
        <w:t>i</w:t>
      </w:r>
      <w:r w:rsidRPr="00BF5DEF">
        <w:rPr>
          <w:rFonts w:ascii="Calibri" w:eastAsia="Tahoma" w:hAnsi="Calibri" w:cs="Tahoma"/>
          <w:spacing w:val="2"/>
        </w:rPr>
        <w:t>o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 xml:space="preserve">s of </w:t>
      </w:r>
      <w:r w:rsidRPr="00BF5DEF">
        <w:rPr>
          <w:rFonts w:ascii="Calibri" w:eastAsia="Tahoma" w:hAnsi="Calibri" w:cs="Tahoma"/>
          <w:spacing w:val="1"/>
        </w:rPr>
        <w:t xml:space="preserve"> </w:t>
      </w:r>
      <w:r w:rsidRPr="00BF5DEF">
        <w:rPr>
          <w:rFonts w:ascii="Calibri" w:eastAsia="Tahoma" w:hAnsi="Calibri" w:cs="Tahoma"/>
        </w:rPr>
        <w:t>bid</w:t>
      </w:r>
      <w:r w:rsidRPr="00BF5DEF">
        <w:rPr>
          <w:rFonts w:ascii="Calibri" w:eastAsia="Tahoma" w:hAnsi="Calibri" w:cs="Tahoma"/>
          <w:spacing w:val="1"/>
        </w:rPr>
        <w:t>d</w:t>
      </w:r>
      <w:r w:rsidRPr="00BF5DEF">
        <w:rPr>
          <w:rFonts w:ascii="Calibri" w:eastAsia="Tahoma" w:hAnsi="Calibri" w:cs="Tahoma"/>
        </w:rPr>
        <w:t>i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g</w:t>
      </w:r>
      <w:r w:rsidRPr="00BF5DEF">
        <w:rPr>
          <w:rFonts w:ascii="Calibri" w:eastAsia="Tahoma" w:hAnsi="Calibri" w:cs="Tahoma"/>
          <w:spacing w:val="61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 xml:space="preserve">d </w:t>
      </w:r>
      <w:r w:rsidRPr="00BF5DEF">
        <w:rPr>
          <w:rFonts w:ascii="Calibri" w:eastAsia="Tahoma" w:hAnsi="Calibri" w:cs="Tahoma"/>
          <w:spacing w:val="2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 xml:space="preserve">ll </w:t>
      </w:r>
      <w:r w:rsidRPr="00BF5DEF">
        <w:rPr>
          <w:rFonts w:ascii="Calibri" w:eastAsia="Tahoma" w:hAnsi="Calibri" w:cs="Tahoma"/>
          <w:spacing w:val="3"/>
        </w:rPr>
        <w:t xml:space="preserve"> </w:t>
      </w:r>
      <w:r w:rsidRPr="00BF5DEF">
        <w:rPr>
          <w:rFonts w:ascii="Calibri" w:eastAsia="Tahoma" w:hAnsi="Calibri" w:cs="Tahoma"/>
        </w:rPr>
        <w:t>r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qui</w:t>
      </w:r>
      <w:r w:rsidRPr="00BF5DEF">
        <w:rPr>
          <w:rFonts w:ascii="Calibri" w:eastAsia="Tahoma" w:hAnsi="Calibri" w:cs="Tahoma"/>
          <w:spacing w:val="2"/>
        </w:rPr>
        <w:t>r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m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ts</w:t>
      </w:r>
      <w:r w:rsidRPr="00BF5DEF">
        <w:rPr>
          <w:rFonts w:ascii="Calibri" w:eastAsia="Tahoma" w:hAnsi="Calibri" w:cs="Tahoma"/>
          <w:spacing w:val="55"/>
        </w:rPr>
        <w:t xml:space="preserve"> </w:t>
      </w:r>
      <w:r w:rsidRPr="00BF5DEF">
        <w:rPr>
          <w:rFonts w:ascii="Calibri" w:eastAsia="Tahoma" w:hAnsi="Calibri" w:cs="Tahoma"/>
        </w:rPr>
        <w:t xml:space="preserve">of </w:t>
      </w:r>
      <w:r w:rsidRPr="00BF5DEF">
        <w:rPr>
          <w:rFonts w:ascii="Calibri" w:eastAsia="Tahoma" w:hAnsi="Calibri" w:cs="Tahoma"/>
          <w:spacing w:val="1"/>
        </w:rPr>
        <w:t xml:space="preserve"> a</w:t>
      </w:r>
      <w:r w:rsidRPr="00BF5DEF">
        <w:rPr>
          <w:rFonts w:ascii="Calibri" w:eastAsia="Tahoma" w:hAnsi="Calibri" w:cs="Tahoma"/>
          <w:spacing w:val="-1"/>
        </w:rPr>
        <w:t>u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-1"/>
        </w:rPr>
        <w:t>h</w:t>
      </w:r>
      <w:r w:rsidRPr="00BF5DEF">
        <w:rPr>
          <w:rFonts w:ascii="Calibri" w:eastAsia="Tahoma" w:hAnsi="Calibri" w:cs="Tahoma"/>
        </w:rPr>
        <w:t>ori</w:t>
      </w:r>
      <w:r w:rsidRPr="00BF5DEF">
        <w:rPr>
          <w:rFonts w:ascii="Calibri" w:eastAsia="Tahoma" w:hAnsi="Calibri" w:cs="Tahoma"/>
          <w:spacing w:val="1"/>
        </w:rPr>
        <w:t>t</w:t>
      </w:r>
      <w:r w:rsidRPr="00BF5DEF">
        <w:rPr>
          <w:rFonts w:ascii="Calibri" w:eastAsia="Tahoma" w:hAnsi="Calibri" w:cs="Tahoma"/>
        </w:rPr>
        <w:t>i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s</w:t>
      </w:r>
      <w:r w:rsidRPr="00BF5DEF">
        <w:rPr>
          <w:rFonts w:ascii="Calibri" w:eastAsia="Tahoma" w:hAnsi="Calibri" w:cs="Tahoma"/>
          <w:spacing w:val="57"/>
        </w:rPr>
        <w:t xml:space="preserve"> </w:t>
      </w:r>
      <w:r w:rsidRPr="00BF5DEF">
        <w:rPr>
          <w:rFonts w:ascii="Calibri" w:eastAsia="Tahoma" w:hAnsi="Calibri" w:cs="Tahoma"/>
        </w:rPr>
        <w:t>r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  <w:spacing w:val="2"/>
        </w:rPr>
        <w:t>s</w:t>
      </w:r>
      <w:r w:rsidRPr="00BF5DEF">
        <w:rPr>
          <w:rFonts w:ascii="Calibri" w:eastAsia="Tahoma" w:hAnsi="Calibri" w:cs="Tahoma"/>
        </w:rPr>
        <w:t>ponsible</w:t>
      </w:r>
      <w:r w:rsidRPr="00BF5DEF">
        <w:rPr>
          <w:rFonts w:ascii="Calibri" w:eastAsia="Tahoma" w:hAnsi="Calibri" w:cs="Tahoma"/>
          <w:spacing w:val="58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f</w:t>
      </w:r>
      <w:r w:rsidRPr="00BF5DEF">
        <w:rPr>
          <w:rFonts w:ascii="Calibri" w:eastAsia="Tahoma" w:hAnsi="Calibri" w:cs="Tahoma"/>
        </w:rPr>
        <w:t xml:space="preserve">or </w:t>
      </w:r>
      <w:r w:rsidRPr="00BF5DEF">
        <w:rPr>
          <w:rFonts w:ascii="Calibri" w:eastAsia="Tahoma" w:hAnsi="Calibri" w:cs="Tahoma"/>
          <w:spacing w:val="3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c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r</w:t>
      </w:r>
      <w:r w:rsidRPr="00BF5DEF">
        <w:rPr>
          <w:rFonts w:ascii="Calibri" w:eastAsia="Tahoma" w:hAnsi="Calibri" w:cs="Tahoma"/>
          <w:spacing w:val="1"/>
        </w:rPr>
        <w:t>t</w:t>
      </w:r>
      <w:r w:rsidRPr="00BF5DEF">
        <w:rPr>
          <w:rFonts w:ascii="Calibri" w:eastAsia="Tahoma" w:hAnsi="Calibri" w:cs="Tahoma"/>
          <w:spacing w:val="2"/>
        </w:rPr>
        <w:t>i</w:t>
      </w:r>
      <w:r w:rsidRPr="00BF5DEF">
        <w:rPr>
          <w:rFonts w:ascii="Calibri" w:eastAsia="Tahoma" w:hAnsi="Calibri" w:cs="Tahoma"/>
          <w:spacing w:val="-1"/>
        </w:rPr>
        <w:t>fy</w:t>
      </w:r>
      <w:r w:rsidRPr="00BF5DEF">
        <w:rPr>
          <w:rFonts w:ascii="Calibri" w:eastAsia="Tahoma" w:hAnsi="Calibri" w:cs="Tahoma"/>
          <w:spacing w:val="2"/>
        </w:rPr>
        <w:t>i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g</w:t>
      </w:r>
      <w:r w:rsidRPr="00BF5DEF">
        <w:rPr>
          <w:rFonts w:ascii="Calibri" w:eastAsia="Tahoma" w:hAnsi="Calibri" w:cs="Tahoma"/>
          <w:spacing w:val="59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c</w:t>
      </w:r>
      <w:r w:rsidRPr="00BF5DEF">
        <w:rPr>
          <w:rFonts w:ascii="Calibri" w:eastAsia="Tahoma" w:hAnsi="Calibri" w:cs="Tahoma"/>
          <w:spacing w:val="2"/>
        </w:rPr>
        <w:t>o</w:t>
      </w:r>
      <w:r w:rsidRPr="00BF5DEF">
        <w:rPr>
          <w:rFonts w:ascii="Calibri" w:eastAsia="Tahoma" w:hAnsi="Calibri" w:cs="Tahoma"/>
        </w:rPr>
        <w:t>mpli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  <w:spacing w:val="-1"/>
        </w:rPr>
        <w:t>nc</w:t>
      </w:r>
      <w:r w:rsidRPr="00BF5DEF">
        <w:rPr>
          <w:rFonts w:ascii="Calibri" w:eastAsia="Tahoma" w:hAnsi="Calibri" w:cs="Tahoma"/>
        </w:rPr>
        <w:t>e</w:t>
      </w:r>
      <w:r w:rsidRPr="00BF5DEF">
        <w:rPr>
          <w:rFonts w:ascii="Calibri" w:eastAsia="Tahoma" w:hAnsi="Calibri" w:cs="Tahoma"/>
          <w:spacing w:val="58"/>
        </w:rPr>
        <w:t xml:space="preserve"> </w:t>
      </w:r>
      <w:r w:rsidRPr="00BF5DEF">
        <w:rPr>
          <w:rFonts w:ascii="Calibri" w:eastAsia="Tahoma" w:hAnsi="Calibri" w:cs="Tahoma"/>
        </w:rPr>
        <w:t xml:space="preserve">of </w:t>
      </w:r>
      <w:r w:rsidRPr="00BF5DEF">
        <w:rPr>
          <w:rFonts w:ascii="Calibri" w:eastAsia="Tahoma" w:hAnsi="Calibri" w:cs="Tahoma"/>
          <w:spacing w:val="1"/>
        </w:rPr>
        <w:t xml:space="preserve"> 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-1"/>
        </w:rPr>
        <w:t>h</w:t>
      </w:r>
      <w:r w:rsidRPr="00BF5DEF">
        <w:rPr>
          <w:rFonts w:ascii="Calibri" w:eastAsia="Tahoma" w:hAnsi="Calibri" w:cs="Tahoma"/>
        </w:rPr>
        <w:t>e</w:t>
      </w:r>
      <w:r w:rsidR="00BF5DEF" w:rsidRPr="00BF5DEF">
        <w:rPr>
          <w:rFonts w:ascii="Calibri" w:eastAsia="Tahoma" w:hAnsi="Calibri" w:cs="Tahoma"/>
        </w:rPr>
        <w:t xml:space="preserve"> </w:t>
      </w:r>
      <w:r w:rsidRPr="00BF5DEF">
        <w:rPr>
          <w:rFonts w:ascii="Calibri" w:eastAsia="Tahoma" w:hAnsi="Calibri" w:cs="Tahoma"/>
          <w:spacing w:val="-1"/>
          <w:position w:val="-1"/>
        </w:rPr>
        <w:t>c</w:t>
      </w:r>
      <w:r w:rsidRPr="00BF5DEF">
        <w:rPr>
          <w:rFonts w:ascii="Calibri" w:eastAsia="Tahoma" w:hAnsi="Calibri" w:cs="Tahoma"/>
          <w:position w:val="-1"/>
        </w:rPr>
        <w:t>o</w:t>
      </w:r>
      <w:r w:rsidRPr="00BF5DEF">
        <w:rPr>
          <w:rFonts w:ascii="Calibri" w:eastAsia="Tahoma" w:hAnsi="Calibri" w:cs="Tahoma"/>
          <w:spacing w:val="-1"/>
          <w:position w:val="-1"/>
        </w:rPr>
        <w:t>n</w:t>
      </w:r>
      <w:r w:rsidRPr="00BF5DEF">
        <w:rPr>
          <w:rFonts w:ascii="Calibri" w:eastAsia="Tahoma" w:hAnsi="Calibri" w:cs="Tahoma"/>
          <w:position w:val="-1"/>
        </w:rPr>
        <w:t>tr</w:t>
      </w:r>
      <w:r w:rsidRPr="00BF5DEF">
        <w:rPr>
          <w:rFonts w:ascii="Calibri" w:eastAsia="Tahoma" w:hAnsi="Calibri" w:cs="Tahoma"/>
          <w:spacing w:val="1"/>
          <w:position w:val="-1"/>
        </w:rPr>
        <w:t>a</w:t>
      </w:r>
      <w:r w:rsidRPr="00BF5DEF">
        <w:rPr>
          <w:rFonts w:ascii="Calibri" w:eastAsia="Tahoma" w:hAnsi="Calibri" w:cs="Tahoma"/>
          <w:spacing w:val="-1"/>
          <w:position w:val="-1"/>
        </w:rPr>
        <w:t>c</w:t>
      </w:r>
      <w:r w:rsidRPr="00BF5DEF">
        <w:rPr>
          <w:rFonts w:ascii="Calibri" w:eastAsia="Tahoma" w:hAnsi="Calibri" w:cs="Tahoma"/>
          <w:spacing w:val="3"/>
          <w:position w:val="-1"/>
        </w:rPr>
        <w:t>t</w:t>
      </w:r>
      <w:r w:rsidRPr="00BF5DEF">
        <w:rPr>
          <w:rFonts w:ascii="Calibri" w:eastAsia="Tahoma" w:hAnsi="Calibri" w:cs="Tahoma"/>
          <w:position w:val="-1"/>
        </w:rPr>
        <w:t>;</w:t>
      </w:r>
    </w:p>
    <w:p w:rsidR="009C1B12" w:rsidRPr="00BF5DEF" w:rsidRDefault="006368DB" w:rsidP="00BF5DEF">
      <w:pPr>
        <w:tabs>
          <w:tab w:val="left" w:pos="10348"/>
        </w:tabs>
        <w:spacing w:before="1"/>
        <w:ind w:left="1340"/>
        <w:jc w:val="both"/>
        <w:rPr>
          <w:rFonts w:ascii="Calibri" w:eastAsia="Tahoma" w:hAnsi="Calibri" w:cs="Tahoma"/>
        </w:rPr>
      </w:pPr>
      <w:r w:rsidRPr="00BF5DEF">
        <w:rPr>
          <w:rFonts w:ascii="Calibri" w:eastAsia="Tahoma" w:hAnsi="Calibri" w:cs="Tahoma"/>
          <w:spacing w:val="-1"/>
        </w:rPr>
        <w:t>6</w:t>
      </w:r>
      <w:r w:rsidRPr="00BF5DEF">
        <w:rPr>
          <w:rFonts w:ascii="Calibri" w:eastAsia="Tahoma" w:hAnsi="Calibri" w:cs="Tahoma"/>
        </w:rPr>
        <w:t xml:space="preserve">.  </w:t>
      </w:r>
      <w:r w:rsidRPr="00BF5DEF">
        <w:rPr>
          <w:rFonts w:ascii="Calibri" w:eastAsia="Tahoma" w:hAnsi="Calibri" w:cs="Tahoma"/>
          <w:spacing w:val="2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Th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25"/>
        </w:rPr>
        <w:t xml:space="preserve"> </w:t>
      </w:r>
      <w:r w:rsidRPr="00BF5DEF">
        <w:rPr>
          <w:rFonts w:ascii="Calibri" w:eastAsia="Tahoma" w:hAnsi="Calibri" w:cs="Tahoma"/>
        </w:rPr>
        <w:t>I</w:t>
      </w:r>
      <w:r w:rsidRPr="00BF5DEF">
        <w:rPr>
          <w:rFonts w:ascii="Calibri" w:eastAsia="Tahoma" w:hAnsi="Calibri" w:cs="Tahoma"/>
          <w:spacing w:val="30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h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  <w:spacing w:val="-1"/>
        </w:rPr>
        <w:t>v</w:t>
      </w:r>
      <w:r w:rsidRPr="00BF5DEF">
        <w:rPr>
          <w:rFonts w:ascii="Calibri" w:eastAsia="Tahoma" w:hAnsi="Calibri" w:cs="Tahoma"/>
        </w:rPr>
        <w:t>e</w:t>
      </w:r>
      <w:r w:rsidRPr="00BF5DEF">
        <w:rPr>
          <w:rFonts w:ascii="Calibri" w:eastAsia="Tahoma" w:hAnsi="Calibri" w:cs="Tahoma"/>
          <w:spacing w:val="25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c</w:t>
      </w:r>
      <w:r w:rsidRPr="00BF5DEF">
        <w:rPr>
          <w:rFonts w:ascii="Calibri" w:eastAsia="Tahoma" w:hAnsi="Calibri" w:cs="Tahoma"/>
        </w:rPr>
        <w:t>om</w:t>
      </w:r>
      <w:r w:rsidRPr="00BF5DEF">
        <w:rPr>
          <w:rFonts w:ascii="Calibri" w:eastAsia="Tahoma" w:hAnsi="Calibri" w:cs="Tahoma"/>
          <w:spacing w:val="3"/>
        </w:rPr>
        <w:t>p</w:t>
      </w:r>
      <w:r w:rsidRPr="00BF5DEF">
        <w:rPr>
          <w:rFonts w:ascii="Calibri" w:eastAsia="Tahoma" w:hAnsi="Calibri" w:cs="Tahoma"/>
        </w:rPr>
        <w:t>li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d</w:t>
      </w:r>
      <w:r w:rsidRPr="00BF5DEF">
        <w:rPr>
          <w:rFonts w:ascii="Calibri" w:eastAsia="Tahoma" w:hAnsi="Calibri" w:cs="Tahoma"/>
          <w:spacing w:val="21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w</w:t>
      </w:r>
      <w:r w:rsidRPr="00BF5DEF">
        <w:rPr>
          <w:rFonts w:ascii="Calibri" w:eastAsia="Tahoma" w:hAnsi="Calibri" w:cs="Tahoma"/>
        </w:rPr>
        <w:t>ith</w:t>
      </w:r>
      <w:r w:rsidRPr="00BF5DEF">
        <w:rPr>
          <w:rFonts w:ascii="Calibri" w:eastAsia="Tahoma" w:hAnsi="Calibri" w:cs="Tahoma"/>
          <w:spacing w:val="26"/>
        </w:rPr>
        <w:t xml:space="preserve"> </w:t>
      </w:r>
      <w:r w:rsidRPr="00BF5DEF">
        <w:rPr>
          <w:rFonts w:ascii="Calibri" w:eastAsia="Tahoma" w:hAnsi="Calibri" w:cs="Tahoma"/>
        </w:rPr>
        <w:t>o</w:t>
      </w:r>
      <w:r w:rsidRPr="00BF5DEF">
        <w:rPr>
          <w:rFonts w:ascii="Calibri" w:eastAsia="Tahoma" w:hAnsi="Calibri" w:cs="Tahoma"/>
          <w:spacing w:val="-1"/>
        </w:rPr>
        <w:t>u</w:t>
      </w:r>
      <w:r w:rsidRPr="00BF5DEF">
        <w:rPr>
          <w:rFonts w:ascii="Calibri" w:eastAsia="Tahoma" w:hAnsi="Calibri" w:cs="Tahoma"/>
        </w:rPr>
        <w:t>r</w:t>
      </w:r>
      <w:r w:rsidRPr="00BF5DEF">
        <w:rPr>
          <w:rFonts w:ascii="Calibri" w:eastAsia="Tahoma" w:hAnsi="Calibri" w:cs="Tahoma"/>
          <w:spacing w:val="26"/>
        </w:rPr>
        <w:t xml:space="preserve"> </w:t>
      </w:r>
      <w:r w:rsidRPr="00BF5DEF">
        <w:rPr>
          <w:rFonts w:ascii="Calibri" w:eastAsia="Tahoma" w:hAnsi="Calibri" w:cs="Tahoma"/>
        </w:rPr>
        <w:t>r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sp</w:t>
      </w:r>
      <w:r w:rsidRPr="00BF5DEF">
        <w:rPr>
          <w:rFonts w:ascii="Calibri" w:eastAsia="Tahoma" w:hAnsi="Calibri" w:cs="Tahoma"/>
          <w:spacing w:val="2"/>
        </w:rPr>
        <w:t>o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sibili</w:t>
      </w:r>
      <w:r w:rsidRPr="00BF5DEF">
        <w:rPr>
          <w:rFonts w:ascii="Calibri" w:eastAsia="Tahoma" w:hAnsi="Calibri" w:cs="Tahoma"/>
          <w:spacing w:val="3"/>
        </w:rPr>
        <w:t>t</w:t>
      </w:r>
      <w:r w:rsidRPr="00BF5DEF">
        <w:rPr>
          <w:rFonts w:ascii="Calibri" w:eastAsia="Tahoma" w:hAnsi="Calibri" w:cs="Tahoma"/>
        </w:rPr>
        <w:t>y</w:t>
      </w:r>
      <w:r w:rsidRPr="00BF5DEF">
        <w:rPr>
          <w:rFonts w:ascii="Calibri" w:eastAsia="Tahoma" w:hAnsi="Calibri" w:cs="Tahoma"/>
          <w:spacing w:val="17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s</w:t>
      </w:r>
      <w:r w:rsidRPr="00BF5DEF">
        <w:rPr>
          <w:rFonts w:ascii="Calibri" w:eastAsia="Tahoma" w:hAnsi="Calibri" w:cs="Tahoma"/>
          <w:spacing w:val="27"/>
        </w:rPr>
        <w:t xml:space="preserve"> </w:t>
      </w:r>
      <w:r w:rsidRPr="00BF5DEF">
        <w:rPr>
          <w:rFonts w:ascii="Calibri" w:eastAsia="Tahoma" w:hAnsi="Calibri" w:cs="Tahoma"/>
        </w:rPr>
        <w:t>pr</w:t>
      </w:r>
      <w:r w:rsidRPr="00BF5DEF">
        <w:rPr>
          <w:rFonts w:ascii="Calibri" w:eastAsia="Tahoma" w:hAnsi="Calibri" w:cs="Tahoma"/>
          <w:spacing w:val="3"/>
        </w:rPr>
        <w:t>o</w:t>
      </w:r>
      <w:r w:rsidRPr="00BF5DEF">
        <w:rPr>
          <w:rFonts w:ascii="Calibri" w:eastAsia="Tahoma" w:hAnsi="Calibri" w:cs="Tahoma"/>
          <w:spacing w:val="-1"/>
        </w:rPr>
        <w:t>v</w:t>
      </w:r>
      <w:r w:rsidRPr="00BF5DEF">
        <w:rPr>
          <w:rFonts w:ascii="Calibri" w:eastAsia="Tahoma" w:hAnsi="Calibri" w:cs="Tahoma"/>
          <w:spacing w:val="2"/>
        </w:rPr>
        <w:t>i</w:t>
      </w:r>
      <w:r w:rsidRPr="00BF5DEF">
        <w:rPr>
          <w:rFonts w:ascii="Calibri" w:eastAsia="Tahoma" w:hAnsi="Calibri" w:cs="Tahoma"/>
        </w:rPr>
        <w:t>d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d</w:t>
      </w:r>
      <w:r w:rsidRPr="00BF5DEF">
        <w:rPr>
          <w:rFonts w:ascii="Calibri" w:eastAsia="Tahoma" w:hAnsi="Calibri" w:cs="Tahoma"/>
          <w:spacing w:val="21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f</w:t>
      </w:r>
      <w:r w:rsidRPr="00BF5DEF">
        <w:rPr>
          <w:rFonts w:ascii="Calibri" w:eastAsia="Tahoma" w:hAnsi="Calibri" w:cs="Tahoma"/>
        </w:rPr>
        <w:t>or</w:t>
      </w:r>
      <w:r w:rsidRPr="00BF5DEF">
        <w:rPr>
          <w:rFonts w:ascii="Calibri" w:eastAsia="Tahoma" w:hAnsi="Calibri" w:cs="Tahoma"/>
          <w:spacing w:val="33"/>
        </w:rPr>
        <w:t xml:space="preserve"> </w:t>
      </w:r>
      <w:r w:rsidRPr="00BF5DEF">
        <w:rPr>
          <w:rFonts w:ascii="Calibri" w:eastAsia="Tahoma" w:hAnsi="Calibri" w:cs="Tahoma"/>
          <w:spacing w:val="2"/>
        </w:rPr>
        <w:t>i</w:t>
      </w:r>
      <w:r w:rsidRPr="00BF5DEF">
        <w:rPr>
          <w:rFonts w:ascii="Calibri" w:eastAsia="Tahoma" w:hAnsi="Calibri" w:cs="Tahoma"/>
        </w:rPr>
        <w:t>n</w:t>
      </w:r>
      <w:r w:rsidRPr="00BF5DEF">
        <w:rPr>
          <w:rFonts w:ascii="Calibri" w:eastAsia="Tahoma" w:hAnsi="Calibri" w:cs="Tahoma"/>
          <w:spacing w:val="26"/>
        </w:rPr>
        <w:t xml:space="preserve"> 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-1"/>
        </w:rPr>
        <w:t>h</w:t>
      </w:r>
      <w:r w:rsidRPr="00BF5DEF">
        <w:rPr>
          <w:rFonts w:ascii="Calibri" w:eastAsia="Tahoma" w:hAnsi="Calibri" w:cs="Tahoma"/>
        </w:rPr>
        <w:t>e</w:t>
      </w:r>
      <w:r w:rsidRPr="00BF5DEF">
        <w:rPr>
          <w:rFonts w:ascii="Calibri" w:eastAsia="Tahoma" w:hAnsi="Calibri" w:cs="Tahoma"/>
          <w:spacing w:val="26"/>
        </w:rPr>
        <w:t xml:space="preserve"> </w:t>
      </w:r>
      <w:r w:rsidRPr="00BF5DEF">
        <w:rPr>
          <w:rFonts w:ascii="Calibri" w:eastAsia="Tahoma" w:hAnsi="Calibri" w:cs="Tahoma"/>
        </w:rPr>
        <w:t>bid</w:t>
      </w:r>
      <w:r w:rsidRPr="00BF5DEF">
        <w:rPr>
          <w:rFonts w:ascii="Calibri" w:eastAsia="Tahoma" w:hAnsi="Calibri" w:cs="Tahoma"/>
          <w:spacing w:val="1"/>
        </w:rPr>
        <w:t>d</w:t>
      </w:r>
      <w:r w:rsidRPr="00BF5DEF">
        <w:rPr>
          <w:rFonts w:ascii="Calibri" w:eastAsia="Tahoma" w:hAnsi="Calibri" w:cs="Tahoma"/>
          <w:spacing w:val="2"/>
        </w:rPr>
        <w:t>i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g</w:t>
      </w:r>
      <w:r w:rsidRPr="00BF5DEF">
        <w:rPr>
          <w:rFonts w:ascii="Calibri" w:eastAsia="Tahoma" w:hAnsi="Calibri" w:cs="Tahoma"/>
          <w:spacing w:val="23"/>
        </w:rPr>
        <w:t xml:space="preserve"> </w:t>
      </w:r>
      <w:r w:rsidRPr="00BF5DEF">
        <w:rPr>
          <w:rFonts w:ascii="Calibri" w:eastAsia="Tahoma" w:hAnsi="Calibri" w:cs="Tahoma"/>
        </w:rPr>
        <w:t>d</w:t>
      </w:r>
      <w:r w:rsidRPr="00BF5DEF">
        <w:rPr>
          <w:rFonts w:ascii="Calibri" w:eastAsia="Tahoma" w:hAnsi="Calibri" w:cs="Tahoma"/>
          <w:spacing w:val="2"/>
        </w:rPr>
        <w:t>oc</w:t>
      </w:r>
      <w:r w:rsidRPr="00BF5DEF">
        <w:rPr>
          <w:rFonts w:ascii="Calibri" w:eastAsia="Tahoma" w:hAnsi="Calibri" w:cs="Tahoma"/>
          <w:spacing w:val="-1"/>
        </w:rPr>
        <w:t>u</w:t>
      </w:r>
      <w:r w:rsidRPr="00BF5DEF">
        <w:rPr>
          <w:rFonts w:ascii="Calibri" w:eastAsia="Tahoma" w:hAnsi="Calibri" w:cs="Tahoma"/>
        </w:rPr>
        <w:t>m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ts</w:t>
      </w:r>
      <w:r w:rsidRPr="00BF5DEF">
        <w:rPr>
          <w:rFonts w:ascii="Calibri" w:eastAsia="Tahoma" w:hAnsi="Calibri" w:cs="Tahoma"/>
          <w:spacing w:val="19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d</w:t>
      </w:r>
      <w:r w:rsidRPr="00BF5DEF">
        <w:rPr>
          <w:rFonts w:ascii="Calibri" w:eastAsia="Tahoma" w:hAnsi="Calibri" w:cs="Tahoma"/>
          <w:spacing w:val="26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ll</w:t>
      </w:r>
    </w:p>
    <w:p w:rsidR="009C1B12" w:rsidRPr="00BF5DEF" w:rsidRDefault="006368DB" w:rsidP="00BF5DEF">
      <w:pPr>
        <w:tabs>
          <w:tab w:val="left" w:pos="10348"/>
        </w:tabs>
        <w:spacing w:before="1"/>
        <w:ind w:left="1700"/>
        <w:jc w:val="both"/>
        <w:rPr>
          <w:rFonts w:ascii="Calibri" w:eastAsia="Tahoma" w:hAnsi="Calibri" w:cs="Tahoma"/>
        </w:rPr>
      </w:pPr>
      <w:r w:rsidRPr="00BF5DEF">
        <w:rPr>
          <w:rFonts w:ascii="Calibri" w:eastAsia="Tahoma" w:hAnsi="Calibri" w:cs="Tahoma"/>
        </w:rPr>
        <w:t>S</w:t>
      </w:r>
      <w:r w:rsidRPr="00BF5DEF">
        <w:rPr>
          <w:rFonts w:ascii="Calibri" w:eastAsia="Tahoma" w:hAnsi="Calibri" w:cs="Tahoma"/>
          <w:spacing w:val="-1"/>
        </w:rPr>
        <w:t>u</w:t>
      </w:r>
      <w:r w:rsidRPr="00BF5DEF">
        <w:rPr>
          <w:rFonts w:ascii="Calibri" w:eastAsia="Tahoma" w:hAnsi="Calibri" w:cs="Tahoma"/>
        </w:rPr>
        <w:t>ppl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m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l</w:t>
      </w:r>
      <w:r w:rsidRPr="00BF5DEF">
        <w:rPr>
          <w:rFonts w:ascii="Calibri" w:eastAsia="Tahoma" w:hAnsi="Calibri" w:cs="Tahoma"/>
          <w:spacing w:val="-12"/>
        </w:rPr>
        <w:t xml:space="preserve"> </w:t>
      </w:r>
      <w:r w:rsidRPr="00BF5DEF">
        <w:rPr>
          <w:rFonts w:ascii="Calibri" w:eastAsia="Tahoma" w:hAnsi="Calibri" w:cs="Tahoma"/>
        </w:rPr>
        <w:t>/</w:t>
      </w:r>
      <w:r w:rsidRPr="00BF5DEF">
        <w:rPr>
          <w:rFonts w:ascii="Calibri" w:eastAsia="Tahoma" w:hAnsi="Calibri" w:cs="Tahoma"/>
          <w:spacing w:val="-1"/>
        </w:rPr>
        <w:t xml:space="preserve"> </w:t>
      </w:r>
      <w:r w:rsidRPr="00BF5DEF">
        <w:rPr>
          <w:rFonts w:ascii="Calibri" w:eastAsia="Tahoma" w:hAnsi="Calibri" w:cs="Tahoma"/>
        </w:rPr>
        <w:t>Bid</w:t>
      </w:r>
      <w:r w:rsidRPr="00BF5DEF">
        <w:rPr>
          <w:rFonts w:ascii="Calibri" w:eastAsia="Tahoma" w:hAnsi="Calibri" w:cs="Tahoma"/>
          <w:spacing w:val="-3"/>
        </w:rPr>
        <w:t xml:space="preserve"> </w:t>
      </w:r>
      <w:r w:rsidRPr="00BF5DEF">
        <w:rPr>
          <w:rFonts w:ascii="Calibri" w:eastAsia="Tahoma" w:hAnsi="Calibri" w:cs="Tahoma"/>
          <w:spacing w:val="2"/>
        </w:rPr>
        <w:t>B</w:t>
      </w:r>
      <w:r w:rsidRPr="00BF5DEF">
        <w:rPr>
          <w:rFonts w:ascii="Calibri" w:eastAsia="Tahoma" w:hAnsi="Calibri" w:cs="Tahoma"/>
          <w:spacing w:val="-1"/>
        </w:rPr>
        <w:t>u</w:t>
      </w:r>
      <w:r w:rsidRPr="00BF5DEF">
        <w:rPr>
          <w:rFonts w:ascii="Calibri" w:eastAsia="Tahoma" w:hAnsi="Calibri" w:cs="Tahoma"/>
        </w:rPr>
        <w:t>ll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ti</w:t>
      </w:r>
      <w:r w:rsidRPr="00BF5DEF">
        <w:rPr>
          <w:rFonts w:ascii="Calibri" w:eastAsia="Tahoma" w:hAnsi="Calibri" w:cs="Tahoma"/>
          <w:spacing w:val="2"/>
        </w:rPr>
        <w:t>n</w:t>
      </w:r>
      <w:r w:rsidRPr="00BF5DEF">
        <w:rPr>
          <w:rFonts w:ascii="Calibri" w:eastAsia="Tahoma" w:hAnsi="Calibri" w:cs="Tahoma"/>
        </w:rPr>
        <w:t>s;</w:t>
      </w:r>
    </w:p>
    <w:p w:rsidR="009C1B12" w:rsidRPr="00BF5DEF" w:rsidRDefault="006368DB" w:rsidP="00BF5DEF">
      <w:pPr>
        <w:tabs>
          <w:tab w:val="left" w:pos="10348"/>
        </w:tabs>
        <w:spacing w:line="240" w:lineRule="exact"/>
        <w:ind w:left="1340"/>
        <w:jc w:val="both"/>
        <w:rPr>
          <w:rFonts w:ascii="Calibri" w:eastAsia="Tahoma" w:hAnsi="Calibri" w:cs="Tahoma"/>
        </w:rPr>
      </w:pPr>
      <w:r w:rsidRPr="00BF5DEF">
        <w:rPr>
          <w:rFonts w:ascii="Calibri" w:eastAsia="Tahoma" w:hAnsi="Calibri" w:cs="Tahoma"/>
          <w:spacing w:val="-1"/>
          <w:position w:val="-1"/>
        </w:rPr>
        <w:t>7</w:t>
      </w:r>
      <w:r w:rsidRPr="00BF5DEF">
        <w:rPr>
          <w:rFonts w:ascii="Calibri" w:eastAsia="Tahoma" w:hAnsi="Calibri" w:cs="Tahoma"/>
          <w:position w:val="-1"/>
        </w:rPr>
        <w:t xml:space="preserve">.  </w:t>
      </w:r>
      <w:r w:rsidRPr="00BF5DEF">
        <w:rPr>
          <w:rFonts w:ascii="Calibri" w:eastAsia="Tahoma" w:hAnsi="Calibri" w:cs="Tahoma"/>
          <w:spacing w:val="2"/>
          <w:position w:val="-1"/>
        </w:rPr>
        <w:t xml:space="preserve"> </w:t>
      </w:r>
      <w:r w:rsidRPr="00BF5DEF">
        <w:rPr>
          <w:rFonts w:ascii="Calibri" w:eastAsia="Tahoma" w:hAnsi="Calibri" w:cs="Tahoma"/>
          <w:spacing w:val="-1"/>
          <w:position w:val="-1"/>
        </w:rPr>
        <w:t>Th</w:t>
      </w:r>
      <w:r w:rsidRPr="00BF5DEF">
        <w:rPr>
          <w:rFonts w:ascii="Calibri" w:eastAsia="Tahoma" w:hAnsi="Calibri" w:cs="Tahoma"/>
          <w:spacing w:val="1"/>
          <w:position w:val="-1"/>
        </w:rPr>
        <w:t>a</w:t>
      </w:r>
      <w:r w:rsidRPr="00BF5DEF">
        <w:rPr>
          <w:rFonts w:ascii="Calibri" w:eastAsia="Tahoma" w:hAnsi="Calibri" w:cs="Tahoma"/>
          <w:position w:val="-1"/>
        </w:rPr>
        <w:t>t</w:t>
      </w:r>
      <w:r w:rsidRPr="00BF5DEF">
        <w:rPr>
          <w:rFonts w:ascii="Calibri" w:eastAsia="Tahoma" w:hAnsi="Calibri" w:cs="Tahoma"/>
          <w:spacing w:val="-4"/>
          <w:position w:val="-1"/>
        </w:rPr>
        <w:t xml:space="preserve"> </w:t>
      </w:r>
      <w:r w:rsidRPr="00BF5DEF">
        <w:rPr>
          <w:rFonts w:ascii="Calibri" w:eastAsia="Tahoma" w:hAnsi="Calibri" w:cs="Tahoma"/>
          <w:spacing w:val="-1"/>
          <w:position w:val="-1"/>
        </w:rPr>
        <w:t>f</w:t>
      </w:r>
      <w:r w:rsidRPr="00BF5DEF">
        <w:rPr>
          <w:rFonts w:ascii="Calibri" w:eastAsia="Tahoma" w:hAnsi="Calibri" w:cs="Tahoma"/>
          <w:spacing w:val="1"/>
          <w:position w:val="-1"/>
        </w:rPr>
        <w:t>a</w:t>
      </w:r>
      <w:r w:rsidRPr="00BF5DEF">
        <w:rPr>
          <w:rFonts w:ascii="Calibri" w:eastAsia="Tahoma" w:hAnsi="Calibri" w:cs="Tahoma"/>
          <w:position w:val="-1"/>
        </w:rPr>
        <w:t>i</w:t>
      </w:r>
      <w:r w:rsidRPr="00BF5DEF">
        <w:rPr>
          <w:rFonts w:ascii="Calibri" w:eastAsia="Tahoma" w:hAnsi="Calibri" w:cs="Tahoma"/>
          <w:spacing w:val="2"/>
          <w:position w:val="-1"/>
        </w:rPr>
        <w:t>l</w:t>
      </w:r>
      <w:r w:rsidRPr="00BF5DEF">
        <w:rPr>
          <w:rFonts w:ascii="Calibri" w:eastAsia="Tahoma" w:hAnsi="Calibri" w:cs="Tahoma"/>
          <w:spacing w:val="-1"/>
          <w:position w:val="-1"/>
        </w:rPr>
        <w:t>u</w:t>
      </w:r>
      <w:r w:rsidRPr="00BF5DEF">
        <w:rPr>
          <w:rFonts w:ascii="Calibri" w:eastAsia="Tahoma" w:hAnsi="Calibri" w:cs="Tahoma"/>
          <w:position w:val="-1"/>
        </w:rPr>
        <w:t>re</w:t>
      </w:r>
      <w:r w:rsidRPr="00BF5DEF">
        <w:rPr>
          <w:rFonts w:ascii="Calibri" w:eastAsia="Tahoma" w:hAnsi="Calibri" w:cs="Tahoma"/>
          <w:spacing w:val="-4"/>
          <w:position w:val="-1"/>
        </w:rPr>
        <w:t xml:space="preserve"> </w:t>
      </w:r>
      <w:r w:rsidRPr="00BF5DEF">
        <w:rPr>
          <w:rFonts w:ascii="Calibri" w:eastAsia="Tahoma" w:hAnsi="Calibri" w:cs="Tahoma"/>
          <w:spacing w:val="1"/>
          <w:position w:val="-1"/>
        </w:rPr>
        <w:t>t</w:t>
      </w:r>
      <w:r w:rsidRPr="00BF5DEF">
        <w:rPr>
          <w:rFonts w:ascii="Calibri" w:eastAsia="Tahoma" w:hAnsi="Calibri" w:cs="Tahoma"/>
          <w:position w:val="-1"/>
        </w:rPr>
        <w:t>o</w:t>
      </w:r>
      <w:r w:rsidRPr="00BF5DEF">
        <w:rPr>
          <w:rFonts w:ascii="Calibri" w:eastAsia="Tahoma" w:hAnsi="Calibri" w:cs="Tahoma"/>
          <w:spacing w:val="-2"/>
          <w:position w:val="-1"/>
        </w:rPr>
        <w:t xml:space="preserve"> </w:t>
      </w:r>
      <w:r w:rsidRPr="00BF5DEF">
        <w:rPr>
          <w:rFonts w:ascii="Calibri" w:eastAsia="Tahoma" w:hAnsi="Calibri" w:cs="Tahoma"/>
          <w:position w:val="-1"/>
        </w:rPr>
        <w:t>obs</w:t>
      </w:r>
      <w:r w:rsidRPr="00BF5DEF">
        <w:rPr>
          <w:rFonts w:ascii="Calibri" w:eastAsia="Tahoma" w:hAnsi="Calibri" w:cs="Tahoma"/>
          <w:spacing w:val="1"/>
          <w:position w:val="-1"/>
        </w:rPr>
        <w:t>e</w:t>
      </w:r>
      <w:r w:rsidRPr="00BF5DEF">
        <w:rPr>
          <w:rFonts w:ascii="Calibri" w:eastAsia="Tahoma" w:hAnsi="Calibri" w:cs="Tahoma"/>
          <w:spacing w:val="2"/>
          <w:position w:val="-1"/>
        </w:rPr>
        <w:t>r</w:t>
      </w:r>
      <w:r w:rsidRPr="00BF5DEF">
        <w:rPr>
          <w:rFonts w:ascii="Calibri" w:eastAsia="Tahoma" w:hAnsi="Calibri" w:cs="Tahoma"/>
          <w:spacing w:val="-1"/>
          <w:position w:val="-1"/>
        </w:rPr>
        <w:t>v</w:t>
      </w:r>
      <w:r w:rsidRPr="00BF5DEF">
        <w:rPr>
          <w:rFonts w:ascii="Calibri" w:eastAsia="Tahoma" w:hAnsi="Calibri" w:cs="Tahoma"/>
          <w:position w:val="-1"/>
        </w:rPr>
        <w:t>e</w:t>
      </w:r>
      <w:r w:rsidRPr="00BF5DEF">
        <w:rPr>
          <w:rFonts w:ascii="Calibri" w:eastAsia="Tahoma" w:hAnsi="Calibri" w:cs="Tahoma"/>
          <w:spacing w:val="-7"/>
          <w:position w:val="-1"/>
        </w:rPr>
        <w:t xml:space="preserve"> </w:t>
      </w:r>
      <w:r w:rsidRPr="00BF5DEF">
        <w:rPr>
          <w:rFonts w:ascii="Calibri" w:eastAsia="Tahoma" w:hAnsi="Calibri" w:cs="Tahoma"/>
          <w:spacing w:val="1"/>
          <w:position w:val="-1"/>
        </w:rPr>
        <w:t>a</w:t>
      </w:r>
      <w:r w:rsidRPr="00BF5DEF">
        <w:rPr>
          <w:rFonts w:ascii="Calibri" w:eastAsia="Tahoma" w:hAnsi="Calibri" w:cs="Tahoma"/>
          <w:spacing w:val="-1"/>
          <w:position w:val="-1"/>
        </w:rPr>
        <w:t>n</w:t>
      </w:r>
      <w:r w:rsidRPr="00BF5DEF">
        <w:rPr>
          <w:rFonts w:ascii="Calibri" w:eastAsia="Tahoma" w:hAnsi="Calibri" w:cs="Tahoma"/>
          <w:position w:val="-1"/>
        </w:rPr>
        <w:t>y</w:t>
      </w:r>
      <w:r w:rsidRPr="00BF5DEF">
        <w:rPr>
          <w:rFonts w:ascii="Calibri" w:eastAsia="Tahoma" w:hAnsi="Calibri" w:cs="Tahoma"/>
          <w:spacing w:val="-2"/>
          <w:position w:val="-1"/>
        </w:rPr>
        <w:t xml:space="preserve"> </w:t>
      </w:r>
      <w:r w:rsidRPr="00BF5DEF">
        <w:rPr>
          <w:rFonts w:ascii="Calibri" w:eastAsia="Tahoma" w:hAnsi="Calibri" w:cs="Tahoma"/>
          <w:position w:val="-1"/>
        </w:rPr>
        <w:t>of</w:t>
      </w:r>
      <w:r w:rsidRPr="00BF5DEF">
        <w:rPr>
          <w:rFonts w:ascii="Calibri" w:eastAsia="Tahoma" w:hAnsi="Calibri" w:cs="Tahoma"/>
          <w:spacing w:val="-3"/>
          <w:position w:val="-1"/>
        </w:rPr>
        <w:t xml:space="preserve"> </w:t>
      </w:r>
      <w:r w:rsidRPr="00BF5DEF">
        <w:rPr>
          <w:rFonts w:ascii="Calibri" w:eastAsia="Tahoma" w:hAnsi="Calibri" w:cs="Tahoma"/>
          <w:spacing w:val="1"/>
          <w:position w:val="-1"/>
        </w:rPr>
        <w:t>t</w:t>
      </w:r>
      <w:r w:rsidRPr="00BF5DEF">
        <w:rPr>
          <w:rFonts w:ascii="Calibri" w:eastAsia="Tahoma" w:hAnsi="Calibri" w:cs="Tahoma"/>
          <w:spacing w:val="-1"/>
          <w:position w:val="-1"/>
        </w:rPr>
        <w:t>h</w:t>
      </w:r>
      <w:r w:rsidRPr="00BF5DEF">
        <w:rPr>
          <w:rFonts w:ascii="Calibri" w:eastAsia="Tahoma" w:hAnsi="Calibri" w:cs="Tahoma"/>
          <w:position w:val="-1"/>
        </w:rPr>
        <w:t>e</w:t>
      </w:r>
      <w:r w:rsidRPr="00BF5DEF">
        <w:rPr>
          <w:rFonts w:ascii="Calibri" w:eastAsia="Tahoma" w:hAnsi="Calibri" w:cs="Tahoma"/>
          <w:spacing w:val="-3"/>
          <w:position w:val="-1"/>
        </w:rPr>
        <w:t xml:space="preserve"> </w:t>
      </w:r>
      <w:r w:rsidRPr="00BF5DEF">
        <w:rPr>
          <w:rFonts w:ascii="Calibri" w:eastAsia="Tahoma" w:hAnsi="Calibri" w:cs="Tahoma"/>
          <w:spacing w:val="1"/>
          <w:position w:val="-1"/>
        </w:rPr>
        <w:t>a</w:t>
      </w:r>
      <w:r w:rsidRPr="00BF5DEF">
        <w:rPr>
          <w:rFonts w:ascii="Calibri" w:eastAsia="Tahoma" w:hAnsi="Calibri" w:cs="Tahoma"/>
          <w:position w:val="-1"/>
        </w:rPr>
        <w:t>b</w:t>
      </w:r>
      <w:r w:rsidRPr="00BF5DEF">
        <w:rPr>
          <w:rFonts w:ascii="Calibri" w:eastAsia="Tahoma" w:hAnsi="Calibri" w:cs="Tahoma"/>
          <w:spacing w:val="2"/>
          <w:position w:val="-1"/>
        </w:rPr>
        <w:t>o</w:t>
      </w:r>
      <w:r w:rsidRPr="00BF5DEF">
        <w:rPr>
          <w:rFonts w:ascii="Calibri" w:eastAsia="Tahoma" w:hAnsi="Calibri" w:cs="Tahoma"/>
          <w:spacing w:val="-1"/>
          <w:position w:val="-1"/>
        </w:rPr>
        <w:t>v</w:t>
      </w:r>
      <w:r w:rsidRPr="00BF5DEF">
        <w:rPr>
          <w:rFonts w:ascii="Calibri" w:eastAsia="Tahoma" w:hAnsi="Calibri" w:cs="Tahoma"/>
          <w:position w:val="-1"/>
        </w:rPr>
        <w:t>e</w:t>
      </w:r>
      <w:r w:rsidRPr="00BF5DEF">
        <w:rPr>
          <w:rFonts w:ascii="Calibri" w:eastAsia="Tahoma" w:hAnsi="Calibri" w:cs="Tahoma"/>
          <w:spacing w:val="-5"/>
          <w:position w:val="-1"/>
        </w:rPr>
        <w:t xml:space="preserve"> </w:t>
      </w:r>
      <w:r w:rsidRPr="00BF5DEF">
        <w:rPr>
          <w:rFonts w:ascii="Calibri" w:eastAsia="Tahoma" w:hAnsi="Calibri" w:cs="Tahoma"/>
          <w:position w:val="-1"/>
        </w:rPr>
        <w:t>r</w:t>
      </w:r>
      <w:r w:rsidRPr="00BF5DEF">
        <w:rPr>
          <w:rFonts w:ascii="Calibri" w:eastAsia="Tahoma" w:hAnsi="Calibri" w:cs="Tahoma"/>
          <w:spacing w:val="1"/>
          <w:position w:val="-1"/>
        </w:rPr>
        <w:t>e</w:t>
      </w:r>
      <w:r w:rsidRPr="00BF5DEF">
        <w:rPr>
          <w:rFonts w:ascii="Calibri" w:eastAsia="Tahoma" w:hAnsi="Calibri" w:cs="Tahoma"/>
          <w:position w:val="-1"/>
        </w:rPr>
        <w:t>spo</w:t>
      </w:r>
      <w:r w:rsidRPr="00BF5DEF">
        <w:rPr>
          <w:rFonts w:ascii="Calibri" w:eastAsia="Tahoma" w:hAnsi="Calibri" w:cs="Tahoma"/>
          <w:spacing w:val="1"/>
          <w:position w:val="-1"/>
        </w:rPr>
        <w:t>n</w:t>
      </w:r>
      <w:r w:rsidRPr="00BF5DEF">
        <w:rPr>
          <w:rFonts w:ascii="Calibri" w:eastAsia="Tahoma" w:hAnsi="Calibri" w:cs="Tahoma"/>
          <w:position w:val="-1"/>
        </w:rPr>
        <w:t>sibili</w:t>
      </w:r>
      <w:r w:rsidRPr="00BF5DEF">
        <w:rPr>
          <w:rFonts w:ascii="Calibri" w:eastAsia="Tahoma" w:hAnsi="Calibri" w:cs="Tahoma"/>
          <w:spacing w:val="1"/>
          <w:position w:val="-1"/>
        </w:rPr>
        <w:t>t</w:t>
      </w:r>
      <w:r w:rsidRPr="00BF5DEF">
        <w:rPr>
          <w:rFonts w:ascii="Calibri" w:eastAsia="Tahoma" w:hAnsi="Calibri" w:cs="Tahoma"/>
          <w:position w:val="-1"/>
        </w:rPr>
        <w:t>i</w:t>
      </w:r>
      <w:r w:rsidRPr="00BF5DEF">
        <w:rPr>
          <w:rFonts w:ascii="Calibri" w:eastAsia="Tahoma" w:hAnsi="Calibri" w:cs="Tahoma"/>
          <w:spacing w:val="3"/>
          <w:position w:val="-1"/>
        </w:rPr>
        <w:t>e</w:t>
      </w:r>
      <w:r w:rsidRPr="00BF5DEF">
        <w:rPr>
          <w:rFonts w:ascii="Calibri" w:eastAsia="Tahoma" w:hAnsi="Calibri" w:cs="Tahoma"/>
          <w:position w:val="-1"/>
        </w:rPr>
        <w:t>s</w:t>
      </w:r>
      <w:r w:rsidRPr="00BF5DEF">
        <w:rPr>
          <w:rFonts w:ascii="Calibri" w:eastAsia="Tahoma" w:hAnsi="Calibri" w:cs="Tahoma"/>
          <w:spacing w:val="-13"/>
          <w:position w:val="-1"/>
        </w:rPr>
        <w:t xml:space="preserve"> </w:t>
      </w:r>
      <w:r w:rsidRPr="00BF5DEF">
        <w:rPr>
          <w:rFonts w:ascii="Calibri" w:eastAsia="Tahoma" w:hAnsi="Calibri" w:cs="Tahoma"/>
          <w:position w:val="-1"/>
        </w:rPr>
        <w:t>s</w:t>
      </w:r>
      <w:r w:rsidRPr="00BF5DEF">
        <w:rPr>
          <w:rFonts w:ascii="Calibri" w:eastAsia="Tahoma" w:hAnsi="Calibri" w:cs="Tahoma"/>
          <w:spacing w:val="-1"/>
          <w:position w:val="-1"/>
        </w:rPr>
        <w:t>h</w:t>
      </w:r>
      <w:r w:rsidRPr="00BF5DEF">
        <w:rPr>
          <w:rFonts w:ascii="Calibri" w:eastAsia="Tahoma" w:hAnsi="Calibri" w:cs="Tahoma"/>
          <w:spacing w:val="1"/>
          <w:position w:val="-1"/>
        </w:rPr>
        <w:t>a</w:t>
      </w:r>
      <w:r w:rsidRPr="00BF5DEF">
        <w:rPr>
          <w:rFonts w:ascii="Calibri" w:eastAsia="Tahoma" w:hAnsi="Calibri" w:cs="Tahoma"/>
          <w:position w:val="-1"/>
        </w:rPr>
        <w:t>ll</w:t>
      </w:r>
      <w:r w:rsidRPr="00BF5DEF">
        <w:rPr>
          <w:rFonts w:ascii="Calibri" w:eastAsia="Tahoma" w:hAnsi="Calibri" w:cs="Tahoma"/>
          <w:spacing w:val="-4"/>
          <w:position w:val="-1"/>
        </w:rPr>
        <w:t xml:space="preserve"> </w:t>
      </w:r>
      <w:r w:rsidRPr="00BF5DEF">
        <w:rPr>
          <w:rFonts w:ascii="Calibri" w:eastAsia="Tahoma" w:hAnsi="Calibri" w:cs="Tahoma"/>
          <w:position w:val="-1"/>
        </w:rPr>
        <w:t>be</w:t>
      </w:r>
      <w:r w:rsidRPr="00BF5DEF">
        <w:rPr>
          <w:rFonts w:ascii="Calibri" w:eastAsia="Tahoma" w:hAnsi="Calibri" w:cs="Tahoma"/>
          <w:spacing w:val="-1"/>
          <w:position w:val="-1"/>
        </w:rPr>
        <w:t xml:space="preserve"> </w:t>
      </w:r>
      <w:r w:rsidRPr="00BF5DEF">
        <w:rPr>
          <w:rFonts w:ascii="Calibri" w:eastAsia="Tahoma" w:hAnsi="Calibri" w:cs="Tahoma"/>
          <w:spacing w:val="1"/>
          <w:position w:val="-1"/>
        </w:rPr>
        <w:t>a</w:t>
      </w:r>
      <w:r w:rsidRPr="00BF5DEF">
        <w:rPr>
          <w:rFonts w:ascii="Calibri" w:eastAsia="Tahoma" w:hAnsi="Calibri" w:cs="Tahoma"/>
          <w:position w:val="-1"/>
        </w:rPr>
        <w:t>t</w:t>
      </w:r>
      <w:r w:rsidRPr="00BF5DEF">
        <w:rPr>
          <w:rFonts w:ascii="Calibri" w:eastAsia="Tahoma" w:hAnsi="Calibri" w:cs="Tahoma"/>
          <w:spacing w:val="-2"/>
          <w:position w:val="-1"/>
        </w:rPr>
        <w:t xml:space="preserve"> </w:t>
      </w:r>
      <w:r w:rsidRPr="00BF5DEF">
        <w:rPr>
          <w:rFonts w:ascii="Calibri" w:eastAsia="Tahoma" w:hAnsi="Calibri" w:cs="Tahoma"/>
          <w:spacing w:val="1"/>
          <w:position w:val="-1"/>
        </w:rPr>
        <w:t>m</w:t>
      </w:r>
      <w:r w:rsidRPr="00BF5DEF">
        <w:rPr>
          <w:rFonts w:ascii="Calibri" w:eastAsia="Tahoma" w:hAnsi="Calibri" w:cs="Tahoma"/>
          <w:position w:val="-1"/>
        </w:rPr>
        <w:t>y</w:t>
      </w:r>
      <w:r w:rsidRPr="00BF5DEF">
        <w:rPr>
          <w:rFonts w:ascii="Calibri" w:eastAsia="Tahoma" w:hAnsi="Calibri" w:cs="Tahoma"/>
          <w:spacing w:val="-4"/>
          <w:position w:val="-1"/>
        </w:rPr>
        <w:t xml:space="preserve"> </w:t>
      </w:r>
      <w:r w:rsidRPr="00BF5DEF">
        <w:rPr>
          <w:rFonts w:ascii="Calibri" w:eastAsia="Tahoma" w:hAnsi="Calibri" w:cs="Tahoma"/>
          <w:position w:val="-1"/>
        </w:rPr>
        <w:t>o</w:t>
      </w:r>
      <w:r w:rsidRPr="00BF5DEF">
        <w:rPr>
          <w:rFonts w:ascii="Calibri" w:eastAsia="Tahoma" w:hAnsi="Calibri" w:cs="Tahoma"/>
          <w:spacing w:val="3"/>
          <w:position w:val="-1"/>
        </w:rPr>
        <w:t>w</w:t>
      </w:r>
      <w:r w:rsidRPr="00BF5DEF">
        <w:rPr>
          <w:rFonts w:ascii="Calibri" w:eastAsia="Tahoma" w:hAnsi="Calibri" w:cs="Tahoma"/>
          <w:position w:val="-1"/>
        </w:rPr>
        <w:t>n</w:t>
      </w:r>
      <w:r w:rsidRPr="00BF5DEF">
        <w:rPr>
          <w:rFonts w:ascii="Calibri" w:eastAsia="Tahoma" w:hAnsi="Calibri" w:cs="Tahoma"/>
          <w:spacing w:val="-5"/>
          <w:position w:val="-1"/>
        </w:rPr>
        <w:t xml:space="preserve"> </w:t>
      </w:r>
      <w:r w:rsidRPr="00BF5DEF">
        <w:rPr>
          <w:rFonts w:ascii="Calibri" w:eastAsia="Tahoma" w:hAnsi="Calibri" w:cs="Tahoma"/>
          <w:position w:val="-1"/>
        </w:rPr>
        <w:t>ris</w:t>
      </w:r>
      <w:r w:rsidRPr="00BF5DEF">
        <w:rPr>
          <w:rFonts w:ascii="Calibri" w:eastAsia="Tahoma" w:hAnsi="Calibri" w:cs="Tahoma"/>
          <w:spacing w:val="2"/>
          <w:position w:val="-1"/>
        </w:rPr>
        <w:t>k</w:t>
      </w:r>
      <w:r w:rsidRPr="00BF5DEF">
        <w:rPr>
          <w:rFonts w:ascii="Calibri" w:eastAsia="Tahoma" w:hAnsi="Calibri" w:cs="Tahoma"/>
          <w:position w:val="-1"/>
        </w:rPr>
        <w:t>;</w:t>
      </w:r>
      <w:r w:rsidRPr="00BF5DEF">
        <w:rPr>
          <w:rFonts w:ascii="Calibri" w:eastAsia="Tahoma" w:hAnsi="Calibri" w:cs="Tahoma"/>
          <w:spacing w:val="-5"/>
          <w:position w:val="-1"/>
        </w:rPr>
        <w:t xml:space="preserve"> </w:t>
      </w:r>
      <w:r w:rsidRPr="00BF5DEF">
        <w:rPr>
          <w:rFonts w:ascii="Calibri" w:eastAsia="Tahoma" w:hAnsi="Calibri" w:cs="Tahoma"/>
          <w:spacing w:val="3"/>
          <w:position w:val="-1"/>
        </w:rPr>
        <w:t>a</w:t>
      </w:r>
      <w:r w:rsidRPr="00BF5DEF">
        <w:rPr>
          <w:rFonts w:ascii="Calibri" w:eastAsia="Tahoma" w:hAnsi="Calibri" w:cs="Tahoma"/>
          <w:spacing w:val="-1"/>
          <w:position w:val="-1"/>
        </w:rPr>
        <w:t>n</w:t>
      </w:r>
      <w:r w:rsidRPr="00BF5DEF">
        <w:rPr>
          <w:rFonts w:ascii="Calibri" w:eastAsia="Tahoma" w:hAnsi="Calibri" w:cs="Tahoma"/>
          <w:position w:val="-1"/>
        </w:rPr>
        <w:t>d</w:t>
      </w:r>
    </w:p>
    <w:p w:rsidR="009C1B12" w:rsidRPr="00BF5DEF" w:rsidRDefault="006368DB" w:rsidP="00BF5DEF">
      <w:pPr>
        <w:tabs>
          <w:tab w:val="left" w:pos="10348"/>
        </w:tabs>
        <w:spacing w:before="9" w:line="240" w:lineRule="exact"/>
        <w:ind w:left="1700" w:right="998" w:hanging="360"/>
        <w:jc w:val="both"/>
        <w:rPr>
          <w:rFonts w:ascii="Calibri" w:eastAsia="Tahoma" w:hAnsi="Calibri" w:cs="Tahoma"/>
        </w:rPr>
        <w:sectPr w:rsidR="009C1B12" w:rsidRPr="00BF5DEF">
          <w:pgSz w:w="12240" w:h="15840"/>
          <w:pgMar w:top="1760" w:right="420" w:bottom="280" w:left="460" w:header="0" w:footer="440" w:gutter="0"/>
          <w:cols w:space="720"/>
        </w:sectPr>
      </w:pPr>
      <w:r w:rsidRPr="00BF5DEF">
        <w:rPr>
          <w:rFonts w:ascii="Calibri" w:eastAsia="Tahoma" w:hAnsi="Calibri" w:cs="Tahoma"/>
          <w:spacing w:val="-1"/>
        </w:rPr>
        <w:t>8</w:t>
      </w:r>
      <w:r w:rsidRPr="00BF5DEF">
        <w:rPr>
          <w:rFonts w:ascii="Calibri" w:eastAsia="Tahoma" w:hAnsi="Calibri" w:cs="Tahoma"/>
        </w:rPr>
        <w:t xml:space="preserve">.  </w:t>
      </w:r>
      <w:r w:rsidRPr="00BF5DEF">
        <w:rPr>
          <w:rFonts w:ascii="Calibri" w:eastAsia="Tahoma" w:hAnsi="Calibri" w:cs="Tahoma"/>
          <w:spacing w:val="2"/>
        </w:rPr>
        <w:t xml:space="preserve"> </w:t>
      </w:r>
      <w:r w:rsidRPr="00BF5DEF">
        <w:rPr>
          <w:rFonts w:ascii="Calibri" w:eastAsia="Tahoma" w:hAnsi="Calibri" w:cs="Tahoma"/>
          <w:spacing w:val="-1"/>
        </w:rPr>
        <w:t>Th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-2"/>
        </w:rPr>
        <w:t xml:space="preserve"> </w:t>
      </w:r>
      <w:r w:rsidRPr="00BF5DEF">
        <w:rPr>
          <w:rFonts w:ascii="Calibri" w:eastAsia="Tahoma" w:hAnsi="Calibri" w:cs="Tahoma"/>
        </w:rPr>
        <w:t>I</w:t>
      </w:r>
      <w:r w:rsidRPr="00BF5DEF">
        <w:rPr>
          <w:rFonts w:ascii="Calibri" w:eastAsia="Tahoma" w:hAnsi="Calibri" w:cs="Tahoma"/>
          <w:spacing w:val="1"/>
        </w:rPr>
        <w:t xml:space="preserve"> a</w:t>
      </w:r>
      <w:r w:rsidRPr="00BF5DEF">
        <w:rPr>
          <w:rFonts w:ascii="Calibri" w:eastAsia="Tahoma" w:hAnsi="Calibri" w:cs="Tahoma"/>
        </w:rPr>
        <w:t>gr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e</w:t>
      </w:r>
      <w:r w:rsidRPr="00BF5DEF">
        <w:rPr>
          <w:rFonts w:ascii="Calibri" w:eastAsia="Tahoma" w:hAnsi="Calibri" w:cs="Tahoma"/>
          <w:spacing w:val="-2"/>
        </w:rPr>
        <w:t xml:space="preserve"> </w:t>
      </w:r>
      <w:r w:rsidRPr="00BF5DEF">
        <w:rPr>
          <w:rFonts w:ascii="Calibri" w:eastAsia="Tahoma" w:hAnsi="Calibri" w:cs="Tahoma"/>
        </w:rPr>
        <w:t>to be</w:t>
      </w:r>
      <w:r w:rsidRPr="00BF5DEF">
        <w:rPr>
          <w:rFonts w:ascii="Calibri" w:eastAsia="Tahoma" w:hAnsi="Calibri" w:cs="Tahoma"/>
          <w:spacing w:val="1"/>
        </w:rPr>
        <w:t xml:space="preserve"> </w:t>
      </w:r>
      <w:r w:rsidRPr="00BF5DEF">
        <w:rPr>
          <w:rFonts w:ascii="Calibri" w:eastAsia="Tahoma" w:hAnsi="Calibri" w:cs="Tahoma"/>
        </w:rPr>
        <w:t>bou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d</w:t>
      </w:r>
      <w:r w:rsidRPr="00BF5DEF">
        <w:rPr>
          <w:rFonts w:ascii="Calibri" w:eastAsia="Tahoma" w:hAnsi="Calibri" w:cs="Tahoma"/>
          <w:spacing w:val="-3"/>
        </w:rPr>
        <w:t xml:space="preserve"> </w:t>
      </w:r>
      <w:r w:rsidRPr="00BF5DEF">
        <w:rPr>
          <w:rFonts w:ascii="Calibri" w:eastAsia="Tahoma" w:hAnsi="Calibri" w:cs="Tahoma"/>
          <w:spacing w:val="2"/>
        </w:rPr>
        <w:t>b</w:t>
      </w:r>
      <w:r w:rsidRPr="00BF5DEF">
        <w:rPr>
          <w:rFonts w:ascii="Calibri" w:eastAsia="Tahoma" w:hAnsi="Calibri" w:cs="Tahoma"/>
        </w:rPr>
        <w:t>y</w:t>
      </w:r>
      <w:r w:rsidRPr="00BF5DEF">
        <w:rPr>
          <w:rFonts w:ascii="Calibri" w:eastAsia="Tahoma" w:hAnsi="Calibri" w:cs="Tahoma"/>
          <w:spacing w:val="-1"/>
        </w:rPr>
        <w:t xml:space="preserve"> 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-1"/>
        </w:rPr>
        <w:t>h</w:t>
      </w:r>
      <w:r w:rsidRPr="00BF5DEF">
        <w:rPr>
          <w:rFonts w:ascii="Calibri" w:eastAsia="Tahoma" w:hAnsi="Calibri" w:cs="Tahoma"/>
        </w:rPr>
        <w:t>e t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r</w:t>
      </w:r>
      <w:r w:rsidRPr="00BF5DEF">
        <w:rPr>
          <w:rFonts w:ascii="Calibri" w:eastAsia="Tahoma" w:hAnsi="Calibri" w:cs="Tahoma"/>
          <w:spacing w:val="1"/>
        </w:rPr>
        <w:t>m</w:t>
      </w:r>
      <w:r w:rsidRPr="00BF5DEF">
        <w:rPr>
          <w:rFonts w:ascii="Calibri" w:eastAsia="Tahoma" w:hAnsi="Calibri" w:cs="Tahoma"/>
        </w:rPr>
        <w:t>s</w:t>
      </w:r>
      <w:r w:rsidRPr="00BF5DEF">
        <w:rPr>
          <w:rFonts w:ascii="Calibri" w:eastAsia="Tahoma" w:hAnsi="Calibri" w:cs="Tahoma"/>
          <w:spacing w:val="-3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 xml:space="preserve">d </w:t>
      </w:r>
      <w:r w:rsidRPr="00BF5DEF">
        <w:rPr>
          <w:rFonts w:ascii="Calibri" w:eastAsia="Tahoma" w:hAnsi="Calibri" w:cs="Tahoma"/>
          <w:spacing w:val="-1"/>
        </w:rPr>
        <w:t>c</w:t>
      </w:r>
      <w:r w:rsidRPr="00BF5DEF">
        <w:rPr>
          <w:rFonts w:ascii="Calibri" w:eastAsia="Tahoma" w:hAnsi="Calibri" w:cs="Tahoma"/>
          <w:spacing w:val="2"/>
        </w:rPr>
        <w:t>o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di</w:t>
      </w:r>
      <w:r w:rsidRPr="00BF5DEF">
        <w:rPr>
          <w:rFonts w:ascii="Calibri" w:eastAsia="Tahoma" w:hAnsi="Calibri" w:cs="Tahoma"/>
          <w:spacing w:val="1"/>
        </w:rPr>
        <w:t>t</w:t>
      </w:r>
      <w:r w:rsidRPr="00BF5DEF">
        <w:rPr>
          <w:rFonts w:ascii="Calibri" w:eastAsia="Tahoma" w:hAnsi="Calibri" w:cs="Tahoma"/>
        </w:rPr>
        <w:t>i</w:t>
      </w:r>
      <w:r w:rsidRPr="00BF5DEF">
        <w:rPr>
          <w:rFonts w:ascii="Calibri" w:eastAsia="Tahoma" w:hAnsi="Calibri" w:cs="Tahoma"/>
          <w:spacing w:val="2"/>
        </w:rPr>
        <w:t>o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s</w:t>
      </w:r>
      <w:r w:rsidRPr="00BF5DEF">
        <w:rPr>
          <w:rFonts w:ascii="Calibri" w:eastAsia="Tahoma" w:hAnsi="Calibri" w:cs="Tahoma"/>
          <w:spacing w:val="-5"/>
        </w:rPr>
        <w:t xml:space="preserve"> </w:t>
      </w:r>
      <w:r w:rsidRPr="00BF5DEF">
        <w:rPr>
          <w:rFonts w:ascii="Calibri" w:eastAsia="Tahoma" w:hAnsi="Calibri" w:cs="Tahoma"/>
        </w:rPr>
        <w:t>st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1"/>
        </w:rPr>
        <w:t>e</w:t>
      </w:r>
      <w:r w:rsidRPr="00BF5DEF">
        <w:rPr>
          <w:rFonts w:ascii="Calibri" w:eastAsia="Tahoma" w:hAnsi="Calibri" w:cs="Tahoma"/>
        </w:rPr>
        <w:t>d</w:t>
      </w:r>
      <w:r w:rsidRPr="00BF5DEF">
        <w:rPr>
          <w:rFonts w:ascii="Calibri" w:eastAsia="Tahoma" w:hAnsi="Calibri" w:cs="Tahoma"/>
          <w:spacing w:val="-2"/>
        </w:rPr>
        <w:t xml:space="preserve"> </w:t>
      </w:r>
      <w:r w:rsidRPr="00BF5DEF">
        <w:rPr>
          <w:rFonts w:ascii="Calibri" w:eastAsia="Tahoma" w:hAnsi="Calibri" w:cs="Tahoma"/>
        </w:rPr>
        <w:t>in t</w:t>
      </w:r>
      <w:r w:rsidRPr="00BF5DEF">
        <w:rPr>
          <w:rFonts w:ascii="Calibri" w:eastAsia="Tahoma" w:hAnsi="Calibri" w:cs="Tahoma"/>
          <w:spacing w:val="-1"/>
        </w:rPr>
        <w:t>h</w:t>
      </w:r>
      <w:r w:rsidRPr="00BF5DEF">
        <w:rPr>
          <w:rFonts w:ascii="Calibri" w:eastAsia="Tahoma" w:hAnsi="Calibri" w:cs="Tahoma"/>
        </w:rPr>
        <w:t>e Condi</w:t>
      </w:r>
      <w:r w:rsidRPr="00BF5DEF">
        <w:rPr>
          <w:rFonts w:ascii="Calibri" w:eastAsia="Tahoma" w:hAnsi="Calibri" w:cs="Tahoma"/>
          <w:spacing w:val="1"/>
        </w:rPr>
        <w:t>t</w:t>
      </w:r>
      <w:r w:rsidRPr="00BF5DEF">
        <w:rPr>
          <w:rFonts w:ascii="Calibri" w:eastAsia="Tahoma" w:hAnsi="Calibri" w:cs="Tahoma"/>
        </w:rPr>
        <w:t>i</w:t>
      </w:r>
      <w:r w:rsidRPr="00BF5DEF">
        <w:rPr>
          <w:rFonts w:ascii="Calibri" w:eastAsia="Tahoma" w:hAnsi="Calibri" w:cs="Tahoma"/>
          <w:spacing w:val="2"/>
        </w:rPr>
        <w:t>o</w:t>
      </w:r>
      <w:r w:rsidRPr="00BF5DEF">
        <w:rPr>
          <w:rFonts w:ascii="Calibri" w:eastAsia="Tahoma" w:hAnsi="Calibri" w:cs="Tahoma"/>
          <w:spacing w:val="-1"/>
        </w:rPr>
        <w:t>n</w:t>
      </w:r>
      <w:r w:rsidRPr="00BF5DEF">
        <w:rPr>
          <w:rFonts w:ascii="Calibri" w:eastAsia="Tahoma" w:hAnsi="Calibri" w:cs="Tahoma"/>
        </w:rPr>
        <w:t>s</w:t>
      </w:r>
      <w:r w:rsidRPr="00BF5DEF">
        <w:rPr>
          <w:rFonts w:ascii="Calibri" w:eastAsia="Tahoma" w:hAnsi="Calibri" w:cs="Tahoma"/>
          <w:spacing w:val="-7"/>
        </w:rPr>
        <w:t xml:space="preserve"> </w:t>
      </w:r>
      <w:r w:rsidRPr="00BF5DEF">
        <w:rPr>
          <w:rFonts w:ascii="Calibri" w:eastAsia="Tahoma" w:hAnsi="Calibri" w:cs="Tahoma"/>
          <w:spacing w:val="2"/>
        </w:rPr>
        <w:t>o</w:t>
      </w:r>
      <w:r w:rsidRPr="00BF5DEF">
        <w:rPr>
          <w:rFonts w:ascii="Calibri" w:eastAsia="Tahoma" w:hAnsi="Calibri" w:cs="Tahoma"/>
        </w:rPr>
        <w:t>f</w:t>
      </w:r>
      <w:r w:rsidRPr="00BF5DEF">
        <w:rPr>
          <w:rFonts w:ascii="Calibri" w:eastAsia="Tahoma" w:hAnsi="Calibri" w:cs="Tahoma"/>
          <w:spacing w:val="-1"/>
        </w:rPr>
        <w:t xml:space="preserve"> 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-1"/>
        </w:rPr>
        <w:t>h</w:t>
      </w:r>
      <w:r w:rsidRPr="00BF5DEF">
        <w:rPr>
          <w:rFonts w:ascii="Calibri" w:eastAsia="Tahoma" w:hAnsi="Calibri" w:cs="Tahoma"/>
        </w:rPr>
        <w:t>e Contr</w:t>
      </w:r>
      <w:r w:rsidRPr="00BF5DEF">
        <w:rPr>
          <w:rFonts w:ascii="Calibri" w:eastAsia="Tahoma" w:hAnsi="Calibri" w:cs="Tahoma"/>
          <w:spacing w:val="1"/>
        </w:rPr>
        <w:t>a</w:t>
      </w:r>
      <w:r w:rsidRPr="00BF5DEF">
        <w:rPr>
          <w:rFonts w:ascii="Calibri" w:eastAsia="Tahoma" w:hAnsi="Calibri" w:cs="Tahoma"/>
          <w:spacing w:val="-1"/>
        </w:rPr>
        <w:t>c</w:t>
      </w:r>
      <w:r w:rsidRPr="00BF5DEF">
        <w:rPr>
          <w:rFonts w:ascii="Calibri" w:eastAsia="Tahoma" w:hAnsi="Calibri" w:cs="Tahoma"/>
        </w:rPr>
        <w:t>t</w:t>
      </w:r>
      <w:r w:rsidRPr="00BF5DEF">
        <w:rPr>
          <w:rFonts w:ascii="Calibri" w:eastAsia="Tahoma" w:hAnsi="Calibri" w:cs="Tahoma"/>
          <w:spacing w:val="-5"/>
        </w:rPr>
        <w:t xml:space="preserve"> </w:t>
      </w:r>
      <w:r w:rsidRPr="00BF5DEF">
        <w:rPr>
          <w:rFonts w:ascii="Calibri" w:eastAsia="Tahoma" w:hAnsi="Calibri" w:cs="Tahoma"/>
          <w:spacing w:val="1"/>
        </w:rPr>
        <w:t>f</w:t>
      </w:r>
      <w:r w:rsidRPr="00BF5DEF">
        <w:rPr>
          <w:rFonts w:ascii="Calibri" w:eastAsia="Tahoma" w:hAnsi="Calibri" w:cs="Tahoma"/>
        </w:rPr>
        <w:t>or t</w:t>
      </w:r>
      <w:r w:rsidRPr="00BF5DEF">
        <w:rPr>
          <w:rFonts w:ascii="Calibri" w:eastAsia="Tahoma" w:hAnsi="Calibri" w:cs="Tahoma"/>
          <w:spacing w:val="-1"/>
        </w:rPr>
        <w:t>h</w:t>
      </w:r>
      <w:r w:rsidRPr="00BF5DEF">
        <w:rPr>
          <w:rFonts w:ascii="Calibri" w:eastAsia="Tahoma" w:hAnsi="Calibri" w:cs="Tahoma"/>
        </w:rPr>
        <w:t>is</w:t>
      </w:r>
      <w:r w:rsidRPr="00BF5DEF">
        <w:rPr>
          <w:rFonts w:ascii="Calibri" w:eastAsia="Tahoma" w:hAnsi="Calibri" w:cs="Tahoma"/>
          <w:spacing w:val="-3"/>
        </w:rPr>
        <w:t xml:space="preserve"> </w:t>
      </w:r>
      <w:r w:rsidRPr="00BF5DEF">
        <w:rPr>
          <w:rFonts w:ascii="Calibri" w:eastAsia="Tahoma" w:hAnsi="Calibri" w:cs="Tahoma"/>
        </w:rPr>
        <w:t>p</w:t>
      </w:r>
      <w:r w:rsidRPr="00BF5DEF">
        <w:rPr>
          <w:rFonts w:ascii="Calibri" w:eastAsia="Tahoma" w:hAnsi="Calibri" w:cs="Tahoma"/>
          <w:spacing w:val="1"/>
        </w:rPr>
        <w:t>r</w:t>
      </w:r>
      <w:r w:rsidRPr="00BF5DEF">
        <w:rPr>
          <w:rFonts w:ascii="Calibri" w:eastAsia="Tahoma" w:hAnsi="Calibri" w:cs="Tahoma"/>
        </w:rPr>
        <w:t>o</w:t>
      </w:r>
      <w:r w:rsidRPr="00BF5DEF">
        <w:rPr>
          <w:rFonts w:ascii="Calibri" w:eastAsia="Tahoma" w:hAnsi="Calibri" w:cs="Tahoma"/>
          <w:spacing w:val="-1"/>
        </w:rPr>
        <w:t>j</w:t>
      </w:r>
      <w:r w:rsidRPr="00BF5DEF">
        <w:rPr>
          <w:rFonts w:ascii="Calibri" w:eastAsia="Tahoma" w:hAnsi="Calibri" w:cs="Tahoma"/>
          <w:spacing w:val="3"/>
        </w:rPr>
        <w:t>e</w:t>
      </w:r>
      <w:r w:rsidRPr="00BF5DEF">
        <w:rPr>
          <w:rFonts w:ascii="Calibri" w:eastAsia="Tahoma" w:hAnsi="Calibri" w:cs="Tahoma"/>
          <w:spacing w:val="-1"/>
        </w:rPr>
        <w:t>c</w:t>
      </w:r>
      <w:r w:rsidRPr="00BF5DEF">
        <w:rPr>
          <w:rFonts w:ascii="Calibri" w:eastAsia="Tahoma" w:hAnsi="Calibri" w:cs="Tahoma"/>
        </w:rPr>
        <w:t>t.</w:t>
      </w:r>
    </w:p>
    <w:p w:rsidR="009C1B12" w:rsidRDefault="009C1B12">
      <w:pPr>
        <w:spacing w:before="9" w:line="160" w:lineRule="exact"/>
        <w:rPr>
          <w:sz w:val="17"/>
          <w:szCs w:val="17"/>
        </w:rPr>
      </w:pPr>
    </w:p>
    <w:p w:rsidR="009C1B12" w:rsidRDefault="009C1B12">
      <w:pPr>
        <w:spacing w:line="200" w:lineRule="exact"/>
      </w:pPr>
    </w:p>
    <w:p w:rsidR="009C1B12" w:rsidRDefault="00300BCC">
      <w:pPr>
        <w:spacing w:before="19"/>
        <w:ind w:left="5436" w:right="5477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170" style="position:absolute;left:0;text-align:left;margin-left:66.35pt;margin-top:107.75pt;width:479.5pt;height:81.2pt;z-index:-251625984;mso-position-horizontal-relative:page;mso-position-vertical-relative:page" coordorigin="1327,2155" coordsize="9590,1624">
            <v:shape id="_x0000_s1174" style="position:absolute;left:1337;top:2165;width:9568;height:0" coordorigin="1337,2165" coordsize="9568,0" path="m1337,2165r9569,e" filled="f" strokeweight=".58pt">
              <v:path arrowok="t"/>
            </v:shape>
            <v:shape id="_x0000_s1173" style="position:absolute;left:1332;top:2160;width:0;height:1613" coordorigin="1332,2160" coordsize="0,1613" path="m1332,2160r,1613e" filled="f" strokeweight=".58pt">
              <v:path arrowok="t"/>
            </v:shape>
            <v:shape id="_x0000_s1172" style="position:absolute;left:1337;top:3768;width:9568;height:0" coordorigin="1337,3768" coordsize="9568,0" path="m1337,3768r9569,e" filled="f" strokeweight=".58pt">
              <v:path arrowok="t"/>
            </v:shape>
            <v:shape id="_x0000_s1171" style="position:absolute;left:10910;top:2160;width:0;height:1613" coordorigin="10910,2160" coordsize="0,1613" path="m10910,2160r,1613e" filled="f" strokeweight=".58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spacing w:val="-1"/>
          <w:sz w:val="24"/>
          <w:szCs w:val="24"/>
        </w:rPr>
        <w:t>(</w:t>
      </w:r>
      <w:r w:rsidR="006368DB">
        <w:rPr>
          <w:rFonts w:ascii="Tahoma" w:eastAsia="Tahoma" w:hAnsi="Tahoma" w:cs="Tahoma"/>
          <w:b/>
          <w:sz w:val="24"/>
          <w:szCs w:val="24"/>
        </w:rPr>
        <w:t>h)</w:t>
      </w:r>
    </w:p>
    <w:p w:rsidR="009C1B12" w:rsidRPr="009E1CBC" w:rsidRDefault="006368DB">
      <w:pPr>
        <w:ind w:left="2848" w:right="2894"/>
        <w:jc w:val="center"/>
        <w:rPr>
          <w:rFonts w:ascii="Calibri" w:eastAsia="Tahoma" w:hAnsi="Calibri" w:cs="Tahoma"/>
          <w:sz w:val="24"/>
          <w:szCs w:val="24"/>
        </w:rPr>
      </w:pPr>
      <w:r w:rsidRPr="009E1CBC">
        <w:rPr>
          <w:rFonts w:ascii="Calibri" w:eastAsia="Tahoma" w:hAnsi="Calibri" w:cs="Tahoma"/>
          <w:b/>
          <w:sz w:val="24"/>
          <w:szCs w:val="24"/>
        </w:rPr>
        <w:t>DID NOT</w:t>
      </w:r>
      <w:r w:rsidRPr="009E1CBC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b/>
          <w:sz w:val="24"/>
          <w:szCs w:val="24"/>
        </w:rPr>
        <w:t>P</w:t>
      </w:r>
      <w:r w:rsidRPr="009E1CBC">
        <w:rPr>
          <w:rFonts w:ascii="Calibri" w:eastAsia="Tahoma" w:hAnsi="Calibri" w:cs="Tahoma"/>
          <w:b/>
          <w:spacing w:val="-1"/>
          <w:sz w:val="24"/>
          <w:szCs w:val="24"/>
        </w:rPr>
        <w:t>A</w:t>
      </w:r>
      <w:r w:rsidRPr="009E1CBC">
        <w:rPr>
          <w:rFonts w:ascii="Calibri" w:eastAsia="Tahoma" w:hAnsi="Calibri" w:cs="Tahoma"/>
          <w:b/>
          <w:sz w:val="24"/>
          <w:szCs w:val="24"/>
        </w:rPr>
        <w:t>Y</w:t>
      </w:r>
      <w:r w:rsidRPr="009E1CBC">
        <w:rPr>
          <w:rFonts w:ascii="Calibri" w:eastAsia="Tahoma" w:hAnsi="Calibri" w:cs="Tahoma"/>
          <w:b/>
          <w:spacing w:val="2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b/>
          <w:spacing w:val="-1"/>
          <w:sz w:val="24"/>
          <w:szCs w:val="24"/>
        </w:rPr>
        <w:t>A</w:t>
      </w:r>
      <w:r w:rsidRPr="009E1CBC">
        <w:rPr>
          <w:rFonts w:ascii="Calibri" w:eastAsia="Tahoma" w:hAnsi="Calibri" w:cs="Tahoma"/>
          <w:b/>
          <w:sz w:val="24"/>
          <w:szCs w:val="24"/>
        </w:rPr>
        <w:t xml:space="preserve">NY </w:t>
      </w:r>
      <w:r w:rsidRPr="009E1CBC">
        <w:rPr>
          <w:rFonts w:ascii="Calibri" w:eastAsia="Tahoma" w:hAnsi="Calibri" w:cs="Tahoma"/>
          <w:b/>
          <w:spacing w:val="2"/>
          <w:sz w:val="24"/>
          <w:szCs w:val="24"/>
        </w:rPr>
        <w:t>F</w:t>
      </w:r>
      <w:r w:rsidRPr="009E1CBC">
        <w:rPr>
          <w:rFonts w:ascii="Calibri" w:eastAsia="Tahoma" w:hAnsi="Calibri" w:cs="Tahoma"/>
          <w:b/>
          <w:sz w:val="24"/>
          <w:szCs w:val="24"/>
        </w:rPr>
        <w:t>O</w:t>
      </w:r>
      <w:r w:rsidRPr="009E1CBC">
        <w:rPr>
          <w:rFonts w:ascii="Calibri" w:eastAsia="Tahoma" w:hAnsi="Calibri" w:cs="Tahoma"/>
          <w:b/>
          <w:spacing w:val="1"/>
          <w:sz w:val="24"/>
          <w:szCs w:val="24"/>
        </w:rPr>
        <w:t>R</w:t>
      </w:r>
      <w:r w:rsidRPr="009E1CBC">
        <w:rPr>
          <w:rFonts w:ascii="Calibri" w:eastAsia="Tahoma" w:hAnsi="Calibri" w:cs="Tahoma"/>
          <w:b/>
          <w:sz w:val="24"/>
          <w:szCs w:val="24"/>
        </w:rPr>
        <w:t>M</w:t>
      </w:r>
      <w:r w:rsidRPr="009E1CBC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b/>
          <w:sz w:val="24"/>
          <w:szCs w:val="24"/>
        </w:rPr>
        <w:t>OF</w:t>
      </w:r>
      <w:r w:rsidRPr="009E1CBC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b/>
          <w:sz w:val="24"/>
          <w:szCs w:val="24"/>
        </w:rPr>
        <w:t>CON</w:t>
      </w:r>
      <w:r w:rsidRPr="009E1CBC">
        <w:rPr>
          <w:rFonts w:ascii="Calibri" w:eastAsia="Tahoma" w:hAnsi="Calibri" w:cs="Tahoma"/>
          <w:b/>
          <w:spacing w:val="-1"/>
          <w:sz w:val="24"/>
          <w:szCs w:val="24"/>
        </w:rPr>
        <w:t>S</w:t>
      </w:r>
      <w:r w:rsidRPr="009E1CBC">
        <w:rPr>
          <w:rFonts w:ascii="Calibri" w:eastAsia="Tahoma" w:hAnsi="Calibri" w:cs="Tahoma"/>
          <w:b/>
          <w:sz w:val="24"/>
          <w:szCs w:val="24"/>
        </w:rPr>
        <w:t>ID</w:t>
      </w:r>
      <w:r w:rsidRPr="009E1CBC">
        <w:rPr>
          <w:rFonts w:ascii="Calibri" w:eastAsia="Tahoma" w:hAnsi="Calibri" w:cs="Tahoma"/>
          <w:b/>
          <w:spacing w:val="1"/>
          <w:sz w:val="24"/>
          <w:szCs w:val="24"/>
        </w:rPr>
        <w:t>ER</w:t>
      </w:r>
      <w:r w:rsidRPr="009E1CBC">
        <w:rPr>
          <w:rFonts w:ascii="Calibri" w:eastAsia="Tahoma" w:hAnsi="Calibri" w:cs="Tahoma"/>
          <w:b/>
          <w:spacing w:val="-1"/>
          <w:sz w:val="24"/>
          <w:szCs w:val="24"/>
        </w:rPr>
        <w:t>A</w:t>
      </w:r>
      <w:r w:rsidRPr="009E1CBC">
        <w:rPr>
          <w:rFonts w:ascii="Calibri" w:eastAsia="Tahoma" w:hAnsi="Calibri" w:cs="Tahoma"/>
          <w:b/>
          <w:sz w:val="24"/>
          <w:szCs w:val="24"/>
        </w:rPr>
        <w:t>T</w:t>
      </w:r>
      <w:r w:rsidRPr="009E1CBC">
        <w:rPr>
          <w:rFonts w:ascii="Calibri" w:eastAsia="Tahoma" w:hAnsi="Calibri" w:cs="Tahoma"/>
          <w:b/>
          <w:spacing w:val="-1"/>
          <w:sz w:val="24"/>
          <w:szCs w:val="24"/>
        </w:rPr>
        <w:t>I</w:t>
      </w:r>
      <w:r w:rsidRPr="009E1CBC">
        <w:rPr>
          <w:rFonts w:ascii="Calibri" w:eastAsia="Tahoma" w:hAnsi="Calibri" w:cs="Tahoma"/>
          <w:b/>
          <w:sz w:val="24"/>
          <w:szCs w:val="24"/>
        </w:rPr>
        <w:t>ON</w:t>
      </w:r>
    </w:p>
    <w:p w:rsidR="009C1B12" w:rsidRDefault="009C1B12">
      <w:pPr>
        <w:spacing w:before="11" w:line="280" w:lineRule="exact"/>
        <w:rPr>
          <w:sz w:val="28"/>
          <w:szCs w:val="28"/>
        </w:rPr>
      </w:pPr>
    </w:p>
    <w:p w:rsidR="009C1B12" w:rsidRDefault="00300BCC">
      <w:pPr>
        <w:ind w:left="980" w:right="1212" w:firstLine="720"/>
        <w:rPr>
          <w:rFonts w:ascii="Tahoma" w:eastAsia="Tahoma" w:hAnsi="Tahoma" w:cs="Tahoma"/>
        </w:rPr>
      </w:pPr>
      <w:r>
        <w:pict>
          <v:group id="_x0000_s1168" style="position:absolute;left:0;text-align:left;margin-left:37.4pt;margin-top:100pt;width:544.2pt;height:0;z-index:-251627008;mso-position-horizontal-relative:page;mso-position-vertical-relative:page" coordorigin="748,2000" coordsize="10884,0">
            <v:shape id="_x0000_s1169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spacing w:val="-1"/>
        </w:rPr>
        <w:t>Th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t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  <w:spacing w:val="2"/>
        </w:rPr>
        <w:t>o</w:t>
      </w:r>
      <w:r w:rsidR="006368DB">
        <w:rPr>
          <w:rFonts w:ascii="Tahoma" w:eastAsia="Tahoma" w:hAnsi="Tahoma" w:cs="Tahoma"/>
          <w:spacing w:val="-1"/>
        </w:rPr>
        <w:t>u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</w:rPr>
        <w:t>comp</w:t>
      </w:r>
      <w:r w:rsidR="006368DB">
        <w:rPr>
          <w:rFonts w:ascii="Tahoma" w:eastAsia="Tahoma" w:hAnsi="Tahoma" w:cs="Tahoma"/>
          <w:spacing w:val="4"/>
        </w:rPr>
        <w:t>a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y</w:t>
      </w:r>
      <w:r w:rsidR="006368DB">
        <w:rPr>
          <w:rFonts w:ascii="Tahoma" w:eastAsia="Tahoma" w:hAnsi="Tahoma" w:cs="Tahoma"/>
          <w:spacing w:val="-9"/>
        </w:rPr>
        <w:t xml:space="preserve"> </w:t>
      </w:r>
      <w:r w:rsidR="006368DB">
        <w:rPr>
          <w:rFonts w:ascii="Tahoma" w:eastAsia="Tahoma" w:hAnsi="Tahoma" w:cs="Tahoma"/>
        </w:rPr>
        <w:t xml:space="preserve">did 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ot give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</w:rPr>
        <w:t>or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  <w:spacing w:val="1"/>
        </w:rPr>
        <w:t>pa</w:t>
      </w:r>
      <w:r w:rsidR="006368DB">
        <w:rPr>
          <w:rFonts w:ascii="Tahoma" w:eastAsia="Tahoma" w:hAnsi="Tahoma" w:cs="Tahoma"/>
        </w:rPr>
        <w:t>y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</w:rPr>
        <w:t>dir</w:t>
      </w:r>
      <w:r w:rsidR="006368DB">
        <w:rPr>
          <w:rFonts w:ascii="Tahoma" w:eastAsia="Tahoma" w:hAnsi="Tahoma" w:cs="Tahoma"/>
          <w:spacing w:val="4"/>
        </w:rPr>
        <w:t>e</w:t>
      </w:r>
      <w:r w:rsidR="006368DB">
        <w:rPr>
          <w:rFonts w:ascii="Tahoma" w:eastAsia="Tahoma" w:hAnsi="Tahoma" w:cs="Tahoma"/>
          <w:spacing w:val="-1"/>
        </w:rPr>
        <w:t>c</w:t>
      </w:r>
      <w:r w:rsidR="006368DB">
        <w:rPr>
          <w:rFonts w:ascii="Tahoma" w:eastAsia="Tahoma" w:hAnsi="Tahoma" w:cs="Tahoma"/>
        </w:rPr>
        <w:t>tly</w:t>
      </w:r>
      <w:r w:rsidR="006368DB">
        <w:rPr>
          <w:rFonts w:ascii="Tahoma" w:eastAsia="Tahoma" w:hAnsi="Tahoma" w:cs="Tahoma"/>
          <w:spacing w:val="-7"/>
        </w:rPr>
        <w:t xml:space="preserve"> </w:t>
      </w:r>
      <w:r w:rsidR="006368DB">
        <w:rPr>
          <w:rFonts w:ascii="Tahoma" w:eastAsia="Tahoma" w:hAnsi="Tahoma" w:cs="Tahoma"/>
        </w:rPr>
        <w:t>or i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di</w:t>
      </w:r>
      <w:r w:rsidR="006368DB">
        <w:rPr>
          <w:rFonts w:ascii="Tahoma" w:eastAsia="Tahoma" w:hAnsi="Tahoma" w:cs="Tahoma"/>
          <w:spacing w:val="3"/>
        </w:rPr>
        <w:t>r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  <w:spacing w:val="-1"/>
        </w:rPr>
        <w:t>c</w:t>
      </w:r>
      <w:r w:rsidR="006368DB">
        <w:rPr>
          <w:rFonts w:ascii="Tahoma" w:eastAsia="Tahoma" w:hAnsi="Tahoma" w:cs="Tahoma"/>
        </w:rPr>
        <w:t>tly</w:t>
      </w:r>
      <w:r w:rsidR="006368DB">
        <w:rPr>
          <w:rFonts w:ascii="Tahoma" w:eastAsia="Tahoma" w:hAnsi="Tahoma" w:cs="Tahoma"/>
          <w:spacing w:val="-9"/>
        </w:rPr>
        <w:t xml:space="preserve"> </w:t>
      </w:r>
      <w:r w:rsidR="006368DB">
        <w:rPr>
          <w:rFonts w:ascii="Tahoma" w:eastAsia="Tahoma" w:hAnsi="Tahoma" w:cs="Tahoma"/>
          <w:spacing w:val="1"/>
        </w:rPr>
        <w:t>an</w:t>
      </w:r>
      <w:r w:rsidR="006368DB">
        <w:rPr>
          <w:rFonts w:ascii="Tahoma" w:eastAsia="Tahoma" w:hAnsi="Tahoma" w:cs="Tahoma"/>
        </w:rPr>
        <w:t>y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</w:rPr>
        <w:t>c</w:t>
      </w:r>
      <w:r w:rsidR="006368DB">
        <w:rPr>
          <w:rFonts w:ascii="Tahoma" w:eastAsia="Tahoma" w:hAnsi="Tahoma" w:cs="Tahoma"/>
          <w:spacing w:val="-1"/>
        </w:rPr>
        <w:t>o</w:t>
      </w:r>
      <w:r w:rsidR="006368DB">
        <w:rPr>
          <w:rFonts w:ascii="Tahoma" w:eastAsia="Tahoma" w:hAnsi="Tahoma" w:cs="Tahoma"/>
        </w:rPr>
        <w:t>mmi</w:t>
      </w:r>
      <w:r w:rsidR="006368DB">
        <w:rPr>
          <w:rFonts w:ascii="Tahoma" w:eastAsia="Tahoma" w:hAnsi="Tahoma" w:cs="Tahoma"/>
          <w:spacing w:val="2"/>
        </w:rPr>
        <w:t>s</w:t>
      </w:r>
      <w:r w:rsidR="006368DB">
        <w:rPr>
          <w:rFonts w:ascii="Tahoma" w:eastAsia="Tahoma" w:hAnsi="Tahoma" w:cs="Tahoma"/>
        </w:rPr>
        <w:t>sio</w:t>
      </w:r>
      <w:r w:rsidR="006368DB">
        <w:rPr>
          <w:rFonts w:ascii="Tahoma" w:eastAsia="Tahoma" w:hAnsi="Tahoma" w:cs="Tahoma"/>
          <w:spacing w:val="1"/>
        </w:rPr>
        <w:t>n</w:t>
      </w:r>
      <w:r w:rsidR="006368DB">
        <w:rPr>
          <w:rFonts w:ascii="Tahoma" w:eastAsia="Tahoma" w:hAnsi="Tahoma" w:cs="Tahoma"/>
        </w:rPr>
        <w:t>,</w:t>
      </w:r>
      <w:r w:rsidR="006368DB">
        <w:rPr>
          <w:rFonts w:ascii="Tahoma" w:eastAsia="Tahoma" w:hAnsi="Tahoma" w:cs="Tahoma"/>
          <w:spacing w:val="-11"/>
        </w:rPr>
        <w:t xml:space="preserve"> 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m</w:t>
      </w:r>
      <w:r w:rsidR="006368DB">
        <w:rPr>
          <w:rFonts w:ascii="Tahoma" w:eastAsia="Tahoma" w:hAnsi="Tahoma" w:cs="Tahoma"/>
          <w:spacing w:val="2"/>
        </w:rPr>
        <w:t>o</w:t>
      </w:r>
      <w:r w:rsidR="006368DB">
        <w:rPr>
          <w:rFonts w:ascii="Tahoma" w:eastAsia="Tahoma" w:hAnsi="Tahoma" w:cs="Tahoma"/>
          <w:spacing w:val="-1"/>
        </w:rPr>
        <w:t>un</w:t>
      </w:r>
      <w:r w:rsidR="006368DB">
        <w:rPr>
          <w:rFonts w:ascii="Tahoma" w:eastAsia="Tahoma" w:hAnsi="Tahoma" w:cs="Tahoma"/>
        </w:rPr>
        <w:t>t,</w:t>
      </w:r>
      <w:r w:rsidR="006368DB">
        <w:rPr>
          <w:rFonts w:ascii="Tahoma" w:eastAsia="Tahoma" w:hAnsi="Tahoma" w:cs="Tahoma"/>
          <w:spacing w:val="-5"/>
        </w:rPr>
        <w:t xml:space="preserve"> </w:t>
      </w:r>
      <w:r w:rsidR="006368DB">
        <w:rPr>
          <w:rFonts w:ascii="Tahoma" w:eastAsia="Tahoma" w:hAnsi="Tahoma" w:cs="Tahoma"/>
          <w:spacing w:val="-1"/>
        </w:rPr>
        <w:t>f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e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</w:rPr>
        <w:t>or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 xml:space="preserve">y </w:t>
      </w:r>
      <w:r w:rsidR="006368DB">
        <w:rPr>
          <w:rFonts w:ascii="Tahoma" w:eastAsia="Tahoma" w:hAnsi="Tahoma" w:cs="Tahoma"/>
          <w:spacing w:val="-1"/>
        </w:rPr>
        <w:t>f</w:t>
      </w:r>
      <w:r w:rsidR="006368DB">
        <w:rPr>
          <w:rFonts w:ascii="Tahoma" w:eastAsia="Tahoma" w:hAnsi="Tahoma" w:cs="Tahoma"/>
        </w:rPr>
        <w:t>orm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  <w:spacing w:val="2"/>
        </w:rPr>
        <w:t>o</w:t>
      </w:r>
      <w:r w:rsidR="006368DB">
        <w:rPr>
          <w:rFonts w:ascii="Tahoma" w:eastAsia="Tahoma" w:hAnsi="Tahoma" w:cs="Tahoma"/>
        </w:rPr>
        <w:t>f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</w:rPr>
        <w:t>c</w:t>
      </w:r>
      <w:r w:rsidR="006368DB">
        <w:rPr>
          <w:rFonts w:ascii="Tahoma" w:eastAsia="Tahoma" w:hAnsi="Tahoma" w:cs="Tahoma"/>
          <w:spacing w:val="1"/>
        </w:rPr>
        <w:t>o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sid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tio</w:t>
      </w:r>
      <w:r w:rsidR="006368DB">
        <w:rPr>
          <w:rFonts w:ascii="Tahoma" w:eastAsia="Tahoma" w:hAnsi="Tahoma" w:cs="Tahoma"/>
          <w:spacing w:val="1"/>
        </w:rPr>
        <w:t>n</w:t>
      </w:r>
      <w:r w:rsidR="006368DB">
        <w:rPr>
          <w:rFonts w:ascii="Tahoma" w:eastAsia="Tahoma" w:hAnsi="Tahoma" w:cs="Tahoma"/>
        </w:rPr>
        <w:t>,</w:t>
      </w:r>
      <w:r w:rsidR="006368DB">
        <w:rPr>
          <w:rFonts w:ascii="Tahoma" w:eastAsia="Tahoma" w:hAnsi="Tahoma" w:cs="Tahoma"/>
          <w:spacing w:val="-12"/>
        </w:rPr>
        <w:t xml:space="preserve"> </w:t>
      </w:r>
      <w:r w:rsidR="006368DB">
        <w:rPr>
          <w:rFonts w:ascii="Tahoma" w:eastAsia="Tahoma" w:hAnsi="Tahoma" w:cs="Tahoma"/>
        </w:rPr>
        <w:t>p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  <w:spacing w:val="2"/>
        </w:rPr>
        <w:t>c</w:t>
      </w:r>
      <w:r w:rsidR="006368DB">
        <w:rPr>
          <w:rFonts w:ascii="Tahoma" w:eastAsia="Tahoma" w:hAnsi="Tahoma" w:cs="Tahoma"/>
          <w:spacing w:val="1"/>
        </w:rPr>
        <w:t>u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i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ry</w:t>
      </w:r>
      <w:r w:rsidR="006368DB">
        <w:rPr>
          <w:rFonts w:ascii="Tahoma" w:eastAsia="Tahoma" w:hAnsi="Tahoma" w:cs="Tahoma"/>
          <w:spacing w:val="-9"/>
        </w:rPr>
        <w:t xml:space="preserve"> </w:t>
      </w:r>
      <w:r w:rsidR="006368DB">
        <w:rPr>
          <w:rFonts w:ascii="Tahoma" w:eastAsia="Tahoma" w:hAnsi="Tahoma" w:cs="Tahoma"/>
          <w:spacing w:val="-1"/>
        </w:rPr>
        <w:t>o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</w:rPr>
        <w:t>o</w:t>
      </w:r>
      <w:r w:rsidR="006368DB">
        <w:rPr>
          <w:rFonts w:ascii="Tahoma" w:eastAsia="Tahoma" w:hAnsi="Tahoma" w:cs="Tahoma"/>
          <w:spacing w:val="3"/>
        </w:rPr>
        <w:t>t</w:t>
      </w:r>
      <w:r w:rsidR="006368DB">
        <w:rPr>
          <w:rFonts w:ascii="Tahoma" w:eastAsia="Tahoma" w:hAnsi="Tahoma" w:cs="Tahoma"/>
          <w:spacing w:val="-1"/>
        </w:rPr>
        <w:t>h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1"/>
        </w:rPr>
        <w:t>w</w:t>
      </w:r>
      <w:r w:rsidR="006368DB">
        <w:rPr>
          <w:rFonts w:ascii="Tahoma" w:eastAsia="Tahoma" w:hAnsi="Tahoma" w:cs="Tahoma"/>
        </w:rPr>
        <w:t>is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,</w:t>
      </w:r>
      <w:r w:rsidR="006368DB">
        <w:rPr>
          <w:rFonts w:ascii="Tahoma" w:eastAsia="Tahoma" w:hAnsi="Tahoma" w:cs="Tahoma"/>
          <w:spacing w:val="-9"/>
        </w:rPr>
        <w:t xml:space="preserve"> </w:t>
      </w:r>
      <w:r w:rsidR="006368DB">
        <w:rPr>
          <w:rFonts w:ascii="Tahoma" w:eastAsia="Tahoma" w:hAnsi="Tahoma" w:cs="Tahoma"/>
        </w:rPr>
        <w:t>to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  <w:spacing w:val="1"/>
        </w:rPr>
        <w:t>an</w:t>
      </w:r>
      <w:r w:rsidR="006368DB">
        <w:rPr>
          <w:rFonts w:ascii="Tahoma" w:eastAsia="Tahoma" w:hAnsi="Tahoma" w:cs="Tahoma"/>
        </w:rPr>
        <w:t>y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  <w:spacing w:val="3"/>
        </w:rPr>
        <w:t>p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rson</w:t>
      </w:r>
      <w:r w:rsidR="006368DB">
        <w:rPr>
          <w:rFonts w:ascii="Tahoma" w:eastAsia="Tahoma" w:hAnsi="Tahoma" w:cs="Tahoma"/>
          <w:spacing w:val="-7"/>
        </w:rPr>
        <w:t xml:space="preserve"> </w:t>
      </w:r>
      <w:r w:rsidR="006368DB">
        <w:rPr>
          <w:rFonts w:ascii="Tahoma" w:eastAsia="Tahoma" w:hAnsi="Tahoma" w:cs="Tahoma"/>
        </w:rPr>
        <w:t>or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  <w:spacing w:val="2"/>
        </w:rPr>
        <w:t>o</w:t>
      </w:r>
      <w:r w:rsidR="006368DB">
        <w:rPr>
          <w:rFonts w:ascii="Tahoma" w:eastAsia="Tahoma" w:hAnsi="Tahoma" w:cs="Tahoma"/>
          <w:spacing w:val="1"/>
        </w:rPr>
        <w:t>f</w:t>
      </w:r>
      <w:r w:rsidR="006368DB">
        <w:rPr>
          <w:rFonts w:ascii="Tahoma" w:eastAsia="Tahoma" w:hAnsi="Tahoma" w:cs="Tahoma"/>
          <w:spacing w:val="-1"/>
        </w:rPr>
        <w:t>f</w:t>
      </w:r>
      <w:r w:rsidR="006368DB">
        <w:rPr>
          <w:rFonts w:ascii="Tahoma" w:eastAsia="Tahoma" w:hAnsi="Tahoma" w:cs="Tahoma"/>
        </w:rPr>
        <w:t>i</w:t>
      </w:r>
      <w:r w:rsidR="006368DB">
        <w:rPr>
          <w:rFonts w:ascii="Tahoma" w:eastAsia="Tahoma" w:hAnsi="Tahoma" w:cs="Tahoma"/>
          <w:spacing w:val="-1"/>
        </w:rPr>
        <w:t>c</w:t>
      </w:r>
      <w:r w:rsidR="006368DB">
        <w:rPr>
          <w:rFonts w:ascii="Tahoma" w:eastAsia="Tahoma" w:hAnsi="Tahoma" w:cs="Tahoma"/>
        </w:rPr>
        <w:t>i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l,</w:t>
      </w:r>
      <w:r w:rsidR="006368DB">
        <w:rPr>
          <w:rFonts w:ascii="Tahoma" w:eastAsia="Tahoma" w:hAnsi="Tahoma" w:cs="Tahoma"/>
          <w:spacing w:val="-6"/>
        </w:rPr>
        <w:t xml:space="preserve"> </w:t>
      </w:r>
      <w:r w:rsidR="006368DB">
        <w:rPr>
          <w:rFonts w:ascii="Tahoma" w:eastAsia="Tahoma" w:hAnsi="Tahoma" w:cs="Tahoma"/>
        </w:rPr>
        <w:t>p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2"/>
        </w:rPr>
        <w:t>s</w:t>
      </w:r>
      <w:r w:rsidR="006368DB">
        <w:rPr>
          <w:rFonts w:ascii="Tahoma" w:eastAsia="Tahoma" w:hAnsi="Tahoma" w:cs="Tahoma"/>
        </w:rPr>
        <w:t>o</w:t>
      </w:r>
      <w:r w:rsidR="006368DB">
        <w:rPr>
          <w:rFonts w:ascii="Tahoma" w:eastAsia="Tahoma" w:hAnsi="Tahoma" w:cs="Tahoma"/>
          <w:spacing w:val="-1"/>
        </w:rPr>
        <w:t>nn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l</w:t>
      </w:r>
      <w:r w:rsidR="006368DB">
        <w:rPr>
          <w:rFonts w:ascii="Tahoma" w:eastAsia="Tahoma" w:hAnsi="Tahoma" w:cs="Tahoma"/>
          <w:spacing w:val="-7"/>
        </w:rPr>
        <w:t xml:space="preserve"> </w:t>
      </w:r>
      <w:r w:rsidR="006368DB">
        <w:rPr>
          <w:rFonts w:ascii="Tahoma" w:eastAsia="Tahoma" w:hAnsi="Tahoma" w:cs="Tahoma"/>
        </w:rPr>
        <w:t>or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pr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se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t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ti</w:t>
      </w:r>
      <w:r w:rsidR="006368DB">
        <w:rPr>
          <w:rFonts w:ascii="Tahoma" w:eastAsia="Tahoma" w:hAnsi="Tahoma" w:cs="Tahoma"/>
          <w:spacing w:val="-1"/>
        </w:rPr>
        <w:t>v</w:t>
      </w:r>
      <w:r w:rsidR="006368DB">
        <w:rPr>
          <w:rFonts w:ascii="Tahoma" w:eastAsia="Tahoma" w:hAnsi="Tahoma" w:cs="Tahoma"/>
        </w:rPr>
        <w:t>e</w:t>
      </w:r>
      <w:r w:rsidR="006368DB">
        <w:rPr>
          <w:rFonts w:ascii="Tahoma" w:eastAsia="Tahoma" w:hAnsi="Tahoma" w:cs="Tahoma"/>
          <w:spacing w:val="-13"/>
        </w:rPr>
        <w:t xml:space="preserve"> </w:t>
      </w:r>
      <w:r w:rsidR="006368DB">
        <w:rPr>
          <w:rFonts w:ascii="Tahoma" w:eastAsia="Tahoma" w:hAnsi="Tahoma" w:cs="Tahoma"/>
        </w:rPr>
        <w:t>of t</w:t>
      </w:r>
      <w:r w:rsidR="006368DB">
        <w:rPr>
          <w:rFonts w:ascii="Tahoma" w:eastAsia="Tahoma" w:hAnsi="Tahoma" w:cs="Tahoma"/>
          <w:spacing w:val="-1"/>
        </w:rPr>
        <w:t>h</w:t>
      </w:r>
      <w:r w:rsidR="006368DB">
        <w:rPr>
          <w:rFonts w:ascii="Tahoma" w:eastAsia="Tahoma" w:hAnsi="Tahoma" w:cs="Tahoma"/>
        </w:rPr>
        <w:t>e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</w:rPr>
        <w:t>go</w:t>
      </w:r>
      <w:r w:rsidR="006368DB">
        <w:rPr>
          <w:rFonts w:ascii="Tahoma" w:eastAsia="Tahoma" w:hAnsi="Tahoma" w:cs="Tahoma"/>
          <w:spacing w:val="-1"/>
        </w:rPr>
        <w:t>v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rnm</w:t>
      </w:r>
      <w:r w:rsidR="006368DB">
        <w:rPr>
          <w:rFonts w:ascii="Tahoma" w:eastAsia="Tahoma" w:hAnsi="Tahoma" w:cs="Tahoma"/>
          <w:spacing w:val="3"/>
        </w:rPr>
        <w:t>e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t</w:t>
      </w:r>
      <w:r w:rsidR="006368DB">
        <w:rPr>
          <w:rFonts w:ascii="Tahoma" w:eastAsia="Tahoma" w:hAnsi="Tahoma" w:cs="Tahoma"/>
          <w:spacing w:val="-11"/>
        </w:rPr>
        <w:t xml:space="preserve"> </w:t>
      </w:r>
      <w:r w:rsidR="006368DB">
        <w:rPr>
          <w:rFonts w:ascii="Tahoma" w:eastAsia="Tahoma" w:hAnsi="Tahoma" w:cs="Tahoma"/>
        </w:rPr>
        <w:t>in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l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ti</w:t>
      </w:r>
      <w:r w:rsidR="006368DB">
        <w:rPr>
          <w:rFonts w:ascii="Tahoma" w:eastAsia="Tahoma" w:hAnsi="Tahoma" w:cs="Tahoma"/>
          <w:spacing w:val="2"/>
        </w:rPr>
        <w:t>o</w:t>
      </w:r>
      <w:r w:rsidR="006368DB">
        <w:rPr>
          <w:rFonts w:ascii="Tahoma" w:eastAsia="Tahoma" w:hAnsi="Tahoma" w:cs="Tahoma"/>
        </w:rPr>
        <w:t>n</w:t>
      </w:r>
      <w:r w:rsidR="006368DB">
        <w:rPr>
          <w:rFonts w:ascii="Tahoma" w:eastAsia="Tahoma" w:hAnsi="Tahoma" w:cs="Tahoma"/>
          <w:spacing w:val="-6"/>
        </w:rPr>
        <w:t xml:space="preserve"> </w:t>
      </w:r>
      <w:r w:rsidR="006368DB">
        <w:rPr>
          <w:rFonts w:ascii="Tahoma" w:eastAsia="Tahoma" w:hAnsi="Tahoma" w:cs="Tahoma"/>
        </w:rPr>
        <w:t>to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y</w:t>
      </w:r>
      <w:r w:rsidR="006368DB">
        <w:rPr>
          <w:rFonts w:ascii="Tahoma" w:eastAsia="Tahoma" w:hAnsi="Tahoma" w:cs="Tahoma"/>
          <w:spacing w:val="-4"/>
        </w:rPr>
        <w:t xml:space="preserve"> </w:t>
      </w:r>
      <w:r w:rsidR="006368DB">
        <w:rPr>
          <w:rFonts w:ascii="Tahoma" w:eastAsia="Tahoma" w:hAnsi="Tahoma" w:cs="Tahoma"/>
        </w:rPr>
        <w:t>pr</w:t>
      </w:r>
      <w:r w:rsidR="006368DB">
        <w:rPr>
          <w:rFonts w:ascii="Tahoma" w:eastAsia="Tahoma" w:hAnsi="Tahoma" w:cs="Tahoma"/>
          <w:spacing w:val="3"/>
        </w:rPr>
        <w:t>o</w:t>
      </w:r>
      <w:r w:rsidR="006368DB">
        <w:rPr>
          <w:rFonts w:ascii="Tahoma" w:eastAsia="Tahoma" w:hAnsi="Tahoma" w:cs="Tahoma"/>
          <w:spacing w:val="-1"/>
        </w:rPr>
        <w:t>cu</w:t>
      </w:r>
      <w:r w:rsidR="006368DB">
        <w:rPr>
          <w:rFonts w:ascii="Tahoma" w:eastAsia="Tahoma" w:hAnsi="Tahoma" w:cs="Tahoma"/>
        </w:rPr>
        <w:t>r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</w:rPr>
        <w:t>m</w:t>
      </w:r>
      <w:r w:rsidR="006368DB">
        <w:rPr>
          <w:rFonts w:ascii="Tahoma" w:eastAsia="Tahoma" w:hAnsi="Tahoma" w:cs="Tahoma"/>
          <w:spacing w:val="1"/>
        </w:rPr>
        <w:t>e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t</w:t>
      </w:r>
      <w:r w:rsidR="006368DB">
        <w:rPr>
          <w:rFonts w:ascii="Tahoma" w:eastAsia="Tahoma" w:hAnsi="Tahoma" w:cs="Tahoma"/>
          <w:spacing w:val="-11"/>
        </w:rPr>
        <w:t xml:space="preserve"> </w:t>
      </w:r>
      <w:r w:rsidR="006368DB">
        <w:rPr>
          <w:rFonts w:ascii="Tahoma" w:eastAsia="Tahoma" w:hAnsi="Tahoma" w:cs="Tahoma"/>
        </w:rPr>
        <w:t>p</w:t>
      </w:r>
      <w:r w:rsidR="006368DB">
        <w:rPr>
          <w:rFonts w:ascii="Tahoma" w:eastAsia="Tahoma" w:hAnsi="Tahoma" w:cs="Tahoma"/>
          <w:spacing w:val="3"/>
        </w:rPr>
        <w:t>r</w:t>
      </w:r>
      <w:r w:rsidR="006368DB">
        <w:rPr>
          <w:rFonts w:ascii="Tahoma" w:eastAsia="Tahoma" w:hAnsi="Tahoma" w:cs="Tahoma"/>
        </w:rPr>
        <w:t>o</w:t>
      </w:r>
      <w:r w:rsidR="006368DB">
        <w:rPr>
          <w:rFonts w:ascii="Tahoma" w:eastAsia="Tahoma" w:hAnsi="Tahoma" w:cs="Tahoma"/>
          <w:spacing w:val="-1"/>
        </w:rPr>
        <w:t>j</w:t>
      </w:r>
      <w:r w:rsidR="006368DB">
        <w:rPr>
          <w:rFonts w:ascii="Tahoma" w:eastAsia="Tahoma" w:hAnsi="Tahoma" w:cs="Tahoma"/>
          <w:spacing w:val="3"/>
        </w:rPr>
        <w:t>e</w:t>
      </w:r>
      <w:r w:rsidR="006368DB">
        <w:rPr>
          <w:rFonts w:ascii="Tahoma" w:eastAsia="Tahoma" w:hAnsi="Tahoma" w:cs="Tahoma"/>
          <w:spacing w:val="-1"/>
        </w:rPr>
        <w:t>c</w:t>
      </w:r>
      <w:r w:rsidR="006368DB">
        <w:rPr>
          <w:rFonts w:ascii="Tahoma" w:eastAsia="Tahoma" w:hAnsi="Tahoma" w:cs="Tahoma"/>
        </w:rPr>
        <w:t>t</w:t>
      </w:r>
      <w:r w:rsidR="006368DB">
        <w:rPr>
          <w:rFonts w:ascii="Tahoma" w:eastAsia="Tahoma" w:hAnsi="Tahoma" w:cs="Tahoma"/>
          <w:spacing w:val="-6"/>
        </w:rPr>
        <w:t xml:space="preserve"> </w:t>
      </w:r>
      <w:r w:rsidR="006368DB">
        <w:rPr>
          <w:rFonts w:ascii="Tahoma" w:eastAsia="Tahoma" w:hAnsi="Tahoma" w:cs="Tahoma"/>
        </w:rPr>
        <w:t>or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  <w:spacing w:val="-1"/>
        </w:rPr>
        <w:t>c</w:t>
      </w:r>
      <w:r w:rsidR="006368DB">
        <w:rPr>
          <w:rFonts w:ascii="Tahoma" w:eastAsia="Tahoma" w:hAnsi="Tahoma" w:cs="Tahoma"/>
        </w:rPr>
        <w:t>ti</w:t>
      </w:r>
      <w:r w:rsidR="006368DB">
        <w:rPr>
          <w:rFonts w:ascii="Tahoma" w:eastAsia="Tahoma" w:hAnsi="Tahoma" w:cs="Tahoma"/>
          <w:spacing w:val="-1"/>
        </w:rPr>
        <w:t>v</w:t>
      </w:r>
      <w:r w:rsidR="006368DB">
        <w:rPr>
          <w:rFonts w:ascii="Tahoma" w:eastAsia="Tahoma" w:hAnsi="Tahoma" w:cs="Tahoma"/>
        </w:rPr>
        <w:t>it</w:t>
      </w:r>
      <w:r w:rsidR="006368DB">
        <w:rPr>
          <w:rFonts w:ascii="Tahoma" w:eastAsia="Tahoma" w:hAnsi="Tahoma" w:cs="Tahoma"/>
          <w:spacing w:val="1"/>
        </w:rPr>
        <w:t>y</w:t>
      </w:r>
      <w:r w:rsidR="006368DB">
        <w:rPr>
          <w:rFonts w:ascii="Tahoma" w:eastAsia="Tahoma" w:hAnsi="Tahoma" w:cs="Tahoma"/>
        </w:rPr>
        <w:t>.</w:t>
      </w:r>
    </w:p>
    <w:p w:rsidR="009C1B12" w:rsidRDefault="009C1B12">
      <w:pPr>
        <w:spacing w:before="2" w:line="160" w:lineRule="exact"/>
        <w:rPr>
          <w:sz w:val="17"/>
          <w:szCs w:val="17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Pr="009E1CBC" w:rsidRDefault="00300BCC" w:rsidP="009E1CBC">
      <w:pPr>
        <w:spacing w:before="19"/>
        <w:ind w:left="1340" w:right="781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166" style="position:absolute;left:0;text-align:left;margin-left:288.05pt;margin-top:72.15pt;width:242.2pt;height:0;z-index:-251624960;mso-position-horizontal-relative:page" coordorigin="5761,1443" coordsize="4844,0">
            <v:shape id="_x0000_s1167" style="position:absolute;left:5761;top:1443;width:4844;height:0" coordorigin="5761,1443" coordsize="4844,0" path="m5761,1443r4844,e" filled="f" strokeweight=".26669mm">
              <v:path arrowok="t"/>
            </v:shape>
            <w10:wrap anchorx="page"/>
          </v:group>
        </w:pict>
      </w:r>
      <w:r w:rsidR="006368DB" w:rsidRPr="009E1CBC">
        <w:rPr>
          <w:rFonts w:ascii="Calibri" w:eastAsia="Tahoma" w:hAnsi="Calibri" w:cs="Tahoma"/>
          <w:sz w:val="24"/>
          <w:szCs w:val="24"/>
        </w:rPr>
        <w:t>IN W</w:t>
      </w:r>
      <w:r w:rsidR="006368DB" w:rsidRPr="009E1CBC">
        <w:rPr>
          <w:rFonts w:ascii="Calibri" w:eastAsia="Tahoma" w:hAnsi="Calibri" w:cs="Tahoma"/>
          <w:spacing w:val="-1"/>
          <w:sz w:val="24"/>
          <w:szCs w:val="24"/>
        </w:rPr>
        <w:t>IT</w:t>
      </w:r>
      <w:r w:rsidR="006368DB" w:rsidRPr="009E1CBC">
        <w:rPr>
          <w:rFonts w:ascii="Calibri" w:eastAsia="Tahoma" w:hAnsi="Calibri" w:cs="Tahoma"/>
          <w:sz w:val="24"/>
          <w:szCs w:val="24"/>
        </w:rPr>
        <w:t>NESS</w:t>
      </w:r>
      <w:r w:rsidR="006368DB" w:rsidRPr="009E1CB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9E1CBC">
        <w:rPr>
          <w:rFonts w:ascii="Calibri" w:eastAsia="Tahoma" w:hAnsi="Calibri" w:cs="Tahoma"/>
          <w:spacing w:val="-1"/>
          <w:sz w:val="24"/>
          <w:szCs w:val="24"/>
        </w:rPr>
        <w:t>W</w:t>
      </w:r>
      <w:r w:rsidR="006368DB" w:rsidRPr="009E1CBC">
        <w:rPr>
          <w:rFonts w:ascii="Calibri" w:eastAsia="Tahoma" w:hAnsi="Calibri" w:cs="Tahoma"/>
          <w:spacing w:val="1"/>
          <w:sz w:val="24"/>
          <w:szCs w:val="24"/>
        </w:rPr>
        <w:t>H</w:t>
      </w:r>
      <w:r w:rsidR="006368DB" w:rsidRPr="009E1CBC">
        <w:rPr>
          <w:rFonts w:ascii="Calibri" w:eastAsia="Tahoma" w:hAnsi="Calibri" w:cs="Tahoma"/>
          <w:sz w:val="24"/>
          <w:szCs w:val="24"/>
        </w:rPr>
        <w:t>ERE</w:t>
      </w:r>
      <w:r w:rsidR="006368DB" w:rsidRPr="009E1CBC">
        <w:rPr>
          <w:rFonts w:ascii="Calibri" w:eastAsia="Tahoma" w:hAnsi="Calibri" w:cs="Tahoma"/>
          <w:spacing w:val="2"/>
          <w:sz w:val="24"/>
          <w:szCs w:val="24"/>
        </w:rPr>
        <w:t>O</w:t>
      </w:r>
      <w:r w:rsidR="006368DB" w:rsidRPr="009E1CBC">
        <w:rPr>
          <w:rFonts w:ascii="Calibri" w:eastAsia="Tahoma" w:hAnsi="Calibri" w:cs="Tahoma"/>
          <w:sz w:val="24"/>
          <w:szCs w:val="24"/>
        </w:rPr>
        <w:t>F,</w:t>
      </w:r>
      <w:r w:rsidR="006368DB" w:rsidRPr="009E1CB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9E1CBC">
        <w:rPr>
          <w:rFonts w:ascii="Calibri" w:eastAsia="Tahoma" w:hAnsi="Calibri" w:cs="Tahoma"/>
          <w:sz w:val="24"/>
          <w:szCs w:val="24"/>
        </w:rPr>
        <w:t>I</w:t>
      </w:r>
      <w:r w:rsidR="006368DB" w:rsidRPr="009E1CB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9E1CBC">
        <w:rPr>
          <w:rFonts w:ascii="Calibri" w:eastAsia="Tahoma" w:hAnsi="Calibri" w:cs="Tahoma"/>
          <w:spacing w:val="2"/>
          <w:sz w:val="24"/>
          <w:szCs w:val="24"/>
        </w:rPr>
        <w:t>h</w:t>
      </w:r>
      <w:r w:rsidR="006368DB" w:rsidRPr="009E1CBC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9E1CBC">
        <w:rPr>
          <w:rFonts w:ascii="Calibri" w:eastAsia="Tahoma" w:hAnsi="Calibri" w:cs="Tahoma"/>
          <w:sz w:val="24"/>
          <w:szCs w:val="24"/>
        </w:rPr>
        <w:t>ve</w:t>
      </w:r>
      <w:r w:rsidR="006368DB" w:rsidRPr="009E1CB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9E1CBC">
        <w:rPr>
          <w:rFonts w:ascii="Calibri" w:eastAsia="Tahoma" w:hAnsi="Calibri" w:cs="Tahoma"/>
          <w:sz w:val="24"/>
          <w:szCs w:val="24"/>
        </w:rPr>
        <w:t>her</w:t>
      </w:r>
      <w:r w:rsidR="006368DB" w:rsidRPr="009E1CBC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9E1CBC">
        <w:rPr>
          <w:rFonts w:ascii="Calibri" w:eastAsia="Tahoma" w:hAnsi="Calibri" w:cs="Tahoma"/>
          <w:sz w:val="24"/>
          <w:szCs w:val="24"/>
        </w:rPr>
        <w:t>u</w:t>
      </w:r>
      <w:r w:rsidR="006368DB" w:rsidRPr="009E1CBC">
        <w:rPr>
          <w:rFonts w:ascii="Calibri" w:eastAsia="Tahoma" w:hAnsi="Calibri" w:cs="Tahoma"/>
          <w:spacing w:val="1"/>
          <w:sz w:val="24"/>
          <w:szCs w:val="24"/>
        </w:rPr>
        <w:t>n</w:t>
      </w:r>
      <w:r w:rsidR="006368DB" w:rsidRPr="009E1CBC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9E1CBC">
        <w:rPr>
          <w:rFonts w:ascii="Calibri" w:eastAsia="Tahoma" w:hAnsi="Calibri" w:cs="Tahoma"/>
          <w:sz w:val="24"/>
          <w:szCs w:val="24"/>
        </w:rPr>
        <w:t>o</w:t>
      </w:r>
      <w:r w:rsidR="006368DB" w:rsidRPr="009E1CB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9E1CBC">
        <w:rPr>
          <w:rFonts w:ascii="Calibri" w:eastAsia="Tahoma" w:hAnsi="Calibri" w:cs="Tahoma"/>
          <w:spacing w:val="1"/>
          <w:sz w:val="24"/>
          <w:szCs w:val="24"/>
        </w:rPr>
        <w:t>se</w:t>
      </w:r>
      <w:r w:rsidR="006368DB" w:rsidRPr="009E1CBC">
        <w:rPr>
          <w:rFonts w:ascii="Calibri" w:eastAsia="Tahoma" w:hAnsi="Calibri" w:cs="Tahoma"/>
          <w:sz w:val="24"/>
          <w:szCs w:val="24"/>
        </w:rPr>
        <w:t>t</w:t>
      </w:r>
      <w:r w:rsidR="006368DB" w:rsidRPr="009E1CBC">
        <w:rPr>
          <w:rFonts w:ascii="Calibri" w:eastAsia="Tahoma" w:hAnsi="Calibri" w:cs="Tahoma"/>
          <w:spacing w:val="-1"/>
          <w:sz w:val="24"/>
          <w:szCs w:val="24"/>
        </w:rPr>
        <w:t xml:space="preserve"> m</w:t>
      </w:r>
      <w:r w:rsidR="006368DB" w:rsidRPr="009E1CBC">
        <w:rPr>
          <w:rFonts w:ascii="Calibri" w:eastAsia="Tahoma" w:hAnsi="Calibri" w:cs="Tahoma"/>
          <w:sz w:val="24"/>
          <w:szCs w:val="24"/>
        </w:rPr>
        <w:t>y h</w:t>
      </w:r>
      <w:r w:rsidR="006368DB" w:rsidRPr="009E1CBC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9E1CBC">
        <w:rPr>
          <w:rFonts w:ascii="Calibri" w:eastAsia="Tahoma" w:hAnsi="Calibri" w:cs="Tahoma"/>
          <w:sz w:val="24"/>
          <w:szCs w:val="24"/>
        </w:rPr>
        <w:t xml:space="preserve">nd </w:t>
      </w:r>
      <w:r w:rsidR="006368DB" w:rsidRPr="009E1CBC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9E1CBC">
        <w:rPr>
          <w:rFonts w:ascii="Calibri" w:eastAsia="Tahoma" w:hAnsi="Calibri" w:cs="Tahoma"/>
          <w:sz w:val="24"/>
          <w:szCs w:val="24"/>
        </w:rPr>
        <w:t xml:space="preserve">his </w:t>
      </w:r>
      <w:r w:rsidR="006368DB" w:rsidRPr="009E1CBC">
        <w:rPr>
          <w:rFonts w:ascii="Calibri" w:eastAsia="Tahoma" w:hAnsi="Calibri" w:cs="Tahoma"/>
          <w:sz w:val="24"/>
          <w:szCs w:val="24"/>
          <w:u w:val="single" w:color="000000"/>
        </w:rPr>
        <w:t xml:space="preserve">   </w:t>
      </w:r>
      <w:r w:rsidR="006368DB" w:rsidRPr="009E1CBC">
        <w:rPr>
          <w:rFonts w:ascii="Calibri" w:eastAsia="Tahoma" w:hAnsi="Calibri" w:cs="Tahoma"/>
          <w:spacing w:val="40"/>
          <w:sz w:val="24"/>
          <w:szCs w:val="24"/>
        </w:rPr>
        <w:t xml:space="preserve"> </w:t>
      </w:r>
      <w:r w:rsidR="006368DB" w:rsidRPr="009E1CBC">
        <w:rPr>
          <w:rFonts w:ascii="Calibri" w:eastAsia="Tahoma" w:hAnsi="Calibri" w:cs="Tahoma"/>
          <w:spacing w:val="-1"/>
          <w:sz w:val="24"/>
          <w:szCs w:val="24"/>
        </w:rPr>
        <w:t>da</w:t>
      </w:r>
      <w:r w:rsidR="006368DB" w:rsidRPr="009E1CBC">
        <w:rPr>
          <w:rFonts w:ascii="Calibri" w:eastAsia="Tahoma" w:hAnsi="Calibri" w:cs="Tahoma"/>
          <w:sz w:val="24"/>
          <w:szCs w:val="24"/>
        </w:rPr>
        <w:t xml:space="preserve">y </w:t>
      </w:r>
      <w:r w:rsidR="006368DB" w:rsidRPr="009E1CBC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9E1CBC">
        <w:rPr>
          <w:rFonts w:ascii="Calibri" w:eastAsia="Tahoma" w:hAnsi="Calibri" w:cs="Tahoma"/>
          <w:sz w:val="24"/>
          <w:szCs w:val="24"/>
        </w:rPr>
        <w:t xml:space="preserve">f </w:t>
      </w:r>
      <w:r w:rsidR="006368DB" w:rsidRPr="009E1CBC">
        <w:rPr>
          <w:rFonts w:ascii="Calibri" w:eastAsia="Tahoma" w:hAnsi="Calibri" w:cs="Tahoma"/>
          <w:sz w:val="24"/>
          <w:szCs w:val="24"/>
          <w:u w:val="single" w:color="000000"/>
        </w:rPr>
        <w:t xml:space="preserve">     </w:t>
      </w:r>
      <w:r w:rsidR="006368DB" w:rsidRPr="009E1CBC">
        <w:rPr>
          <w:rFonts w:ascii="Calibri" w:eastAsia="Tahoma" w:hAnsi="Calibri" w:cs="Tahoma"/>
          <w:spacing w:val="-53"/>
          <w:sz w:val="24"/>
          <w:szCs w:val="24"/>
        </w:rPr>
        <w:t xml:space="preserve"> </w:t>
      </w:r>
      <w:r w:rsidR="006368DB" w:rsidRPr="009E1CBC">
        <w:rPr>
          <w:rFonts w:ascii="Calibri" w:eastAsia="Tahoma" w:hAnsi="Calibri" w:cs="Tahoma"/>
          <w:sz w:val="24"/>
          <w:szCs w:val="24"/>
        </w:rPr>
        <w:t>, 2</w:t>
      </w:r>
      <w:r w:rsidR="006368DB" w:rsidRPr="009E1CBC">
        <w:rPr>
          <w:rFonts w:ascii="Calibri" w:eastAsia="Tahoma" w:hAnsi="Calibri" w:cs="Tahoma"/>
          <w:spacing w:val="-1"/>
          <w:sz w:val="24"/>
          <w:szCs w:val="24"/>
        </w:rPr>
        <w:t>0</w:t>
      </w:r>
      <w:r w:rsidR="006368DB" w:rsidRPr="009E1CBC">
        <w:rPr>
          <w:rFonts w:ascii="Calibri" w:eastAsia="Tahoma" w:hAnsi="Calibri" w:cs="Tahoma"/>
          <w:sz w:val="24"/>
          <w:szCs w:val="24"/>
          <w:u w:val="single" w:color="000000"/>
        </w:rPr>
        <w:t xml:space="preserve">    </w:t>
      </w:r>
      <w:r w:rsidR="006368DB" w:rsidRPr="009E1CBC">
        <w:rPr>
          <w:rFonts w:ascii="Calibri" w:eastAsia="Tahoma" w:hAnsi="Calibri" w:cs="Tahoma"/>
          <w:spacing w:val="-36"/>
          <w:sz w:val="24"/>
          <w:szCs w:val="24"/>
        </w:rPr>
        <w:t xml:space="preserve"> </w:t>
      </w:r>
      <w:r w:rsidR="006368DB" w:rsidRPr="009E1CBC">
        <w:rPr>
          <w:rFonts w:ascii="Calibri" w:eastAsia="Tahoma" w:hAnsi="Calibri" w:cs="Tahoma"/>
          <w:spacing w:val="-2"/>
          <w:sz w:val="24"/>
          <w:szCs w:val="24"/>
        </w:rPr>
        <w:t>a</w:t>
      </w:r>
      <w:r w:rsidR="006368DB" w:rsidRPr="009E1CBC">
        <w:rPr>
          <w:rFonts w:ascii="Calibri" w:eastAsia="Tahoma" w:hAnsi="Calibri" w:cs="Tahoma"/>
          <w:sz w:val="24"/>
          <w:szCs w:val="24"/>
        </w:rPr>
        <w:t>t</w:t>
      </w:r>
    </w:p>
    <w:p w:rsidR="009C1B12" w:rsidRPr="009E1CBC" w:rsidRDefault="006368DB" w:rsidP="009E1CBC">
      <w:pPr>
        <w:spacing w:line="260" w:lineRule="exact"/>
        <w:ind w:left="980" w:right="781"/>
        <w:jc w:val="both"/>
        <w:rPr>
          <w:rFonts w:ascii="Calibri" w:eastAsia="Tahoma" w:hAnsi="Calibri" w:cs="Tahoma"/>
          <w:sz w:val="24"/>
          <w:szCs w:val="24"/>
        </w:rPr>
      </w:pPr>
      <w:r w:rsidRPr="009E1CBC">
        <w:rPr>
          <w:rFonts w:ascii="Calibri" w:eastAsia="Tahoma" w:hAnsi="Calibri" w:cs="Tahoma"/>
          <w:position w:val="-1"/>
          <w:sz w:val="24"/>
          <w:szCs w:val="24"/>
          <w:u w:val="single" w:color="000000"/>
        </w:rPr>
        <w:t xml:space="preserve">                    </w:t>
      </w:r>
      <w:r w:rsidRPr="009E1CBC">
        <w:rPr>
          <w:rFonts w:ascii="Calibri" w:eastAsia="Tahoma" w:hAnsi="Calibri" w:cs="Tahoma"/>
          <w:spacing w:val="-1"/>
          <w:position w:val="-1"/>
          <w:sz w:val="24"/>
          <w:szCs w:val="24"/>
          <w:u w:val="single" w:color="000000"/>
        </w:rPr>
        <w:t xml:space="preserve"> </w:t>
      </w:r>
      <w:r w:rsidRPr="009E1CBC">
        <w:rPr>
          <w:rFonts w:ascii="Calibri" w:eastAsia="Tahoma" w:hAnsi="Calibri" w:cs="Tahoma"/>
          <w:position w:val="-1"/>
          <w:sz w:val="24"/>
          <w:szCs w:val="24"/>
        </w:rPr>
        <w:t xml:space="preserve">, </w:t>
      </w:r>
      <w:r w:rsidRPr="009E1CBC">
        <w:rPr>
          <w:rFonts w:ascii="Calibri" w:eastAsia="Tahoma" w:hAnsi="Calibri" w:cs="Tahoma"/>
          <w:spacing w:val="-1"/>
          <w:position w:val="-1"/>
          <w:sz w:val="24"/>
          <w:szCs w:val="24"/>
        </w:rPr>
        <w:t>P</w:t>
      </w:r>
      <w:r w:rsidRPr="009E1CBC">
        <w:rPr>
          <w:rFonts w:ascii="Calibri" w:eastAsia="Tahoma" w:hAnsi="Calibri" w:cs="Tahoma"/>
          <w:position w:val="-1"/>
          <w:sz w:val="24"/>
          <w:szCs w:val="24"/>
        </w:rPr>
        <w:t>hi</w:t>
      </w:r>
      <w:r w:rsidRPr="009E1CBC">
        <w:rPr>
          <w:rFonts w:ascii="Calibri" w:eastAsia="Tahoma" w:hAnsi="Calibri" w:cs="Tahoma"/>
          <w:spacing w:val="1"/>
          <w:position w:val="-1"/>
          <w:sz w:val="24"/>
          <w:szCs w:val="24"/>
        </w:rPr>
        <w:t>l</w:t>
      </w:r>
      <w:r w:rsidRPr="009E1CBC">
        <w:rPr>
          <w:rFonts w:ascii="Calibri" w:eastAsia="Tahoma" w:hAnsi="Calibri" w:cs="Tahoma"/>
          <w:position w:val="-1"/>
          <w:sz w:val="24"/>
          <w:szCs w:val="24"/>
        </w:rPr>
        <w:t>ip</w:t>
      </w:r>
      <w:r w:rsidRPr="009E1CBC">
        <w:rPr>
          <w:rFonts w:ascii="Calibri" w:eastAsia="Tahoma" w:hAnsi="Calibri" w:cs="Tahoma"/>
          <w:spacing w:val="-1"/>
          <w:position w:val="-1"/>
          <w:sz w:val="24"/>
          <w:szCs w:val="24"/>
        </w:rPr>
        <w:t>p</w:t>
      </w:r>
      <w:r w:rsidRPr="009E1CBC">
        <w:rPr>
          <w:rFonts w:ascii="Calibri" w:eastAsia="Tahoma" w:hAnsi="Calibri" w:cs="Tahoma"/>
          <w:position w:val="-1"/>
          <w:sz w:val="24"/>
          <w:szCs w:val="24"/>
        </w:rPr>
        <w:t>in</w:t>
      </w:r>
      <w:r w:rsidRPr="009E1CBC">
        <w:rPr>
          <w:rFonts w:ascii="Calibri" w:eastAsia="Tahoma" w:hAnsi="Calibri" w:cs="Tahoma"/>
          <w:spacing w:val="2"/>
          <w:position w:val="-1"/>
          <w:sz w:val="24"/>
          <w:szCs w:val="24"/>
        </w:rPr>
        <w:t>e</w:t>
      </w:r>
      <w:r w:rsidRPr="009E1CBC">
        <w:rPr>
          <w:rFonts w:ascii="Calibri" w:eastAsia="Tahoma" w:hAnsi="Calibri" w:cs="Tahoma"/>
          <w:spacing w:val="1"/>
          <w:position w:val="-1"/>
          <w:sz w:val="24"/>
          <w:szCs w:val="24"/>
        </w:rPr>
        <w:t>s</w:t>
      </w:r>
      <w:r w:rsidRPr="009E1CBC">
        <w:rPr>
          <w:rFonts w:ascii="Calibri" w:eastAsia="Tahoma" w:hAnsi="Calibri" w:cs="Tahoma"/>
          <w:position w:val="-1"/>
          <w:sz w:val="24"/>
          <w:szCs w:val="24"/>
        </w:rPr>
        <w:t>.</w:t>
      </w:r>
    </w:p>
    <w:p w:rsidR="009C1B12" w:rsidRPr="009E1CBC" w:rsidRDefault="009C1B12" w:rsidP="009E1CBC">
      <w:pPr>
        <w:spacing w:line="200" w:lineRule="exact"/>
        <w:ind w:right="781"/>
        <w:jc w:val="both"/>
        <w:rPr>
          <w:rFonts w:ascii="Calibri" w:hAnsi="Calibri"/>
        </w:rPr>
      </w:pPr>
    </w:p>
    <w:p w:rsidR="009C1B12" w:rsidRPr="009E1CBC" w:rsidRDefault="009C1B12" w:rsidP="009E1CBC">
      <w:pPr>
        <w:spacing w:line="200" w:lineRule="exact"/>
        <w:ind w:right="781"/>
        <w:jc w:val="both"/>
        <w:rPr>
          <w:rFonts w:ascii="Calibri" w:hAnsi="Calibri"/>
        </w:rPr>
      </w:pPr>
    </w:p>
    <w:p w:rsidR="009C1B12" w:rsidRPr="009E1CBC" w:rsidRDefault="009C1B12" w:rsidP="009E1CBC">
      <w:pPr>
        <w:spacing w:line="200" w:lineRule="exact"/>
        <w:ind w:right="781"/>
        <w:jc w:val="both"/>
        <w:rPr>
          <w:rFonts w:ascii="Calibri" w:hAnsi="Calibri"/>
        </w:rPr>
      </w:pPr>
    </w:p>
    <w:p w:rsidR="009C1B12" w:rsidRPr="009E1CBC" w:rsidRDefault="009C1B12" w:rsidP="009E1CBC">
      <w:pPr>
        <w:spacing w:before="19" w:line="240" w:lineRule="exact"/>
        <w:ind w:right="781"/>
        <w:jc w:val="both"/>
        <w:rPr>
          <w:rFonts w:ascii="Calibri" w:hAnsi="Calibri"/>
          <w:sz w:val="24"/>
          <w:szCs w:val="24"/>
        </w:rPr>
      </w:pPr>
    </w:p>
    <w:p w:rsidR="009C1B12" w:rsidRPr="009E1CBC" w:rsidRDefault="006368DB" w:rsidP="009E1CBC">
      <w:pPr>
        <w:spacing w:before="19"/>
        <w:ind w:left="5301" w:right="781"/>
        <w:jc w:val="both"/>
        <w:rPr>
          <w:rFonts w:ascii="Calibri" w:eastAsia="Tahoma" w:hAnsi="Calibri" w:cs="Tahoma"/>
          <w:sz w:val="24"/>
          <w:szCs w:val="24"/>
        </w:rPr>
      </w:pPr>
      <w:r w:rsidRPr="009E1CBC">
        <w:rPr>
          <w:rFonts w:ascii="Calibri" w:eastAsia="Tahoma" w:hAnsi="Calibri" w:cs="Tahoma"/>
          <w:sz w:val="24"/>
          <w:szCs w:val="24"/>
        </w:rPr>
        <w:t>Bid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9E1CBC">
        <w:rPr>
          <w:rFonts w:ascii="Calibri" w:eastAsia="Tahoma" w:hAnsi="Calibri" w:cs="Tahoma"/>
          <w:sz w:val="24"/>
          <w:szCs w:val="24"/>
        </w:rPr>
        <w:t xml:space="preserve">r’s 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R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9E1CBC">
        <w:rPr>
          <w:rFonts w:ascii="Calibri" w:eastAsia="Tahoma" w:hAnsi="Calibri" w:cs="Tahoma"/>
          <w:sz w:val="24"/>
          <w:szCs w:val="24"/>
        </w:rPr>
        <w:t>pre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se</w:t>
      </w:r>
      <w:r w:rsidRPr="009E1CBC">
        <w:rPr>
          <w:rFonts w:ascii="Calibri" w:eastAsia="Tahoma" w:hAnsi="Calibri" w:cs="Tahoma"/>
          <w:sz w:val="24"/>
          <w:szCs w:val="24"/>
        </w:rPr>
        <w:t>nt</w:t>
      </w:r>
      <w:r w:rsidRPr="009E1CB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9E1CBC">
        <w:rPr>
          <w:rFonts w:ascii="Calibri" w:eastAsia="Tahoma" w:hAnsi="Calibri" w:cs="Tahoma"/>
          <w:sz w:val="24"/>
          <w:szCs w:val="24"/>
        </w:rPr>
        <w:t>iv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9E1CBC">
        <w:rPr>
          <w:rFonts w:ascii="Calibri" w:eastAsia="Tahoma" w:hAnsi="Calibri" w:cs="Tahoma"/>
          <w:sz w:val="24"/>
          <w:szCs w:val="24"/>
        </w:rPr>
        <w:t>/Au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9E1CBC">
        <w:rPr>
          <w:rFonts w:ascii="Calibri" w:eastAsia="Tahoma" w:hAnsi="Calibri" w:cs="Tahoma"/>
          <w:sz w:val="24"/>
          <w:szCs w:val="24"/>
        </w:rPr>
        <w:t>hori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z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9E1CBC">
        <w:rPr>
          <w:rFonts w:ascii="Calibri" w:eastAsia="Tahoma" w:hAnsi="Calibri" w:cs="Tahoma"/>
          <w:sz w:val="24"/>
          <w:szCs w:val="24"/>
        </w:rPr>
        <w:t>d</w:t>
      </w:r>
      <w:r w:rsidRPr="009E1CB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z w:val="24"/>
          <w:szCs w:val="24"/>
        </w:rPr>
        <w:t>Sign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at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o</w:t>
      </w:r>
      <w:r w:rsidRPr="009E1CBC">
        <w:rPr>
          <w:rFonts w:ascii="Calibri" w:eastAsia="Tahoma" w:hAnsi="Calibri" w:cs="Tahoma"/>
          <w:sz w:val="24"/>
          <w:szCs w:val="24"/>
        </w:rPr>
        <w:t>ry</w:t>
      </w:r>
    </w:p>
    <w:p w:rsidR="009C1B12" w:rsidRPr="009E1CBC" w:rsidRDefault="009C1B12" w:rsidP="009E1CBC">
      <w:pPr>
        <w:spacing w:before="1" w:line="280" w:lineRule="exact"/>
        <w:ind w:right="781"/>
        <w:jc w:val="both"/>
        <w:rPr>
          <w:rFonts w:ascii="Calibri" w:hAnsi="Calibri"/>
          <w:sz w:val="28"/>
          <w:szCs w:val="28"/>
        </w:rPr>
      </w:pPr>
    </w:p>
    <w:p w:rsidR="009C1B12" w:rsidRPr="009E1CBC" w:rsidRDefault="006368DB" w:rsidP="009E1CBC">
      <w:pPr>
        <w:ind w:left="5185" w:right="781"/>
        <w:jc w:val="both"/>
        <w:rPr>
          <w:rFonts w:ascii="Calibri" w:eastAsia="Tahoma" w:hAnsi="Calibri" w:cs="Tahoma"/>
          <w:sz w:val="25"/>
          <w:szCs w:val="25"/>
        </w:rPr>
      </w:pPr>
      <w:r w:rsidRPr="009E1CBC">
        <w:rPr>
          <w:rFonts w:ascii="Calibri" w:eastAsia="Tahoma" w:hAnsi="Calibri" w:cs="Tahoma"/>
          <w:w w:val="96"/>
          <w:sz w:val="25"/>
          <w:szCs w:val="25"/>
        </w:rPr>
        <w:t>[J</w:t>
      </w:r>
      <w:r w:rsidRPr="009E1CBC">
        <w:rPr>
          <w:rFonts w:ascii="Calibri" w:eastAsia="Tahoma" w:hAnsi="Calibri" w:cs="Tahoma"/>
          <w:spacing w:val="1"/>
          <w:w w:val="96"/>
          <w:sz w:val="25"/>
          <w:szCs w:val="25"/>
        </w:rPr>
        <w:t>U</w:t>
      </w:r>
      <w:r w:rsidRPr="009E1CBC">
        <w:rPr>
          <w:rFonts w:ascii="Calibri" w:eastAsia="Tahoma" w:hAnsi="Calibri" w:cs="Tahoma"/>
          <w:w w:val="96"/>
          <w:sz w:val="25"/>
          <w:szCs w:val="25"/>
        </w:rPr>
        <w:t>RA</w:t>
      </w:r>
      <w:r w:rsidRPr="009E1CBC">
        <w:rPr>
          <w:rFonts w:ascii="Calibri" w:eastAsia="Tahoma" w:hAnsi="Calibri" w:cs="Tahoma"/>
          <w:spacing w:val="-1"/>
          <w:w w:val="96"/>
          <w:sz w:val="25"/>
          <w:szCs w:val="25"/>
        </w:rPr>
        <w:t>T</w:t>
      </w:r>
      <w:r w:rsidRPr="009E1CBC">
        <w:rPr>
          <w:rFonts w:ascii="Calibri" w:eastAsia="Tahoma" w:hAnsi="Calibri" w:cs="Tahoma"/>
          <w:w w:val="96"/>
          <w:sz w:val="25"/>
          <w:szCs w:val="25"/>
        </w:rPr>
        <w:t>]</w:t>
      </w:r>
    </w:p>
    <w:p w:rsidR="009C1B12" w:rsidRPr="009E1CBC" w:rsidRDefault="009C1B12" w:rsidP="009E1CBC">
      <w:pPr>
        <w:spacing w:before="7" w:line="280" w:lineRule="exact"/>
        <w:ind w:right="781"/>
        <w:jc w:val="both"/>
        <w:rPr>
          <w:rFonts w:ascii="Calibri" w:hAnsi="Calibri"/>
          <w:sz w:val="28"/>
          <w:szCs w:val="28"/>
        </w:rPr>
      </w:pPr>
    </w:p>
    <w:p w:rsidR="009E1CBC" w:rsidRPr="009E1CBC" w:rsidRDefault="006368DB" w:rsidP="0091304B">
      <w:pPr>
        <w:ind w:left="993" w:right="781"/>
        <w:jc w:val="both"/>
        <w:rPr>
          <w:rFonts w:ascii="Calibri" w:eastAsia="Tahoma" w:hAnsi="Calibri" w:cs="Tahoma"/>
          <w:sz w:val="24"/>
          <w:szCs w:val="24"/>
        </w:rPr>
        <w:sectPr w:rsidR="009E1CBC" w:rsidRPr="009E1CBC">
          <w:pgSz w:w="12240" w:h="15840"/>
          <w:pgMar w:top="1760" w:right="420" w:bottom="280" w:left="460" w:header="0" w:footer="440" w:gutter="0"/>
          <w:cols w:space="720"/>
        </w:sectPr>
      </w:pPr>
      <w:r w:rsidRPr="009E1CBC">
        <w:rPr>
          <w:rFonts w:ascii="Calibri" w:eastAsia="Tahoma" w:hAnsi="Calibri" w:cs="Tahoma"/>
          <w:sz w:val="24"/>
          <w:szCs w:val="24"/>
        </w:rPr>
        <w:t>S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U</w:t>
      </w:r>
      <w:r w:rsidRPr="009E1CBC">
        <w:rPr>
          <w:rFonts w:ascii="Calibri" w:eastAsia="Tahoma" w:hAnsi="Calibri" w:cs="Tahoma"/>
          <w:sz w:val="24"/>
          <w:szCs w:val="24"/>
        </w:rPr>
        <w:t>B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9E1CBC">
        <w:rPr>
          <w:rFonts w:ascii="Calibri" w:eastAsia="Tahoma" w:hAnsi="Calibri" w:cs="Tahoma"/>
          <w:sz w:val="24"/>
          <w:szCs w:val="24"/>
        </w:rPr>
        <w:t>CR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I</w:t>
      </w:r>
      <w:r w:rsidRPr="009E1CBC">
        <w:rPr>
          <w:rFonts w:ascii="Calibri" w:eastAsia="Tahoma" w:hAnsi="Calibri" w:cs="Tahoma"/>
          <w:sz w:val="24"/>
          <w:szCs w:val="24"/>
        </w:rPr>
        <w:t>BED AND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z w:val="24"/>
          <w:szCs w:val="24"/>
        </w:rPr>
        <w:t>S</w:t>
      </w:r>
      <w:r w:rsidRPr="009E1CBC">
        <w:rPr>
          <w:rFonts w:ascii="Calibri" w:eastAsia="Tahoma" w:hAnsi="Calibri" w:cs="Tahoma"/>
          <w:spacing w:val="-3"/>
          <w:sz w:val="24"/>
          <w:szCs w:val="24"/>
        </w:rPr>
        <w:t>W</w:t>
      </w:r>
      <w:r w:rsidRPr="009E1CBC">
        <w:rPr>
          <w:rFonts w:ascii="Calibri" w:eastAsia="Tahoma" w:hAnsi="Calibri" w:cs="Tahoma"/>
          <w:sz w:val="24"/>
          <w:szCs w:val="24"/>
        </w:rPr>
        <w:t>ORN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pacing w:val="-2"/>
          <w:sz w:val="24"/>
          <w:szCs w:val="24"/>
        </w:rPr>
        <w:t>T</w:t>
      </w:r>
      <w:r w:rsidRPr="009E1CBC">
        <w:rPr>
          <w:rFonts w:ascii="Calibri" w:eastAsia="Tahoma" w:hAnsi="Calibri" w:cs="Tahoma"/>
          <w:sz w:val="24"/>
          <w:szCs w:val="24"/>
        </w:rPr>
        <w:t>O BEFORE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z w:val="24"/>
          <w:szCs w:val="24"/>
        </w:rPr>
        <w:t>ME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t</w:t>
      </w:r>
      <w:r w:rsidRPr="009E1CBC">
        <w:rPr>
          <w:rFonts w:ascii="Calibri" w:eastAsia="Tahoma" w:hAnsi="Calibri" w:cs="Tahoma"/>
          <w:sz w:val="24"/>
          <w:szCs w:val="24"/>
        </w:rPr>
        <w:t xml:space="preserve">his </w:t>
      </w:r>
      <w:r w:rsidRPr="009E1CBC">
        <w:rPr>
          <w:rFonts w:ascii="Calibri" w:eastAsia="Tahoma" w:hAnsi="Calibri" w:cs="Tahoma"/>
          <w:sz w:val="24"/>
          <w:szCs w:val="24"/>
          <w:u w:val="single" w:color="000000"/>
        </w:rPr>
        <w:t xml:space="preserve">                </w:t>
      </w:r>
      <w:r w:rsidRPr="009E1CBC">
        <w:rPr>
          <w:rFonts w:ascii="Calibri" w:eastAsia="Tahoma" w:hAnsi="Calibri" w:cs="Tahoma"/>
          <w:spacing w:val="-17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da</w:t>
      </w:r>
      <w:r w:rsidRPr="009E1CBC">
        <w:rPr>
          <w:rFonts w:ascii="Calibri" w:eastAsia="Tahoma" w:hAnsi="Calibri" w:cs="Tahoma"/>
          <w:sz w:val="24"/>
          <w:szCs w:val="24"/>
        </w:rPr>
        <w:t xml:space="preserve">y 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9E1CBC">
        <w:rPr>
          <w:rFonts w:ascii="Calibri" w:eastAsia="Tahoma" w:hAnsi="Calibri" w:cs="Tahoma"/>
          <w:sz w:val="24"/>
          <w:szCs w:val="24"/>
        </w:rPr>
        <w:t>f</w:t>
      </w:r>
      <w:r w:rsidR="009E1CBC">
        <w:rPr>
          <w:rFonts w:ascii="Calibri" w:eastAsia="Tahoma" w:hAnsi="Calibri" w:cs="Tahoma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z w:val="24"/>
          <w:szCs w:val="24"/>
          <w:u w:val="single" w:color="000000"/>
        </w:rPr>
        <w:t xml:space="preserve">                          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proofErr w:type="spellStart"/>
      <w:r w:rsidRPr="009E1CBC">
        <w:rPr>
          <w:rFonts w:ascii="Calibri" w:eastAsia="Tahoma" w:hAnsi="Calibri" w:cs="Tahoma"/>
          <w:spacing w:val="-2"/>
          <w:sz w:val="24"/>
          <w:szCs w:val="24"/>
        </w:rPr>
        <w:t>a</w:t>
      </w:r>
      <w:r w:rsidRPr="009E1CBC">
        <w:rPr>
          <w:rFonts w:ascii="Calibri" w:eastAsia="Tahoma" w:hAnsi="Calibri" w:cs="Tahoma"/>
          <w:sz w:val="24"/>
          <w:szCs w:val="24"/>
        </w:rPr>
        <w:t>t</w:t>
      </w:r>
      <w:proofErr w:type="spellEnd"/>
      <w:r w:rsidRPr="009E1CBC">
        <w:rPr>
          <w:rFonts w:ascii="Calibri" w:eastAsia="Tahoma" w:hAnsi="Calibri" w:cs="Tahoma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z w:val="24"/>
          <w:szCs w:val="24"/>
          <w:u w:val="single" w:color="000000"/>
        </w:rPr>
        <w:t xml:space="preserve">                               </w:t>
      </w:r>
      <w:r w:rsidRPr="009E1CBC">
        <w:rPr>
          <w:rFonts w:ascii="Calibri" w:eastAsia="Tahoma" w:hAnsi="Calibri" w:cs="Tahoma"/>
          <w:spacing w:val="-40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z w:val="24"/>
          <w:szCs w:val="24"/>
        </w:rPr>
        <w:t>,</w:t>
      </w:r>
      <w:r w:rsidRPr="009E1CBC">
        <w:rPr>
          <w:rFonts w:ascii="Calibri" w:eastAsia="Tahoma" w:hAnsi="Calibri" w:cs="Tahoma"/>
          <w:spacing w:val="-3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9E1CBC">
        <w:rPr>
          <w:rFonts w:ascii="Calibri" w:eastAsia="Tahoma" w:hAnsi="Calibri" w:cs="Tahoma"/>
          <w:sz w:val="24"/>
          <w:szCs w:val="24"/>
        </w:rPr>
        <w:t>hi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l</w:t>
      </w:r>
      <w:r w:rsidRPr="009E1CBC">
        <w:rPr>
          <w:rFonts w:ascii="Calibri" w:eastAsia="Tahoma" w:hAnsi="Calibri" w:cs="Tahoma"/>
          <w:sz w:val="24"/>
          <w:szCs w:val="24"/>
        </w:rPr>
        <w:t>ip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9E1CBC">
        <w:rPr>
          <w:rFonts w:ascii="Calibri" w:eastAsia="Tahoma" w:hAnsi="Calibri" w:cs="Tahoma"/>
          <w:sz w:val="24"/>
          <w:szCs w:val="24"/>
        </w:rPr>
        <w:t>in</w:t>
      </w:r>
      <w:r w:rsidRPr="009E1CBC">
        <w:rPr>
          <w:rFonts w:ascii="Calibri" w:eastAsia="Tahoma" w:hAnsi="Calibri" w:cs="Tahoma"/>
          <w:spacing w:val="2"/>
          <w:sz w:val="24"/>
          <w:szCs w:val="24"/>
        </w:rPr>
        <w:t>e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9E1CBC">
        <w:rPr>
          <w:rFonts w:ascii="Calibri" w:eastAsia="Tahoma" w:hAnsi="Calibri" w:cs="Tahoma"/>
          <w:sz w:val="24"/>
          <w:szCs w:val="24"/>
        </w:rPr>
        <w:t xml:space="preserve">. 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9E1CBC">
        <w:rPr>
          <w:rFonts w:ascii="Calibri" w:eastAsia="Tahoma" w:hAnsi="Calibri" w:cs="Tahoma"/>
          <w:sz w:val="24"/>
          <w:szCs w:val="24"/>
        </w:rPr>
        <w:t>f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f</w:t>
      </w:r>
      <w:r w:rsidRPr="009E1CBC">
        <w:rPr>
          <w:rFonts w:ascii="Calibri" w:eastAsia="Tahoma" w:hAnsi="Calibri" w:cs="Tahoma"/>
          <w:sz w:val="24"/>
          <w:szCs w:val="24"/>
        </w:rPr>
        <w:t>i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9E1CBC">
        <w:rPr>
          <w:rFonts w:ascii="Calibri" w:eastAsia="Tahoma" w:hAnsi="Calibri" w:cs="Tahoma"/>
          <w:sz w:val="24"/>
          <w:szCs w:val="24"/>
        </w:rPr>
        <w:t>nt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x</w:t>
      </w:r>
      <w:r w:rsidRPr="009E1CBC">
        <w:rPr>
          <w:rFonts w:ascii="Calibri" w:eastAsia="Tahoma" w:hAnsi="Calibri" w:cs="Tahoma"/>
          <w:sz w:val="24"/>
          <w:szCs w:val="24"/>
        </w:rPr>
        <w:t xml:space="preserve">hibited 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9E1CBC">
        <w:rPr>
          <w:rFonts w:ascii="Calibri" w:eastAsia="Tahoma" w:hAnsi="Calibri" w:cs="Tahoma"/>
          <w:sz w:val="24"/>
          <w:szCs w:val="24"/>
        </w:rPr>
        <w:t>o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z w:val="24"/>
          <w:szCs w:val="24"/>
        </w:rPr>
        <w:t>me hi</w:t>
      </w:r>
      <w:r w:rsidRPr="009E1CBC">
        <w:rPr>
          <w:rFonts w:ascii="Calibri" w:eastAsia="Tahoma" w:hAnsi="Calibri" w:cs="Tahoma"/>
          <w:spacing w:val="2"/>
          <w:sz w:val="24"/>
          <w:szCs w:val="24"/>
        </w:rPr>
        <w:t>s</w:t>
      </w:r>
      <w:r w:rsidRPr="009E1CBC">
        <w:rPr>
          <w:rFonts w:ascii="Calibri" w:eastAsia="Tahoma" w:hAnsi="Calibri" w:cs="Tahoma"/>
          <w:sz w:val="24"/>
          <w:szCs w:val="24"/>
        </w:rPr>
        <w:t>/h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9E1CBC">
        <w:rPr>
          <w:rFonts w:ascii="Calibri" w:eastAsia="Tahoma" w:hAnsi="Calibri" w:cs="Tahoma"/>
          <w:sz w:val="24"/>
          <w:szCs w:val="24"/>
        </w:rPr>
        <w:t xml:space="preserve">r 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c</w:t>
      </w:r>
      <w:r w:rsidRPr="009E1CBC">
        <w:rPr>
          <w:rFonts w:ascii="Calibri" w:eastAsia="Tahoma" w:hAnsi="Calibri" w:cs="Tahoma"/>
          <w:sz w:val="24"/>
          <w:szCs w:val="24"/>
        </w:rPr>
        <w:t>om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9E1CBC">
        <w:rPr>
          <w:rFonts w:ascii="Calibri" w:eastAsia="Tahoma" w:hAnsi="Calibri" w:cs="Tahoma"/>
          <w:sz w:val="24"/>
          <w:szCs w:val="24"/>
        </w:rPr>
        <w:t>nt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z w:val="24"/>
          <w:szCs w:val="24"/>
        </w:rPr>
        <w:t>Evide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n</w:t>
      </w:r>
      <w:r w:rsidRPr="009E1CBC">
        <w:rPr>
          <w:rFonts w:ascii="Calibri" w:eastAsia="Tahoma" w:hAnsi="Calibri" w:cs="Tahoma"/>
          <w:sz w:val="24"/>
          <w:szCs w:val="24"/>
        </w:rPr>
        <w:t xml:space="preserve">ce 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9E1CBC">
        <w:rPr>
          <w:rFonts w:ascii="Calibri" w:eastAsia="Tahoma" w:hAnsi="Calibri" w:cs="Tahoma"/>
          <w:sz w:val="24"/>
          <w:szCs w:val="24"/>
        </w:rPr>
        <w:t xml:space="preserve">f 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I</w:t>
      </w:r>
      <w:r w:rsidRPr="009E1CBC">
        <w:rPr>
          <w:rFonts w:ascii="Calibri" w:eastAsia="Tahoma" w:hAnsi="Calibri" w:cs="Tahoma"/>
          <w:sz w:val="24"/>
          <w:szCs w:val="24"/>
        </w:rPr>
        <w:t>denti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9E1CBC">
        <w:rPr>
          <w:rFonts w:ascii="Calibri" w:eastAsia="Tahoma" w:hAnsi="Calibri" w:cs="Tahoma"/>
          <w:sz w:val="24"/>
          <w:szCs w:val="24"/>
        </w:rPr>
        <w:t xml:space="preserve">y 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(a</w:t>
      </w:r>
      <w:r w:rsidRPr="009E1CBC">
        <w:rPr>
          <w:rFonts w:ascii="Calibri" w:eastAsia="Tahoma" w:hAnsi="Calibri" w:cs="Tahoma"/>
          <w:sz w:val="24"/>
          <w:szCs w:val="24"/>
        </w:rPr>
        <w:t>s</w:t>
      </w:r>
      <w:r w:rsidRPr="009E1CBC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z w:val="24"/>
          <w:szCs w:val="24"/>
        </w:rPr>
        <w:t>defin</w:t>
      </w:r>
      <w:r w:rsidRPr="009E1CBC">
        <w:rPr>
          <w:rFonts w:ascii="Calibri" w:eastAsia="Tahoma" w:hAnsi="Calibri" w:cs="Tahoma"/>
          <w:spacing w:val="2"/>
          <w:sz w:val="24"/>
          <w:szCs w:val="24"/>
        </w:rPr>
        <w:t>e</w:t>
      </w:r>
      <w:r w:rsidRPr="009E1CBC">
        <w:rPr>
          <w:rFonts w:ascii="Calibri" w:eastAsia="Tahoma" w:hAnsi="Calibri" w:cs="Tahoma"/>
          <w:sz w:val="24"/>
          <w:szCs w:val="24"/>
        </w:rPr>
        <w:t>d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z w:val="24"/>
          <w:szCs w:val="24"/>
        </w:rPr>
        <w:t xml:space="preserve">by 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9E1CBC">
        <w:rPr>
          <w:rFonts w:ascii="Calibri" w:eastAsia="Tahoma" w:hAnsi="Calibri" w:cs="Tahoma"/>
          <w:sz w:val="24"/>
          <w:szCs w:val="24"/>
        </w:rPr>
        <w:t>he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z w:val="24"/>
          <w:szCs w:val="24"/>
        </w:rPr>
        <w:t>2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0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0</w:t>
      </w:r>
      <w:r w:rsidRPr="009E1CBC">
        <w:rPr>
          <w:rFonts w:ascii="Calibri" w:eastAsia="Tahoma" w:hAnsi="Calibri" w:cs="Tahoma"/>
          <w:sz w:val="24"/>
          <w:szCs w:val="24"/>
        </w:rPr>
        <w:t>4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R</w:t>
      </w:r>
      <w:r w:rsidRPr="009E1CBC">
        <w:rPr>
          <w:rFonts w:ascii="Calibri" w:eastAsia="Tahoma" w:hAnsi="Calibri" w:cs="Tahoma"/>
          <w:sz w:val="24"/>
          <w:szCs w:val="24"/>
        </w:rPr>
        <w:t>ul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e</w:t>
      </w:r>
      <w:r w:rsidRPr="009E1CBC">
        <w:rPr>
          <w:rFonts w:ascii="Calibri" w:eastAsia="Tahoma" w:hAnsi="Calibri" w:cs="Tahoma"/>
          <w:sz w:val="24"/>
          <w:szCs w:val="24"/>
        </w:rPr>
        <w:t>s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9E1CBC">
        <w:rPr>
          <w:rFonts w:ascii="Calibri" w:eastAsia="Tahoma" w:hAnsi="Calibri" w:cs="Tahoma"/>
          <w:sz w:val="24"/>
          <w:szCs w:val="24"/>
        </w:rPr>
        <w:t>f No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ta</w:t>
      </w:r>
      <w:r w:rsidRPr="009E1CBC">
        <w:rPr>
          <w:rFonts w:ascii="Calibri" w:eastAsia="Tahoma" w:hAnsi="Calibri" w:cs="Tahoma"/>
          <w:sz w:val="24"/>
          <w:szCs w:val="24"/>
        </w:rPr>
        <w:t>r</w:t>
      </w:r>
      <w:r w:rsidRPr="009E1CBC">
        <w:rPr>
          <w:rFonts w:ascii="Calibri" w:eastAsia="Tahoma" w:hAnsi="Calibri" w:cs="Tahoma"/>
          <w:spacing w:val="2"/>
          <w:sz w:val="24"/>
          <w:szCs w:val="24"/>
        </w:rPr>
        <w:t>i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9E1CBC">
        <w:rPr>
          <w:rFonts w:ascii="Calibri" w:eastAsia="Tahoma" w:hAnsi="Calibri" w:cs="Tahoma"/>
          <w:sz w:val="24"/>
          <w:szCs w:val="24"/>
        </w:rPr>
        <w:t>l</w:t>
      </w:r>
      <w:r w:rsidR="009E1CBC">
        <w:rPr>
          <w:rFonts w:ascii="Calibri" w:eastAsia="Tahoma" w:hAnsi="Calibri" w:cs="Tahoma"/>
          <w:sz w:val="24"/>
          <w:szCs w:val="24"/>
        </w:rPr>
        <w:t xml:space="preserve"> </w:t>
      </w:r>
    </w:p>
    <w:p w:rsidR="009C1B12" w:rsidRPr="009E1CBC" w:rsidRDefault="00300BCC" w:rsidP="0091304B">
      <w:pPr>
        <w:spacing w:line="280" w:lineRule="exact"/>
        <w:ind w:left="993" w:right="781"/>
        <w:jc w:val="both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163" style="position:absolute;left:0;text-align:left;margin-left:116.65pt;margin-top:12.65pt;width:105.8pt;height:.75pt;z-index:-251623936;mso-position-horizontal-relative:page" coordorigin="2333,253" coordsize="2116,15">
            <v:shape id="_x0000_s1165" style="position:absolute;left:2341;top:260;width:1573;height:0" coordorigin="2341,260" coordsize="1573,0" path="m2341,260r1573,e" filled="f" strokeweight=".26669mm">
              <v:path arrowok="t"/>
            </v:shape>
            <v:shape id="_x0000_s1164" style="position:absolute;left:3918;top:260;width:524;height:0" coordorigin="3918,260" coordsize="524,0" path="m3918,260r524,e" filled="f" strokeweight=".26669mm">
              <v:path arrowok="t"/>
            </v:shape>
            <w10:wrap anchorx="page"/>
          </v:group>
        </w:pict>
      </w:r>
      <w:r w:rsidR="006368DB" w:rsidRPr="009E1CBC">
        <w:rPr>
          <w:rFonts w:ascii="Calibri" w:eastAsia="Tahoma" w:hAnsi="Calibri" w:cs="Tahoma"/>
          <w:position w:val="-1"/>
          <w:sz w:val="24"/>
          <w:szCs w:val="24"/>
        </w:rPr>
        <w:t>Pr</w:t>
      </w:r>
      <w:r w:rsidR="006368DB" w:rsidRPr="009E1CBC">
        <w:rPr>
          <w:rFonts w:ascii="Calibri" w:eastAsia="Tahoma" w:hAnsi="Calibri" w:cs="Tahoma"/>
          <w:spacing w:val="-2"/>
          <w:position w:val="-1"/>
          <w:sz w:val="24"/>
          <w:szCs w:val="24"/>
        </w:rPr>
        <w:t>a</w:t>
      </w:r>
      <w:r w:rsidR="006368DB" w:rsidRPr="009E1CBC">
        <w:rPr>
          <w:rFonts w:ascii="Calibri" w:eastAsia="Tahoma" w:hAnsi="Calibri" w:cs="Tahoma"/>
          <w:position w:val="-1"/>
          <w:sz w:val="24"/>
          <w:szCs w:val="24"/>
        </w:rPr>
        <w:t>c</w:t>
      </w:r>
      <w:r w:rsidR="006368DB" w:rsidRPr="009E1CBC">
        <w:rPr>
          <w:rFonts w:ascii="Calibri" w:eastAsia="Tahoma" w:hAnsi="Calibri" w:cs="Tahoma"/>
          <w:spacing w:val="-1"/>
          <w:position w:val="-1"/>
          <w:sz w:val="24"/>
          <w:szCs w:val="24"/>
        </w:rPr>
        <w:t>t</w:t>
      </w:r>
      <w:r w:rsidR="006368DB" w:rsidRPr="009E1CBC">
        <w:rPr>
          <w:rFonts w:ascii="Calibri" w:eastAsia="Tahoma" w:hAnsi="Calibri" w:cs="Tahoma"/>
          <w:position w:val="-1"/>
          <w:sz w:val="24"/>
          <w:szCs w:val="24"/>
        </w:rPr>
        <w:t>ice</w:t>
      </w:r>
    </w:p>
    <w:p w:rsidR="009C1B12" w:rsidRPr="009E1CBC" w:rsidRDefault="006368DB" w:rsidP="0091304B">
      <w:pPr>
        <w:ind w:left="993" w:right="781"/>
        <w:jc w:val="both"/>
        <w:rPr>
          <w:rFonts w:ascii="Calibri" w:eastAsia="Tahoma" w:hAnsi="Calibri" w:cs="Tahoma"/>
          <w:sz w:val="24"/>
          <w:szCs w:val="24"/>
        </w:rPr>
      </w:pPr>
      <w:r w:rsidRPr="009E1CBC">
        <w:rPr>
          <w:rFonts w:ascii="Calibri" w:eastAsia="Tahoma" w:hAnsi="Calibri" w:cs="Tahoma"/>
          <w:sz w:val="24"/>
          <w:szCs w:val="24"/>
        </w:rPr>
        <w:t>Phi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l</w:t>
      </w:r>
      <w:r w:rsidRPr="009E1CBC">
        <w:rPr>
          <w:rFonts w:ascii="Calibri" w:eastAsia="Tahoma" w:hAnsi="Calibri" w:cs="Tahoma"/>
          <w:sz w:val="24"/>
          <w:szCs w:val="24"/>
        </w:rPr>
        <w:t>ip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p</w:t>
      </w:r>
      <w:r w:rsidRPr="009E1CBC">
        <w:rPr>
          <w:rFonts w:ascii="Calibri" w:eastAsia="Tahoma" w:hAnsi="Calibri" w:cs="Tahoma"/>
          <w:sz w:val="24"/>
          <w:szCs w:val="24"/>
        </w:rPr>
        <w:t>in</w:t>
      </w:r>
      <w:r w:rsidRPr="009E1CBC">
        <w:rPr>
          <w:rFonts w:ascii="Calibri" w:eastAsia="Tahoma" w:hAnsi="Calibri" w:cs="Tahoma"/>
          <w:spacing w:val="2"/>
          <w:sz w:val="24"/>
          <w:szCs w:val="24"/>
        </w:rPr>
        <w:t>e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s</w:t>
      </w:r>
      <w:r w:rsidRPr="009E1CBC">
        <w:rPr>
          <w:rFonts w:ascii="Calibri" w:eastAsia="Tahoma" w:hAnsi="Calibri" w:cs="Tahoma"/>
          <w:sz w:val="24"/>
          <w:szCs w:val="24"/>
        </w:rPr>
        <w:t>.</w:t>
      </w:r>
    </w:p>
    <w:p w:rsidR="009C1B12" w:rsidRPr="009E1CBC" w:rsidRDefault="009C1B12" w:rsidP="0091304B">
      <w:pPr>
        <w:spacing w:before="9" w:line="280" w:lineRule="exact"/>
        <w:ind w:left="993" w:right="781"/>
        <w:jc w:val="both"/>
        <w:rPr>
          <w:rFonts w:ascii="Calibri" w:hAnsi="Calibri"/>
          <w:sz w:val="28"/>
          <w:szCs w:val="28"/>
        </w:rPr>
      </w:pPr>
    </w:p>
    <w:p w:rsidR="009C1B12" w:rsidRPr="009E1CBC" w:rsidRDefault="006368DB" w:rsidP="0091304B">
      <w:pPr>
        <w:tabs>
          <w:tab w:val="left" w:pos="2800"/>
        </w:tabs>
        <w:ind w:left="993" w:right="781"/>
        <w:jc w:val="both"/>
        <w:rPr>
          <w:rFonts w:ascii="Calibri" w:eastAsia="Tahoma" w:hAnsi="Calibri" w:cs="Tahoma"/>
          <w:sz w:val="24"/>
          <w:szCs w:val="24"/>
        </w:rPr>
      </w:pPr>
      <w:r w:rsidRPr="009E1CBC">
        <w:rPr>
          <w:rFonts w:ascii="Calibri" w:eastAsia="Tahoma" w:hAnsi="Calibri" w:cs="Tahoma"/>
          <w:sz w:val="24"/>
          <w:szCs w:val="24"/>
        </w:rPr>
        <w:t>Doc.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z w:val="24"/>
          <w:szCs w:val="24"/>
        </w:rPr>
        <w:t>N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o.</w:t>
      </w:r>
      <w:r w:rsidRPr="009E1CBC">
        <w:rPr>
          <w:rFonts w:ascii="Calibri" w:eastAsia="Tahoma" w:hAnsi="Calibri" w:cs="Tahoma"/>
          <w:sz w:val="24"/>
          <w:szCs w:val="24"/>
          <w:u w:val="single" w:color="000000"/>
        </w:rPr>
        <w:t xml:space="preserve"> </w:t>
      </w:r>
      <w:r w:rsidRPr="009E1CBC">
        <w:rPr>
          <w:rFonts w:ascii="Calibri" w:eastAsia="Tahoma" w:hAnsi="Calibri" w:cs="Tahoma"/>
          <w:sz w:val="24"/>
          <w:szCs w:val="24"/>
          <w:u w:val="single" w:color="000000"/>
        </w:rPr>
        <w:tab/>
      </w:r>
      <w:r w:rsidRPr="009E1CBC">
        <w:rPr>
          <w:rFonts w:ascii="Calibri" w:eastAsia="Tahoma" w:hAnsi="Calibri" w:cs="Tahoma"/>
          <w:sz w:val="24"/>
          <w:szCs w:val="24"/>
        </w:rPr>
        <w:t xml:space="preserve"> P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9E1CBC">
        <w:rPr>
          <w:rFonts w:ascii="Calibri" w:eastAsia="Tahoma" w:hAnsi="Calibri" w:cs="Tahoma"/>
          <w:sz w:val="24"/>
          <w:szCs w:val="24"/>
        </w:rPr>
        <w:t>ge No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9E1CBC">
        <w:rPr>
          <w:rFonts w:ascii="Calibri" w:eastAsia="Tahoma" w:hAnsi="Calibri" w:cs="Tahoma"/>
          <w:sz w:val="24"/>
          <w:szCs w:val="24"/>
          <w:u w:val="single" w:color="000000"/>
        </w:rPr>
        <w:t xml:space="preserve"> </w:t>
      </w:r>
      <w:r w:rsidRPr="009E1CBC">
        <w:rPr>
          <w:rFonts w:ascii="Calibri" w:eastAsia="Tahoma" w:hAnsi="Calibri" w:cs="Tahoma"/>
          <w:sz w:val="24"/>
          <w:szCs w:val="24"/>
          <w:u w:val="single" w:color="000000"/>
        </w:rPr>
        <w:tab/>
      </w:r>
      <w:r w:rsidRPr="009E1CBC">
        <w:rPr>
          <w:rFonts w:ascii="Calibri" w:eastAsia="Tahoma" w:hAnsi="Calibri" w:cs="Tahoma"/>
          <w:w w:val="53"/>
          <w:sz w:val="24"/>
          <w:szCs w:val="24"/>
          <w:u w:val="single" w:color="000000"/>
        </w:rPr>
        <w:t xml:space="preserve"> </w:t>
      </w:r>
      <w:r w:rsidRPr="009E1CBC">
        <w:rPr>
          <w:rFonts w:ascii="Calibri" w:eastAsia="Tahoma" w:hAnsi="Calibri" w:cs="Tahoma"/>
          <w:sz w:val="24"/>
          <w:szCs w:val="24"/>
        </w:rPr>
        <w:t xml:space="preserve"> Bo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9E1CBC">
        <w:rPr>
          <w:rFonts w:ascii="Calibri" w:eastAsia="Tahoma" w:hAnsi="Calibri" w:cs="Tahoma"/>
          <w:sz w:val="24"/>
          <w:szCs w:val="24"/>
        </w:rPr>
        <w:t>k No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.</w:t>
      </w:r>
      <w:r w:rsidRPr="009E1CBC">
        <w:rPr>
          <w:rFonts w:ascii="Calibri" w:eastAsia="Tahoma" w:hAnsi="Calibri" w:cs="Tahoma"/>
          <w:sz w:val="24"/>
          <w:szCs w:val="24"/>
          <w:u w:val="single" w:color="000000"/>
        </w:rPr>
        <w:t xml:space="preserve"> </w:t>
      </w:r>
      <w:r w:rsidRPr="009E1CBC">
        <w:rPr>
          <w:rFonts w:ascii="Calibri" w:eastAsia="Tahoma" w:hAnsi="Calibri" w:cs="Tahoma"/>
          <w:sz w:val="24"/>
          <w:szCs w:val="24"/>
          <w:u w:val="single" w:color="000000"/>
        </w:rPr>
        <w:tab/>
      </w:r>
      <w:r w:rsidRPr="009E1CBC">
        <w:rPr>
          <w:rFonts w:ascii="Calibri" w:eastAsia="Tahoma" w:hAnsi="Calibri" w:cs="Tahoma"/>
          <w:w w:val="53"/>
          <w:sz w:val="24"/>
          <w:szCs w:val="24"/>
          <w:u w:val="single" w:color="000000"/>
        </w:rPr>
        <w:t xml:space="preserve"> </w:t>
      </w:r>
      <w:r w:rsidRPr="009E1CBC">
        <w:rPr>
          <w:rFonts w:ascii="Calibri" w:eastAsia="Tahoma" w:hAnsi="Calibri" w:cs="Tahoma"/>
          <w:sz w:val="24"/>
          <w:szCs w:val="24"/>
        </w:rPr>
        <w:t xml:space="preserve"> S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9E1CBC">
        <w:rPr>
          <w:rFonts w:ascii="Calibri" w:eastAsia="Tahoma" w:hAnsi="Calibri" w:cs="Tahoma"/>
          <w:sz w:val="24"/>
          <w:szCs w:val="24"/>
        </w:rPr>
        <w:t>ri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>e</w:t>
      </w:r>
      <w:r w:rsidRPr="009E1CBC">
        <w:rPr>
          <w:rFonts w:ascii="Calibri" w:eastAsia="Tahoma" w:hAnsi="Calibri" w:cs="Tahoma"/>
          <w:sz w:val="24"/>
          <w:szCs w:val="24"/>
        </w:rPr>
        <w:t>s</w:t>
      </w:r>
      <w:r w:rsidRPr="009E1CBC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9E1CBC">
        <w:rPr>
          <w:rFonts w:ascii="Calibri" w:eastAsia="Tahoma" w:hAnsi="Calibri" w:cs="Tahoma"/>
          <w:sz w:val="24"/>
          <w:szCs w:val="24"/>
        </w:rPr>
        <w:t>f</w:t>
      </w:r>
      <w:r w:rsidRPr="009E1CBC">
        <w:rPr>
          <w:rFonts w:ascii="Calibri" w:eastAsia="Tahoma" w:hAnsi="Calibri" w:cs="Tahoma"/>
          <w:spacing w:val="-1"/>
          <w:sz w:val="24"/>
          <w:szCs w:val="24"/>
        </w:rPr>
        <w:t>_</w:t>
      </w:r>
      <w:r w:rsidRPr="009E1CBC">
        <w:rPr>
          <w:rFonts w:ascii="Calibri" w:eastAsia="Tahoma" w:hAnsi="Calibri" w:cs="Tahoma"/>
          <w:sz w:val="24"/>
          <w:szCs w:val="24"/>
          <w:u w:val="single" w:color="000000"/>
        </w:rPr>
        <w:t xml:space="preserve"> </w:t>
      </w:r>
      <w:r w:rsidRPr="009E1CBC">
        <w:rPr>
          <w:rFonts w:ascii="Calibri" w:eastAsia="Tahoma" w:hAnsi="Calibri" w:cs="Tahoma"/>
          <w:sz w:val="24"/>
          <w:szCs w:val="24"/>
          <w:u w:val="single" w:color="000000"/>
        </w:rPr>
        <w:tab/>
      </w:r>
    </w:p>
    <w:p w:rsidR="009C1B12" w:rsidRDefault="006368DB" w:rsidP="0091304B">
      <w:pPr>
        <w:spacing w:line="280" w:lineRule="exact"/>
        <w:ind w:left="993" w:right="781"/>
        <w:jc w:val="both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2858" w:space="1200"/>
            <w:col w:w="7302"/>
          </w:cols>
        </w:sectPr>
      </w:pPr>
      <w:r w:rsidRPr="009E1CBC">
        <w:rPr>
          <w:rFonts w:ascii="Calibri" w:hAnsi="Calibri"/>
        </w:rPr>
        <w:br w:type="column"/>
      </w:r>
      <w:proofErr w:type="gramStart"/>
      <w:r w:rsidRPr="009E1CBC">
        <w:rPr>
          <w:rFonts w:ascii="Calibri" w:eastAsia="Tahoma" w:hAnsi="Calibri" w:cs="Tahoma"/>
          <w:position w:val="-1"/>
          <w:sz w:val="24"/>
          <w:szCs w:val="24"/>
        </w:rPr>
        <w:t>i</w:t>
      </w:r>
      <w:r w:rsidRPr="009E1CBC">
        <w:rPr>
          <w:rFonts w:ascii="Calibri" w:eastAsia="Tahoma" w:hAnsi="Calibri" w:cs="Tahoma"/>
          <w:spacing w:val="-2"/>
          <w:position w:val="-1"/>
          <w:sz w:val="24"/>
          <w:szCs w:val="24"/>
        </w:rPr>
        <w:t>s</w:t>
      </w:r>
      <w:r w:rsidRPr="009E1CBC">
        <w:rPr>
          <w:rFonts w:ascii="Calibri" w:eastAsia="Tahoma" w:hAnsi="Calibri" w:cs="Tahoma"/>
          <w:spacing w:val="1"/>
          <w:position w:val="-1"/>
          <w:sz w:val="24"/>
          <w:szCs w:val="24"/>
        </w:rPr>
        <w:t>s</w:t>
      </w:r>
      <w:r w:rsidRPr="009E1CBC">
        <w:rPr>
          <w:rFonts w:ascii="Calibri" w:eastAsia="Tahoma" w:hAnsi="Calibri" w:cs="Tahoma"/>
          <w:position w:val="-1"/>
          <w:sz w:val="24"/>
          <w:szCs w:val="24"/>
        </w:rPr>
        <w:t>u</w:t>
      </w:r>
      <w:r w:rsidRPr="009E1CBC">
        <w:rPr>
          <w:rFonts w:ascii="Calibri" w:eastAsia="Tahoma" w:hAnsi="Calibri" w:cs="Tahoma"/>
          <w:spacing w:val="1"/>
          <w:position w:val="-1"/>
          <w:sz w:val="24"/>
          <w:szCs w:val="24"/>
        </w:rPr>
        <w:t>e</w:t>
      </w:r>
      <w:r w:rsidRPr="009E1CBC">
        <w:rPr>
          <w:rFonts w:ascii="Calibri" w:eastAsia="Tahoma" w:hAnsi="Calibri" w:cs="Tahoma"/>
          <w:position w:val="-1"/>
          <w:sz w:val="24"/>
          <w:szCs w:val="24"/>
        </w:rPr>
        <w:t>d</w:t>
      </w:r>
      <w:proofErr w:type="gramEnd"/>
      <w:r w:rsidRPr="009E1CBC">
        <w:rPr>
          <w:rFonts w:ascii="Calibri" w:eastAsia="Tahoma" w:hAnsi="Calibri" w:cs="Tahoma"/>
          <w:position w:val="-1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position w:val="-1"/>
          <w:sz w:val="24"/>
          <w:szCs w:val="24"/>
          <w:u w:val="single" w:color="000000"/>
        </w:rPr>
        <w:t xml:space="preserve">                        </w:t>
      </w:r>
      <w:r w:rsidRPr="009E1CBC">
        <w:rPr>
          <w:rFonts w:ascii="Calibri" w:eastAsia="Tahoma" w:hAnsi="Calibri" w:cs="Tahoma"/>
          <w:spacing w:val="34"/>
          <w:position w:val="-1"/>
          <w:sz w:val="24"/>
          <w:szCs w:val="24"/>
        </w:rPr>
        <w:t xml:space="preserve"> </w:t>
      </w:r>
      <w:r w:rsidRPr="009E1CBC">
        <w:rPr>
          <w:rFonts w:ascii="Calibri" w:eastAsia="Tahoma" w:hAnsi="Calibri" w:cs="Tahoma"/>
          <w:spacing w:val="-2"/>
          <w:position w:val="-1"/>
          <w:sz w:val="24"/>
          <w:szCs w:val="24"/>
        </w:rPr>
        <w:t>a</w:t>
      </w:r>
      <w:r w:rsidRPr="009E1CBC">
        <w:rPr>
          <w:rFonts w:ascii="Calibri" w:eastAsia="Tahoma" w:hAnsi="Calibri" w:cs="Tahoma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  <w:u w:val="single" w:color="000000"/>
        </w:rPr>
        <w:t xml:space="preserve">                                   </w:t>
      </w:r>
      <w:r>
        <w:rPr>
          <w:rFonts w:ascii="Tahoma" w:eastAsia="Tahoma" w:hAnsi="Tahoma" w:cs="Tahoma"/>
          <w:position w:val="-1"/>
          <w:sz w:val="24"/>
          <w:szCs w:val="24"/>
        </w:rPr>
        <w:t>,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Pr="005261BD" w:rsidRDefault="00300BCC">
      <w:pPr>
        <w:spacing w:before="4"/>
        <w:ind w:right="1020"/>
        <w:jc w:val="right"/>
        <w:rPr>
          <w:rFonts w:ascii="Calibri" w:eastAsia="Tahoma" w:hAnsi="Calibri" w:cs="Tahoma"/>
          <w:sz w:val="32"/>
          <w:szCs w:val="32"/>
        </w:rPr>
        <w:sectPr w:rsidR="009C1B12" w:rsidRPr="005261BD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Calibri" w:hAnsi="Calibri"/>
        </w:rPr>
        <w:pict>
          <v:group id="_x0000_s1161" style="position:absolute;left:0;text-align:left;margin-left:37.4pt;margin-top:100pt;width:544.2pt;height:0;z-index:-251622912;mso-position-horizontal-relative:page;mso-position-vertical-relative:page" coordorigin="748,2000" coordsize="10884,0">
            <v:shape id="_x0000_s116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>
        <w:rPr>
          <w:rFonts w:ascii="Calibri" w:hAnsi="Calibri"/>
        </w:rPr>
        <w:pict>
          <v:group id="_x0000_s1156" style="position:absolute;left:0;text-align:left;margin-left:71.55pt;margin-top:271pt;width:471.9pt;height:1pt;z-index:-251621888;mso-position-horizontal-relative:page" coordorigin="1431,5420" coordsize="9438,20">
            <v:shape id="_x0000_s1160" style="position:absolute;left:1440;top:5430;width:2416;height:0" coordorigin="1440,5430" coordsize="2416,0" path="m1440,5430r2416,e" filled="f" strokeweight=".34433mm">
              <v:path arrowok="t"/>
            </v:shape>
            <v:shape id="_x0000_s1159" style="position:absolute;left:3859;top:5430;width:2416;height:0" coordorigin="3859,5430" coordsize="2416,0" path="m3859,5430r2416,e" filled="f" strokeweight=".34433mm">
              <v:path arrowok="t"/>
            </v:shape>
            <v:shape id="_x0000_s1158" style="position:absolute;left:6278;top:5430;width:2416;height:0" coordorigin="6278,5430" coordsize="2416,0" path="m6278,5430r2416,e" filled="f" strokeweight=".34433mm">
              <v:path arrowok="t"/>
            </v:shape>
            <v:shape id="_x0000_s1157" style="position:absolute;left:8697;top:5430;width:2161;height:0" coordorigin="8697,5430" coordsize="2161,0" path="m8697,5430r2162,e" filled="f" strokeweight=".34433mm">
              <v:path arrowok="t"/>
            </v:shape>
            <w10:wrap anchorx="page"/>
          </v:group>
        </w:pict>
      </w:r>
      <w:r>
        <w:rPr>
          <w:rFonts w:ascii="Calibri" w:hAnsi="Calibri"/>
        </w:rPr>
        <w:pict>
          <v:group id="_x0000_s1151" style="position:absolute;left:0;text-align:left;margin-left:71.55pt;margin-top:283.1pt;width:471.95pt;height:1pt;z-index:-251620864;mso-position-horizontal-relative:page" coordorigin="1431,5662" coordsize="9439,20">
            <v:shape id="_x0000_s1155" style="position:absolute;left:1440;top:5672;width:2416;height:0" coordorigin="1440,5672" coordsize="2416,0" path="m1440,5672r2416,e" filled="f" strokeweight=".34433mm">
              <v:path arrowok="t"/>
            </v:shape>
            <v:shape id="_x0000_s1154" style="position:absolute;left:3859;top:5672;width:2417;height:0" coordorigin="3859,5672" coordsize="2417,0" path="m3859,5672r2417,e" filled="f" strokeweight=".34433mm">
              <v:path arrowok="t"/>
            </v:shape>
            <v:shape id="_x0000_s1153" style="position:absolute;left:6279;top:5672;width:2416;height:0" coordorigin="6279,5672" coordsize="2416,0" path="m6279,5672r2416,e" filled="f" strokeweight=".34433mm">
              <v:path arrowok="t"/>
            </v:shape>
            <v:shape id="_x0000_s1152" style="position:absolute;left:8698;top:5672;width:2161;height:0" coordorigin="8698,5672" coordsize="2161,0" path="m8698,5672r2162,e" filled="f" strokeweight=".34433mm">
              <v:path arrowok="t"/>
            </v:shape>
            <w10:wrap anchorx="page"/>
          </v:group>
        </w:pict>
      </w:r>
      <w:r>
        <w:rPr>
          <w:rFonts w:ascii="Calibri" w:hAnsi="Calibri"/>
        </w:rPr>
        <w:pict>
          <v:group id="_x0000_s1146" style="position:absolute;left:0;text-align:left;margin-left:71.55pt;margin-top:295.25pt;width:471.9pt;height:1pt;z-index:-251619840;mso-position-horizontal-relative:page" coordorigin="1431,5905" coordsize="9438,20">
            <v:shape id="_x0000_s1150" style="position:absolute;left:1440;top:5914;width:2416;height:0" coordorigin="1440,5914" coordsize="2416,0" path="m1440,5914r2416,e" filled="f" strokeweight=".34433mm">
              <v:path arrowok="t"/>
            </v:shape>
            <v:shape id="_x0000_s1149" style="position:absolute;left:3859;top:5914;width:2416;height:0" coordorigin="3859,5914" coordsize="2416,0" path="m3859,5914r2416,e" filled="f" strokeweight=".34433mm">
              <v:path arrowok="t"/>
            </v:shape>
            <v:shape id="_x0000_s1148" style="position:absolute;left:6278;top:5914;width:2416;height:0" coordorigin="6278,5914" coordsize="2416,0" path="m6278,5914r2416,e" filled="f" strokeweight=".34433mm">
              <v:path arrowok="t"/>
            </v:shape>
            <v:shape id="_x0000_s1147" style="position:absolute;left:8697;top:5914;width:2161;height:0" coordorigin="8697,5914" coordsize="2161,0" path="m8697,5914r2162,e" filled="f" strokeweight=".34433mm">
              <v:path arrowok="t"/>
            </v:shape>
            <w10:wrap anchorx="page"/>
          </v:group>
        </w:pict>
      </w:r>
      <w:r>
        <w:rPr>
          <w:rFonts w:ascii="Calibri" w:hAnsi="Calibri"/>
        </w:rPr>
        <w:pict>
          <v:shape id="_x0000_s1145" type="#_x0000_t202" style="position:absolute;left:0;text-align:left;margin-left:66.35pt;margin-top:19.3pt;width:484.1pt;height:576.9pt;z-index:-251618816;mso-position-horizontal-relative:page" filled="f" stroked="f">
            <v:textbox inset="0,0,0,0">
              <w:txbxContent>
                <w:tbl>
                  <w:tblPr>
                    <w:tblW w:w="974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"/>
                    <w:gridCol w:w="3687"/>
                    <w:gridCol w:w="809"/>
                    <w:gridCol w:w="2057"/>
                    <w:gridCol w:w="3076"/>
                  </w:tblGrid>
                  <w:tr w:rsidR="00A15E65" w:rsidTr="000B45AB">
                    <w:trPr>
                      <w:trHeight w:hRule="exact" w:val="300"/>
                    </w:trPr>
                    <w:tc>
                      <w:tcPr>
                        <w:tcW w:w="9742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5261BD" w:rsidRDefault="00A15E65">
                        <w:pPr>
                          <w:spacing w:line="280" w:lineRule="exact"/>
                          <w:ind w:left="1381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  <w:r w:rsidRPr="005261BD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PLE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AS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E USE T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IS 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ID FORM.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DO NOT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RE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TYPE OR 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ER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15E65" w:rsidTr="000B45AB">
                    <w:trPr>
                      <w:trHeight w:hRule="exact" w:val="2689"/>
                    </w:trPr>
                    <w:tc>
                      <w:tcPr>
                        <w:tcW w:w="9742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15E65" w:rsidRPr="005261BD" w:rsidRDefault="00A15E65">
                        <w:pPr>
                          <w:spacing w:line="280" w:lineRule="exact"/>
                          <w:ind w:left="1017" w:right="1021"/>
                          <w:jc w:val="center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  <w:r w:rsidRPr="005261BD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PHILIPPINE STATISTICS AUTHORITY</w:t>
                        </w:r>
                      </w:p>
                      <w:p w:rsidR="00A15E65" w:rsidRPr="005261BD" w:rsidRDefault="00A15E65">
                        <w:pPr>
                          <w:spacing w:before="4" w:line="180" w:lineRule="exact"/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</w:p>
                      <w:p w:rsidR="00A15E65" w:rsidRPr="005261BD" w:rsidRDefault="00A15E65">
                        <w:pPr>
                          <w:ind w:left="2992" w:right="2999"/>
                          <w:jc w:val="center"/>
                          <w:rPr>
                            <w:rFonts w:ascii="Calibri" w:eastAsia="Tahoma" w:hAnsi="Calibri" w:cs="Tahoma"/>
                            <w:sz w:val="32"/>
                            <w:szCs w:val="32"/>
                          </w:rPr>
                        </w:pPr>
                        <w:r w:rsidRPr="005261BD">
                          <w:rPr>
                            <w:rFonts w:ascii="Calibri" w:eastAsia="Tahoma" w:hAnsi="Calibri" w:cs="Tahoma"/>
                            <w:b/>
                            <w:sz w:val="32"/>
                            <w:szCs w:val="32"/>
                          </w:rPr>
                          <w:t>F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1"/>
                            <w:sz w:val="32"/>
                            <w:szCs w:val="32"/>
                          </w:rPr>
                          <w:t>I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2"/>
                            <w:sz w:val="32"/>
                            <w:szCs w:val="32"/>
                          </w:rPr>
                          <w:t>A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-1"/>
                            <w:sz w:val="32"/>
                            <w:szCs w:val="32"/>
                          </w:rPr>
                          <w:t>N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z w:val="32"/>
                            <w:szCs w:val="32"/>
                          </w:rPr>
                          <w:t>CI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2"/>
                            <w:sz w:val="32"/>
                            <w:szCs w:val="32"/>
                          </w:rPr>
                          <w:t>A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z w:val="32"/>
                            <w:szCs w:val="32"/>
                          </w:rPr>
                          <w:t>L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-18"/>
                            <w:sz w:val="32"/>
                            <w:szCs w:val="32"/>
                          </w:rPr>
                          <w:t xml:space="preserve"> 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1"/>
                            <w:sz w:val="32"/>
                            <w:szCs w:val="32"/>
                          </w:rPr>
                          <w:t>BI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z w:val="32"/>
                            <w:szCs w:val="32"/>
                          </w:rPr>
                          <w:t>D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-6"/>
                            <w:sz w:val="32"/>
                            <w:szCs w:val="32"/>
                          </w:rPr>
                          <w:t xml:space="preserve"> 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w w:val="99"/>
                            <w:sz w:val="32"/>
                            <w:szCs w:val="32"/>
                          </w:rPr>
                          <w:t>FORM</w:t>
                        </w:r>
                      </w:p>
                      <w:p w:rsidR="00A15E65" w:rsidRPr="005261BD" w:rsidRDefault="00A15E65">
                        <w:pPr>
                          <w:spacing w:line="280" w:lineRule="exact"/>
                          <w:ind w:left="2472" w:right="2476"/>
                          <w:jc w:val="center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  <w:r w:rsidRPr="005261BD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(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IC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MU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E 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NCLUS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IV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E OF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V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 w:rsidRPr="005261BD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T)</w:t>
                        </w:r>
                      </w:p>
                      <w:p w:rsidR="00A15E65" w:rsidRPr="005261BD" w:rsidRDefault="00A15E65">
                        <w:pPr>
                          <w:spacing w:before="3" w:line="180" w:lineRule="exact"/>
                          <w:rPr>
                            <w:rFonts w:ascii="Calibri" w:hAnsi="Calibri"/>
                            <w:sz w:val="19"/>
                            <w:szCs w:val="19"/>
                          </w:rPr>
                        </w:pPr>
                      </w:p>
                      <w:p w:rsidR="00A15E65" w:rsidRPr="005261BD" w:rsidRDefault="00A15E65">
                        <w:pPr>
                          <w:spacing w:before="7" w:line="160" w:lineRule="exac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  <w:p w:rsidR="00A15E65" w:rsidRPr="005B4017" w:rsidRDefault="00A15E65" w:rsidP="00B14FFE">
                        <w:pPr>
                          <w:spacing w:line="280" w:lineRule="exact"/>
                          <w:ind w:left="1530" w:right="1486" w:hanging="39"/>
                          <w:jc w:val="center"/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</w:pPr>
                        <w:r w:rsidRPr="005B4017">
                          <w:rPr>
                            <w:rFonts w:asciiTheme="minorHAnsi" w:hAnsiTheme="minorHAnsi" w:cs="Arial"/>
                            <w:b/>
                            <w:sz w:val="28"/>
                            <w:szCs w:val="28"/>
                          </w:rPr>
                          <w:t>PROCUREMENT OF TOKENS FOR THE RESPONDENTS OF 2016 OWS and 2015/2016 ISLE</w:t>
                        </w:r>
                      </w:p>
                      <w:p w:rsidR="00A15E65" w:rsidRPr="006004C5" w:rsidRDefault="00A15E65" w:rsidP="00B14FFE">
                        <w:pPr>
                          <w:spacing w:before="1" w:line="160" w:lineRule="exact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</w:p>
                      <w:p w:rsidR="00A15E65" w:rsidRPr="005261BD" w:rsidRDefault="00A15E65">
                        <w:pPr>
                          <w:ind w:left="3302" w:right="3303"/>
                          <w:jc w:val="center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15E65" w:rsidTr="000B45AB">
                    <w:trPr>
                      <w:trHeight w:hRule="exact" w:val="251"/>
                    </w:trPr>
                    <w:tc>
                      <w:tcPr>
                        <w:tcW w:w="3800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Default="00A15E65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15E65" w:rsidRDefault="00A15E65">
                        <w:pPr>
                          <w:ind w:left="1284" w:right="1290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Des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w w:val="99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80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Default="00A15E65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15E65" w:rsidRDefault="00A15E65">
                        <w:pPr>
                          <w:ind w:left="220"/>
                          <w:rPr>
                            <w:rFonts w:ascii="Tahoma" w:eastAsia="Tahoma" w:hAnsi="Tahoma" w:cs="Tahoma"/>
                          </w:rPr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b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y</w:t>
                        </w:r>
                        <w:proofErr w:type="spellEnd"/>
                      </w:p>
                    </w:tc>
                    <w:tc>
                      <w:tcPr>
                        <w:tcW w:w="20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Default="00A15E65">
                        <w:pPr>
                          <w:spacing w:line="240" w:lineRule="exact"/>
                          <w:ind w:left="594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ABC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trike/>
                            <w:spacing w:val="1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)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Default="00A15E65">
                        <w:pPr>
                          <w:spacing w:line="240" w:lineRule="exact"/>
                          <w:ind w:left="705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nan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trike/>
                            <w:spacing w:val="1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)</w:t>
                        </w:r>
                      </w:p>
                    </w:tc>
                  </w:tr>
                  <w:tr w:rsidR="00A15E65" w:rsidTr="000B45AB">
                    <w:trPr>
                      <w:trHeight w:hRule="exact" w:val="252"/>
                    </w:trPr>
                    <w:tc>
                      <w:tcPr>
                        <w:tcW w:w="3800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Default="00A15E65"/>
                    </w:tc>
                    <w:tc>
                      <w:tcPr>
                        <w:tcW w:w="80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Default="00A15E65"/>
                    </w:tc>
                    <w:tc>
                      <w:tcPr>
                        <w:tcW w:w="20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Default="00A15E65">
                        <w:pPr>
                          <w:spacing w:line="240" w:lineRule="exact"/>
                          <w:ind w:left="448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rice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Default="00A15E65">
                        <w:pPr>
                          <w:spacing w:line="240" w:lineRule="exact"/>
                          <w:ind w:left="996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rice</w:t>
                        </w:r>
                      </w:p>
                    </w:tc>
                  </w:tr>
                  <w:tr w:rsidR="00A15E65" w:rsidTr="000B45AB">
                    <w:trPr>
                      <w:trHeight w:hRule="exact" w:val="1073"/>
                    </w:trPr>
                    <w:tc>
                      <w:tcPr>
                        <w:tcW w:w="38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 w:rsidP="00E55B71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15E65" w:rsidRDefault="00A15E65" w:rsidP="00E55B71">
                        <w:pPr>
                          <w:spacing w:line="280" w:lineRule="exact"/>
                          <w:ind w:left="95" w:right="195" w:hanging="39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Procurement of </w:t>
                        </w:r>
                        <w:r w:rsidRPr="00736D3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Token</w:t>
                        </w: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s f</w:t>
                        </w:r>
                        <w:r w:rsidRPr="00736D3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or </w:t>
                        </w: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t</w:t>
                        </w:r>
                        <w:r w:rsidRPr="00736D3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736D3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Respondents </w:t>
                        </w: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o</w:t>
                        </w:r>
                        <w:r w:rsidRPr="00736D3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f 2016 O</w:t>
                        </w: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WS a</w:t>
                        </w:r>
                        <w:r w:rsidRPr="00736D3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nd2015/2016 ISLE</w:t>
                        </w:r>
                      </w:p>
                      <w:p w:rsidR="00A15E65" w:rsidRDefault="00A15E65" w:rsidP="00E55B71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15E65" w:rsidRPr="000B45AB" w:rsidRDefault="00A15E65" w:rsidP="00E55B71">
                        <w:pPr>
                          <w:ind w:left="102" w:right="142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 w:rsidP="00E55B71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15E65" w:rsidRDefault="00A15E65" w:rsidP="00E55B71">
                        <w:pPr>
                          <w:spacing w:line="200" w:lineRule="exact"/>
                        </w:pPr>
                      </w:p>
                      <w:p w:rsidR="00A15E65" w:rsidRPr="00736D3A" w:rsidRDefault="00A15E65" w:rsidP="00E55B71">
                        <w:pPr>
                          <w:ind w:left="124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736D3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10,500pcs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736D3A" w:rsidRDefault="00A15E65" w:rsidP="00E55B71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15E65" w:rsidRPr="00736D3A" w:rsidRDefault="00A15E65" w:rsidP="00E55B71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A15E65" w:rsidRPr="00736D3A" w:rsidRDefault="00A15E65" w:rsidP="00E55B71">
                        <w:pPr>
                          <w:ind w:left="105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736D3A">
                          <w:rPr>
                            <w:rFonts w:ascii="Tahoma" w:hAnsi="Tahoma" w:cs="Tahoma"/>
                            <w:b/>
                            <w:strike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 w:rsidRPr="00736D3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1,050,000.00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 w:rsidTr="000B45AB">
                    <w:trPr>
                      <w:trHeight w:hRule="exact" w:val="1203"/>
                    </w:trPr>
                    <w:tc>
                      <w:tcPr>
                        <w:tcW w:w="9742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4"/>
                          <w:ind w:left="10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unt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b/>
                          </w:rPr>
                          <w:t>:</w:t>
                        </w:r>
                      </w:p>
                    </w:tc>
                  </w:tr>
                  <w:tr w:rsidR="00A15E65" w:rsidTr="000B45AB">
                    <w:trPr>
                      <w:trHeight w:hRule="exact" w:val="1123"/>
                    </w:trPr>
                    <w:tc>
                      <w:tcPr>
                        <w:tcW w:w="9742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13"/>
                          <w:ind w:left="10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A15E65" w:rsidRDefault="00A15E65">
                        <w:pPr>
                          <w:tabs>
                            <w:tab w:val="left" w:pos="820"/>
                          </w:tabs>
                          <w:spacing w:before="8" w:line="200" w:lineRule="exact"/>
                          <w:ind w:left="822" w:right="106" w:hanging="36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finan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id is 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uti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 tr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ion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ry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har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ts 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 to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uir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nts 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tion, 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  <w:p w:rsidR="00A15E65" w:rsidRDefault="00A15E65">
                        <w:pPr>
                          <w:spacing w:line="200" w:lineRule="exact"/>
                          <w:ind w:left="46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ll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ume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til the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s ha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the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ep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y PSA</w:t>
                        </w:r>
                      </w:p>
                      <w:p w:rsidR="00A15E65" w:rsidRDefault="00A15E65">
                        <w:pPr>
                          <w:spacing w:line="220" w:lineRule="exact"/>
                          <w:ind w:left="462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position w:val="-1"/>
                            <w:sz w:val="18"/>
                            <w:szCs w:val="18"/>
                          </w:rPr>
                          <w:t>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spacing w:val="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av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s.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ndi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/a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”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id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ing for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7"/>
                            <w:position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lo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</w:tr>
                  <w:tr w:rsidR="00A15E65" w:rsidTr="000B45AB">
                    <w:trPr>
                      <w:trHeight w:hRule="exact" w:val="1966"/>
                    </w:trPr>
                    <w:tc>
                      <w:tcPr>
                        <w:tcW w:w="9742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1"/>
                          <w:ind w:left="3638" w:right="3643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IDDE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NG</w:t>
                        </w:r>
                      </w:p>
                      <w:p w:rsidR="00A15E65" w:rsidRDefault="00A15E65">
                        <w:pPr>
                          <w:spacing w:before="4" w:line="200" w:lineRule="exact"/>
                          <w:ind w:left="102" w:right="182" w:firstLine="72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/W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 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r, ha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ing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g 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id Bul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le 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/d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rm) the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d it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  <w:p w:rsidR="00A15E65" w:rsidRDefault="00A15E65">
                        <w:pPr>
                          <w:spacing w:before="11" w:line="200" w:lineRule="exact"/>
                        </w:pPr>
                      </w:p>
                      <w:p w:rsidR="00A15E65" w:rsidRDefault="00A15E65">
                        <w:pPr>
                          <w:ind w:left="102" w:right="569" w:firstLine="72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/W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ke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 if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ur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 to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the 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ms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ith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the 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ns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, 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ing the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ting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eq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uir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urity</w:t>
                        </w:r>
                        <w:r>
                          <w:rPr>
                            <w:rFonts w:ascii="Tahoma" w:eastAsia="Tahoma" w:hAnsi="Tahoma" w:cs="Tahoma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thin 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n 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 xml:space="preserve">0)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Notice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  <w:p w:rsidR="00A15E65" w:rsidRDefault="00A15E65">
                        <w:pPr>
                          <w:spacing w:before="17" w:line="200" w:lineRule="exact"/>
                        </w:pPr>
                      </w:p>
                      <w:p w:rsidR="00A15E65" w:rsidRDefault="00A15E65">
                        <w:pPr>
                          <w:spacing w:line="200" w:lineRule="exact"/>
                          <w:ind w:left="82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Unt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a f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rm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ntr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, this B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ing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position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A15E65" w:rsidTr="000B45AB">
                    <w:trPr>
                      <w:trHeight w:hRule="exact" w:val="446"/>
                    </w:trPr>
                    <w:tc>
                      <w:tcPr>
                        <w:tcW w:w="113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962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17" w:line="200" w:lineRule="exact"/>
                        </w:pPr>
                      </w:p>
                      <w:p w:rsidR="00A15E65" w:rsidRDefault="00A15E65">
                        <w:pPr>
                          <w:ind w:left="3960" w:right="3289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rint)</w:t>
                        </w:r>
                      </w:p>
                    </w:tc>
                  </w:tr>
                  <w:tr w:rsidR="00A15E65" w:rsidTr="000B45AB">
                    <w:trPr>
                      <w:trHeight w:hRule="exact" w:val="660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962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00" w:lineRule="exact"/>
                        </w:pPr>
                      </w:p>
                      <w:p w:rsidR="00A15E65" w:rsidRDefault="00A15E65">
                        <w:pPr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5E65" w:rsidRDefault="00A15E65">
                        <w:pPr>
                          <w:spacing w:line="200" w:lineRule="exact"/>
                          <w:ind w:left="2796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nature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Com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ny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Auth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ze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ep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A15E65" w:rsidTr="000B45AB">
                    <w:trPr>
                      <w:trHeight w:hRule="exact" w:val="662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962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00" w:lineRule="exact"/>
                        </w:pPr>
                      </w:p>
                      <w:p w:rsidR="00A15E65" w:rsidRDefault="00A15E65">
                        <w:pPr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5E65" w:rsidRDefault="00A15E65">
                        <w:pPr>
                          <w:ind w:left="3828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me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nation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t)</w:t>
                        </w:r>
                      </w:p>
                    </w:tc>
                  </w:tr>
                  <w:tr w:rsidR="00A15E65" w:rsidTr="000B45AB">
                    <w:trPr>
                      <w:trHeight w:hRule="exact" w:val="444"/>
                    </w:trPr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962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18" w:line="200" w:lineRule="exact"/>
                        </w:pPr>
                      </w:p>
                      <w:p w:rsidR="00A15E65" w:rsidRDefault="00A15E65">
                        <w:pPr>
                          <w:spacing w:line="200" w:lineRule="exact"/>
                          <w:ind w:left="4529" w:right="4573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A15E65" w:rsidTr="000B45AB">
                    <w:trPr>
                      <w:trHeight w:hRule="exact" w:val="446"/>
                    </w:trPr>
                    <w:tc>
                      <w:tcPr>
                        <w:tcW w:w="9742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</w:tbl>
                <w:p w:rsidR="00A15E65" w:rsidRDefault="00A15E65"/>
              </w:txbxContent>
            </v:textbox>
            <w10:wrap anchorx="page"/>
          </v:shape>
        </w:pict>
      </w:r>
      <w:r w:rsidR="006368DB" w:rsidRPr="005261BD">
        <w:rPr>
          <w:rFonts w:ascii="Calibri" w:eastAsia="Tahoma" w:hAnsi="Calibri" w:cs="Tahoma"/>
          <w:b/>
          <w:sz w:val="32"/>
          <w:szCs w:val="32"/>
        </w:rPr>
        <w:t>Ann</w:t>
      </w:r>
      <w:r w:rsidR="006368DB" w:rsidRPr="005261BD">
        <w:rPr>
          <w:rFonts w:ascii="Calibri" w:eastAsia="Tahoma" w:hAnsi="Calibri" w:cs="Tahoma"/>
          <w:b/>
          <w:spacing w:val="1"/>
          <w:sz w:val="32"/>
          <w:szCs w:val="32"/>
        </w:rPr>
        <w:t>e</w:t>
      </w:r>
      <w:r w:rsidR="006368DB" w:rsidRPr="005261BD">
        <w:rPr>
          <w:rFonts w:ascii="Calibri" w:eastAsia="Tahoma" w:hAnsi="Calibri" w:cs="Tahoma"/>
          <w:b/>
          <w:sz w:val="32"/>
          <w:szCs w:val="32"/>
        </w:rPr>
        <w:t>x</w:t>
      </w:r>
      <w:r w:rsidR="006368DB" w:rsidRPr="005261BD">
        <w:rPr>
          <w:rFonts w:ascii="Calibri" w:eastAsia="Tahoma" w:hAnsi="Calibri" w:cs="Tahoma"/>
          <w:b/>
          <w:spacing w:val="-10"/>
          <w:sz w:val="32"/>
          <w:szCs w:val="32"/>
        </w:rPr>
        <w:t xml:space="preserve"> </w:t>
      </w:r>
      <w:r w:rsidR="006368DB" w:rsidRPr="005261BD">
        <w:rPr>
          <w:rFonts w:ascii="Calibri" w:eastAsia="Tahoma" w:hAnsi="Calibri" w:cs="Tahoma"/>
          <w:b/>
          <w:w w:val="99"/>
          <w:sz w:val="32"/>
          <w:szCs w:val="32"/>
        </w:rPr>
        <w:t>V</w:t>
      </w:r>
      <w:r w:rsidR="006368DB" w:rsidRPr="005261BD">
        <w:rPr>
          <w:rFonts w:ascii="Calibri" w:eastAsia="Tahoma" w:hAnsi="Calibri" w:cs="Tahoma"/>
          <w:b/>
          <w:spacing w:val="1"/>
          <w:w w:val="99"/>
          <w:sz w:val="32"/>
          <w:szCs w:val="32"/>
        </w:rPr>
        <w:t>I</w:t>
      </w:r>
      <w:r w:rsidR="006368DB" w:rsidRPr="005261BD">
        <w:rPr>
          <w:rFonts w:ascii="Calibri" w:eastAsia="Tahoma" w:hAnsi="Calibri" w:cs="Tahoma"/>
          <w:b/>
          <w:w w:val="99"/>
          <w:sz w:val="32"/>
          <w:szCs w:val="32"/>
        </w:rPr>
        <w:t>I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Pr="008D7BE3" w:rsidRDefault="00300BCC">
      <w:pPr>
        <w:spacing w:before="4"/>
        <w:ind w:right="1020"/>
        <w:jc w:val="right"/>
        <w:rPr>
          <w:rFonts w:asciiTheme="minorHAnsi" w:eastAsia="Tahoma" w:hAnsiTheme="minorHAnsi" w:cs="Tahoma"/>
          <w:sz w:val="32"/>
          <w:szCs w:val="32"/>
        </w:rPr>
        <w:sectPr w:rsidR="009C1B12" w:rsidRPr="008D7BE3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Theme="minorHAnsi" w:hAnsiTheme="minorHAnsi"/>
        </w:rPr>
        <w:pict>
          <v:group id="_x0000_s1143" style="position:absolute;left:0;text-align:left;margin-left:37.4pt;margin-top:100pt;width:544.2pt;height:0;z-index:-251617792;mso-position-horizontal-relative:page;mso-position-vertical-relative:page" coordorigin="748,2000" coordsize="10884,0">
            <v:shape id="_x0000_s1144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136" style="position:absolute;left:0;text-align:left;margin-left:65.65pt;margin-top:547.4pt;width:497.55pt;height:1pt;z-index:-251616768;mso-position-horizontal-relative:page;mso-position-vertical-relative:page" coordorigin="1313,10948" coordsize="9951,20">
            <v:shape id="_x0000_s1142" style="position:absolute;left:1323;top:10958;width:2416;height:0" coordorigin="1323,10958" coordsize="2416,0" path="m1323,10958r2416,e" filled="f" strokeweight=".34433mm">
              <v:path arrowok="t"/>
            </v:shape>
            <v:shape id="_x0000_s1141" style="position:absolute;left:3742;top:10958;width:2416;height:0" coordorigin="3742,10958" coordsize="2416,0" path="m3742,10958r2416,e" filled="f" strokeweight=".34433mm">
              <v:path arrowok="t"/>
            </v:shape>
            <v:shape id="_x0000_s1140" style="position:absolute;left:6161;top:10958;width:2416;height:0" coordorigin="6161,10958" coordsize="2416,0" path="m6161,10958r2416,e" filled="f" strokeweight=".34433mm">
              <v:path arrowok="t"/>
            </v:shape>
            <v:shape id="_x0000_s1139" style="position:absolute;left:8580;top:10958;width:1653;height:0" coordorigin="8580,10958" coordsize="1653,0" path="m8580,10958r1653,e" filled="f" strokeweight=".34433mm">
              <v:path arrowok="t"/>
            </v:shape>
            <v:shape id="_x0000_s1138" style="position:absolute;left:10236;top:10958;width:762;height:0" coordorigin="10236,10958" coordsize="762,0" path="m10236,10958r762,e" filled="f" strokeweight=".34433mm">
              <v:path arrowok="t"/>
            </v:shape>
            <v:shape id="_x0000_s1137" style="position:absolute;left:11001;top:10958;width:254;height:0" coordorigin="11001,10958" coordsize="254,0" path="m11001,10958r253,e" filled="f" strokeweight=".34433mm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133" style="position:absolute;left:0;text-align:left;margin-left:258.65pt;margin-top:647.2pt;width:153.4pt;height:.5pt;z-index:-251615744;mso-position-horizontal-relative:page;mso-position-vertical-relative:page" coordorigin="5173,12944" coordsize="3068,10">
            <v:shape id="_x0000_s1135" style="position:absolute;left:5178;top:12949;width:1571;height:0" coordorigin="5178,12949" coordsize="1571,0" path="m5178,12949r1571,e" filled="f" strokeweight=".17869mm">
              <v:path arrowok="t"/>
            </v:shape>
            <v:shape id="_x0000_s1134" style="position:absolute;left:6753;top:12949;width:1483;height:0" coordorigin="6753,12949" coordsize="1483,0" path="m6753,12949r1482,e" filled="f" strokeweight=".17869mm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131" style="position:absolute;left:0;text-align:left;margin-left:258.9pt;margin-top:666.8pt;width:152.75pt;height:0;z-index:-251614720;mso-position-horizontal-relative:page;mso-position-vertical-relative:page" coordorigin="5178,13336" coordsize="3055,0">
            <v:shape id="_x0000_s1132" style="position:absolute;left:5178;top:13336;width:3055;height:0" coordorigin="5178,13336" coordsize="3055,0" path="m5178,13336r3055,e" filled="f" strokeweight=".17869mm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129" style="position:absolute;left:0;text-align:left;margin-left:258.9pt;margin-top:686.1pt;width:152.75pt;height:0;z-index:-251613696;mso-position-horizontal-relative:page;mso-position-vertical-relative:page" coordorigin="5178,13722" coordsize="3055,0">
            <v:shape id="_x0000_s1130" style="position:absolute;left:5178;top:13722;width:3055;height:0" coordorigin="5178,13722" coordsize="3055,0" path="m5178,13722r3055,e" filled="f" strokeweight=".17869mm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127" style="position:absolute;left:0;text-align:left;margin-left:258.9pt;margin-top:705.45pt;width:152.75pt;height:0;z-index:-251612672;mso-position-horizontal-relative:page;mso-position-vertical-relative:page" coordorigin="5178,14109" coordsize="3055,0">
            <v:shape id="_x0000_s1128" style="position:absolute;left:5178;top:14109;width:3055;height:0" coordorigin="5178,14109" coordsize="3055,0" path="m5178,14109r3055,e" filled="f" strokeweight=".17869mm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shape id="_x0000_s1126" type="#_x0000_t202" style="position:absolute;left:0;text-align:left;margin-left:60.45pt;margin-top:19.3pt;width:514.2pt;height:589.65pt;z-index:-2516116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78"/>
                    <w:gridCol w:w="989"/>
                    <w:gridCol w:w="2341"/>
                    <w:gridCol w:w="1760"/>
                  </w:tblGrid>
                  <w:tr w:rsidR="00A15E65" w:rsidTr="00455B7B">
                    <w:trPr>
                      <w:trHeight w:hRule="exact" w:val="300"/>
                    </w:trPr>
                    <w:tc>
                      <w:tcPr>
                        <w:tcW w:w="1026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8D7BE3" w:rsidRDefault="00A15E65">
                        <w:pPr>
                          <w:spacing w:line="280" w:lineRule="exact"/>
                          <w:ind w:left="1681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  <w:r w:rsidRPr="008D7BE3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PLE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AS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E USE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IS 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B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ID FORM.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-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DO NOT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 xml:space="preserve"> RE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 xml:space="preserve">TYPE OR 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ER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15E65" w:rsidTr="00455B7B">
                    <w:trPr>
                      <w:trHeight w:hRule="exact" w:val="2110"/>
                    </w:trPr>
                    <w:tc>
                      <w:tcPr>
                        <w:tcW w:w="1026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Pr="008D7BE3" w:rsidRDefault="00A15E65">
                        <w:pPr>
                          <w:spacing w:line="280" w:lineRule="exact"/>
                          <w:ind w:left="1317" w:right="1323"/>
                          <w:jc w:val="center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  <w:r w:rsidRPr="008D7BE3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PHILIPPINE STATISTICS AUTHORITY</w:t>
                        </w:r>
                      </w:p>
                      <w:p w:rsidR="00A15E65" w:rsidRPr="008D7BE3" w:rsidRDefault="00A15E65">
                        <w:pPr>
                          <w:spacing w:before="72"/>
                          <w:ind w:left="2318" w:right="2322" w:firstLine="3"/>
                          <w:jc w:val="center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  <w:r w:rsidRPr="008D7BE3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D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T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I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D F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N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NC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L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1"/>
                            <w:sz w:val="24"/>
                            <w:szCs w:val="24"/>
                          </w:rPr>
                          <w:t>BRE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 xml:space="preserve">DOWN 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QUOT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D P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ICE MU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T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E I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CLU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 xml:space="preserve">E 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F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 xml:space="preserve"> V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 w:rsidRPr="008D7BE3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T)</w:t>
                        </w:r>
                      </w:p>
                      <w:p w:rsidR="00A15E65" w:rsidRPr="008D7BE3" w:rsidRDefault="00A15E65">
                        <w:pPr>
                          <w:spacing w:before="10" w:line="120" w:lineRule="exact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</w:p>
                      <w:p w:rsidR="00A15E65" w:rsidRPr="008D7BE3" w:rsidRDefault="00A15E65">
                        <w:pPr>
                          <w:spacing w:before="1" w:line="160" w:lineRule="exact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  <w:p w:rsidR="00A15E65" w:rsidRPr="005B4017" w:rsidRDefault="00A15E65" w:rsidP="008D7BE3">
                        <w:pPr>
                          <w:spacing w:line="280" w:lineRule="exact"/>
                          <w:ind w:left="1530" w:right="1486" w:hanging="39"/>
                          <w:jc w:val="center"/>
                          <w:rPr>
                            <w:rFonts w:asciiTheme="minorHAnsi" w:hAnsiTheme="minorHAnsi" w:cs="Arial"/>
                            <w:sz w:val="28"/>
                            <w:szCs w:val="28"/>
                          </w:rPr>
                        </w:pPr>
                        <w:r w:rsidRPr="005B4017">
                          <w:rPr>
                            <w:rFonts w:asciiTheme="minorHAnsi" w:hAnsiTheme="minorHAnsi" w:cs="Arial"/>
                            <w:b/>
                            <w:sz w:val="28"/>
                            <w:szCs w:val="28"/>
                          </w:rPr>
                          <w:t>PROCUREMENT OF TOKENS FOR THE RESPONDENTS OF 2016 OWS and 2015/2016 ISLE</w:t>
                        </w:r>
                      </w:p>
                      <w:p w:rsidR="00A15E65" w:rsidRPr="008D7BE3" w:rsidRDefault="00A15E65">
                        <w:pPr>
                          <w:ind w:left="3605" w:right="3603"/>
                          <w:jc w:val="center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15E65" w:rsidTr="00455B7B">
                    <w:trPr>
                      <w:trHeight w:hRule="exact" w:val="706"/>
                    </w:trPr>
                    <w:tc>
                      <w:tcPr>
                        <w:tcW w:w="1026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20" w:lineRule="exact"/>
                          <w:ind w:left="102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9"/>
                            <w:szCs w:val="19"/>
                          </w:rPr>
                          <w:t>INS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19"/>
                            <w:szCs w:val="19"/>
                          </w:rPr>
                          <w:t>ION:</w:t>
                        </w:r>
                      </w:p>
                      <w:p w:rsidR="00A15E65" w:rsidRDefault="00A15E65">
                        <w:pPr>
                          <w:ind w:left="102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19"/>
                            <w:szCs w:val="19"/>
                          </w:rPr>
                          <w:t>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           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Fi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ial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Br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ea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us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be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qu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Fi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nc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ial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per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nn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ex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.</w:t>
                        </w:r>
                      </w:p>
                      <w:p w:rsidR="00A15E65" w:rsidRDefault="00A15E65">
                        <w:pPr>
                          <w:spacing w:line="220" w:lineRule="exact"/>
                          <w:ind w:left="102"/>
                          <w:rPr>
                            <w:rFonts w:ascii="Tahoma" w:eastAsia="Tahoma" w:hAnsi="Tahoma" w:cs="Tahom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19"/>
                            <w:szCs w:val="19"/>
                          </w:rPr>
                          <w:t>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           </w:t>
                        </w:r>
                        <w:r>
                          <w:rPr>
                            <w:spacing w:val="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Do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ot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leave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nks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sz w:val="19"/>
                            <w:szCs w:val="19"/>
                          </w:rPr>
                          <w:t>“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”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if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is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bei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ered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for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9"/>
                            <w:szCs w:val="19"/>
                          </w:rPr>
                          <w:t>ee.</w:t>
                        </w:r>
                      </w:p>
                    </w:tc>
                  </w:tr>
                  <w:tr w:rsidR="00A15E65">
                    <w:trPr>
                      <w:trHeight w:hRule="exact" w:val="578"/>
                    </w:trPr>
                    <w:tc>
                      <w:tcPr>
                        <w:tcW w:w="5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Pr="00455B7B" w:rsidRDefault="00A15E65">
                        <w:pPr>
                          <w:spacing w:before="6" w:line="120" w:lineRule="exact"/>
                          <w:rPr>
                            <w:rFonts w:ascii="Calibri" w:hAnsi="Calibri"/>
                            <w:sz w:val="13"/>
                            <w:szCs w:val="13"/>
                          </w:rPr>
                        </w:pPr>
                      </w:p>
                      <w:p w:rsidR="00A15E65" w:rsidRPr="00455B7B" w:rsidRDefault="00A15E65">
                        <w:pPr>
                          <w:ind w:left="2231" w:right="2234"/>
                          <w:jc w:val="center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  <w:r w:rsidRPr="00455B7B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I</w:t>
                        </w:r>
                        <w:r w:rsidRPr="00455B7B">
                          <w:rPr>
                            <w:rFonts w:ascii="Calibri" w:eastAsia="Tahoma" w:hAnsi="Calibri" w:cs="Tahoma"/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 w:rsidRPr="00455B7B">
                          <w:rPr>
                            <w:rFonts w:ascii="Calibri" w:eastAsia="Tahoma" w:hAnsi="Calibri" w:cs="Tahoma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 w:rsidRPr="00455B7B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Pr="00455B7B" w:rsidRDefault="00A15E65">
                        <w:pPr>
                          <w:spacing w:before="6" w:line="120" w:lineRule="exact"/>
                          <w:rPr>
                            <w:rFonts w:ascii="Calibri" w:hAnsi="Calibri"/>
                            <w:sz w:val="13"/>
                            <w:szCs w:val="13"/>
                          </w:rPr>
                        </w:pPr>
                      </w:p>
                      <w:p w:rsidR="00A15E65" w:rsidRPr="00455B7B" w:rsidRDefault="00A15E65">
                        <w:pPr>
                          <w:ind w:left="275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  <w:proofErr w:type="spellStart"/>
                        <w:r w:rsidRPr="00455B7B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Q</w:t>
                        </w:r>
                        <w:r w:rsidRPr="00455B7B">
                          <w:rPr>
                            <w:rFonts w:ascii="Calibri" w:eastAsia="Tahoma" w:hAnsi="Calibri" w:cs="Tahoma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455B7B">
                          <w:rPr>
                            <w:rFonts w:ascii="Calibri" w:eastAsia="Tahoma" w:hAnsi="Calibri" w:cs="Tahoma"/>
                            <w:b/>
                            <w:sz w:val="24"/>
                            <w:szCs w:val="24"/>
                          </w:rPr>
                          <w:t>y</w:t>
                        </w:r>
                        <w:proofErr w:type="spellEnd"/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Pr="00455B7B" w:rsidRDefault="00A15E65">
                        <w:pPr>
                          <w:spacing w:line="280" w:lineRule="exact"/>
                          <w:ind w:left="611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  <w:r w:rsidRPr="00455B7B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Unit C</w:t>
                        </w:r>
                        <w:r w:rsidRPr="00455B7B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 w:rsidRPr="00455B7B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 w:rsidRPr="00455B7B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Pr="00455B7B" w:rsidRDefault="00A15E65">
                        <w:pPr>
                          <w:spacing w:line="280" w:lineRule="exact"/>
                          <w:ind w:left="265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  <w:r w:rsidRPr="00455B7B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To</w:t>
                        </w:r>
                        <w:r w:rsidRPr="00455B7B">
                          <w:rPr>
                            <w:rFonts w:ascii="Calibri" w:eastAsia="Tahoma" w:hAnsi="Calibri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 w:rsidRPr="00455B7B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al Co</w:t>
                        </w:r>
                        <w:r w:rsidRPr="00455B7B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 w:rsidRPr="00455B7B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t</w:t>
                        </w:r>
                      </w:p>
                      <w:p w:rsidR="00A15E65" w:rsidRPr="00455B7B" w:rsidRDefault="00A15E65">
                        <w:pPr>
                          <w:spacing w:line="280" w:lineRule="exact"/>
                          <w:ind w:left="345"/>
                          <w:rPr>
                            <w:rFonts w:ascii="Calibri" w:eastAsia="Tahoma" w:hAnsi="Calibri" w:cs="Tahoma"/>
                            <w:sz w:val="24"/>
                            <w:szCs w:val="24"/>
                          </w:rPr>
                        </w:pPr>
                        <w:r w:rsidRPr="00455B7B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p</w:t>
                        </w:r>
                        <w:r w:rsidRPr="00455B7B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 w:rsidRPr="00455B7B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 w:rsidRPr="00455B7B">
                          <w:rPr>
                            <w:rFonts w:ascii="Calibri" w:eastAsia="Tahoma" w:hAnsi="Calibri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 w:rsidRPr="00455B7B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It</w:t>
                        </w:r>
                        <w:r w:rsidRPr="00455B7B">
                          <w:rPr>
                            <w:rFonts w:ascii="Calibri" w:eastAsia="Tahoma" w:hAnsi="Calibri" w:cs="Tahoma"/>
                            <w:b/>
                            <w:spacing w:val="2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 w:rsidRPr="00455B7B">
                          <w:rPr>
                            <w:rFonts w:ascii="Calibri" w:eastAsia="Tahoma" w:hAnsi="Calibri" w:cs="Tahoma"/>
                            <w:b/>
                            <w:position w:val="-1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</w:tr>
                  <w:tr w:rsidR="00A15E65" w:rsidTr="00EF79EA">
                    <w:trPr>
                      <w:trHeight w:hRule="exact" w:val="1265"/>
                    </w:trPr>
                    <w:tc>
                      <w:tcPr>
                        <w:tcW w:w="5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 w:rsidP="00455B7B">
                        <w:pPr>
                          <w:spacing w:before="6"/>
                          <w:ind w:left="100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Notebook with Sticky Notepad and Pen (</w:t>
                        </w:r>
                        <w:proofErr w:type="spellStart"/>
                        <w:r>
                          <w:rPr>
                            <w:rFonts w:ascii="Tahoma" w:hAnsi="Tahoma" w:cs="Tahoma"/>
                          </w:rPr>
                          <w:t>BlackInk</w:t>
                        </w:r>
                        <w:proofErr w:type="spellEnd"/>
                        <w:r>
                          <w:rPr>
                            <w:rFonts w:ascii="Tahoma" w:hAnsi="Tahoma" w:cs="Tahoma"/>
                          </w:rPr>
                          <w:t>), 13cm x 18cm, Assorted colors, with print 2016 Occupational Wages Survey and 2015/2016 Integrated Survey</w:t>
                        </w:r>
                      </w:p>
                      <w:p w:rsidR="00A15E65" w:rsidRDefault="00A15E65" w:rsidP="00455B7B">
                        <w:pPr>
                          <w:spacing w:before="3"/>
                          <w:ind w:left="10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 xml:space="preserve">               on Labor and Employment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3"/>
                          <w:ind w:left="396" w:right="40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300"/>
                    </w:trPr>
                    <w:tc>
                      <w:tcPr>
                        <w:tcW w:w="5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40" w:lineRule="exact"/>
                          <w:ind w:left="102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40" w:lineRule="exact"/>
                          <w:ind w:left="396" w:right="40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300"/>
                    </w:trPr>
                    <w:tc>
                      <w:tcPr>
                        <w:tcW w:w="5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40" w:lineRule="exact"/>
                          <w:ind w:left="102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40" w:lineRule="exact"/>
                          <w:ind w:left="396" w:right="40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 w:rsidTr="00EF79EA">
                    <w:trPr>
                      <w:trHeight w:hRule="exact" w:val="398"/>
                    </w:trPr>
                    <w:tc>
                      <w:tcPr>
                        <w:tcW w:w="5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4" w:line="240" w:lineRule="exact"/>
                          <w:ind w:left="102" w:right="235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40" w:lineRule="exact"/>
                          <w:ind w:left="396" w:right="40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 w:rsidTr="00EF79EA">
                    <w:trPr>
                      <w:trHeight w:hRule="exact" w:val="418"/>
                    </w:trPr>
                    <w:tc>
                      <w:tcPr>
                        <w:tcW w:w="5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4" w:line="240" w:lineRule="exact"/>
                          <w:ind w:left="102" w:right="235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40" w:lineRule="exact"/>
                          <w:ind w:left="396" w:right="40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492"/>
                    </w:trPr>
                    <w:tc>
                      <w:tcPr>
                        <w:tcW w:w="5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4" w:line="240" w:lineRule="exact"/>
                          <w:ind w:left="102" w:right="235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40" w:lineRule="exact"/>
                          <w:ind w:left="396" w:right="40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492"/>
                    </w:trPr>
                    <w:tc>
                      <w:tcPr>
                        <w:tcW w:w="51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4" w:line="240" w:lineRule="exact"/>
                          <w:ind w:left="102" w:right="235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40" w:lineRule="exact"/>
                          <w:ind w:left="396" w:right="40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 w:rsidTr="00455B7B">
                    <w:trPr>
                      <w:trHeight w:hRule="exact" w:val="361"/>
                    </w:trPr>
                    <w:tc>
                      <w:tcPr>
                        <w:tcW w:w="8508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EBEBE"/>
                      </w:tcPr>
                      <w:p w:rsidR="00A15E65" w:rsidRDefault="00A15E65">
                        <w:pPr>
                          <w:spacing w:before="59"/>
                          <w:ind w:right="104"/>
                          <w:jc w:val="right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w w:val="99"/>
                          </w:rPr>
                          <w:t>L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  <w:tr w:rsidR="00A15E65" w:rsidTr="00455B7B">
                    <w:trPr>
                      <w:trHeight w:hRule="exact" w:val="721"/>
                    </w:trPr>
                    <w:tc>
                      <w:tcPr>
                        <w:tcW w:w="1026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line="240" w:lineRule="exact"/>
                          <w:ind w:left="102"/>
                          <w:rPr>
                            <w:rFonts w:ascii="Tahoma" w:eastAsia="Tahoma" w:hAnsi="Tahoma" w:cs="Tahoma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BID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4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7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unt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9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</w:rPr>
                          <w:t>:</w:t>
                        </w:r>
                      </w:p>
                    </w:tc>
                  </w:tr>
                  <w:tr w:rsidR="00A15E65" w:rsidTr="00455B7B">
                    <w:trPr>
                      <w:trHeight w:hRule="exact" w:val="3114"/>
                    </w:trPr>
                    <w:tc>
                      <w:tcPr>
                        <w:tcW w:w="1026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>
                        <w:pPr>
                          <w:spacing w:before="10"/>
                          <w:ind w:left="4069" w:right="4069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DD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G</w:t>
                        </w:r>
                      </w:p>
                      <w:p w:rsidR="00A15E65" w:rsidRDefault="00A15E65">
                        <w:pPr>
                          <w:spacing w:before="1"/>
                          <w:ind w:left="82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2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vin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amine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 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ume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Bul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etin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app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ascii="Tahoma" w:eastAsia="Tahoma" w:hAnsi="Tahoma" w:cs="Tahoma"/>
                            <w:spacing w:val="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by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</w:p>
                      <w:p w:rsidR="00A15E65" w:rsidRDefault="00A15E65">
                        <w:pPr>
                          <w:spacing w:line="180" w:lineRule="exact"/>
                          <w:ind w:left="10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pp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ly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eli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r/p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position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e ab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ov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e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scr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item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s.</w:t>
                        </w:r>
                      </w:p>
                      <w:p w:rsidR="00A15E65" w:rsidRDefault="00A15E65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15E65" w:rsidRDefault="00A15E65">
                        <w:pPr>
                          <w:ind w:left="102" w:right="133" w:firstLine="7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-6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4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 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accep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tem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in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acc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an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ce wi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h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ont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 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ument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 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 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 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ce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10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endar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Tahoma" w:eastAsia="Tahoma" w:hAnsi="Tahoma" w:cs="Tahoma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m 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oti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ce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 A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d.</w:t>
                        </w:r>
                      </w:p>
                      <w:p w:rsidR="00A15E65" w:rsidRDefault="00A15E65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15E65" w:rsidRDefault="00A15E65">
                        <w:pPr>
                          <w:ind w:left="82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l a 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act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 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d,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thi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Bi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 b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s.</w:t>
                        </w:r>
                      </w:p>
                      <w:p w:rsidR="00A15E65" w:rsidRDefault="00A15E65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15E65" w:rsidRDefault="00A15E65">
                        <w:pPr>
                          <w:ind w:left="4465" w:right="3750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 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)</w:t>
                        </w:r>
                      </w:p>
                      <w:p w:rsidR="00A15E65" w:rsidRDefault="00A15E65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15E65" w:rsidRDefault="00A15E65">
                        <w:pPr>
                          <w:ind w:left="3721" w:right="3004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f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Com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 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utho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</w:p>
                      <w:p w:rsidR="00A15E65" w:rsidRDefault="00A15E65">
                        <w:pPr>
                          <w:spacing w:before="6" w:line="380" w:lineRule="atLeast"/>
                          <w:ind w:left="4336" w:right="3619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 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sig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tio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n 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)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</w:tbl>
                <w:p w:rsidR="00A15E65" w:rsidRDefault="00A15E65"/>
              </w:txbxContent>
            </v:textbox>
            <w10:wrap anchorx="page"/>
          </v:shape>
        </w:pict>
      </w:r>
      <w:r w:rsidR="006368DB" w:rsidRPr="008D7BE3">
        <w:rPr>
          <w:rFonts w:asciiTheme="minorHAnsi" w:eastAsia="Tahoma" w:hAnsiTheme="minorHAnsi" w:cs="Tahoma"/>
          <w:b/>
          <w:sz w:val="32"/>
          <w:szCs w:val="32"/>
        </w:rPr>
        <w:t>Ann</w:t>
      </w:r>
      <w:r w:rsidR="006368DB" w:rsidRPr="008D7BE3">
        <w:rPr>
          <w:rFonts w:asciiTheme="minorHAnsi" w:eastAsia="Tahoma" w:hAnsiTheme="minorHAnsi" w:cs="Tahoma"/>
          <w:b/>
          <w:spacing w:val="1"/>
          <w:sz w:val="32"/>
          <w:szCs w:val="32"/>
        </w:rPr>
        <w:t>e</w:t>
      </w:r>
      <w:r w:rsidR="006368DB" w:rsidRPr="008D7BE3">
        <w:rPr>
          <w:rFonts w:asciiTheme="minorHAnsi" w:eastAsia="Tahoma" w:hAnsiTheme="minorHAnsi" w:cs="Tahoma"/>
          <w:b/>
          <w:sz w:val="32"/>
          <w:szCs w:val="32"/>
        </w:rPr>
        <w:t>x</w:t>
      </w:r>
      <w:r w:rsidR="006368DB" w:rsidRPr="008D7BE3">
        <w:rPr>
          <w:rFonts w:asciiTheme="minorHAnsi" w:eastAsia="Tahoma" w:hAnsiTheme="minorHAnsi" w:cs="Tahoma"/>
          <w:b/>
          <w:spacing w:val="-10"/>
          <w:sz w:val="32"/>
          <w:szCs w:val="32"/>
        </w:rPr>
        <w:t xml:space="preserve"> </w:t>
      </w:r>
      <w:r w:rsidR="006368DB" w:rsidRPr="008D7BE3">
        <w:rPr>
          <w:rFonts w:asciiTheme="minorHAnsi" w:eastAsia="Tahoma" w:hAnsiTheme="minorHAnsi" w:cs="Tahoma"/>
          <w:b/>
          <w:w w:val="99"/>
          <w:sz w:val="32"/>
          <w:szCs w:val="32"/>
        </w:rPr>
        <w:t>V</w:t>
      </w:r>
      <w:r w:rsidR="006368DB" w:rsidRPr="008D7BE3">
        <w:rPr>
          <w:rFonts w:asciiTheme="minorHAnsi" w:eastAsia="Tahoma" w:hAnsiTheme="minorHAnsi" w:cs="Tahoma"/>
          <w:b/>
          <w:spacing w:val="1"/>
          <w:w w:val="99"/>
          <w:sz w:val="32"/>
          <w:szCs w:val="32"/>
        </w:rPr>
        <w:t>I</w:t>
      </w:r>
      <w:r w:rsidR="006368DB" w:rsidRPr="008D7BE3">
        <w:rPr>
          <w:rFonts w:asciiTheme="minorHAnsi" w:eastAsia="Tahoma" w:hAnsiTheme="minorHAnsi" w:cs="Tahoma"/>
          <w:b/>
          <w:w w:val="99"/>
          <w:sz w:val="32"/>
          <w:szCs w:val="32"/>
        </w:rPr>
        <w:t>I</w:t>
      </w:r>
      <w:r w:rsidR="006368DB" w:rsidRPr="008D7BE3">
        <w:rPr>
          <w:rFonts w:asciiTheme="minorHAnsi" w:eastAsia="Tahoma" w:hAnsiTheme="minorHAnsi" w:cs="Tahoma"/>
          <w:b/>
          <w:spacing w:val="2"/>
          <w:w w:val="99"/>
          <w:sz w:val="32"/>
          <w:szCs w:val="32"/>
        </w:rPr>
        <w:t>-</w:t>
      </w:r>
      <w:r w:rsidR="006368DB" w:rsidRPr="008D7BE3">
        <w:rPr>
          <w:rFonts w:asciiTheme="minorHAnsi" w:eastAsia="Tahoma" w:hAnsiTheme="minorHAnsi" w:cs="Tahoma"/>
          <w:b/>
          <w:w w:val="99"/>
          <w:sz w:val="32"/>
          <w:szCs w:val="32"/>
        </w:rPr>
        <w:t>A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line="280" w:lineRule="exact"/>
        <w:ind w:left="4015" w:right="-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(Bi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dd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r’s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pa</w:t>
      </w:r>
      <w:r>
        <w:rPr>
          <w:rFonts w:ascii="Tahoma" w:eastAsia="Tahoma" w:hAnsi="Tahoma" w:cs="Tahoma"/>
          <w:position w:val="-2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rh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d)</w:t>
      </w:r>
    </w:p>
    <w:p w:rsidR="009C1B12" w:rsidRPr="001C58BE" w:rsidRDefault="006368DB">
      <w:pPr>
        <w:spacing w:before="4"/>
        <w:rPr>
          <w:rFonts w:asciiTheme="minorHAnsi" w:eastAsia="Tahoma" w:hAnsiTheme="minorHAnsi" w:cs="Tahoma"/>
          <w:sz w:val="32"/>
          <w:szCs w:val="32"/>
        </w:rPr>
        <w:sectPr w:rsidR="009C1B12" w:rsidRPr="001C58BE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7305" w:space="894"/>
            <w:col w:w="3161"/>
          </w:cols>
        </w:sectPr>
      </w:pPr>
      <w:r>
        <w:br w:type="column"/>
      </w:r>
      <w:r w:rsidRPr="001C58BE">
        <w:rPr>
          <w:rFonts w:asciiTheme="minorHAnsi" w:eastAsia="Tahoma" w:hAnsiTheme="minorHAnsi" w:cs="Tahoma"/>
          <w:b/>
          <w:sz w:val="32"/>
          <w:szCs w:val="32"/>
        </w:rPr>
        <w:t>Ann</w:t>
      </w:r>
      <w:r w:rsidRPr="001C58BE">
        <w:rPr>
          <w:rFonts w:asciiTheme="minorHAnsi" w:eastAsia="Tahoma" w:hAnsiTheme="minorHAnsi" w:cs="Tahoma"/>
          <w:b/>
          <w:spacing w:val="1"/>
          <w:sz w:val="32"/>
          <w:szCs w:val="32"/>
        </w:rPr>
        <w:t>e</w:t>
      </w:r>
      <w:r w:rsidRPr="001C58BE">
        <w:rPr>
          <w:rFonts w:asciiTheme="minorHAnsi" w:eastAsia="Tahoma" w:hAnsiTheme="minorHAnsi" w:cs="Tahoma"/>
          <w:b/>
          <w:sz w:val="32"/>
          <w:szCs w:val="32"/>
        </w:rPr>
        <w:t>x</w:t>
      </w:r>
      <w:r w:rsidRPr="001C58BE">
        <w:rPr>
          <w:rFonts w:asciiTheme="minorHAnsi" w:eastAsia="Tahoma" w:hAnsiTheme="minorHAnsi" w:cs="Tahoma"/>
          <w:b/>
          <w:spacing w:val="-10"/>
          <w:sz w:val="32"/>
          <w:szCs w:val="32"/>
        </w:rPr>
        <w:t xml:space="preserve"> </w:t>
      </w:r>
      <w:r w:rsidRPr="001C58BE">
        <w:rPr>
          <w:rFonts w:asciiTheme="minorHAnsi" w:eastAsia="Tahoma" w:hAnsiTheme="minorHAnsi" w:cs="Tahoma"/>
          <w:b/>
          <w:sz w:val="32"/>
          <w:szCs w:val="32"/>
        </w:rPr>
        <w:t>V</w:t>
      </w:r>
      <w:r w:rsidRPr="001C58BE">
        <w:rPr>
          <w:rFonts w:asciiTheme="minorHAnsi" w:eastAsia="Tahoma" w:hAnsiTheme="minorHAnsi" w:cs="Tahoma"/>
          <w:b/>
          <w:spacing w:val="1"/>
          <w:sz w:val="32"/>
          <w:szCs w:val="32"/>
        </w:rPr>
        <w:t>I</w:t>
      </w:r>
      <w:r w:rsidRPr="001C58BE">
        <w:rPr>
          <w:rFonts w:asciiTheme="minorHAnsi" w:eastAsia="Tahoma" w:hAnsiTheme="minorHAnsi" w:cs="Tahoma"/>
          <w:b/>
          <w:sz w:val="32"/>
          <w:szCs w:val="32"/>
        </w:rPr>
        <w:t>I</w:t>
      </w:r>
      <w:r w:rsidRPr="001C58BE">
        <w:rPr>
          <w:rFonts w:asciiTheme="minorHAnsi" w:eastAsia="Tahoma" w:hAnsiTheme="minorHAnsi" w:cs="Tahoma"/>
          <w:b/>
          <w:spacing w:val="2"/>
          <w:sz w:val="32"/>
          <w:szCs w:val="32"/>
        </w:rPr>
        <w:t>I</w:t>
      </w:r>
      <w:r w:rsidRPr="001C58BE">
        <w:rPr>
          <w:rFonts w:asciiTheme="minorHAnsi" w:eastAsia="Tahoma" w:hAnsiTheme="minorHAnsi" w:cs="Tahoma"/>
          <w:b/>
          <w:spacing w:val="-1"/>
          <w:sz w:val="32"/>
          <w:szCs w:val="32"/>
        </w:rPr>
        <w:t>-</w:t>
      </w:r>
      <w:r w:rsidRPr="001C58BE">
        <w:rPr>
          <w:rFonts w:asciiTheme="minorHAnsi" w:eastAsia="Tahoma" w:hAnsiTheme="minorHAnsi" w:cs="Tahoma"/>
          <w:b/>
          <w:sz w:val="32"/>
          <w:szCs w:val="32"/>
        </w:rPr>
        <w:t>A</w:t>
      </w:r>
    </w:p>
    <w:p w:rsidR="009C1B12" w:rsidRDefault="009C1B12">
      <w:pPr>
        <w:spacing w:before="8" w:line="140" w:lineRule="exact"/>
        <w:rPr>
          <w:sz w:val="15"/>
          <w:szCs w:val="15"/>
        </w:rPr>
      </w:pPr>
    </w:p>
    <w:p w:rsidR="005B4017" w:rsidRPr="005B4017" w:rsidRDefault="005B4017" w:rsidP="005B4017">
      <w:pPr>
        <w:spacing w:line="280" w:lineRule="exact"/>
        <w:ind w:left="1530" w:right="1486" w:hanging="39"/>
        <w:jc w:val="center"/>
        <w:rPr>
          <w:rFonts w:asciiTheme="minorHAnsi" w:hAnsiTheme="minorHAnsi" w:cs="Arial"/>
          <w:sz w:val="28"/>
          <w:szCs w:val="28"/>
        </w:rPr>
      </w:pPr>
      <w:r w:rsidRPr="005B4017">
        <w:rPr>
          <w:rFonts w:asciiTheme="minorHAnsi" w:hAnsiTheme="minorHAnsi" w:cs="Arial"/>
          <w:b/>
          <w:sz w:val="28"/>
          <w:szCs w:val="28"/>
        </w:rPr>
        <w:t>PROCUREMENT OF TOKENS FOR THE RESPONDENTS OF 2016 OWS and 2015/2016 ISLE</w:t>
      </w:r>
    </w:p>
    <w:p w:rsidR="000B45AB" w:rsidRDefault="000B45AB">
      <w:pPr>
        <w:spacing w:before="19"/>
        <w:ind w:left="1470" w:right="1508"/>
        <w:jc w:val="center"/>
        <w:rPr>
          <w:rFonts w:ascii="Tahoma" w:eastAsia="Tahoma" w:hAnsi="Tahoma" w:cs="Tahoma"/>
          <w:sz w:val="24"/>
          <w:szCs w:val="24"/>
        </w:rPr>
      </w:pPr>
    </w:p>
    <w:p w:rsidR="009C1B12" w:rsidRDefault="009C1B12">
      <w:pPr>
        <w:spacing w:before="1" w:line="160" w:lineRule="exact"/>
        <w:rPr>
          <w:sz w:val="17"/>
          <w:szCs w:val="17"/>
        </w:rPr>
      </w:pPr>
    </w:p>
    <w:p w:rsidR="009C1B12" w:rsidRPr="00DE4B93" w:rsidRDefault="00300BCC">
      <w:pPr>
        <w:spacing w:before="33" w:line="360" w:lineRule="exact"/>
        <w:ind w:left="3073" w:right="3117"/>
        <w:jc w:val="center"/>
        <w:rPr>
          <w:rFonts w:ascii="Calibri" w:eastAsia="Tahoma" w:hAnsi="Calibri" w:cs="Tahoma"/>
          <w:sz w:val="32"/>
          <w:szCs w:val="32"/>
        </w:rPr>
        <w:sectPr w:rsidR="009C1B12" w:rsidRPr="00DE4B93">
          <w:type w:val="continuous"/>
          <w:pgSz w:w="12240" w:h="15840"/>
          <w:pgMar w:top="180" w:right="420" w:bottom="0" w:left="460" w:header="720" w:footer="720" w:gutter="0"/>
          <w:cols w:space="720"/>
        </w:sectPr>
      </w:pPr>
      <w:r>
        <w:rPr>
          <w:rFonts w:ascii="Calibri" w:hAnsi="Calibri"/>
        </w:rPr>
        <w:pict>
          <v:group id="_x0000_s1122" style="position:absolute;left:0;text-align:left;margin-left:70.6pt;margin-top:1.35pt;width:471pt;height:0;z-index:-251610624;mso-position-horizontal-relative:page" coordorigin="1412,27" coordsize="9420,0">
            <v:shape id="_x0000_s1123" style="position:absolute;left:1412;top:27;width:9420;height:0" coordorigin="1412,27" coordsize="9420,0" path="m1412,27r9419,e" filled="f" strokeweight=".82pt">
              <v:path arrowok="t"/>
            </v:shape>
            <w10:wrap anchorx="page"/>
          </v:group>
        </w:pict>
      </w:r>
      <w:r w:rsidR="006368DB" w:rsidRPr="00DE4B93">
        <w:rPr>
          <w:rFonts w:ascii="Calibri" w:eastAsia="Tahoma" w:hAnsi="Calibri" w:cs="Tahoma"/>
          <w:b/>
          <w:position w:val="-2"/>
          <w:sz w:val="32"/>
          <w:szCs w:val="32"/>
        </w:rPr>
        <w:t>For</w:t>
      </w:r>
      <w:r w:rsidR="006368DB" w:rsidRPr="00DE4B93">
        <w:rPr>
          <w:rFonts w:ascii="Calibri" w:eastAsia="Tahoma" w:hAnsi="Calibri" w:cs="Tahoma"/>
          <w:b/>
          <w:spacing w:val="-5"/>
          <w:position w:val="-2"/>
          <w:sz w:val="32"/>
          <w:szCs w:val="32"/>
        </w:rPr>
        <w:t xml:space="preserve"> </w:t>
      </w:r>
      <w:r w:rsidR="006368DB" w:rsidRPr="00DE4B93">
        <w:rPr>
          <w:rFonts w:ascii="Calibri" w:eastAsia="Tahoma" w:hAnsi="Calibri" w:cs="Tahoma"/>
          <w:b/>
          <w:position w:val="-2"/>
          <w:sz w:val="32"/>
          <w:szCs w:val="32"/>
        </w:rPr>
        <w:t>G</w:t>
      </w:r>
      <w:r w:rsidR="006368DB" w:rsidRPr="00DE4B93">
        <w:rPr>
          <w:rFonts w:ascii="Calibri" w:eastAsia="Tahoma" w:hAnsi="Calibri" w:cs="Tahoma"/>
          <w:b/>
          <w:spacing w:val="1"/>
          <w:position w:val="-2"/>
          <w:sz w:val="32"/>
          <w:szCs w:val="32"/>
        </w:rPr>
        <w:t>o</w:t>
      </w:r>
      <w:r w:rsidR="006368DB" w:rsidRPr="00DE4B93">
        <w:rPr>
          <w:rFonts w:ascii="Calibri" w:eastAsia="Tahoma" w:hAnsi="Calibri" w:cs="Tahoma"/>
          <w:b/>
          <w:position w:val="-2"/>
          <w:sz w:val="32"/>
          <w:szCs w:val="32"/>
        </w:rPr>
        <w:t>ods</w:t>
      </w:r>
      <w:r w:rsidR="006368DB" w:rsidRPr="00DE4B93">
        <w:rPr>
          <w:rFonts w:ascii="Calibri" w:eastAsia="Tahoma" w:hAnsi="Calibri" w:cs="Tahoma"/>
          <w:b/>
          <w:spacing w:val="-8"/>
          <w:position w:val="-2"/>
          <w:sz w:val="32"/>
          <w:szCs w:val="32"/>
        </w:rPr>
        <w:t xml:space="preserve"> </w:t>
      </w:r>
      <w:r w:rsidR="006368DB" w:rsidRPr="00DE4B93">
        <w:rPr>
          <w:rFonts w:ascii="Calibri" w:eastAsia="Tahoma" w:hAnsi="Calibri" w:cs="Tahoma"/>
          <w:b/>
          <w:spacing w:val="-1"/>
          <w:position w:val="-2"/>
          <w:sz w:val="32"/>
          <w:szCs w:val="32"/>
        </w:rPr>
        <w:t>O</w:t>
      </w:r>
      <w:r w:rsidR="006368DB" w:rsidRPr="00DE4B93">
        <w:rPr>
          <w:rFonts w:ascii="Calibri" w:eastAsia="Tahoma" w:hAnsi="Calibri" w:cs="Tahoma"/>
          <w:b/>
          <w:position w:val="-2"/>
          <w:sz w:val="32"/>
          <w:szCs w:val="32"/>
        </w:rPr>
        <w:t>ff</w:t>
      </w:r>
      <w:r w:rsidR="006368DB" w:rsidRPr="00DE4B93">
        <w:rPr>
          <w:rFonts w:ascii="Calibri" w:eastAsia="Tahoma" w:hAnsi="Calibri" w:cs="Tahoma"/>
          <w:b/>
          <w:spacing w:val="3"/>
          <w:position w:val="-2"/>
          <w:sz w:val="32"/>
          <w:szCs w:val="32"/>
        </w:rPr>
        <w:t>e</w:t>
      </w:r>
      <w:r w:rsidR="006368DB" w:rsidRPr="00DE4B93">
        <w:rPr>
          <w:rFonts w:ascii="Calibri" w:eastAsia="Tahoma" w:hAnsi="Calibri" w:cs="Tahoma"/>
          <w:b/>
          <w:position w:val="-2"/>
          <w:sz w:val="32"/>
          <w:szCs w:val="32"/>
        </w:rPr>
        <w:t>red</w:t>
      </w:r>
      <w:r w:rsidR="006368DB" w:rsidRPr="00DE4B93">
        <w:rPr>
          <w:rFonts w:ascii="Calibri" w:eastAsia="Tahoma" w:hAnsi="Calibri" w:cs="Tahoma"/>
          <w:b/>
          <w:spacing w:val="-11"/>
          <w:position w:val="-2"/>
          <w:sz w:val="32"/>
          <w:szCs w:val="32"/>
        </w:rPr>
        <w:t xml:space="preserve"> </w:t>
      </w:r>
      <w:r w:rsidR="006368DB" w:rsidRPr="00DE4B93">
        <w:rPr>
          <w:rFonts w:ascii="Calibri" w:eastAsia="Tahoma" w:hAnsi="Calibri" w:cs="Tahoma"/>
          <w:b/>
          <w:position w:val="-2"/>
          <w:sz w:val="32"/>
          <w:szCs w:val="32"/>
        </w:rPr>
        <w:t>From</w:t>
      </w:r>
      <w:r w:rsidR="006368DB" w:rsidRPr="00DE4B93">
        <w:rPr>
          <w:rFonts w:ascii="Calibri" w:eastAsia="Tahoma" w:hAnsi="Calibri" w:cs="Tahoma"/>
          <w:b/>
          <w:spacing w:val="-8"/>
          <w:position w:val="-2"/>
          <w:sz w:val="32"/>
          <w:szCs w:val="32"/>
        </w:rPr>
        <w:t xml:space="preserve"> </w:t>
      </w:r>
      <w:r w:rsidR="006368DB" w:rsidRPr="00DE4B93">
        <w:rPr>
          <w:rFonts w:ascii="Calibri" w:eastAsia="Tahoma" w:hAnsi="Calibri" w:cs="Tahoma"/>
          <w:b/>
          <w:w w:val="99"/>
          <w:position w:val="-2"/>
          <w:sz w:val="32"/>
          <w:szCs w:val="32"/>
        </w:rPr>
        <w:t>Abr</w:t>
      </w:r>
      <w:r w:rsidR="006368DB" w:rsidRPr="00DE4B93">
        <w:rPr>
          <w:rFonts w:ascii="Calibri" w:eastAsia="Tahoma" w:hAnsi="Calibri" w:cs="Tahoma"/>
          <w:b/>
          <w:spacing w:val="3"/>
          <w:w w:val="99"/>
          <w:position w:val="-2"/>
          <w:sz w:val="32"/>
          <w:szCs w:val="32"/>
        </w:rPr>
        <w:t>o</w:t>
      </w:r>
      <w:r w:rsidR="006368DB" w:rsidRPr="00DE4B93">
        <w:rPr>
          <w:rFonts w:ascii="Calibri" w:eastAsia="Tahoma" w:hAnsi="Calibri" w:cs="Tahoma"/>
          <w:b/>
          <w:w w:val="99"/>
          <w:position w:val="-2"/>
          <w:sz w:val="32"/>
          <w:szCs w:val="32"/>
        </w:rPr>
        <w:t>ad</w:t>
      </w:r>
    </w:p>
    <w:p w:rsidR="009C1B12" w:rsidRPr="00DE4B93" w:rsidRDefault="00300BCC">
      <w:pPr>
        <w:spacing w:before="42" w:line="280" w:lineRule="exact"/>
        <w:ind w:left="980" w:right="-43"/>
        <w:rPr>
          <w:rFonts w:ascii="Calibri" w:eastAsia="Tahoma" w:hAnsi="Calibri" w:cs="Tahoma"/>
          <w:sz w:val="24"/>
          <w:szCs w:val="24"/>
        </w:rPr>
      </w:pPr>
      <w:r>
        <w:rPr>
          <w:rFonts w:ascii="Calibri" w:hAnsi="Calibri"/>
        </w:rPr>
        <w:pict>
          <v:group id="_x0000_s1119" style="position:absolute;left:0;text-align:left;margin-left:438.4pt;margin-top:14.55pt;width:43.3pt;height:.85pt;z-index:-251609600;mso-position-horizontal-relative:page" coordorigin="8768,291" coordsize="866,17">
            <v:shape id="_x0000_s1121" style="position:absolute;left:8776;top:299;width:850;height:0" coordorigin="8776,299" coordsize="850,0" path="m8776,299r850,e" filled="f" strokeweight=".82pt">
              <v:path arrowok="t"/>
            </v:shape>
            <v:shape id="_x0000_s1120" style="position:absolute;left:9362;top:300;width:264;height:0" coordorigin="9362,300" coordsize="264,0" path="m9362,300r264,e" filled="f" strokeweight=".26669mm">
              <v:path arrowok="t"/>
            </v:shape>
            <w10:wrap anchorx="page"/>
          </v:group>
        </w:pict>
      </w:r>
      <w:r>
        <w:rPr>
          <w:rFonts w:ascii="Calibri" w:hAnsi="Calibri"/>
        </w:rPr>
        <w:pict>
          <v:group id="_x0000_s1117" style="position:absolute;left:0;text-align:left;margin-left:1in;margin-top:700.25pt;width:2in;height:0;z-index:-251608576;mso-position-horizontal-relative:page;mso-position-vertical-relative:page" coordorigin="1440,14005" coordsize="2880,0">
            <v:shape id="_x0000_s1118" style="position:absolute;left:1440;top:14005;width:2880;height:0" coordorigin="1440,14005" coordsize="2880,0" path="m1440,14005r2881,e" filled="f" strokeweight=".7pt">
              <v:path arrowok="t"/>
            </v:shape>
            <w10:wrap anchorx="page" anchory="page"/>
          </v:group>
        </w:pict>
      </w:r>
      <w:r w:rsidR="006368DB" w:rsidRPr="00DE4B93">
        <w:rPr>
          <w:rFonts w:ascii="Calibri" w:eastAsia="Tahoma" w:hAnsi="Calibri" w:cs="Tahoma"/>
          <w:sz w:val="24"/>
          <w:szCs w:val="24"/>
        </w:rPr>
        <w:t>N</w:t>
      </w:r>
      <w:r w:rsidR="006368DB" w:rsidRPr="00DE4B93">
        <w:rPr>
          <w:rFonts w:ascii="Calibri" w:eastAsia="Tahoma" w:hAnsi="Calibri" w:cs="Tahoma"/>
          <w:spacing w:val="-1"/>
          <w:sz w:val="24"/>
          <w:szCs w:val="24"/>
        </w:rPr>
        <w:t>a</w:t>
      </w:r>
      <w:r w:rsidR="006368DB" w:rsidRPr="00DE4B93">
        <w:rPr>
          <w:rFonts w:ascii="Calibri" w:eastAsia="Tahoma" w:hAnsi="Calibri" w:cs="Tahoma"/>
          <w:sz w:val="24"/>
          <w:szCs w:val="24"/>
        </w:rPr>
        <w:t>me</w:t>
      </w:r>
      <w:r w:rsidR="006368DB" w:rsidRPr="00DE4B93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="006368DB" w:rsidRPr="00DE4B93">
        <w:rPr>
          <w:rFonts w:ascii="Calibri" w:eastAsia="Tahoma" w:hAnsi="Calibri" w:cs="Tahoma"/>
          <w:spacing w:val="-1"/>
          <w:sz w:val="24"/>
          <w:szCs w:val="24"/>
        </w:rPr>
        <w:t>o</w:t>
      </w:r>
      <w:r w:rsidR="006368DB" w:rsidRPr="00DE4B93">
        <w:rPr>
          <w:rFonts w:ascii="Calibri" w:eastAsia="Tahoma" w:hAnsi="Calibri" w:cs="Tahoma"/>
          <w:sz w:val="24"/>
          <w:szCs w:val="24"/>
        </w:rPr>
        <w:t>f Bid</w:t>
      </w:r>
      <w:r w:rsidR="006368DB" w:rsidRPr="00DE4B93">
        <w:rPr>
          <w:rFonts w:ascii="Calibri" w:eastAsia="Tahoma" w:hAnsi="Calibri" w:cs="Tahoma"/>
          <w:spacing w:val="-1"/>
          <w:sz w:val="24"/>
          <w:szCs w:val="24"/>
        </w:rPr>
        <w:t>d</w:t>
      </w:r>
      <w:r w:rsidR="006368DB" w:rsidRPr="00DE4B93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DE4B93">
        <w:rPr>
          <w:rFonts w:ascii="Calibri" w:eastAsia="Tahoma" w:hAnsi="Calibri" w:cs="Tahoma"/>
          <w:sz w:val="24"/>
          <w:szCs w:val="24"/>
        </w:rPr>
        <w:t xml:space="preserve">r </w:t>
      </w:r>
      <w:r w:rsidR="006368DB" w:rsidRPr="00DE4B93">
        <w:rPr>
          <w:rFonts w:ascii="Calibri" w:eastAsia="Tahoma" w:hAnsi="Calibri" w:cs="Tahoma"/>
          <w:sz w:val="24"/>
          <w:szCs w:val="24"/>
          <w:u w:val="single" w:color="000000"/>
        </w:rPr>
        <w:t xml:space="preserve">                                   </w:t>
      </w:r>
      <w:r w:rsidR="006368DB" w:rsidRPr="00DE4B93">
        <w:rPr>
          <w:rFonts w:ascii="Calibri" w:eastAsia="Tahoma" w:hAnsi="Calibri" w:cs="Tahoma"/>
          <w:sz w:val="24"/>
          <w:szCs w:val="24"/>
        </w:rPr>
        <w:t>.</w:t>
      </w:r>
      <w:r w:rsidR="006368DB" w:rsidRPr="00DE4B93">
        <w:rPr>
          <w:rFonts w:ascii="Calibri" w:eastAsia="Tahoma" w:hAnsi="Calibri" w:cs="Tahoma"/>
          <w:spacing w:val="73"/>
          <w:sz w:val="24"/>
          <w:szCs w:val="24"/>
        </w:rPr>
        <w:t xml:space="preserve"> </w:t>
      </w:r>
      <w:r w:rsidR="006368DB" w:rsidRPr="00DE4B93">
        <w:rPr>
          <w:rFonts w:ascii="Calibri" w:eastAsia="Tahoma" w:hAnsi="Calibri" w:cs="Tahoma"/>
          <w:sz w:val="24"/>
          <w:szCs w:val="24"/>
        </w:rPr>
        <w:t>Invit</w:t>
      </w:r>
      <w:r w:rsidR="006368DB" w:rsidRPr="00DE4B93">
        <w:rPr>
          <w:rFonts w:ascii="Calibri" w:eastAsia="Tahoma" w:hAnsi="Calibri" w:cs="Tahoma"/>
          <w:spacing w:val="1"/>
          <w:sz w:val="24"/>
          <w:szCs w:val="24"/>
        </w:rPr>
        <w:t>a</w:t>
      </w:r>
      <w:r w:rsidR="006368DB" w:rsidRPr="00DE4B93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DE4B93">
        <w:rPr>
          <w:rFonts w:ascii="Calibri" w:eastAsia="Tahoma" w:hAnsi="Calibri" w:cs="Tahoma"/>
          <w:sz w:val="24"/>
          <w:szCs w:val="24"/>
        </w:rPr>
        <w:t>ion</w:t>
      </w:r>
      <w:r w:rsidR="006368DB" w:rsidRPr="00DE4B93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="006368DB" w:rsidRPr="00DE4B93">
        <w:rPr>
          <w:rFonts w:ascii="Calibri" w:eastAsia="Tahoma" w:hAnsi="Calibri" w:cs="Tahoma"/>
          <w:spacing w:val="-1"/>
          <w:sz w:val="24"/>
          <w:szCs w:val="24"/>
        </w:rPr>
        <w:t>t</w:t>
      </w:r>
      <w:r w:rsidR="006368DB" w:rsidRPr="00DE4B93">
        <w:rPr>
          <w:rFonts w:ascii="Calibri" w:eastAsia="Tahoma" w:hAnsi="Calibri" w:cs="Tahoma"/>
          <w:sz w:val="24"/>
          <w:szCs w:val="24"/>
        </w:rPr>
        <w:t>o</w:t>
      </w:r>
      <w:r w:rsidR="006368DB" w:rsidRPr="00DE4B93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="006368DB" w:rsidRPr="00DE4B93">
        <w:rPr>
          <w:rFonts w:ascii="Calibri" w:eastAsia="Tahoma" w:hAnsi="Calibri" w:cs="Tahoma"/>
          <w:sz w:val="24"/>
          <w:szCs w:val="24"/>
        </w:rPr>
        <w:t>Bi</w:t>
      </w:r>
      <w:r w:rsidR="006368DB" w:rsidRPr="00DE4B93">
        <w:rPr>
          <w:rFonts w:ascii="Calibri" w:eastAsia="Tahoma" w:hAnsi="Calibri" w:cs="Tahoma"/>
          <w:spacing w:val="3"/>
          <w:sz w:val="24"/>
          <w:szCs w:val="24"/>
        </w:rPr>
        <w:t>d</w:t>
      </w:r>
      <w:r w:rsidR="006368DB" w:rsidRPr="00DE4B93">
        <w:rPr>
          <w:rFonts w:ascii="Calibri" w:eastAsia="Tahoma" w:hAnsi="Calibri" w:cs="Tahoma"/>
          <w:spacing w:val="10"/>
          <w:position w:val="6"/>
        </w:rPr>
        <w:t xml:space="preserve"> </w:t>
      </w:r>
      <w:r w:rsidR="006368DB" w:rsidRPr="00DE4B93">
        <w:rPr>
          <w:rFonts w:ascii="Calibri" w:eastAsia="Tahoma" w:hAnsi="Calibri" w:cs="Tahoma"/>
          <w:sz w:val="24"/>
          <w:szCs w:val="24"/>
        </w:rPr>
        <w:t>Numb</w:t>
      </w:r>
      <w:r w:rsidR="006368DB" w:rsidRPr="00DE4B93">
        <w:rPr>
          <w:rFonts w:ascii="Calibri" w:eastAsia="Tahoma" w:hAnsi="Calibri" w:cs="Tahoma"/>
          <w:spacing w:val="1"/>
          <w:sz w:val="24"/>
          <w:szCs w:val="24"/>
        </w:rPr>
        <w:t>e</w:t>
      </w:r>
      <w:r w:rsidR="006368DB" w:rsidRPr="00DE4B93">
        <w:rPr>
          <w:rFonts w:ascii="Calibri" w:eastAsia="Tahoma" w:hAnsi="Calibri" w:cs="Tahoma"/>
          <w:sz w:val="24"/>
          <w:szCs w:val="24"/>
        </w:rPr>
        <w:t xml:space="preserve">r of </w:t>
      </w:r>
      <w:r w:rsidR="006368DB" w:rsidRPr="00DE4B93">
        <w:rPr>
          <w:rFonts w:ascii="Calibri" w:eastAsia="Tahoma" w:hAnsi="Calibri" w:cs="Tahoma"/>
          <w:sz w:val="24"/>
          <w:szCs w:val="24"/>
          <w:u w:val="single" w:color="000000"/>
        </w:rPr>
        <w:t xml:space="preserve">                                                      </w:t>
      </w:r>
      <w:r w:rsidR="006368DB" w:rsidRPr="00DE4B93">
        <w:rPr>
          <w:rFonts w:ascii="Calibri" w:eastAsia="Tahoma" w:hAnsi="Calibri" w:cs="Tahoma"/>
          <w:sz w:val="24"/>
          <w:szCs w:val="24"/>
        </w:rPr>
        <w:t>.</w:t>
      </w:r>
    </w:p>
    <w:p w:rsidR="009C1B12" w:rsidRDefault="006368DB">
      <w:pPr>
        <w:tabs>
          <w:tab w:val="left" w:pos="1160"/>
        </w:tabs>
        <w:spacing w:before="32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8242" w:space="924"/>
            <w:col w:w="2194"/>
          </w:cols>
        </w:sectPr>
      </w:pPr>
      <w:r w:rsidRPr="00DE4B93">
        <w:rPr>
          <w:rFonts w:ascii="Calibri" w:hAnsi="Calibri"/>
        </w:rPr>
        <w:br w:type="column"/>
      </w:r>
      <w:r w:rsidRPr="00DE4B93">
        <w:rPr>
          <w:rFonts w:ascii="Calibri" w:eastAsia="Tahoma" w:hAnsi="Calibri" w:cs="Tahoma"/>
          <w:sz w:val="24"/>
          <w:szCs w:val="24"/>
        </w:rPr>
        <w:t xml:space="preserve">. </w:t>
      </w:r>
      <w:r w:rsidRPr="00DE4B93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DE4B93">
        <w:rPr>
          <w:rFonts w:ascii="Calibri" w:eastAsia="Tahoma" w:hAnsi="Calibri" w:cs="Tahoma"/>
          <w:sz w:val="24"/>
          <w:szCs w:val="24"/>
        </w:rPr>
        <w:t>P</w:t>
      </w:r>
      <w:r w:rsidRPr="00DE4B93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DE4B93">
        <w:rPr>
          <w:rFonts w:ascii="Calibri" w:eastAsia="Tahoma" w:hAnsi="Calibri" w:cs="Tahoma"/>
          <w:sz w:val="24"/>
          <w:szCs w:val="24"/>
        </w:rPr>
        <w:t>ge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"/>
        <w:gridCol w:w="576"/>
        <w:gridCol w:w="72"/>
        <w:gridCol w:w="1620"/>
        <w:gridCol w:w="73"/>
        <w:gridCol w:w="1728"/>
        <w:gridCol w:w="72"/>
        <w:gridCol w:w="468"/>
        <w:gridCol w:w="72"/>
        <w:gridCol w:w="1188"/>
        <w:gridCol w:w="72"/>
        <w:gridCol w:w="917"/>
        <w:gridCol w:w="72"/>
        <w:gridCol w:w="829"/>
        <w:gridCol w:w="72"/>
        <w:gridCol w:w="1099"/>
        <w:gridCol w:w="72"/>
        <w:gridCol w:w="828"/>
      </w:tblGrid>
      <w:tr w:rsidR="009C1B12">
        <w:trPr>
          <w:trHeight w:hRule="exact" w:val="305"/>
        </w:trPr>
        <w:tc>
          <w:tcPr>
            <w:tcW w:w="75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57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60" w:lineRule="exact"/>
              <w:ind w:left="147" w:right="18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16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60" w:lineRule="exact"/>
              <w:ind w:left="670" w:right="70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2</w:t>
            </w:r>
          </w:p>
        </w:tc>
        <w:tc>
          <w:tcPr>
            <w:tcW w:w="73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17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60" w:lineRule="exact"/>
              <w:ind w:left="723" w:right="7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3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4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60" w:lineRule="exact"/>
              <w:ind w:left="13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4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11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60" w:lineRule="exact"/>
              <w:ind w:left="454" w:right="49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5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9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27" w:space="0" w:color="BEBEBE"/>
            </w:tcBorders>
            <w:shd w:val="clear" w:color="auto" w:fill="BEBEBE"/>
          </w:tcPr>
          <w:p w:rsidR="009C1B12" w:rsidRDefault="006368DB">
            <w:pPr>
              <w:spacing w:line="260" w:lineRule="exact"/>
              <w:ind w:left="320" w:right="3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6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7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8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27" w:space="0" w:color="BEBEBE"/>
            </w:tcBorders>
            <w:shd w:val="clear" w:color="auto" w:fill="BEBEBE"/>
          </w:tcPr>
          <w:p w:rsidR="009C1B12" w:rsidRDefault="006368DB">
            <w:pPr>
              <w:spacing w:line="260" w:lineRule="exact"/>
              <w:ind w:left="275" w:right="31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7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7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1099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60" w:lineRule="exact"/>
              <w:ind w:left="408" w:right="44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8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8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27" w:space="0" w:color="BEBEBE"/>
            </w:tcBorders>
            <w:shd w:val="clear" w:color="auto" w:fill="BEBEBE"/>
          </w:tcPr>
          <w:p w:rsidR="009C1B12" w:rsidRDefault="006368DB">
            <w:pPr>
              <w:spacing w:line="260" w:lineRule="exact"/>
              <w:ind w:left="274" w:right="31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9</w:t>
            </w:r>
          </w:p>
        </w:tc>
      </w:tr>
      <w:tr w:rsidR="009C1B12">
        <w:trPr>
          <w:trHeight w:hRule="exact" w:val="2669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20" w:lineRule="exact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m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20" w:lineRule="exact"/>
              <w:ind w:left="34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rip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</w:rPr>
              <w:t>n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20" w:lineRule="exact"/>
              <w:ind w:left="1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Cou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2"/>
              </w:rPr>
              <w:t>r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</w:rPr>
              <w:t>of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origin</w:t>
            </w:r>
          </w:p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20" w:lineRule="exact"/>
              <w:ind w:left="10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</w:rPr>
              <w:t>Qty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20" w:lineRule="exact"/>
              <w:ind w:left="166" w:right="16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pr</w:t>
            </w:r>
            <w:r>
              <w:rPr>
                <w:rFonts w:ascii="Tahoma" w:eastAsia="Tahoma" w:hAnsi="Tahoma" w:cs="Tahoma"/>
                <w:spacing w:val="3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w w:val="99"/>
              </w:rPr>
              <w:t>e</w:t>
            </w:r>
          </w:p>
          <w:p w:rsidR="009C1B12" w:rsidRDefault="006368DB">
            <w:pPr>
              <w:spacing w:before="1"/>
              <w:ind w:left="111" w:right="113" w:firstLine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IF</w:t>
            </w:r>
            <w:r>
              <w:rPr>
                <w:rFonts w:ascii="Tahoma" w:eastAsia="Tahoma" w:hAnsi="Tahoma" w:cs="Tahom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</w:rPr>
              <w:t>port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 xml:space="preserve">of 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try (s</w:t>
            </w:r>
            <w:r>
              <w:rPr>
                <w:rFonts w:ascii="Tahoma" w:eastAsia="Tahoma" w:hAnsi="Tahoma" w:cs="Tahoma"/>
                <w:spacing w:val="1"/>
                <w:w w:val="99"/>
              </w:rPr>
              <w:t>pe</w:t>
            </w:r>
            <w:r>
              <w:rPr>
                <w:rFonts w:ascii="Tahoma" w:eastAsia="Tahoma" w:hAnsi="Tahoma" w:cs="Tahoma"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1"/>
                <w:w w:val="99"/>
              </w:rPr>
              <w:t>f</w:t>
            </w:r>
            <w:r>
              <w:rPr>
                <w:rFonts w:ascii="Tahoma" w:eastAsia="Tahoma" w:hAnsi="Tahoma" w:cs="Tahoma"/>
                <w:w w:val="99"/>
              </w:rPr>
              <w:t xml:space="preserve">y </w:t>
            </w:r>
            <w:r>
              <w:rPr>
                <w:rFonts w:ascii="Tahoma" w:eastAsia="Tahoma" w:hAnsi="Tahoma" w:cs="Tahoma"/>
              </w:rPr>
              <w:t>por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IP 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m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d 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w w:val="99"/>
              </w:rPr>
              <w:t>e (s</w:t>
            </w:r>
            <w:r>
              <w:rPr>
                <w:rFonts w:ascii="Tahoma" w:eastAsia="Tahoma" w:hAnsi="Tahoma" w:cs="Tahoma"/>
                <w:spacing w:val="1"/>
                <w:w w:val="99"/>
              </w:rPr>
              <w:t>pe</w:t>
            </w:r>
            <w:r>
              <w:rPr>
                <w:rFonts w:ascii="Tahoma" w:eastAsia="Tahoma" w:hAnsi="Tahoma" w:cs="Tahoma"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1"/>
                <w:w w:val="99"/>
              </w:rPr>
              <w:t>f</w:t>
            </w:r>
            <w:r>
              <w:rPr>
                <w:rFonts w:ascii="Tahoma" w:eastAsia="Tahoma" w:hAnsi="Tahoma" w:cs="Tahoma"/>
                <w:w w:val="99"/>
              </w:rPr>
              <w:t>y</w:t>
            </w:r>
          </w:p>
          <w:p w:rsidR="009C1B12" w:rsidRDefault="006368DB">
            <w:pPr>
              <w:spacing w:before="1"/>
              <w:ind w:left="63" w:right="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bord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 xml:space="preserve">point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pl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of 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sti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tio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20" w:lineRule="exact"/>
              <w:ind w:left="79" w:right="7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</w:rPr>
              <w:t>T</w:t>
            </w:r>
            <w:r>
              <w:rPr>
                <w:rFonts w:ascii="Tahoma" w:eastAsia="Tahoma" w:hAnsi="Tahoma" w:cs="Tahoma"/>
              </w:rPr>
              <w:t>ot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IF</w:t>
            </w:r>
          </w:p>
          <w:p w:rsidR="009C1B12" w:rsidRDefault="006368DB">
            <w:pPr>
              <w:spacing w:before="1"/>
              <w:ind w:left="82" w:right="8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IP </w:t>
            </w:r>
            <w:r>
              <w:rPr>
                <w:rFonts w:ascii="Tahoma" w:eastAsia="Tahoma" w:hAnsi="Tahoma" w:cs="Tahoma"/>
              </w:rPr>
              <w:t>price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r it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m</w:t>
            </w:r>
          </w:p>
          <w:p w:rsidR="009C1B12" w:rsidRPr="009763E4" w:rsidRDefault="006368DB" w:rsidP="009763E4">
            <w:pPr>
              <w:spacing w:line="240" w:lineRule="exact"/>
              <w:ind w:left="94" w:right="9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9763E4">
              <w:rPr>
                <w:rFonts w:ascii="Tahoma" w:eastAsia="Tahoma" w:hAnsi="Tahoma" w:cs="Tahoma"/>
                <w:position w:val="-1"/>
                <w:sz w:val="16"/>
                <w:szCs w:val="16"/>
              </w:rPr>
              <w:t>(col.</w:t>
            </w:r>
            <w:r w:rsidRPr="009763E4">
              <w:rPr>
                <w:rFonts w:ascii="Tahoma" w:eastAsia="Tahoma" w:hAnsi="Tahoma" w:cs="Tahoma"/>
                <w:spacing w:val="-4"/>
                <w:position w:val="-1"/>
                <w:sz w:val="16"/>
                <w:szCs w:val="16"/>
              </w:rPr>
              <w:t xml:space="preserve"> </w:t>
            </w:r>
            <w:r w:rsidRPr="009763E4"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4 </w:t>
            </w:r>
            <w:r w:rsidRPr="009763E4">
              <w:rPr>
                <w:rFonts w:ascii="Tahoma" w:eastAsia="Tahoma" w:hAnsi="Tahoma" w:cs="Tahoma"/>
                <w:w w:val="99"/>
                <w:position w:val="-1"/>
                <w:sz w:val="16"/>
                <w:szCs w:val="16"/>
              </w:rPr>
              <w:t>x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5)</w:t>
            </w:r>
          </w:p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Pr="009763E4" w:rsidRDefault="006368DB">
            <w:pPr>
              <w:spacing w:line="220" w:lineRule="exact"/>
              <w:ind w:left="231" w:right="23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763E4">
              <w:rPr>
                <w:rFonts w:ascii="Tahoma" w:eastAsia="Tahoma" w:hAnsi="Tahoma" w:cs="Tahoma"/>
                <w:spacing w:val="-1"/>
                <w:w w:val="99"/>
                <w:sz w:val="18"/>
                <w:szCs w:val="18"/>
              </w:rPr>
              <w:t>Un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it</w:t>
            </w:r>
          </w:p>
          <w:p w:rsidR="009C1B12" w:rsidRDefault="006368DB" w:rsidP="009763E4">
            <w:pPr>
              <w:spacing w:before="1"/>
              <w:ind w:left="65" w:right="72" w:firstLine="7"/>
              <w:jc w:val="center"/>
              <w:rPr>
                <w:rFonts w:ascii="Tahoma" w:eastAsia="Tahoma" w:hAnsi="Tahoma" w:cs="Tahoma"/>
              </w:rPr>
            </w:pP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 xml:space="preserve">Price 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8"/>
                <w:szCs w:val="18"/>
              </w:rPr>
              <w:t>D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e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li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8"/>
                <w:szCs w:val="18"/>
              </w:rPr>
              <w:t>v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e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re</w:t>
            </w:r>
            <w:r w:rsid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d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 xml:space="preserve"> D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8"/>
                <w:szCs w:val="18"/>
              </w:rPr>
              <w:t>u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 xml:space="preserve">ty 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8"/>
                <w:szCs w:val="18"/>
              </w:rPr>
              <w:t>Un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p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a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id (D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D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8"/>
                <w:szCs w:val="18"/>
              </w:rPr>
              <w:t>U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)</w:t>
            </w:r>
          </w:p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20" w:lineRule="exact"/>
              <w:ind w:left="120" w:right="12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it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pr</w:t>
            </w:r>
            <w:r>
              <w:rPr>
                <w:rFonts w:ascii="Tahoma" w:eastAsia="Tahoma" w:hAnsi="Tahoma" w:cs="Tahoma"/>
                <w:spacing w:val="3"/>
                <w:w w:val="99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w w:val="99"/>
              </w:rPr>
              <w:t>e</w:t>
            </w:r>
          </w:p>
          <w:p w:rsidR="009C1B12" w:rsidRDefault="006368DB">
            <w:pPr>
              <w:spacing w:before="1"/>
              <w:ind w:left="137" w:right="138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li</w:t>
            </w:r>
            <w:r>
              <w:rPr>
                <w:rFonts w:ascii="Tahoma" w:eastAsia="Tahoma" w:hAnsi="Tahoma" w:cs="Tahoma"/>
                <w:spacing w:val="-1"/>
                <w:w w:val="99"/>
              </w:rPr>
              <w:t>v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r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Du</w:t>
            </w:r>
            <w:r>
              <w:rPr>
                <w:rFonts w:ascii="Tahoma" w:eastAsia="Tahoma" w:hAnsi="Tahoma" w:cs="Tahoma"/>
              </w:rPr>
              <w:t>ty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id (D</w:t>
            </w:r>
            <w:r>
              <w:rPr>
                <w:rFonts w:ascii="Tahoma" w:eastAsia="Tahoma" w:hAnsi="Tahoma" w:cs="Tahoma"/>
                <w:spacing w:val="-1"/>
                <w:w w:val="99"/>
              </w:rPr>
              <w:t>D</w:t>
            </w:r>
            <w:r>
              <w:rPr>
                <w:rFonts w:ascii="Tahoma" w:eastAsia="Tahoma" w:hAnsi="Tahoma" w:cs="Tahoma"/>
                <w:w w:val="99"/>
              </w:rPr>
              <w:t>P)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Pr="009763E4" w:rsidRDefault="006368DB">
            <w:pPr>
              <w:spacing w:line="220" w:lineRule="exact"/>
              <w:ind w:left="185" w:right="18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9763E4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T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ot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a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l</w:t>
            </w:r>
          </w:p>
          <w:p w:rsidR="009763E4" w:rsidRDefault="006368DB">
            <w:pPr>
              <w:spacing w:before="1"/>
              <w:ind w:left="79" w:right="81" w:firstLine="1"/>
              <w:jc w:val="center"/>
              <w:rPr>
                <w:rFonts w:ascii="Tahoma" w:eastAsia="Tahoma" w:hAnsi="Tahoma" w:cs="Tahoma"/>
                <w:w w:val="99"/>
                <w:sz w:val="16"/>
                <w:szCs w:val="16"/>
              </w:rPr>
            </w:pP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Price </w:t>
            </w:r>
            <w:r w:rsidR="009763E4"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D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e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li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v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e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r</w:t>
            </w:r>
            <w:r w:rsid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e</w:t>
            </w:r>
            <w:r w:rsidR="009763E4"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d 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D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D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 xml:space="preserve">P </w:t>
            </w:r>
          </w:p>
          <w:p w:rsidR="009C1B12" w:rsidRPr="009763E4" w:rsidRDefault="006368DB" w:rsidP="009763E4">
            <w:pPr>
              <w:spacing w:before="1"/>
              <w:ind w:left="79" w:right="81" w:firstLine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9763E4">
              <w:rPr>
                <w:rFonts w:ascii="Tahoma" w:eastAsia="Tahoma" w:hAnsi="Tahoma" w:cs="Tahoma"/>
                <w:sz w:val="16"/>
                <w:szCs w:val="16"/>
              </w:rPr>
              <w:t>(col</w:t>
            </w:r>
            <w:r w:rsidRPr="009763E4"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 w:rsidRPr="009763E4">
              <w:rPr>
                <w:rFonts w:ascii="Tahoma" w:eastAsia="Tahoma" w:hAnsi="Tahoma" w:cs="Tahoma"/>
                <w:sz w:val="16"/>
                <w:szCs w:val="16"/>
              </w:rPr>
              <w:t>4</w:t>
            </w:r>
            <w:r w:rsidRPr="009763E4"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x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8)</w:t>
            </w:r>
          </w:p>
        </w:tc>
      </w:tr>
      <w:tr w:rsidR="009C1B12" w:rsidTr="00DE4B93">
        <w:trPr>
          <w:trHeight w:hRule="exact" w:val="1233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line="140" w:lineRule="exact"/>
              <w:rPr>
                <w:sz w:val="14"/>
                <w:szCs w:val="14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DE4B93" w:rsidP="00DE4B93">
            <w:pPr>
              <w:tabs>
                <w:tab w:val="left" w:pos="1546"/>
              </w:tabs>
              <w:spacing w:before="98"/>
              <w:ind w:left="258" w:right="225" w:firstLine="1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Notebook, with sticky note pad &amp; pen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73" w:right="17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 w:rsidTr="00DE4B93">
        <w:trPr>
          <w:trHeight w:hRule="exact" w:val="840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before="8" w:line="140" w:lineRule="exact"/>
              <w:rPr>
                <w:sz w:val="14"/>
                <w:szCs w:val="14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2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before="1"/>
              <w:ind w:left="240" w:right="243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64" w:right="163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</w:tbl>
    <w:p w:rsidR="00AE3B90" w:rsidRDefault="00AE3B90" w:rsidP="00AE3B90">
      <w:pPr>
        <w:spacing w:line="220" w:lineRule="exact"/>
        <w:rPr>
          <w:sz w:val="22"/>
          <w:szCs w:val="22"/>
        </w:rPr>
      </w:pPr>
    </w:p>
    <w:p w:rsidR="00AE3B90" w:rsidRDefault="00AE3B90" w:rsidP="00AE3B90">
      <w:pPr>
        <w:spacing w:before="19" w:line="280" w:lineRule="exact"/>
        <w:ind w:left="2593"/>
        <w:rPr>
          <w:rFonts w:ascii="Tahoma" w:eastAsia="Tahoma" w:hAnsi="Tahoma" w:cs="Tahoma"/>
          <w:position w:val="-2"/>
          <w:sz w:val="24"/>
          <w:szCs w:val="24"/>
        </w:rPr>
      </w:pPr>
    </w:p>
    <w:p w:rsidR="00AE3B90" w:rsidRDefault="00AE3B90" w:rsidP="00AE3B90">
      <w:pPr>
        <w:spacing w:before="19" w:line="280" w:lineRule="exact"/>
        <w:ind w:left="2593"/>
        <w:rPr>
          <w:rFonts w:ascii="Tahoma" w:eastAsia="Tahoma" w:hAnsi="Tahoma" w:cs="Tahoma"/>
          <w:position w:val="-2"/>
          <w:sz w:val="24"/>
          <w:szCs w:val="24"/>
        </w:rPr>
      </w:pPr>
    </w:p>
    <w:p w:rsidR="00AE3B90" w:rsidRDefault="00AE3B90" w:rsidP="00AE3B90">
      <w:pPr>
        <w:spacing w:before="19" w:line="280" w:lineRule="exact"/>
        <w:ind w:left="2593"/>
        <w:rPr>
          <w:rFonts w:ascii="Tahoma" w:eastAsia="Tahoma" w:hAnsi="Tahoma" w:cs="Tahoma"/>
          <w:position w:val="-2"/>
          <w:sz w:val="24"/>
          <w:szCs w:val="24"/>
        </w:rPr>
      </w:pPr>
    </w:p>
    <w:p w:rsidR="00AE3B90" w:rsidRDefault="00300BCC" w:rsidP="00AE3B90">
      <w:pPr>
        <w:spacing w:before="19" w:line="280" w:lineRule="exact"/>
        <w:ind w:left="2593"/>
        <w:rPr>
          <w:rFonts w:ascii="Tahoma" w:eastAsia="Tahoma" w:hAnsi="Tahoma" w:cs="Tahoma"/>
          <w:sz w:val="24"/>
          <w:szCs w:val="24"/>
        </w:rPr>
      </w:pPr>
      <w:r>
        <w:pict>
          <v:group id="_x0000_s1571" style="position:absolute;left:0;text-align:left;margin-left:37.4pt;margin-top:100pt;width:544.2pt;height:0;z-index:-251566592;mso-position-horizontal-relative:page;mso-position-vertical-relative:page" coordorigin="748,2000" coordsize="10884,0">
            <v:shape id="_x0000_s1572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>
        <w:pict>
          <v:group id="_x0000_s1573" style="position:absolute;left:0;text-align:left;margin-left:209.35pt;margin-top:-.2pt;width:229.15pt;height:0;z-index:-251565568;mso-position-horizontal-relative:page" coordorigin="4187,-4" coordsize="4583,0">
            <v:shape id="_x0000_s1574" style="position:absolute;left:4187;top:-4;width:4583;height:0" coordorigin="4187,-4" coordsize="4583,0" path="m4187,-4r4582,e" filled="f" strokeweight=".26669mm">
              <v:path arrowok="t"/>
            </v:shape>
            <w10:wrap anchorx="page"/>
          </v:group>
        </w:pict>
      </w:r>
      <w:r>
        <w:pict>
          <v:group id="_x0000_s1575" style="position:absolute;left:0;text-align:left;margin-left:208.95pt;margin-top:42.85pt;width:230.05pt;height:.75pt;z-index:-251564544;mso-position-horizontal-relative:page" coordorigin="4179,857" coordsize="4601,15">
            <v:shape id="_x0000_s1576" style="position:absolute;left:4187;top:865;width:2488;height:0" coordorigin="4187,865" coordsize="2488,0" path="m4187,865r2487,e" filled="f" strokeweight=".26669mm">
              <v:path arrowok="t"/>
            </v:shape>
            <v:shape id="_x0000_s1577" style="position:absolute;left:6678;top:865;width:2094;height:0" coordorigin="6678,865" coordsize="2094,0" path="m6678,865r2095,e" filled="f" strokeweight=".26669mm">
              <v:path arrowok="t"/>
            </v:shape>
            <w10:wrap anchorx="page"/>
          </v:group>
        </w:pict>
      </w:r>
      <w:r>
        <w:pict>
          <v:group id="_x0000_s1578" style="position:absolute;left:0;text-align:left;margin-left:209.35pt;margin-top:86.7pt;width:229.15pt;height:0;z-index:-251563520;mso-position-horizontal-relative:page" coordorigin="4187,1734" coordsize="4583,0">
            <v:shape id="_x0000_s1579" style="position:absolute;left:4187;top:1734;width:4583;height:0" coordorigin="4187,1734" coordsize="4583,0" path="m4187,1734r4582,e" filled="f" strokeweight=".26669mm">
              <v:path arrowok="t"/>
            </v:shape>
            <w10:wrap anchorx="page"/>
          </v:group>
        </w:pict>
      </w:r>
      <w:r w:rsidR="00AE3B90">
        <w:rPr>
          <w:rFonts w:ascii="Tahoma" w:eastAsia="Tahoma" w:hAnsi="Tahoma" w:cs="Tahoma"/>
          <w:position w:val="-2"/>
          <w:sz w:val="24"/>
          <w:szCs w:val="24"/>
        </w:rPr>
        <w:t>N</w:t>
      </w:r>
      <w:r w:rsidR="00AE3B90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me</w:t>
      </w:r>
      <w:r w:rsidR="00AE3B90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&amp;</w:t>
      </w:r>
      <w:r w:rsidR="00AE3B90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Sign</w:t>
      </w:r>
      <w:r w:rsidR="00AE3B90">
        <w:rPr>
          <w:rFonts w:ascii="Tahoma" w:eastAsia="Tahoma" w:hAnsi="Tahoma" w:cs="Tahoma"/>
          <w:spacing w:val="-1"/>
          <w:position w:val="-2"/>
          <w:sz w:val="24"/>
          <w:szCs w:val="24"/>
        </w:rPr>
        <w:t>at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ure</w:t>
      </w:r>
      <w:r w:rsidR="00AE3B90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AE3B90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 xml:space="preserve">f </w:t>
      </w:r>
      <w:r w:rsidR="00AE3B90">
        <w:rPr>
          <w:rFonts w:ascii="Tahoma" w:eastAsia="Tahoma" w:hAnsi="Tahoma" w:cs="Tahoma"/>
          <w:spacing w:val="2"/>
          <w:position w:val="-2"/>
          <w:sz w:val="24"/>
          <w:szCs w:val="24"/>
        </w:rPr>
        <w:t>C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om</w:t>
      </w:r>
      <w:r w:rsidR="00AE3B90">
        <w:rPr>
          <w:rFonts w:ascii="Tahoma" w:eastAsia="Tahoma" w:hAnsi="Tahoma" w:cs="Tahoma"/>
          <w:spacing w:val="-1"/>
          <w:position w:val="-2"/>
          <w:sz w:val="24"/>
          <w:szCs w:val="24"/>
        </w:rPr>
        <w:t>pa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ny</w:t>
      </w:r>
      <w:r w:rsidR="00AE3B90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AE3B90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uth</w:t>
      </w:r>
      <w:r w:rsidR="00AE3B90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rized</w:t>
      </w:r>
      <w:r w:rsidR="00AE3B90"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r w:rsidR="00AE3B90">
        <w:rPr>
          <w:rFonts w:ascii="Tahoma" w:eastAsia="Tahoma" w:hAnsi="Tahoma" w:cs="Tahoma"/>
          <w:spacing w:val="-1"/>
          <w:position w:val="-2"/>
          <w:sz w:val="24"/>
          <w:szCs w:val="24"/>
        </w:rPr>
        <w:t>R</w:t>
      </w:r>
      <w:r w:rsidR="00AE3B90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pre</w:t>
      </w:r>
      <w:r w:rsidR="00AE3B90">
        <w:rPr>
          <w:rFonts w:ascii="Tahoma" w:eastAsia="Tahoma" w:hAnsi="Tahoma" w:cs="Tahoma"/>
          <w:spacing w:val="1"/>
          <w:position w:val="-2"/>
          <w:sz w:val="24"/>
          <w:szCs w:val="24"/>
        </w:rPr>
        <w:t>se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nt</w:t>
      </w:r>
      <w:r w:rsidR="00AE3B90"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 w:rsidR="00AE3B90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i</w:t>
      </w:r>
      <w:r w:rsidR="00AE3B90">
        <w:rPr>
          <w:rFonts w:ascii="Tahoma" w:eastAsia="Tahoma" w:hAnsi="Tahoma" w:cs="Tahoma"/>
          <w:spacing w:val="1"/>
          <w:position w:val="-2"/>
          <w:sz w:val="24"/>
          <w:szCs w:val="24"/>
        </w:rPr>
        <w:t>v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e</w:t>
      </w:r>
    </w:p>
    <w:p w:rsidR="00AE3B90" w:rsidRDefault="00AE3B90" w:rsidP="00AE3B90">
      <w:pPr>
        <w:spacing w:before="9" w:line="160" w:lineRule="exact"/>
        <w:rPr>
          <w:sz w:val="16"/>
          <w:szCs w:val="16"/>
        </w:rPr>
      </w:pPr>
    </w:p>
    <w:p w:rsidR="00AE3B90" w:rsidRDefault="00AE3B90" w:rsidP="00AE3B90">
      <w:pPr>
        <w:spacing w:line="200" w:lineRule="exact"/>
      </w:pPr>
    </w:p>
    <w:p w:rsidR="00AE3B90" w:rsidRDefault="00AE3B90" w:rsidP="00AE3B90">
      <w:pPr>
        <w:spacing w:line="200" w:lineRule="exact"/>
      </w:pPr>
    </w:p>
    <w:p w:rsidR="00AE3B90" w:rsidRDefault="00AE3B90" w:rsidP="00AE3B90">
      <w:pPr>
        <w:spacing w:before="19" w:line="280" w:lineRule="exact"/>
        <w:ind w:left="5210" w:right="525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</w:p>
    <w:p w:rsidR="00AE3B90" w:rsidRDefault="00AE3B90" w:rsidP="00AE3B90">
      <w:pPr>
        <w:spacing w:before="9" w:line="160" w:lineRule="exact"/>
        <w:rPr>
          <w:sz w:val="16"/>
          <w:szCs w:val="16"/>
        </w:rPr>
      </w:pPr>
    </w:p>
    <w:p w:rsidR="00AE3B90" w:rsidRDefault="00AE3B90" w:rsidP="00AE3B90">
      <w:pPr>
        <w:spacing w:line="200" w:lineRule="exact"/>
      </w:pPr>
    </w:p>
    <w:p w:rsidR="00AE3B90" w:rsidRDefault="00AE3B90" w:rsidP="00AE3B90">
      <w:pPr>
        <w:spacing w:line="200" w:lineRule="exact"/>
      </w:pPr>
    </w:p>
    <w:p w:rsidR="00AE3B90" w:rsidRDefault="00AE3B90" w:rsidP="00AE3B90">
      <w:pPr>
        <w:spacing w:before="19"/>
        <w:ind w:left="5376" w:right="5415"/>
        <w:jc w:val="center"/>
        <w:rPr>
          <w:rFonts w:ascii="Tahoma" w:eastAsia="Tahoma" w:hAnsi="Tahoma" w:cs="Tahoma"/>
          <w:sz w:val="24"/>
          <w:szCs w:val="24"/>
        </w:rPr>
        <w:sectPr w:rsidR="00AE3B90" w:rsidSect="00AE3B90">
          <w:type w:val="continuous"/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Da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9C1B12" w:rsidRDefault="009C1B12">
      <w:pPr>
        <w:spacing w:before="33"/>
        <w:ind w:left="980"/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</w:p>
    <w:p w:rsidR="009C1B12" w:rsidRDefault="009C1B12">
      <w:pPr>
        <w:spacing w:before="3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line="280" w:lineRule="exact"/>
        <w:ind w:left="4015" w:right="-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(Bi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position w:val="-2"/>
          <w:sz w:val="24"/>
          <w:szCs w:val="24"/>
        </w:rPr>
        <w:t>der’s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pa</w:t>
      </w:r>
      <w:r>
        <w:rPr>
          <w:rFonts w:ascii="Tahoma" w:eastAsia="Tahoma" w:hAnsi="Tahoma" w:cs="Tahoma"/>
          <w:position w:val="-2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rh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d)</w:t>
      </w:r>
    </w:p>
    <w:p w:rsidR="009C1B12" w:rsidRPr="00AE3B90" w:rsidRDefault="006368DB">
      <w:pPr>
        <w:spacing w:before="4"/>
        <w:rPr>
          <w:rFonts w:asciiTheme="minorHAnsi" w:eastAsia="Tahoma" w:hAnsiTheme="minorHAnsi" w:cs="Tahoma"/>
          <w:sz w:val="32"/>
          <w:szCs w:val="32"/>
        </w:rPr>
        <w:sectPr w:rsidR="009C1B12" w:rsidRPr="00AE3B90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7305" w:space="893"/>
            <w:col w:w="3162"/>
          </w:cols>
        </w:sectPr>
      </w:pPr>
      <w:r>
        <w:br w:type="column"/>
      </w:r>
      <w:r w:rsidRPr="00AE3B90">
        <w:rPr>
          <w:rFonts w:asciiTheme="minorHAnsi" w:eastAsia="Tahoma" w:hAnsiTheme="minorHAnsi" w:cs="Tahoma"/>
          <w:b/>
          <w:sz w:val="32"/>
          <w:szCs w:val="32"/>
        </w:rPr>
        <w:t>Ann</w:t>
      </w:r>
      <w:r w:rsidRPr="00AE3B90">
        <w:rPr>
          <w:rFonts w:asciiTheme="minorHAnsi" w:eastAsia="Tahoma" w:hAnsiTheme="minorHAnsi" w:cs="Tahoma"/>
          <w:b/>
          <w:spacing w:val="1"/>
          <w:sz w:val="32"/>
          <w:szCs w:val="32"/>
        </w:rPr>
        <w:t>e</w:t>
      </w:r>
      <w:r w:rsidRPr="00AE3B90">
        <w:rPr>
          <w:rFonts w:asciiTheme="minorHAnsi" w:eastAsia="Tahoma" w:hAnsiTheme="minorHAnsi" w:cs="Tahoma"/>
          <w:b/>
          <w:sz w:val="32"/>
          <w:szCs w:val="32"/>
        </w:rPr>
        <w:t>x</w:t>
      </w:r>
      <w:r w:rsidRPr="00AE3B90">
        <w:rPr>
          <w:rFonts w:asciiTheme="minorHAnsi" w:eastAsia="Tahoma" w:hAnsiTheme="minorHAnsi" w:cs="Tahoma"/>
          <w:b/>
          <w:spacing w:val="-10"/>
          <w:sz w:val="32"/>
          <w:szCs w:val="32"/>
        </w:rPr>
        <w:t xml:space="preserve"> </w:t>
      </w:r>
      <w:r w:rsidRPr="00AE3B90">
        <w:rPr>
          <w:rFonts w:asciiTheme="minorHAnsi" w:eastAsia="Tahoma" w:hAnsiTheme="minorHAnsi" w:cs="Tahoma"/>
          <w:b/>
          <w:sz w:val="32"/>
          <w:szCs w:val="32"/>
        </w:rPr>
        <w:t>V</w:t>
      </w:r>
      <w:r w:rsidRPr="00AE3B90">
        <w:rPr>
          <w:rFonts w:asciiTheme="minorHAnsi" w:eastAsia="Tahoma" w:hAnsiTheme="minorHAnsi" w:cs="Tahoma"/>
          <w:b/>
          <w:spacing w:val="1"/>
          <w:sz w:val="32"/>
          <w:szCs w:val="32"/>
        </w:rPr>
        <w:t>I</w:t>
      </w:r>
      <w:r w:rsidRPr="00AE3B90">
        <w:rPr>
          <w:rFonts w:asciiTheme="minorHAnsi" w:eastAsia="Tahoma" w:hAnsiTheme="minorHAnsi" w:cs="Tahoma"/>
          <w:b/>
          <w:sz w:val="32"/>
          <w:szCs w:val="32"/>
        </w:rPr>
        <w:t>I</w:t>
      </w:r>
      <w:r w:rsidRPr="00AE3B90">
        <w:rPr>
          <w:rFonts w:asciiTheme="minorHAnsi" w:eastAsia="Tahoma" w:hAnsiTheme="minorHAnsi" w:cs="Tahoma"/>
          <w:b/>
          <w:spacing w:val="2"/>
          <w:sz w:val="32"/>
          <w:szCs w:val="32"/>
        </w:rPr>
        <w:t>I</w:t>
      </w:r>
      <w:r w:rsidRPr="00AE3B90">
        <w:rPr>
          <w:rFonts w:asciiTheme="minorHAnsi" w:eastAsia="Tahoma" w:hAnsiTheme="minorHAnsi" w:cs="Tahoma"/>
          <w:b/>
          <w:spacing w:val="-1"/>
          <w:sz w:val="32"/>
          <w:szCs w:val="32"/>
        </w:rPr>
        <w:t>-</w:t>
      </w:r>
      <w:r w:rsidRPr="00AE3B90">
        <w:rPr>
          <w:rFonts w:asciiTheme="minorHAnsi" w:eastAsia="Tahoma" w:hAnsiTheme="minorHAnsi" w:cs="Tahoma"/>
          <w:b/>
          <w:sz w:val="32"/>
          <w:szCs w:val="32"/>
        </w:rPr>
        <w:t>B</w:t>
      </w:r>
    </w:p>
    <w:p w:rsidR="009C1B12" w:rsidRDefault="009C1B12">
      <w:pPr>
        <w:spacing w:before="9" w:line="120" w:lineRule="exact"/>
        <w:rPr>
          <w:sz w:val="12"/>
          <w:szCs w:val="12"/>
        </w:rPr>
      </w:pPr>
    </w:p>
    <w:p w:rsidR="00AE3B90" w:rsidRPr="005B4017" w:rsidRDefault="00AE3B90" w:rsidP="00AE3B90">
      <w:pPr>
        <w:spacing w:line="280" w:lineRule="exact"/>
        <w:ind w:left="1530" w:right="1486" w:hanging="39"/>
        <w:jc w:val="center"/>
        <w:rPr>
          <w:rFonts w:asciiTheme="minorHAnsi" w:hAnsiTheme="minorHAnsi" w:cs="Arial"/>
          <w:sz w:val="28"/>
          <w:szCs w:val="28"/>
        </w:rPr>
      </w:pPr>
      <w:r w:rsidRPr="005B4017">
        <w:rPr>
          <w:rFonts w:asciiTheme="minorHAnsi" w:hAnsiTheme="minorHAnsi" w:cs="Arial"/>
          <w:b/>
          <w:sz w:val="28"/>
          <w:szCs w:val="28"/>
        </w:rPr>
        <w:t>PROCUREMENT OF TOKENS FOR THE RESPONDENTS OF 2016 OWS and 2015/2016 ISLE</w:t>
      </w:r>
    </w:p>
    <w:p w:rsidR="000B45AB" w:rsidRDefault="000B45AB">
      <w:pPr>
        <w:ind w:left="1470" w:right="1508"/>
        <w:jc w:val="center"/>
        <w:rPr>
          <w:rFonts w:ascii="Tahoma" w:eastAsia="Tahoma" w:hAnsi="Tahoma" w:cs="Tahoma"/>
          <w:sz w:val="24"/>
          <w:szCs w:val="24"/>
        </w:rPr>
      </w:pPr>
    </w:p>
    <w:p w:rsidR="009C1B12" w:rsidRDefault="009C1B12">
      <w:pPr>
        <w:spacing w:before="1" w:line="160" w:lineRule="exact"/>
        <w:rPr>
          <w:sz w:val="17"/>
          <w:szCs w:val="17"/>
        </w:rPr>
      </w:pPr>
    </w:p>
    <w:p w:rsidR="009C1B12" w:rsidRPr="00AE3B90" w:rsidRDefault="00300BCC">
      <w:pPr>
        <w:spacing w:before="33"/>
        <w:ind w:left="1875" w:right="1916"/>
        <w:jc w:val="center"/>
        <w:rPr>
          <w:rFonts w:ascii="Calibri" w:eastAsia="Tahoma" w:hAnsi="Calibri" w:cs="Tahoma"/>
          <w:sz w:val="32"/>
          <w:szCs w:val="32"/>
        </w:rPr>
      </w:pPr>
      <w:r>
        <w:rPr>
          <w:rFonts w:ascii="Calibri" w:hAnsi="Calibri"/>
        </w:rPr>
        <w:pict>
          <v:group id="_x0000_s1104" style="position:absolute;left:0;text-align:left;margin-left:70.6pt;margin-top:1.35pt;width:471pt;height:0;z-index:-251607552;mso-position-horizontal-relative:page" coordorigin="1412,27" coordsize="9420,0">
            <v:shape id="_x0000_s1105" style="position:absolute;left:1412;top:27;width:9420;height:0" coordorigin="1412,27" coordsize="9420,0" path="m1412,27r9419,e" filled="f" strokeweight=".82pt">
              <v:path arrowok="t"/>
            </v:shape>
            <w10:wrap anchorx="page"/>
          </v:group>
        </w:pict>
      </w:r>
      <w:r w:rsidR="006368DB" w:rsidRPr="00AE3B90">
        <w:rPr>
          <w:rFonts w:ascii="Calibri" w:eastAsia="Tahoma" w:hAnsi="Calibri" w:cs="Tahoma"/>
          <w:b/>
          <w:sz w:val="32"/>
          <w:szCs w:val="32"/>
        </w:rPr>
        <w:t>For</w:t>
      </w:r>
      <w:r w:rsidR="006368DB" w:rsidRPr="00AE3B90">
        <w:rPr>
          <w:rFonts w:ascii="Calibri" w:eastAsia="Tahoma" w:hAnsi="Calibri" w:cs="Tahoma"/>
          <w:b/>
          <w:spacing w:val="-5"/>
          <w:sz w:val="32"/>
          <w:szCs w:val="32"/>
        </w:rPr>
        <w:t xml:space="preserve"> </w:t>
      </w:r>
      <w:r w:rsidR="006368DB" w:rsidRPr="00AE3B90">
        <w:rPr>
          <w:rFonts w:ascii="Calibri" w:eastAsia="Tahoma" w:hAnsi="Calibri" w:cs="Tahoma"/>
          <w:b/>
          <w:sz w:val="32"/>
          <w:szCs w:val="32"/>
        </w:rPr>
        <w:t>G</w:t>
      </w:r>
      <w:r w:rsidR="006368DB" w:rsidRPr="00AE3B90">
        <w:rPr>
          <w:rFonts w:ascii="Calibri" w:eastAsia="Tahoma" w:hAnsi="Calibri" w:cs="Tahoma"/>
          <w:b/>
          <w:spacing w:val="1"/>
          <w:sz w:val="32"/>
          <w:szCs w:val="32"/>
        </w:rPr>
        <w:t>o</w:t>
      </w:r>
      <w:r w:rsidR="006368DB" w:rsidRPr="00AE3B90">
        <w:rPr>
          <w:rFonts w:ascii="Calibri" w:eastAsia="Tahoma" w:hAnsi="Calibri" w:cs="Tahoma"/>
          <w:b/>
          <w:sz w:val="32"/>
          <w:szCs w:val="32"/>
        </w:rPr>
        <w:t>ods</w:t>
      </w:r>
      <w:r w:rsidR="006368DB" w:rsidRPr="00AE3B90">
        <w:rPr>
          <w:rFonts w:ascii="Calibri" w:eastAsia="Tahoma" w:hAnsi="Calibri" w:cs="Tahoma"/>
          <w:b/>
          <w:spacing w:val="-8"/>
          <w:sz w:val="32"/>
          <w:szCs w:val="32"/>
        </w:rPr>
        <w:t xml:space="preserve"> </w:t>
      </w:r>
      <w:r w:rsidR="006368DB" w:rsidRPr="00AE3B90">
        <w:rPr>
          <w:rFonts w:ascii="Calibri" w:eastAsia="Tahoma" w:hAnsi="Calibri" w:cs="Tahoma"/>
          <w:b/>
          <w:spacing w:val="-1"/>
          <w:sz w:val="32"/>
          <w:szCs w:val="32"/>
        </w:rPr>
        <w:t>O</w:t>
      </w:r>
      <w:r w:rsidR="006368DB" w:rsidRPr="00AE3B90">
        <w:rPr>
          <w:rFonts w:ascii="Calibri" w:eastAsia="Tahoma" w:hAnsi="Calibri" w:cs="Tahoma"/>
          <w:b/>
          <w:sz w:val="32"/>
          <w:szCs w:val="32"/>
        </w:rPr>
        <w:t>ff</w:t>
      </w:r>
      <w:r w:rsidR="006368DB" w:rsidRPr="00AE3B90">
        <w:rPr>
          <w:rFonts w:ascii="Calibri" w:eastAsia="Tahoma" w:hAnsi="Calibri" w:cs="Tahoma"/>
          <w:b/>
          <w:spacing w:val="3"/>
          <w:sz w:val="32"/>
          <w:szCs w:val="32"/>
        </w:rPr>
        <w:t>e</w:t>
      </w:r>
      <w:r w:rsidR="006368DB" w:rsidRPr="00AE3B90">
        <w:rPr>
          <w:rFonts w:ascii="Calibri" w:eastAsia="Tahoma" w:hAnsi="Calibri" w:cs="Tahoma"/>
          <w:b/>
          <w:sz w:val="32"/>
          <w:szCs w:val="32"/>
        </w:rPr>
        <w:t>red</w:t>
      </w:r>
      <w:r w:rsidR="006368DB" w:rsidRPr="00AE3B90">
        <w:rPr>
          <w:rFonts w:ascii="Calibri" w:eastAsia="Tahoma" w:hAnsi="Calibri" w:cs="Tahoma"/>
          <w:b/>
          <w:spacing w:val="-11"/>
          <w:sz w:val="32"/>
          <w:szCs w:val="32"/>
        </w:rPr>
        <w:t xml:space="preserve"> </w:t>
      </w:r>
      <w:r w:rsidR="006368DB" w:rsidRPr="00AE3B90">
        <w:rPr>
          <w:rFonts w:ascii="Calibri" w:eastAsia="Tahoma" w:hAnsi="Calibri" w:cs="Tahoma"/>
          <w:b/>
          <w:sz w:val="32"/>
          <w:szCs w:val="32"/>
        </w:rPr>
        <w:t>From</w:t>
      </w:r>
      <w:r w:rsidR="006368DB" w:rsidRPr="00AE3B90">
        <w:rPr>
          <w:rFonts w:ascii="Calibri" w:eastAsia="Tahoma" w:hAnsi="Calibri" w:cs="Tahoma"/>
          <w:b/>
          <w:spacing w:val="-8"/>
          <w:sz w:val="32"/>
          <w:szCs w:val="32"/>
        </w:rPr>
        <w:t xml:space="preserve"> </w:t>
      </w:r>
      <w:r w:rsidR="006368DB" w:rsidRPr="00AE3B90">
        <w:rPr>
          <w:rFonts w:ascii="Calibri" w:eastAsia="Tahoma" w:hAnsi="Calibri" w:cs="Tahoma"/>
          <w:b/>
          <w:spacing w:val="1"/>
          <w:sz w:val="32"/>
          <w:szCs w:val="32"/>
        </w:rPr>
        <w:t>W</w:t>
      </w:r>
      <w:r w:rsidR="006368DB" w:rsidRPr="00AE3B90">
        <w:rPr>
          <w:rFonts w:ascii="Calibri" w:eastAsia="Tahoma" w:hAnsi="Calibri" w:cs="Tahoma"/>
          <w:b/>
          <w:spacing w:val="2"/>
          <w:sz w:val="32"/>
          <w:szCs w:val="32"/>
        </w:rPr>
        <w:t>i</w:t>
      </w:r>
      <w:r w:rsidR="006368DB" w:rsidRPr="00AE3B90">
        <w:rPr>
          <w:rFonts w:ascii="Calibri" w:eastAsia="Tahoma" w:hAnsi="Calibri" w:cs="Tahoma"/>
          <w:b/>
          <w:sz w:val="32"/>
          <w:szCs w:val="32"/>
        </w:rPr>
        <w:t>t</w:t>
      </w:r>
      <w:r w:rsidR="006368DB" w:rsidRPr="00AE3B90">
        <w:rPr>
          <w:rFonts w:ascii="Calibri" w:eastAsia="Tahoma" w:hAnsi="Calibri" w:cs="Tahoma"/>
          <w:b/>
          <w:spacing w:val="-1"/>
          <w:sz w:val="32"/>
          <w:szCs w:val="32"/>
        </w:rPr>
        <w:t>h</w:t>
      </w:r>
      <w:r w:rsidR="006368DB" w:rsidRPr="00AE3B90">
        <w:rPr>
          <w:rFonts w:ascii="Calibri" w:eastAsia="Tahoma" w:hAnsi="Calibri" w:cs="Tahoma"/>
          <w:b/>
          <w:spacing w:val="2"/>
          <w:sz w:val="32"/>
          <w:szCs w:val="32"/>
        </w:rPr>
        <w:t>i</w:t>
      </w:r>
      <w:r w:rsidR="006368DB" w:rsidRPr="00AE3B90">
        <w:rPr>
          <w:rFonts w:ascii="Calibri" w:eastAsia="Tahoma" w:hAnsi="Calibri" w:cs="Tahoma"/>
          <w:b/>
          <w:sz w:val="32"/>
          <w:szCs w:val="32"/>
        </w:rPr>
        <w:t>n</w:t>
      </w:r>
      <w:r w:rsidR="006368DB" w:rsidRPr="00AE3B90">
        <w:rPr>
          <w:rFonts w:ascii="Calibri" w:eastAsia="Tahoma" w:hAnsi="Calibri" w:cs="Tahoma"/>
          <w:b/>
          <w:spacing w:val="-9"/>
          <w:sz w:val="32"/>
          <w:szCs w:val="32"/>
        </w:rPr>
        <w:t xml:space="preserve"> </w:t>
      </w:r>
      <w:r w:rsidR="006368DB" w:rsidRPr="00AE3B90">
        <w:rPr>
          <w:rFonts w:ascii="Calibri" w:eastAsia="Tahoma" w:hAnsi="Calibri" w:cs="Tahoma"/>
          <w:b/>
          <w:spacing w:val="-1"/>
          <w:sz w:val="32"/>
          <w:szCs w:val="32"/>
        </w:rPr>
        <w:t>t</w:t>
      </w:r>
      <w:r w:rsidR="006368DB" w:rsidRPr="00AE3B90">
        <w:rPr>
          <w:rFonts w:ascii="Calibri" w:eastAsia="Tahoma" w:hAnsi="Calibri" w:cs="Tahoma"/>
          <w:b/>
          <w:sz w:val="32"/>
          <w:szCs w:val="32"/>
        </w:rPr>
        <w:t>he</w:t>
      </w:r>
      <w:r w:rsidR="006368DB" w:rsidRPr="00AE3B90">
        <w:rPr>
          <w:rFonts w:ascii="Calibri" w:eastAsia="Tahoma" w:hAnsi="Calibri" w:cs="Tahoma"/>
          <w:b/>
          <w:spacing w:val="-3"/>
          <w:sz w:val="32"/>
          <w:szCs w:val="32"/>
        </w:rPr>
        <w:t xml:space="preserve"> </w:t>
      </w:r>
      <w:r w:rsidR="006368DB" w:rsidRPr="00AE3B90">
        <w:rPr>
          <w:rFonts w:ascii="Calibri" w:eastAsia="Tahoma" w:hAnsi="Calibri" w:cs="Tahoma"/>
          <w:b/>
          <w:w w:val="99"/>
          <w:sz w:val="32"/>
          <w:szCs w:val="32"/>
        </w:rPr>
        <w:t>P</w:t>
      </w:r>
      <w:r w:rsidR="006368DB" w:rsidRPr="00AE3B90">
        <w:rPr>
          <w:rFonts w:ascii="Calibri" w:eastAsia="Tahoma" w:hAnsi="Calibri" w:cs="Tahoma"/>
          <w:b/>
          <w:spacing w:val="1"/>
          <w:w w:val="99"/>
          <w:sz w:val="32"/>
          <w:szCs w:val="32"/>
        </w:rPr>
        <w:t>h</w:t>
      </w:r>
      <w:r w:rsidR="006368DB" w:rsidRPr="00AE3B90">
        <w:rPr>
          <w:rFonts w:ascii="Calibri" w:eastAsia="Tahoma" w:hAnsi="Calibri" w:cs="Tahoma"/>
          <w:b/>
          <w:sz w:val="32"/>
          <w:szCs w:val="32"/>
        </w:rPr>
        <w:t>il</w:t>
      </w:r>
      <w:r w:rsidR="006368DB" w:rsidRPr="00AE3B90">
        <w:rPr>
          <w:rFonts w:ascii="Calibri" w:eastAsia="Tahoma" w:hAnsi="Calibri" w:cs="Tahoma"/>
          <w:b/>
          <w:spacing w:val="-1"/>
          <w:sz w:val="32"/>
          <w:szCs w:val="32"/>
        </w:rPr>
        <w:t>i</w:t>
      </w:r>
      <w:r w:rsidR="006368DB" w:rsidRPr="00AE3B90">
        <w:rPr>
          <w:rFonts w:ascii="Calibri" w:eastAsia="Tahoma" w:hAnsi="Calibri" w:cs="Tahoma"/>
          <w:b/>
          <w:w w:val="99"/>
          <w:sz w:val="32"/>
          <w:szCs w:val="32"/>
        </w:rPr>
        <w:t>p</w:t>
      </w:r>
      <w:r w:rsidR="006368DB" w:rsidRPr="00AE3B90">
        <w:rPr>
          <w:rFonts w:ascii="Calibri" w:eastAsia="Tahoma" w:hAnsi="Calibri" w:cs="Tahoma"/>
          <w:b/>
          <w:spacing w:val="1"/>
          <w:w w:val="99"/>
          <w:sz w:val="32"/>
          <w:szCs w:val="32"/>
        </w:rPr>
        <w:t>p</w:t>
      </w:r>
      <w:r w:rsidR="006368DB" w:rsidRPr="00AE3B90">
        <w:rPr>
          <w:rFonts w:ascii="Calibri" w:eastAsia="Tahoma" w:hAnsi="Calibri" w:cs="Tahoma"/>
          <w:b/>
          <w:spacing w:val="7"/>
          <w:sz w:val="32"/>
          <w:szCs w:val="32"/>
        </w:rPr>
        <w:t>i</w:t>
      </w:r>
      <w:r w:rsidR="006368DB" w:rsidRPr="00AE3B90">
        <w:rPr>
          <w:rFonts w:ascii="Calibri" w:eastAsia="Tahoma" w:hAnsi="Calibri" w:cs="Tahoma"/>
          <w:b/>
          <w:spacing w:val="2"/>
          <w:w w:val="99"/>
          <w:sz w:val="32"/>
          <w:szCs w:val="32"/>
        </w:rPr>
        <w:t>n</w:t>
      </w:r>
      <w:r w:rsidR="006368DB" w:rsidRPr="00AE3B90">
        <w:rPr>
          <w:rFonts w:ascii="Calibri" w:eastAsia="Tahoma" w:hAnsi="Calibri" w:cs="Tahoma"/>
          <w:b/>
          <w:w w:val="99"/>
          <w:sz w:val="32"/>
          <w:szCs w:val="32"/>
        </w:rPr>
        <w:t>es</w:t>
      </w:r>
    </w:p>
    <w:p w:rsidR="009C1B12" w:rsidRPr="00AE3B90" w:rsidRDefault="006368DB">
      <w:pPr>
        <w:tabs>
          <w:tab w:val="left" w:pos="10300"/>
        </w:tabs>
        <w:spacing w:before="1"/>
        <w:ind w:left="939" w:right="976"/>
        <w:jc w:val="center"/>
        <w:rPr>
          <w:rFonts w:ascii="Calibri" w:eastAsia="Tahoma" w:hAnsi="Calibri" w:cs="Tahoma"/>
          <w:sz w:val="24"/>
          <w:szCs w:val="24"/>
        </w:rPr>
      </w:pPr>
      <w:r w:rsidRPr="00AE3B90">
        <w:rPr>
          <w:rFonts w:ascii="Calibri" w:eastAsia="Tahoma" w:hAnsi="Calibri" w:cs="Tahoma"/>
          <w:sz w:val="24"/>
          <w:szCs w:val="24"/>
        </w:rPr>
        <w:t>N</w:t>
      </w:r>
      <w:r w:rsidRPr="00AE3B90">
        <w:rPr>
          <w:rFonts w:ascii="Calibri" w:eastAsia="Tahoma" w:hAnsi="Calibri" w:cs="Tahoma"/>
          <w:spacing w:val="-1"/>
          <w:sz w:val="24"/>
          <w:szCs w:val="24"/>
        </w:rPr>
        <w:t>a</w:t>
      </w:r>
      <w:r w:rsidRPr="00AE3B90">
        <w:rPr>
          <w:rFonts w:ascii="Calibri" w:eastAsia="Tahoma" w:hAnsi="Calibri" w:cs="Tahoma"/>
          <w:sz w:val="24"/>
          <w:szCs w:val="24"/>
        </w:rPr>
        <w:t>me</w:t>
      </w:r>
      <w:r w:rsidRPr="00AE3B90">
        <w:rPr>
          <w:rFonts w:ascii="Calibri" w:eastAsia="Tahoma" w:hAnsi="Calibri" w:cs="Tahoma"/>
          <w:spacing w:val="1"/>
          <w:sz w:val="24"/>
          <w:szCs w:val="24"/>
        </w:rPr>
        <w:t xml:space="preserve"> </w:t>
      </w:r>
      <w:r w:rsidRPr="00AE3B90">
        <w:rPr>
          <w:rFonts w:ascii="Calibri" w:eastAsia="Tahoma" w:hAnsi="Calibri" w:cs="Tahoma"/>
          <w:spacing w:val="-1"/>
          <w:sz w:val="24"/>
          <w:szCs w:val="24"/>
        </w:rPr>
        <w:t>o</w:t>
      </w:r>
      <w:r w:rsidRPr="00AE3B90">
        <w:rPr>
          <w:rFonts w:ascii="Calibri" w:eastAsia="Tahoma" w:hAnsi="Calibri" w:cs="Tahoma"/>
          <w:sz w:val="24"/>
          <w:szCs w:val="24"/>
        </w:rPr>
        <w:t>f Bid</w:t>
      </w:r>
      <w:r w:rsidRPr="00AE3B90">
        <w:rPr>
          <w:rFonts w:ascii="Calibri" w:eastAsia="Tahoma" w:hAnsi="Calibri" w:cs="Tahoma"/>
          <w:spacing w:val="-1"/>
          <w:sz w:val="24"/>
          <w:szCs w:val="24"/>
        </w:rPr>
        <w:t>d</w:t>
      </w:r>
      <w:r w:rsidRPr="00AE3B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E3B90">
        <w:rPr>
          <w:rFonts w:ascii="Calibri" w:eastAsia="Tahoma" w:hAnsi="Calibri" w:cs="Tahoma"/>
          <w:sz w:val="24"/>
          <w:szCs w:val="24"/>
        </w:rPr>
        <w:t>r</w:t>
      </w:r>
      <w:r w:rsidRPr="00AE3B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E3B90">
        <w:rPr>
          <w:rFonts w:ascii="Calibri" w:eastAsia="Tahoma" w:hAnsi="Calibri" w:cs="Tahoma"/>
          <w:sz w:val="24"/>
          <w:szCs w:val="24"/>
          <w:u w:val="single" w:color="000000"/>
        </w:rPr>
        <w:t xml:space="preserve">                                  </w:t>
      </w:r>
      <w:r w:rsidRPr="00AE3B90">
        <w:rPr>
          <w:rFonts w:ascii="Calibri" w:eastAsia="Tahoma" w:hAnsi="Calibri" w:cs="Tahoma"/>
          <w:spacing w:val="-21"/>
          <w:sz w:val="24"/>
          <w:szCs w:val="24"/>
          <w:u w:val="single" w:color="000000"/>
        </w:rPr>
        <w:t xml:space="preserve"> </w:t>
      </w:r>
      <w:r w:rsidRPr="00AE3B90">
        <w:rPr>
          <w:rFonts w:ascii="Calibri" w:eastAsia="Tahoma" w:hAnsi="Calibri" w:cs="Tahoma"/>
          <w:sz w:val="24"/>
          <w:szCs w:val="24"/>
        </w:rPr>
        <w:t xml:space="preserve">. </w:t>
      </w:r>
      <w:r w:rsidRPr="00AE3B90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AE3B90">
        <w:rPr>
          <w:rFonts w:ascii="Calibri" w:eastAsia="Tahoma" w:hAnsi="Calibri" w:cs="Tahoma"/>
          <w:sz w:val="24"/>
          <w:szCs w:val="24"/>
        </w:rPr>
        <w:t>Invit</w:t>
      </w:r>
      <w:r w:rsidRPr="00AE3B90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E3B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E3B90">
        <w:rPr>
          <w:rFonts w:ascii="Calibri" w:eastAsia="Tahoma" w:hAnsi="Calibri" w:cs="Tahoma"/>
          <w:sz w:val="24"/>
          <w:szCs w:val="24"/>
        </w:rPr>
        <w:t>ion</w:t>
      </w:r>
      <w:r w:rsidRPr="00AE3B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E3B90">
        <w:rPr>
          <w:rFonts w:ascii="Calibri" w:eastAsia="Tahoma" w:hAnsi="Calibri" w:cs="Tahoma"/>
          <w:spacing w:val="-1"/>
          <w:sz w:val="24"/>
          <w:szCs w:val="24"/>
        </w:rPr>
        <w:t>t</w:t>
      </w:r>
      <w:r w:rsidRPr="00AE3B90">
        <w:rPr>
          <w:rFonts w:ascii="Calibri" w:eastAsia="Tahoma" w:hAnsi="Calibri" w:cs="Tahoma"/>
          <w:sz w:val="24"/>
          <w:szCs w:val="24"/>
        </w:rPr>
        <w:t>o</w:t>
      </w:r>
      <w:r w:rsidRPr="00AE3B90">
        <w:rPr>
          <w:rFonts w:ascii="Calibri" w:eastAsia="Tahoma" w:hAnsi="Calibri" w:cs="Tahoma"/>
          <w:spacing w:val="-1"/>
          <w:sz w:val="24"/>
          <w:szCs w:val="24"/>
        </w:rPr>
        <w:t xml:space="preserve"> </w:t>
      </w:r>
      <w:r w:rsidRPr="00AE3B90">
        <w:rPr>
          <w:rFonts w:ascii="Calibri" w:eastAsia="Tahoma" w:hAnsi="Calibri" w:cs="Tahoma"/>
          <w:sz w:val="24"/>
          <w:szCs w:val="24"/>
        </w:rPr>
        <w:t>Bi</w:t>
      </w:r>
      <w:r w:rsidRPr="00AE3B90">
        <w:rPr>
          <w:rFonts w:ascii="Calibri" w:eastAsia="Tahoma" w:hAnsi="Calibri" w:cs="Tahoma"/>
          <w:spacing w:val="3"/>
          <w:sz w:val="24"/>
          <w:szCs w:val="24"/>
        </w:rPr>
        <w:t>d</w:t>
      </w:r>
      <w:r w:rsidRPr="00AE3B90">
        <w:rPr>
          <w:rFonts w:ascii="Calibri" w:eastAsia="Tahoma" w:hAnsi="Calibri" w:cs="Tahoma"/>
          <w:spacing w:val="11"/>
          <w:position w:val="6"/>
        </w:rPr>
        <w:t xml:space="preserve"> </w:t>
      </w:r>
      <w:r w:rsidRPr="00AE3B90">
        <w:rPr>
          <w:rFonts w:ascii="Calibri" w:eastAsia="Tahoma" w:hAnsi="Calibri" w:cs="Tahoma"/>
          <w:sz w:val="24"/>
          <w:szCs w:val="24"/>
        </w:rPr>
        <w:t>Numb</w:t>
      </w:r>
      <w:r w:rsidRPr="00AE3B90">
        <w:rPr>
          <w:rFonts w:ascii="Calibri" w:eastAsia="Tahoma" w:hAnsi="Calibri" w:cs="Tahoma"/>
          <w:spacing w:val="1"/>
          <w:sz w:val="24"/>
          <w:szCs w:val="24"/>
        </w:rPr>
        <w:t>e</w:t>
      </w:r>
      <w:r w:rsidRPr="00AE3B90">
        <w:rPr>
          <w:rFonts w:ascii="Calibri" w:eastAsia="Tahoma" w:hAnsi="Calibri" w:cs="Tahoma"/>
          <w:sz w:val="24"/>
          <w:szCs w:val="24"/>
        </w:rPr>
        <w:t xml:space="preserve">r </w:t>
      </w:r>
      <w:r w:rsidRPr="00AE3B90">
        <w:rPr>
          <w:rFonts w:ascii="Calibri" w:eastAsia="Tahoma" w:hAnsi="Calibri" w:cs="Tahoma"/>
          <w:sz w:val="24"/>
          <w:szCs w:val="24"/>
          <w:u w:val="single" w:color="000000"/>
        </w:rPr>
        <w:t xml:space="preserve">       </w:t>
      </w:r>
      <w:r w:rsidRPr="00AE3B90">
        <w:rPr>
          <w:rFonts w:ascii="Calibri" w:eastAsia="Tahoma" w:hAnsi="Calibri" w:cs="Tahoma"/>
          <w:spacing w:val="-14"/>
          <w:sz w:val="24"/>
          <w:szCs w:val="24"/>
          <w:u w:val="single" w:color="000000"/>
        </w:rPr>
        <w:t xml:space="preserve"> </w:t>
      </w:r>
      <w:r w:rsidRPr="00AE3B90">
        <w:rPr>
          <w:rFonts w:ascii="Calibri" w:eastAsia="Tahoma" w:hAnsi="Calibri" w:cs="Tahoma"/>
          <w:sz w:val="24"/>
          <w:szCs w:val="24"/>
        </w:rPr>
        <w:t xml:space="preserve">. </w:t>
      </w:r>
      <w:r w:rsidRPr="00AE3B90">
        <w:rPr>
          <w:rFonts w:ascii="Calibri" w:eastAsia="Tahoma" w:hAnsi="Calibri" w:cs="Tahoma"/>
          <w:spacing w:val="-2"/>
          <w:sz w:val="24"/>
          <w:szCs w:val="24"/>
        </w:rPr>
        <w:t xml:space="preserve"> </w:t>
      </w:r>
      <w:r w:rsidRPr="00AE3B90">
        <w:rPr>
          <w:rFonts w:ascii="Calibri" w:eastAsia="Tahoma" w:hAnsi="Calibri" w:cs="Tahoma"/>
          <w:sz w:val="24"/>
          <w:szCs w:val="24"/>
        </w:rPr>
        <w:t>P</w:t>
      </w:r>
      <w:r w:rsidRPr="00AE3B90">
        <w:rPr>
          <w:rFonts w:ascii="Calibri" w:eastAsia="Tahoma" w:hAnsi="Calibri" w:cs="Tahoma"/>
          <w:spacing w:val="1"/>
          <w:sz w:val="24"/>
          <w:szCs w:val="24"/>
        </w:rPr>
        <w:t>a</w:t>
      </w:r>
      <w:r w:rsidRPr="00AE3B90">
        <w:rPr>
          <w:rFonts w:ascii="Calibri" w:eastAsia="Tahoma" w:hAnsi="Calibri" w:cs="Tahoma"/>
          <w:sz w:val="24"/>
          <w:szCs w:val="24"/>
        </w:rPr>
        <w:t>ge</w:t>
      </w:r>
      <w:r w:rsidRPr="00AE3B90">
        <w:rPr>
          <w:rFonts w:ascii="Calibri" w:eastAsia="Tahoma" w:hAnsi="Calibri" w:cs="Tahoma"/>
          <w:spacing w:val="2"/>
          <w:sz w:val="24"/>
          <w:szCs w:val="24"/>
        </w:rPr>
        <w:t xml:space="preserve"> </w:t>
      </w:r>
      <w:r w:rsidRPr="00AE3B90">
        <w:rPr>
          <w:rFonts w:ascii="Calibri" w:eastAsia="Tahoma" w:hAnsi="Calibri" w:cs="Tahoma"/>
          <w:sz w:val="24"/>
          <w:szCs w:val="24"/>
          <w:u w:val="single" w:color="000000"/>
        </w:rPr>
        <w:t xml:space="preserve"> </w:t>
      </w:r>
      <w:r w:rsidRPr="00AE3B90">
        <w:rPr>
          <w:rFonts w:ascii="Calibri" w:eastAsia="Tahoma" w:hAnsi="Calibri" w:cs="Tahoma"/>
          <w:sz w:val="24"/>
          <w:szCs w:val="24"/>
          <w:u w:val="single" w:color="000000"/>
        </w:rPr>
        <w:tab/>
      </w:r>
    </w:p>
    <w:p w:rsidR="009C1B12" w:rsidRDefault="00300BCC">
      <w:pPr>
        <w:spacing w:line="260" w:lineRule="exact"/>
        <w:ind w:left="980"/>
        <w:rPr>
          <w:rFonts w:ascii="Tahoma" w:eastAsia="Tahoma" w:hAnsi="Tahoma" w:cs="Tahoma"/>
          <w:sz w:val="24"/>
          <w:szCs w:val="24"/>
        </w:rPr>
      </w:pPr>
      <w:r>
        <w:pict>
          <v:group id="_x0000_s1102" style="position:absolute;left:0;text-align:left;margin-left:1in;margin-top:700.25pt;width:2in;height:0;z-index:-251606528;mso-position-horizontal-relative:page;mso-position-vertical-relative:page" coordorigin="1440,14005" coordsize="2880,0">
            <v:shape id="_x0000_s1103" style="position:absolute;left:1440;top:14005;width:2880;height:0" coordorigin="1440,14005" coordsize="2880,0" path="m1440,14005r2881,e" filled="f" strokeweight=".7pt">
              <v:path arrowok="t"/>
            </v:shape>
            <w10:wrap anchorx="page" anchory="page"/>
          </v:group>
        </w:pict>
      </w:r>
      <w:proofErr w:type="gramStart"/>
      <w:r w:rsidR="006368DB">
        <w:rPr>
          <w:rFonts w:ascii="Tahoma" w:eastAsia="Tahoma" w:hAnsi="Tahoma" w:cs="Tahoma"/>
          <w:position w:val="-1"/>
          <w:sz w:val="24"/>
          <w:szCs w:val="24"/>
        </w:rPr>
        <w:t>of</w:t>
      </w:r>
      <w:proofErr w:type="gramEnd"/>
      <w:r w:rsidR="006368DB">
        <w:rPr>
          <w:rFonts w:ascii="Tahoma" w:eastAsia="Tahoma" w:hAnsi="Tahoma" w:cs="Tahoma"/>
          <w:position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1"/>
          <w:sz w:val="24"/>
          <w:szCs w:val="24"/>
          <w:u w:val="single" w:color="000000"/>
        </w:rPr>
        <w:t xml:space="preserve">                                                      </w:t>
      </w:r>
      <w:r w:rsidR="006368DB">
        <w:rPr>
          <w:rFonts w:ascii="Tahoma" w:eastAsia="Tahoma" w:hAnsi="Tahoma" w:cs="Tahoma"/>
          <w:position w:val="-1"/>
          <w:sz w:val="24"/>
          <w:szCs w:val="24"/>
        </w:rPr>
        <w:t>.</w:t>
      </w:r>
    </w:p>
    <w:tbl>
      <w:tblPr>
        <w:tblW w:w="0" w:type="auto"/>
        <w:tblInd w:w="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"/>
        <w:gridCol w:w="576"/>
        <w:gridCol w:w="72"/>
        <w:gridCol w:w="1620"/>
        <w:gridCol w:w="73"/>
        <w:gridCol w:w="1728"/>
        <w:gridCol w:w="72"/>
        <w:gridCol w:w="468"/>
        <w:gridCol w:w="72"/>
        <w:gridCol w:w="1188"/>
        <w:gridCol w:w="72"/>
        <w:gridCol w:w="917"/>
        <w:gridCol w:w="72"/>
        <w:gridCol w:w="829"/>
        <w:gridCol w:w="72"/>
        <w:gridCol w:w="1099"/>
        <w:gridCol w:w="72"/>
        <w:gridCol w:w="828"/>
      </w:tblGrid>
      <w:tr w:rsidR="009C1B12">
        <w:trPr>
          <w:trHeight w:hRule="exact" w:val="305"/>
        </w:trPr>
        <w:tc>
          <w:tcPr>
            <w:tcW w:w="75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576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80" w:lineRule="exact"/>
              <w:ind w:left="147" w:right="18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1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16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80" w:lineRule="exact"/>
              <w:ind w:left="670" w:right="70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2</w:t>
            </w:r>
          </w:p>
        </w:tc>
        <w:tc>
          <w:tcPr>
            <w:tcW w:w="73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17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80" w:lineRule="exact"/>
              <w:ind w:left="723" w:right="7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3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4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80" w:lineRule="exact"/>
              <w:ind w:left="13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4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11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80" w:lineRule="exact"/>
              <w:ind w:left="454" w:right="49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5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9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27" w:space="0" w:color="BEBEBE"/>
            </w:tcBorders>
            <w:shd w:val="clear" w:color="auto" w:fill="BEBEBE"/>
          </w:tcPr>
          <w:p w:rsidR="009C1B12" w:rsidRDefault="006368DB">
            <w:pPr>
              <w:spacing w:line="280" w:lineRule="exact"/>
              <w:ind w:left="320" w:right="3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6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7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8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27" w:space="0" w:color="BEBEBE"/>
            </w:tcBorders>
            <w:shd w:val="clear" w:color="auto" w:fill="BEBEBE"/>
          </w:tcPr>
          <w:p w:rsidR="009C1B12" w:rsidRDefault="006368DB">
            <w:pPr>
              <w:spacing w:line="280" w:lineRule="exact"/>
              <w:ind w:left="275" w:right="31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7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7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1099" w:type="dxa"/>
            <w:tcBorders>
              <w:top w:val="single" w:sz="7" w:space="0" w:color="000000"/>
              <w:left w:val="nil"/>
              <w:bottom w:val="single" w:sz="7" w:space="0" w:color="000000"/>
              <w:right w:val="single" w:sz="28" w:space="0" w:color="BEBEBE"/>
            </w:tcBorders>
            <w:shd w:val="clear" w:color="auto" w:fill="BEBEBE"/>
          </w:tcPr>
          <w:p w:rsidR="009C1B12" w:rsidRDefault="006368DB">
            <w:pPr>
              <w:spacing w:line="280" w:lineRule="exact"/>
              <w:ind w:left="408" w:right="44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8</w:t>
            </w:r>
          </w:p>
        </w:tc>
        <w:tc>
          <w:tcPr>
            <w:tcW w:w="72" w:type="dxa"/>
            <w:tcBorders>
              <w:top w:val="single" w:sz="7" w:space="0" w:color="000000"/>
              <w:left w:val="single" w:sz="28" w:space="0" w:color="BEBEBE"/>
              <w:bottom w:val="single" w:sz="7" w:space="0" w:color="000000"/>
              <w:right w:val="nil"/>
            </w:tcBorders>
          </w:tcPr>
          <w:p w:rsidR="009C1B12" w:rsidRDefault="009C1B12"/>
        </w:tc>
        <w:tc>
          <w:tcPr>
            <w:tcW w:w="828" w:type="dxa"/>
            <w:tcBorders>
              <w:top w:val="single" w:sz="7" w:space="0" w:color="000000"/>
              <w:left w:val="nil"/>
              <w:bottom w:val="single" w:sz="7" w:space="0" w:color="000000"/>
              <w:right w:val="single" w:sz="27" w:space="0" w:color="BEBEBE"/>
            </w:tcBorders>
            <w:shd w:val="clear" w:color="auto" w:fill="BEBEBE"/>
          </w:tcPr>
          <w:p w:rsidR="009C1B12" w:rsidRDefault="006368DB">
            <w:pPr>
              <w:spacing w:line="280" w:lineRule="exact"/>
              <w:ind w:left="274" w:right="31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9</w:t>
            </w:r>
          </w:p>
        </w:tc>
      </w:tr>
      <w:tr w:rsidR="009C1B12">
        <w:trPr>
          <w:trHeight w:hRule="exact" w:val="2669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1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It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m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34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rip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>
              <w:rPr>
                <w:rFonts w:ascii="Tahoma" w:eastAsia="Tahoma" w:hAnsi="Tahoma" w:cs="Tahoma"/>
                <w:position w:val="-1"/>
              </w:rPr>
              <w:t>n</w:t>
            </w: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1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Cou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r</w:t>
            </w:r>
            <w:r>
              <w:rPr>
                <w:rFonts w:ascii="Tahoma" w:eastAsia="Tahoma" w:hAnsi="Tahoma" w:cs="Tahoma"/>
                <w:position w:val="-1"/>
              </w:rPr>
              <w:t>y</w:t>
            </w:r>
            <w:r>
              <w:rPr>
                <w:rFonts w:ascii="Tahoma" w:eastAsia="Tahoma" w:hAnsi="Tahoma" w:cs="Tahoma"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of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origin</w:t>
            </w:r>
          </w:p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107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1"/>
                <w:position w:val="-1"/>
              </w:rPr>
              <w:t>Qty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163" w:right="16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>
              <w:rPr>
                <w:rFonts w:ascii="Tahoma" w:eastAsia="Tahoma" w:hAnsi="Tahoma" w:cs="Tahoma"/>
                <w:position w:val="-1"/>
              </w:rPr>
              <w:t>it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position w:val="-1"/>
              </w:rPr>
              <w:t>pr</w:t>
            </w:r>
            <w:r>
              <w:rPr>
                <w:rFonts w:ascii="Tahoma" w:eastAsia="Tahoma" w:hAnsi="Tahoma" w:cs="Tahoma"/>
                <w:spacing w:val="3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w w:val="99"/>
                <w:position w:val="-1"/>
              </w:rPr>
              <w:t>e</w:t>
            </w:r>
          </w:p>
          <w:p w:rsidR="009C1B12" w:rsidRDefault="006368DB">
            <w:pPr>
              <w:spacing w:before="5" w:line="240" w:lineRule="exact"/>
              <w:ind w:left="156" w:right="15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IF</w:t>
            </w:r>
            <w:r>
              <w:rPr>
                <w:rFonts w:ascii="Tahoma" w:eastAsia="Tahoma" w:hAnsi="Tahoma" w:cs="Tahom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</w:rPr>
              <w:t>port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 xml:space="preserve">of 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try (s</w:t>
            </w:r>
            <w:r>
              <w:rPr>
                <w:rFonts w:ascii="Tahoma" w:eastAsia="Tahoma" w:hAnsi="Tahoma" w:cs="Tahoma"/>
                <w:spacing w:val="1"/>
                <w:w w:val="99"/>
              </w:rPr>
              <w:t>pe</w:t>
            </w:r>
            <w:r>
              <w:rPr>
                <w:rFonts w:ascii="Tahoma" w:eastAsia="Tahoma" w:hAnsi="Tahoma" w:cs="Tahoma"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1"/>
                <w:w w:val="99"/>
              </w:rPr>
              <w:t>f</w:t>
            </w:r>
            <w:r>
              <w:rPr>
                <w:rFonts w:ascii="Tahoma" w:eastAsia="Tahoma" w:hAnsi="Tahoma" w:cs="Tahoma"/>
                <w:w w:val="99"/>
              </w:rPr>
              <w:t>y</w:t>
            </w:r>
          </w:p>
          <w:p w:rsidR="009C1B12" w:rsidRDefault="006368DB">
            <w:pPr>
              <w:spacing w:line="220" w:lineRule="exact"/>
              <w:ind w:left="94" w:right="9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</w:rPr>
              <w:t>por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)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IP</w:t>
            </w:r>
          </w:p>
          <w:p w:rsidR="009C1B12" w:rsidRDefault="006368DB">
            <w:pPr>
              <w:spacing w:before="1"/>
              <w:ind w:left="63" w:right="63" w:hanging="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pl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w w:val="99"/>
              </w:rPr>
              <w:t>e (s</w:t>
            </w:r>
            <w:r>
              <w:rPr>
                <w:rFonts w:ascii="Tahoma" w:eastAsia="Tahoma" w:hAnsi="Tahoma" w:cs="Tahoma"/>
                <w:spacing w:val="1"/>
                <w:w w:val="99"/>
              </w:rPr>
              <w:t>pe</w:t>
            </w:r>
            <w:r>
              <w:rPr>
                <w:rFonts w:ascii="Tahoma" w:eastAsia="Tahoma" w:hAnsi="Tahoma" w:cs="Tahoma"/>
                <w:spacing w:val="-1"/>
                <w:w w:val="99"/>
              </w:rPr>
              <w:t>c</w:t>
            </w:r>
            <w:r>
              <w:rPr>
                <w:rFonts w:ascii="Tahoma" w:eastAsia="Tahoma" w:hAnsi="Tahoma" w:cs="Tahoma"/>
                <w:w w:val="99"/>
              </w:rPr>
              <w:t>i</w:t>
            </w:r>
            <w:r>
              <w:rPr>
                <w:rFonts w:ascii="Tahoma" w:eastAsia="Tahoma" w:hAnsi="Tahoma" w:cs="Tahoma"/>
                <w:spacing w:val="1"/>
                <w:w w:val="99"/>
              </w:rPr>
              <w:t>f</w:t>
            </w:r>
            <w:r>
              <w:rPr>
                <w:rFonts w:ascii="Tahoma" w:eastAsia="Tahoma" w:hAnsi="Tahoma" w:cs="Tahoma"/>
                <w:w w:val="99"/>
              </w:rPr>
              <w:t xml:space="preserve">y </w:t>
            </w:r>
            <w:r>
              <w:rPr>
                <w:rFonts w:ascii="Tahoma" w:eastAsia="Tahoma" w:hAnsi="Tahoma" w:cs="Tahoma"/>
              </w:rPr>
              <w:t>bord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 xml:space="preserve">point 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pl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of 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sti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tio</w:t>
            </w:r>
            <w:r>
              <w:rPr>
                <w:rFonts w:ascii="Tahoma" w:eastAsia="Tahoma" w:hAnsi="Tahoma" w:cs="Tahoma"/>
                <w:spacing w:val="-1"/>
                <w:w w:val="99"/>
              </w:rPr>
              <w:t>n</w:t>
            </w:r>
            <w:r>
              <w:rPr>
                <w:rFonts w:ascii="Tahoma" w:eastAsia="Tahoma" w:hAnsi="Tahoma" w:cs="Tahoma"/>
                <w:w w:val="99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76" w:right="7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ot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IF</w:t>
            </w:r>
          </w:p>
          <w:p w:rsidR="009C1B12" w:rsidRDefault="006368DB">
            <w:pPr>
              <w:spacing w:before="5" w:line="240" w:lineRule="exact"/>
              <w:ind w:left="82" w:right="8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IP </w:t>
            </w:r>
            <w:r>
              <w:rPr>
                <w:rFonts w:ascii="Tahoma" w:eastAsia="Tahoma" w:hAnsi="Tahoma" w:cs="Tahoma"/>
              </w:rPr>
              <w:t>price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r it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m</w:t>
            </w:r>
          </w:p>
          <w:p w:rsidR="009C1B12" w:rsidRDefault="006368DB">
            <w:pPr>
              <w:spacing w:line="220" w:lineRule="exact"/>
              <w:ind w:left="94" w:right="9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(col.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 xml:space="preserve">4 </w:t>
            </w:r>
            <w:r>
              <w:rPr>
                <w:rFonts w:ascii="Tahoma" w:eastAsia="Tahoma" w:hAnsi="Tahoma" w:cs="Tahoma"/>
                <w:w w:val="99"/>
                <w:position w:val="-1"/>
              </w:rPr>
              <w:t>x</w:t>
            </w:r>
          </w:p>
          <w:p w:rsidR="009C1B12" w:rsidRDefault="006368DB">
            <w:pPr>
              <w:spacing w:before="1"/>
              <w:ind w:left="360" w:right="35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</w:rPr>
              <w:t>5)</w:t>
            </w:r>
          </w:p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Pr="009763E4" w:rsidRDefault="006368DB">
            <w:pPr>
              <w:spacing w:line="240" w:lineRule="exact"/>
              <w:ind w:left="228" w:right="22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763E4">
              <w:rPr>
                <w:rFonts w:ascii="Tahoma" w:eastAsia="Tahoma" w:hAnsi="Tahoma" w:cs="Tahoma"/>
                <w:spacing w:val="-1"/>
                <w:w w:val="99"/>
                <w:position w:val="-1"/>
                <w:sz w:val="18"/>
                <w:szCs w:val="18"/>
              </w:rPr>
              <w:t>Un</w:t>
            </w:r>
            <w:r w:rsidRPr="009763E4">
              <w:rPr>
                <w:rFonts w:ascii="Tahoma" w:eastAsia="Tahoma" w:hAnsi="Tahoma" w:cs="Tahoma"/>
                <w:w w:val="99"/>
                <w:position w:val="-1"/>
                <w:sz w:val="18"/>
                <w:szCs w:val="18"/>
              </w:rPr>
              <w:t>it</w:t>
            </w:r>
          </w:p>
          <w:p w:rsidR="009C1B12" w:rsidRPr="009763E4" w:rsidRDefault="006368DB">
            <w:pPr>
              <w:spacing w:before="5" w:line="240" w:lineRule="exact"/>
              <w:ind w:left="65" w:right="72" w:firstLine="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 xml:space="preserve">Price 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8"/>
                <w:szCs w:val="18"/>
              </w:rPr>
              <w:t>D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e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li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8"/>
                <w:szCs w:val="18"/>
              </w:rPr>
              <w:t>v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e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re</w:t>
            </w:r>
            <w:r w:rsidRPr="009763E4">
              <w:rPr>
                <w:rFonts w:ascii="Tahoma" w:eastAsia="Tahoma" w:hAnsi="Tahoma" w:cs="Tahoma"/>
                <w:sz w:val="18"/>
                <w:szCs w:val="18"/>
              </w:rPr>
              <w:t>d</w:t>
            </w:r>
            <w:r w:rsidRPr="009763E4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D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8"/>
                <w:szCs w:val="18"/>
              </w:rPr>
              <w:t>u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ty</w:t>
            </w:r>
          </w:p>
          <w:p w:rsidR="009C1B12" w:rsidRPr="009763E4" w:rsidRDefault="006368DB">
            <w:pPr>
              <w:spacing w:line="220" w:lineRule="exact"/>
              <w:ind w:left="101" w:right="10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9763E4">
              <w:rPr>
                <w:rFonts w:ascii="Tahoma" w:eastAsia="Tahoma" w:hAnsi="Tahoma" w:cs="Tahoma"/>
                <w:spacing w:val="-1"/>
                <w:w w:val="99"/>
                <w:position w:val="-1"/>
                <w:sz w:val="18"/>
                <w:szCs w:val="18"/>
              </w:rPr>
              <w:t>Un</w:t>
            </w:r>
            <w:r w:rsidRPr="009763E4">
              <w:rPr>
                <w:rFonts w:ascii="Tahoma" w:eastAsia="Tahoma" w:hAnsi="Tahoma" w:cs="Tahoma"/>
                <w:w w:val="99"/>
                <w:position w:val="-1"/>
                <w:sz w:val="18"/>
                <w:szCs w:val="18"/>
              </w:rPr>
              <w:t>p</w:t>
            </w:r>
            <w:r w:rsidRPr="009763E4">
              <w:rPr>
                <w:rFonts w:ascii="Tahoma" w:eastAsia="Tahoma" w:hAnsi="Tahoma" w:cs="Tahoma"/>
                <w:spacing w:val="1"/>
                <w:w w:val="99"/>
                <w:position w:val="-1"/>
                <w:sz w:val="18"/>
                <w:szCs w:val="18"/>
              </w:rPr>
              <w:t>a</w:t>
            </w:r>
            <w:r w:rsidRPr="009763E4">
              <w:rPr>
                <w:rFonts w:ascii="Tahoma" w:eastAsia="Tahoma" w:hAnsi="Tahoma" w:cs="Tahoma"/>
                <w:w w:val="99"/>
                <w:position w:val="-1"/>
                <w:sz w:val="18"/>
                <w:szCs w:val="18"/>
              </w:rPr>
              <w:t>id</w:t>
            </w:r>
          </w:p>
          <w:p w:rsidR="009C1B12" w:rsidRDefault="006368DB">
            <w:pPr>
              <w:spacing w:before="1"/>
              <w:ind w:left="127" w:right="133"/>
              <w:jc w:val="center"/>
              <w:rPr>
                <w:rFonts w:ascii="Tahoma" w:eastAsia="Tahoma" w:hAnsi="Tahoma" w:cs="Tahoma"/>
              </w:rPr>
            </w:pP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(D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8"/>
                <w:szCs w:val="18"/>
              </w:rPr>
              <w:t>D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8"/>
                <w:szCs w:val="18"/>
              </w:rPr>
              <w:t>U</w:t>
            </w:r>
            <w:r w:rsidRPr="009763E4">
              <w:rPr>
                <w:rFonts w:ascii="Tahoma" w:eastAsia="Tahoma" w:hAnsi="Tahoma" w:cs="Tahoma"/>
                <w:w w:val="99"/>
                <w:sz w:val="18"/>
                <w:szCs w:val="18"/>
              </w:rPr>
              <w:t>)</w:t>
            </w:r>
          </w:p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6368DB">
            <w:pPr>
              <w:spacing w:line="240" w:lineRule="exact"/>
              <w:ind w:left="117" w:right="1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Un</w:t>
            </w:r>
            <w:r>
              <w:rPr>
                <w:rFonts w:ascii="Tahoma" w:eastAsia="Tahoma" w:hAnsi="Tahoma" w:cs="Tahoma"/>
                <w:position w:val="-1"/>
              </w:rPr>
              <w:t>it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w w:val="99"/>
                <w:position w:val="-1"/>
              </w:rPr>
              <w:t>pr</w:t>
            </w:r>
            <w:r>
              <w:rPr>
                <w:rFonts w:ascii="Tahoma" w:eastAsia="Tahoma" w:hAnsi="Tahoma" w:cs="Tahoma"/>
                <w:spacing w:val="3"/>
                <w:w w:val="99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</w:rPr>
              <w:t>c</w:t>
            </w:r>
            <w:r>
              <w:rPr>
                <w:rFonts w:ascii="Tahoma" w:eastAsia="Tahoma" w:hAnsi="Tahoma" w:cs="Tahoma"/>
                <w:w w:val="99"/>
                <w:position w:val="-1"/>
              </w:rPr>
              <w:t>e</w:t>
            </w:r>
          </w:p>
          <w:p w:rsidR="009C1B12" w:rsidRDefault="006368DB">
            <w:pPr>
              <w:spacing w:before="5" w:line="240" w:lineRule="exact"/>
              <w:ind w:left="137" w:right="138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w w:val="99"/>
              </w:rPr>
              <w:t>D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li</w:t>
            </w:r>
            <w:r>
              <w:rPr>
                <w:rFonts w:ascii="Tahoma" w:eastAsia="Tahoma" w:hAnsi="Tahoma" w:cs="Tahoma"/>
                <w:spacing w:val="-1"/>
                <w:w w:val="99"/>
              </w:rPr>
              <w:t>v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>r</w:t>
            </w:r>
            <w:r>
              <w:rPr>
                <w:rFonts w:ascii="Tahoma" w:eastAsia="Tahoma" w:hAnsi="Tahoma" w:cs="Tahoma"/>
                <w:spacing w:val="1"/>
                <w:w w:val="99"/>
              </w:rPr>
              <w:t>e</w:t>
            </w:r>
            <w:r>
              <w:rPr>
                <w:rFonts w:ascii="Tahoma" w:eastAsia="Tahoma" w:hAnsi="Tahoma" w:cs="Tahoma"/>
                <w:w w:val="99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</w:rPr>
              <w:t>Du</w:t>
            </w:r>
            <w:r>
              <w:rPr>
                <w:rFonts w:ascii="Tahoma" w:eastAsia="Tahoma" w:hAnsi="Tahoma" w:cs="Tahoma"/>
              </w:rPr>
              <w:t>ty</w:t>
            </w:r>
            <w:r>
              <w:rPr>
                <w:rFonts w:ascii="Tahoma" w:eastAsia="Tahoma" w:hAnsi="Tahoma" w:cs="Tahoma"/>
                <w:spacing w:val="-5"/>
              </w:rPr>
              <w:t xml:space="preserve"> </w:t>
            </w:r>
            <w:r>
              <w:rPr>
                <w:rFonts w:ascii="Tahoma" w:eastAsia="Tahoma" w:hAnsi="Tahoma" w:cs="Tahoma"/>
                <w:w w:val="99"/>
              </w:rPr>
              <w:t>P</w:t>
            </w:r>
            <w:r>
              <w:rPr>
                <w:rFonts w:ascii="Tahoma" w:eastAsia="Tahoma" w:hAnsi="Tahoma" w:cs="Tahoma"/>
                <w:spacing w:val="1"/>
                <w:w w:val="99"/>
              </w:rPr>
              <w:t>a</w:t>
            </w:r>
            <w:r>
              <w:rPr>
                <w:rFonts w:ascii="Tahoma" w:eastAsia="Tahoma" w:hAnsi="Tahoma" w:cs="Tahoma"/>
                <w:w w:val="99"/>
              </w:rPr>
              <w:t>id (D</w:t>
            </w:r>
            <w:r>
              <w:rPr>
                <w:rFonts w:ascii="Tahoma" w:eastAsia="Tahoma" w:hAnsi="Tahoma" w:cs="Tahoma"/>
                <w:spacing w:val="-1"/>
                <w:w w:val="99"/>
              </w:rPr>
              <w:t>D</w:t>
            </w:r>
            <w:r>
              <w:rPr>
                <w:rFonts w:ascii="Tahoma" w:eastAsia="Tahoma" w:hAnsi="Tahoma" w:cs="Tahoma"/>
                <w:w w:val="99"/>
              </w:rPr>
              <w:t>P)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Pr="009763E4" w:rsidRDefault="006368DB" w:rsidP="009763E4">
            <w:pPr>
              <w:spacing w:line="240" w:lineRule="exact"/>
              <w:ind w:left="182" w:right="18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9763E4">
              <w:rPr>
                <w:rFonts w:ascii="Tahoma" w:eastAsia="Tahoma" w:hAnsi="Tahoma" w:cs="Tahoma"/>
                <w:spacing w:val="-1"/>
                <w:w w:val="99"/>
                <w:position w:val="-1"/>
                <w:sz w:val="16"/>
                <w:szCs w:val="16"/>
              </w:rPr>
              <w:t>T</w:t>
            </w:r>
            <w:r w:rsidRPr="009763E4">
              <w:rPr>
                <w:rFonts w:ascii="Tahoma" w:eastAsia="Tahoma" w:hAnsi="Tahoma" w:cs="Tahoma"/>
                <w:w w:val="99"/>
                <w:position w:val="-1"/>
                <w:sz w:val="16"/>
                <w:szCs w:val="16"/>
              </w:rPr>
              <w:t>ot</w:t>
            </w:r>
            <w:r w:rsidRPr="009763E4">
              <w:rPr>
                <w:rFonts w:ascii="Tahoma" w:eastAsia="Tahoma" w:hAnsi="Tahoma" w:cs="Tahoma"/>
                <w:spacing w:val="1"/>
                <w:w w:val="99"/>
                <w:position w:val="-1"/>
                <w:sz w:val="16"/>
                <w:szCs w:val="16"/>
              </w:rPr>
              <w:t>a</w:t>
            </w:r>
            <w:r w:rsidRPr="009763E4">
              <w:rPr>
                <w:rFonts w:ascii="Tahoma" w:eastAsia="Tahoma" w:hAnsi="Tahoma" w:cs="Tahoma"/>
                <w:w w:val="99"/>
                <w:position w:val="-1"/>
                <w:sz w:val="16"/>
                <w:szCs w:val="16"/>
              </w:rPr>
              <w:t>l</w:t>
            </w:r>
          </w:p>
          <w:p w:rsidR="009C1B12" w:rsidRPr="009763E4" w:rsidRDefault="006368DB" w:rsidP="009763E4">
            <w:pPr>
              <w:spacing w:before="5" w:line="240" w:lineRule="exact"/>
              <w:ind w:left="79" w:right="81" w:firstLine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Price d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e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li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v</w:t>
            </w:r>
            <w:r w:rsidRPr="009763E4">
              <w:rPr>
                <w:rFonts w:ascii="Tahoma" w:eastAsia="Tahoma" w:hAnsi="Tahoma" w:cs="Tahoma"/>
                <w:spacing w:val="1"/>
                <w:w w:val="99"/>
                <w:sz w:val="16"/>
                <w:szCs w:val="16"/>
              </w:rPr>
              <w:t>e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re</w:t>
            </w:r>
            <w:r w:rsidRPr="009763E4">
              <w:rPr>
                <w:rFonts w:ascii="Tahoma" w:eastAsia="Tahoma" w:hAnsi="Tahoma" w:cs="Tahoma"/>
                <w:sz w:val="16"/>
                <w:szCs w:val="16"/>
              </w:rPr>
              <w:t>d</w:t>
            </w:r>
            <w:r w:rsidRPr="009763E4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D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D</w:t>
            </w:r>
            <w:r w:rsidRPr="009763E4">
              <w:rPr>
                <w:rFonts w:ascii="Tahoma" w:eastAsia="Tahoma" w:hAnsi="Tahoma" w:cs="Tahoma"/>
                <w:w w:val="99"/>
                <w:sz w:val="16"/>
                <w:szCs w:val="16"/>
              </w:rPr>
              <w:t>P</w:t>
            </w:r>
          </w:p>
          <w:p w:rsidR="009C1B12" w:rsidRPr="009763E4" w:rsidRDefault="006368DB" w:rsidP="009763E4">
            <w:pPr>
              <w:spacing w:line="220" w:lineRule="exact"/>
              <w:ind w:left="79" w:right="8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9763E4">
              <w:rPr>
                <w:rFonts w:ascii="Tahoma" w:eastAsia="Tahoma" w:hAnsi="Tahoma" w:cs="Tahoma"/>
                <w:position w:val="-1"/>
                <w:sz w:val="16"/>
                <w:szCs w:val="16"/>
              </w:rPr>
              <w:t>(col</w:t>
            </w:r>
            <w:r w:rsidRPr="009763E4"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</w:rPr>
              <w:t xml:space="preserve"> </w:t>
            </w:r>
            <w:r w:rsidRPr="009763E4">
              <w:rPr>
                <w:rFonts w:ascii="Tahoma" w:eastAsia="Tahoma" w:hAnsi="Tahoma" w:cs="Tahoma"/>
                <w:position w:val="-1"/>
                <w:sz w:val="16"/>
                <w:szCs w:val="16"/>
              </w:rPr>
              <w:t>4</w:t>
            </w:r>
            <w:r w:rsidRPr="009763E4"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 xml:space="preserve"> </w:t>
            </w:r>
            <w:r w:rsidRPr="009763E4">
              <w:rPr>
                <w:rFonts w:ascii="Tahoma" w:eastAsia="Tahoma" w:hAnsi="Tahoma" w:cs="Tahoma"/>
                <w:w w:val="99"/>
                <w:position w:val="-1"/>
                <w:sz w:val="16"/>
                <w:szCs w:val="16"/>
              </w:rPr>
              <w:t>x</w:t>
            </w:r>
            <w:r w:rsidRPr="009763E4">
              <w:rPr>
                <w:rFonts w:ascii="Tahoma" w:eastAsia="Tahoma" w:hAnsi="Tahoma" w:cs="Tahoma"/>
                <w:spacing w:val="-1"/>
                <w:w w:val="99"/>
                <w:sz w:val="16"/>
                <w:szCs w:val="16"/>
              </w:rPr>
              <w:t>8)</w:t>
            </w:r>
          </w:p>
        </w:tc>
      </w:tr>
      <w:tr w:rsidR="009C1B12">
        <w:trPr>
          <w:trHeight w:hRule="exact" w:val="1018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before="10" w:line="160" w:lineRule="exact"/>
              <w:rPr>
                <w:sz w:val="17"/>
                <w:szCs w:val="17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1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258" w:right="225" w:firstLine="334"/>
              <w:rPr>
                <w:rFonts w:ascii="Tahoma" w:eastAsia="Tahoma" w:hAnsi="Tahoma" w:cs="Tahoma"/>
              </w:rPr>
            </w:pP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73" w:right="17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  <w:tr w:rsidR="009C1B12">
        <w:trPr>
          <w:trHeight w:hRule="exact" w:val="982"/>
        </w:trPr>
        <w:tc>
          <w:tcPr>
            <w:tcW w:w="6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before="1" w:line="160" w:lineRule="exact"/>
              <w:rPr>
                <w:sz w:val="16"/>
                <w:szCs w:val="16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229" w:right="22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w w:val="99"/>
              </w:rPr>
              <w:t>2</w:t>
            </w:r>
          </w:p>
        </w:tc>
        <w:tc>
          <w:tcPr>
            <w:tcW w:w="16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spacing w:line="220" w:lineRule="exact"/>
              <w:ind w:left="276" w:right="282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5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>
            <w:pPr>
              <w:ind w:left="164" w:right="163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1B12" w:rsidRDefault="009C1B12"/>
        </w:tc>
      </w:tr>
    </w:tbl>
    <w:p w:rsidR="00AE3B90" w:rsidRDefault="00AE3B90" w:rsidP="00AE3B90">
      <w:pPr>
        <w:spacing w:line="200" w:lineRule="exact"/>
      </w:pPr>
    </w:p>
    <w:p w:rsidR="00B16A4F" w:rsidRDefault="00B16A4F" w:rsidP="00AE3B90">
      <w:pPr>
        <w:spacing w:before="19" w:line="280" w:lineRule="exact"/>
        <w:ind w:left="2593"/>
        <w:rPr>
          <w:rFonts w:ascii="Tahoma" w:eastAsia="Tahoma" w:hAnsi="Tahoma" w:cs="Tahoma"/>
          <w:position w:val="-2"/>
          <w:sz w:val="24"/>
          <w:szCs w:val="24"/>
        </w:rPr>
      </w:pPr>
    </w:p>
    <w:p w:rsidR="00AE3B90" w:rsidRDefault="00300BCC" w:rsidP="00AE3B90">
      <w:pPr>
        <w:spacing w:before="19" w:line="280" w:lineRule="exact"/>
        <w:ind w:left="2593"/>
        <w:rPr>
          <w:rFonts w:ascii="Tahoma" w:eastAsia="Tahoma" w:hAnsi="Tahoma" w:cs="Tahoma"/>
          <w:sz w:val="24"/>
          <w:szCs w:val="24"/>
        </w:rPr>
      </w:pPr>
      <w:r>
        <w:pict>
          <v:group id="_x0000_s1580" style="position:absolute;left:0;text-align:left;margin-left:37.4pt;margin-top:100pt;width:544.2pt;height:0;z-index:-251562496;mso-position-horizontal-relative:page;mso-position-vertical-relative:page" coordorigin="748,2000" coordsize="10884,0">
            <v:shape id="_x0000_s1581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>
        <w:pict>
          <v:group id="_x0000_s1582" style="position:absolute;left:0;text-align:left;margin-left:208.95pt;margin-top:-.55pt;width:230pt;height:.75pt;z-index:-251561472;mso-position-horizontal-relative:page" coordorigin="4179,-11" coordsize="4600,15">
            <v:shape id="_x0000_s1583" style="position:absolute;left:4187;top:-4;width:1310;height:0" coordorigin="4187,-4" coordsize="1310,0" path="m4187,-4r1310,e" filled="f" strokeweight=".26669mm">
              <v:path arrowok="t"/>
            </v:shape>
            <v:shape id="_x0000_s1584" style="position:absolute;left:5499;top:-4;width:3272;height:0" coordorigin="5499,-4" coordsize="3272,0" path="m5499,-4r3272,e" filled="f" strokeweight=".26669mm">
              <v:path arrowok="t"/>
            </v:shape>
            <w10:wrap anchorx="page"/>
          </v:group>
        </w:pict>
      </w:r>
      <w:r>
        <w:pict>
          <v:group id="_x0000_s1585" style="position:absolute;left:0;text-align:left;margin-left:209.35pt;margin-top:43.25pt;width:229.15pt;height:0;z-index:-251560448;mso-position-horizontal-relative:page" coordorigin="4187,865" coordsize="4583,0">
            <v:shape id="_x0000_s1586" style="position:absolute;left:4187;top:865;width:4583;height:0" coordorigin="4187,865" coordsize="4583,0" path="m4187,865r4582,e" filled="f" strokeweight=".26669mm">
              <v:path arrowok="t"/>
            </v:shape>
            <w10:wrap anchorx="page"/>
          </v:group>
        </w:pict>
      </w:r>
      <w:r>
        <w:pict>
          <v:group id="_x0000_s1587" style="position:absolute;left:0;text-align:left;margin-left:209.35pt;margin-top:86.7pt;width:229.15pt;height:0;z-index:-251559424;mso-position-horizontal-relative:page" coordorigin="4187,1734" coordsize="4583,0">
            <v:shape id="_x0000_s1588" style="position:absolute;left:4187;top:1734;width:4583;height:0" coordorigin="4187,1734" coordsize="4583,0" path="m4187,1734r4582,e" filled="f" strokeweight=".26669mm">
              <v:path arrowok="t"/>
            </v:shape>
            <w10:wrap anchorx="page"/>
          </v:group>
        </w:pict>
      </w:r>
      <w:r w:rsidR="00AE3B90">
        <w:rPr>
          <w:rFonts w:ascii="Tahoma" w:eastAsia="Tahoma" w:hAnsi="Tahoma" w:cs="Tahoma"/>
          <w:position w:val="-2"/>
          <w:sz w:val="24"/>
          <w:szCs w:val="24"/>
        </w:rPr>
        <w:t>N</w:t>
      </w:r>
      <w:r w:rsidR="00AE3B90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me</w:t>
      </w:r>
      <w:r w:rsidR="00AE3B90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&amp;</w:t>
      </w:r>
      <w:r w:rsidR="00AE3B90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Sign</w:t>
      </w:r>
      <w:r w:rsidR="00AE3B90">
        <w:rPr>
          <w:rFonts w:ascii="Tahoma" w:eastAsia="Tahoma" w:hAnsi="Tahoma" w:cs="Tahoma"/>
          <w:spacing w:val="-1"/>
          <w:position w:val="-2"/>
          <w:sz w:val="24"/>
          <w:szCs w:val="24"/>
        </w:rPr>
        <w:t>at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ure</w:t>
      </w:r>
      <w:r w:rsidR="00AE3B90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AE3B90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 xml:space="preserve">f </w:t>
      </w:r>
      <w:r w:rsidR="00AE3B90">
        <w:rPr>
          <w:rFonts w:ascii="Tahoma" w:eastAsia="Tahoma" w:hAnsi="Tahoma" w:cs="Tahoma"/>
          <w:spacing w:val="2"/>
          <w:position w:val="-2"/>
          <w:sz w:val="24"/>
          <w:szCs w:val="24"/>
        </w:rPr>
        <w:t>C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om</w:t>
      </w:r>
      <w:r w:rsidR="00AE3B90">
        <w:rPr>
          <w:rFonts w:ascii="Tahoma" w:eastAsia="Tahoma" w:hAnsi="Tahoma" w:cs="Tahoma"/>
          <w:spacing w:val="-1"/>
          <w:position w:val="-2"/>
          <w:sz w:val="24"/>
          <w:szCs w:val="24"/>
        </w:rPr>
        <w:t>pa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ny</w:t>
      </w:r>
      <w:r w:rsidR="00AE3B90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AE3B90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uth</w:t>
      </w:r>
      <w:r w:rsidR="00AE3B90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rized</w:t>
      </w:r>
      <w:r w:rsidR="00AE3B90"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r w:rsidR="00AE3B90">
        <w:rPr>
          <w:rFonts w:ascii="Tahoma" w:eastAsia="Tahoma" w:hAnsi="Tahoma" w:cs="Tahoma"/>
          <w:spacing w:val="-1"/>
          <w:position w:val="-2"/>
          <w:sz w:val="24"/>
          <w:szCs w:val="24"/>
        </w:rPr>
        <w:t>R</w:t>
      </w:r>
      <w:r w:rsidR="00AE3B90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pre</w:t>
      </w:r>
      <w:r w:rsidR="00AE3B90">
        <w:rPr>
          <w:rFonts w:ascii="Tahoma" w:eastAsia="Tahoma" w:hAnsi="Tahoma" w:cs="Tahoma"/>
          <w:spacing w:val="1"/>
          <w:position w:val="-2"/>
          <w:sz w:val="24"/>
          <w:szCs w:val="24"/>
        </w:rPr>
        <w:t>se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nt</w:t>
      </w:r>
      <w:r w:rsidR="00AE3B90"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 w:rsidR="00AE3B90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i</w:t>
      </w:r>
      <w:r w:rsidR="00AE3B90">
        <w:rPr>
          <w:rFonts w:ascii="Tahoma" w:eastAsia="Tahoma" w:hAnsi="Tahoma" w:cs="Tahoma"/>
          <w:spacing w:val="1"/>
          <w:position w:val="-2"/>
          <w:sz w:val="24"/>
          <w:szCs w:val="24"/>
        </w:rPr>
        <w:t>v</w:t>
      </w:r>
      <w:r w:rsidR="00AE3B90">
        <w:rPr>
          <w:rFonts w:ascii="Tahoma" w:eastAsia="Tahoma" w:hAnsi="Tahoma" w:cs="Tahoma"/>
          <w:position w:val="-2"/>
          <w:sz w:val="24"/>
          <w:szCs w:val="24"/>
        </w:rPr>
        <w:t>e</w:t>
      </w:r>
    </w:p>
    <w:p w:rsidR="00AE3B90" w:rsidRDefault="00AE3B90" w:rsidP="00AE3B90">
      <w:pPr>
        <w:spacing w:before="9" w:line="160" w:lineRule="exact"/>
        <w:rPr>
          <w:sz w:val="16"/>
          <w:szCs w:val="16"/>
        </w:rPr>
      </w:pPr>
    </w:p>
    <w:p w:rsidR="00AE3B90" w:rsidRDefault="00AE3B90" w:rsidP="00AE3B90">
      <w:pPr>
        <w:spacing w:line="200" w:lineRule="exact"/>
      </w:pPr>
    </w:p>
    <w:p w:rsidR="00AE3B90" w:rsidRDefault="00AE3B90" w:rsidP="00AE3B90">
      <w:pPr>
        <w:spacing w:line="200" w:lineRule="exact"/>
      </w:pPr>
    </w:p>
    <w:p w:rsidR="00AE3B90" w:rsidRDefault="00AE3B90" w:rsidP="00AE3B90">
      <w:pPr>
        <w:spacing w:before="19" w:line="280" w:lineRule="exact"/>
        <w:ind w:left="5210" w:right="525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</w:p>
    <w:p w:rsidR="00AE3B90" w:rsidRDefault="00AE3B90" w:rsidP="00AE3B90">
      <w:pPr>
        <w:spacing w:before="9" w:line="160" w:lineRule="exact"/>
        <w:rPr>
          <w:sz w:val="16"/>
          <w:szCs w:val="16"/>
        </w:rPr>
      </w:pPr>
    </w:p>
    <w:p w:rsidR="00AE3B90" w:rsidRDefault="00AE3B90" w:rsidP="00AE3B90">
      <w:pPr>
        <w:spacing w:line="200" w:lineRule="exact"/>
      </w:pPr>
    </w:p>
    <w:p w:rsidR="00AE3B90" w:rsidRDefault="00AE3B90" w:rsidP="00AE3B90">
      <w:pPr>
        <w:spacing w:line="200" w:lineRule="exact"/>
      </w:pPr>
    </w:p>
    <w:p w:rsidR="00AE3B90" w:rsidRDefault="00AE3B90" w:rsidP="00AE3B90">
      <w:pPr>
        <w:spacing w:before="19"/>
        <w:ind w:left="5376" w:right="5415"/>
        <w:jc w:val="center"/>
        <w:rPr>
          <w:rFonts w:ascii="Tahoma" w:eastAsia="Tahoma" w:hAnsi="Tahoma" w:cs="Tahoma"/>
          <w:sz w:val="24"/>
          <w:szCs w:val="24"/>
        </w:rPr>
        <w:sectPr w:rsidR="00AE3B90" w:rsidSect="00AE3B90">
          <w:type w:val="continuous"/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Da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9C1B12" w:rsidRDefault="009C1B12">
      <w:pPr>
        <w:spacing w:before="33"/>
        <w:ind w:left="980"/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</w:p>
    <w:p w:rsidR="009C1B12" w:rsidRDefault="009C1B12">
      <w:pPr>
        <w:spacing w:before="3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0" w:line="140" w:lineRule="exact"/>
        <w:rPr>
          <w:sz w:val="15"/>
          <w:szCs w:val="15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Pr="00B16A4F" w:rsidRDefault="006368DB">
      <w:pPr>
        <w:spacing w:line="540" w:lineRule="exact"/>
        <w:ind w:left="4285" w:right="4323"/>
        <w:jc w:val="center"/>
        <w:rPr>
          <w:rFonts w:ascii="Calibri" w:eastAsia="Tahoma" w:hAnsi="Calibri" w:cs="Tahoma"/>
          <w:sz w:val="48"/>
          <w:szCs w:val="48"/>
        </w:rPr>
      </w:pPr>
      <w:r w:rsidRPr="00B16A4F">
        <w:rPr>
          <w:rFonts w:ascii="Calibri" w:eastAsia="Tahoma" w:hAnsi="Calibri" w:cs="Tahoma"/>
          <w:b/>
          <w:position w:val="-1"/>
          <w:sz w:val="48"/>
          <w:szCs w:val="48"/>
        </w:rPr>
        <w:t>S</w:t>
      </w:r>
      <w:r w:rsidRPr="00B16A4F">
        <w:rPr>
          <w:rFonts w:ascii="Calibri" w:eastAsia="Tahoma" w:hAnsi="Calibri" w:cs="Tahoma"/>
          <w:b/>
          <w:spacing w:val="1"/>
          <w:position w:val="-1"/>
          <w:sz w:val="48"/>
          <w:szCs w:val="48"/>
        </w:rPr>
        <w:t>e</w:t>
      </w:r>
      <w:r w:rsidRPr="00B16A4F">
        <w:rPr>
          <w:rFonts w:ascii="Calibri" w:eastAsia="Tahoma" w:hAnsi="Calibri" w:cs="Tahoma"/>
          <w:b/>
          <w:position w:val="-1"/>
          <w:sz w:val="48"/>
          <w:szCs w:val="48"/>
        </w:rPr>
        <w:t>ct</w:t>
      </w:r>
      <w:r w:rsidRPr="00B16A4F">
        <w:rPr>
          <w:rFonts w:ascii="Calibri" w:eastAsia="Tahoma" w:hAnsi="Calibri" w:cs="Tahoma"/>
          <w:b/>
          <w:spacing w:val="-2"/>
          <w:position w:val="-1"/>
          <w:sz w:val="48"/>
          <w:szCs w:val="48"/>
        </w:rPr>
        <w:t>i</w:t>
      </w:r>
      <w:r w:rsidRPr="00B16A4F">
        <w:rPr>
          <w:rFonts w:ascii="Calibri" w:eastAsia="Tahoma" w:hAnsi="Calibri" w:cs="Tahoma"/>
          <w:b/>
          <w:position w:val="-1"/>
          <w:sz w:val="48"/>
          <w:szCs w:val="48"/>
        </w:rPr>
        <w:t>on IX.</w:t>
      </w:r>
    </w:p>
    <w:p w:rsidR="009C1B12" w:rsidRPr="00B16A4F" w:rsidRDefault="006368DB">
      <w:pPr>
        <w:spacing w:line="560" w:lineRule="exact"/>
        <w:ind w:left="2163" w:right="2209"/>
        <w:jc w:val="center"/>
        <w:rPr>
          <w:rFonts w:ascii="Calibri" w:eastAsia="Tahoma" w:hAnsi="Calibri" w:cs="Tahoma"/>
          <w:sz w:val="48"/>
          <w:szCs w:val="48"/>
        </w:rPr>
        <w:sectPr w:rsidR="009C1B12" w:rsidRPr="00B16A4F">
          <w:headerReference w:type="even" r:id="rId74"/>
          <w:headerReference w:type="default" r:id="rId75"/>
          <w:footerReference w:type="default" r:id="rId76"/>
          <w:headerReference w:type="first" r:id="rId77"/>
          <w:pgSz w:w="12240" w:h="15840"/>
          <w:pgMar w:top="1760" w:right="420" w:bottom="280" w:left="460" w:header="0" w:footer="440" w:gutter="0"/>
          <w:pgNumType w:start="110"/>
          <w:cols w:space="720"/>
        </w:sectPr>
      </w:pPr>
      <w:r w:rsidRPr="00B16A4F">
        <w:rPr>
          <w:rFonts w:ascii="Calibri" w:eastAsia="Tahoma" w:hAnsi="Calibri" w:cs="Tahoma"/>
          <w:b/>
          <w:position w:val="-2"/>
          <w:sz w:val="48"/>
          <w:szCs w:val="48"/>
        </w:rPr>
        <w:t>P</w:t>
      </w:r>
      <w:r w:rsidRPr="00B16A4F">
        <w:rPr>
          <w:rFonts w:ascii="Calibri" w:eastAsia="Tahoma" w:hAnsi="Calibri" w:cs="Tahoma"/>
          <w:b/>
          <w:spacing w:val="-2"/>
          <w:position w:val="-2"/>
          <w:sz w:val="48"/>
          <w:szCs w:val="48"/>
        </w:rPr>
        <w:t>o</w:t>
      </w:r>
      <w:r w:rsidRPr="00B16A4F">
        <w:rPr>
          <w:rFonts w:ascii="Calibri" w:eastAsia="Tahoma" w:hAnsi="Calibri" w:cs="Tahoma"/>
          <w:b/>
          <w:position w:val="-2"/>
          <w:sz w:val="48"/>
          <w:szCs w:val="48"/>
        </w:rPr>
        <w:t>st Qual</w:t>
      </w:r>
      <w:r w:rsidRPr="00B16A4F">
        <w:rPr>
          <w:rFonts w:ascii="Calibri" w:eastAsia="Tahoma" w:hAnsi="Calibri" w:cs="Tahoma"/>
          <w:b/>
          <w:spacing w:val="1"/>
          <w:position w:val="-2"/>
          <w:sz w:val="48"/>
          <w:szCs w:val="48"/>
        </w:rPr>
        <w:t>i</w:t>
      </w:r>
      <w:r w:rsidRPr="00B16A4F">
        <w:rPr>
          <w:rFonts w:ascii="Calibri" w:eastAsia="Tahoma" w:hAnsi="Calibri" w:cs="Tahoma"/>
          <w:b/>
          <w:position w:val="-2"/>
          <w:sz w:val="48"/>
          <w:szCs w:val="48"/>
        </w:rPr>
        <w:t>f</w:t>
      </w:r>
      <w:r w:rsidRPr="00B16A4F">
        <w:rPr>
          <w:rFonts w:ascii="Calibri" w:eastAsia="Tahoma" w:hAnsi="Calibri" w:cs="Tahoma"/>
          <w:b/>
          <w:spacing w:val="-2"/>
          <w:position w:val="-2"/>
          <w:sz w:val="48"/>
          <w:szCs w:val="48"/>
        </w:rPr>
        <w:t>i</w:t>
      </w:r>
      <w:r w:rsidRPr="00B16A4F">
        <w:rPr>
          <w:rFonts w:ascii="Calibri" w:eastAsia="Tahoma" w:hAnsi="Calibri" w:cs="Tahoma"/>
          <w:b/>
          <w:position w:val="-2"/>
          <w:sz w:val="48"/>
          <w:szCs w:val="48"/>
        </w:rPr>
        <w:t>ca</w:t>
      </w:r>
      <w:r w:rsidRPr="00B16A4F">
        <w:rPr>
          <w:rFonts w:ascii="Calibri" w:eastAsia="Tahoma" w:hAnsi="Calibri" w:cs="Tahoma"/>
          <w:b/>
          <w:spacing w:val="1"/>
          <w:position w:val="-2"/>
          <w:sz w:val="48"/>
          <w:szCs w:val="48"/>
        </w:rPr>
        <w:t>t</w:t>
      </w:r>
      <w:r w:rsidRPr="00B16A4F">
        <w:rPr>
          <w:rFonts w:ascii="Calibri" w:eastAsia="Tahoma" w:hAnsi="Calibri" w:cs="Tahoma"/>
          <w:b/>
          <w:position w:val="-2"/>
          <w:sz w:val="48"/>
          <w:szCs w:val="48"/>
        </w:rPr>
        <w:t>i</w:t>
      </w:r>
      <w:r w:rsidRPr="00B16A4F">
        <w:rPr>
          <w:rFonts w:ascii="Calibri" w:eastAsia="Tahoma" w:hAnsi="Calibri" w:cs="Tahoma"/>
          <w:b/>
          <w:spacing w:val="-2"/>
          <w:position w:val="-2"/>
          <w:sz w:val="48"/>
          <w:szCs w:val="48"/>
        </w:rPr>
        <w:t>o</w:t>
      </w:r>
      <w:r w:rsidRPr="00B16A4F">
        <w:rPr>
          <w:rFonts w:ascii="Calibri" w:eastAsia="Tahoma" w:hAnsi="Calibri" w:cs="Tahoma"/>
          <w:b/>
          <w:position w:val="-2"/>
          <w:sz w:val="48"/>
          <w:szCs w:val="48"/>
        </w:rPr>
        <w:t xml:space="preserve">n </w:t>
      </w:r>
      <w:r w:rsidRPr="00B16A4F">
        <w:rPr>
          <w:rFonts w:ascii="Calibri" w:eastAsia="Tahoma" w:hAnsi="Calibri" w:cs="Tahoma"/>
          <w:b/>
          <w:spacing w:val="2"/>
          <w:position w:val="-2"/>
          <w:sz w:val="48"/>
          <w:szCs w:val="48"/>
        </w:rPr>
        <w:t>D</w:t>
      </w:r>
      <w:r w:rsidRPr="00B16A4F">
        <w:rPr>
          <w:rFonts w:ascii="Calibri" w:eastAsia="Tahoma" w:hAnsi="Calibri" w:cs="Tahoma"/>
          <w:b/>
          <w:position w:val="-2"/>
          <w:sz w:val="48"/>
          <w:szCs w:val="48"/>
        </w:rPr>
        <w:t>o</w:t>
      </w:r>
      <w:r w:rsidRPr="00B16A4F">
        <w:rPr>
          <w:rFonts w:ascii="Calibri" w:eastAsia="Tahoma" w:hAnsi="Calibri" w:cs="Tahoma"/>
          <w:b/>
          <w:spacing w:val="-2"/>
          <w:position w:val="-2"/>
          <w:sz w:val="48"/>
          <w:szCs w:val="48"/>
        </w:rPr>
        <w:t>c</w:t>
      </w:r>
      <w:r w:rsidRPr="00B16A4F">
        <w:rPr>
          <w:rFonts w:ascii="Calibri" w:eastAsia="Tahoma" w:hAnsi="Calibri" w:cs="Tahoma"/>
          <w:b/>
          <w:position w:val="-2"/>
          <w:sz w:val="48"/>
          <w:szCs w:val="48"/>
        </w:rPr>
        <w:t>ument</w:t>
      </w:r>
    </w:p>
    <w:p w:rsidR="009C1B12" w:rsidRDefault="009C1B12">
      <w:pPr>
        <w:spacing w:line="200" w:lineRule="exact"/>
      </w:pPr>
    </w:p>
    <w:p w:rsidR="009C1B12" w:rsidRDefault="009C1B12">
      <w:pPr>
        <w:spacing w:before="16" w:line="260" w:lineRule="exact"/>
        <w:rPr>
          <w:sz w:val="26"/>
          <w:szCs w:val="26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line="280" w:lineRule="exact"/>
        <w:ind w:left="4015" w:right="-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(Bi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position w:val="-2"/>
          <w:sz w:val="24"/>
          <w:szCs w:val="24"/>
        </w:rPr>
        <w:t>der’s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om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pa</w:t>
      </w:r>
      <w:r>
        <w:rPr>
          <w:rFonts w:ascii="Tahoma" w:eastAsia="Tahoma" w:hAnsi="Tahoma" w:cs="Tahoma"/>
          <w:position w:val="-2"/>
          <w:sz w:val="24"/>
          <w:szCs w:val="24"/>
        </w:rPr>
        <w:t>ny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rh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d)</w:t>
      </w:r>
    </w:p>
    <w:p w:rsidR="009C1B12" w:rsidRPr="00B16A4F" w:rsidRDefault="006368DB">
      <w:pPr>
        <w:spacing w:before="4"/>
        <w:rPr>
          <w:rFonts w:asciiTheme="minorHAnsi" w:eastAsia="Tahoma" w:hAnsiTheme="minorHAnsi" w:cs="Tahoma"/>
          <w:sz w:val="32"/>
          <w:szCs w:val="32"/>
        </w:rPr>
        <w:sectPr w:rsidR="009C1B12" w:rsidRPr="00B16A4F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7305" w:space="1556"/>
            <w:col w:w="2499"/>
          </w:cols>
        </w:sectPr>
      </w:pPr>
      <w:r>
        <w:br w:type="column"/>
      </w:r>
      <w:r w:rsidRPr="00B16A4F">
        <w:rPr>
          <w:rFonts w:asciiTheme="minorHAnsi" w:eastAsia="Tahoma" w:hAnsiTheme="minorHAnsi" w:cs="Tahoma"/>
          <w:b/>
          <w:sz w:val="32"/>
          <w:szCs w:val="32"/>
        </w:rPr>
        <w:t>Ann</w:t>
      </w:r>
      <w:r w:rsidRPr="00B16A4F">
        <w:rPr>
          <w:rFonts w:asciiTheme="minorHAnsi" w:eastAsia="Tahoma" w:hAnsiTheme="minorHAnsi" w:cs="Tahoma"/>
          <w:b/>
          <w:spacing w:val="2"/>
          <w:sz w:val="32"/>
          <w:szCs w:val="32"/>
        </w:rPr>
        <w:t>e</w:t>
      </w:r>
      <w:r w:rsidRPr="00B16A4F">
        <w:rPr>
          <w:rFonts w:asciiTheme="minorHAnsi" w:eastAsia="Tahoma" w:hAnsiTheme="minorHAnsi" w:cs="Tahoma"/>
          <w:b/>
          <w:sz w:val="32"/>
          <w:szCs w:val="32"/>
        </w:rPr>
        <w:t>x</w:t>
      </w:r>
      <w:r w:rsidRPr="00B16A4F">
        <w:rPr>
          <w:rFonts w:asciiTheme="minorHAnsi" w:eastAsia="Tahoma" w:hAnsiTheme="minorHAnsi" w:cs="Tahoma"/>
          <w:b/>
          <w:spacing w:val="-10"/>
          <w:sz w:val="32"/>
          <w:szCs w:val="32"/>
        </w:rPr>
        <w:t xml:space="preserve"> </w:t>
      </w:r>
      <w:r w:rsidRPr="00B16A4F">
        <w:rPr>
          <w:rFonts w:asciiTheme="minorHAnsi" w:eastAsia="Tahoma" w:hAnsiTheme="minorHAnsi" w:cs="Tahoma"/>
          <w:b/>
          <w:spacing w:val="1"/>
          <w:sz w:val="32"/>
          <w:szCs w:val="32"/>
        </w:rPr>
        <w:t>I</w:t>
      </w:r>
      <w:r w:rsidRPr="00B16A4F">
        <w:rPr>
          <w:rFonts w:asciiTheme="minorHAnsi" w:eastAsia="Tahoma" w:hAnsiTheme="minorHAnsi" w:cs="Tahoma"/>
          <w:b/>
          <w:sz w:val="32"/>
          <w:szCs w:val="32"/>
        </w:rPr>
        <w:t>X</w:t>
      </w:r>
    </w:p>
    <w:p w:rsidR="009C1B12" w:rsidRDefault="009C1B12">
      <w:pPr>
        <w:spacing w:before="18" w:line="260" w:lineRule="exact"/>
        <w:rPr>
          <w:sz w:val="26"/>
          <w:szCs w:val="26"/>
        </w:rPr>
      </w:pPr>
    </w:p>
    <w:p w:rsidR="00B16A4F" w:rsidRPr="005B4017" w:rsidRDefault="00B16A4F" w:rsidP="00B16A4F">
      <w:pPr>
        <w:spacing w:line="280" w:lineRule="exact"/>
        <w:ind w:left="1530" w:right="1486" w:hanging="39"/>
        <w:jc w:val="center"/>
        <w:rPr>
          <w:rFonts w:asciiTheme="minorHAnsi" w:hAnsiTheme="minorHAnsi" w:cs="Arial"/>
          <w:sz w:val="28"/>
          <w:szCs w:val="28"/>
        </w:rPr>
      </w:pPr>
      <w:r w:rsidRPr="005B4017">
        <w:rPr>
          <w:rFonts w:asciiTheme="minorHAnsi" w:hAnsiTheme="minorHAnsi" w:cs="Arial"/>
          <w:b/>
          <w:sz w:val="28"/>
          <w:szCs w:val="28"/>
        </w:rPr>
        <w:t>PROCUREMENT OF TOKENS FOR THE RESPONDENTS OF 2016 OWS and 2015/2016 ISLE</w:t>
      </w:r>
    </w:p>
    <w:p w:rsidR="000B45AB" w:rsidRDefault="000B45AB">
      <w:pPr>
        <w:spacing w:before="12" w:line="320" w:lineRule="exact"/>
        <w:ind w:left="4245" w:right="4285"/>
        <w:jc w:val="center"/>
        <w:rPr>
          <w:rFonts w:ascii="Tahoma" w:eastAsia="Tahoma" w:hAnsi="Tahoma" w:cs="Tahoma"/>
          <w:b/>
          <w:position w:val="-2"/>
          <w:sz w:val="28"/>
          <w:szCs w:val="28"/>
        </w:rPr>
      </w:pPr>
    </w:p>
    <w:p w:rsidR="009C1B12" w:rsidRDefault="00300BCC">
      <w:pPr>
        <w:spacing w:before="12" w:line="320" w:lineRule="exact"/>
        <w:ind w:left="4245" w:right="4285"/>
        <w:jc w:val="center"/>
        <w:rPr>
          <w:rFonts w:ascii="Tahoma" w:eastAsia="Tahoma" w:hAnsi="Tahoma" w:cs="Tahoma"/>
          <w:sz w:val="28"/>
          <w:szCs w:val="28"/>
        </w:rPr>
      </w:pPr>
      <w:r>
        <w:pict>
          <v:group id="_x0000_s1091" style="position:absolute;left:0;text-align:left;margin-left:70.6pt;margin-top:238.95pt;width:471pt;height:0;z-index:-251605504;mso-position-horizontal-relative:page;mso-position-vertical-relative:page" coordorigin="1412,4779" coordsize="9420,0">
            <v:shape id="_x0000_s1092" style="position:absolute;left:1412;top:4779;width:9420;height:0" coordorigin="1412,4779" coordsize="9420,0" path="m1412,4779r9419,e" filled="f" strokeweight="1.54pt">
              <v:path arrowok="t"/>
            </v:shape>
            <w10:wrap anchorx="page" anchory="page"/>
          </v:group>
        </w:pict>
      </w:r>
      <w:r>
        <w:pict>
          <v:group id="_x0000_s1089" style="position:absolute;left:0;text-align:left;margin-left:209.35pt;margin-top:610.1pt;width:229.15pt;height:0;z-index:-251604480;mso-position-horizontal-relative:page;mso-position-vertical-relative:page" coordorigin="4187,12202" coordsize="4583,0">
            <v:shape id="_x0000_s1090" style="position:absolute;left:4187;top:12202;width:4583;height:0" coordorigin="4187,12202" coordsize="4583,0" path="m4187,12202r4582,e" filled="f" strokeweight=".26669mm">
              <v:path arrowok="t"/>
            </v:shape>
            <w10:wrap anchorx="page" anchory="page"/>
          </v:group>
        </w:pict>
      </w:r>
      <w:r w:rsidR="006368DB">
        <w:rPr>
          <w:rFonts w:ascii="Tahoma" w:eastAsia="Tahoma" w:hAnsi="Tahoma" w:cs="Tahoma"/>
          <w:b/>
          <w:position w:val="-2"/>
          <w:sz w:val="28"/>
          <w:szCs w:val="28"/>
        </w:rPr>
        <w:t>CO</w:t>
      </w:r>
      <w:r w:rsidR="006368DB">
        <w:rPr>
          <w:rFonts w:ascii="Tahoma" w:eastAsia="Tahoma" w:hAnsi="Tahoma" w:cs="Tahoma"/>
          <w:b/>
          <w:spacing w:val="-2"/>
          <w:position w:val="-2"/>
          <w:sz w:val="28"/>
          <w:szCs w:val="28"/>
        </w:rPr>
        <w:t>M</w:t>
      </w:r>
      <w:r w:rsidR="006368DB">
        <w:rPr>
          <w:rFonts w:ascii="Tahoma" w:eastAsia="Tahoma" w:hAnsi="Tahoma" w:cs="Tahoma"/>
          <w:b/>
          <w:position w:val="-2"/>
          <w:sz w:val="28"/>
          <w:szCs w:val="28"/>
        </w:rPr>
        <w:t>PANY PRO</w:t>
      </w:r>
      <w:r w:rsidR="006368DB">
        <w:rPr>
          <w:rFonts w:ascii="Tahoma" w:eastAsia="Tahoma" w:hAnsi="Tahoma" w:cs="Tahoma"/>
          <w:b/>
          <w:spacing w:val="-3"/>
          <w:position w:val="-2"/>
          <w:sz w:val="28"/>
          <w:szCs w:val="28"/>
        </w:rPr>
        <w:t>F</w:t>
      </w:r>
      <w:r w:rsidR="006368DB">
        <w:rPr>
          <w:rFonts w:ascii="Tahoma" w:eastAsia="Tahoma" w:hAnsi="Tahoma" w:cs="Tahoma"/>
          <w:b/>
          <w:spacing w:val="-1"/>
          <w:position w:val="-2"/>
          <w:sz w:val="28"/>
          <w:szCs w:val="28"/>
        </w:rPr>
        <w:t>I</w:t>
      </w:r>
      <w:r w:rsidR="006368DB">
        <w:rPr>
          <w:rFonts w:ascii="Tahoma" w:eastAsia="Tahoma" w:hAnsi="Tahoma" w:cs="Tahoma"/>
          <w:b/>
          <w:position w:val="-2"/>
          <w:sz w:val="28"/>
          <w:szCs w:val="28"/>
        </w:rPr>
        <w:t>LE</w:t>
      </w:r>
    </w:p>
    <w:p w:rsidR="009C1B12" w:rsidRDefault="009C1B12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9C1B12" w:rsidTr="00B16A4F">
        <w:trPr>
          <w:trHeight w:hRule="exact" w:val="44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39D9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COMPANY</w:t>
            </w:r>
            <w:r w:rsidRPr="00D739D9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 xml:space="preserve"> 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NAME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39D9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AD</w:t>
            </w: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D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RESS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39D9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H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EAD OFF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I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CE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39D9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BRANCH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39D9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ELEP</w:t>
            </w: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H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O</w:t>
            </w: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N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E N</w:t>
            </w: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U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MBER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/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39D9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H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EAD OFF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I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CE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39D9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BRANCH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39D9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FAX N</w:t>
            </w: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U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MBER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/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29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39D9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H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EAD OFF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I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CE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39D9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BRANCH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39D9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E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-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MA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I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L ADDRES</w:t>
            </w: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/ES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39D9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</w:t>
            </w: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U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MBER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OF YEARS 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I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 BU</w:t>
            </w: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S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INESS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30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39D9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N</w:t>
            </w: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U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MBER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OF 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E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MPLO</w:t>
            </w: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Y</w:t>
            </w:r>
            <w:r w:rsidRPr="00D739D9">
              <w:rPr>
                <w:rFonts w:asciiTheme="minorHAnsi" w:eastAsia="Tahoma" w:hAnsiTheme="minorHAnsi" w:cs="Tahoma"/>
                <w:spacing w:val="-3"/>
                <w:position w:val="-1"/>
                <w:sz w:val="24"/>
                <w:szCs w:val="24"/>
              </w:rPr>
              <w:t>E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ES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 w:rsidTr="00D739D9">
        <w:trPr>
          <w:trHeight w:hRule="exact" w:val="35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39D9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LIST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OF 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M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A</w:t>
            </w: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J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OR S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OC</w:t>
            </w: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KH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O</w:t>
            </w: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L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DERS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 w:rsidTr="00D739D9">
        <w:trPr>
          <w:trHeight w:hRule="exact" w:val="434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39D9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LIST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OF BOARD DI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R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E</w:t>
            </w:r>
            <w:r w:rsidRPr="00D739D9">
              <w:rPr>
                <w:rFonts w:asciiTheme="minorHAnsi" w:eastAsia="Tahoma" w:hAnsiTheme="minorHAnsi" w:cs="Tahoma"/>
                <w:spacing w:val="2"/>
                <w:position w:val="-1"/>
                <w:sz w:val="24"/>
                <w:szCs w:val="24"/>
              </w:rPr>
              <w:t>C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ORS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  <w:tr w:rsidR="009C1B12">
        <w:trPr>
          <w:trHeight w:hRule="exact" w:val="116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739D9" w:rsidRDefault="006368DB">
            <w:pPr>
              <w:spacing w:before="4" w:line="280" w:lineRule="exact"/>
              <w:ind w:left="102" w:right="463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39D9">
              <w:rPr>
                <w:rFonts w:asciiTheme="minorHAnsi" w:eastAsia="Tahoma" w:hAnsiTheme="minorHAnsi" w:cs="Tahoma"/>
                <w:sz w:val="24"/>
                <w:szCs w:val="24"/>
              </w:rPr>
              <w:t>LIST</w:t>
            </w:r>
            <w:r w:rsidRPr="00D739D9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39D9">
              <w:rPr>
                <w:rFonts w:asciiTheme="minorHAnsi" w:eastAsia="Tahoma" w:hAnsiTheme="minorHAnsi" w:cs="Tahoma"/>
                <w:sz w:val="24"/>
                <w:szCs w:val="24"/>
              </w:rPr>
              <w:t>OF KEY PE</w:t>
            </w:r>
            <w:r w:rsidRPr="00D739D9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R</w:t>
            </w:r>
            <w:r w:rsidRPr="00D739D9">
              <w:rPr>
                <w:rFonts w:asciiTheme="minorHAnsi" w:eastAsia="Tahoma" w:hAnsiTheme="minorHAnsi" w:cs="Tahoma"/>
                <w:sz w:val="24"/>
                <w:szCs w:val="24"/>
              </w:rPr>
              <w:t>SO</w:t>
            </w:r>
            <w:r w:rsidRPr="00D739D9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D739D9">
              <w:rPr>
                <w:rFonts w:asciiTheme="minorHAnsi" w:eastAsia="Tahoma" w:hAnsiTheme="minorHAnsi" w:cs="Tahoma"/>
                <w:sz w:val="24"/>
                <w:szCs w:val="24"/>
              </w:rPr>
              <w:t xml:space="preserve">NEL </w:t>
            </w:r>
            <w:r w:rsidRPr="00D739D9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(</w:t>
            </w:r>
            <w:r w:rsidRPr="00D739D9">
              <w:rPr>
                <w:rFonts w:asciiTheme="minorHAnsi" w:eastAsia="Tahoma" w:hAnsiTheme="minorHAnsi" w:cs="Tahoma"/>
                <w:sz w:val="24"/>
                <w:szCs w:val="24"/>
              </w:rPr>
              <w:t>NAME</w:t>
            </w:r>
            <w:r w:rsidRPr="00D739D9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</w:t>
            </w:r>
            <w:r w:rsidRPr="00D739D9">
              <w:rPr>
                <w:rFonts w:asciiTheme="minorHAnsi" w:eastAsia="Tahoma" w:hAnsiTheme="minorHAnsi" w:cs="Tahoma"/>
                <w:sz w:val="24"/>
                <w:szCs w:val="24"/>
              </w:rPr>
              <w:t>&amp; DE</w:t>
            </w:r>
            <w:r w:rsidRPr="00D739D9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S</w:t>
            </w:r>
            <w:r w:rsidRPr="00D739D9">
              <w:rPr>
                <w:rFonts w:asciiTheme="minorHAnsi" w:eastAsia="Tahoma" w:hAnsiTheme="minorHAnsi" w:cs="Tahoma"/>
                <w:sz w:val="24"/>
                <w:szCs w:val="24"/>
              </w:rPr>
              <w:t>IGNAT</w:t>
            </w:r>
            <w:r w:rsidRPr="00D739D9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I</w:t>
            </w:r>
            <w:r w:rsidRPr="00D739D9">
              <w:rPr>
                <w:rFonts w:asciiTheme="minorHAnsi" w:eastAsia="Tahoma" w:hAnsiTheme="minorHAnsi" w:cs="Tahoma"/>
                <w:sz w:val="24"/>
                <w:szCs w:val="24"/>
              </w:rPr>
              <w:t>ON</w:t>
            </w:r>
            <w:r w:rsidRPr="00D739D9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39D9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W</w:t>
            </w:r>
            <w:r w:rsidRPr="00D739D9">
              <w:rPr>
                <w:rFonts w:asciiTheme="minorHAnsi" w:eastAsia="Tahoma" w:hAnsiTheme="minorHAnsi" w:cs="Tahoma"/>
                <w:sz w:val="24"/>
                <w:szCs w:val="24"/>
              </w:rPr>
              <w:t>I</w:t>
            </w:r>
            <w:r w:rsidRPr="00D739D9">
              <w:rPr>
                <w:rFonts w:asciiTheme="minorHAnsi" w:eastAsia="Tahoma" w:hAnsiTheme="minorHAnsi" w:cs="Tahoma"/>
                <w:spacing w:val="-2"/>
                <w:sz w:val="24"/>
                <w:szCs w:val="24"/>
              </w:rPr>
              <w:t>T</w:t>
            </w:r>
            <w:r w:rsidRPr="00D739D9">
              <w:rPr>
                <w:rFonts w:asciiTheme="minorHAnsi" w:eastAsia="Tahoma" w:hAnsiTheme="minorHAnsi" w:cs="Tahoma"/>
                <w:sz w:val="24"/>
                <w:szCs w:val="24"/>
              </w:rPr>
              <w:t>H</w:t>
            </w:r>
            <w:r w:rsidRPr="00D739D9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 xml:space="preserve"> </w:t>
            </w:r>
            <w:r w:rsidRPr="00D739D9">
              <w:rPr>
                <w:rFonts w:asciiTheme="minorHAnsi" w:eastAsia="Tahoma" w:hAnsiTheme="minorHAnsi" w:cs="Tahoma"/>
                <w:sz w:val="24"/>
                <w:szCs w:val="24"/>
              </w:rPr>
              <w:t>S</w:t>
            </w:r>
            <w:r w:rsidRPr="00D739D9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I</w:t>
            </w:r>
            <w:r w:rsidRPr="00D739D9">
              <w:rPr>
                <w:rFonts w:asciiTheme="minorHAnsi" w:eastAsia="Tahoma" w:hAnsiTheme="minorHAnsi" w:cs="Tahoma"/>
                <w:sz w:val="24"/>
                <w:szCs w:val="24"/>
              </w:rPr>
              <w:t>GNA</w:t>
            </w:r>
            <w:r w:rsidRPr="00D739D9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39D9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U</w:t>
            </w:r>
            <w:r w:rsidRPr="00D739D9">
              <w:rPr>
                <w:rFonts w:asciiTheme="minorHAnsi" w:eastAsia="Tahoma" w:hAnsiTheme="minorHAnsi" w:cs="Tahoma"/>
                <w:sz w:val="24"/>
                <w:szCs w:val="24"/>
              </w:rPr>
              <w:t>RE)</w:t>
            </w:r>
            <w:r w:rsidRPr="00D739D9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A</w:t>
            </w:r>
            <w:r w:rsidRPr="00D739D9">
              <w:rPr>
                <w:rFonts w:asciiTheme="minorHAnsi" w:eastAsia="Tahoma" w:hAnsiTheme="minorHAnsi" w:cs="Tahoma"/>
                <w:sz w:val="24"/>
                <w:szCs w:val="24"/>
              </w:rPr>
              <w:t>S A</w:t>
            </w:r>
            <w:r w:rsidRPr="00D739D9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U</w:t>
            </w:r>
            <w:r w:rsidRPr="00D739D9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39D9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H</w:t>
            </w:r>
            <w:r w:rsidRPr="00D739D9">
              <w:rPr>
                <w:rFonts w:asciiTheme="minorHAnsi" w:eastAsia="Tahoma" w:hAnsiTheme="minorHAnsi" w:cs="Tahoma"/>
                <w:sz w:val="24"/>
                <w:szCs w:val="24"/>
              </w:rPr>
              <w:t>ORIZED CO</w:t>
            </w:r>
            <w:r w:rsidRPr="00D739D9">
              <w:rPr>
                <w:rFonts w:asciiTheme="minorHAnsi" w:eastAsia="Tahoma" w:hAnsiTheme="minorHAnsi" w:cs="Tahoma"/>
                <w:spacing w:val="1"/>
                <w:sz w:val="24"/>
                <w:szCs w:val="24"/>
              </w:rPr>
              <w:t>N</w:t>
            </w:r>
            <w:r w:rsidRPr="00D739D9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T</w:t>
            </w:r>
            <w:r w:rsidRPr="00D739D9">
              <w:rPr>
                <w:rFonts w:asciiTheme="minorHAnsi" w:eastAsia="Tahoma" w:hAnsiTheme="minorHAnsi" w:cs="Tahoma"/>
                <w:sz w:val="24"/>
                <w:szCs w:val="24"/>
              </w:rPr>
              <w:t>ACT</w:t>
            </w:r>
            <w:r w:rsidRPr="00D739D9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 xml:space="preserve"> P</w:t>
            </w:r>
            <w:r w:rsidRPr="00D739D9">
              <w:rPr>
                <w:rFonts w:asciiTheme="minorHAnsi" w:eastAsia="Tahoma" w:hAnsiTheme="minorHAnsi" w:cs="Tahoma"/>
                <w:sz w:val="24"/>
                <w:szCs w:val="24"/>
              </w:rPr>
              <w:t>ERS</w:t>
            </w:r>
            <w:r w:rsidRPr="00D739D9">
              <w:rPr>
                <w:rFonts w:asciiTheme="minorHAnsi" w:eastAsia="Tahoma" w:hAnsiTheme="minorHAnsi" w:cs="Tahoma"/>
                <w:spacing w:val="2"/>
                <w:sz w:val="24"/>
                <w:szCs w:val="24"/>
              </w:rPr>
              <w:t>O</w:t>
            </w:r>
            <w:r w:rsidRPr="00D739D9">
              <w:rPr>
                <w:rFonts w:asciiTheme="minorHAnsi" w:eastAsia="Tahoma" w:hAnsiTheme="minorHAnsi" w:cs="Tahoma"/>
                <w:sz w:val="24"/>
                <w:szCs w:val="24"/>
              </w:rPr>
              <w:t xml:space="preserve">NS </w:t>
            </w:r>
            <w:r w:rsidRPr="00D739D9">
              <w:rPr>
                <w:rFonts w:asciiTheme="minorHAnsi" w:eastAsia="Tahoma" w:hAnsiTheme="minorHAnsi" w:cs="Tahoma"/>
                <w:spacing w:val="-1"/>
                <w:sz w:val="24"/>
                <w:szCs w:val="24"/>
              </w:rPr>
              <w:t>F</w:t>
            </w:r>
            <w:r w:rsidRPr="00D739D9">
              <w:rPr>
                <w:rFonts w:asciiTheme="minorHAnsi" w:eastAsia="Tahoma" w:hAnsiTheme="minorHAnsi" w:cs="Tahoma"/>
                <w:sz w:val="24"/>
                <w:szCs w:val="24"/>
              </w:rPr>
              <w:t>OR</w:t>
            </w:r>
          </w:p>
          <w:p w:rsidR="009C1B12" w:rsidRPr="00D739D9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T</w:t>
            </w: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H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IS 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P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RO</w:t>
            </w: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J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ECT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[</w:t>
            </w: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a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t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le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a</w:t>
            </w:r>
            <w:r w:rsidRPr="00D739D9">
              <w:rPr>
                <w:rFonts w:asciiTheme="minorHAnsi" w:eastAsia="Tahoma" w:hAnsiTheme="minorHAnsi" w:cs="Tahoma"/>
                <w:spacing w:val="3"/>
                <w:position w:val="-1"/>
                <w:sz w:val="24"/>
                <w:szCs w:val="24"/>
              </w:rPr>
              <w:t>s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t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 xml:space="preserve"> </w:t>
            </w:r>
            <w:r w:rsidRPr="00D739D9">
              <w:rPr>
                <w:rFonts w:asciiTheme="minorHAnsi" w:eastAsia="Tahoma" w:hAnsiTheme="minorHAnsi" w:cs="Tahoma"/>
                <w:spacing w:val="-2"/>
                <w:position w:val="-1"/>
                <w:sz w:val="24"/>
                <w:szCs w:val="24"/>
              </w:rPr>
              <w:t>T</w:t>
            </w: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H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 xml:space="preserve">REE </w:t>
            </w:r>
            <w:r w:rsidRPr="00D739D9">
              <w:rPr>
                <w:rFonts w:asciiTheme="minorHAnsi" w:eastAsia="Tahoma" w:hAnsiTheme="minorHAnsi" w:cs="Tahoma"/>
                <w:spacing w:val="-1"/>
                <w:position w:val="-1"/>
                <w:sz w:val="24"/>
                <w:szCs w:val="24"/>
              </w:rPr>
              <w:t>(</w:t>
            </w:r>
            <w:r w:rsidRPr="00D739D9">
              <w:rPr>
                <w:rFonts w:asciiTheme="minorHAnsi" w:eastAsia="Tahoma" w:hAnsiTheme="minorHAnsi" w:cs="Tahoma"/>
                <w:spacing w:val="1"/>
                <w:position w:val="-1"/>
                <w:sz w:val="24"/>
                <w:szCs w:val="24"/>
              </w:rPr>
              <w:t>3)</w:t>
            </w:r>
            <w:r w:rsidRPr="00D739D9">
              <w:rPr>
                <w:rFonts w:asciiTheme="minorHAnsi" w:eastAsia="Tahoma" w:hAnsiTheme="minorHAnsi" w:cs="Tahoma"/>
                <w:position w:val="-1"/>
                <w:sz w:val="24"/>
                <w:szCs w:val="24"/>
              </w:rPr>
              <w:t>]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line="280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:</w:t>
            </w:r>
          </w:p>
        </w:tc>
      </w:tr>
    </w:tbl>
    <w:p w:rsidR="009C1B12" w:rsidRDefault="009C1B12">
      <w:pPr>
        <w:spacing w:before="6" w:line="100" w:lineRule="exact"/>
        <w:rPr>
          <w:sz w:val="10"/>
          <w:szCs w:val="10"/>
        </w:rPr>
      </w:pPr>
    </w:p>
    <w:p w:rsidR="009C1B12" w:rsidRDefault="00300BCC">
      <w:pPr>
        <w:spacing w:before="19" w:line="280" w:lineRule="exact"/>
        <w:ind w:left="2593"/>
        <w:rPr>
          <w:rFonts w:ascii="Tahoma" w:eastAsia="Tahoma" w:hAnsi="Tahoma" w:cs="Tahoma"/>
          <w:sz w:val="24"/>
          <w:szCs w:val="24"/>
        </w:rPr>
      </w:pPr>
      <w:r>
        <w:pict>
          <v:group id="_x0000_s1087" style="position:absolute;left:0;text-align:left;margin-left:209.35pt;margin-top:28.75pt;width:229.15pt;height:0;z-index:-251603456;mso-position-horizontal-relative:page" coordorigin="4187,575" coordsize="4583,0">
            <v:shape id="_x0000_s1088" style="position:absolute;left:4187;top:575;width:4583;height:0" coordorigin="4187,575" coordsize="4583,0" path="m4187,575r4582,e" filled="f" strokeweight=".26669mm">
              <v:path arrowok="t"/>
            </v:shape>
            <w10:wrap anchorx="page"/>
          </v:group>
        </w:pict>
      </w:r>
      <w:r>
        <w:pict>
          <v:group id="_x0000_s1085" style="position:absolute;left:0;text-align:left;margin-left:209.35pt;margin-top:57.75pt;width:229.15pt;height:0;z-index:-251602432;mso-position-horizontal-relative:page" coordorigin="4187,1155" coordsize="4583,0">
            <v:shape id="_x0000_s1086" style="position:absolute;left:4187;top:1155;width:4583;height:0" coordorigin="4187,1155" coordsize="4583,0" path="m4187,1155r4582,e" filled="f" strokeweight=".26669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position w:val="-2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me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&amp;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Sign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ure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 xml:space="preserve">f </w:t>
      </w:r>
      <w:r w:rsidR="006368DB">
        <w:rPr>
          <w:rFonts w:ascii="Tahoma" w:eastAsia="Tahoma" w:hAnsi="Tahoma" w:cs="Tahoma"/>
          <w:spacing w:val="2"/>
          <w:position w:val="-2"/>
          <w:sz w:val="24"/>
          <w:szCs w:val="24"/>
        </w:rPr>
        <w:t>C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om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pa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ny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uth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rized</w:t>
      </w:r>
      <w:r w:rsidR="006368DB"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pre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se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v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e</w:t>
      </w:r>
    </w:p>
    <w:p w:rsidR="009C1B12" w:rsidRDefault="009C1B12">
      <w:pPr>
        <w:spacing w:before="18" w:line="260" w:lineRule="exact"/>
        <w:rPr>
          <w:sz w:val="26"/>
          <w:szCs w:val="26"/>
        </w:rPr>
      </w:pPr>
    </w:p>
    <w:p w:rsidR="009C1B12" w:rsidRDefault="006368DB">
      <w:pPr>
        <w:spacing w:before="19" w:line="280" w:lineRule="exact"/>
        <w:ind w:left="5210" w:right="525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</w:p>
    <w:p w:rsidR="009C1B12" w:rsidRDefault="009C1B12">
      <w:pPr>
        <w:spacing w:before="19" w:line="260" w:lineRule="exact"/>
        <w:rPr>
          <w:sz w:val="26"/>
          <w:szCs w:val="26"/>
        </w:rPr>
      </w:pPr>
    </w:p>
    <w:p w:rsidR="009C1B12" w:rsidRDefault="006368DB">
      <w:pPr>
        <w:spacing w:before="19"/>
        <w:ind w:left="5376" w:right="5415"/>
        <w:jc w:val="center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  <w:r>
        <w:rPr>
          <w:rFonts w:ascii="Tahoma" w:eastAsia="Tahoma" w:hAnsi="Tahoma" w:cs="Tahoma"/>
          <w:sz w:val="24"/>
          <w:szCs w:val="24"/>
        </w:rPr>
        <w:t>Da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  <w:sectPr w:rsidR="009C1B12">
          <w:pgSz w:w="12240" w:h="15840"/>
          <w:pgMar w:top="1760" w:right="420" w:bottom="280" w:left="460" w:header="0" w:footer="440" w:gutter="0"/>
          <w:cols w:space="720"/>
        </w:sectPr>
      </w:pPr>
    </w:p>
    <w:p w:rsidR="009C1B12" w:rsidRDefault="009C1B12">
      <w:pPr>
        <w:spacing w:before="9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line="280" w:lineRule="exact"/>
        <w:ind w:left="3599" w:right="-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(Bi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position w:val="-2"/>
          <w:sz w:val="24"/>
          <w:szCs w:val="24"/>
        </w:rPr>
        <w:t>der’s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’</w:t>
      </w:r>
      <w:r>
        <w:rPr>
          <w:rFonts w:ascii="Tahoma" w:eastAsia="Tahoma" w:hAnsi="Tahoma" w:cs="Tahoma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om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position w:val="-2"/>
          <w:sz w:val="24"/>
          <w:szCs w:val="24"/>
        </w:rPr>
        <w:t>y L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rh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d)</w:t>
      </w:r>
    </w:p>
    <w:p w:rsidR="009C1B12" w:rsidRPr="00E55B71" w:rsidRDefault="006368DB">
      <w:pPr>
        <w:spacing w:before="4"/>
        <w:rPr>
          <w:rFonts w:asciiTheme="minorHAnsi" w:eastAsia="Tahoma" w:hAnsiTheme="minorHAnsi" w:cs="Tahoma"/>
          <w:sz w:val="32"/>
          <w:szCs w:val="32"/>
        </w:rPr>
        <w:sectPr w:rsidR="009C1B12" w:rsidRPr="00E55B71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7719" w:space="1298"/>
            <w:col w:w="2343"/>
          </w:cols>
        </w:sectPr>
      </w:pPr>
      <w:r>
        <w:br w:type="column"/>
      </w:r>
      <w:r w:rsidRPr="00E55B71">
        <w:rPr>
          <w:rFonts w:asciiTheme="minorHAnsi" w:eastAsia="Tahoma" w:hAnsiTheme="minorHAnsi" w:cs="Tahoma"/>
          <w:b/>
          <w:sz w:val="32"/>
          <w:szCs w:val="32"/>
        </w:rPr>
        <w:t>Ann</w:t>
      </w:r>
      <w:r w:rsidRPr="00E55B71">
        <w:rPr>
          <w:rFonts w:asciiTheme="minorHAnsi" w:eastAsia="Tahoma" w:hAnsiTheme="minorHAnsi" w:cs="Tahoma"/>
          <w:b/>
          <w:spacing w:val="1"/>
          <w:sz w:val="32"/>
          <w:szCs w:val="32"/>
        </w:rPr>
        <w:t>e</w:t>
      </w:r>
      <w:r w:rsidRPr="00E55B71">
        <w:rPr>
          <w:rFonts w:asciiTheme="minorHAnsi" w:eastAsia="Tahoma" w:hAnsiTheme="minorHAnsi" w:cs="Tahoma"/>
          <w:b/>
          <w:sz w:val="32"/>
          <w:szCs w:val="32"/>
        </w:rPr>
        <w:t>x</w:t>
      </w:r>
      <w:r w:rsidRPr="00E55B71">
        <w:rPr>
          <w:rFonts w:asciiTheme="minorHAnsi" w:eastAsia="Tahoma" w:hAnsiTheme="minorHAnsi" w:cs="Tahoma"/>
          <w:b/>
          <w:spacing w:val="-10"/>
          <w:sz w:val="32"/>
          <w:szCs w:val="32"/>
        </w:rPr>
        <w:t xml:space="preserve"> </w:t>
      </w:r>
      <w:r w:rsidRPr="00E55B71">
        <w:rPr>
          <w:rFonts w:asciiTheme="minorHAnsi" w:eastAsia="Tahoma" w:hAnsiTheme="minorHAnsi" w:cs="Tahoma"/>
          <w:b/>
          <w:sz w:val="32"/>
          <w:szCs w:val="32"/>
        </w:rPr>
        <w:t>X</w:t>
      </w:r>
    </w:p>
    <w:p w:rsidR="009C1B12" w:rsidRDefault="009C1B12">
      <w:pPr>
        <w:spacing w:before="18" w:line="260" w:lineRule="exact"/>
        <w:rPr>
          <w:sz w:val="26"/>
          <w:szCs w:val="26"/>
        </w:rPr>
      </w:pPr>
    </w:p>
    <w:p w:rsidR="009C1B12" w:rsidRDefault="009C1B12">
      <w:pPr>
        <w:spacing w:before="8" w:line="160" w:lineRule="exact"/>
        <w:rPr>
          <w:sz w:val="16"/>
          <w:szCs w:val="16"/>
        </w:rPr>
      </w:pPr>
    </w:p>
    <w:p w:rsidR="00E55B71" w:rsidRPr="005B4017" w:rsidRDefault="00E55B71" w:rsidP="00E55B71">
      <w:pPr>
        <w:spacing w:line="280" w:lineRule="exact"/>
        <w:ind w:left="1530" w:right="1486" w:hanging="39"/>
        <w:jc w:val="center"/>
        <w:rPr>
          <w:rFonts w:asciiTheme="minorHAnsi" w:hAnsiTheme="minorHAnsi" w:cs="Arial"/>
          <w:sz w:val="28"/>
          <w:szCs w:val="28"/>
        </w:rPr>
      </w:pPr>
      <w:r w:rsidRPr="005B4017">
        <w:rPr>
          <w:rFonts w:asciiTheme="minorHAnsi" w:hAnsiTheme="minorHAnsi" w:cs="Arial"/>
          <w:b/>
          <w:sz w:val="28"/>
          <w:szCs w:val="28"/>
        </w:rPr>
        <w:t>PROCUREMENT OF TOKENS FOR THE RESPONDENTS OF 2016 OWS and 2015/2016 ISLE</w:t>
      </w:r>
    </w:p>
    <w:p w:rsidR="009C1B12" w:rsidRDefault="009C1B12">
      <w:pPr>
        <w:spacing w:line="200" w:lineRule="exact"/>
      </w:pPr>
    </w:p>
    <w:p w:rsidR="000B45AB" w:rsidRDefault="000B45AB">
      <w:pPr>
        <w:spacing w:line="200" w:lineRule="exact"/>
      </w:pPr>
    </w:p>
    <w:p w:rsidR="009C1B12" w:rsidRDefault="009C1B12">
      <w:pPr>
        <w:spacing w:before="9" w:line="260" w:lineRule="exact"/>
        <w:rPr>
          <w:sz w:val="26"/>
          <w:szCs w:val="26"/>
        </w:rPr>
      </w:pPr>
    </w:p>
    <w:p w:rsidR="009C1B12" w:rsidRDefault="006368DB">
      <w:pPr>
        <w:spacing w:before="4"/>
        <w:ind w:left="1889" w:right="1936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C</w:t>
      </w:r>
      <w:r>
        <w:rPr>
          <w:rFonts w:ascii="Tahoma" w:eastAsia="Tahoma" w:hAnsi="Tahoma" w:cs="Tahoma"/>
          <w:b/>
          <w:spacing w:val="1"/>
          <w:sz w:val="32"/>
          <w:szCs w:val="32"/>
        </w:rPr>
        <w:t>ER</w:t>
      </w:r>
      <w:r>
        <w:rPr>
          <w:rFonts w:ascii="Tahoma" w:eastAsia="Tahoma" w:hAnsi="Tahoma" w:cs="Tahoma"/>
          <w:b/>
          <w:sz w:val="32"/>
          <w:szCs w:val="32"/>
        </w:rPr>
        <w:t>T</w:t>
      </w:r>
      <w:r>
        <w:rPr>
          <w:rFonts w:ascii="Tahoma" w:eastAsia="Tahoma" w:hAnsi="Tahoma" w:cs="Tahoma"/>
          <w:b/>
          <w:spacing w:val="-2"/>
          <w:sz w:val="32"/>
          <w:szCs w:val="32"/>
        </w:rPr>
        <w:t>I</w:t>
      </w:r>
      <w:r>
        <w:rPr>
          <w:rFonts w:ascii="Tahoma" w:eastAsia="Tahoma" w:hAnsi="Tahoma" w:cs="Tahoma"/>
          <w:b/>
          <w:spacing w:val="1"/>
          <w:sz w:val="32"/>
          <w:szCs w:val="32"/>
        </w:rPr>
        <w:t>F</w:t>
      </w:r>
      <w:r>
        <w:rPr>
          <w:rFonts w:ascii="Tahoma" w:eastAsia="Tahoma" w:hAnsi="Tahoma" w:cs="Tahoma"/>
          <w:b/>
          <w:sz w:val="32"/>
          <w:szCs w:val="32"/>
        </w:rPr>
        <w:t>IC</w:t>
      </w:r>
      <w:r>
        <w:rPr>
          <w:rFonts w:ascii="Tahoma" w:eastAsia="Tahoma" w:hAnsi="Tahoma" w:cs="Tahoma"/>
          <w:b/>
          <w:spacing w:val="2"/>
          <w:sz w:val="32"/>
          <w:szCs w:val="32"/>
        </w:rPr>
        <w:t>A</w:t>
      </w:r>
      <w:r>
        <w:rPr>
          <w:rFonts w:ascii="Tahoma" w:eastAsia="Tahoma" w:hAnsi="Tahoma" w:cs="Tahoma"/>
          <w:b/>
          <w:sz w:val="32"/>
          <w:szCs w:val="32"/>
        </w:rPr>
        <w:t>TE</w:t>
      </w:r>
      <w:r>
        <w:rPr>
          <w:rFonts w:ascii="Tahoma" w:eastAsia="Tahoma" w:hAnsi="Tahoma" w:cs="Tahoma"/>
          <w:b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pacing w:val="-1"/>
          <w:sz w:val="32"/>
          <w:szCs w:val="32"/>
        </w:rPr>
        <w:t>O</w:t>
      </w:r>
      <w:r>
        <w:rPr>
          <w:rFonts w:ascii="Tahoma" w:eastAsia="Tahoma" w:hAnsi="Tahoma" w:cs="Tahoma"/>
          <w:b/>
          <w:sz w:val="32"/>
          <w:szCs w:val="32"/>
        </w:rPr>
        <w:t>F</w:t>
      </w:r>
      <w:r>
        <w:rPr>
          <w:rFonts w:ascii="Tahoma" w:eastAsia="Tahoma" w:hAnsi="Tahoma" w:cs="Tahoma"/>
          <w:b/>
          <w:spacing w:val="-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sz w:val="32"/>
          <w:szCs w:val="32"/>
        </w:rPr>
        <w:t>PER</w:t>
      </w:r>
      <w:r>
        <w:rPr>
          <w:rFonts w:ascii="Tahoma" w:eastAsia="Tahoma" w:hAnsi="Tahoma" w:cs="Tahoma"/>
          <w:b/>
          <w:spacing w:val="2"/>
          <w:sz w:val="32"/>
          <w:szCs w:val="32"/>
        </w:rPr>
        <w:t>F</w:t>
      </w:r>
      <w:r>
        <w:rPr>
          <w:rFonts w:ascii="Tahoma" w:eastAsia="Tahoma" w:hAnsi="Tahoma" w:cs="Tahoma"/>
          <w:b/>
          <w:spacing w:val="-1"/>
          <w:sz w:val="32"/>
          <w:szCs w:val="32"/>
        </w:rPr>
        <w:t>O</w:t>
      </w:r>
      <w:r>
        <w:rPr>
          <w:rFonts w:ascii="Tahoma" w:eastAsia="Tahoma" w:hAnsi="Tahoma" w:cs="Tahoma"/>
          <w:b/>
          <w:spacing w:val="1"/>
          <w:sz w:val="32"/>
          <w:szCs w:val="32"/>
        </w:rPr>
        <w:t>R</w:t>
      </w:r>
      <w:r>
        <w:rPr>
          <w:rFonts w:ascii="Tahoma" w:eastAsia="Tahoma" w:hAnsi="Tahoma" w:cs="Tahoma"/>
          <w:b/>
          <w:sz w:val="32"/>
          <w:szCs w:val="32"/>
        </w:rPr>
        <w:t>M</w:t>
      </w:r>
      <w:r>
        <w:rPr>
          <w:rFonts w:ascii="Tahoma" w:eastAsia="Tahoma" w:hAnsi="Tahoma" w:cs="Tahoma"/>
          <w:b/>
          <w:spacing w:val="2"/>
          <w:sz w:val="32"/>
          <w:szCs w:val="32"/>
        </w:rPr>
        <w:t>A</w:t>
      </w:r>
      <w:r>
        <w:rPr>
          <w:rFonts w:ascii="Tahoma" w:eastAsia="Tahoma" w:hAnsi="Tahoma" w:cs="Tahoma"/>
          <w:b/>
          <w:spacing w:val="-1"/>
          <w:sz w:val="32"/>
          <w:szCs w:val="32"/>
        </w:rPr>
        <w:t>N</w:t>
      </w:r>
      <w:r>
        <w:rPr>
          <w:rFonts w:ascii="Tahoma" w:eastAsia="Tahoma" w:hAnsi="Tahoma" w:cs="Tahoma"/>
          <w:b/>
          <w:sz w:val="32"/>
          <w:szCs w:val="32"/>
        </w:rPr>
        <w:t>CE</w:t>
      </w:r>
      <w:r>
        <w:rPr>
          <w:rFonts w:ascii="Tahoma" w:eastAsia="Tahoma" w:hAnsi="Tahoma" w:cs="Tahoma"/>
          <w:b/>
          <w:spacing w:val="-2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w w:val="99"/>
          <w:sz w:val="32"/>
          <w:szCs w:val="32"/>
        </w:rPr>
        <w:t>E</w:t>
      </w:r>
      <w:r>
        <w:rPr>
          <w:rFonts w:ascii="Tahoma" w:eastAsia="Tahoma" w:hAnsi="Tahoma" w:cs="Tahoma"/>
          <w:b/>
          <w:spacing w:val="1"/>
          <w:w w:val="99"/>
          <w:sz w:val="32"/>
          <w:szCs w:val="32"/>
        </w:rPr>
        <w:t>V</w:t>
      </w:r>
      <w:r>
        <w:rPr>
          <w:rFonts w:ascii="Tahoma" w:eastAsia="Tahoma" w:hAnsi="Tahoma" w:cs="Tahoma"/>
          <w:b/>
          <w:w w:val="99"/>
          <w:sz w:val="32"/>
          <w:szCs w:val="32"/>
        </w:rPr>
        <w:t>A</w:t>
      </w:r>
      <w:r>
        <w:rPr>
          <w:rFonts w:ascii="Tahoma" w:eastAsia="Tahoma" w:hAnsi="Tahoma" w:cs="Tahoma"/>
          <w:b/>
          <w:spacing w:val="2"/>
          <w:w w:val="99"/>
          <w:sz w:val="32"/>
          <w:szCs w:val="32"/>
        </w:rPr>
        <w:t>L</w:t>
      </w:r>
      <w:r>
        <w:rPr>
          <w:rFonts w:ascii="Tahoma" w:eastAsia="Tahoma" w:hAnsi="Tahoma" w:cs="Tahoma"/>
          <w:b/>
          <w:w w:val="99"/>
          <w:sz w:val="32"/>
          <w:szCs w:val="32"/>
        </w:rPr>
        <w:t>U</w:t>
      </w:r>
      <w:r>
        <w:rPr>
          <w:rFonts w:ascii="Tahoma" w:eastAsia="Tahoma" w:hAnsi="Tahoma" w:cs="Tahoma"/>
          <w:b/>
          <w:spacing w:val="1"/>
          <w:w w:val="99"/>
          <w:sz w:val="32"/>
          <w:szCs w:val="32"/>
        </w:rPr>
        <w:t>A</w:t>
      </w:r>
      <w:r>
        <w:rPr>
          <w:rFonts w:ascii="Tahoma" w:eastAsia="Tahoma" w:hAnsi="Tahoma" w:cs="Tahoma"/>
          <w:b/>
          <w:w w:val="99"/>
          <w:sz w:val="32"/>
          <w:szCs w:val="32"/>
        </w:rPr>
        <w:t>TION</w:t>
      </w:r>
    </w:p>
    <w:p w:rsidR="009C1B12" w:rsidRDefault="009C1B12">
      <w:pPr>
        <w:spacing w:before="7" w:line="240" w:lineRule="exact"/>
        <w:rPr>
          <w:sz w:val="24"/>
          <w:szCs w:val="24"/>
        </w:rPr>
      </w:pPr>
    </w:p>
    <w:p w:rsidR="009C1B12" w:rsidRDefault="006368DB">
      <w:pPr>
        <w:spacing w:line="240" w:lineRule="exact"/>
        <w:ind w:left="988" w:right="1029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[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Ra</w:t>
      </w:r>
      <w:r>
        <w:rPr>
          <w:rFonts w:ascii="Tahoma" w:eastAsia="Tahoma" w:hAnsi="Tahoma" w:cs="Tahoma"/>
          <w:w w:val="94"/>
          <w:sz w:val="21"/>
          <w:szCs w:val="21"/>
        </w:rPr>
        <w:t>ti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g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st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Ve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tis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f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to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y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be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is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by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Bid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de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’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gle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rg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st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C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o</w:t>
      </w:r>
      <w:r>
        <w:rPr>
          <w:rFonts w:ascii="Tahoma" w:eastAsia="Tahoma" w:hAnsi="Tahoma" w:cs="Tahoma"/>
          <w:w w:val="94"/>
          <w:sz w:val="21"/>
          <w:szCs w:val="21"/>
        </w:rPr>
        <w:t>mpl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Contr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Cli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5"/>
          <w:sz w:val="21"/>
          <w:szCs w:val="21"/>
        </w:rPr>
        <w:t xml:space="preserve">t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dicat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7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b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m</w:t>
      </w:r>
      <w:r>
        <w:rPr>
          <w:rFonts w:ascii="Tahoma" w:eastAsia="Tahoma" w:hAnsi="Tahoma" w:cs="Tahoma"/>
          <w:w w:val="94"/>
          <w:sz w:val="21"/>
          <w:szCs w:val="21"/>
        </w:rPr>
        <w:t>itt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An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x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-A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f</w:t>
      </w:r>
      <w:r>
        <w:rPr>
          <w:rFonts w:ascii="Tahoma" w:eastAsia="Tahoma" w:hAnsi="Tahoma" w:cs="Tahoma"/>
          <w:w w:val="94"/>
          <w:sz w:val="21"/>
          <w:szCs w:val="21"/>
        </w:rPr>
        <w:t>or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nc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pro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uc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ppli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/</w:t>
      </w:r>
      <w:r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li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by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the prosp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ti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bi</w:t>
      </w:r>
      <w:r>
        <w:rPr>
          <w:rFonts w:ascii="Tahoma" w:eastAsia="Tahoma" w:hAnsi="Tahoma" w:cs="Tahoma"/>
          <w:spacing w:val="3"/>
          <w:w w:val="95"/>
          <w:sz w:val="21"/>
          <w:szCs w:val="21"/>
        </w:rPr>
        <w:t>d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5"/>
          <w:sz w:val="21"/>
          <w:szCs w:val="21"/>
        </w:rPr>
        <w:t>r]</w:t>
      </w:r>
    </w:p>
    <w:p w:rsidR="009C1B12" w:rsidRDefault="009C1B12">
      <w:pPr>
        <w:spacing w:before="1" w:line="260" w:lineRule="exact"/>
        <w:rPr>
          <w:sz w:val="26"/>
          <w:szCs w:val="26"/>
        </w:rPr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</w:p>
    <w:p w:rsidR="005A1A11" w:rsidRDefault="005A1A11">
      <w:pPr>
        <w:spacing w:before="19" w:line="280" w:lineRule="exact"/>
        <w:ind w:left="1700" w:right="-56"/>
        <w:rPr>
          <w:rFonts w:ascii="Tahoma" w:eastAsia="Tahoma" w:hAnsi="Tahoma" w:cs="Tahoma"/>
          <w:spacing w:val="-1"/>
          <w:position w:val="-2"/>
          <w:sz w:val="24"/>
          <w:szCs w:val="24"/>
        </w:rPr>
      </w:pPr>
    </w:p>
    <w:p w:rsidR="009C1B12" w:rsidRDefault="00300BCC">
      <w:pPr>
        <w:spacing w:before="19" w:line="280" w:lineRule="exact"/>
        <w:ind w:left="1700" w:right="-56"/>
        <w:rPr>
          <w:rFonts w:ascii="Tahoma" w:eastAsia="Tahoma" w:hAnsi="Tahoma" w:cs="Tahoma"/>
          <w:sz w:val="24"/>
          <w:szCs w:val="24"/>
        </w:rPr>
      </w:pPr>
      <w:r>
        <w:pict>
          <v:group id="_x0000_s1077" style="position:absolute;left:0;text-align:left;margin-left:265.9pt;margin-top:13.85pt;width:169.45pt;height:.85pt;z-index:-251601408;mso-position-horizontal-relative:page" coordorigin="5318,277" coordsize="3389,17">
            <v:shape id="_x0000_s1080" style="position:absolute;left:5327;top:286;width:3373;height:0" coordorigin="5327,286" coordsize="3373,0" path="m5327,286r3373,e" filled="f" strokeweight=".82pt">
              <v:path arrowok="t"/>
            </v:shape>
            <v:shape id="_x0000_s1079" style="position:absolute;left:5327;top:287;width:395;height:0" coordorigin="5327,287" coordsize="395,0" path="m5327,287r394,e" filled="f" strokeweight=".26669mm">
              <v:path arrowok="t"/>
            </v:shape>
            <v:shape id="_x0000_s1078" style="position:absolute;left:8433;top:287;width:263;height:0" coordorigin="8433,287" coordsize="263,0" path="m8433,287r263,e" filled="f" strokeweight=".26669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 xml:space="preserve">his  </w:t>
      </w:r>
      <w:r w:rsidR="006368DB">
        <w:rPr>
          <w:rFonts w:ascii="Tahoma" w:eastAsia="Tahoma" w:hAnsi="Tahoma" w:cs="Tahoma"/>
          <w:spacing w:val="33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 xml:space="preserve">is  </w:t>
      </w:r>
      <w:r w:rsidR="006368DB">
        <w:rPr>
          <w:rFonts w:ascii="Tahoma" w:eastAsia="Tahoma" w:hAnsi="Tahoma" w:cs="Tahoma"/>
          <w:spacing w:val="33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 xml:space="preserve">o  </w:t>
      </w:r>
      <w:r w:rsidR="006368DB">
        <w:rPr>
          <w:rFonts w:ascii="Tahoma" w:eastAsia="Tahoma" w:hAnsi="Tahoma" w:cs="Tahoma"/>
          <w:spacing w:val="3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cer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f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 xml:space="preserve">y  </w:t>
      </w:r>
      <w:r w:rsidR="006368DB">
        <w:rPr>
          <w:rFonts w:ascii="Tahoma" w:eastAsia="Tahoma" w:hAnsi="Tahoma" w:cs="Tahoma"/>
          <w:spacing w:val="32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h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t</w:t>
      </w:r>
    </w:p>
    <w:p w:rsidR="005A1A11" w:rsidRDefault="006368DB">
      <w:pPr>
        <w:spacing w:before="19" w:line="280" w:lineRule="exact"/>
        <w:ind w:right="-56"/>
      </w:pPr>
      <w:r>
        <w:br w:type="column"/>
      </w:r>
    </w:p>
    <w:p w:rsidR="009C1B12" w:rsidRDefault="006368DB">
      <w:pPr>
        <w:spacing w:before="19" w:line="280" w:lineRule="exact"/>
        <w:ind w:right="-5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 xml:space="preserve">(NAME  </w:t>
      </w:r>
      <w:r>
        <w:rPr>
          <w:rFonts w:ascii="Tahoma" w:eastAsia="Tahoma" w:hAnsi="Tahoma" w:cs="Tahoma"/>
          <w:spacing w:val="3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OF  </w:t>
      </w:r>
      <w:r>
        <w:rPr>
          <w:rFonts w:ascii="Tahoma" w:eastAsia="Tahoma" w:hAnsi="Tahoma" w:cs="Tahoma"/>
          <w:spacing w:val="3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BIDDER)</w:t>
      </w:r>
    </w:p>
    <w:p w:rsidR="005A1A11" w:rsidRDefault="006368DB">
      <w:pPr>
        <w:spacing w:before="19" w:line="280" w:lineRule="exact"/>
      </w:pPr>
      <w:r>
        <w:br w:type="column"/>
      </w:r>
    </w:p>
    <w:p w:rsidR="009C1B12" w:rsidRDefault="006368DB">
      <w:pPr>
        <w:spacing w:before="19" w:line="280" w:lineRule="exact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3" w:space="720" w:equalWidth="0">
            <w:col w:w="4609" w:space="653"/>
            <w:col w:w="2456" w:space="522"/>
            <w:col w:w="3120"/>
          </w:cols>
        </w:sectPr>
      </w:pPr>
      <w:proofErr w:type="gramStart"/>
      <w:r>
        <w:rPr>
          <w:rFonts w:ascii="Tahoma" w:eastAsia="Tahoma" w:hAnsi="Tahoma" w:cs="Tahoma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s</w:t>
      </w:r>
      <w:proofErr w:type="gramEnd"/>
      <w:r>
        <w:rPr>
          <w:rFonts w:ascii="Tahoma" w:eastAsia="Tahoma" w:hAnsi="Tahoma" w:cs="Tahoma"/>
          <w:position w:val="-2"/>
          <w:sz w:val="24"/>
          <w:szCs w:val="24"/>
        </w:rPr>
        <w:t xml:space="preserve">  </w:t>
      </w:r>
      <w:r>
        <w:rPr>
          <w:rFonts w:ascii="Tahoma" w:eastAsia="Tahoma" w:hAnsi="Tahoma" w:cs="Tahoma"/>
          <w:spacing w:val="30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up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position w:val="-2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d  </w:t>
      </w:r>
      <w:r>
        <w:rPr>
          <w:rFonts w:ascii="Tahoma" w:eastAsia="Tahoma" w:hAnsi="Tahoma" w:cs="Tahoma"/>
          <w:spacing w:val="3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our</w:t>
      </w:r>
    </w:p>
    <w:p w:rsidR="009C1B12" w:rsidRDefault="00300BCC">
      <w:pPr>
        <w:spacing w:before="9" w:line="280" w:lineRule="exact"/>
        <w:ind w:left="980" w:right="-56"/>
        <w:rPr>
          <w:rFonts w:ascii="Tahoma" w:eastAsia="Tahoma" w:hAnsi="Tahoma" w:cs="Tahoma"/>
          <w:sz w:val="24"/>
          <w:szCs w:val="24"/>
        </w:rPr>
      </w:pPr>
      <w:r>
        <w:pict>
          <v:group id="_x0000_s1073" style="position:absolute;left:0;text-align:left;margin-left:196.5pt;margin-top:13.35pt;width:144.05pt;height:.85pt;z-index:-251600384;mso-position-horizontal-relative:page" coordorigin="3930,267" coordsize="2881,17">
            <v:shape id="_x0000_s1076" style="position:absolute;left:4203;top:276;width:2600;height:0" coordorigin="4203,276" coordsize="2600,0" path="m4203,276r2600,e" filled="f" strokeweight=".82pt">
              <v:path arrowok="t"/>
            </v:shape>
            <v:shape id="_x0000_s1075" style="position:absolute;left:3937;top:277;width:263;height:0" coordorigin="3937,277" coordsize="263,0" path="m3937,277r263,e" filled="f" strokeweight=".26669mm">
              <v:path arrowok="t"/>
            </v:shape>
            <v:shape id="_x0000_s1074" style="position:absolute;left:6466;top:277;width:262;height:0" coordorigin="6466,277" coordsize="262,0" path="m6466,277r262,e" filled="f" strokeweight=".26669mm">
              <v:path arrowok="t"/>
            </v:shape>
            <w10:wrap anchorx="page"/>
          </v:group>
        </w:pict>
      </w:r>
      <w:proofErr w:type="gramStart"/>
      <w:r w:rsidR="006368DB">
        <w:rPr>
          <w:rFonts w:ascii="Tahoma" w:eastAsia="Tahoma" w:hAnsi="Tahoma" w:cs="Tahoma"/>
          <w:position w:val="-2"/>
          <w:sz w:val="24"/>
          <w:szCs w:val="24"/>
        </w:rPr>
        <w:t>c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mp</w:t>
      </w:r>
      <w:r w:rsidR="006368DB"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y</w:t>
      </w:r>
      <w:r w:rsidR="006368DB">
        <w:rPr>
          <w:rFonts w:ascii="Tahoma" w:eastAsia="Tahoma" w:hAnsi="Tahoma" w:cs="Tahoma"/>
          <w:spacing w:val="2"/>
          <w:position w:val="-2"/>
          <w:sz w:val="24"/>
          <w:szCs w:val="24"/>
        </w:rPr>
        <w:t>/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gency</w:t>
      </w:r>
      <w:proofErr w:type="gramEnd"/>
      <w:r w:rsidR="006368DB">
        <w:rPr>
          <w:rFonts w:ascii="Tahoma" w:eastAsia="Tahoma" w:hAnsi="Tahoma" w:cs="Tahoma"/>
          <w:spacing w:val="53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wi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h</w:t>
      </w:r>
    </w:p>
    <w:p w:rsidR="009C1B12" w:rsidRDefault="006368DB">
      <w:pPr>
        <w:spacing w:before="9" w:line="280" w:lineRule="exact"/>
        <w:ind w:right="-56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position w:val="-2"/>
          <w:sz w:val="24"/>
          <w:szCs w:val="24"/>
        </w:rPr>
        <w:t>(N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me</w:t>
      </w:r>
      <w:r>
        <w:rPr>
          <w:rFonts w:ascii="Tahoma" w:eastAsia="Tahoma" w:hAnsi="Tahoma" w:cs="Tahoma"/>
          <w:spacing w:val="53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of</w:t>
      </w:r>
      <w:r>
        <w:rPr>
          <w:rFonts w:ascii="Tahoma" w:eastAsia="Tahoma" w:hAnsi="Tahoma" w:cs="Tahoma"/>
          <w:spacing w:val="5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duc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/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)</w:t>
      </w:r>
    </w:p>
    <w:p w:rsidR="009C1B12" w:rsidRDefault="006368DB">
      <w:pPr>
        <w:spacing w:before="9" w:line="280" w:lineRule="exact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3" w:space="720" w:equalWidth="0">
            <w:col w:w="3348" w:space="395"/>
            <w:col w:w="2263" w:space="263"/>
            <w:col w:w="5091"/>
          </w:cols>
        </w:sectPr>
      </w:pPr>
      <w:r>
        <w:br w:type="column"/>
      </w:r>
      <w:r>
        <w:rPr>
          <w:rFonts w:ascii="Tahoma" w:eastAsia="Tahoma" w:hAnsi="Tahoma" w:cs="Tahoma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5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se</w:t>
      </w:r>
      <w:r>
        <w:rPr>
          <w:rFonts w:ascii="Tahoma" w:eastAsia="Tahoma" w:hAnsi="Tahoma" w:cs="Tahoma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spacing w:val="5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on</w:t>
      </w:r>
      <w:r>
        <w:rPr>
          <w:rFonts w:ascii="Tahoma" w:eastAsia="Tahoma" w:hAnsi="Tahoma" w:cs="Tahoma"/>
          <w:spacing w:val="5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our</w:t>
      </w:r>
      <w:r>
        <w:rPr>
          <w:rFonts w:ascii="Tahoma" w:eastAsia="Tahoma" w:hAnsi="Tahoma" w:cs="Tahoma"/>
          <w:spacing w:val="5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lua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ion</w:t>
      </w:r>
      <w:r>
        <w:rPr>
          <w:rFonts w:ascii="Tahoma" w:eastAsia="Tahoma" w:hAnsi="Tahoma" w:cs="Tahoma"/>
          <w:spacing w:val="5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on</w:t>
      </w:r>
      <w:r>
        <w:rPr>
          <w:rFonts w:ascii="Tahoma" w:eastAsia="Tahoma" w:hAnsi="Tahoma" w:cs="Tahoma"/>
          <w:spacing w:val="54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im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ly</w:t>
      </w:r>
    </w:p>
    <w:p w:rsidR="009C1B12" w:rsidRDefault="006368DB">
      <w:pPr>
        <w:spacing w:before="7"/>
        <w:ind w:left="980" w:right="9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ry, </w:t>
      </w:r>
      <w:r>
        <w:rPr>
          <w:rFonts w:ascii="Tahoma" w:eastAsia="Tahoma" w:hAnsi="Tahoma" w:cs="Tahoma"/>
          <w:spacing w:val="1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mpli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nce </w:t>
      </w:r>
      <w:r>
        <w:rPr>
          <w:rFonts w:ascii="Tahoma" w:eastAsia="Tahoma" w:hAnsi="Tahoma" w:cs="Tahoma"/>
          <w:spacing w:val="1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1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pecific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ons </w:t>
      </w:r>
      <w:r>
        <w:rPr>
          <w:rFonts w:ascii="Tahoma" w:eastAsia="Tahoma" w:hAnsi="Tahoma" w:cs="Tahoma"/>
          <w:spacing w:val="1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2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perfor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1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nty </w:t>
      </w:r>
      <w:r>
        <w:rPr>
          <w:rFonts w:ascii="Tahoma" w:eastAsia="Tahoma" w:hAnsi="Tahoma" w:cs="Tahoma"/>
          <w:spacing w:val="1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2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fter </w:t>
      </w:r>
      <w:r>
        <w:rPr>
          <w:rFonts w:ascii="Tahoma" w:eastAsia="Tahoma" w:hAnsi="Tahoma" w:cs="Tahoma"/>
          <w:spacing w:val="1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ce,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>(NA</w:t>
      </w:r>
      <w:r>
        <w:rPr>
          <w:rFonts w:ascii="Tahoma" w:eastAsia="Tahoma" w:hAnsi="Tahoma" w:cs="Tahoma"/>
          <w:spacing w:val="-2"/>
          <w:sz w:val="24"/>
          <w:szCs w:val="24"/>
          <w:u w:val="single" w:color="000000"/>
        </w:rPr>
        <w:t>M</w:t>
      </w:r>
      <w:r>
        <w:rPr>
          <w:rFonts w:ascii="Tahoma" w:eastAsia="Tahoma" w:hAnsi="Tahoma" w:cs="Tahoma"/>
          <w:sz w:val="24"/>
          <w:szCs w:val="24"/>
          <w:u w:val="single" w:color="000000"/>
        </w:rPr>
        <w:t>E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>OF B</w:t>
      </w:r>
      <w:r>
        <w:rPr>
          <w:rFonts w:ascii="Tahoma" w:eastAsia="Tahoma" w:hAnsi="Tahoma" w:cs="Tahoma"/>
          <w:spacing w:val="-1"/>
          <w:sz w:val="24"/>
          <w:szCs w:val="24"/>
          <w:u w:val="single" w:color="000000"/>
        </w:rPr>
        <w:t>I</w:t>
      </w:r>
      <w:r>
        <w:rPr>
          <w:rFonts w:ascii="Tahoma" w:eastAsia="Tahoma" w:hAnsi="Tahoma" w:cs="Tahoma"/>
          <w:sz w:val="24"/>
          <w:szCs w:val="24"/>
          <w:u w:val="single" w:color="000000"/>
        </w:rPr>
        <w:t>D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D</w:t>
      </w:r>
      <w:r>
        <w:rPr>
          <w:rFonts w:ascii="Tahoma" w:eastAsia="Tahoma" w:hAnsi="Tahoma" w:cs="Tahoma"/>
          <w:sz w:val="24"/>
          <w:szCs w:val="24"/>
          <w:u w:val="single" w:color="000000"/>
        </w:rPr>
        <w:t>ER)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rating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f:</w:t>
      </w:r>
    </w:p>
    <w:p w:rsidR="009C1B12" w:rsidRDefault="009C1B12">
      <w:pPr>
        <w:spacing w:before="9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300BCC">
      <w:pPr>
        <w:spacing w:before="19"/>
        <w:ind w:left="3780" w:right="6277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071" style="position:absolute;left:0;text-align:left;margin-left:185.4pt;margin-top:-4.95pt;width:18.8pt;height:17.2pt;z-index:-251592192;mso-position-horizontal-relative:page" coordorigin="3708,-99" coordsize="376,344">
            <v:shape id="_x0000_s1072" style="position:absolute;left:3708;top:-99;width:376;height:344" coordorigin="3708,-99" coordsize="376,344" path="m3708,245r376,l4084,-99r-376,l3708,245xe" filled="f" strokeweight="1.5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EX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C</w:t>
      </w:r>
      <w:r w:rsidR="006368DB">
        <w:rPr>
          <w:rFonts w:ascii="Tahoma" w:eastAsia="Tahoma" w:hAnsi="Tahoma" w:cs="Tahoma"/>
          <w:sz w:val="24"/>
          <w:szCs w:val="24"/>
        </w:rPr>
        <w:t>ELLE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N</w:t>
      </w:r>
      <w:r w:rsidR="006368DB">
        <w:rPr>
          <w:rFonts w:ascii="Tahoma" w:eastAsia="Tahoma" w:hAnsi="Tahoma" w:cs="Tahoma"/>
          <w:sz w:val="24"/>
          <w:szCs w:val="24"/>
        </w:rPr>
        <w:t>T</w:t>
      </w:r>
    </w:p>
    <w:p w:rsidR="009C1B12" w:rsidRDefault="009C1B12">
      <w:pPr>
        <w:spacing w:before="14" w:line="220" w:lineRule="exact"/>
        <w:rPr>
          <w:sz w:val="22"/>
          <w:szCs w:val="22"/>
        </w:rPr>
      </w:pPr>
    </w:p>
    <w:p w:rsidR="009C1B12" w:rsidRDefault="00300BCC">
      <w:pPr>
        <w:spacing w:line="337" w:lineRule="auto"/>
        <w:ind w:left="3818" w:right="5208"/>
        <w:rPr>
          <w:rFonts w:ascii="Tahoma" w:eastAsia="Tahoma" w:hAnsi="Tahoma" w:cs="Tahoma"/>
          <w:sz w:val="24"/>
          <w:szCs w:val="24"/>
        </w:rPr>
      </w:pPr>
      <w:r>
        <w:pict>
          <v:group id="_x0000_s1068" style="position:absolute;left:0;text-align:left;margin-left:184.65pt;margin-top:-6.75pt;width:20.3pt;height:39.15pt;z-index:-251591168;mso-position-horizontal-relative:page" coordorigin="3693,-135" coordsize="406,783">
            <v:shape id="_x0000_s1070" style="position:absolute;left:3708;top:-120;width:376;height:344" coordorigin="3708,-120" coordsize="376,344" path="m3708,224r376,l4084,-120r-376,l3708,224xe" filled="f" strokeweight="1.5pt">
              <v:path arrowok="t"/>
            </v:shape>
            <v:shape id="_x0000_s1069" style="position:absolute;left:3708;top:290;width:376;height:344" coordorigin="3708,290" coordsize="376,344" path="m3708,634r376,l4084,290r-376,l3708,634xe" filled="f" strokeweight="1.5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185.4pt;margin-top:34.95pt;width:18.8pt;height:17.2pt;z-index:-251590144;mso-position-horizontal-relative:page" coordorigin="3708,699" coordsize="376,344">
            <v:shape id="_x0000_s1067" style="position:absolute;left:3708;top:699;width:376;height:344" coordorigin="3708,699" coordsize="376,344" path="m3708,1043r376,l4084,699r-376,l3708,1043xe" filled="f" strokeweight="1.5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z w:val="24"/>
          <w:szCs w:val="24"/>
        </w:rPr>
        <w:t>VERY</w:t>
      </w:r>
      <w:r w:rsidR="006368DB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SA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ISFAC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 xml:space="preserve">ORY </w:t>
      </w:r>
      <w:proofErr w:type="spellStart"/>
      <w:r w:rsidR="006368DB">
        <w:rPr>
          <w:rFonts w:ascii="Tahoma" w:eastAsia="Tahoma" w:hAnsi="Tahoma" w:cs="Tahoma"/>
          <w:sz w:val="24"/>
          <w:szCs w:val="24"/>
        </w:rPr>
        <w:t>SA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ISFAC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z w:val="24"/>
          <w:szCs w:val="24"/>
        </w:rPr>
        <w:t>ORY</w:t>
      </w:r>
      <w:proofErr w:type="spellEnd"/>
    </w:p>
    <w:p w:rsidR="009C1B12" w:rsidRDefault="006368DB">
      <w:pPr>
        <w:spacing w:before="2"/>
        <w:ind w:left="3780" w:right="688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</w:p>
    <w:p w:rsidR="009C1B12" w:rsidRDefault="009C1B12">
      <w:pPr>
        <w:spacing w:before="9" w:line="280" w:lineRule="exact"/>
        <w:rPr>
          <w:sz w:val="28"/>
          <w:szCs w:val="28"/>
        </w:rPr>
      </w:pPr>
    </w:p>
    <w:p w:rsidR="009C1B12" w:rsidRDefault="006368DB">
      <w:pPr>
        <w:spacing w:line="280" w:lineRule="exact"/>
        <w:ind w:left="1700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his</w:t>
      </w:r>
      <w:r>
        <w:rPr>
          <w:rFonts w:ascii="Tahoma" w:eastAsia="Tahoma" w:hAnsi="Tahoma" w:cs="Tahoma"/>
          <w:spacing w:val="2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Certific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at</w:t>
      </w:r>
      <w:r>
        <w:rPr>
          <w:rFonts w:ascii="Tahoma" w:eastAsia="Tahoma" w:hAnsi="Tahoma" w:cs="Tahoma"/>
          <w:position w:val="-2"/>
          <w:sz w:val="24"/>
          <w:szCs w:val="24"/>
        </w:rPr>
        <w:t>ion</w:t>
      </w:r>
      <w:r>
        <w:rPr>
          <w:rFonts w:ascii="Tahoma" w:eastAsia="Tahoma" w:hAnsi="Tahoma" w:cs="Tahoma"/>
          <w:spacing w:val="2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ll</w:t>
      </w:r>
      <w:r>
        <w:rPr>
          <w:rFonts w:ascii="Tahoma" w:eastAsia="Tahoma" w:hAnsi="Tahoma" w:cs="Tahoma"/>
          <w:spacing w:val="19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form</w:t>
      </w:r>
      <w:r>
        <w:rPr>
          <w:rFonts w:ascii="Tahoma" w:eastAsia="Tahoma" w:hAnsi="Tahoma" w:cs="Tahoma"/>
          <w:spacing w:val="2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rt</w:t>
      </w:r>
      <w:r>
        <w:rPr>
          <w:rFonts w:ascii="Tahoma" w:eastAsia="Tahoma" w:hAnsi="Tahoma" w:cs="Tahoma"/>
          <w:spacing w:val="20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of</w:t>
      </w:r>
      <w:r>
        <w:rPr>
          <w:rFonts w:ascii="Tahoma" w:eastAsia="Tahoma" w:hAnsi="Tahoma" w:cs="Tahoma"/>
          <w:spacing w:val="2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he</w:t>
      </w:r>
      <w:r>
        <w:rPr>
          <w:rFonts w:ascii="Tahoma" w:eastAsia="Tahoma" w:hAnsi="Tahoma" w:cs="Tahoma"/>
          <w:spacing w:val="2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position w:val="-2"/>
          <w:sz w:val="24"/>
          <w:szCs w:val="24"/>
        </w:rPr>
        <w:t>ni</w:t>
      </w:r>
      <w:r>
        <w:rPr>
          <w:rFonts w:ascii="Tahoma" w:eastAsia="Tahoma" w:hAnsi="Tahoma" w:cs="Tahoma"/>
          <w:spacing w:val="4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spacing w:val="2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Docum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ry</w:t>
      </w:r>
      <w:r>
        <w:rPr>
          <w:rFonts w:ascii="Tahoma" w:eastAsia="Tahoma" w:hAnsi="Tahoma" w:cs="Tahoma"/>
          <w:spacing w:val="2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quir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nts</w:t>
      </w:r>
      <w:r>
        <w:rPr>
          <w:rFonts w:ascii="Tahoma" w:eastAsia="Tahoma" w:hAnsi="Tahoma" w:cs="Tahoma"/>
          <w:spacing w:val="2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</w:p>
    <w:p w:rsidR="009C1B12" w:rsidRDefault="00300BCC">
      <w:pPr>
        <w:spacing w:before="10" w:line="280" w:lineRule="exact"/>
        <w:ind w:left="980" w:right="-56"/>
        <w:rPr>
          <w:rFonts w:ascii="Tahoma" w:eastAsia="Tahoma" w:hAnsi="Tahoma" w:cs="Tahoma"/>
          <w:sz w:val="24"/>
          <w:szCs w:val="24"/>
        </w:rPr>
      </w:pPr>
      <w:r>
        <w:pict>
          <v:group id="_x0000_s1063" style="position:absolute;left:0;text-align:left;margin-left:122.95pt;margin-top:13.4pt;width:120.15pt;height:.85pt;z-index:-251599360;mso-position-horizontal-relative:page" coordorigin="2459,268" coordsize="2403,17">
            <v:shape id="_x0000_s1065" style="position:absolute;left:2732;top:277;width:2122;height:0" coordorigin="2732,277" coordsize="2122,0" path="m2732,277r2122,e" filled="f" strokeweight=".82pt">
              <v:path arrowok="t"/>
            </v:shape>
            <v:shape id="_x0000_s1064" style="position:absolute;left:2467;top:278;width:263;height:0" coordorigin="2467,278" coordsize="263,0" path="m2467,278r262,e" filled="f" strokeweight=".26669mm">
              <v:path arrowok="t"/>
            </v:shape>
            <w10:wrap anchorx="page"/>
          </v:group>
        </w:pict>
      </w:r>
      <w:proofErr w:type="gramStart"/>
      <w:r w:rsidR="006368DB">
        <w:rPr>
          <w:rFonts w:ascii="Tahoma" w:eastAsia="Tahoma" w:hAnsi="Tahoma" w:cs="Tahoma"/>
          <w:position w:val="-2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n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e</w:t>
      </w:r>
      <w:proofErr w:type="gramEnd"/>
      <w:r w:rsidR="006368DB">
        <w:rPr>
          <w:rFonts w:ascii="Tahoma" w:eastAsia="Tahoma" w:hAnsi="Tahoma" w:cs="Tahoma"/>
          <w:spacing w:val="3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wi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h</w:t>
      </w:r>
    </w:p>
    <w:p w:rsidR="009C1B12" w:rsidRDefault="006368DB">
      <w:pPr>
        <w:spacing w:before="10" w:line="280" w:lineRule="exact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num="2" w:space="720" w:equalWidth="0">
            <w:col w:w="1904" w:space="368"/>
            <w:col w:w="9088"/>
          </w:cols>
        </w:sectPr>
      </w:pPr>
      <w:r>
        <w:br w:type="column"/>
      </w:r>
      <w:r>
        <w:rPr>
          <w:rFonts w:ascii="Tahoma" w:eastAsia="Tahoma" w:hAnsi="Tahoma" w:cs="Tahoma"/>
          <w:position w:val="-2"/>
          <w:sz w:val="24"/>
          <w:szCs w:val="24"/>
        </w:rPr>
        <w:t>(N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me</w:t>
      </w:r>
      <w:r>
        <w:rPr>
          <w:rFonts w:ascii="Tahoma" w:eastAsia="Tahoma" w:hAnsi="Tahoma" w:cs="Tahoma"/>
          <w:spacing w:val="3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of</w:t>
      </w:r>
      <w:r>
        <w:rPr>
          <w:rFonts w:ascii="Tahoma" w:eastAsia="Tahoma" w:hAnsi="Tahoma" w:cs="Tahoma"/>
          <w:spacing w:val="25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Bid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r)</w:t>
      </w:r>
      <w:r>
        <w:rPr>
          <w:rFonts w:ascii="Tahoma" w:eastAsia="Tahoma" w:hAnsi="Tahoma" w:cs="Tahoma"/>
          <w:spacing w:val="30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position w:val="-2"/>
          <w:sz w:val="24"/>
          <w:szCs w:val="24"/>
        </w:rPr>
        <w:t>_</w:t>
      </w:r>
      <w:r>
        <w:rPr>
          <w:rFonts w:ascii="Tahoma" w:eastAsia="Tahoma" w:hAnsi="Tahoma" w:cs="Tahoma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icip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ion</w:t>
      </w:r>
      <w:r>
        <w:rPr>
          <w:rFonts w:ascii="Tahoma" w:eastAsia="Tahoma" w:hAnsi="Tahoma" w:cs="Tahoma"/>
          <w:spacing w:val="3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in</w:t>
      </w:r>
      <w:r>
        <w:rPr>
          <w:rFonts w:ascii="Tahoma" w:eastAsia="Tahoma" w:hAnsi="Tahoma" w:cs="Tahoma"/>
          <w:spacing w:val="3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he</w:t>
      </w:r>
      <w:r>
        <w:rPr>
          <w:rFonts w:ascii="Tahoma" w:eastAsia="Tahoma" w:hAnsi="Tahoma" w:cs="Tahoma"/>
          <w:spacing w:val="3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[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position w:val="-2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j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ct</w:t>
      </w:r>
      <w:r>
        <w:rPr>
          <w:rFonts w:ascii="Tahoma" w:eastAsia="Tahoma" w:hAnsi="Tahoma" w:cs="Tahoma"/>
          <w:spacing w:val="29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]</w:t>
      </w:r>
      <w:r>
        <w:rPr>
          <w:rFonts w:ascii="Tahoma" w:eastAsia="Tahoma" w:hAnsi="Tahoma" w:cs="Tahoma"/>
          <w:spacing w:val="27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for</w:t>
      </w:r>
      <w:r>
        <w:rPr>
          <w:rFonts w:ascii="Tahoma" w:eastAsia="Tahoma" w:hAnsi="Tahoma" w:cs="Tahoma"/>
          <w:spacing w:val="30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he</w:t>
      </w:r>
      <w:r>
        <w:rPr>
          <w:rFonts w:ascii="Tahoma" w:eastAsia="Tahoma" w:hAnsi="Tahoma" w:cs="Tahoma"/>
          <w:spacing w:val="3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Inform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ion</w:t>
      </w:r>
    </w:p>
    <w:p w:rsidR="009C1B12" w:rsidRDefault="006368DB">
      <w:pPr>
        <w:spacing w:before="9"/>
        <w:ind w:left="980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chnolo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y Of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9C1B12" w:rsidRDefault="009C1B12">
      <w:pPr>
        <w:spacing w:before="9" w:line="280" w:lineRule="exact"/>
        <w:rPr>
          <w:sz w:val="28"/>
          <w:szCs w:val="28"/>
        </w:rPr>
      </w:pPr>
    </w:p>
    <w:p w:rsidR="009C1B12" w:rsidRDefault="006368DB">
      <w:pPr>
        <w:spacing w:line="280" w:lineRule="exact"/>
        <w:ind w:left="170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t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his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               </w:t>
      </w:r>
      <w:r>
        <w:rPr>
          <w:rFonts w:ascii="Tahoma" w:eastAsia="Tahoma" w:hAnsi="Tahoma" w:cs="Tahoma"/>
          <w:spacing w:val="-19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da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f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                  </w:t>
      </w:r>
      <w:r>
        <w:rPr>
          <w:rFonts w:ascii="Tahoma" w:eastAsia="Tahoma" w:hAnsi="Tahoma" w:cs="Tahoma"/>
          <w:spacing w:val="19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20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1</w:t>
      </w:r>
      <w:r w:rsidR="000B45AB">
        <w:rPr>
          <w:rFonts w:ascii="Tahoma" w:eastAsia="Tahoma" w:hAnsi="Tahoma" w:cs="Tahoma"/>
          <w:position w:val="-2"/>
          <w:sz w:val="24"/>
          <w:szCs w:val="24"/>
        </w:rPr>
        <w:t>6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in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                    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position w:val="-2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position w:val="-2"/>
          <w:sz w:val="24"/>
          <w:szCs w:val="24"/>
        </w:rPr>
        <w:t>ip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position w:val="-2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.</w:t>
      </w:r>
    </w:p>
    <w:p w:rsidR="009C1B12" w:rsidRDefault="009C1B12">
      <w:pPr>
        <w:spacing w:before="10" w:line="100" w:lineRule="exact"/>
        <w:rPr>
          <w:sz w:val="10"/>
          <w:szCs w:val="10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300BCC">
      <w:pPr>
        <w:spacing w:before="19" w:line="280" w:lineRule="exact"/>
        <w:ind w:left="980"/>
        <w:rPr>
          <w:rFonts w:ascii="Tahoma" w:eastAsia="Tahoma" w:hAnsi="Tahoma" w:cs="Tahoma"/>
          <w:sz w:val="24"/>
          <w:szCs w:val="24"/>
        </w:rPr>
      </w:pPr>
      <w:r>
        <w:pict>
          <v:group id="_x0000_s1061" style="position:absolute;left:0;text-align:left;margin-left:70.6pt;margin-top:.35pt;width:231.55pt;height:0;z-index:-251598336;mso-position-horizontal-relative:page" coordorigin="1412,7" coordsize="4631,0">
            <v:shape id="_x0000_s1062" style="position:absolute;left:1412;top:7;width:4631;height:0" coordorigin="1412,7" coordsize="4631,0" path="m1412,7r4630,e" filled="f" strokeweight="1.54pt">
              <v:path arrowok="t"/>
            </v:shape>
            <w10:wrap anchorx="page"/>
          </v:group>
        </w:pict>
      </w:r>
      <w:r>
        <w:pict>
          <v:group id="_x0000_s1059" style="position:absolute;left:0;text-align:left;margin-left:310.05pt;margin-top:.35pt;width:231.55pt;height:0;z-index:-251597312;mso-position-horizontal-relative:page" coordorigin="6201,7" coordsize="4631,0">
            <v:shape id="_x0000_s1060" style="position:absolute;left:6201;top:7;width:4631;height:0" coordorigin="6201,7" coordsize="4631,0" path="m6201,7r4630,e" filled="f" strokeweight="1.54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position w:val="-2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me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f C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2"/>
          <w:position w:val="-2"/>
          <w:sz w:val="24"/>
          <w:szCs w:val="24"/>
        </w:rPr>
        <w:t>p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ny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(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Bi</w:t>
      </w:r>
      <w:r w:rsidR="006368DB">
        <w:rPr>
          <w:rFonts w:ascii="Tahoma" w:eastAsia="Tahoma" w:hAnsi="Tahoma" w:cs="Tahoma"/>
          <w:spacing w:val="4"/>
          <w:position w:val="-2"/>
          <w:sz w:val="24"/>
          <w:szCs w:val="24"/>
        </w:rPr>
        <w:t>d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der’s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li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 xml:space="preserve">nt)             </w:t>
      </w:r>
      <w:r w:rsidR="006368DB">
        <w:rPr>
          <w:rFonts w:ascii="Tahoma" w:eastAsia="Tahoma" w:hAnsi="Tahoma" w:cs="Tahoma"/>
          <w:spacing w:val="19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Full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n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me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f Au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hori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z</w:t>
      </w:r>
      <w:r w:rsidR="006368DB">
        <w:rPr>
          <w:rFonts w:ascii="Tahoma" w:eastAsia="Tahoma" w:hAnsi="Tahoma" w:cs="Tahoma"/>
          <w:spacing w:val="3"/>
          <w:position w:val="-2"/>
          <w:sz w:val="24"/>
          <w:szCs w:val="24"/>
        </w:rPr>
        <w:t>e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Repr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ese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v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e</w:t>
      </w:r>
    </w:p>
    <w:p w:rsidR="009C1B12" w:rsidRDefault="009C1B12">
      <w:pPr>
        <w:spacing w:before="9" w:line="120" w:lineRule="exact"/>
        <w:rPr>
          <w:sz w:val="12"/>
          <w:szCs w:val="12"/>
        </w:rPr>
      </w:pPr>
    </w:p>
    <w:p w:rsidR="009C1B12" w:rsidRDefault="009C1B12">
      <w:pPr>
        <w:spacing w:line="200" w:lineRule="exact"/>
      </w:pPr>
    </w:p>
    <w:p w:rsidR="009C1B12" w:rsidRDefault="00300BCC">
      <w:pPr>
        <w:spacing w:before="19" w:line="280" w:lineRule="exact"/>
        <w:ind w:left="980"/>
        <w:rPr>
          <w:rFonts w:ascii="Tahoma" w:eastAsia="Tahoma" w:hAnsi="Tahoma" w:cs="Tahoma"/>
          <w:sz w:val="24"/>
          <w:szCs w:val="24"/>
        </w:rPr>
      </w:pPr>
      <w:r>
        <w:pict>
          <v:group id="_x0000_s1057" style="position:absolute;left:0;text-align:left;margin-left:70.6pt;margin-top:.35pt;width:231.55pt;height:0;z-index:-251596288;mso-position-horizontal-relative:page" coordorigin="1412,7" coordsize="4631,0">
            <v:shape id="_x0000_s1058" style="position:absolute;left:1412;top:7;width:4631;height:0" coordorigin="1412,7" coordsize="4631,0" path="m1412,7r4630,e" filled="f" strokeweight="1.54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310.05pt;margin-top:.35pt;width:231.55pt;height:0;z-index:-251595264;mso-position-horizontal-relative:page" coordorigin="6201,7" coordsize="4631,0">
            <v:shape id="_x0000_s1056" style="position:absolute;left:6201;top:7;width:4631;height:0" coordorigin="6201,7" coordsize="4631,0" path="m6201,7r4630,e" filled="f" strokeweight="1.54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dre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 xml:space="preserve">s                                                   </w:t>
      </w:r>
      <w:r w:rsidR="006368DB">
        <w:rPr>
          <w:rFonts w:ascii="Tahoma" w:eastAsia="Tahoma" w:hAnsi="Tahoma" w:cs="Tahoma"/>
          <w:spacing w:val="59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Sign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at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ure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f Au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hori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z</w:t>
      </w:r>
      <w:r w:rsidR="006368DB">
        <w:rPr>
          <w:rFonts w:ascii="Tahoma" w:eastAsia="Tahoma" w:hAnsi="Tahoma" w:cs="Tahoma"/>
          <w:spacing w:val="3"/>
          <w:position w:val="-2"/>
          <w:sz w:val="24"/>
          <w:szCs w:val="24"/>
        </w:rPr>
        <w:t>e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Repr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ese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nt</w:t>
      </w:r>
      <w:r w:rsidR="006368DB"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 w:rsidR="006368DB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i</w:t>
      </w:r>
      <w:r w:rsidR="006368DB">
        <w:rPr>
          <w:rFonts w:ascii="Tahoma" w:eastAsia="Tahoma" w:hAnsi="Tahoma" w:cs="Tahoma"/>
          <w:spacing w:val="1"/>
          <w:position w:val="-2"/>
          <w:sz w:val="24"/>
          <w:szCs w:val="24"/>
        </w:rPr>
        <w:t>v</w:t>
      </w:r>
      <w:r w:rsidR="006368DB">
        <w:rPr>
          <w:rFonts w:ascii="Tahoma" w:eastAsia="Tahoma" w:hAnsi="Tahoma" w:cs="Tahoma"/>
          <w:position w:val="-2"/>
          <w:sz w:val="24"/>
          <w:szCs w:val="24"/>
        </w:rPr>
        <w:t>e</w:t>
      </w:r>
    </w:p>
    <w:p w:rsidR="009C1B12" w:rsidRDefault="009C1B12">
      <w:pPr>
        <w:spacing w:before="9" w:line="120" w:lineRule="exact"/>
        <w:rPr>
          <w:sz w:val="12"/>
          <w:szCs w:val="12"/>
        </w:rPr>
      </w:pPr>
    </w:p>
    <w:p w:rsidR="009C1B12" w:rsidRDefault="009C1B12">
      <w:pPr>
        <w:spacing w:line="200" w:lineRule="exact"/>
      </w:pPr>
    </w:p>
    <w:p w:rsidR="009C1B12" w:rsidRDefault="00300BCC">
      <w:pPr>
        <w:spacing w:before="19"/>
        <w:ind w:left="980"/>
        <w:rPr>
          <w:rFonts w:ascii="Tahoma" w:eastAsia="Tahoma" w:hAnsi="Tahoma" w:cs="Tahoma"/>
          <w:sz w:val="24"/>
          <w:szCs w:val="24"/>
        </w:rPr>
        <w:sectPr w:rsidR="009C1B12">
          <w:type w:val="continuous"/>
          <w:pgSz w:w="12240" w:h="15840"/>
          <w:pgMar w:top="180" w:right="420" w:bottom="0" w:left="460" w:header="720" w:footer="720" w:gutter="0"/>
          <w:cols w:space="720"/>
        </w:sectPr>
      </w:pPr>
      <w:r>
        <w:pict>
          <v:group id="_x0000_s1053" style="position:absolute;left:0;text-align:left;margin-left:70.6pt;margin-top:.35pt;width:231.55pt;height:0;z-index:-251594240;mso-position-horizontal-relative:page" coordorigin="1412,7" coordsize="4631,0">
            <v:shape id="_x0000_s1054" style="position:absolute;left:1412;top:7;width:4631;height:0" coordorigin="1412,7" coordsize="4631,0" path="m1412,7r4630,e" filled="f" strokeweight="1.54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310.05pt;margin-top:.35pt;width:231.55pt;height:0;z-index:-251593216;mso-position-horizontal-relative:page" coordorigin="6201,7" coordsize="4631,0">
            <v:shape id="_x0000_s1052" style="position:absolute;left:6201;top:7;width:4631;height:0" coordorigin="6201,7" coordsize="4631,0" path="m6201,7r4630,e" filled="f" strokeweight="1.54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pacing w:val="-1"/>
          <w:sz w:val="24"/>
          <w:szCs w:val="24"/>
        </w:rPr>
        <w:t>T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</w:t>
      </w:r>
      <w:r w:rsidR="006368DB">
        <w:rPr>
          <w:rFonts w:ascii="Tahoma" w:eastAsia="Tahoma" w:hAnsi="Tahoma" w:cs="Tahoma"/>
          <w:sz w:val="24"/>
          <w:szCs w:val="24"/>
        </w:rPr>
        <w:t>l.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No.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/ F</w:t>
      </w:r>
      <w:r w:rsidR="006368DB">
        <w:rPr>
          <w:rFonts w:ascii="Tahoma" w:eastAsia="Tahoma" w:hAnsi="Tahoma" w:cs="Tahoma"/>
          <w:spacing w:val="-2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 xml:space="preserve">x                                           </w:t>
      </w:r>
      <w:r w:rsidR="006368DB">
        <w:rPr>
          <w:rFonts w:ascii="Tahoma" w:eastAsia="Tahoma" w:hAnsi="Tahoma" w:cs="Tahoma"/>
          <w:spacing w:val="54"/>
          <w:sz w:val="24"/>
          <w:szCs w:val="24"/>
        </w:rPr>
        <w:t xml:space="preserve"> </w:t>
      </w:r>
      <w:r w:rsidR="006368DB">
        <w:rPr>
          <w:rFonts w:ascii="Tahoma" w:eastAsia="Tahoma" w:hAnsi="Tahoma" w:cs="Tahoma"/>
          <w:sz w:val="24"/>
          <w:szCs w:val="24"/>
        </w:rPr>
        <w:t>E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-</w:t>
      </w:r>
      <w:r w:rsidR="006368DB">
        <w:rPr>
          <w:rFonts w:ascii="Tahoma" w:eastAsia="Tahoma" w:hAnsi="Tahoma" w:cs="Tahoma"/>
          <w:sz w:val="24"/>
          <w:szCs w:val="24"/>
        </w:rPr>
        <w:t>M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a</w:t>
      </w:r>
      <w:r w:rsidR="006368DB">
        <w:rPr>
          <w:rFonts w:ascii="Tahoma" w:eastAsia="Tahoma" w:hAnsi="Tahoma" w:cs="Tahoma"/>
          <w:sz w:val="24"/>
          <w:szCs w:val="24"/>
        </w:rPr>
        <w:t>il A</w:t>
      </w:r>
      <w:r w:rsidR="006368DB">
        <w:rPr>
          <w:rFonts w:ascii="Tahoma" w:eastAsia="Tahoma" w:hAnsi="Tahoma" w:cs="Tahoma"/>
          <w:spacing w:val="-1"/>
          <w:sz w:val="24"/>
          <w:szCs w:val="24"/>
        </w:rPr>
        <w:t>d</w:t>
      </w:r>
      <w:r w:rsidR="006368DB">
        <w:rPr>
          <w:rFonts w:ascii="Tahoma" w:eastAsia="Tahoma" w:hAnsi="Tahoma" w:cs="Tahoma"/>
          <w:spacing w:val="2"/>
          <w:sz w:val="24"/>
          <w:szCs w:val="24"/>
        </w:rPr>
        <w:t>d</w:t>
      </w:r>
      <w:r w:rsidR="006368DB">
        <w:rPr>
          <w:rFonts w:ascii="Tahoma" w:eastAsia="Tahoma" w:hAnsi="Tahoma" w:cs="Tahoma"/>
          <w:sz w:val="24"/>
          <w:szCs w:val="24"/>
        </w:rPr>
        <w:t>r</w:t>
      </w:r>
      <w:r w:rsidR="006368DB">
        <w:rPr>
          <w:rFonts w:ascii="Tahoma" w:eastAsia="Tahoma" w:hAnsi="Tahoma" w:cs="Tahoma"/>
          <w:spacing w:val="1"/>
          <w:sz w:val="24"/>
          <w:szCs w:val="24"/>
        </w:rPr>
        <w:t>es</w:t>
      </w:r>
      <w:r w:rsidR="006368DB">
        <w:rPr>
          <w:rFonts w:ascii="Tahoma" w:eastAsia="Tahoma" w:hAnsi="Tahoma" w:cs="Tahoma"/>
          <w:sz w:val="24"/>
          <w:szCs w:val="24"/>
        </w:rPr>
        <w:t>s</w:t>
      </w:r>
    </w:p>
    <w:p w:rsidR="009C1B12" w:rsidRDefault="009C1B12">
      <w:pPr>
        <w:spacing w:before="9" w:line="160" w:lineRule="exact"/>
        <w:rPr>
          <w:sz w:val="17"/>
          <w:szCs w:val="17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Pr="009522FD" w:rsidRDefault="006368DB">
      <w:pPr>
        <w:spacing w:line="540" w:lineRule="exact"/>
        <w:ind w:left="4400" w:right="4440"/>
        <w:jc w:val="center"/>
        <w:rPr>
          <w:rFonts w:ascii="Calibri" w:eastAsia="Tahoma" w:hAnsi="Calibri" w:cs="Tahoma"/>
          <w:sz w:val="48"/>
          <w:szCs w:val="48"/>
        </w:rPr>
      </w:pPr>
      <w:r w:rsidRPr="009522FD">
        <w:rPr>
          <w:rFonts w:ascii="Calibri" w:eastAsia="Tahoma" w:hAnsi="Calibri" w:cs="Tahoma"/>
          <w:b/>
          <w:position w:val="-1"/>
          <w:sz w:val="48"/>
          <w:szCs w:val="48"/>
        </w:rPr>
        <w:t>S</w:t>
      </w:r>
      <w:r w:rsidRPr="009522FD">
        <w:rPr>
          <w:rFonts w:ascii="Calibri" w:eastAsia="Tahoma" w:hAnsi="Calibri" w:cs="Tahoma"/>
          <w:b/>
          <w:spacing w:val="1"/>
          <w:position w:val="-1"/>
          <w:sz w:val="48"/>
          <w:szCs w:val="48"/>
        </w:rPr>
        <w:t>e</w:t>
      </w:r>
      <w:r w:rsidRPr="009522FD">
        <w:rPr>
          <w:rFonts w:ascii="Calibri" w:eastAsia="Tahoma" w:hAnsi="Calibri" w:cs="Tahoma"/>
          <w:b/>
          <w:position w:val="-1"/>
          <w:sz w:val="48"/>
          <w:szCs w:val="48"/>
        </w:rPr>
        <w:t>ct</w:t>
      </w:r>
      <w:r w:rsidRPr="009522FD">
        <w:rPr>
          <w:rFonts w:ascii="Calibri" w:eastAsia="Tahoma" w:hAnsi="Calibri" w:cs="Tahoma"/>
          <w:b/>
          <w:spacing w:val="-2"/>
          <w:position w:val="-1"/>
          <w:sz w:val="48"/>
          <w:szCs w:val="48"/>
        </w:rPr>
        <w:t>i</w:t>
      </w:r>
      <w:r w:rsidRPr="009522FD">
        <w:rPr>
          <w:rFonts w:ascii="Calibri" w:eastAsia="Tahoma" w:hAnsi="Calibri" w:cs="Tahoma"/>
          <w:b/>
          <w:position w:val="-1"/>
          <w:sz w:val="48"/>
          <w:szCs w:val="48"/>
        </w:rPr>
        <w:t>on X.</w:t>
      </w:r>
    </w:p>
    <w:p w:rsidR="009C1B12" w:rsidRPr="009522FD" w:rsidRDefault="00300BCC">
      <w:pPr>
        <w:spacing w:before="1"/>
        <w:ind w:left="2955" w:right="2994"/>
        <w:jc w:val="center"/>
        <w:rPr>
          <w:rFonts w:ascii="Calibri" w:eastAsia="Tahoma" w:hAnsi="Calibri" w:cs="Tahoma"/>
          <w:sz w:val="48"/>
          <w:szCs w:val="48"/>
        </w:rPr>
        <w:sectPr w:rsidR="009C1B12" w:rsidRPr="009522FD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Calibri" w:hAnsi="Calibri"/>
        </w:rPr>
        <w:pict>
          <v:group id="_x0000_s1049" style="position:absolute;left:0;text-align:left;margin-left:37.4pt;margin-top:100pt;width:544.2pt;height:0;z-index:-251589120;mso-position-horizontal-relative:page;mso-position-vertical-relative:page" coordorigin="748,2000" coordsize="10884,0">
            <v:shape id="_x0000_s1050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9522FD">
        <w:rPr>
          <w:rFonts w:ascii="Calibri" w:eastAsia="Tahoma" w:hAnsi="Calibri" w:cs="Tahoma"/>
          <w:b/>
          <w:sz w:val="48"/>
          <w:szCs w:val="48"/>
        </w:rPr>
        <w:t>Reference Do</w:t>
      </w:r>
      <w:r w:rsidR="006368DB" w:rsidRPr="009522FD">
        <w:rPr>
          <w:rFonts w:ascii="Calibri" w:eastAsia="Tahoma" w:hAnsi="Calibri" w:cs="Tahoma"/>
          <w:b/>
          <w:spacing w:val="-2"/>
          <w:sz w:val="48"/>
          <w:szCs w:val="48"/>
        </w:rPr>
        <w:t>c</w:t>
      </w:r>
      <w:r w:rsidR="006368DB" w:rsidRPr="009522FD">
        <w:rPr>
          <w:rFonts w:ascii="Calibri" w:eastAsia="Tahoma" w:hAnsi="Calibri" w:cs="Tahoma"/>
          <w:b/>
          <w:sz w:val="48"/>
          <w:szCs w:val="48"/>
        </w:rPr>
        <w:t>ume</w:t>
      </w:r>
      <w:r w:rsidR="006368DB" w:rsidRPr="009522FD">
        <w:rPr>
          <w:rFonts w:ascii="Calibri" w:eastAsia="Tahoma" w:hAnsi="Calibri" w:cs="Tahoma"/>
          <w:b/>
          <w:spacing w:val="3"/>
          <w:sz w:val="48"/>
          <w:szCs w:val="48"/>
        </w:rPr>
        <w:t>n</w:t>
      </w:r>
      <w:r w:rsidR="006368DB" w:rsidRPr="009522FD">
        <w:rPr>
          <w:rFonts w:ascii="Calibri" w:eastAsia="Tahoma" w:hAnsi="Calibri" w:cs="Tahoma"/>
          <w:b/>
          <w:sz w:val="48"/>
          <w:szCs w:val="48"/>
        </w:rPr>
        <w:t>ts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5" w:line="220" w:lineRule="exact"/>
        <w:rPr>
          <w:sz w:val="22"/>
          <w:szCs w:val="22"/>
        </w:rPr>
      </w:pPr>
    </w:p>
    <w:p w:rsidR="009C1B12" w:rsidRDefault="006368DB">
      <w:pPr>
        <w:spacing w:before="4"/>
        <w:ind w:right="1020"/>
        <w:jc w:val="right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Ann</w:t>
      </w:r>
      <w:r>
        <w:rPr>
          <w:rFonts w:ascii="Tahoma" w:eastAsia="Tahoma" w:hAnsi="Tahoma" w:cs="Tahoma"/>
          <w:b/>
          <w:spacing w:val="1"/>
          <w:sz w:val="32"/>
          <w:szCs w:val="32"/>
        </w:rPr>
        <w:t>e</w:t>
      </w:r>
      <w:r>
        <w:rPr>
          <w:rFonts w:ascii="Tahoma" w:eastAsia="Tahoma" w:hAnsi="Tahoma" w:cs="Tahoma"/>
          <w:b/>
          <w:sz w:val="32"/>
          <w:szCs w:val="32"/>
        </w:rPr>
        <w:t>x</w:t>
      </w:r>
      <w:r>
        <w:rPr>
          <w:rFonts w:ascii="Tahoma" w:eastAsia="Tahoma" w:hAnsi="Tahoma" w:cs="Tahoma"/>
          <w:b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w w:val="99"/>
          <w:sz w:val="32"/>
          <w:szCs w:val="32"/>
        </w:rPr>
        <w:t>X</w:t>
      </w:r>
    </w:p>
    <w:p w:rsidR="009C1B12" w:rsidRDefault="009C1B12">
      <w:pPr>
        <w:spacing w:before="19" w:line="220" w:lineRule="exact"/>
        <w:rPr>
          <w:sz w:val="22"/>
          <w:szCs w:val="22"/>
        </w:rPr>
      </w:pPr>
    </w:p>
    <w:p w:rsidR="009C1B12" w:rsidRPr="00827638" w:rsidRDefault="006368DB">
      <w:pPr>
        <w:ind w:left="1172" w:right="1213"/>
        <w:jc w:val="center"/>
        <w:rPr>
          <w:rFonts w:asciiTheme="minorHAnsi" w:eastAsia="Tahoma" w:hAnsiTheme="minorHAnsi" w:cs="Tahoma"/>
          <w:sz w:val="28"/>
          <w:szCs w:val="28"/>
        </w:rPr>
      </w:pPr>
      <w:r w:rsidRPr="00827638">
        <w:rPr>
          <w:rFonts w:asciiTheme="minorHAnsi" w:eastAsia="Tahoma" w:hAnsiTheme="minorHAnsi" w:cs="Tahoma"/>
          <w:b/>
          <w:sz w:val="28"/>
          <w:szCs w:val="28"/>
        </w:rPr>
        <w:t>Special</w:t>
      </w:r>
      <w:r w:rsidRPr="00827638">
        <w:rPr>
          <w:rFonts w:asciiTheme="minorHAnsi" w:eastAsia="Tahoma" w:hAnsiTheme="minorHAnsi" w:cs="Tahoma"/>
          <w:b/>
          <w:spacing w:val="-1"/>
          <w:sz w:val="28"/>
          <w:szCs w:val="28"/>
        </w:rPr>
        <w:t xml:space="preserve"> B</w:t>
      </w:r>
      <w:r w:rsidRPr="00827638">
        <w:rPr>
          <w:rFonts w:asciiTheme="minorHAnsi" w:eastAsia="Tahoma" w:hAnsiTheme="minorHAnsi" w:cs="Tahoma"/>
          <w:b/>
          <w:sz w:val="28"/>
          <w:szCs w:val="28"/>
        </w:rPr>
        <w:t xml:space="preserve">ank </w:t>
      </w:r>
      <w:r w:rsidRPr="00827638">
        <w:rPr>
          <w:rFonts w:asciiTheme="minorHAnsi" w:eastAsia="Tahoma" w:hAnsiTheme="minorHAnsi" w:cs="Tahoma"/>
          <w:b/>
          <w:spacing w:val="-1"/>
          <w:sz w:val="28"/>
          <w:szCs w:val="28"/>
        </w:rPr>
        <w:t>G</w:t>
      </w:r>
      <w:r w:rsidRPr="00827638">
        <w:rPr>
          <w:rFonts w:asciiTheme="minorHAnsi" w:eastAsia="Tahoma" w:hAnsiTheme="minorHAnsi" w:cs="Tahoma"/>
          <w:b/>
          <w:sz w:val="28"/>
          <w:szCs w:val="28"/>
        </w:rPr>
        <w:t>u</w:t>
      </w:r>
      <w:r w:rsidRPr="00827638">
        <w:rPr>
          <w:rFonts w:asciiTheme="minorHAnsi" w:eastAsia="Tahoma" w:hAnsiTheme="minorHAnsi" w:cs="Tahoma"/>
          <w:b/>
          <w:spacing w:val="-2"/>
          <w:sz w:val="28"/>
          <w:szCs w:val="28"/>
        </w:rPr>
        <w:t>a</w:t>
      </w:r>
      <w:r w:rsidRPr="00827638">
        <w:rPr>
          <w:rFonts w:asciiTheme="minorHAnsi" w:eastAsia="Tahoma" w:hAnsiTheme="minorHAnsi" w:cs="Tahoma"/>
          <w:b/>
          <w:sz w:val="28"/>
          <w:szCs w:val="28"/>
        </w:rPr>
        <w:t>ran</w:t>
      </w:r>
      <w:r w:rsidRPr="00827638">
        <w:rPr>
          <w:rFonts w:asciiTheme="minorHAnsi" w:eastAsia="Tahoma" w:hAnsiTheme="minorHAnsi" w:cs="Tahoma"/>
          <w:b/>
          <w:spacing w:val="1"/>
          <w:sz w:val="28"/>
          <w:szCs w:val="28"/>
        </w:rPr>
        <w:t>t</w:t>
      </w:r>
      <w:r w:rsidRPr="00827638">
        <w:rPr>
          <w:rFonts w:asciiTheme="minorHAnsi" w:eastAsia="Tahoma" w:hAnsiTheme="minorHAnsi" w:cs="Tahoma"/>
          <w:b/>
          <w:spacing w:val="-1"/>
          <w:sz w:val="28"/>
          <w:szCs w:val="28"/>
        </w:rPr>
        <w:t>e</w:t>
      </w:r>
      <w:r w:rsidRPr="00827638">
        <w:rPr>
          <w:rFonts w:asciiTheme="minorHAnsi" w:eastAsia="Tahoma" w:hAnsiTheme="minorHAnsi" w:cs="Tahoma"/>
          <w:b/>
          <w:sz w:val="28"/>
          <w:szCs w:val="28"/>
        </w:rPr>
        <w:t xml:space="preserve">e </w:t>
      </w:r>
      <w:r w:rsidRPr="00827638">
        <w:rPr>
          <w:rFonts w:asciiTheme="minorHAnsi" w:eastAsia="Tahoma" w:hAnsiTheme="minorHAnsi" w:cs="Tahoma"/>
          <w:b/>
          <w:spacing w:val="-1"/>
          <w:sz w:val="28"/>
          <w:szCs w:val="28"/>
        </w:rPr>
        <w:t>o</w:t>
      </w:r>
      <w:r w:rsidRPr="00827638">
        <w:rPr>
          <w:rFonts w:asciiTheme="minorHAnsi" w:eastAsia="Tahoma" w:hAnsiTheme="minorHAnsi" w:cs="Tahoma"/>
          <w:b/>
          <w:sz w:val="28"/>
          <w:szCs w:val="28"/>
        </w:rPr>
        <w:t xml:space="preserve">r </w:t>
      </w:r>
      <w:r w:rsidRPr="00827638">
        <w:rPr>
          <w:rFonts w:asciiTheme="minorHAnsi" w:eastAsia="Tahoma" w:hAnsiTheme="minorHAnsi" w:cs="Tahoma"/>
          <w:b/>
          <w:spacing w:val="-2"/>
          <w:sz w:val="28"/>
          <w:szCs w:val="28"/>
        </w:rPr>
        <w:t>I</w:t>
      </w:r>
      <w:r w:rsidRPr="00827638">
        <w:rPr>
          <w:rFonts w:asciiTheme="minorHAnsi" w:eastAsia="Tahoma" w:hAnsiTheme="minorHAnsi" w:cs="Tahoma"/>
          <w:b/>
          <w:sz w:val="28"/>
          <w:szCs w:val="28"/>
        </w:rPr>
        <w:t>r</w:t>
      </w:r>
      <w:r w:rsidRPr="00827638">
        <w:rPr>
          <w:rFonts w:asciiTheme="minorHAnsi" w:eastAsia="Tahoma" w:hAnsiTheme="minorHAnsi" w:cs="Tahoma"/>
          <w:b/>
          <w:spacing w:val="1"/>
          <w:sz w:val="28"/>
          <w:szCs w:val="28"/>
        </w:rPr>
        <w:t>r</w:t>
      </w:r>
      <w:r w:rsidRPr="00827638">
        <w:rPr>
          <w:rFonts w:asciiTheme="minorHAnsi" w:eastAsia="Tahoma" w:hAnsiTheme="minorHAnsi" w:cs="Tahoma"/>
          <w:b/>
          <w:spacing w:val="-4"/>
          <w:sz w:val="28"/>
          <w:szCs w:val="28"/>
        </w:rPr>
        <w:t>e</w:t>
      </w:r>
      <w:r w:rsidRPr="00827638">
        <w:rPr>
          <w:rFonts w:asciiTheme="minorHAnsi" w:eastAsia="Tahoma" w:hAnsiTheme="minorHAnsi" w:cs="Tahoma"/>
          <w:b/>
          <w:sz w:val="28"/>
          <w:szCs w:val="28"/>
        </w:rPr>
        <w:t>vo</w:t>
      </w:r>
      <w:r w:rsidRPr="00827638">
        <w:rPr>
          <w:rFonts w:asciiTheme="minorHAnsi" w:eastAsia="Tahoma" w:hAnsiTheme="minorHAnsi" w:cs="Tahoma"/>
          <w:b/>
          <w:spacing w:val="-1"/>
          <w:sz w:val="28"/>
          <w:szCs w:val="28"/>
        </w:rPr>
        <w:t>c</w:t>
      </w:r>
      <w:r w:rsidRPr="00827638">
        <w:rPr>
          <w:rFonts w:asciiTheme="minorHAnsi" w:eastAsia="Tahoma" w:hAnsiTheme="minorHAnsi" w:cs="Tahoma"/>
          <w:b/>
          <w:sz w:val="28"/>
          <w:szCs w:val="28"/>
        </w:rPr>
        <w:t>ab</w:t>
      </w:r>
      <w:r w:rsidRPr="00827638">
        <w:rPr>
          <w:rFonts w:asciiTheme="minorHAnsi" w:eastAsia="Tahoma" w:hAnsiTheme="minorHAnsi" w:cs="Tahoma"/>
          <w:b/>
          <w:spacing w:val="-1"/>
          <w:sz w:val="28"/>
          <w:szCs w:val="28"/>
        </w:rPr>
        <w:t>l</w:t>
      </w:r>
      <w:r w:rsidRPr="00827638">
        <w:rPr>
          <w:rFonts w:asciiTheme="minorHAnsi" w:eastAsia="Tahoma" w:hAnsiTheme="minorHAnsi" w:cs="Tahoma"/>
          <w:b/>
          <w:sz w:val="28"/>
          <w:szCs w:val="28"/>
        </w:rPr>
        <w:t>e Stan</w:t>
      </w:r>
      <w:r w:rsidRPr="00827638">
        <w:rPr>
          <w:rFonts w:asciiTheme="minorHAnsi" w:eastAsia="Tahoma" w:hAnsiTheme="minorHAnsi" w:cs="Tahoma"/>
          <w:b/>
          <w:spacing w:val="-1"/>
          <w:sz w:val="28"/>
          <w:szCs w:val="28"/>
        </w:rPr>
        <w:t>d</w:t>
      </w:r>
      <w:r w:rsidRPr="00827638">
        <w:rPr>
          <w:rFonts w:asciiTheme="minorHAnsi" w:eastAsia="Tahoma" w:hAnsiTheme="minorHAnsi" w:cs="Tahoma"/>
          <w:b/>
          <w:sz w:val="28"/>
          <w:szCs w:val="28"/>
        </w:rPr>
        <w:t>by L</w:t>
      </w:r>
      <w:r w:rsidRPr="00827638">
        <w:rPr>
          <w:rFonts w:asciiTheme="minorHAnsi" w:eastAsia="Tahoma" w:hAnsiTheme="minorHAnsi" w:cs="Tahoma"/>
          <w:b/>
          <w:spacing w:val="-1"/>
          <w:sz w:val="28"/>
          <w:szCs w:val="28"/>
        </w:rPr>
        <w:t>e</w:t>
      </w:r>
      <w:r w:rsidRPr="00827638">
        <w:rPr>
          <w:rFonts w:asciiTheme="minorHAnsi" w:eastAsia="Tahoma" w:hAnsiTheme="minorHAnsi" w:cs="Tahoma"/>
          <w:b/>
          <w:spacing w:val="-2"/>
          <w:sz w:val="28"/>
          <w:szCs w:val="28"/>
        </w:rPr>
        <w:t>t</w:t>
      </w:r>
      <w:r w:rsidRPr="00827638">
        <w:rPr>
          <w:rFonts w:asciiTheme="minorHAnsi" w:eastAsia="Tahoma" w:hAnsiTheme="minorHAnsi" w:cs="Tahoma"/>
          <w:b/>
          <w:sz w:val="28"/>
          <w:szCs w:val="28"/>
        </w:rPr>
        <w:t>ter</w:t>
      </w:r>
      <w:r w:rsidRPr="00827638">
        <w:rPr>
          <w:rFonts w:asciiTheme="minorHAnsi" w:eastAsia="Tahoma" w:hAnsiTheme="minorHAnsi" w:cs="Tahoma"/>
          <w:b/>
          <w:spacing w:val="2"/>
          <w:sz w:val="28"/>
          <w:szCs w:val="28"/>
        </w:rPr>
        <w:t xml:space="preserve"> </w:t>
      </w:r>
      <w:r w:rsidRPr="00827638">
        <w:rPr>
          <w:rFonts w:asciiTheme="minorHAnsi" w:eastAsia="Tahoma" w:hAnsiTheme="minorHAnsi" w:cs="Tahoma"/>
          <w:b/>
          <w:sz w:val="28"/>
          <w:szCs w:val="28"/>
        </w:rPr>
        <w:t>of Cr</w:t>
      </w:r>
      <w:r w:rsidRPr="00827638">
        <w:rPr>
          <w:rFonts w:asciiTheme="minorHAnsi" w:eastAsia="Tahoma" w:hAnsiTheme="minorHAnsi" w:cs="Tahoma"/>
          <w:b/>
          <w:spacing w:val="-1"/>
          <w:sz w:val="28"/>
          <w:szCs w:val="28"/>
        </w:rPr>
        <w:t>e</w:t>
      </w:r>
      <w:r w:rsidRPr="00827638">
        <w:rPr>
          <w:rFonts w:asciiTheme="minorHAnsi" w:eastAsia="Tahoma" w:hAnsiTheme="minorHAnsi" w:cs="Tahoma"/>
          <w:b/>
          <w:sz w:val="28"/>
          <w:szCs w:val="28"/>
        </w:rPr>
        <w:t>d</w:t>
      </w:r>
      <w:r w:rsidRPr="00827638">
        <w:rPr>
          <w:rFonts w:asciiTheme="minorHAnsi" w:eastAsia="Tahoma" w:hAnsiTheme="minorHAnsi" w:cs="Tahoma"/>
          <w:b/>
          <w:spacing w:val="-3"/>
          <w:sz w:val="28"/>
          <w:szCs w:val="28"/>
        </w:rPr>
        <w:t>i</w:t>
      </w:r>
      <w:r w:rsidRPr="00827638">
        <w:rPr>
          <w:rFonts w:asciiTheme="minorHAnsi" w:eastAsia="Tahoma" w:hAnsiTheme="minorHAnsi" w:cs="Tahoma"/>
          <w:b/>
          <w:sz w:val="28"/>
          <w:szCs w:val="28"/>
        </w:rPr>
        <w:t>t</w:t>
      </w:r>
    </w:p>
    <w:p w:rsidR="009C1B12" w:rsidRPr="00827638" w:rsidRDefault="006368DB">
      <w:pPr>
        <w:ind w:left="3568" w:right="3605"/>
        <w:jc w:val="center"/>
        <w:rPr>
          <w:rFonts w:asciiTheme="minorHAnsi" w:eastAsia="Tahoma" w:hAnsiTheme="minorHAnsi" w:cs="Tahoma"/>
          <w:sz w:val="22"/>
          <w:szCs w:val="22"/>
        </w:rPr>
      </w:pPr>
      <w:r w:rsidRPr="00827638">
        <w:rPr>
          <w:rFonts w:asciiTheme="minorHAnsi" w:eastAsia="Tahoma" w:hAnsiTheme="minorHAnsi" w:cs="Tahoma"/>
          <w:b/>
          <w:sz w:val="22"/>
          <w:szCs w:val="22"/>
        </w:rPr>
        <w:t xml:space="preserve">(For </w:t>
      </w:r>
      <w:r w:rsidRPr="00827638">
        <w:rPr>
          <w:rFonts w:asciiTheme="minorHAnsi" w:eastAsia="Tahoma" w:hAnsiTheme="minorHAnsi" w:cs="Tahoma"/>
          <w:b/>
          <w:spacing w:val="-2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b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b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b/>
          <w:spacing w:val="-2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b/>
          <w:sz w:val="22"/>
          <w:szCs w:val="22"/>
        </w:rPr>
        <w:t>nti</w:t>
      </w:r>
      <w:r w:rsidRPr="00827638">
        <w:rPr>
          <w:rFonts w:asciiTheme="minorHAnsi" w:eastAsia="Tahoma" w:hAnsiTheme="minorHAnsi" w:cs="Tahoma"/>
          <w:b/>
          <w:spacing w:val="-2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b/>
          <w:sz w:val="22"/>
          <w:szCs w:val="22"/>
        </w:rPr>
        <w:t>n M</w:t>
      </w:r>
      <w:r w:rsidRPr="00827638">
        <w:rPr>
          <w:rFonts w:asciiTheme="minorHAnsi" w:eastAsia="Tahoma" w:hAnsiTheme="minorHAnsi" w:cs="Tahoma"/>
          <w:b/>
          <w:spacing w:val="-2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b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b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b/>
          <w:spacing w:val="-2"/>
          <w:sz w:val="22"/>
          <w:szCs w:val="22"/>
        </w:rPr>
        <w:t>y</w:t>
      </w:r>
      <w:r w:rsidRPr="00827638">
        <w:rPr>
          <w:rFonts w:asciiTheme="minorHAnsi" w:eastAsia="Tahoma" w:hAnsiTheme="minorHAnsi" w:cs="Tahoma"/>
          <w:b/>
          <w:sz w:val="22"/>
          <w:szCs w:val="22"/>
        </w:rPr>
        <w:t>, As A</w:t>
      </w:r>
      <w:r w:rsidRPr="00827638">
        <w:rPr>
          <w:rFonts w:asciiTheme="minorHAnsi" w:eastAsia="Tahoma" w:hAnsiTheme="minorHAnsi" w:cs="Tahoma"/>
          <w:b/>
          <w:spacing w:val="-2"/>
          <w:sz w:val="22"/>
          <w:szCs w:val="22"/>
        </w:rPr>
        <w:t>p</w:t>
      </w:r>
      <w:r w:rsidRPr="00827638">
        <w:rPr>
          <w:rFonts w:asciiTheme="minorHAnsi" w:eastAsia="Tahoma" w:hAnsiTheme="minorHAnsi" w:cs="Tahoma"/>
          <w:b/>
          <w:sz w:val="22"/>
          <w:szCs w:val="22"/>
        </w:rPr>
        <w:t>p</w:t>
      </w:r>
      <w:r w:rsidRPr="00827638">
        <w:rPr>
          <w:rFonts w:asciiTheme="minorHAnsi" w:eastAsia="Tahoma" w:hAnsiTheme="minorHAnsi" w:cs="Tahoma"/>
          <w:b/>
          <w:spacing w:val="1"/>
          <w:sz w:val="22"/>
          <w:szCs w:val="22"/>
        </w:rPr>
        <w:t>l</w:t>
      </w:r>
      <w:r w:rsidRPr="00827638">
        <w:rPr>
          <w:rFonts w:asciiTheme="minorHAnsi" w:eastAsia="Tahoma" w:hAnsiTheme="minorHAnsi" w:cs="Tahoma"/>
          <w:b/>
          <w:spacing w:val="-2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b/>
          <w:spacing w:val="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b/>
          <w:sz w:val="22"/>
          <w:szCs w:val="22"/>
        </w:rPr>
        <w:t>ab</w:t>
      </w:r>
      <w:r w:rsidRPr="00827638">
        <w:rPr>
          <w:rFonts w:asciiTheme="minorHAnsi" w:eastAsia="Tahoma" w:hAnsiTheme="minorHAnsi" w:cs="Tahoma"/>
          <w:b/>
          <w:spacing w:val="-2"/>
          <w:sz w:val="22"/>
          <w:szCs w:val="22"/>
        </w:rPr>
        <w:t>l</w:t>
      </w:r>
      <w:r w:rsidRPr="00827638">
        <w:rPr>
          <w:rFonts w:asciiTheme="minorHAnsi" w:eastAsia="Tahoma" w:hAnsiTheme="minorHAnsi" w:cs="Tahoma"/>
          <w:b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b/>
          <w:sz w:val="22"/>
          <w:szCs w:val="22"/>
        </w:rPr>
        <w:t>)</w:t>
      </w:r>
    </w:p>
    <w:p w:rsidR="009C1B12" w:rsidRDefault="009C1B12">
      <w:pPr>
        <w:spacing w:before="10" w:line="280" w:lineRule="exact"/>
        <w:rPr>
          <w:sz w:val="28"/>
          <w:szCs w:val="28"/>
        </w:rPr>
      </w:pPr>
    </w:p>
    <w:p w:rsidR="009C1B12" w:rsidRDefault="00300BCC">
      <w:pPr>
        <w:tabs>
          <w:tab w:val="left" w:pos="3500"/>
        </w:tabs>
        <w:spacing w:line="220" w:lineRule="exact"/>
        <w:ind w:left="980"/>
        <w:rPr>
          <w:rFonts w:ascii="Tahoma" w:eastAsia="Tahoma" w:hAnsi="Tahoma" w:cs="Tahoma"/>
        </w:rPr>
      </w:pPr>
      <w:r>
        <w:pict>
          <v:group id="_x0000_s1047" style="position:absolute;left:0;text-align:left;margin-left:2in;margin-top:23.25pt;width:54.45pt;height:0;z-index:-251587072;mso-position-horizontal-relative:page" coordorigin="2880,465" coordsize="1089,0">
            <v:shape id="_x0000_s1048" style="position:absolute;left:2880;top:465;width:1089;height:0" coordorigin="2880,465" coordsize="1089,0" path="m2880,465r1090,e" filled="f" strokeweight=".22136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pacing w:val="-1"/>
          <w:w w:val="99"/>
          <w:position w:val="-1"/>
        </w:rPr>
        <w:t>T</w:t>
      </w:r>
      <w:r w:rsidR="006368DB">
        <w:rPr>
          <w:rFonts w:ascii="Tahoma" w:eastAsia="Tahoma" w:hAnsi="Tahoma" w:cs="Tahoma"/>
          <w:w w:val="99"/>
          <w:position w:val="-1"/>
        </w:rPr>
        <w:t>o</w:t>
      </w:r>
      <w:r w:rsidR="006368DB">
        <w:rPr>
          <w:rFonts w:ascii="Tahoma" w:eastAsia="Tahoma" w:hAnsi="Tahoma" w:cs="Tahoma"/>
          <w:position w:val="-1"/>
        </w:rPr>
        <w:t xml:space="preserve">       </w:t>
      </w:r>
      <w:r w:rsidR="006368DB">
        <w:rPr>
          <w:rFonts w:ascii="Tahoma" w:eastAsia="Tahoma" w:hAnsi="Tahoma" w:cs="Tahoma"/>
          <w:spacing w:val="-3"/>
          <w:position w:val="-1"/>
        </w:rPr>
        <w:t xml:space="preserve"> </w:t>
      </w:r>
      <w:r w:rsidR="006368DB">
        <w:rPr>
          <w:rFonts w:ascii="Tahoma" w:eastAsia="Tahoma" w:hAnsi="Tahoma" w:cs="Tahoma"/>
          <w:w w:val="99"/>
          <w:position w:val="-1"/>
        </w:rPr>
        <w:t>:</w:t>
      </w:r>
      <w:r w:rsidR="006368DB">
        <w:rPr>
          <w:rFonts w:ascii="Tahoma" w:eastAsia="Tahoma" w:hAnsi="Tahoma" w:cs="Tahoma"/>
          <w:position w:val="-1"/>
        </w:rPr>
        <w:t xml:space="preserve">         </w:t>
      </w:r>
      <w:r w:rsidR="006368DB">
        <w:rPr>
          <w:rFonts w:ascii="Tahoma" w:eastAsia="Tahoma" w:hAnsi="Tahoma" w:cs="Tahoma"/>
          <w:spacing w:val="26"/>
          <w:position w:val="-1"/>
        </w:rPr>
        <w:t xml:space="preserve"> </w:t>
      </w:r>
      <w:r w:rsidR="006368DB"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 w:rsidR="006368DB">
        <w:rPr>
          <w:rFonts w:ascii="Tahoma" w:eastAsia="Tahoma" w:hAnsi="Tahoma" w:cs="Tahoma"/>
          <w:position w:val="-1"/>
          <w:u w:val="single" w:color="000000"/>
        </w:rPr>
        <w:tab/>
      </w:r>
    </w:p>
    <w:p w:rsidR="009C1B12" w:rsidRDefault="009C1B12">
      <w:pPr>
        <w:spacing w:before="4" w:line="220" w:lineRule="exact"/>
        <w:rPr>
          <w:sz w:val="22"/>
          <w:szCs w:val="22"/>
        </w:rPr>
      </w:pPr>
    </w:p>
    <w:p w:rsidR="009C1B12" w:rsidRDefault="00300BCC">
      <w:pPr>
        <w:tabs>
          <w:tab w:val="left" w:pos="3500"/>
        </w:tabs>
        <w:spacing w:before="25" w:line="220" w:lineRule="exact"/>
        <w:ind w:left="980"/>
        <w:rPr>
          <w:rFonts w:ascii="Tahoma" w:eastAsia="Tahoma" w:hAnsi="Tahoma" w:cs="Tahoma"/>
        </w:rPr>
      </w:pPr>
      <w:r>
        <w:pict>
          <v:group id="_x0000_s1045" style="position:absolute;left:0;text-align:left;margin-left:2in;margin-top:24.5pt;width:54.45pt;height:0;z-index:-251586048;mso-position-horizontal-relative:page" coordorigin="2880,490" coordsize="1089,0">
            <v:shape id="_x0000_s1046" style="position:absolute;left:2880;top:490;width:1089;height:0" coordorigin="2880,490" coordsize="1089,0" path="m2880,490r1090,e" filled="f" strokeweight=".22136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pacing w:val="-1"/>
          <w:w w:val="99"/>
          <w:position w:val="-1"/>
        </w:rPr>
        <w:t>D</w:t>
      </w:r>
      <w:r w:rsidR="006368DB">
        <w:rPr>
          <w:rFonts w:ascii="Tahoma" w:eastAsia="Tahoma" w:hAnsi="Tahoma" w:cs="Tahoma"/>
          <w:spacing w:val="1"/>
          <w:w w:val="99"/>
          <w:position w:val="-1"/>
        </w:rPr>
        <w:t>a</w:t>
      </w:r>
      <w:r w:rsidR="006368DB">
        <w:rPr>
          <w:rFonts w:ascii="Tahoma" w:eastAsia="Tahoma" w:hAnsi="Tahoma" w:cs="Tahoma"/>
          <w:w w:val="99"/>
          <w:position w:val="-1"/>
        </w:rPr>
        <w:t>te</w:t>
      </w:r>
      <w:r w:rsidR="006368DB">
        <w:rPr>
          <w:rFonts w:ascii="Tahoma" w:eastAsia="Tahoma" w:hAnsi="Tahoma" w:cs="Tahoma"/>
          <w:position w:val="-1"/>
        </w:rPr>
        <w:t xml:space="preserve">    </w:t>
      </w:r>
      <w:r w:rsidR="006368DB">
        <w:rPr>
          <w:rFonts w:ascii="Tahoma" w:eastAsia="Tahoma" w:hAnsi="Tahoma" w:cs="Tahoma"/>
          <w:spacing w:val="-4"/>
          <w:position w:val="-1"/>
        </w:rPr>
        <w:t xml:space="preserve"> </w:t>
      </w:r>
      <w:r w:rsidR="006368DB">
        <w:rPr>
          <w:rFonts w:ascii="Tahoma" w:eastAsia="Tahoma" w:hAnsi="Tahoma" w:cs="Tahoma"/>
          <w:w w:val="99"/>
          <w:position w:val="-1"/>
        </w:rPr>
        <w:t>:</w:t>
      </w:r>
      <w:r w:rsidR="006368DB">
        <w:rPr>
          <w:rFonts w:ascii="Tahoma" w:eastAsia="Tahoma" w:hAnsi="Tahoma" w:cs="Tahoma"/>
          <w:position w:val="-1"/>
        </w:rPr>
        <w:t xml:space="preserve">         </w:t>
      </w:r>
      <w:r w:rsidR="006368DB">
        <w:rPr>
          <w:rFonts w:ascii="Tahoma" w:eastAsia="Tahoma" w:hAnsi="Tahoma" w:cs="Tahoma"/>
          <w:spacing w:val="26"/>
          <w:position w:val="-1"/>
        </w:rPr>
        <w:t xml:space="preserve"> </w:t>
      </w:r>
      <w:r w:rsidR="006368DB">
        <w:rPr>
          <w:rFonts w:ascii="Tahoma" w:eastAsia="Tahoma" w:hAnsi="Tahoma" w:cs="Tahoma"/>
          <w:w w:val="99"/>
          <w:position w:val="-1"/>
          <w:u w:val="single" w:color="000000"/>
        </w:rPr>
        <w:t xml:space="preserve"> </w:t>
      </w:r>
      <w:r w:rsidR="006368DB">
        <w:rPr>
          <w:rFonts w:ascii="Tahoma" w:eastAsia="Tahoma" w:hAnsi="Tahoma" w:cs="Tahoma"/>
          <w:position w:val="-1"/>
          <w:u w:val="single" w:color="000000"/>
        </w:rPr>
        <w:tab/>
      </w:r>
    </w:p>
    <w:p w:rsidR="009C1B12" w:rsidRDefault="009C1B12">
      <w:pPr>
        <w:spacing w:line="200" w:lineRule="exact"/>
      </w:pPr>
    </w:p>
    <w:p w:rsidR="009C1B12" w:rsidRDefault="009C1B12">
      <w:pPr>
        <w:spacing w:before="6" w:line="260" w:lineRule="exact"/>
        <w:rPr>
          <w:sz w:val="26"/>
          <w:szCs w:val="26"/>
        </w:rPr>
      </w:pPr>
    </w:p>
    <w:p w:rsidR="009C1B12" w:rsidRPr="00827638" w:rsidRDefault="006368DB" w:rsidP="00827638">
      <w:pPr>
        <w:spacing w:before="25"/>
        <w:ind w:left="993" w:right="1012"/>
        <w:jc w:val="both"/>
        <w:rPr>
          <w:rFonts w:asciiTheme="minorHAnsi" w:eastAsia="Tahoma" w:hAnsiTheme="minorHAnsi" w:cs="Tahoma"/>
        </w:rPr>
      </w:pPr>
      <w:r w:rsidRPr="00827638">
        <w:rPr>
          <w:rFonts w:asciiTheme="minorHAnsi" w:eastAsia="Tahoma" w:hAnsiTheme="minorHAnsi" w:cs="Tahoma"/>
        </w:rPr>
        <w:t>WH</w:t>
      </w:r>
      <w:r w:rsidRPr="00827638">
        <w:rPr>
          <w:rFonts w:asciiTheme="minorHAnsi" w:eastAsia="Tahoma" w:hAnsiTheme="minorHAnsi" w:cs="Tahoma"/>
          <w:spacing w:val="1"/>
        </w:rPr>
        <w:t>ERE</w:t>
      </w:r>
      <w:r w:rsidRPr="00827638">
        <w:rPr>
          <w:rFonts w:asciiTheme="minorHAnsi" w:eastAsia="Tahoma" w:hAnsiTheme="minorHAnsi" w:cs="Tahoma"/>
        </w:rPr>
        <w:t xml:space="preserve">AS, </w:t>
      </w:r>
      <w:r w:rsidRPr="00827638">
        <w:rPr>
          <w:rFonts w:asciiTheme="minorHAnsi" w:eastAsia="Tahoma" w:hAnsiTheme="minorHAnsi" w:cs="Tahoma"/>
          <w:u w:val="single" w:color="000000"/>
        </w:rPr>
        <w:t xml:space="preserve">                                                        </w:t>
      </w:r>
      <w:r w:rsidRPr="00827638">
        <w:rPr>
          <w:rFonts w:asciiTheme="minorHAnsi" w:eastAsia="Tahoma" w:hAnsiTheme="minorHAnsi" w:cs="Tahoma"/>
          <w:spacing w:val="52"/>
          <w:u w:val="single" w:color="000000"/>
        </w:rPr>
        <w:t xml:space="preserve"> </w:t>
      </w:r>
      <w:r w:rsidRPr="00827638">
        <w:rPr>
          <w:rFonts w:asciiTheme="minorHAnsi" w:eastAsia="Tahoma" w:hAnsiTheme="minorHAnsi" w:cs="Tahoma"/>
          <w:spacing w:val="-22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w</w:t>
      </w:r>
      <w:r w:rsidRPr="00827638">
        <w:rPr>
          <w:rFonts w:asciiTheme="minorHAnsi" w:eastAsia="Tahoma" w:hAnsiTheme="minorHAnsi" w:cs="Tahoma"/>
          <w:spacing w:val="2"/>
        </w:rPr>
        <w:t>i</w:t>
      </w:r>
      <w:r w:rsidRPr="00827638">
        <w:rPr>
          <w:rFonts w:asciiTheme="minorHAnsi" w:eastAsia="Tahoma" w:hAnsiTheme="minorHAnsi" w:cs="Tahoma"/>
        </w:rPr>
        <w:t>th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</w:rPr>
        <w:t>prin</w:t>
      </w:r>
      <w:r w:rsidRPr="00827638">
        <w:rPr>
          <w:rFonts w:asciiTheme="minorHAnsi" w:eastAsia="Tahoma" w:hAnsiTheme="minorHAnsi" w:cs="Tahoma"/>
          <w:spacing w:val="1"/>
        </w:rPr>
        <w:t>c</w:t>
      </w:r>
      <w:r w:rsidRPr="00827638">
        <w:rPr>
          <w:rFonts w:asciiTheme="minorHAnsi" w:eastAsia="Tahoma" w:hAnsiTheme="minorHAnsi" w:cs="Tahoma"/>
        </w:rPr>
        <w:t>ip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l</w:t>
      </w:r>
      <w:r w:rsidRPr="00827638">
        <w:rPr>
          <w:rFonts w:asciiTheme="minorHAnsi" w:eastAsia="Tahoma" w:hAnsiTheme="minorHAnsi" w:cs="Tahoma"/>
          <w:spacing w:val="-7"/>
        </w:rPr>
        <w:t xml:space="preserve"> </w:t>
      </w:r>
      <w:r w:rsidRPr="00827638">
        <w:rPr>
          <w:rFonts w:asciiTheme="minorHAnsi" w:eastAsia="Tahoma" w:hAnsiTheme="minorHAnsi" w:cs="Tahoma"/>
        </w:rPr>
        <w:t>o</w:t>
      </w:r>
      <w:r w:rsidRPr="00827638">
        <w:rPr>
          <w:rFonts w:asciiTheme="minorHAnsi" w:eastAsia="Tahoma" w:hAnsiTheme="minorHAnsi" w:cs="Tahoma"/>
          <w:spacing w:val="1"/>
        </w:rPr>
        <w:t>f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</w:rPr>
        <w:t>i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-6"/>
        </w:rPr>
        <w:t xml:space="preserve"> </w:t>
      </w:r>
      <w:r w:rsidRPr="00827638">
        <w:rPr>
          <w:rFonts w:asciiTheme="minorHAnsi" w:eastAsia="Tahoma" w:hAnsiTheme="minorHAnsi" w:cs="Tahoma"/>
          <w:spacing w:val="2"/>
        </w:rPr>
        <w:t>l</w:t>
      </w:r>
      <w:r w:rsidRPr="00827638">
        <w:rPr>
          <w:rFonts w:asciiTheme="minorHAnsi" w:eastAsia="Tahoma" w:hAnsiTheme="minorHAnsi" w:cs="Tahoma"/>
        </w:rPr>
        <w:t>o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d</w:t>
      </w:r>
      <w:r w:rsidR="00827638">
        <w:rPr>
          <w:rFonts w:asciiTheme="minorHAnsi" w:eastAsia="Tahoma" w:hAnsiTheme="minorHAnsi" w:cs="Tahoma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u w:val="single" w:color="000000"/>
        </w:rPr>
        <w:t xml:space="preserve">                              </w:t>
      </w:r>
      <w:r w:rsidRPr="00827638">
        <w:rPr>
          <w:rFonts w:asciiTheme="minorHAnsi" w:eastAsia="Tahoma" w:hAnsiTheme="minorHAnsi" w:cs="Tahoma"/>
          <w:spacing w:val="18"/>
          <w:u w:val="single" w:color="000000"/>
        </w:rPr>
        <w:t xml:space="preserve"> </w:t>
      </w:r>
      <w:r w:rsidRPr="00827638">
        <w:rPr>
          <w:rFonts w:asciiTheme="minorHAnsi" w:eastAsia="Tahoma" w:hAnsiTheme="minorHAnsi" w:cs="Tahoma"/>
          <w:spacing w:val="6"/>
        </w:rPr>
        <w:t xml:space="preserve"> </w:t>
      </w:r>
      <w:r w:rsidRPr="00827638">
        <w:rPr>
          <w:rFonts w:asciiTheme="minorHAnsi" w:eastAsia="Tahoma" w:hAnsiTheme="minorHAnsi" w:cs="Tahoma"/>
        </w:rPr>
        <w:t>(</w:t>
      </w:r>
      <w:r w:rsidRPr="00827638">
        <w:rPr>
          <w:rFonts w:asciiTheme="minorHAnsi" w:eastAsia="Tahoma" w:hAnsiTheme="minorHAnsi" w:cs="Tahoma"/>
          <w:spacing w:val="2"/>
        </w:rPr>
        <w:t>h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i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-10"/>
        </w:rPr>
        <w:t xml:space="preserve"> </w:t>
      </w:r>
      <w:r w:rsidRPr="00827638">
        <w:rPr>
          <w:rFonts w:asciiTheme="minorHAnsi" w:eastAsia="Tahoma" w:hAnsiTheme="minorHAnsi" w:cs="Tahoma"/>
        </w:rPr>
        <w:t>c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ll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</w:rPr>
        <w:t>“the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  <w:spacing w:val="3"/>
        </w:rPr>
        <w:t>C</w:t>
      </w:r>
      <w:r w:rsidRPr="00827638">
        <w:rPr>
          <w:rFonts w:asciiTheme="minorHAnsi" w:eastAsia="Tahoma" w:hAnsiTheme="minorHAnsi" w:cs="Tahoma"/>
        </w:rPr>
        <w:t>o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2"/>
        </w:rPr>
        <w:t>r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tor</w:t>
      </w:r>
      <w:r w:rsidRPr="00827638">
        <w:rPr>
          <w:rFonts w:asciiTheme="minorHAnsi" w:eastAsia="Tahoma" w:hAnsiTheme="minorHAnsi" w:cs="Tahoma"/>
          <w:spacing w:val="1"/>
        </w:rPr>
        <w:t>/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ppli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2"/>
        </w:rPr>
        <w:t>r</w:t>
      </w:r>
      <w:r w:rsidRPr="00827638">
        <w:rPr>
          <w:rFonts w:asciiTheme="minorHAnsi" w:eastAsia="Tahoma" w:hAnsiTheme="minorHAnsi" w:cs="Tahoma"/>
          <w:spacing w:val="-1"/>
        </w:rPr>
        <w:t>”</w:t>
      </w:r>
      <w:r w:rsidRPr="00827638">
        <w:rPr>
          <w:rFonts w:asciiTheme="minorHAnsi" w:eastAsia="Tahoma" w:hAnsiTheme="minorHAnsi" w:cs="Tahoma"/>
        </w:rPr>
        <w:t>)</w:t>
      </w:r>
      <w:r w:rsidRPr="00827638">
        <w:rPr>
          <w:rFonts w:asciiTheme="minorHAnsi" w:eastAsia="Tahoma" w:hAnsiTheme="minorHAnsi" w:cs="Tahoma"/>
          <w:spacing w:val="-19"/>
        </w:rPr>
        <w:t xml:space="preserve"> </w:t>
      </w:r>
      <w:r w:rsidRPr="00827638">
        <w:rPr>
          <w:rFonts w:asciiTheme="minorHAnsi" w:eastAsia="Tahoma" w:hAnsiTheme="minorHAnsi" w:cs="Tahoma"/>
        </w:rPr>
        <w:t>h</w:t>
      </w:r>
      <w:r w:rsidRPr="00827638">
        <w:rPr>
          <w:rFonts w:asciiTheme="minorHAnsi" w:eastAsia="Tahoma" w:hAnsiTheme="minorHAnsi" w:cs="Tahoma"/>
          <w:spacing w:val="8"/>
        </w:rPr>
        <w:t>a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-1"/>
        </w:rPr>
        <w:t xml:space="preserve"> un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3"/>
        </w:rPr>
        <w:t>t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k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,</w:t>
      </w:r>
      <w:r w:rsidRPr="00827638">
        <w:rPr>
          <w:rFonts w:asciiTheme="minorHAnsi" w:eastAsia="Tahoma" w:hAnsiTheme="minorHAnsi" w:cs="Tahoma"/>
          <w:spacing w:val="-11"/>
        </w:rPr>
        <w:t xml:space="preserve"> </w:t>
      </w:r>
      <w:r w:rsidRPr="00827638">
        <w:rPr>
          <w:rFonts w:asciiTheme="minorHAnsi" w:eastAsia="Tahoma" w:hAnsiTheme="minorHAnsi" w:cs="Tahoma"/>
        </w:rPr>
        <w:t>in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3"/>
        </w:rPr>
        <w:t>p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2"/>
        </w:rPr>
        <w:t>s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nc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9"/>
        </w:rPr>
        <w:t xml:space="preserve"> </w:t>
      </w:r>
      <w:r w:rsidRPr="00827638">
        <w:rPr>
          <w:rFonts w:asciiTheme="minorHAnsi" w:eastAsia="Tahoma" w:hAnsiTheme="minorHAnsi" w:cs="Tahoma"/>
          <w:spacing w:val="2"/>
        </w:rPr>
        <w:t>o</w:t>
      </w:r>
      <w:r w:rsidRPr="00827638">
        <w:rPr>
          <w:rFonts w:asciiTheme="minorHAnsi" w:eastAsia="Tahoma" w:hAnsiTheme="minorHAnsi" w:cs="Tahoma"/>
        </w:rPr>
        <w:t>f</w:t>
      </w:r>
      <w:r w:rsidR="00827638">
        <w:rPr>
          <w:rFonts w:asciiTheme="minorHAnsi" w:eastAsia="Tahoma" w:hAnsiTheme="minorHAnsi" w:cs="Tahoma"/>
        </w:rPr>
        <w:t xml:space="preserve"> </w:t>
      </w:r>
      <w:r w:rsidRPr="00827638">
        <w:rPr>
          <w:rFonts w:asciiTheme="minorHAnsi" w:eastAsia="Tahoma" w:hAnsiTheme="minorHAnsi" w:cs="Tahoma"/>
          <w:w w:val="99"/>
          <w:position w:val="-1"/>
          <w:u w:val="single" w:color="000000"/>
        </w:rPr>
        <w:t xml:space="preserve"> </w:t>
      </w:r>
      <w:r w:rsidRPr="00827638">
        <w:rPr>
          <w:rFonts w:asciiTheme="minorHAnsi" w:eastAsia="Tahoma" w:hAnsiTheme="minorHAnsi" w:cs="Tahoma"/>
          <w:position w:val="-1"/>
          <w:u w:val="single" w:color="000000"/>
        </w:rPr>
        <w:t xml:space="preserve">                               </w:t>
      </w:r>
      <w:r w:rsidRPr="00827638">
        <w:rPr>
          <w:rFonts w:asciiTheme="minorHAnsi" w:eastAsia="Tahoma" w:hAnsiTheme="minorHAnsi" w:cs="Tahoma"/>
          <w:spacing w:val="11"/>
          <w:position w:val="-1"/>
          <w:u w:val="single" w:color="000000"/>
        </w:rPr>
        <w:t xml:space="preserve"> </w:t>
      </w:r>
      <w:r w:rsidRPr="00827638">
        <w:rPr>
          <w:rFonts w:asciiTheme="minorHAnsi" w:eastAsia="Tahoma" w:hAnsiTheme="minorHAnsi" w:cs="Tahoma"/>
          <w:spacing w:val="1"/>
          <w:position w:val="-1"/>
        </w:rPr>
        <w:t xml:space="preserve"> </w:t>
      </w:r>
      <w:r w:rsidRPr="00827638">
        <w:rPr>
          <w:rFonts w:asciiTheme="minorHAnsi" w:eastAsia="Tahoma" w:hAnsiTheme="minorHAnsi" w:cs="Tahoma"/>
          <w:position w:val="-1"/>
        </w:rPr>
        <w:t>d</w:t>
      </w:r>
      <w:r w:rsidRPr="00827638">
        <w:rPr>
          <w:rFonts w:asciiTheme="minorHAnsi" w:eastAsia="Tahoma" w:hAnsiTheme="minorHAnsi" w:cs="Tahoma"/>
          <w:spacing w:val="1"/>
          <w:position w:val="-1"/>
        </w:rPr>
        <w:t>a</w:t>
      </w:r>
      <w:r w:rsidRPr="00827638">
        <w:rPr>
          <w:rFonts w:asciiTheme="minorHAnsi" w:eastAsia="Tahoma" w:hAnsiTheme="minorHAnsi" w:cs="Tahoma"/>
          <w:position w:val="-1"/>
        </w:rPr>
        <w:t>t</w:t>
      </w:r>
      <w:r w:rsidRPr="00827638">
        <w:rPr>
          <w:rFonts w:asciiTheme="minorHAnsi" w:eastAsia="Tahoma" w:hAnsiTheme="minorHAnsi" w:cs="Tahoma"/>
          <w:spacing w:val="1"/>
          <w:position w:val="-1"/>
        </w:rPr>
        <w:t>e</w:t>
      </w:r>
      <w:r w:rsidRPr="00827638">
        <w:rPr>
          <w:rFonts w:asciiTheme="minorHAnsi" w:eastAsia="Tahoma" w:hAnsiTheme="minorHAnsi" w:cs="Tahoma"/>
          <w:position w:val="-1"/>
        </w:rPr>
        <w:t xml:space="preserve">d </w:t>
      </w:r>
      <w:r w:rsidRPr="00827638">
        <w:rPr>
          <w:rFonts w:asciiTheme="minorHAnsi" w:eastAsia="Tahoma" w:hAnsiTheme="minorHAnsi" w:cs="Tahoma"/>
          <w:position w:val="-1"/>
          <w:u w:val="single" w:color="000000"/>
        </w:rPr>
        <w:t xml:space="preserve">                   </w:t>
      </w:r>
      <w:r w:rsidRPr="00827638">
        <w:rPr>
          <w:rFonts w:asciiTheme="minorHAnsi" w:eastAsia="Tahoma" w:hAnsiTheme="minorHAnsi" w:cs="Tahoma"/>
          <w:spacing w:val="57"/>
          <w:position w:val="-1"/>
          <w:u w:val="single" w:color="000000"/>
        </w:rPr>
        <w:t xml:space="preserve"> </w:t>
      </w:r>
      <w:r w:rsidRPr="00827638">
        <w:rPr>
          <w:rFonts w:asciiTheme="minorHAnsi" w:eastAsia="Tahoma" w:hAnsiTheme="minorHAnsi" w:cs="Tahoma"/>
          <w:spacing w:val="-4"/>
          <w:position w:val="-1"/>
        </w:rPr>
        <w:t xml:space="preserve"> </w:t>
      </w:r>
      <w:r w:rsidRPr="00827638">
        <w:rPr>
          <w:rFonts w:asciiTheme="minorHAnsi" w:eastAsia="Tahoma" w:hAnsiTheme="minorHAnsi" w:cs="Tahoma"/>
          <w:spacing w:val="1"/>
          <w:position w:val="-1"/>
        </w:rPr>
        <w:t>t</w:t>
      </w:r>
      <w:r w:rsidRPr="00827638">
        <w:rPr>
          <w:rFonts w:asciiTheme="minorHAnsi" w:eastAsia="Tahoma" w:hAnsiTheme="minorHAnsi" w:cs="Tahoma"/>
          <w:position w:val="-1"/>
        </w:rPr>
        <w:t>o</w:t>
      </w:r>
      <w:r w:rsidRPr="00827638">
        <w:rPr>
          <w:rFonts w:asciiTheme="minorHAnsi" w:eastAsia="Tahoma" w:hAnsiTheme="minorHAnsi" w:cs="Tahoma"/>
          <w:spacing w:val="-2"/>
          <w:position w:val="-1"/>
        </w:rPr>
        <w:t xml:space="preserve"> </w:t>
      </w:r>
      <w:r w:rsidRPr="00827638">
        <w:rPr>
          <w:rFonts w:asciiTheme="minorHAnsi" w:eastAsia="Tahoma" w:hAnsiTheme="minorHAnsi" w:cs="Tahoma"/>
          <w:spacing w:val="1"/>
          <w:position w:val="-1"/>
        </w:rPr>
        <w:t>e</w:t>
      </w:r>
      <w:r w:rsidRPr="00827638">
        <w:rPr>
          <w:rFonts w:asciiTheme="minorHAnsi" w:eastAsia="Tahoma" w:hAnsiTheme="minorHAnsi" w:cs="Tahoma"/>
          <w:position w:val="-1"/>
        </w:rPr>
        <w:t>x</w:t>
      </w:r>
      <w:r w:rsidRPr="00827638">
        <w:rPr>
          <w:rFonts w:asciiTheme="minorHAnsi" w:eastAsia="Tahoma" w:hAnsiTheme="minorHAnsi" w:cs="Tahoma"/>
          <w:spacing w:val="3"/>
          <w:position w:val="-1"/>
        </w:rPr>
        <w:t>e</w:t>
      </w:r>
      <w:r w:rsidRPr="00827638">
        <w:rPr>
          <w:rFonts w:asciiTheme="minorHAnsi" w:eastAsia="Tahoma" w:hAnsiTheme="minorHAnsi" w:cs="Tahoma"/>
          <w:spacing w:val="-1"/>
          <w:position w:val="-1"/>
        </w:rPr>
        <w:t>c</w:t>
      </w:r>
      <w:r w:rsidRPr="00827638">
        <w:rPr>
          <w:rFonts w:asciiTheme="minorHAnsi" w:eastAsia="Tahoma" w:hAnsiTheme="minorHAnsi" w:cs="Tahoma"/>
          <w:spacing w:val="1"/>
          <w:position w:val="-1"/>
        </w:rPr>
        <w:t>u</w:t>
      </w:r>
      <w:r w:rsidRPr="00827638">
        <w:rPr>
          <w:rFonts w:asciiTheme="minorHAnsi" w:eastAsia="Tahoma" w:hAnsiTheme="minorHAnsi" w:cs="Tahoma"/>
          <w:position w:val="-1"/>
        </w:rPr>
        <w:t>te</w:t>
      </w:r>
      <w:r w:rsidRPr="00827638">
        <w:rPr>
          <w:rFonts w:asciiTheme="minorHAnsi" w:eastAsia="Tahoma" w:hAnsiTheme="minorHAnsi" w:cs="Tahoma"/>
          <w:spacing w:val="-7"/>
          <w:position w:val="-1"/>
        </w:rPr>
        <w:t xml:space="preserve"> </w:t>
      </w:r>
      <w:r w:rsidRPr="00827638">
        <w:rPr>
          <w:rFonts w:asciiTheme="minorHAnsi" w:eastAsia="Tahoma" w:hAnsiTheme="minorHAnsi" w:cs="Tahoma"/>
          <w:position w:val="-1"/>
        </w:rPr>
        <w:t>s</w:t>
      </w:r>
      <w:r w:rsidRPr="00827638">
        <w:rPr>
          <w:rFonts w:asciiTheme="minorHAnsi" w:eastAsia="Tahoma" w:hAnsiTheme="minorHAnsi" w:cs="Tahoma"/>
          <w:spacing w:val="-1"/>
          <w:position w:val="-1"/>
        </w:rPr>
        <w:t>u</w:t>
      </w:r>
      <w:r w:rsidRPr="00827638">
        <w:rPr>
          <w:rFonts w:asciiTheme="minorHAnsi" w:eastAsia="Tahoma" w:hAnsiTheme="minorHAnsi" w:cs="Tahoma"/>
          <w:position w:val="-1"/>
        </w:rPr>
        <w:t>pply</w:t>
      </w:r>
      <w:r w:rsidRPr="00827638">
        <w:rPr>
          <w:rFonts w:asciiTheme="minorHAnsi" w:eastAsia="Tahoma" w:hAnsiTheme="minorHAnsi" w:cs="Tahoma"/>
          <w:spacing w:val="-6"/>
          <w:position w:val="-1"/>
        </w:rPr>
        <w:t xml:space="preserve"> </w:t>
      </w:r>
      <w:r w:rsidRPr="00827638">
        <w:rPr>
          <w:rFonts w:asciiTheme="minorHAnsi" w:eastAsia="Tahoma" w:hAnsiTheme="minorHAnsi" w:cs="Tahoma"/>
          <w:spacing w:val="2"/>
          <w:position w:val="-1"/>
        </w:rPr>
        <w:t>o</w:t>
      </w:r>
      <w:r w:rsidRPr="00827638">
        <w:rPr>
          <w:rFonts w:asciiTheme="minorHAnsi" w:eastAsia="Tahoma" w:hAnsiTheme="minorHAnsi" w:cs="Tahoma"/>
          <w:position w:val="-1"/>
        </w:rPr>
        <w:t xml:space="preserve">f </w:t>
      </w:r>
      <w:r w:rsidRPr="00827638">
        <w:rPr>
          <w:rFonts w:asciiTheme="minorHAnsi" w:eastAsia="Tahoma" w:hAnsiTheme="minorHAnsi" w:cs="Tahoma"/>
          <w:position w:val="-1"/>
          <w:u w:val="single" w:color="000000"/>
        </w:rPr>
        <w:t xml:space="preserve">                        </w:t>
      </w:r>
      <w:r w:rsidRPr="00827638">
        <w:rPr>
          <w:rFonts w:asciiTheme="minorHAnsi" w:eastAsia="Tahoma" w:hAnsiTheme="minorHAnsi" w:cs="Tahoma"/>
          <w:spacing w:val="60"/>
          <w:position w:val="-1"/>
          <w:u w:val="single" w:color="000000"/>
        </w:rPr>
        <w:t xml:space="preserve"> </w:t>
      </w:r>
      <w:r w:rsidRPr="00827638">
        <w:rPr>
          <w:rFonts w:asciiTheme="minorHAnsi" w:eastAsia="Tahoma" w:hAnsiTheme="minorHAnsi" w:cs="Tahoma"/>
          <w:spacing w:val="13"/>
          <w:position w:val="-1"/>
        </w:rPr>
        <w:t xml:space="preserve"> </w:t>
      </w:r>
      <w:r w:rsidRPr="00827638">
        <w:rPr>
          <w:rFonts w:asciiTheme="minorHAnsi" w:eastAsia="Tahoma" w:hAnsiTheme="minorHAnsi" w:cs="Tahoma"/>
          <w:spacing w:val="1"/>
          <w:position w:val="-1"/>
        </w:rPr>
        <w:t>a</w:t>
      </w:r>
      <w:r w:rsidRPr="00827638">
        <w:rPr>
          <w:rFonts w:asciiTheme="minorHAnsi" w:eastAsia="Tahoma" w:hAnsiTheme="minorHAnsi" w:cs="Tahoma"/>
          <w:position w:val="-1"/>
        </w:rPr>
        <w:t xml:space="preserve">t </w:t>
      </w:r>
      <w:r w:rsidRPr="00827638">
        <w:rPr>
          <w:rFonts w:asciiTheme="minorHAnsi" w:eastAsia="Tahoma" w:hAnsiTheme="minorHAnsi" w:cs="Tahoma"/>
          <w:position w:val="-1"/>
          <w:u w:val="single" w:color="000000"/>
        </w:rPr>
        <w:t xml:space="preserve">                   </w:t>
      </w:r>
      <w:r w:rsidRPr="00827638">
        <w:rPr>
          <w:rFonts w:asciiTheme="minorHAnsi" w:eastAsia="Tahoma" w:hAnsiTheme="minorHAnsi" w:cs="Tahoma"/>
          <w:spacing w:val="60"/>
          <w:position w:val="-1"/>
          <w:u w:val="single" w:color="000000"/>
        </w:rPr>
        <w:t xml:space="preserve"> </w:t>
      </w:r>
      <w:r w:rsidRPr="00827638">
        <w:rPr>
          <w:rFonts w:asciiTheme="minorHAnsi" w:eastAsia="Tahoma" w:hAnsiTheme="minorHAnsi" w:cs="Tahoma"/>
          <w:position w:val="-1"/>
        </w:rPr>
        <w:t>.</w:t>
      </w:r>
    </w:p>
    <w:p w:rsidR="009C1B12" w:rsidRPr="00827638" w:rsidRDefault="009C1B12" w:rsidP="00827638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27638" w:rsidRDefault="006368DB" w:rsidP="00827638">
      <w:pPr>
        <w:ind w:left="980" w:right="1111" w:firstLine="720"/>
        <w:jc w:val="both"/>
        <w:rPr>
          <w:rFonts w:asciiTheme="minorHAnsi" w:eastAsia="Tahoma" w:hAnsiTheme="minorHAnsi" w:cs="Tahoma"/>
        </w:rPr>
      </w:pPr>
      <w:r w:rsidRPr="00827638">
        <w:rPr>
          <w:rFonts w:asciiTheme="minorHAnsi" w:eastAsia="Tahoma" w:hAnsiTheme="minorHAnsi" w:cs="Tahoma"/>
        </w:rPr>
        <w:t>AND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  <w:spacing w:val="3"/>
        </w:rPr>
        <w:t>W</w:t>
      </w:r>
      <w:r w:rsidRPr="00827638">
        <w:rPr>
          <w:rFonts w:asciiTheme="minorHAnsi" w:eastAsia="Tahoma" w:hAnsiTheme="minorHAnsi" w:cs="Tahoma"/>
        </w:rPr>
        <w:t>H</w:t>
      </w:r>
      <w:r w:rsidRPr="00827638">
        <w:rPr>
          <w:rFonts w:asciiTheme="minorHAnsi" w:eastAsia="Tahoma" w:hAnsiTheme="minorHAnsi" w:cs="Tahoma"/>
          <w:spacing w:val="1"/>
        </w:rPr>
        <w:t>ERE</w:t>
      </w:r>
      <w:r w:rsidRPr="00827638">
        <w:rPr>
          <w:rFonts w:asciiTheme="minorHAnsi" w:eastAsia="Tahoma" w:hAnsiTheme="minorHAnsi" w:cs="Tahoma"/>
        </w:rPr>
        <w:t>AS,</w:t>
      </w:r>
      <w:r w:rsidRPr="00827638">
        <w:rPr>
          <w:rFonts w:asciiTheme="minorHAnsi" w:eastAsia="Tahoma" w:hAnsiTheme="minorHAnsi" w:cs="Tahoma"/>
          <w:spacing w:val="-10"/>
        </w:rPr>
        <w:t xml:space="preserve"> </w:t>
      </w:r>
      <w:r w:rsidRPr="00827638">
        <w:rPr>
          <w:rFonts w:asciiTheme="minorHAnsi" w:eastAsia="Tahoma" w:hAnsiTheme="minorHAnsi" w:cs="Tahoma"/>
        </w:rPr>
        <w:t>it</w:t>
      </w:r>
      <w:r w:rsidRPr="00827638">
        <w:rPr>
          <w:rFonts w:asciiTheme="minorHAnsi" w:eastAsia="Tahoma" w:hAnsiTheme="minorHAnsi" w:cs="Tahoma"/>
          <w:spacing w:val="-1"/>
        </w:rPr>
        <w:t xml:space="preserve"> </w:t>
      </w:r>
      <w:r w:rsidRPr="00827638">
        <w:rPr>
          <w:rFonts w:asciiTheme="minorHAnsi" w:eastAsia="Tahoma" w:hAnsiTheme="minorHAnsi" w:cs="Tahoma"/>
        </w:rPr>
        <w:t>has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bee</w:t>
      </w:r>
      <w:r w:rsidRPr="00827638">
        <w:rPr>
          <w:rFonts w:asciiTheme="minorHAnsi" w:eastAsia="Tahoma" w:hAnsiTheme="minorHAnsi" w:cs="Tahoma"/>
        </w:rPr>
        <w:t>n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</w:rPr>
        <w:t>stipula</w:t>
      </w:r>
      <w:r w:rsidRPr="00827638">
        <w:rPr>
          <w:rFonts w:asciiTheme="minorHAnsi" w:eastAsia="Tahoma" w:hAnsiTheme="minorHAnsi" w:cs="Tahoma"/>
          <w:spacing w:val="1"/>
        </w:rPr>
        <w:t>te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-9"/>
        </w:rPr>
        <w:t xml:space="preserve"> </w:t>
      </w:r>
      <w:r w:rsidRPr="00827638">
        <w:rPr>
          <w:rFonts w:asciiTheme="minorHAnsi" w:eastAsia="Tahoma" w:hAnsiTheme="minorHAnsi" w:cs="Tahoma"/>
        </w:rPr>
        <w:t>by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y</w:t>
      </w:r>
      <w:r w:rsidRPr="00827638">
        <w:rPr>
          <w:rFonts w:asciiTheme="minorHAnsi" w:eastAsia="Tahoma" w:hAnsiTheme="minorHAnsi" w:cs="Tahoma"/>
        </w:rPr>
        <w:t>ou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  <w:spacing w:val="2"/>
        </w:rPr>
        <w:t>i</w:t>
      </w:r>
      <w:r w:rsidRPr="00827638">
        <w:rPr>
          <w:rFonts w:asciiTheme="minorHAnsi" w:eastAsia="Tahoma" w:hAnsiTheme="minorHAnsi" w:cs="Tahoma"/>
        </w:rPr>
        <w:t>n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2"/>
        </w:rPr>
        <w:t>i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</w:rPr>
        <w:t>Contr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-7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</w:rPr>
        <w:t>C</w:t>
      </w:r>
      <w:r w:rsidRPr="00827638">
        <w:rPr>
          <w:rFonts w:asciiTheme="minorHAnsi" w:eastAsia="Tahoma" w:hAnsiTheme="minorHAnsi" w:cs="Tahoma"/>
          <w:spacing w:val="2"/>
        </w:rPr>
        <w:t>o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tr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2"/>
        </w:rPr>
        <w:t>c</w:t>
      </w:r>
      <w:r w:rsidRPr="00827638">
        <w:rPr>
          <w:rFonts w:asciiTheme="minorHAnsi" w:eastAsia="Tahoma" w:hAnsiTheme="minorHAnsi" w:cs="Tahoma"/>
        </w:rPr>
        <w:t>tor/S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ppli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 s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ll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f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rni</w:t>
      </w:r>
      <w:r w:rsidRPr="00827638">
        <w:rPr>
          <w:rFonts w:asciiTheme="minorHAnsi" w:eastAsia="Tahoma" w:hAnsiTheme="minorHAnsi" w:cs="Tahoma"/>
          <w:spacing w:val="2"/>
        </w:rPr>
        <w:t>s</w:t>
      </w:r>
      <w:r w:rsidRPr="00827638">
        <w:rPr>
          <w:rFonts w:asciiTheme="minorHAnsi" w:eastAsia="Tahoma" w:hAnsiTheme="minorHAnsi" w:cs="Tahoma"/>
        </w:rPr>
        <w:t>h</w:t>
      </w:r>
      <w:r w:rsidRPr="00827638">
        <w:rPr>
          <w:rFonts w:asciiTheme="minorHAnsi" w:eastAsia="Tahoma" w:hAnsiTheme="minorHAnsi" w:cs="Tahoma"/>
          <w:spacing w:val="-7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y</w:t>
      </w:r>
      <w:r w:rsidRPr="00827638">
        <w:rPr>
          <w:rFonts w:asciiTheme="minorHAnsi" w:eastAsia="Tahoma" w:hAnsiTheme="minorHAnsi" w:cs="Tahoma"/>
        </w:rPr>
        <w:t>ou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w</w:t>
      </w:r>
      <w:r w:rsidRPr="00827638">
        <w:rPr>
          <w:rFonts w:asciiTheme="minorHAnsi" w:eastAsia="Tahoma" w:hAnsiTheme="minorHAnsi" w:cs="Tahoma"/>
        </w:rPr>
        <w:t>ith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</w:rPr>
        <w:t>a</w:t>
      </w:r>
      <w:r w:rsidRPr="00827638">
        <w:rPr>
          <w:rFonts w:asciiTheme="minorHAnsi" w:eastAsia="Tahoma" w:hAnsiTheme="minorHAnsi" w:cs="Tahoma"/>
          <w:spacing w:val="2"/>
        </w:rPr>
        <w:t xml:space="preserve"> </w:t>
      </w:r>
      <w:r w:rsidRPr="00827638">
        <w:rPr>
          <w:rFonts w:asciiTheme="minorHAnsi" w:eastAsia="Tahoma" w:hAnsiTheme="minorHAnsi" w:cs="Tahoma"/>
        </w:rPr>
        <w:t>Sp</w:t>
      </w:r>
      <w:r w:rsidRPr="00827638">
        <w:rPr>
          <w:rFonts w:asciiTheme="minorHAnsi" w:eastAsia="Tahoma" w:hAnsiTheme="minorHAnsi" w:cs="Tahoma"/>
          <w:spacing w:val="3"/>
        </w:rPr>
        <w:t>e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i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l</w:t>
      </w:r>
      <w:r w:rsidRPr="00827638">
        <w:rPr>
          <w:rFonts w:asciiTheme="minorHAnsi" w:eastAsia="Tahoma" w:hAnsiTheme="minorHAnsi" w:cs="Tahoma"/>
          <w:spacing w:val="-6"/>
        </w:rPr>
        <w:t xml:space="preserve"> </w:t>
      </w:r>
      <w:r w:rsidRPr="00827638">
        <w:rPr>
          <w:rFonts w:asciiTheme="minorHAnsi" w:eastAsia="Tahoma" w:hAnsiTheme="minorHAnsi" w:cs="Tahoma"/>
        </w:rPr>
        <w:t>B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k</w:t>
      </w:r>
      <w:r w:rsidRPr="00827638">
        <w:rPr>
          <w:rFonts w:asciiTheme="minorHAnsi" w:eastAsia="Tahoma" w:hAnsiTheme="minorHAnsi" w:cs="Tahoma"/>
          <w:spacing w:val="1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Gu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9"/>
        </w:rPr>
        <w:t xml:space="preserve"> </w:t>
      </w:r>
      <w:r w:rsidRPr="00827638">
        <w:rPr>
          <w:rFonts w:asciiTheme="minorHAnsi" w:eastAsia="Tahoma" w:hAnsiTheme="minorHAnsi" w:cs="Tahoma"/>
        </w:rPr>
        <w:t>/</w:t>
      </w:r>
      <w:r w:rsidRPr="00827638">
        <w:rPr>
          <w:rFonts w:asciiTheme="minorHAnsi" w:eastAsia="Tahoma" w:hAnsiTheme="minorHAnsi" w:cs="Tahoma"/>
          <w:spacing w:val="-1"/>
        </w:rPr>
        <w:t xml:space="preserve"> </w:t>
      </w:r>
      <w:r w:rsidRPr="00827638">
        <w:rPr>
          <w:rFonts w:asciiTheme="minorHAnsi" w:eastAsia="Tahoma" w:hAnsiTheme="minorHAnsi" w:cs="Tahoma"/>
        </w:rPr>
        <w:t>Irr</w:t>
      </w:r>
      <w:r w:rsidRPr="00827638">
        <w:rPr>
          <w:rFonts w:asciiTheme="minorHAnsi" w:eastAsia="Tahoma" w:hAnsiTheme="minorHAnsi" w:cs="Tahoma"/>
          <w:spacing w:val="1"/>
        </w:rPr>
        <w:t>ev</w:t>
      </w:r>
      <w:r w:rsidRPr="00827638">
        <w:rPr>
          <w:rFonts w:asciiTheme="minorHAnsi" w:eastAsia="Tahoma" w:hAnsiTheme="minorHAnsi" w:cs="Tahoma"/>
        </w:rPr>
        <w:t>o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ble</w:t>
      </w:r>
      <w:r w:rsidRPr="00827638">
        <w:rPr>
          <w:rFonts w:asciiTheme="minorHAnsi" w:eastAsia="Tahoma" w:hAnsiTheme="minorHAnsi" w:cs="Tahoma"/>
          <w:spacing w:val="-9"/>
        </w:rPr>
        <w:t xml:space="preserve"> </w:t>
      </w:r>
      <w:r w:rsidRPr="00827638">
        <w:rPr>
          <w:rFonts w:asciiTheme="minorHAnsi" w:eastAsia="Tahoma" w:hAnsiTheme="minorHAnsi" w:cs="Tahoma"/>
        </w:rPr>
        <w:t>St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3"/>
        </w:rPr>
        <w:t>b</w:t>
      </w:r>
      <w:r w:rsidRPr="00827638">
        <w:rPr>
          <w:rFonts w:asciiTheme="minorHAnsi" w:eastAsia="Tahoma" w:hAnsiTheme="minorHAnsi" w:cs="Tahoma"/>
        </w:rPr>
        <w:t>y</w:t>
      </w:r>
      <w:r w:rsidRPr="00827638">
        <w:rPr>
          <w:rFonts w:asciiTheme="minorHAnsi" w:eastAsia="Tahoma" w:hAnsiTheme="minorHAnsi" w:cs="Tahoma"/>
          <w:spacing w:val="-8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L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tt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</w:rPr>
        <w:t>of</w:t>
      </w:r>
      <w:r w:rsidRPr="00827638">
        <w:rPr>
          <w:rFonts w:asciiTheme="minorHAnsi" w:eastAsia="Tahoma" w:hAnsiTheme="minorHAnsi" w:cs="Tahoma"/>
          <w:spacing w:val="-1"/>
        </w:rPr>
        <w:t xml:space="preserve"> </w:t>
      </w:r>
      <w:r w:rsidRPr="00827638">
        <w:rPr>
          <w:rFonts w:asciiTheme="minorHAnsi" w:eastAsia="Tahoma" w:hAnsiTheme="minorHAnsi" w:cs="Tahoma"/>
        </w:rPr>
        <w:t>C</w:t>
      </w:r>
      <w:r w:rsidRPr="00827638">
        <w:rPr>
          <w:rFonts w:asciiTheme="minorHAnsi" w:eastAsia="Tahoma" w:hAnsiTheme="minorHAnsi" w:cs="Tahoma"/>
          <w:spacing w:val="3"/>
        </w:rPr>
        <w:t>r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dit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</w:rPr>
        <w:t>(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pplic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bl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)</w:t>
      </w:r>
      <w:r w:rsidRPr="00827638">
        <w:rPr>
          <w:rFonts w:asciiTheme="minorHAnsi" w:eastAsia="Tahoma" w:hAnsiTheme="minorHAnsi" w:cs="Tahoma"/>
          <w:spacing w:val="-10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b</w:t>
      </w:r>
      <w:r w:rsidRPr="00827638">
        <w:rPr>
          <w:rFonts w:asciiTheme="minorHAnsi" w:eastAsia="Tahoma" w:hAnsiTheme="minorHAnsi" w:cs="Tahoma"/>
        </w:rPr>
        <w:t xml:space="preserve">y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n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oriz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-9"/>
        </w:rPr>
        <w:t xml:space="preserve"> </w:t>
      </w:r>
      <w:r w:rsidRPr="00827638">
        <w:rPr>
          <w:rFonts w:asciiTheme="minorHAnsi" w:eastAsia="Tahoma" w:hAnsiTheme="minorHAnsi" w:cs="Tahoma"/>
        </w:rPr>
        <w:t>b</w:t>
      </w:r>
      <w:r w:rsidRPr="00827638">
        <w:rPr>
          <w:rFonts w:asciiTheme="minorHAnsi" w:eastAsia="Tahoma" w:hAnsiTheme="minorHAnsi" w:cs="Tahoma"/>
          <w:spacing w:val="1"/>
        </w:rPr>
        <w:t>an</w:t>
      </w:r>
      <w:r w:rsidRPr="00827638">
        <w:rPr>
          <w:rFonts w:asciiTheme="minorHAnsi" w:eastAsia="Tahoma" w:hAnsiTheme="minorHAnsi" w:cs="Tahoma"/>
        </w:rPr>
        <w:t>k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</w:rPr>
        <w:t>or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e s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m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</w:rPr>
        <w:t>sp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  <w:spacing w:val="2"/>
        </w:rPr>
        <w:t>i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</w:rPr>
        <w:t>i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-8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2"/>
        </w:rPr>
        <w:t>i</w:t>
      </w:r>
      <w:r w:rsidRPr="00827638">
        <w:rPr>
          <w:rFonts w:asciiTheme="minorHAnsi" w:eastAsia="Tahoma" w:hAnsiTheme="minorHAnsi" w:cs="Tahoma"/>
        </w:rPr>
        <w:t>n</w:t>
      </w:r>
      <w:r w:rsidRPr="00827638">
        <w:rPr>
          <w:rFonts w:asciiTheme="minorHAnsi" w:eastAsia="Tahoma" w:hAnsiTheme="minorHAnsi" w:cs="Tahoma"/>
          <w:spacing w:val="-7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3"/>
        </w:rPr>
        <w:t>e</w:t>
      </w:r>
      <w:r w:rsidRPr="00827638">
        <w:rPr>
          <w:rFonts w:asciiTheme="minorHAnsi" w:eastAsia="Tahoma" w:hAnsiTheme="minorHAnsi" w:cs="Tahoma"/>
          <w:spacing w:val="-1"/>
        </w:rPr>
        <w:t>cu</w:t>
      </w:r>
      <w:r w:rsidRPr="00827638">
        <w:rPr>
          <w:rFonts w:asciiTheme="minorHAnsi" w:eastAsia="Tahoma" w:hAnsiTheme="minorHAnsi" w:cs="Tahoma"/>
        </w:rPr>
        <w:t>ri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</w:rPr>
        <w:t>y</w:t>
      </w:r>
      <w:r w:rsidRPr="00827638">
        <w:rPr>
          <w:rFonts w:asciiTheme="minorHAnsi" w:eastAsia="Tahoma" w:hAnsiTheme="minorHAnsi" w:cs="Tahoma"/>
          <w:spacing w:val="-6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</w:rPr>
        <w:t xml:space="preserve">or 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om</w:t>
      </w:r>
      <w:r w:rsidRPr="00827638">
        <w:rPr>
          <w:rFonts w:asciiTheme="minorHAnsi" w:eastAsia="Tahoma" w:hAnsiTheme="minorHAnsi" w:cs="Tahoma"/>
          <w:spacing w:val="1"/>
        </w:rPr>
        <w:t>p</w:t>
      </w:r>
      <w:r w:rsidRPr="00827638">
        <w:rPr>
          <w:rFonts w:asciiTheme="minorHAnsi" w:eastAsia="Tahoma" w:hAnsiTheme="minorHAnsi" w:cs="Tahoma"/>
        </w:rPr>
        <w:t>li</w:t>
      </w:r>
      <w:r w:rsidRPr="00827638">
        <w:rPr>
          <w:rFonts w:asciiTheme="minorHAnsi" w:eastAsia="Tahoma" w:hAnsiTheme="minorHAnsi" w:cs="Tahoma"/>
          <w:spacing w:val="1"/>
        </w:rPr>
        <w:t>an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10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w</w:t>
      </w:r>
      <w:r w:rsidRPr="00827638">
        <w:rPr>
          <w:rFonts w:asciiTheme="minorHAnsi" w:eastAsia="Tahoma" w:hAnsiTheme="minorHAnsi" w:cs="Tahoma"/>
        </w:rPr>
        <w:t>ith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  <w:spacing w:val="3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ir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</w:rPr>
        <w:t>obli</w:t>
      </w:r>
      <w:r w:rsidRPr="00827638">
        <w:rPr>
          <w:rFonts w:asciiTheme="minorHAnsi" w:eastAsia="Tahoma" w:hAnsiTheme="minorHAnsi" w:cs="Tahoma"/>
          <w:spacing w:val="1"/>
        </w:rPr>
        <w:t>ga</w:t>
      </w:r>
      <w:r w:rsidRPr="00827638">
        <w:rPr>
          <w:rFonts w:asciiTheme="minorHAnsi" w:eastAsia="Tahoma" w:hAnsiTheme="minorHAnsi" w:cs="Tahoma"/>
        </w:rPr>
        <w:t>tio</w:t>
      </w:r>
      <w:r w:rsidRPr="00827638">
        <w:rPr>
          <w:rFonts w:asciiTheme="minorHAnsi" w:eastAsia="Tahoma" w:hAnsiTheme="minorHAnsi" w:cs="Tahoma"/>
          <w:spacing w:val="1"/>
        </w:rPr>
        <w:t>n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-9"/>
        </w:rPr>
        <w:t xml:space="preserve"> </w:t>
      </w:r>
      <w:r w:rsidRPr="00827638">
        <w:rPr>
          <w:rFonts w:asciiTheme="minorHAnsi" w:eastAsia="Tahoma" w:hAnsiTheme="minorHAnsi" w:cs="Tahoma"/>
        </w:rPr>
        <w:t xml:space="preserve">in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cc</w:t>
      </w:r>
      <w:r w:rsidRPr="00827638">
        <w:rPr>
          <w:rFonts w:asciiTheme="minorHAnsi" w:eastAsia="Tahoma" w:hAnsiTheme="minorHAnsi" w:cs="Tahoma"/>
        </w:rPr>
        <w:t>ord</w:t>
      </w:r>
      <w:r w:rsidRPr="00827638">
        <w:rPr>
          <w:rFonts w:asciiTheme="minorHAnsi" w:eastAsia="Tahoma" w:hAnsiTheme="minorHAnsi" w:cs="Tahoma"/>
          <w:spacing w:val="1"/>
        </w:rPr>
        <w:t>an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10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</w:rPr>
        <w:t>o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w</w:t>
      </w:r>
      <w:r w:rsidRPr="00827638">
        <w:rPr>
          <w:rFonts w:asciiTheme="minorHAnsi" w:eastAsia="Tahoma" w:hAnsiTheme="minorHAnsi" w:cs="Tahoma"/>
        </w:rPr>
        <w:t>ith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 xml:space="preserve">e 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o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  <w:spacing w:val="3"/>
        </w:rPr>
        <w:t>t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t,</w:t>
      </w:r>
      <w:r w:rsidRPr="00827638">
        <w:rPr>
          <w:rFonts w:asciiTheme="minorHAnsi" w:eastAsia="Tahoma" w:hAnsiTheme="minorHAnsi" w:cs="Tahoma"/>
          <w:spacing w:val="-8"/>
        </w:rPr>
        <w:t xml:space="preserve"> </w:t>
      </w:r>
      <w:r w:rsidRPr="00827638">
        <w:rPr>
          <w:rFonts w:asciiTheme="minorHAnsi" w:eastAsia="Tahoma" w:hAnsiTheme="minorHAnsi" w:cs="Tahoma"/>
        </w:rPr>
        <w:t>i</w:t>
      </w:r>
      <w:r w:rsidRPr="00827638">
        <w:rPr>
          <w:rFonts w:asciiTheme="minorHAnsi" w:eastAsia="Tahoma" w:hAnsiTheme="minorHAnsi" w:cs="Tahoma"/>
          <w:spacing w:val="-1"/>
        </w:rPr>
        <w:t>nc</w:t>
      </w:r>
      <w:r w:rsidRPr="00827638">
        <w:rPr>
          <w:rFonts w:asciiTheme="minorHAnsi" w:eastAsia="Tahoma" w:hAnsiTheme="minorHAnsi" w:cs="Tahoma"/>
          <w:spacing w:val="2"/>
        </w:rPr>
        <w:t>l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di</w:t>
      </w:r>
      <w:r w:rsidRPr="00827638">
        <w:rPr>
          <w:rFonts w:asciiTheme="minorHAnsi" w:eastAsia="Tahoma" w:hAnsiTheme="minorHAnsi" w:cs="Tahoma"/>
          <w:spacing w:val="2"/>
        </w:rPr>
        <w:t>n</w:t>
      </w:r>
      <w:r w:rsidRPr="00827638">
        <w:rPr>
          <w:rFonts w:asciiTheme="minorHAnsi" w:eastAsia="Tahoma" w:hAnsiTheme="minorHAnsi" w:cs="Tahoma"/>
        </w:rPr>
        <w:t>g</w:t>
      </w:r>
      <w:r w:rsidRPr="00827638">
        <w:rPr>
          <w:rFonts w:asciiTheme="minorHAnsi" w:eastAsia="Tahoma" w:hAnsiTheme="minorHAnsi" w:cs="Tahoma"/>
          <w:spacing w:val="-8"/>
        </w:rPr>
        <w:t xml:space="preserve"> </w:t>
      </w:r>
      <w:r w:rsidRPr="00827638">
        <w:rPr>
          <w:rFonts w:asciiTheme="minorHAnsi" w:eastAsia="Tahoma" w:hAnsiTheme="minorHAnsi" w:cs="Tahoma"/>
        </w:rPr>
        <w:t xml:space="preserve">a </w:t>
      </w:r>
      <w:r w:rsidRPr="00827638">
        <w:rPr>
          <w:rFonts w:asciiTheme="minorHAnsi" w:eastAsia="Tahoma" w:hAnsiTheme="minorHAnsi" w:cs="Tahoma"/>
          <w:spacing w:val="1"/>
        </w:rPr>
        <w:t>wa</w:t>
      </w:r>
      <w:r w:rsidRPr="00827638">
        <w:rPr>
          <w:rFonts w:asciiTheme="minorHAnsi" w:eastAsia="Tahoma" w:hAnsiTheme="minorHAnsi" w:cs="Tahoma"/>
        </w:rPr>
        <w:t>rr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ty</w:t>
      </w:r>
      <w:r w:rsidRPr="00827638">
        <w:rPr>
          <w:rFonts w:asciiTheme="minorHAnsi" w:eastAsia="Tahoma" w:hAnsiTheme="minorHAnsi" w:cs="Tahoma"/>
          <w:spacing w:val="-9"/>
        </w:rPr>
        <w:t xml:space="preserve"> </w:t>
      </w:r>
      <w:r w:rsidRPr="00827638">
        <w:rPr>
          <w:rFonts w:asciiTheme="minorHAnsi" w:eastAsia="Tahoma" w:hAnsiTheme="minorHAnsi" w:cs="Tahoma"/>
          <w:spacing w:val="3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G</w:t>
      </w:r>
      <w:r w:rsidRPr="00827638">
        <w:rPr>
          <w:rFonts w:asciiTheme="minorHAnsi" w:eastAsia="Tahoma" w:hAnsiTheme="minorHAnsi" w:cs="Tahoma"/>
        </w:rPr>
        <w:t>O</w:t>
      </w:r>
      <w:r w:rsidRPr="00827638">
        <w:rPr>
          <w:rFonts w:asciiTheme="minorHAnsi" w:eastAsia="Tahoma" w:hAnsiTheme="minorHAnsi" w:cs="Tahoma"/>
          <w:spacing w:val="1"/>
        </w:rPr>
        <w:t>O</w:t>
      </w:r>
      <w:r w:rsidRPr="00827638">
        <w:rPr>
          <w:rFonts w:asciiTheme="minorHAnsi" w:eastAsia="Tahoma" w:hAnsiTheme="minorHAnsi" w:cs="Tahoma"/>
          <w:spacing w:val="2"/>
        </w:rPr>
        <w:t>D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-7"/>
        </w:rPr>
        <w:t xml:space="preserve"> </w:t>
      </w:r>
      <w:r w:rsidRPr="00827638">
        <w:rPr>
          <w:rFonts w:asciiTheme="minorHAnsi" w:eastAsia="Tahoma" w:hAnsiTheme="minorHAnsi" w:cs="Tahoma"/>
          <w:spacing w:val="2"/>
        </w:rPr>
        <w:t>s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ppli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-7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2"/>
        </w:rPr>
        <w:t>r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6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</w:rPr>
        <w:t>rom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</w:rPr>
        <w:t>p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-6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d l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ts</w:t>
      </w:r>
      <w:r w:rsidRPr="00827638">
        <w:rPr>
          <w:rFonts w:asciiTheme="minorHAnsi" w:eastAsia="Tahoma" w:hAnsiTheme="minorHAnsi" w:cs="Tahoma"/>
          <w:spacing w:val="-6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</w:rPr>
        <w:t>p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2"/>
        </w:rPr>
        <w:t>r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</w:rPr>
        <w:t>or</w:t>
      </w:r>
      <w:r w:rsidRPr="00827638">
        <w:rPr>
          <w:rFonts w:asciiTheme="minorHAnsi" w:eastAsia="Tahoma" w:hAnsiTheme="minorHAnsi" w:cs="Tahoma"/>
          <w:spacing w:val="1"/>
        </w:rPr>
        <w:t>m</w:t>
      </w:r>
      <w:r w:rsidRPr="00827638">
        <w:rPr>
          <w:rFonts w:asciiTheme="minorHAnsi" w:eastAsia="Tahoma" w:hAnsiTheme="minorHAnsi" w:cs="Tahoma"/>
          <w:spacing w:val="3"/>
        </w:rPr>
        <w:t>a</w:t>
      </w:r>
      <w:r w:rsidRPr="00827638">
        <w:rPr>
          <w:rFonts w:asciiTheme="minorHAnsi" w:eastAsia="Tahoma" w:hAnsiTheme="minorHAnsi" w:cs="Tahoma"/>
          <w:spacing w:val="-1"/>
        </w:rPr>
        <w:t>nc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11"/>
        </w:rPr>
        <w:t xml:space="preserve"> </w:t>
      </w:r>
      <w:r w:rsidRPr="00827638">
        <w:rPr>
          <w:rFonts w:asciiTheme="minorHAnsi" w:eastAsia="Tahoma" w:hAnsiTheme="minorHAnsi" w:cs="Tahoma"/>
          <w:spacing w:val="2"/>
        </w:rPr>
        <w:t>o</w:t>
      </w:r>
      <w:r w:rsidRPr="00827638">
        <w:rPr>
          <w:rFonts w:asciiTheme="minorHAnsi" w:eastAsia="Tahoma" w:hAnsiTheme="minorHAnsi" w:cs="Tahoma"/>
        </w:rPr>
        <w:t>f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</w:rPr>
        <w:t>c</w:t>
      </w:r>
      <w:r w:rsidRPr="00827638">
        <w:rPr>
          <w:rFonts w:asciiTheme="minorHAnsi" w:eastAsia="Tahoma" w:hAnsiTheme="minorHAnsi" w:cs="Tahoma"/>
          <w:spacing w:val="-1"/>
        </w:rPr>
        <w:t>o</w:t>
      </w:r>
      <w:r w:rsidRPr="00827638">
        <w:rPr>
          <w:rFonts w:asciiTheme="minorHAnsi" w:eastAsia="Tahoma" w:hAnsiTheme="minorHAnsi" w:cs="Tahoma"/>
        </w:rPr>
        <w:t>rr</w:t>
      </w:r>
      <w:r w:rsidRPr="00827638">
        <w:rPr>
          <w:rFonts w:asciiTheme="minorHAnsi" w:eastAsia="Tahoma" w:hAnsiTheme="minorHAnsi" w:cs="Tahoma"/>
          <w:spacing w:val="3"/>
        </w:rPr>
        <w:t>e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ti</w:t>
      </w:r>
      <w:r w:rsidRPr="00827638">
        <w:rPr>
          <w:rFonts w:asciiTheme="minorHAnsi" w:eastAsia="Tahoma" w:hAnsiTheme="minorHAnsi" w:cs="Tahoma"/>
          <w:spacing w:val="-1"/>
        </w:rPr>
        <w:t>v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9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w</w:t>
      </w:r>
      <w:r w:rsidRPr="00827638">
        <w:rPr>
          <w:rFonts w:asciiTheme="minorHAnsi" w:eastAsia="Tahoma" w:hAnsiTheme="minorHAnsi" w:cs="Tahoma"/>
        </w:rPr>
        <w:t>o</w:t>
      </w:r>
      <w:r w:rsidRPr="00827638">
        <w:rPr>
          <w:rFonts w:asciiTheme="minorHAnsi" w:eastAsia="Tahoma" w:hAnsiTheme="minorHAnsi" w:cs="Tahoma"/>
          <w:spacing w:val="2"/>
        </w:rPr>
        <w:t>r</w:t>
      </w:r>
      <w:r w:rsidRPr="00827638">
        <w:rPr>
          <w:rFonts w:asciiTheme="minorHAnsi" w:eastAsia="Tahoma" w:hAnsiTheme="minorHAnsi" w:cs="Tahoma"/>
        </w:rPr>
        <w:t>k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f</w:t>
      </w:r>
      <w:r w:rsidRPr="00827638">
        <w:rPr>
          <w:rFonts w:asciiTheme="minorHAnsi" w:eastAsia="Tahoma" w:hAnsiTheme="minorHAnsi" w:cs="Tahoma"/>
        </w:rPr>
        <w:t>or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y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man</w:t>
      </w:r>
      <w:r w:rsidRPr="00827638">
        <w:rPr>
          <w:rFonts w:asciiTheme="minorHAnsi" w:eastAsia="Tahoma" w:hAnsiTheme="minorHAnsi" w:cs="Tahoma"/>
          <w:spacing w:val="-1"/>
        </w:rPr>
        <w:t>uf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  <w:spacing w:val="3"/>
        </w:rPr>
        <w:t>t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ring</w:t>
      </w:r>
      <w:r w:rsidRPr="00827638">
        <w:rPr>
          <w:rFonts w:asciiTheme="minorHAnsi" w:eastAsia="Tahoma" w:hAnsiTheme="minorHAnsi" w:cs="Tahoma"/>
          <w:spacing w:val="-11"/>
        </w:rPr>
        <w:t xml:space="preserve"> 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ts</w:t>
      </w:r>
      <w:r w:rsidRPr="00827638">
        <w:rPr>
          <w:rFonts w:asciiTheme="minorHAnsi" w:eastAsia="Tahoma" w:hAnsiTheme="minorHAnsi" w:cs="Tahoma"/>
          <w:spacing w:val="-6"/>
        </w:rPr>
        <w:t xml:space="preserve"> </w:t>
      </w:r>
      <w:r w:rsidRPr="00827638">
        <w:rPr>
          <w:rFonts w:asciiTheme="minorHAnsi" w:eastAsia="Tahoma" w:hAnsiTheme="minorHAnsi" w:cs="Tahoma"/>
          <w:spacing w:val="3"/>
        </w:rPr>
        <w:t>w</w:t>
      </w:r>
      <w:r w:rsidRPr="00827638">
        <w:rPr>
          <w:rFonts w:asciiTheme="minorHAnsi" w:eastAsia="Tahoma" w:hAnsiTheme="minorHAnsi" w:cs="Tahoma"/>
        </w:rPr>
        <w:t>ill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</w:rPr>
        <w:t>be</w:t>
      </w:r>
      <w:r w:rsidRPr="00827638">
        <w:rPr>
          <w:rFonts w:asciiTheme="minorHAnsi" w:eastAsia="Tahoma" w:hAnsiTheme="minorHAnsi" w:cs="Tahoma"/>
          <w:spacing w:val="-1"/>
        </w:rPr>
        <w:t xml:space="preserve"> un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ta</w:t>
      </w:r>
      <w:r w:rsidRPr="00827638">
        <w:rPr>
          <w:rFonts w:asciiTheme="minorHAnsi" w:eastAsia="Tahoma" w:hAnsiTheme="minorHAnsi" w:cs="Tahoma"/>
          <w:spacing w:val="-1"/>
        </w:rPr>
        <w:t>k</w:t>
      </w:r>
      <w:r w:rsidRPr="00827638">
        <w:rPr>
          <w:rFonts w:asciiTheme="minorHAnsi" w:eastAsia="Tahoma" w:hAnsiTheme="minorHAnsi" w:cs="Tahoma"/>
          <w:spacing w:val="3"/>
        </w:rPr>
        <w:t>e</w:t>
      </w:r>
      <w:r w:rsidRPr="00827638">
        <w:rPr>
          <w:rFonts w:asciiTheme="minorHAnsi" w:eastAsia="Tahoma" w:hAnsiTheme="minorHAnsi" w:cs="Tahoma"/>
        </w:rPr>
        <w:t>n</w:t>
      </w:r>
      <w:r w:rsidRPr="00827638">
        <w:rPr>
          <w:rFonts w:asciiTheme="minorHAnsi" w:eastAsia="Tahoma" w:hAnsiTheme="minorHAnsi" w:cs="Tahoma"/>
          <w:spacing w:val="-11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s r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quired</w:t>
      </w:r>
      <w:r w:rsidRPr="00827638">
        <w:rPr>
          <w:rFonts w:asciiTheme="minorHAnsi" w:eastAsia="Tahoma" w:hAnsiTheme="minorHAnsi" w:cs="Tahoma"/>
          <w:spacing w:val="-6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ll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2"/>
        </w:rPr>
        <w:t>co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di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</w:rPr>
        <w:t>io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-7"/>
        </w:rPr>
        <w:t xml:space="preserve"> </w:t>
      </w:r>
      <w:r w:rsidRPr="00827638">
        <w:rPr>
          <w:rFonts w:asciiTheme="minorHAnsi" w:eastAsia="Tahoma" w:hAnsiTheme="minorHAnsi" w:cs="Tahoma"/>
        </w:rPr>
        <w:t>i</w:t>
      </w:r>
      <w:r w:rsidRPr="00827638">
        <w:rPr>
          <w:rFonts w:asciiTheme="minorHAnsi" w:eastAsia="Tahoma" w:hAnsiTheme="minorHAnsi" w:cs="Tahoma"/>
          <w:spacing w:val="1"/>
        </w:rPr>
        <w:t>m</w:t>
      </w:r>
      <w:r w:rsidRPr="00827638">
        <w:rPr>
          <w:rFonts w:asciiTheme="minorHAnsi" w:eastAsia="Tahoma" w:hAnsiTheme="minorHAnsi" w:cs="Tahoma"/>
        </w:rPr>
        <w:t>pos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-7"/>
        </w:rPr>
        <w:t xml:space="preserve"> </w:t>
      </w:r>
      <w:r w:rsidRPr="00827638">
        <w:rPr>
          <w:rFonts w:asciiTheme="minorHAnsi" w:eastAsia="Tahoma" w:hAnsiTheme="minorHAnsi" w:cs="Tahoma"/>
          <w:spacing w:val="2"/>
        </w:rPr>
        <w:t>u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e c</w:t>
      </w:r>
      <w:r w:rsidRPr="00827638">
        <w:rPr>
          <w:rFonts w:asciiTheme="minorHAnsi" w:eastAsia="Tahoma" w:hAnsiTheme="minorHAnsi" w:cs="Tahoma"/>
          <w:spacing w:val="-1"/>
        </w:rPr>
        <w:t>on</w:t>
      </w:r>
      <w:r w:rsidRPr="00827638">
        <w:rPr>
          <w:rFonts w:asciiTheme="minorHAnsi" w:eastAsia="Tahoma" w:hAnsiTheme="minorHAnsi" w:cs="Tahoma"/>
        </w:rPr>
        <w:t>tr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-7"/>
        </w:rPr>
        <w:t xml:space="preserve"> </w:t>
      </w:r>
      <w:r w:rsidRPr="00827638">
        <w:rPr>
          <w:rFonts w:asciiTheme="minorHAnsi" w:eastAsia="Tahoma" w:hAnsiTheme="minorHAnsi" w:cs="Tahoma"/>
          <w:spacing w:val="2"/>
        </w:rPr>
        <w:t>s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ll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</w:rPr>
        <w:t>b</w:t>
      </w:r>
      <w:r w:rsidRPr="00827638">
        <w:rPr>
          <w:rFonts w:asciiTheme="minorHAnsi" w:eastAsia="Tahoma" w:hAnsiTheme="minorHAnsi" w:cs="Tahoma"/>
          <w:spacing w:val="1"/>
        </w:rPr>
        <w:t>ee</w:t>
      </w:r>
      <w:r w:rsidRPr="00827638">
        <w:rPr>
          <w:rFonts w:asciiTheme="minorHAnsi" w:eastAsia="Tahoma" w:hAnsiTheme="minorHAnsi" w:cs="Tahoma"/>
        </w:rPr>
        <w:t>n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fu</w:t>
      </w:r>
      <w:r w:rsidRPr="00827638">
        <w:rPr>
          <w:rFonts w:asciiTheme="minorHAnsi" w:eastAsia="Tahoma" w:hAnsiTheme="minorHAnsi" w:cs="Tahoma"/>
        </w:rPr>
        <w:t>l</w:t>
      </w:r>
      <w:r w:rsidRPr="00827638">
        <w:rPr>
          <w:rFonts w:asciiTheme="minorHAnsi" w:eastAsia="Tahoma" w:hAnsiTheme="minorHAnsi" w:cs="Tahoma"/>
          <w:spacing w:val="2"/>
        </w:rPr>
        <w:t>l</w:t>
      </w:r>
      <w:r w:rsidRPr="00827638">
        <w:rPr>
          <w:rFonts w:asciiTheme="minorHAnsi" w:eastAsia="Tahoma" w:hAnsiTheme="minorHAnsi" w:cs="Tahoma"/>
        </w:rPr>
        <w:t>y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  <w:spacing w:val="3"/>
        </w:rPr>
        <w:t>m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t;</w:t>
      </w:r>
    </w:p>
    <w:p w:rsidR="009C1B12" w:rsidRPr="00827638" w:rsidRDefault="009C1B12" w:rsidP="00827638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27638" w:rsidRDefault="006368DB" w:rsidP="00827638">
      <w:pPr>
        <w:ind w:left="980" w:right="1017" w:firstLine="720"/>
        <w:jc w:val="both"/>
        <w:rPr>
          <w:rFonts w:asciiTheme="minorHAnsi" w:eastAsia="Tahoma" w:hAnsiTheme="minorHAnsi" w:cs="Tahoma"/>
        </w:rPr>
      </w:pP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OW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</w:rPr>
        <w:t>H</w:t>
      </w:r>
      <w:r w:rsidRPr="00827638">
        <w:rPr>
          <w:rFonts w:asciiTheme="minorHAnsi" w:eastAsia="Tahoma" w:hAnsiTheme="minorHAnsi" w:cs="Tahoma"/>
          <w:spacing w:val="1"/>
        </w:rPr>
        <w:t>ERE</w:t>
      </w:r>
      <w:r w:rsidRPr="00827638">
        <w:rPr>
          <w:rFonts w:asciiTheme="minorHAnsi" w:eastAsia="Tahoma" w:hAnsiTheme="minorHAnsi" w:cs="Tahoma"/>
        </w:rPr>
        <w:t>FO</w:t>
      </w:r>
      <w:r w:rsidRPr="00827638">
        <w:rPr>
          <w:rFonts w:asciiTheme="minorHAnsi" w:eastAsia="Tahoma" w:hAnsiTheme="minorHAnsi" w:cs="Tahoma"/>
          <w:spacing w:val="1"/>
        </w:rPr>
        <w:t>RE</w:t>
      </w:r>
      <w:r w:rsidRPr="00827638">
        <w:rPr>
          <w:rFonts w:asciiTheme="minorHAnsi" w:eastAsia="Tahoma" w:hAnsiTheme="minorHAnsi" w:cs="Tahoma"/>
        </w:rPr>
        <w:t>,</w:t>
      </w:r>
      <w:r w:rsidRPr="00827638">
        <w:rPr>
          <w:rFonts w:asciiTheme="minorHAnsi" w:eastAsia="Tahoma" w:hAnsiTheme="minorHAnsi" w:cs="Tahoma"/>
          <w:spacing w:val="-11"/>
        </w:rPr>
        <w:t xml:space="preserve"> </w:t>
      </w:r>
      <w:r w:rsidRPr="00827638">
        <w:rPr>
          <w:rFonts w:asciiTheme="minorHAnsi" w:eastAsia="Tahoma" w:hAnsiTheme="minorHAnsi" w:cs="Tahoma"/>
        </w:rPr>
        <w:t>we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by</w:t>
      </w:r>
      <w:r w:rsidRPr="00827638">
        <w:rPr>
          <w:rFonts w:asciiTheme="minorHAnsi" w:eastAsia="Tahoma" w:hAnsiTheme="minorHAnsi" w:cs="Tahoma"/>
          <w:spacing w:val="-6"/>
        </w:rPr>
        <w:t xml:space="preserve"> </w:t>
      </w:r>
      <w:r w:rsidRPr="00827638">
        <w:rPr>
          <w:rFonts w:asciiTheme="minorHAnsi" w:eastAsia="Tahoma" w:hAnsiTheme="minorHAnsi" w:cs="Tahoma"/>
        </w:rPr>
        <w:t>af</w:t>
      </w:r>
      <w:r w:rsidRPr="00827638">
        <w:rPr>
          <w:rFonts w:asciiTheme="minorHAnsi" w:eastAsia="Tahoma" w:hAnsiTheme="minorHAnsi" w:cs="Tahoma"/>
          <w:spacing w:val="-2"/>
        </w:rPr>
        <w:t>f</w:t>
      </w:r>
      <w:r w:rsidRPr="00827638">
        <w:rPr>
          <w:rFonts w:asciiTheme="minorHAnsi" w:eastAsia="Tahoma" w:hAnsiTheme="minorHAnsi" w:cs="Tahoma"/>
          <w:spacing w:val="2"/>
        </w:rPr>
        <w:t>i</w:t>
      </w:r>
      <w:r w:rsidRPr="00827638">
        <w:rPr>
          <w:rFonts w:asciiTheme="minorHAnsi" w:eastAsia="Tahoma" w:hAnsiTheme="minorHAnsi" w:cs="Tahoma"/>
        </w:rPr>
        <w:t>rm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w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re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7"/>
        </w:rPr>
        <w:t>G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tor</w:t>
      </w:r>
      <w:r w:rsidRPr="00827638">
        <w:rPr>
          <w:rFonts w:asciiTheme="minorHAnsi" w:eastAsia="Tahoma" w:hAnsiTheme="minorHAnsi" w:cs="Tahoma"/>
          <w:spacing w:val="-9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sp</w:t>
      </w:r>
      <w:r w:rsidRPr="00827638">
        <w:rPr>
          <w:rFonts w:asciiTheme="minorHAnsi" w:eastAsia="Tahoma" w:hAnsiTheme="minorHAnsi" w:cs="Tahoma"/>
          <w:spacing w:val="2"/>
        </w:rPr>
        <w:t>o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sible</w:t>
      </w:r>
      <w:r w:rsidRPr="00827638">
        <w:rPr>
          <w:rFonts w:asciiTheme="minorHAnsi" w:eastAsia="Tahoma" w:hAnsiTheme="minorHAnsi" w:cs="Tahoma"/>
          <w:spacing w:val="-9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</w:rPr>
        <w:t xml:space="preserve">o </w:t>
      </w:r>
      <w:r w:rsidRPr="00827638">
        <w:rPr>
          <w:rFonts w:asciiTheme="minorHAnsi" w:eastAsia="Tahoma" w:hAnsiTheme="minorHAnsi" w:cs="Tahoma"/>
          <w:spacing w:val="-1"/>
        </w:rPr>
        <w:t>y</w:t>
      </w:r>
      <w:r w:rsidRPr="00827638">
        <w:rPr>
          <w:rFonts w:asciiTheme="minorHAnsi" w:eastAsia="Tahoma" w:hAnsiTheme="minorHAnsi" w:cs="Tahoma"/>
        </w:rPr>
        <w:t>o</w:t>
      </w:r>
      <w:r w:rsidRPr="00827638">
        <w:rPr>
          <w:rFonts w:asciiTheme="minorHAnsi" w:eastAsia="Tahoma" w:hAnsiTheme="minorHAnsi" w:cs="Tahoma"/>
          <w:spacing w:val="1"/>
        </w:rPr>
        <w:t>u</w:t>
      </w:r>
      <w:r w:rsidRPr="00827638">
        <w:rPr>
          <w:rFonts w:asciiTheme="minorHAnsi" w:eastAsia="Tahoma" w:hAnsiTheme="minorHAnsi" w:cs="Tahoma"/>
        </w:rPr>
        <w:t>,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</w:rPr>
        <w:t>on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</w:rPr>
        <w:t>b</w:t>
      </w:r>
      <w:r w:rsidRPr="00827638">
        <w:rPr>
          <w:rFonts w:asciiTheme="minorHAnsi" w:eastAsia="Tahoma" w:hAnsiTheme="minorHAnsi" w:cs="Tahoma"/>
          <w:spacing w:val="3"/>
        </w:rPr>
        <w:t>e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lf of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</w:rPr>
        <w:t>C</w:t>
      </w:r>
      <w:r w:rsidRPr="00827638">
        <w:rPr>
          <w:rFonts w:asciiTheme="minorHAnsi" w:eastAsia="Tahoma" w:hAnsiTheme="minorHAnsi" w:cs="Tahoma"/>
          <w:spacing w:val="2"/>
        </w:rPr>
        <w:t>o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tr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tor,</w:t>
      </w:r>
      <w:r w:rsidRPr="00827638">
        <w:rPr>
          <w:rFonts w:asciiTheme="minorHAnsi" w:eastAsia="Tahoma" w:hAnsiTheme="minorHAnsi" w:cs="Tahoma"/>
          <w:spacing w:val="-8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p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</w:rPr>
        <w:t>o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</w:rPr>
        <w:t xml:space="preserve">a </w:t>
      </w:r>
      <w:r w:rsidRPr="00827638">
        <w:rPr>
          <w:rFonts w:asciiTheme="minorHAnsi" w:eastAsia="Tahoma" w:hAnsiTheme="minorHAnsi" w:cs="Tahoma"/>
          <w:spacing w:val="3"/>
        </w:rPr>
        <w:t>t</w:t>
      </w:r>
      <w:r w:rsidRPr="00827638">
        <w:rPr>
          <w:rFonts w:asciiTheme="minorHAnsi" w:eastAsia="Tahoma" w:hAnsiTheme="minorHAnsi" w:cs="Tahoma"/>
        </w:rPr>
        <w:t>ot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l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</w:rPr>
        <w:t>of</w:t>
      </w:r>
      <w:r w:rsidRPr="00827638">
        <w:rPr>
          <w:rFonts w:asciiTheme="minorHAnsi" w:eastAsia="Tahoma" w:hAnsiTheme="minorHAnsi" w:cs="Tahoma"/>
          <w:spacing w:val="-1"/>
        </w:rPr>
        <w:t xml:space="preserve"> </w:t>
      </w:r>
      <w:proofErr w:type="spellStart"/>
      <w:r w:rsidRPr="00827638">
        <w:rPr>
          <w:rFonts w:asciiTheme="minorHAnsi" w:eastAsia="Tahoma" w:hAnsiTheme="minorHAnsi" w:cs="Tahoma"/>
          <w:b/>
          <w:spacing w:val="1"/>
        </w:rPr>
        <w:t>P</w:t>
      </w:r>
      <w:r w:rsidRPr="00827638">
        <w:rPr>
          <w:rFonts w:asciiTheme="minorHAnsi" w:eastAsia="Tahoma" w:hAnsiTheme="minorHAnsi" w:cs="Tahoma"/>
          <w:b/>
        </w:rPr>
        <w:t>h</w:t>
      </w:r>
      <w:r w:rsidRPr="00827638">
        <w:rPr>
          <w:rFonts w:asciiTheme="minorHAnsi" w:eastAsia="Tahoma" w:hAnsiTheme="minorHAnsi" w:cs="Tahoma"/>
          <w:b/>
          <w:spacing w:val="1"/>
        </w:rPr>
        <w:t>P</w:t>
      </w:r>
      <w:proofErr w:type="spellEnd"/>
      <w:r w:rsidRPr="00827638">
        <w:rPr>
          <w:rFonts w:asciiTheme="minorHAnsi" w:eastAsia="Tahoma" w:hAnsiTheme="minorHAnsi" w:cs="Tahoma"/>
          <w:b/>
          <w:u w:val="single" w:color="000000"/>
        </w:rPr>
        <w:t xml:space="preserve">                          </w:t>
      </w:r>
      <w:r w:rsidRPr="00827638">
        <w:rPr>
          <w:rFonts w:asciiTheme="minorHAnsi" w:eastAsia="Tahoma" w:hAnsiTheme="minorHAnsi" w:cs="Tahoma"/>
          <w:b/>
          <w:spacing w:val="54"/>
          <w:u w:val="single" w:color="000000"/>
        </w:rPr>
        <w:t xml:space="preserve"> </w:t>
      </w:r>
      <w:r w:rsidRPr="00827638">
        <w:rPr>
          <w:rFonts w:asciiTheme="minorHAnsi" w:eastAsia="Tahoma" w:hAnsiTheme="minorHAnsi" w:cs="Tahoma"/>
          <w:b/>
          <w:spacing w:val="3"/>
        </w:rPr>
        <w:t xml:space="preserve"> </w:t>
      </w:r>
      <w:r w:rsidRPr="00827638">
        <w:rPr>
          <w:rFonts w:asciiTheme="minorHAnsi" w:eastAsia="Tahoma" w:hAnsiTheme="minorHAnsi" w:cs="Tahoma"/>
        </w:rPr>
        <w:t>pro</w:t>
      </w:r>
      <w:r w:rsidRPr="00827638">
        <w:rPr>
          <w:rFonts w:asciiTheme="minorHAnsi" w:eastAsia="Tahoma" w:hAnsiTheme="minorHAnsi" w:cs="Tahoma"/>
          <w:spacing w:val="3"/>
        </w:rPr>
        <w:t>p</w:t>
      </w:r>
      <w:r w:rsidRPr="00827638">
        <w:rPr>
          <w:rFonts w:asciiTheme="minorHAnsi" w:eastAsia="Tahoma" w:hAnsiTheme="minorHAnsi" w:cs="Tahoma"/>
        </w:rPr>
        <w:t>ortio</w:t>
      </w:r>
      <w:r w:rsidRPr="00827638">
        <w:rPr>
          <w:rFonts w:asciiTheme="minorHAnsi" w:eastAsia="Tahoma" w:hAnsiTheme="minorHAnsi" w:cs="Tahoma"/>
          <w:spacing w:val="1"/>
        </w:rPr>
        <w:t>n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-10"/>
        </w:rPr>
        <w:t xml:space="preserve"> </w:t>
      </w:r>
      <w:r w:rsidRPr="00827638">
        <w:rPr>
          <w:rFonts w:asciiTheme="minorHAnsi" w:eastAsia="Tahoma" w:hAnsiTheme="minorHAnsi" w:cs="Tahoma"/>
        </w:rPr>
        <w:t>of</w:t>
      </w:r>
      <w:r w:rsidRPr="00827638">
        <w:rPr>
          <w:rFonts w:asciiTheme="minorHAnsi" w:eastAsia="Tahoma" w:hAnsiTheme="minorHAnsi" w:cs="Tahoma"/>
          <w:spacing w:val="-1"/>
        </w:rPr>
        <w:t xml:space="preserve"> cu</w:t>
      </w:r>
      <w:r w:rsidRPr="00827638">
        <w:rPr>
          <w:rFonts w:asciiTheme="minorHAnsi" w:eastAsia="Tahoma" w:hAnsiTheme="minorHAnsi" w:cs="Tahoma"/>
        </w:rPr>
        <w:t>rr</w:t>
      </w:r>
      <w:r w:rsidRPr="00827638">
        <w:rPr>
          <w:rFonts w:asciiTheme="minorHAnsi" w:eastAsia="Tahoma" w:hAnsiTheme="minorHAnsi" w:cs="Tahoma"/>
          <w:spacing w:val="3"/>
        </w:rPr>
        <w:t>e</w:t>
      </w:r>
      <w:r w:rsidRPr="00827638">
        <w:rPr>
          <w:rFonts w:asciiTheme="minorHAnsi" w:eastAsia="Tahoma" w:hAnsiTheme="minorHAnsi" w:cs="Tahoma"/>
          <w:spacing w:val="-1"/>
        </w:rPr>
        <w:t>nc</w:t>
      </w:r>
      <w:r w:rsidRPr="00827638">
        <w:rPr>
          <w:rFonts w:asciiTheme="minorHAnsi" w:eastAsia="Tahoma" w:hAnsiTheme="minorHAnsi" w:cs="Tahoma"/>
        </w:rPr>
        <w:t>i</w:t>
      </w:r>
      <w:r w:rsidRPr="00827638">
        <w:rPr>
          <w:rFonts w:asciiTheme="minorHAnsi" w:eastAsia="Tahoma" w:hAnsiTheme="minorHAnsi" w:cs="Tahoma"/>
          <w:spacing w:val="3"/>
        </w:rPr>
        <w:t>e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-9"/>
        </w:rPr>
        <w:t xml:space="preserve"> </w:t>
      </w:r>
      <w:r w:rsidRPr="00827638">
        <w:rPr>
          <w:rFonts w:asciiTheme="minorHAnsi" w:eastAsia="Tahoma" w:hAnsiTheme="minorHAnsi" w:cs="Tahoma"/>
        </w:rPr>
        <w:t>in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w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2"/>
        </w:rPr>
        <w:t>i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h</w:t>
      </w:r>
      <w:r w:rsidRPr="00827638">
        <w:rPr>
          <w:rFonts w:asciiTheme="minorHAnsi" w:eastAsia="Tahoma" w:hAnsiTheme="minorHAnsi" w:cs="Tahoma"/>
          <w:spacing w:val="-6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3"/>
        </w:rPr>
        <w:t>C</w:t>
      </w:r>
      <w:r w:rsidRPr="00827638">
        <w:rPr>
          <w:rFonts w:asciiTheme="minorHAnsi" w:eastAsia="Tahoma" w:hAnsiTheme="minorHAnsi" w:cs="Tahoma"/>
        </w:rPr>
        <w:t>o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tr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t Price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</w:rPr>
        <w:t>is</w:t>
      </w:r>
      <w:r w:rsidRPr="00827638">
        <w:rPr>
          <w:rFonts w:asciiTheme="minorHAnsi" w:eastAsia="Tahoma" w:hAnsiTheme="minorHAnsi" w:cs="Tahoma"/>
          <w:spacing w:val="-1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pa</w:t>
      </w:r>
      <w:r w:rsidRPr="00827638">
        <w:rPr>
          <w:rFonts w:asciiTheme="minorHAnsi" w:eastAsia="Tahoma" w:hAnsiTheme="minorHAnsi" w:cs="Tahoma"/>
          <w:spacing w:val="-1"/>
        </w:rPr>
        <w:t>y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bl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,</w:t>
      </w:r>
      <w:r w:rsidRPr="00827638">
        <w:rPr>
          <w:rFonts w:asciiTheme="minorHAnsi" w:eastAsia="Tahoma" w:hAnsiTheme="minorHAnsi" w:cs="Tahoma"/>
          <w:spacing w:val="-7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w</w:t>
      </w:r>
      <w:r w:rsidRPr="00827638">
        <w:rPr>
          <w:rFonts w:asciiTheme="minorHAnsi" w:eastAsia="Tahoma" w:hAnsiTheme="minorHAnsi" w:cs="Tahoma"/>
        </w:rPr>
        <w:t xml:space="preserve">e 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  <w:spacing w:val="1"/>
        </w:rPr>
        <w:t>n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ta</w:t>
      </w:r>
      <w:r w:rsidRPr="00827638">
        <w:rPr>
          <w:rFonts w:asciiTheme="minorHAnsi" w:eastAsia="Tahoma" w:hAnsiTheme="minorHAnsi" w:cs="Tahoma"/>
          <w:spacing w:val="-1"/>
        </w:rPr>
        <w:t>k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9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</w:rPr>
        <w:t>o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</w:rPr>
        <w:t>p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y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y</w:t>
      </w:r>
      <w:r w:rsidRPr="00827638">
        <w:rPr>
          <w:rFonts w:asciiTheme="minorHAnsi" w:eastAsia="Tahoma" w:hAnsiTheme="minorHAnsi" w:cs="Tahoma"/>
          <w:spacing w:val="2"/>
        </w:rPr>
        <w:t>o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 xml:space="preserve">, </w:t>
      </w:r>
      <w:r w:rsidRPr="00827638">
        <w:rPr>
          <w:rFonts w:asciiTheme="minorHAnsi" w:eastAsia="Tahoma" w:hAnsiTheme="minorHAnsi" w:cs="Tahoma"/>
          <w:b/>
          <w:spacing w:val="2"/>
        </w:rPr>
        <w:t>u</w:t>
      </w:r>
      <w:r w:rsidRPr="00827638">
        <w:rPr>
          <w:rFonts w:asciiTheme="minorHAnsi" w:eastAsia="Tahoma" w:hAnsiTheme="minorHAnsi" w:cs="Tahoma"/>
          <w:b/>
        </w:rPr>
        <w:t>p</w:t>
      </w:r>
      <w:r w:rsidRPr="00827638">
        <w:rPr>
          <w:rFonts w:asciiTheme="minorHAnsi" w:eastAsia="Tahoma" w:hAnsiTheme="minorHAnsi" w:cs="Tahoma"/>
          <w:b/>
          <w:spacing w:val="1"/>
        </w:rPr>
        <w:t>o</w:t>
      </w:r>
      <w:r w:rsidRPr="00827638">
        <w:rPr>
          <w:rFonts w:asciiTheme="minorHAnsi" w:eastAsia="Tahoma" w:hAnsiTheme="minorHAnsi" w:cs="Tahoma"/>
          <w:b/>
        </w:rPr>
        <w:t>n</w:t>
      </w:r>
      <w:r w:rsidRPr="00827638">
        <w:rPr>
          <w:rFonts w:asciiTheme="minorHAnsi" w:eastAsia="Tahoma" w:hAnsiTheme="minorHAnsi" w:cs="Tahoma"/>
          <w:b/>
          <w:spacing w:val="-4"/>
        </w:rPr>
        <w:t xml:space="preserve"> </w:t>
      </w:r>
      <w:r w:rsidRPr="00827638">
        <w:rPr>
          <w:rFonts w:asciiTheme="minorHAnsi" w:eastAsia="Tahoma" w:hAnsiTheme="minorHAnsi" w:cs="Tahoma"/>
          <w:b/>
        </w:rPr>
        <w:t>you</w:t>
      </w:r>
      <w:r w:rsidRPr="00827638">
        <w:rPr>
          <w:rFonts w:asciiTheme="minorHAnsi" w:eastAsia="Tahoma" w:hAnsiTheme="minorHAnsi" w:cs="Tahoma"/>
          <w:b/>
          <w:spacing w:val="-5"/>
        </w:rPr>
        <w:t xml:space="preserve"> </w:t>
      </w:r>
      <w:r w:rsidRPr="00827638">
        <w:rPr>
          <w:rFonts w:asciiTheme="minorHAnsi" w:eastAsia="Tahoma" w:hAnsiTheme="minorHAnsi" w:cs="Tahoma"/>
          <w:b/>
          <w:spacing w:val="1"/>
        </w:rPr>
        <w:t>f</w:t>
      </w:r>
      <w:r w:rsidRPr="00827638">
        <w:rPr>
          <w:rFonts w:asciiTheme="minorHAnsi" w:eastAsia="Tahoma" w:hAnsiTheme="minorHAnsi" w:cs="Tahoma"/>
          <w:b/>
        </w:rPr>
        <w:t>ir</w:t>
      </w:r>
      <w:r w:rsidRPr="00827638">
        <w:rPr>
          <w:rFonts w:asciiTheme="minorHAnsi" w:eastAsia="Tahoma" w:hAnsiTheme="minorHAnsi" w:cs="Tahoma"/>
          <w:b/>
          <w:spacing w:val="3"/>
        </w:rPr>
        <w:t>s</w:t>
      </w:r>
      <w:r w:rsidRPr="00827638">
        <w:rPr>
          <w:rFonts w:asciiTheme="minorHAnsi" w:eastAsia="Tahoma" w:hAnsiTheme="minorHAnsi" w:cs="Tahoma"/>
          <w:b/>
        </w:rPr>
        <w:t>t</w:t>
      </w:r>
      <w:r w:rsidRPr="00827638">
        <w:rPr>
          <w:rFonts w:asciiTheme="minorHAnsi" w:eastAsia="Tahoma" w:hAnsiTheme="minorHAnsi" w:cs="Tahoma"/>
          <w:b/>
          <w:spacing w:val="-6"/>
        </w:rPr>
        <w:t xml:space="preserve"> </w:t>
      </w:r>
      <w:r w:rsidRPr="00827638">
        <w:rPr>
          <w:rFonts w:asciiTheme="minorHAnsi" w:eastAsia="Tahoma" w:hAnsiTheme="minorHAnsi" w:cs="Tahoma"/>
          <w:b/>
          <w:spacing w:val="3"/>
        </w:rPr>
        <w:t>w</w:t>
      </w:r>
      <w:r w:rsidRPr="00827638">
        <w:rPr>
          <w:rFonts w:asciiTheme="minorHAnsi" w:eastAsia="Tahoma" w:hAnsiTheme="minorHAnsi" w:cs="Tahoma"/>
          <w:b/>
        </w:rPr>
        <w:t>ri</w:t>
      </w:r>
      <w:r w:rsidRPr="00827638">
        <w:rPr>
          <w:rFonts w:asciiTheme="minorHAnsi" w:eastAsia="Tahoma" w:hAnsiTheme="minorHAnsi" w:cs="Tahoma"/>
          <w:b/>
          <w:spacing w:val="1"/>
        </w:rPr>
        <w:t>t</w:t>
      </w:r>
      <w:r w:rsidRPr="00827638">
        <w:rPr>
          <w:rFonts w:asciiTheme="minorHAnsi" w:eastAsia="Tahoma" w:hAnsiTheme="minorHAnsi" w:cs="Tahoma"/>
          <w:b/>
          <w:spacing w:val="-1"/>
        </w:rPr>
        <w:t>t</w:t>
      </w:r>
      <w:r w:rsidRPr="00827638">
        <w:rPr>
          <w:rFonts w:asciiTheme="minorHAnsi" w:eastAsia="Tahoma" w:hAnsiTheme="minorHAnsi" w:cs="Tahoma"/>
          <w:b/>
          <w:spacing w:val="1"/>
        </w:rPr>
        <w:t>e</w:t>
      </w:r>
      <w:r w:rsidRPr="00827638">
        <w:rPr>
          <w:rFonts w:asciiTheme="minorHAnsi" w:eastAsia="Tahoma" w:hAnsiTheme="minorHAnsi" w:cs="Tahoma"/>
          <w:b/>
        </w:rPr>
        <w:t>n</w:t>
      </w:r>
      <w:r w:rsidRPr="00827638">
        <w:rPr>
          <w:rFonts w:asciiTheme="minorHAnsi" w:eastAsia="Tahoma" w:hAnsiTheme="minorHAnsi" w:cs="Tahoma"/>
          <w:b/>
          <w:spacing w:val="-6"/>
        </w:rPr>
        <w:t xml:space="preserve"> </w:t>
      </w:r>
      <w:r w:rsidRPr="00827638">
        <w:rPr>
          <w:rFonts w:asciiTheme="minorHAnsi" w:eastAsia="Tahoma" w:hAnsiTheme="minorHAnsi" w:cs="Tahoma"/>
          <w:b/>
        </w:rPr>
        <w:t>d</w:t>
      </w:r>
      <w:r w:rsidRPr="00827638">
        <w:rPr>
          <w:rFonts w:asciiTheme="minorHAnsi" w:eastAsia="Tahoma" w:hAnsiTheme="minorHAnsi" w:cs="Tahoma"/>
          <w:b/>
          <w:spacing w:val="1"/>
        </w:rPr>
        <w:t>e</w:t>
      </w:r>
      <w:r w:rsidRPr="00827638">
        <w:rPr>
          <w:rFonts w:asciiTheme="minorHAnsi" w:eastAsia="Tahoma" w:hAnsiTheme="minorHAnsi" w:cs="Tahoma"/>
          <w:b/>
        </w:rPr>
        <w:t>ma</w:t>
      </w:r>
      <w:r w:rsidRPr="00827638">
        <w:rPr>
          <w:rFonts w:asciiTheme="minorHAnsi" w:eastAsia="Tahoma" w:hAnsiTheme="minorHAnsi" w:cs="Tahoma"/>
          <w:b/>
          <w:spacing w:val="2"/>
        </w:rPr>
        <w:t>n</w:t>
      </w:r>
      <w:r w:rsidRPr="00827638">
        <w:rPr>
          <w:rFonts w:asciiTheme="minorHAnsi" w:eastAsia="Tahoma" w:hAnsiTheme="minorHAnsi" w:cs="Tahoma"/>
          <w:b/>
        </w:rPr>
        <w:t>d</w:t>
      </w:r>
      <w:r w:rsidRPr="00827638">
        <w:rPr>
          <w:rFonts w:asciiTheme="minorHAnsi" w:eastAsia="Tahoma" w:hAnsiTheme="minorHAnsi" w:cs="Tahoma"/>
          <w:b/>
          <w:spacing w:val="-9"/>
        </w:rPr>
        <w:t xml:space="preserve"> </w:t>
      </w:r>
      <w:r w:rsidRPr="00827638">
        <w:rPr>
          <w:rFonts w:asciiTheme="minorHAnsi" w:eastAsia="Tahoma" w:hAnsiTheme="minorHAnsi" w:cs="Tahoma"/>
          <w:b/>
        </w:rPr>
        <w:t>a</w:t>
      </w:r>
      <w:r w:rsidRPr="00827638">
        <w:rPr>
          <w:rFonts w:asciiTheme="minorHAnsi" w:eastAsia="Tahoma" w:hAnsiTheme="minorHAnsi" w:cs="Tahoma"/>
          <w:b/>
          <w:spacing w:val="2"/>
        </w:rPr>
        <w:t>n</w:t>
      </w:r>
      <w:r w:rsidRPr="00827638">
        <w:rPr>
          <w:rFonts w:asciiTheme="minorHAnsi" w:eastAsia="Tahoma" w:hAnsiTheme="minorHAnsi" w:cs="Tahoma"/>
          <w:b/>
        </w:rPr>
        <w:t>d</w:t>
      </w:r>
      <w:r w:rsidRPr="00827638">
        <w:rPr>
          <w:rFonts w:asciiTheme="minorHAnsi" w:eastAsia="Tahoma" w:hAnsiTheme="minorHAnsi" w:cs="Tahoma"/>
          <w:b/>
          <w:spacing w:val="-5"/>
        </w:rPr>
        <w:t xml:space="preserve"> </w:t>
      </w:r>
      <w:r w:rsidRPr="00827638">
        <w:rPr>
          <w:rFonts w:asciiTheme="minorHAnsi" w:eastAsia="Tahoma" w:hAnsiTheme="minorHAnsi" w:cs="Tahoma"/>
          <w:b/>
        </w:rPr>
        <w:t>w</w:t>
      </w:r>
      <w:r w:rsidRPr="00827638">
        <w:rPr>
          <w:rFonts w:asciiTheme="minorHAnsi" w:eastAsia="Tahoma" w:hAnsiTheme="minorHAnsi" w:cs="Tahoma"/>
          <w:b/>
          <w:spacing w:val="3"/>
        </w:rPr>
        <w:t>i</w:t>
      </w:r>
      <w:r w:rsidRPr="00827638">
        <w:rPr>
          <w:rFonts w:asciiTheme="minorHAnsi" w:eastAsia="Tahoma" w:hAnsiTheme="minorHAnsi" w:cs="Tahoma"/>
          <w:b/>
          <w:spacing w:val="-1"/>
        </w:rPr>
        <w:t>t</w:t>
      </w:r>
      <w:r w:rsidRPr="00827638">
        <w:rPr>
          <w:rFonts w:asciiTheme="minorHAnsi" w:eastAsia="Tahoma" w:hAnsiTheme="minorHAnsi" w:cs="Tahoma"/>
          <w:b/>
          <w:spacing w:val="2"/>
        </w:rPr>
        <w:t>h</w:t>
      </w:r>
      <w:r w:rsidRPr="00827638">
        <w:rPr>
          <w:rFonts w:asciiTheme="minorHAnsi" w:eastAsia="Tahoma" w:hAnsiTheme="minorHAnsi" w:cs="Tahoma"/>
          <w:b/>
        </w:rPr>
        <w:t>o</w:t>
      </w:r>
      <w:r w:rsidRPr="00827638">
        <w:rPr>
          <w:rFonts w:asciiTheme="minorHAnsi" w:eastAsia="Tahoma" w:hAnsiTheme="minorHAnsi" w:cs="Tahoma"/>
          <w:b/>
          <w:spacing w:val="1"/>
        </w:rPr>
        <w:t>u</w:t>
      </w:r>
      <w:r w:rsidRPr="00827638">
        <w:rPr>
          <w:rFonts w:asciiTheme="minorHAnsi" w:eastAsia="Tahoma" w:hAnsiTheme="minorHAnsi" w:cs="Tahoma"/>
          <w:b/>
        </w:rPr>
        <w:t>t</w:t>
      </w:r>
      <w:r w:rsidRPr="00827638">
        <w:rPr>
          <w:rFonts w:asciiTheme="minorHAnsi" w:eastAsia="Tahoma" w:hAnsiTheme="minorHAnsi" w:cs="Tahoma"/>
          <w:b/>
          <w:spacing w:val="-10"/>
        </w:rPr>
        <w:t xml:space="preserve"> </w:t>
      </w:r>
      <w:r w:rsidRPr="00827638">
        <w:rPr>
          <w:rFonts w:asciiTheme="minorHAnsi" w:eastAsia="Tahoma" w:hAnsiTheme="minorHAnsi" w:cs="Tahoma"/>
          <w:b/>
        </w:rPr>
        <w:t>cavil</w:t>
      </w:r>
      <w:r w:rsidRPr="00827638">
        <w:rPr>
          <w:rFonts w:asciiTheme="minorHAnsi" w:eastAsia="Tahoma" w:hAnsiTheme="minorHAnsi" w:cs="Tahoma"/>
          <w:b/>
          <w:spacing w:val="-4"/>
        </w:rPr>
        <w:t xml:space="preserve"> </w:t>
      </w:r>
      <w:r w:rsidRPr="00827638">
        <w:rPr>
          <w:rFonts w:asciiTheme="minorHAnsi" w:eastAsia="Tahoma" w:hAnsiTheme="minorHAnsi" w:cs="Tahoma"/>
          <w:b/>
        </w:rPr>
        <w:t>or arg</w:t>
      </w:r>
      <w:r w:rsidRPr="00827638">
        <w:rPr>
          <w:rFonts w:asciiTheme="minorHAnsi" w:eastAsia="Tahoma" w:hAnsiTheme="minorHAnsi" w:cs="Tahoma"/>
          <w:b/>
          <w:spacing w:val="-1"/>
        </w:rPr>
        <w:t>u</w:t>
      </w:r>
      <w:r w:rsidRPr="00827638">
        <w:rPr>
          <w:rFonts w:asciiTheme="minorHAnsi" w:eastAsia="Tahoma" w:hAnsiTheme="minorHAnsi" w:cs="Tahoma"/>
          <w:b/>
          <w:spacing w:val="2"/>
        </w:rPr>
        <w:t>m</w:t>
      </w:r>
      <w:r w:rsidRPr="00827638">
        <w:rPr>
          <w:rFonts w:asciiTheme="minorHAnsi" w:eastAsia="Tahoma" w:hAnsiTheme="minorHAnsi" w:cs="Tahoma"/>
          <w:b/>
          <w:spacing w:val="-1"/>
        </w:rPr>
        <w:t>e</w:t>
      </w:r>
      <w:r w:rsidRPr="00827638">
        <w:rPr>
          <w:rFonts w:asciiTheme="minorHAnsi" w:eastAsia="Tahoma" w:hAnsiTheme="minorHAnsi" w:cs="Tahoma"/>
          <w:b/>
          <w:spacing w:val="2"/>
        </w:rPr>
        <w:t>n</w:t>
      </w:r>
      <w:r w:rsidRPr="00827638">
        <w:rPr>
          <w:rFonts w:asciiTheme="minorHAnsi" w:eastAsia="Tahoma" w:hAnsiTheme="minorHAnsi" w:cs="Tahoma"/>
          <w:b/>
          <w:spacing w:val="-1"/>
        </w:rPr>
        <w:t>t</w:t>
      </w:r>
      <w:r w:rsidRPr="00827638">
        <w:rPr>
          <w:rFonts w:asciiTheme="minorHAnsi" w:eastAsia="Tahoma" w:hAnsiTheme="minorHAnsi" w:cs="Tahoma"/>
          <w:b/>
        </w:rPr>
        <w:t>,</w:t>
      </w:r>
      <w:r w:rsidRPr="00827638">
        <w:rPr>
          <w:rFonts w:asciiTheme="minorHAnsi" w:eastAsia="Tahoma" w:hAnsiTheme="minorHAnsi" w:cs="Tahoma"/>
          <w:b/>
          <w:spacing w:val="-11"/>
        </w:rPr>
        <w:t xml:space="preserve"> </w:t>
      </w:r>
      <w:r w:rsidRPr="00827638">
        <w:rPr>
          <w:rFonts w:asciiTheme="minorHAnsi" w:eastAsia="Tahoma" w:hAnsiTheme="minorHAnsi" w:cs="Tahoma"/>
          <w:b/>
        </w:rPr>
        <w:t>any</w:t>
      </w:r>
      <w:r w:rsidRPr="00827638">
        <w:rPr>
          <w:rFonts w:asciiTheme="minorHAnsi" w:eastAsia="Tahoma" w:hAnsiTheme="minorHAnsi" w:cs="Tahoma"/>
          <w:b/>
          <w:spacing w:val="-2"/>
        </w:rPr>
        <w:t xml:space="preserve"> </w:t>
      </w:r>
      <w:r w:rsidRPr="00827638">
        <w:rPr>
          <w:rFonts w:asciiTheme="minorHAnsi" w:eastAsia="Tahoma" w:hAnsiTheme="minorHAnsi" w:cs="Tahoma"/>
          <w:b/>
        </w:rPr>
        <w:t>s</w:t>
      </w:r>
      <w:r w:rsidRPr="00827638">
        <w:rPr>
          <w:rFonts w:asciiTheme="minorHAnsi" w:eastAsia="Tahoma" w:hAnsiTheme="minorHAnsi" w:cs="Tahoma"/>
          <w:b/>
          <w:spacing w:val="2"/>
        </w:rPr>
        <w:t>u</w:t>
      </w:r>
      <w:r w:rsidRPr="00827638">
        <w:rPr>
          <w:rFonts w:asciiTheme="minorHAnsi" w:eastAsia="Tahoma" w:hAnsiTheme="minorHAnsi" w:cs="Tahoma"/>
          <w:b/>
        </w:rPr>
        <w:t>m</w:t>
      </w:r>
      <w:r w:rsidRPr="00827638">
        <w:rPr>
          <w:rFonts w:asciiTheme="minorHAnsi" w:eastAsia="Tahoma" w:hAnsiTheme="minorHAnsi" w:cs="Tahoma"/>
          <w:b/>
          <w:spacing w:val="-5"/>
        </w:rPr>
        <w:t xml:space="preserve"> </w:t>
      </w:r>
      <w:r w:rsidRPr="00827638">
        <w:rPr>
          <w:rFonts w:asciiTheme="minorHAnsi" w:eastAsia="Tahoma" w:hAnsiTheme="minorHAnsi" w:cs="Tahoma"/>
          <w:b/>
          <w:spacing w:val="2"/>
        </w:rPr>
        <w:t>o</w:t>
      </w:r>
      <w:r w:rsidRPr="00827638">
        <w:rPr>
          <w:rFonts w:asciiTheme="minorHAnsi" w:eastAsia="Tahoma" w:hAnsiTheme="minorHAnsi" w:cs="Tahoma"/>
          <w:b/>
        </w:rPr>
        <w:t>r</w:t>
      </w:r>
      <w:r w:rsidRPr="00827638">
        <w:rPr>
          <w:rFonts w:asciiTheme="minorHAnsi" w:eastAsia="Tahoma" w:hAnsiTheme="minorHAnsi" w:cs="Tahoma"/>
          <w:b/>
          <w:spacing w:val="-3"/>
        </w:rPr>
        <w:t xml:space="preserve"> </w:t>
      </w:r>
      <w:r w:rsidRPr="00827638">
        <w:rPr>
          <w:rFonts w:asciiTheme="minorHAnsi" w:eastAsia="Tahoma" w:hAnsiTheme="minorHAnsi" w:cs="Tahoma"/>
          <w:b/>
          <w:spacing w:val="3"/>
        </w:rPr>
        <w:t>s</w:t>
      </w:r>
      <w:r w:rsidRPr="00827638">
        <w:rPr>
          <w:rFonts w:asciiTheme="minorHAnsi" w:eastAsia="Tahoma" w:hAnsiTheme="minorHAnsi" w:cs="Tahoma"/>
          <w:b/>
        </w:rPr>
        <w:t>u</w:t>
      </w:r>
      <w:r w:rsidRPr="00827638">
        <w:rPr>
          <w:rFonts w:asciiTheme="minorHAnsi" w:eastAsia="Tahoma" w:hAnsiTheme="minorHAnsi" w:cs="Tahoma"/>
          <w:b/>
          <w:spacing w:val="-1"/>
        </w:rPr>
        <w:t>m</w:t>
      </w:r>
      <w:r w:rsidRPr="00827638">
        <w:rPr>
          <w:rFonts w:asciiTheme="minorHAnsi" w:eastAsia="Tahoma" w:hAnsiTheme="minorHAnsi" w:cs="Tahoma"/>
          <w:b/>
        </w:rPr>
        <w:t>s</w:t>
      </w:r>
      <w:r w:rsidRPr="00827638">
        <w:rPr>
          <w:rFonts w:asciiTheme="minorHAnsi" w:eastAsia="Tahoma" w:hAnsiTheme="minorHAnsi" w:cs="Tahoma"/>
          <w:b/>
          <w:spacing w:val="-5"/>
        </w:rPr>
        <w:t xml:space="preserve"> </w:t>
      </w:r>
      <w:r w:rsidRPr="00827638">
        <w:rPr>
          <w:rFonts w:asciiTheme="minorHAnsi" w:eastAsia="Tahoma" w:hAnsiTheme="minorHAnsi" w:cs="Tahoma"/>
          <w:b/>
        </w:rPr>
        <w:t>w</w:t>
      </w:r>
      <w:r w:rsidRPr="00827638">
        <w:rPr>
          <w:rFonts w:asciiTheme="minorHAnsi" w:eastAsia="Tahoma" w:hAnsiTheme="minorHAnsi" w:cs="Tahoma"/>
          <w:b/>
          <w:spacing w:val="3"/>
        </w:rPr>
        <w:t>i</w:t>
      </w:r>
      <w:r w:rsidRPr="00827638">
        <w:rPr>
          <w:rFonts w:asciiTheme="minorHAnsi" w:eastAsia="Tahoma" w:hAnsiTheme="minorHAnsi" w:cs="Tahoma"/>
          <w:b/>
          <w:spacing w:val="-1"/>
        </w:rPr>
        <w:t>t</w:t>
      </w:r>
      <w:r w:rsidRPr="00827638">
        <w:rPr>
          <w:rFonts w:asciiTheme="minorHAnsi" w:eastAsia="Tahoma" w:hAnsiTheme="minorHAnsi" w:cs="Tahoma"/>
          <w:b/>
          <w:spacing w:val="2"/>
        </w:rPr>
        <w:t>h</w:t>
      </w:r>
      <w:r w:rsidRPr="00827638">
        <w:rPr>
          <w:rFonts w:asciiTheme="minorHAnsi" w:eastAsia="Tahoma" w:hAnsiTheme="minorHAnsi" w:cs="Tahoma"/>
          <w:b/>
        </w:rPr>
        <w:t>in</w:t>
      </w:r>
      <w:r w:rsidRPr="00827638">
        <w:rPr>
          <w:rFonts w:asciiTheme="minorHAnsi" w:eastAsia="Tahoma" w:hAnsiTheme="minorHAnsi" w:cs="Tahoma"/>
          <w:b/>
          <w:spacing w:val="-5"/>
        </w:rPr>
        <w:t xml:space="preserve"> </w:t>
      </w:r>
      <w:r w:rsidRPr="00827638">
        <w:rPr>
          <w:rFonts w:asciiTheme="minorHAnsi" w:eastAsia="Tahoma" w:hAnsiTheme="minorHAnsi" w:cs="Tahoma"/>
          <w:b/>
          <w:spacing w:val="-1"/>
        </w:rPr>
        <w:t>t</w:t>
      </w:r>
      <w:r w:rsidRPr="00827638">
        <w:rPr>
          <w:rFonts w:asciiTheme="minorHAnsi" w:eastAsia="Tahoma" w:hAnsiTheme="minorHAnsi" w:cs="Tahoma"/>
          <w:b/>
          <w:spacing w:val="2"/>
        </w:rPr>
        <w:t>h</w:t>
      </w:r>
      <w:r w:rsidRPr="00827638">
        <w:rPr>
          <w:rFonts w:asciiTheme="minorHAnsi" w:eastAsia="Tahoma" w:hAnsiTheme="minorHAnsi" w:cs="Tahoma"/>
          <w:b/>
        </w:rPr>
        <w:t>e</w:t>
      </w:r>
      <w:r w:rsidRPr="00827638">
        <w:rPr>
          <w:rFonts w:asciiTheme="minorHAnsi" w:eastAsia="Tahoma" w:hAnsiTheme="minorHAnsi" w:cs="Tahoma"/>
          <w:b/>
          <w:spacing w:val="-5"/>
        </w:rPr>
        <w:t xml:space="preserve"> </w:t>
      </w:r>
      <w:r w:rsidRPr="00827638">
        <w:rPr>
          <w:rFonts w:asciiTheme="minorHAnsi" w:eastAsia="Tahoma" w:hAnsiTheme="minorHAnsi" w:cs="Tahoma"/>
          <w:b/>
        </w:rPr>
        <w:t>l</w:t>
      </w:r>
      <w:r w:rsidRPr="00827638">
        <w:rPr>
          <w:rFonts w:asciiTheme="minorHAnsi" w:eastAsia="Tahoma" w:hAnsiTheme="minorHAnsi" w:cs="Tahoma"/>
          <w:b/>
          <w:spacing w:val="2"/>
        </w:rPr>
        <w:t>i</w:t>
      </w:r>
      <w:r w:rsidRPr="00827638">
        <w:rPr>
          <w:rFonts w:asciiTheme="minorHAnsi" w:eastAsia="Tahoma" w:hAnsiTheme="minorHAnsi" w:cs="Tahoma"/>
          <w:b/>
        </w:rPr>
        <w:t>m</w:t>
      </w:r>
      <w:r w:rsidRPr="00827638">
        <w:rPr>
          <w:rFonts w:asciiTheme="minorHAnsi" w:eastAsia="Tahoma" w:hAnsiTheme="minorHAnsi" w:cs="Tahoma"/>
          <w:b/>
          <w:spacing w:val="2"/>
        </w:rPr>
        <w:t>i</w:t>
      </w:r>
      <w:r w:rsidRPr="00827638">
        <w:rPr>
          <w:rFonts w:asciiTheme="minorHAnsi" w:eastAsia="Tahoma" w:hAnsiTheme="minorHAnsi" w:cs="Tahoma"/>
          <w:b/>
          <w:spacing w:val="-1"/>
        </w:rPr>
        <w:t>t</w:t>
      </w:r>
      <w:r w:rsidRPr="00827638">
        <w:rPr>
          <w:rFonts w:asciiTheme="minorHAnsi" w:eastAsia="Tahoma" w:hAnsiTheme="minorHAnsi" w:cs="Tahoma"/>
          <w:b/>
        </w:rPr>
        <w:t>s</w:t>
      </w:r>
      <w:r w:rsidRPr="00827638">
        <w:rPr>
          <w:rFonts w:asciiTheme="minorHAnsi" w:eastAsia="Tahoma" w:hAnsiTheme="minorHAnsi" w:cs="Tahoma"/>
          <w:b/>
          <w:spacing w:val="-6"/>
        </w:rPr>
        <w:t xml:space="preserve"> </w:t>
      </w:r>
      <w:r w:rsidRPr="00827638">
        <w:rPr>
          <w:rFonts w:asciiTheme="minorHAnsi" w:eastAsia="Tahoma" w:hAnsiTheme="minorHAnsi" w:cs="Tahoma"/>
          <w:b/>
        </w:rPr>
        <w:t>of</w:t>
      </w:r>
      <w:r w:rsidRPr="00827638">
        <w:rPr>
          <w:rFonts w:asciiTheme="minorHAnsi" w:eastAsia="Tahoma" w:hAnsiTheme="minorHAnsi" w:cs="Tahoma"/>
          <w:b/>
          <w:spacing w:val="2"/>
        </w:rPr>
        <w:t xml:space="preserve"> </w:t>
      </w:r>
      <w:proofErr w:type="spellStart"/>
      <w:r w:rsidRPr="00827638">
        <w:rPr>
          <w:rFonts w:asciiTheme="minorHAnsi" w:eastAsia="Tahoma" w:hAnsiTheme="minorHAnsi" w:cs="Tahoma"/>
          <w:b/>
          <w:spacing w:val="1"/>
        </w:rPr>
        <w:t>P</w:t>
      </w:r>
      <w:r w:rsidRPr="00827638">
        <w:rPr>
          <w:rFonts w:asciiTheme="minorHAnsi" w:eastAsia="Tahoma" w:hAnsiTheme="minorHAnsi" w:cs="Tahoma"/>
          <w:b/>
        </w:rPr>
        <w:t>h</w:t>
      </w:r>
      <w:r w:rsidRPr="00827638">
        <w:rPr>
          <w:rFonts w:asciiTheme="minorHAnsi" w:eastAsia="Tahoma" w:hAnsiTheme="minorHAnsi" w:cs="Tahoma"/>
          <w:b/>
          <w:spacing w:val="1"/>
        </w:rPr>
        <w:t>P</w:t>
      </w:r>
      <w:proofErr w:type="spellEnd"/>
      <w:r w:rsidRPr="00827638">
        <w:rPr>
          <w:rFonts w:asciiTheme="minorHAnsi" w:eastAsia="Tahoma" w:hAnsiTheme="minorHAnsi" w:cs="Tahoma"/>
          <w:b/>
          <w:u w:val="single" w:color="000000"/>
        </w:rPr>
        <w:t xml:space="preserve">                        </w:t>
      </w:r>
      <w:r w:rsidRPr="00827638">
        <w:rPr>
          <w:rFonts w:asciiTheme="minorHAnsi" w:eastAsia="Tahoma" w:hAnsiTheme="minorHAnsi" w:cs="Tahoma"/>
          <w:b/>
          <w:spacing w:val="54"/>
          <w:u w:val="single" w:color="000000"/>
        </w:rPr>
        <w:t xml:space="preserve"> </w:t>
      </w:r>
      <w:r w:rsidRPr="00827638">
        <w:rPr>
          <w:rFonts w:asciiTheme="minorHAnsi" w:eastAsia="Tahoma" w:hAnsiTheme="minorHAnsi" w:cs="Tahoma"/>
          <w:b/>
          <w:spacing w:val="16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af</w:t>
      </w:r>
      <w:r w:rsidRPr="00827638">
        <w:rPr>
          <w:rFonts w:asciiTheme="minorHAnsi" w:eastAsia="Tahoma" w:hAnsiTheme="minorHAnsi" w:cs="Tahoma"/>
        </w:rPr>
        <w:t>or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id</w:t>
      </w:r>
      <w:r w:rsidRPr="00827638">
        <w:rPr>
          <w:rFonts w:asciiTheme="minorHAnsi" w:eastAsia="Tahoma" w:hAnsiTheme="minorHAnsi" w:cs="Tahoma"/>
          <w:spacing w:val="-8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w</w:t>
      </w:r>
      <w:r w:rsidRPr="00827638">
        <w:rPr>
          <w:rFonts w:asciiTheme="minorHAnsi" w:eastAsia="Tahoma" w:hAnsiTheme="minorHAnsi" w:cs="Tahoma"/>
        </w:rPr>
        <w:t>it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o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y</w:t>
      </w:r>
      <w:r w:rsidRPr="00827638">
        <w:rPr>
          <w:rFonts w:asciiTheme="minorHAnsi" w:eastAsia="Tahoma" w:hAnsiTheme="minorHAnsi" w:cs="Tahoma"/>
        </w:rPr>
        <w:t xml:space="preserve">ou 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  <w:spacing w:val="1"/>
        </w:rPr>
        <w:t>ee</w:t>
      </w:r>
      <w:r w:rsidRPr="00827638">
        <w:rPr>
          <w:rFonts w:asciiTheme="minorHAnsi" w:eastAsia="Tahoma" w:hAnsiTheme="minorHAnsi" w:cs="Tahoma"/>
        </w:rPr>
        <w:t>ding</w:t>
      </w:r>
      <w:r w:rsidRPr="00827638">
        <w:rPr>
          <w:rFonts w:asciiTheme="minorHAnsi" w:eastAsia="Tahoma" w:hAnsiTheme="minorHAnsi" w:cs="Tahoma"/>
          <w:spacing w:val="-7"/>
        </w:rPr>
        <w:t xml:space="preserve"> </w:t>
      </w:r>
      <w:r w:rsidRPr="00827638">
        <w:rPr>
          <w:rFonts w:asciiTheme="minorHAnsi" w:eastAsia="Tahoma" w:hAnsiTheme="minorHAnsi" w:cs="Tahoma"/>
        </w:rPr>
        <w:t>to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</w:rPr>
        <w:t>p</w:t>
      </w:r>
      <w:r w:rsidRPr="00827638">
        <w:rPr>
          <w:rFonts w:asciiTheme="minorHAnsi" w:eastAsia="Tahoma" w:hAnsiTheme="minorHAnsi" w:cs="Tahoma"/>
          <w:spacing w:val="1"/>
        </w:rPr>
        <w:t>r</w:t>
      </w:r>
      <w:r w:rsidRPr="00827638">
        <w:rPr>
          <w:rFonts w:asciiTheme="minorHAnsi" w:eastAsia="Tahoma" w:hAnsiTheme="minorHAnsi" w:cs="Tahoma"/>
          <w:spacing w:val="2"/>
        </w:rPr>
        <w:t>o</w:t>
      </w:r>
      <w:r w:rsidRPr="00827638">
        <w:rPr>
          <w:rFonts w:asciiTheme="minorHAnsi" w:eastAsia="Tahoma" w:hAnsiTheme="minorHAnsi" w:cs="Tahoma"/>
          <w:spacing w:val="-1"/>
        </w:rPr>
        <w:t>v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</w:rPr>
        <w:t>or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</w:rPr>
        <w:t>o s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2"/>
        </w:rPr>
        <w:t>o</w:t>
      </w:r>
      <w:r w:rsidRPr="00827638">
        <w:rPr>
          <w:rFonts w:asciiTheme="minorHAnsi" w:eastAsia="Tahoma" w:hAnsiTheme="minorHAnsi" w:cs="Tahoma"/>
        </w:rPr>
        <w:t>w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</w:rPr>
        <w:t>grou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ds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</w:rPr>
        <w:t>or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ea</w:t>
      </w:r>
      <w:r w:rsidRPr="00827638">
        <w:rPr>
          <w:rFonts w:asciiTheme="minorHAnsi" w:eastAsia="Tahoma" w:hAnsiTheme="minorHAnsi" w:cs="Tahoma"/>
        </w:rPr>
        <w:t>so</w:t>
      </w:r>
      <w:r w:rsidRPr="00827638">
        <w:rPr>
          <w:rFonts w:asciiTheme="minorHAnsi" w:eastAsia="Tahoma" w:hAnsiTheme="minorHAnsi" w:cs="Tahoma"/>
          <w:spacing w:val="1"/>
        </w:rPr>
        <w:t>n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-7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</w:rPr>
        <w:t xml:space="preserve">or </w:t>
      </w:r>
      <w:r w:rsidRPr="00827638">
        <w:rPr>
          <w:rFonts w:asciiTheme="minorHAnsi" w:eastAsia="Tahoma" w:hAnsiTheme="minorHAnsi" w:cs="Tahoma"/>
          <w:spacing w:val="1"/>
        </w:rPr>
        <w:t>y</w:t>
      </w:r>
      <w:r w:rsidRPr="00827638">
        <w:rPr>
          <w:rFonts w:asciiTheme="minorHAnsi" w:eastAsia="Tahoma" w:hAnsiTheme="minorHAnsi" w:cs="Tahoma"/>
        </w:rPr>
        <w:t>o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m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</w:rPr>
        <w:t>or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2"/>
        </w:rPr>
        <w:t>s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m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2"/>
        </w:rPr>
        <w:t>p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i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</w:rPr>
        <w:t>i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-8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2"/>
        </w:rPr>
        <w:t>i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.</w:t>
      </w:r>
    </w:p>
    <w:p w:rsidR="009C1B12" w:rsidRPr="00827638" w:rsidRDefault="009C1B12" w:rsidP="00827638">
      <w:pPr>
        <w:spacing w:before="6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27638" w:rsidRDefault="006368DB" w:rsidP="00827638">
      <w:pPr>
        <w:spacing w:line="233" w:lineRule="auto"/>
        <w:ind w:left="980" w:right="1559" w:firstLine="720"/>
        <w:jc w:val="both"/>
        <w:rPr>
          <w:rFonts w:asciiTheme="minorHAnsi" w:eastAsia="Tahoma" w:hAnsiTheme="minorHAnsi" w:cs="Tahoma"/>
        </w:rPr>
      </w:pPr>
      <w:r w:rsidRPr="00827638">
        <w:rPr>
          <w:rFonts w:asciiTheme="minorHAnsi" w:eastAsia="Tahoma" w:hAnsiTheme="minorHAnsi" w:cs="Tahoma"/>
        </w:rPr>
        <w:t>We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by</w:t>
      </w:r>
      <w:r w:rsidRPr="00827638">
        <w:rPr>
          <w:rFonts w:asciiTheme="minorHAnsi" w:eastAsia="Tahoma" w:hAnsiTheme="minorHAnsi" w:cs="Tahoma"/>
          <w:spacing w:val="-6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f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-6"/>
        </w:rPr>
        <w:t xml:space="preserve"> </w:t>
      </w:r>
      <w:r w:rsidRPr="00827638">
        <w:rPr>
          <w:rFonts w:asciiTheme="minorHAnsi" w:eastAsia="Tahoma" w:hAnsiTheme="minorHAnsi" w:cs="Tahoma"/>
          <w:spacing w:val="4"/>
        </w:rPr>
        <w:t>a</w:t>
      </w:r>
      <w:r w:rsidRPr="00827638">
        <w:rPr>
          <w:rFonts w:asciiTheme="minorHAnsi" w:eastAsia="Tahoma" w:hAnsiTheme="minorHAnsi" w:cs="Tahoma"/>
          <w:spacing w:val="-1"/>
        </w:rPr>
        <w:t>ff</w:t>
      </w:r>
      <w:r w:rsidRPr="00827638">
        <w:rPr>
          <w:rFonts w:asciiTheme="minorHAnsi" w:eastAsia="Tahoma" w:hAnsiTheme="minorHAnsi" w:cs="Tahoma"/>
        </w:rPr>
        <w:t>irm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  <w:spacing w:val="3"/>
        </w:rPr>
        <w:t>t</w:t>
      </w:r>
      <w:r w:rsidRPr="00827638">
        <w:rPr>
          <w:rFonts w:asciiTheme="minorHAnsi" w:eastAsia="Tahoma" w:hAnsiTheme="minorHAnsi" w:cs="Tahoma"/>
          <w:spacing w:val="1"/>
        </w:rPr>
        <w:t>ha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is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</w:rPr>
        <w:t>b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k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  <w:spacing w:val="3"/>
        </w:rPr>
        <w:t>g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1"/>
        </w:rPr>
        <w:t>ee/</w:t>
      </w:r>
      <w:r w:rsidRPr="00827638">
        <w:rPr>
          <w:rFonts w:asciiTheme="minorHAnsi" w:eastAsia="Tahoma" w:hAnsiTheme="minorHAnsi" w:cs="Tahoma"/>
        </w:rPr>
        <w:t>st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dby</w:t>
      </w:r>
      <w:r w:rsidRPr="00827638">
        <w:rPr>
          <w:rFonts w:asciiTheme="minorHAnsi" w:eastAsia="Tahoma" w:hAnsiTheme="minorHAnsi" w:cs="Tahoma"/>
          <w:spacing w:val="-17"/>
        </w:rPr>
        <w:t xml:space="preserve"> </w:t>
      </w:r>
      <w:r w:rsidRPr="00827638">
        <w:rPr>
          <w:rFonts w:asciiTheme="minorHAnsi" w:eastAsia="Tahoma" w:hAnsiTheme="minorHAnsi" w:cs="Tahoma"/>
        </w:rPr>
        <w:t>le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</w:rPr>
        <w:t>of</w:t>
      </w:r>
      <w:r w:rsidRPr="00827638">
        <w:rPr>
          <w:rFonts w:asciiTheme="minorHAnsi" w:eastAsia="Tahoma" w:hAnsiTheme="minorHAnsi" w:cs="Tahoma"/>
          <w:spacing w:val="-1"/>
        </w:rPr>
        <w:t xml:space="preserve"> c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dit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</w:rPr>
        <w:t>(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ppl</w:t>
      </w:r>
      <w:r w:rsidRPr="00827638">
        <w:rPr>
          <w:rFonts w:asciiTheme="minorHAnsi" w:eastAsia="Tahoma" w:hAnsiTheme="minorHAnsi" w:cs="Tahoma"/>
          <w:spacing w:val="9"/>
        </w:rPr>
        <w:t>i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bl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)</w:t>
      </w:r>
      <w:r w:rsidRPr="00827638">
        <w:rPr>
          <w:rFonts w:asciiTheme="minorHAnsi" w:eastAsia="Tahoma" w:hAnsiTheme="minorHAnsi" w:cs="Tahoma"/>
          <w:spacing w:val="-10"/>
        </w:rPr>
        <w:t xml:space="preserve"> </w:t>
      </w:r>
      <w:r w:rsidRPr="00827638">
        <w:rPr>
          <w:rFonts w:asciiTheme="minorHAnsi" w:eastAsia="Tahoma" w:hAnsiTheme="minorHAnsi" w:cs="Tahoma"/>
        </w:rPr>
        <w:t xml:space="preserve">is </w:t>
      </w:r>
      <w:r w:rsidRPr="00827638">
        <w:rPr>
          <w:rFonts w:asciiTheme="minorHAnsi" w:eastAsia="Tahoma" w:hAnsiTheme="minorHAnsi" w:cs="Tahoma"/>
          <w:w w:val="94"/>
          <w:sz w:val="21"/>
          <w:szCs w:val="21"/>
        </w:rPr>
        <w:t>irr</w:t>
      </w:r>
      <w:r w:rsidRPr="00827638">
        <w:rPr>
          <w:rFonts w:asciiTheme="minorHAnsi" w:eastAsia="Tahoma" w:hAnsiTheme="minorHAnsi" w:cs="Tahoma"/>
          <w:spacing w:val="1"/>
          <w:w w:val="94"/>
          <w:sz w:val="21"/>
          <w:szCs w:val="21"/>
        </w:rPr>
        <w:t>e</w:t>
      </w:r>
      <w:r w:rsidRPr="00827638">
        <w:rPr>
          <w:rFonts w:asciiTheme="minorHAnsi" w:eastAsia="Tahoma" w:hAnsiTheme="minorHAnsi" w:cs="Tahoma"/>
          <w:spacing w:val="-1"/>
          <w:w w:val="94"/>
          <w:sz w:val="21"/>
          <w:szCs w:val="21"/>
        </w:rPr>
        <w:t>v</w:t>
      </w:r>
      <w:r w:rsidRPr="00827638">
        <w:rPr>
          <w:rFonts w:asciiTheme="minorHAnsi" w:eastAsia="Tahoma" w:hAnsiTheme="minorHAnsi" w:cs="Tahoma"/>
          <w:w w:val="94"/>
          <w:sz w:val="21"/>
          <w:szCs w:val="21"/>
        </w:rPr>
        <w:t>o</w:t>
      </w:r>
      <w:r w:rsidRPr="00827638">
        <w:rPr>
          <w:rFonts w:asciiTheme="minorHAnsi" w:eastAsia="Tahoma" w:hAnsiTheme="minorHAnsi" w:cs="Tahoma"/>
          <w:spacing w:val="-1"/>
          <w:w w:val="94"/>
          <w:sz w:val="21"/>
          <w:szCs w:val="21"/>
        </w:rPr>
        <w:t>c</w:t>
      </w:r>
      <w:r w:rsidRPr="00827638">
        <w:rPr>
          <w:rFonts w:asciiTheme="minorHAnsi" w:eastAsia="Tahoma" w:hAnsiTheme="minorHAnsi" w:cs="Tahoma"/>
          <w:spacing w:val="1"/>
          <w:w w:val="94"/>
          <w:sz w:val="21"/>
          <w:szCs w:val="21"/>
        </w:rPr>
        <w:t>a</w:t>
      </w:r>
      <w:r w:rsidRPr="00827638">
        <w:rPr>
          <w:rFonts w:asciiTheme="minorHAnsi" w:eastAsia="Tahoma" w:hAnsiTheme="minorHAnsi" w:cs="Tahoma"/>
          <w:w w:val="94"/>
          <w:sz w:val="21"/>
          <w:szCs w:val="21"/>
        </w:rPr>
        <w:t>ble</w:t>
      </w:r>
      <w:r w:rsidRPr="00827638">
        <w:rPr>
          <w:rFonts w:asciiTheme="minorHAnsi" w:eastAsia="Tahoma" w:hAnsiTheme="minorHAnsi" w:cs="Tahoma"/>
          <w:spacing w:val="5"/>
          <w:w w:val="94"/>
          <w:sz w:val="21"/>
          <w:szCs w:val="21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2"/>
        </w:rPr>
        <w:t>i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-8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</w:rPr>
        <w:t xml:space="preserve">o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1"/>
        </w:rPr>
        <w:t>we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-6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</w:rPr>
        <w:t>or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</w:rPr>
        <w:t>p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2"/>
        </w:rPr>
        <w:t>r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</w:rPr>
        <w:t>or</w:t>
      </w:r>
      <w:r w:rsidRPr="00827638">
        <w:rPr>
          <w:rFonts w:asciiTheme="minorHAnsi" w:eastAsia="Tahoma" w:hAnsiTheme="minorHAnsi" w:cs="Tahoma"/>
          <w:spacing w:val="1"/>
        </w:rPr>
        <w:t>man</w:t>
      </w:r>
      <w:r w:rsidRPr="00827638">
        <w:rPr>
          <w:rFonts w:asciiTheme="minorHAnsi" w:eastAsia="Tahoma" w:hAnsiTheme="minorHAnsi" w:cs="Tahoma"/>
          <w:spacing w:val="2"/>
        </w:rPr>
        <w:t>c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11"/>
        </w:rPr>
        <w:t xml:space="preserve"> </w:t>
      </w:r>
      <w:r w:rsidRPr="00827638">
        <w:rPr>
          <w:rFonts w:asciiTheme="minorHAnsi" w:eastAsia="Tahoma" w:hAnsiTheme="minorHAnsi" w:cs="Tahoma"/>
        </w:rPr>
        <w:t>of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</w:rPr>
        <w:t>c</w:t>
      </w:r>
      <w:r w:rsidRPr="00827638">
        <w:rPr>
          <w:rFonts w:asciiTheme="minorHAnsi" w:eastAsia="Tahoma" w:hAnsiTheme="minorHAnsi" w:cs="Tahoma"/>
          <w:spacing w:val="-1"/>
        </w:rPr>
        <w:t>o</w:t>
      </w:r>
      <w:r w:rsidRPr="00827638">
        <w:rPr>
          <w:rFonts w:asciiTheme="minorHAnsi" w:eastAsia="Tahoma" w:hAnsiTheme="minorHAnsi" w:cs="Tahoma"/>
          <w:spacing w:val="2"/>
        </w:rPr>
        <w:t>r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ti</w:t>
      </w:r>
      <w:r w:rsidRPr="00827638">
        <w:rPr>
          <w:rFonts w:asciiTheme="minorHAnsi" w:eastAsia="Tahoma" w:hAnsiTheme="minorHAnsi" w:cs="Tahoma"/>
          <w:spacing w:val="-1"/>
        </w:rPr>
        <w:t>v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9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w</w:t>
      </w:r>
      <w:r w:rsidRPr="00827638">
        <w:rPr>
          <w:rFonts w:asciiTheme="minorHAnsi" w:eastAsia="Tahoma" w:hAnsiTheme="minorHAnsi" w:cs="Tahoma"/>
        </w:rPr>
        <w:t>o</w:t>
      </w:r>
      <w:r w:rsidRPr="00827638">
        <w:rPr>
          <w:rFonts w:asciiTheme="minorHAnsi" w:eastAsia="Tahoma" w:hAnsiTheme="minorHAnsi" w:cs="Tahoma"/>
          <w:spacing w:val="2"/>
        </w:rPr>
        <w:t>r</w:t>
      </w:r>
      <w:r w:rsidRPr="00827638">
        <w:rPr>
          <w:rFonts w:asciiTheme="minorHAnsi" w:eastAsia="Tahoma" w:hAnsiTheme="minorHAnsi" w:cs="Tahoma"/>
        </w:rPr>
        <w:t>k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f</w:t>
      </w:r>
      <w:r w:rsidRPr="00827638">
        <w:rPr>
          <w:rFonts w:asciiTheme="minorHAnsi" w:eastAsia="Tahoma" w:hAnsiTheme="minorHAnsi" w:cs="Tahoma"/>
        </w:rPr>
        <w:t>or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y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ma</w:t>
      </w:r>
      <w:r w:rsidRPr="00827638">
        <w:rPr>
          <w:rFonts w:asciiTheme="minorHAnsi" w:eastAsia="Tahoma" w:hAnsiTheme="minorHAnsi" w:cs="Tahoma"/>
          <w:spacing w:val="-1"/>
        </w:rPr>
        <w:t>nuf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  <w:spacing w:val="3"/>
        </w:rPr>
        <w:t>t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ring d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ts,</w:t>
      </w:r>
      <w:r w:rsidRPr="00827638">
        <w:rPr>
          <w:rFonts w:asciiTheme="minorHAnsi" w:eastAsia="Tahoma" w:hAnsiTheme="minorHAnsi" w:cs="Tahoma"/>
          <w:spacing w:val="-7"/>
        </w:rPr>
        <w:t xml:space="preserve"> </w:t>
      </w:r>
      <w:r w:rsidRPr="00827638">
        <w:rPr>
          <w:rFonts w:asciiTheme="minorHAnsi" w:eastAsia="Tahoma" w:hAnsiTheme="minorHAnsi" w:cs="Tahoma"/>
        </w:rPr>
        <w:t>to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wa</w:t>
      </w:r>
      <w:r w:rsidRPr="00827638">
        <w:rPr>
          <w:rFonts w:asciiTheme="minorHAnsi" w:eastAsia="Tahoma" w:hAnsiTheme="minorHAnsi" w:cs="Tahoma"/>
        </w:rPr>
        <w:t>rr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-7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e goods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  <w:spacing w:val="2"/>
        </w:rPr>
        <w:t>s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ppli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-7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re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  <w:spacing w:val="2"/>
        </w:rPr>
        <w:t>ro</w:t>
      </w:r>
      <w:r w:rsidRPr="00827638">
        <w:rPr>
          <w:rFonts w:asciiTheme="minorHAnsi" w:eastAsia="Tahoma" w:hAnsiTheme="minorHAnsi" w:cs="Tahoma"/>
        </w:rPr>
        <w:t>m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me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</w:rPr>
        <w:t>by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</w:rPr>
        <w:t>the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</w:rPr>
        <w:t>Co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tr</w:t>
      </w:r>
      <w:r w:rsidRPr="00827638">
        <w:rPr>
          <w:rFonts w:asciiTheme="minorHAnsi" w:eastAsia="Tahoma" w:hAnsiTheme="minorHAnsi" w:cs="Tahoma"/>
          <w:spacing w:val="4"/>
        </w:rPr>
        <w:t>a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tor/</w:t>
      </w:r>
      <w:r w:rsidRPr="00827638">
        <w:rPr>
          <w:rFonts w:asciiTheme="minorHAnsi" w:eastAsia="Tahoma" w:hAnsiTheme="minorHAnsi" w:cs="Tahoma"/>
          <w:spacing w:val="2"/>
        </w:rPr>
        <w:t>S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ppli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r.</w:t>
      </w:r>
    </w:p>
    <w:p w:rsidR="009C1B12" w:rsidRPr="00827638" w:rsidRDefault="009C1B12" w:rsidP="00827638">
      <w:pPr>
        <w:spacing w:before="3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27638" w:rsidRDefault="006368DB" w:rsidP="00827638">
      <w:pPr>
        <w:ind w:left="980" w:right="1377"/>
        <w:jc w:val="both"/>
        <w:rPr>
          <w:rFonts w:asciiTheme="minorHAnsi" w:eastAsia="Tahoma" w:hAnsiTheme="minorHAnsi" w:cs="Tahoma"/>
        </w:rPr>
      </w:pPr>
      <w:r w:rsidRPr="00827638">
        <w:rPr>
          <w:rFonts w:asciiTheme="minorHAnsi" w:eastAsia="Tahoma" w:hAnsiTheme="minorHAnsi" w:cs="Tahoma"/>
        </w:rPr>
        <w:t>We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by</w:t>
      </w:r>
      <w:r w:rsidRPr="00827638">
        <w:rPr>
          <w:rFonts w:asciiTheme="minorHAnsi" w:eastAsia="Tahoma" w:hAnsiTheme="minorHAnsi" w:cs="Tahoma"/>
          <w:spacing w:val="-6"/>
        </w:rPr>
        <w:t xml:space="preserve"> </w:t>
      </w:r>
      <w:r w:rsidRPr="00827638">
        <w:rPr>
          <w:rFonts w:asciiTheme="minorHAnsi" w:eastAsia="Tahoma" w:hAnsiTheme="minorHAnsi" w:cs="Tahoma"/>
        </w:rPr>
        <w:t>w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i</w:t>
      </w:r>
      <w:r w:rsidRPr="00827638">
        <w:rPr>
          <w:rFonts w:asciiTheme="minorHAnsi" w:eastAsia="Tahoma" w:hAnsiTheme="minorHAnsi" w:cs="Tahoma"/>
          <w:spacing w:val="-1"/>
        </w:rPr>
        <w:t>v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 xml:space="preserve">e 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2"/>
        </w:rPr>
        <w:t>s</w:t>
      </w:r>
      <w:r w:rsidRPr="00827638">
        <w:rPr>
          <w:rFonts w:asciiTheme="minorHAnsi" w:eastAsia="Tahoma" w:hAnsiTheme="minorHAnsi" w:cs="Tahoma"/>
        </w:rPr>
        <w:t>sity</w:t>
      </w:r>
      <w:r w:rsidRPr="00827638">
        <w:rPr>
          <w:rFonts w:asciiTheme="minorHAnsi" w:eastAsia="Tahoma" w:hAnsiTheme="minorHAnsi" w:cs="Tahoma"/>
          <w:spacing w:val="-9"/>
        </w:rPr>
        <w:t xml:space="preserve"> </w:t>
      </w:r>
      <w:r w:rsidRPr="00827638">
        <w:rPr>
          <w:rFonts w:asciiTheme="minorHAnsi" w:eastAsia="Tahoma" w:hAnsiTheme="minorHAnsi" w:cs="Tahoma"/>
        </w:rPr>
        <w:t>of</w:t>
      </w:r>
      <w:r w:rsidRPr="00827638">
        <w:rPr>
          <w:rFonts w:asciiTheme="minorHAnsi" w:eastAsia="Tahoma" w:hAnsiTheme="minorHAnsi" w:cs="Tahoma"/>
          <w:spacing w:val="-1"/>
        </w:rPr>
        <w:t xml:space="preserve"> y</w:t>
      </w:r>
      <w:r w:rsidRPr="00827638">
        <w:rPr>
          <w:rFonts w:asciiTheme="minorHAnsi" w:eastAsia="Tahoma" w:hAnsiTheme="minorHAnsi" w:cs="Tahoma"/>
          <w:spacing w:val="2"/>
        </w:rPr>
        <w:t>o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m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3"/>
        </w:rPr>
        <w:t>i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g</w:t>
      </w:r>
      <w:r w:rsidRPr="00827638">
        <w:rPr>
          <w:rFonts w:asciiTheme="minorHAnsi" w:eastAsia="Tahoma" w:hAnsiTheme="minorHAnsi" w:cs="Tahoma"/>
          <w:spacing w:val="-10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-1"/>
        </w:rPr>
        <w:t xml:space="preserve"> 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id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6"/>
        </w:rPr>
        <w:t>d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bt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</w:rPr>
        <w:t>rom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</w:rPr>
        <w:t>C</w:t>
      </w:r>
      <w:r w:rsidRPr="00827638">
        <w:rPr>
          <w:rFonts w:asciiTheme="minorHAnsi" w:eastAsia="Tahoma" w:hAnsiTheme="minorHAnsi" w:cs="Tahoma"/>
          <w:spacing w:val="2"/>
        </w:rPr>
        <w:t>o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tr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2"/>
        </w:rPr>
        <w:t>c</w:t>
      </w:r>
      <w:r w:rsidRPr="00827638">
        <w:rPr>
          <w:rFonts w:asciiTheme="minorHAnsi" w:eastAsia="Tahoma" w:hAnsiTheme="minorHAnsi" w:cs="Tahoma"/>
        </w:rPr>
        <w:t>tor/S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ppli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-17"/>
        </w:rPr>
        <w:t xml:space="preserve"> </w:t>
      </w:r>
      <w:r w:rsidRPr="00827638">
        <w:rPr>
          <w:rFonts w:asciiTheme="minorHAnsi" w:eastAsia="Tahoma" w:hAnsiTheme="minorHAnsi" w:cs="Tahoma"/>
        </w:rPr>
        <w:t>b</w:t>
      </w:r>
      <w:r w:rsidRPr="00827638">
        <w:rPr>
          <w:rFonts w:asciiTheme="minorHAnsi" w:eastAsia="Tahoma" w:hAnsiTheme="minorHAnsi" w:cs="Tahoma"/>
          <w:spacing w:val="4"/>
        </w:rPr>
        <w:t>e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</w:rPr>
        <w:t>ore pr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se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ti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g</w:t>
      </w:r>
      <w:r w:rsidRPr="00827638">
        <w:rPr>
          <w:rFonts w:asciiTheme="minorHAnsi" w:eastAsia="Tahoma" w:hAnsiTheme="minorHAnsi" w:cs="Tahoma"/>
          <w:spacing w:val="-9"/>
        </w:rPr>
        <w:t xml:space="preserve"> </w:t>
      </w:r>
      <w:r w:rsidRPr="00827638">
        <w:rPr>
          <w:rFonts w:asciiTheme="minorHAnsi" w:eastAsia="Tahoma" w:hAnsiTheme="minorHAnsi" w:cs="Tahoma"/>
          <w:spacing w:val="2"/>
        </w:rPr>
        <w:t>u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w</w:t>
      </w:r>
      <w:r w:rsidRPr="00827638">
        <w:rPr>
          <w:rFonts w:asciiTheme="minorHAnsi" w:eastAsia="Tahoma" w:hAnsiTheme="minorHAnsi" w:cs="Tahoma"/>
        </w:rPr>
        <w:t>ith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3"/>
        </w:rPr>
        <w:t>m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d.</w:t>
      </w:r>
    </w:p>
    <w:p w:rsidR="009C1B12" w:rsidRPr="00827638" w:rsidRDefault="009C1B12" w:rsidP="00827638">
      <w:pPr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27638" w:rsidRDefault="006368DB" w:rsidP="00827638">
      <w:pPr>
        <w:ind w:left="980" w:right="1042" w:firstLine="720"/>
        <w:jc w:val="both"/>
        <w:rPr>
          <w:rFonts w:asciiTheme="minorHAnsi" w:eastAsia="Tahoma" w:hAnsiTheme="minorHAnsi" w:cs="Tahoma"/>
        </w:rPr>
      </w:pPr>
      <w:r w:rsidRPr="00827638">
        <w:rPr>
          <w:rFonts w:asciiTheme="minorHAnsi" w:eastAsia="Tahoma" w:hAnsiTheme="minorHAnsi" w:cs="Tahoma"/>
        </w:rPr>
        <w:t>We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fu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-6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gr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2"/>
        </w:rPr>
        <w:t>n</w:t>
      </w:r>
      <w:r w:rsidRPr="00827638">
        <w:rPr>
          <w:rFonts w:asciiTheme="minorHAnsi" w:eastAsia="Tahoma" w:hAnsiTheme="minorHAnsi" w:cs="Tahoma"/>
        </w:rPr>
        <w:t>o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c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ge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</w:rPr>
        <w:t>or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ddi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</w:rPr>
        <w:t>i</w:t>
      </w:r>
      <w:r w:rsidRPr="00827638">
        <w:rPr>
          <w:rFonts w:asciiTheme="minorHAnsi" w:eastAsia="Tahoma" w:hAnsiTheme="minorHAnsi" w:cs="Tahoma"/>
          <w:spacing w:val="2"/>
        </w:rPr>
        <w:t>o</w:t>
      </w:r>
      <w:r w:rsidRPr="00827638">
        <w:rPr>
          <w:rFonts w:asciiTheme="minorHAnsi" w:eastAsia="Tahoma" w:hAnsiTheme="minorHAnsi" w:cs="Tahoma"/>
        </w:rPr>
        <w:t>n</w:t>
      </w:r>
      <w:r w:rsidRPr="00827638">
        <w:rPr>
          <w:rFonts w:asciiTheme="minorHAnsi" w:eastAsia="Tahoma" w:hAnsiTheme="minorHAnsi" w:cs="Tahoma"/>
          <w:spacing w:val="-8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</w:rPr>
        <w:t>o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</w:rPr>
        <w:t>or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</w:rPr>
        <w:t>o</w:t>
      </w:r>
      <w:r w:rsidRPr="00827638">
        <w:rPr>
          <w:rFonts w:asciiTheme="minorHAnsi" w:eastAsia="Tahoma" w:hAnsiTheme="minorHAnsi" w:cs="Tahoma"/>
          <w:spacing w:val="3"/>
        </w:rPr>
        <w:t>t</w:t>
      </w:r>
      <w:r w:rsidRPr="00827638">
        <w:rPr>
          <w:rFonts w:asciiTheme="minorHAnsi" w:eastAsia="Tahoma" w:hAnsiTheme="minorHAnsi" w:cs="Tahoma"/>
          <w:spacing w:val="1"/>
        </w:rPr>
        <w:t>he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m</w:t>
      </w:r>
      <w:r w:rsidRPr="00827638">
        <w:rPr>
          <w:rFonts w:asciiTheme="minorHAnsi" w:eastAsia="Tahoma" w:hAnsiTheme="minorHAnsi" w:cs="Tahoma"/>
        </w:rPr>
        <w:t>odi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</w:rPr>
        <w:t>i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ti</w:t>
      </w:r>
      <w:r w:rsidRPr="00827638">
        <w:rPr>
          <w:rFonts w:asciiTheme="minorHAnsi" w:eastAsia="Tahoma" w:hAnsiTheme="minorHAnsi" w:cs="Tahoma"/>
          <w:spacing w:val="2"/>
        </w:rPr>
        <w:t>o</w:t>
      </w:r>
      <w:r w:rsidRPr="00827638">
        <w:rPr>
          <w:rFonts w:asciiTheme="minorHAnsi" w:eastAsia="Tahoma" w:hAnsiTheme="minorHAnsi" w:cs="Tahoma"/>
        </w:rPr>
        <w:t>n</w:t>
      </w:r>
      <w:r w:rsidRPr="00827638">
        <w:rPr>
          <w:rFonts w:asciiTheme="minorHAnsi" w:eastAsia="Tahoma" w:hAnsiTheme="minorHAnsi" w:cs="Tahoma"/>
          <w:spacing w:val="-12"/>
        </w:rPr>
        <w:t xml:space="preserve"> </w:t>
      </w:r>
      <w:r w:rsidRPr="00827638">
        <w:rPr>
          <w:rFonts w:asciiTheme="minorHAnsi" w:eastAsia="Tahoma" w:hAnsiTheme="minorHAnsi" w:cs="Tahoma"/>
          <w:spacing w:val="2"/>
        </w:rPr>
        <w:t>o</w:t>
      </w:r>
      <w:r w:rsidRPr="00827638">
        <w:rPr>
          <w:rFonts w:asciiTheme="minorHAnsi" w:eastAsia="Tahoma" w:hAnsiTheme="minorHAnsi" w:cs="Tahoma"/>
        </w:rPr>
        <w:t>f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3"/>
        </w:rPr>
        <w:t>m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</w:rPr>
        <w:t>of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3"/>
        </w:rPr>
        <w:t>C</w:t>
      </w:r>
      <w:r w:rsidRPr="00827638">
        <w:rPr>
          <w:rFonts w:asciiTheme="minorHAnsi" w:eastAsia="Tahoma" w:hAnsiTheme="minorHAnsi" w:cs="Tahoma"/>
        </w:rPr>
        <w:t>o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tr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t to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</w:rPr>
        <w:t>be</w:t>
      </w:r>
      <w:r w:rsidRPr="00827638">
        <w:rPr>
          <w:rFonts w:asciiTheme="minorHAnsi" w:eastAsia="Tahoma" w:hAnsiTheme="minorHAnsi" w:cs="Tahoma"/>
          <w:spacing w:val="-1"/>
        </w:rPr>
        <w:t xml:space="preserve"> </w:t>
      </w:r>
      <w:r w:rsidRPr="00827638">
        <w:rPr>
          <w:rFonts w:asciiTheme="minorHAnsi" w:eastAsia="Tahoma" w:hAnsiTheme="minorHAnsi" w:cs="Tahoma"/>
        </w:rPr>
        <w:t>p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</w:rPr>
        <w:t>or</w:t>
      </w:r>
      <w:r w:rsidRPr="00827638">
        <w:rPr>
          <w:rFonts w:asciiTheme="minorHAnsi" w:eastAsia="Tahoma" w:hAnsiTheme="minorHAnsi" w:cs="Tahoma"/>
          <w:spacing w:val="1"/>
        </w:rPr>
        <w:t>me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-9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re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un</w:t>
      </w:r>
      <w:r w:rsidRPr="00827638">
        <w:rPr>
          <w:rFonts w:asciiTheme="minorHAnsi" w:eastAsia="Tahoma" w:hAnsiTheme="minorHAnsi" w:cs="Tahoma"/>
          <w:spacing w:val="2"/>
        </w:rPr>
        <w:t>d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</w:rPr>
        <w:t>or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</w:rPr>
        <w:t>of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an</w:t>
      </w:r>
      <w:r w:rsidRPr="00827638">
        <w:rPr>
          <w:rFonts w:asciiTheme="minorHAnsi" w:eastAsia="Tahoma" w:hAnsiTheme="minorHAnsi" w:cs="Tahoma"/>
        </w:rPr>
        <w:t>y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  <w:spacing w:val="2"/>
        </w:rPr>
        <w:t>o</w:t>
      </w:r>
      <w:r w:rsidRPr="00827638">
        <w:rPr>
          <w:rFonts w:asciiTheme="minorHAnsi" w:eastAsia="Tahoma" w:hAnsiTheme="minorHAnsi" w:cs="Tahoma"/>
        </w:rPr>
        <w:t>f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</w:rPr>
        <w:t>C</w:t>
      </w:r>
      <w:r w:rsidRPr="00827638">
        <w:rPr>
          <w:rFonts w:asciiTheme="minorHAnsi" w:eastAsia="Tahoma" w:hAnsiTheme="minorHAnsi" w:cs="Tahoma"/>
          <w:spacing w:val="2"/>
        </w:rPr>
        <w:t>o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tr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</w:rPr>
        <w:t>doc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m</w:t>
      </w:r>
      <w:r w:rsidRPr="00827638">
        <w:rPr>
          <w:rFonts w:asciiTheme="minorHAnsi" w:eastAsia="Tahoma" w:hAnsiTheme="minorHAnsi" w:cs="Tahoma"/>
          <w:spacing w:val="3"/>
        </w:rPr>
        <w:t>e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ts</w:t>
      </w:r>
      <w:r w:rsidRPr="00827638">
        <w:rPr>
          <w:rFonts w:asciiTheme="minorHAnsi" w:eastAsia="Tahoma" w:hAnsiTheme="minorHAnsi" w:cs="Tahoma"/>
          <w:spacing w:val="-10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w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2"/>
        </w:rPr>
        <w:t>i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h</w:t>
      </w:r>
      <w:r w:rsidRPr="00827638">
        <w:rPr>
          <w:rFonts w:asciiTheme="minorHAnsi" w:eastAsia="Tahoma" w:hAnsiTheme="minorHAnsi" w:cs="Tahoma"/>
          <w:spacing w:val="-6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ma</w:t>
      </w:r>
      <w:r w:rsidRPr="00827638">
        <w:rPr>
          <w:rFonts w:asciiTheme="minorHAnsi" w:eastAsia="Tahoma" w:hAnsiTheme="minorHAnsi" w:cs="Tahoma"/>
        </w:rPr>
        <w:t>y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</w:rPr>
        <w:t>be</w:t>
      </w:r>
      <w:r w:rsidRPr="00827638">
        <w:rPr>
          <w:rFonts w:asciiTheme="minorHAnsi" w:eastAsia="Tahoma" w:hAnsiTheme="minorHAnsi" w:cs="Tahoma"/>
          <w:spacing w:val="1"/>
        </w:rPr>
        <w:t xml:space="preserve"> </w:t>
      </w:r>
      <w:r w:rsidRPr="00827638">
        <w:rPr>
          <w:rFonts w:asciiTheme="minorHAnsi" w:eastAsia="Tahoma" w:hAnsiTheme="minorHAnsi" w:cs="Tahoma"/>
        </w:rPr>
        <w:t>m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de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</w:rPr>
        <w:t>b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9"/>
        </w:rPr>
        <w:t>t</w:t>
      </w:r>
      <w:r w:rsidRPr="00827638">
        <w:rPr>
          <w:rFonts w:asciiTheme="minorHAnsi" w:eastAsia="Tahoma" w:hAnsiTheme="minorHAnsi" w:cs="Tahoma"/>
          <w:spacing w:val="1"/>
        </w:rPr>
        <w:t>wee</w:t>
      </w:r>
      <w:r w:rsidRPr="00827638">
        <w:rPr>
          <w:rFonts w:asciiTheme="minorHAnsi" w:eastAsia="Tahoma" w:hAnsiTheme="minorHAnsi" w:cs="Tahoma"/>
        </w:rPr>
        <w:t>n</w:t>
      </w:r>
      <w:r w:rsidRPr="00827638">
        <w:rPr>
          <w:rFonts w:asciiTheme="minorHAnsi" w:eastAsia="Tahoma" w:hAnsiTheme="minorHAnsi" w:cs="Tahoma"/>
          <w:spacing w:val="-9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y</w:t>
      </w:r>
      <w:r w:rsidRPr="00827638">
        <w:rPr>
          <w:rFonts w:asciiTheme="minorHAnsi" w:eastAsia="Tahoma" w:hAnsiTheme="minorHAnsi" w:cs="Tahoma"/>
        </w:rPr>
        <w:t>ou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d 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</w:rPr>
        <w:t>Contr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tor</w:t>
      </w:r>
      <w:r w:rsidRPr="00827638">
        <w:rPr>
          <w:rFonts w:asciiTheme="minorHAnsi" w:eastAsia="Tahoma" w:hAnsiTheme="minorHAnsi" w:cs="Tahoma"/>
          <w:spacing w:val="-7"/>
        </w:rPr>
        <w:t xml:space="preserve"> 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ll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</w:rPr>
        <w:t>in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3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y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wa</w:t>
      </w:r>
      <w:r w:rsidRPr="00827638">
        <w:rPr>
          <w:rFonts w:asciiTheme="minorHAnsi" w:eastAsia="Tahoma" w:hAnsiTheme="minorHAnsi" w:cs="Tahoma"/>
        </w:rPr>
        <w:t>y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l</w:t>
      </w:r>
      <w:r w:rsidRPr="00827638">
        <w:rPr>
          <w:rFonts w:asciiTheme="minorHAnsi" w:eastAsia="Tahoma" w:hAnsiTheme="minorHAnsi" w:cs="Tahoma"/>
          <w:spacing w:val="1"/>
        </w:rPr>
        <w:t>ea</w:t>
      </w:r>
      <w:r w:rsidRPr="00827638">
        <w:rPr>
          <w:rFonts w:asciiTheme="minorHAnsi" w:eastAsia="Tahoma" w:hAnsiTheme="minorHAnsi" w:cs="Tahoma"/>
        </w:rPr>
        <w:t>se</w:t>
      </w:r>
      <w:r w:rsidRPr="00827638">
        <w:rPr>
          <w:rFonts w:asciiTheme="minorHAnsi" w:eastAsia="Tahoma" w:hAnsiTheme="minorHAnsi" w:cs="Tahoma"/>
          <w:spacing w:val="-6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</w:rPr>
        <w:t>rom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  <w:spacing w:val="3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y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</w:rPr>
        <w:t>li</w:t>
      </w:r>
      <w:r w:rsidRPr="00827638">
        <w:rPr>
          <w:rFonts w:asciiTheme="minorHAnsi" w:eastAsia="Tahoma" w:hAnsiTheme="minorHAnsi" w:cs="Tahoma"/>
          <w:spacing w:val="3"/>
        </w:rPr>
        <w:t>a</w:t>
      </w:r>
      <w:r w:rsidRPr="00827638">
        <w:rPr>
          <w:rFonts w:asciiTheme="minorHAnsi" w:eastAsia="Tahoma" w:hAnsiTheme="minorHAnsi" w:cs="Tahoma"/>
        </w:rPr>
        <w:t>bili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</w:rPr>
        <w:t>y</w:t>
      </w:r>
      <w:r w:rsidRPr="00827638">
        <w:rPr>
          <w:rFonts w:asciiTheme="minorHAnsi" w:eastAsia="Tahoma" w:hAnsiTheme="minorHAnsi" w:cs="Tahoma"/>
          <w:spacing w:val="-7"/>
        </w:rPr>
        <w:t xml:space="preserve"> </w:t>
      </w:r>
      <w:r w:rsidRPr="00827638">
        <w:rPr>
          <w:rFonts w:asciiTheme="minorHAnsi" w:eastAsia="Tahoma" w:hAnsiTheme="minorHAnsi" w:cs="Tahoma"/>
          <w:spacing w:val="2"/>
        </w:rPr>
        <w:t>u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is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2"/>
        </w:rPr>
        <w:t>g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1"/>
        </w:rPr>
        <w:t>ee</w:t>
      </w:r>
      <w:r w:rsidRPr="00827638">
        <w:rPr>
          <w:rFonts w:asciiTheme="minorHAnsi" w:eastAsia="Tahoma" w:hAnsiTheme="minorHAnsi" w:cs="Tahoma"/>
        </w:rPr>
        <w:t>,</w:t>
      </w:r>
      <w:r w:rsidRPr="00827638">
        <w:rPr>
          <w:rFonts w:asciiTheme="minorHAnsi" w:eastAsia="Tahoma" w:hAnsiTheme="minorHAnsi" w:cs="Tahoma"/>
          <w:spacing w:val="-8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d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w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by</w:t>
      </w:r>
      <w:r w:rsidRPr="00827638">
        <w:rPr>
          <w:rFonts w:asciiTheme="minorHAnsi" w:eastAsia="Tahoma" w:hAnsiTheme="minorHAnsi" w:cs="Tahoma"/>
          <w:spacing w:val="-6"/>
        </w:rPr>
        <w:t xml:space="preserve"> </w:t>
      </w:r>
      <w:r w:rsidRPr="00827638">
        <w:rPr>
          <w:rFonts w:asciiTheme="minorHAnsi" w:eastAsia="Tahoma" w:hAnsiTheme="minorHAnsi" w:cs="Tahoma"/>
        </w:rPr>
        <w:t>w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i</w:t>
      </w:r>
      <w:r w:rsidRPr="00827638">
        <w:rPr>
          <w:rFonts w:asciiTheme="minorHAnsi" w:eastAsia="Tahoma" w:hAnsiTheme="minorHAnsi" w:cs="Tahoma"/>
          <w:spacing w:val="-1"/>
        </w:rPr>
        <w:t>v</w:t>
      </w:r>
      <w:r w:rsidRPr="00827638">
        <w:rPr>
          <w:rFonts w:asciiTheme="minorHAnsi" w:eastAsia="Tahoma" w:hAnsiTheme="minorHAnsi" w:cs="Tahoma"/>
        </w:rPr>
        <w:t xml:space="preserve">e 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otice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  <w:spacing w:val="2"/>
        </w:rPr>
        <w:t>o</w:t>
      </w:r>
      <w:r w:rsidRPr="00827638">
        <w:rPr>
          <w:rFonts w:asciiTheme="minorHAnsi" w:eastAsia="Tahoma" w:hAnsiTheme="minorHAnsi" w:cs="Tahoma"/>
        </w:rPr>
        <w:t>f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an</w:t>
      </w:r>
      <w:r w:rsidRPr="00827638">
        <w:rPr>
          <w:rFonts w:asciiTheme="minorHAnsi" w:eastAsia="Tahoma" w:hAnsiTheme="minorHAnsi" w:cs="Tahoma"/>
        </w:rPr>
        <w:t>y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1"/>
        </w:rPr>
        <w:t>u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</w:rPr>
        <w:t>h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ch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g</w:t>
      </w:r>
      <w:r w:rsidRPr="00827638">
        <w:rPr>
          <w:rFonts w:asciiTheme="minorHAnsi" w:eastAsia="Tahoma" w:hAnsiTheme="minorHAnsi" w:cs="Tahoma"/>
          <w:spacing w:val="3"/>
        </w:rPr>
        <w:t>e</w:t>
      </w:r>
      <w:r w:rsidRPr="00827638">
        <w:rPr>
          <w:rFonts w:asciiTheme="minorHAnsi" w:eastAsia="Tahoma" w:hAnsiTheme="minorHAnsi" w:cs="Tahoma"/>
        </w:rPr>
        <w:t>,</w:t>
      </w:r>
      <w:r w:rsidRPr="00827638">
        <w:rPr>
          <w:rFonts w:asciiTheme="minorHAnsi" w:eastAsia="Tahoma" w:hAnsiTheme="minorHAnsi" w:cs="Tahoma"/>
          <w:spacing w:val="-5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ddi</w:t>
      </w:r>
      <w:r w:rsidRPr="00827638">
        <w:rPr>
          <w:rFonts w:asciiTheme="minorHAnsi" w:eastAsia="Tahoma" w:hAnsiTheme="minorHAnsi" w:cs="Tahoma"/>
          <w:spacing w:val="1"/>
        </w:rPr>
        <w:t>t</w:t>
      </w:r>
      <w:r w:rsidRPr="00827638">
        <w:rPr>
          <w:rFonts w:asciiTheme="minorHAnsi" w:eastAsia="Tahoma" w:hAnsiTheme="minorHAnsi" w:cs="Tahoma"/>
        </w:rPr>
        <w:t>ion</w:t>
      </w:r>
      <w:r w:rsidRPr="00827638">
        <w:rPr>
          <w:rFonts w:asciiTheme="minorHAnsi" w:eastAsia="Tahoma" w:hAnsiTheme="minorHAnsi" w:cs="Tahoma"/>
          <w:spacing w:val="-8"/>
        </w:rPr>
        <w:t xml:space="preserve"> </w:t>
      </w:r>
      <w:r w:rsidRPr="00827638">
        <w:rPr>
          <w:rFonts w:asciiTheme="minorHAnsi" w:eastAsia="Tahoma" w:hAnsiTheme="minorHAnsi" w:cs="Tahoma"/>
        </w:rPr>
        <w:t>or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m</w:t>
      </w:r>
      <w:r w:rsidRPr="00827638">
        <w:rPr>
          <w:rFonts w:asciiTheme="minorHAnsi" w:eastAsia="Tahoma" w:hAnsiTheme="minorHAnsi" w:cs="Tahoma"/>
        </w:rPr>
        <w:t>od</w:t>
      </w:r>
      <w:r w:rsidRPr="00827638">
        <w:rPr>
          <w:rFonts w:asciiTheme="minorHAnsi" w:eastAsia="Tahoma" w:hAnsiTheme="minorHAnsi" w:cs="Tahoma"/>
          <w:spacing w:val="2"/>
        </w:rPr>
        <w:t>i</w:t>
      </w:r>
      <w:r w:rsidRPr="00827638">
        <w:rPr>
          <w:rFonts w:asciiTheme="minorHAnsi" w:eastAsia="Tahoma" w:hAnsiTheme="minorHAnsi" w:cs="Tahoma"/>
          <w:spacing w:val="-1"/>
        </w:rPr>
        <w:t>f</w:t>
      </w:r>
      <w:r w:rsidRPr="00827638">
        <w:rPr>
          <w:rFonts w:asciiTheme="minorHAnsi" w:eastAsia="Tahoma" w:hAnsiTheme="minorHAnsi" w:cs="Tahoma"/>
        </w:rPr>
        <w:t>i</w:t>
      </w:r>
      <w:r w:rsidRPr="00827638">
        <w:rPr>
          <w:rFonts w:asciiTheme="minorHAnsi" w:eastAsia="Tahoma" w:hAnsiTheme="minorHAnsi" w:cs="Tahoma"/>
          <w:spacing w:val="-1"/>
        </w:rPr>
        <w:t>c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ti</w:t>
      </w:r>
      <w:r w:rsidRPr="00827638">
        <w:rPr>
          <w:rFonts w:asciiTheme="minorHAnsi" w:eastAsia="Tahoma" w:hAnsiTheme="minorHAnsi" w:cs="Tahoma"/>
          <w:spacing w:val="2"/>
        </w:rPr>
        <w:t>o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.</w:t>
      </w:r>
    </w:p>
    <w:p w:rsidR="009C1B12" w:rsidRPr="00827638" w:rsidRDefault="009C1B12" w:rsidP="00827638">
      <w:pPr>
        <w:spacing w:before="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Pr="00827638" w:rsidRDefault="006368DB" w:rsidP="00827638">
      <w:pPr>
        <w:ind w:left="1700" w:right="1012"/>
        <w:jc w:val="both"/>
        <w:rPr>
          <w:rFonts w:asciiTheme="minorHAnsi" w:eastAsia="Tahoma" w:hAnsiTheme="minorHAnsi" w:cs="Tahoma"/>
        </w:rPr>
      </w:pPr>
      <w:r w:rsidRPr="00827638">
        <w:rPr>
          <w:rFonts w:asciiTheme="minorHAnsi" w:eastAsia="Tahoma" w:hAnsiTheme="minorHAnsi" w:cs="Tahoma"/>
          <w:spacing w:val="-1"/>
        </w:rPr>
        <w:t>Th</w:t>
      </w:r>
      <w:r w:rsidRPr="00827638">
        <w:rPr>
          <w:rFonts w:asciiTheme="minorHAnsi" w:eastAsia="Tahoma" w:hAnsiTheme="minorHAnsi" w:cs="Tahoma"/>
        </w:rPr>
        <w:t>is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  <w:spacing w:val="2"/>
        </w:rPr>
        <w:t>g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9"/>
        </w:rPr>
        <w:t xml:space="preserve"> 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ll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</w:rPr>
        <w:t>be</w:t>
      </w:r>
      <w:r w:rsidRPr="00827638">
        <w:rPr>
          <w:rFonts w:asciiTheme="minorHAnsi" w:eastAsia="Tahoma" w:hAnsiTheme="minorHAnsi" w:cs="Tahoma"/>
          <w:spacing w:val="1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v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lid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</w:rPr>
        <w:t>u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 xml:space="preserve">til </w:t>
      </w:r>
      <w:r w:rsidRPr="00827638">
        <w:rPr>
          <w:rFonts w:asciiTheme="minorHAnsi" w:eastAsia="Tahoma" w:hAnsiTheme="minorHAnsi" w:cs="Tahoma"/>
          <w:u w:val="single" w:color="000000"/>
        </w:rPr>
        <w:t xml:space="preserve">                                                  </w:t>
      </w:r>
      <w:r w:rsidRPr="00827638">
        <w:rPr>
          <w:rFonts w:asciiTheme="minorHAnsi" w:eastAsia="Tahoma" w:hAnsiTheme="minorHAnsi" w:cs="Tahoma"/>
          <w:spacing w:val="58"/>
          <w:u w:val="single" w:color="000000"/>
        </w:rPr>
        <w:t xml:space="preserve"> </w:t>
      </w:r>
      <w:r w:rsidRPr="00827638">
        <w:rPr>
          <w:rFonts w:asciiTheme="minorHAnsi" w:eastAsia="Tahoma" w:hAnsiTheme="minorHAnsi" w:cs="Tahoma"/>
          <w:spacing w:val="27"/>
        </w:rPr>
        <w:t xml:space="preserve"> </w:t>
      </w:r>
      <w:r w:rsidRPr="00827638">
        <w:rPr>
          <w:rFonts w:asciiTheme="minorHAnsi" w:eastAsia="Tahoma" w:hAnsiTheme="minorHAnsi" w:cs="Tahoma"/>
        </w:rPr>
        <w:t>or</w:t>
      </w:r>
      <w:r w:rsidRPr="00827638">
        <w:rPr>
          <w:rFonts w:asciiTheme="minorHAnsi" w:eastAsia="Tahoma" w:hAnsiTheme="minorHAnsi" w:cs="Tahoma"/>
          <w:spacing w:val="-2"/>
        </w:rPr>
        <w:t xml:space="preserve"> </w:t>
      </w:r>
      <w:r w:rsidRPr="00827638">
        <w:rPr>
          <w:rFonts w:asciiTheme="minorHAnsi" w:eastAsia="Tahoma" w:hAnsiTheme="minorHAnsi" w:cs="Tahoma"/>
        </w:rPr>
        <w:t xml:space="preserve">a </w:t>
      </w:r>
      <w:r w:rsidRPr="00827638">
        <w:rPr>
          <w:rFonts w:asciiTheme="minorHAnsi" w:eastAsia="Tahoma" w:hAnsiTheme="minorHAnsi" w:cs="Tahoma"/>
          <w:spacing w:val="1"/>
        </w:rPr>
        <w:t>m</w:t>
      </w:r>
      <w:r w:rsidRPr="00827638">
        <w:rPr>
          <w:rFonts w:asciiTheme="minorHAnsi" w:eastAsia="Tahoma" w:hAnsiTheme="minorHAnsi" w:cs="Tahoma"/>
          <w:spacing w:val="2"/>
        </w:rPr>
        <w:t>i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  <w:spacing w:val="2"/>
        </w:rPr>
        <w:t>i</w:t>
      </w:r>
      <w:r w:rsidRPr="00827638">
        <w:rPr>
          <w:rFonts w:asciiTheme="minorHAnsi" w:eastAsia="Tahoma" w:hAnsiTheme="minorHAnsi" w:cs="Tahoma"/>
        </w:rPr>
        <w:t>m</w:t>
      </w:r>
      <w:r w:rsidRPr="00827638">
        <w:rPr>
          <w:rFonts w:asciiTheme="minorHAnsi" w:eastAsia="Tahoma" w:hAnsiTheme="minorHAnsi" w:cs="Tahoma"/>
          <w:spacing w:val="-1"/>
        </w:rPr>
        <w:t>u</w:t>
      </w:r>
      <w:r w:rsidRPr="00827638">
        <w:rPr>
          <w:rFonts w:asciiTheme="minorHAnsi" w:eastAsia="Tahoma" w:hAnsiTheme="minorHAnsi" w:cs="Tahoma"/>
        </w:rPr>
        <w:t>m</w:t>
      </w:r>
      <w:r w:rsidRPr="00827638">
        <w:rPr>
          <w:rFonts w:asciiTheme="minorHAnsi" w:eastAsia="Tahoma" w:hAnsiTheme="minorHAnsi" w:cs="Tahoma"/>
          <w:spacing w:val="-8"/>
        </w:rPr>
        <w:t xml:space="preserve"> </w:t>
      </w:r>
      <w:r w:rsidRPr="00827638">
        <w:rPr>
          <w:rFonts w:asciiTheme="minorHAnsi" w:eastAsia="Tahoma" w:hAnsiTheme="minorHAnsi" w:cs="Tahoma"/>
        </w:rPr>
        <w:t>of</w:t>
      </w:r>
      <w:r w:rsidRPr="00827638">
        <w:rPr>
          <w:rFonts w:asciiTheme="minorHAnsi" w:eastAsia="Tahoma" w:hAnsiTheme="minorHAnsi" w:cs="Tahoma"/>
          <w:spacing w:val="-1"/>
        </w:rPr>
        <w:t xml:space="preserve"> </w:t>
      </w:r>
      <w:r w:rsidRPr="00827638">
        <w:rPr>
          <w:rFonts w:asciiTheme="minorHAnsi" w:eastAsia="Tahoma" w:hAnsiTheme="minorHAnsi" w:cs="Tahoma"/>
          <w:spacing w:val="10"/>
        </w:rPr>
        <w:t>o</w:t>
      </w:r>
      <w:r w:rsidRPr="00827638">
        <w:rPr>
          <w:rFonts w:asciiTheme="minorHAnsi" w:eastAsia="Tahoma" w:hAnsiTheme="minorHAnsi" w:cs="Tahoma"/>
          <w:spacing w:val="-1"/>
        </w:rPr>
        <w:t>n</w:t>
      </w:r>
      <w:r w:rsidRPr="00827638">
        <w:rPr>
          <w:rFonts w:asciiTheme="minorHAnsi" w:eastAsia="Tahoma" w:hAnsiTheme="minorHAnsi" w:cs="Tahoma"/>
        </w:rPr>
        <w:t>e</w:t>
      </w:r>
      <w:r w:rsidRPr="00827638">
        <w:rPr>
          <w:rFonts w:asciiTheme="minorHAnsi" w:eastAsia="Tahoma" w:hAnsiTheme="minorHAnsi" w:cs="Tahoma"/>
          <w:spacing w:val="-3"/>
        </w:rPr>
        <w:t xml:space="preserve"> </w:t>
      </w:r>
      <w:r w:rsidRPr="00827638">
        <w:rPr>
          <w:rFonts w:asciiTheme="minorHAnsi" w:eastAsia="Tahoma" w:hAnsiTheme="minorHAnsi" w:cs="Tahoma"/>
        </w:rPr>
        <w:t>(1)</w:t>
      </w:r>
      <w:r w:rsidR="00827638">
        <w:rPr>
          <w:rFonts w:asciiTheme="minorHAnsi" w:eastAsia="Tahoma" w:hAnsiTheme="minorHAnsi" w:cs="Tahoma"/>
        </w:rPr>
        <w:t xml:space="preserve"> </w:t>
      </w:r>
      <w:r w:rsidRPr="00827638">
        <w:rPr>
          <w:rFonts w:asciiTheme="minorHAnsi" w:eastAsia="Tahoma" w:hAnsiTheme="minorHAnsi" w:cs="Tahoma"/>
          <w:spacing w:val="-1"/>
        </w:rPr>
        <w:t>y</w:t>
      </w:r>
      <w:r w:rsidRPr="00827638">
        <w:rPr>
          <w:rFonts w:asciiTheme="minorHAnsi" w:eastAsia="Tahoma" w:hAnsiTheme="minorHAnsi" w:cs="Tahoma"/>
          <w:spacing w:val="1"/>
        </w:rPr>
        <w:t>ea</w:t>
      </w:r>
      <w:r w:rsidRPr="00827638">
        <w:rPr>
          <w:rFonts w:asciiTheme="minorHAnsi" w:eastAsia="Tahoma" w:hAnsiTheme="minorHAnsi" w:cs="Tahoma"/>
        </w:rPr>
        <w:t>r,</w:t>
      </w:r>
      <w:r w:rsidRPr="00827638">
        <w:rPr>
          <w:rFonts w:asciiTheme="minorHAnsi" w:eastAsia="Tahoma" w:hAnsiTheme="minorHAnsi" w:cs="Tahoma"/>
          <w:spacing w:val="-4"/>
        </w:rPr>
        <w:t xml:space="preserve"> </w:t>
      </w:r>
      <w:r w:rsidRPr="00827638">
        <w:rPr>
          <w:rFonts w:asciiTheme="minorHAnsi" w:eastAsia="Tahoma" w:hAnsiTheme="minorHAnsi" w:cs="Tahoma"/>
          <w:spacing w:val="1"/>
        </w:rPr>
        <w:t>w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</w:rPr>
        <w:t>i</w:t>
      </w:r>
      <w:r w:rsidRPr="00827638">
        <w:rPr>
          <w:rFonts w:asciiTheme="minorHAnsi" w:eastAsia="Tahoma" w:hAnsiTheme="minorHAnsi" w:cs="Tahoma"/>
          <w:spacing w:val="2"/>
        </w:rPr>
        <w:t>c</w:t>
      </w:r>
      <w:r w:rsidRPr="00827638">
        <w:rPr>
          <w:rFonts w:asciiTheme="minorHAnsi" w:eastAsia="Tahoma" w:hAnsiTheme="minorHAnsi" w:cs="Tahoma"/>
          <w:spacing w:val="-1"/>
        </w:rPr>
        <w:t>h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  <w:spacing w:val="-1"/>
        </w:rPr>
        <w:t>v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</w:t>
      </w:r>
      <w:r w:rsidRPr="00827638">
        <w:rPr>
          <w:rFonts w:asciiTheme="minorHAnsi" w:eastAsia="Tahoma" w:hAnsiTheme="minorHAnsi" w:cs="Tahoma"/>
          <w:spacing w:val="-9"/>
        </w:rPr>
        <w:t xml:space="preserve"> </w:t>
      </w:r>
      <w:r w:rsidRPr="00827638">
        <w:rPr>
          <w:rFonts w:asciiTheme="minorHAnsi" w:eastAsia="Tahoma" w:hAnsiTheme="minorHAnsi" w:cs="Tahoma"/>
          <w:spacing w:val="2"/>
        </w:rPr>
        <w:t>c</w:t>
      </w:r>
      <w:r w:rsidRPr="00827638">
        <w:rPr>
          <w:rFonts w:asciiTheme="minorHAnsi" w:eastAsia="Tahoma" w:hAnsiTheme="minorHAnsi" w:cs="Tahoma"/>
        </w:rPr>
        <w:t>om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s</w:t>
      </w:r>
      <w:r w:rsidRPr="00827638">
        <w:rPr>
          <w:rFonts w:asciiTheme="minorHAnsi" w:eastAsia="Tahoma" w:hAnsiTheme="minorHAnsi" w:cs="Tahoma"/>
          <w:spacing w:val="-6"/>
        </w:rPr>
        <w:t xml:space="preserve"> </w:t>
      </w:r>
      <w:r w:rsidRPr="00827638">
        <w:rPr>
          <w:rFonts w:asciiTheme="minorHAnsi" w:eastAsia="Tahoma" w:hAnsiTheme="minorHAnsi" w:cs="Tahoma"/>
        </w:rPr>
        <w:t>l</w:t>
      </w:r>
      <w:r w:rsidRPr="00827638">
        <w:rPr>
          <w:rFonts w:asciiTheme="minorHAnsi" w:eastAsia="Tahoma" w:hAnsiTheme="minorHAnsi" w:cs="Tahoma"/>
          <w:spacing w:val="1"/>
        </w:rPr>
        <w:t>a</w:t>
      </w:r>
      <w:r w:rsidRPr="00827638">
        <w:rPr>
          <w:rFonts w:asciiTheme="minorHAnsi" w:eastAsia="Tahoma" w:hAnsiTheme="minorHAnsi" w:cs="Tahoma"/>
        </w:rPr>
        <w:t>t</w:t>
      </w:r>
      <w:r w:rsidRPr="00827638">
        <w:rPr>
          <w:rFonts w:asciiTheme="minorHAnsi" w:eastAsia="Tahoma" w:hAnsiTheme="minorHAnsi" w:cs="Tahoma"/>
          <w:spacing w:val="1"/>
        </w:rPr>
        <w:t>e</w:t>
      </w:r>
      <w:r w:rsidRPr="00827638">
        <w:rPr>
          <w:rFonts w:asciiTheme="minorHAnsi" w:eastAsia="Tahoma" w:hAnsiTheme="minorHAnsi" w:cs="Tahoma"/>
        </w:rPr>
        <w:t>r.</w:t>
      </w:r>
    </w:p>
    <w:p w:rsidR="009C1B12" w:rsidRPr="00827638" w:rsidRDefault="009C1B12" w:rsidP="00827638">
      <w:pPr>
        <w:spacing w:before="11" w:line="240" w:lineRule="exact"/>
        <w:jc w:val="both"/>
        <w:rPr>
          <w:rFonts w:asciiTheme="minorHAnsi" w:hAnsiTheme="minorHAnsi"/>
          <w:sz w:val="24"/>
          <w:szCs w:val="24"/>
        </w:rPr>
      </w:pPr>
    </w:p>
    <w:p w:rsidR="009C1B12" w:rsidRDefault="006368DB">
      <w:pPr>
        <w:spacing w:line="220" w:lineRule="exact"/>
        <w:ind w:left="98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SI</w:t>
      </w:r>
      <w:r>
        <w:rPr>
          <w:rFonts w:ascii="Tahoma" w:eastAsia="Tahoma" w:hAnsi="Tahoma" w:cs="Tahoma"/>
          <w:spacing w:val="1"/>
          <w:position w:val="-1"/>
        </w:rPr>
        <w:t>G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spacing w:val="1"/>
          <w:position w:val="-1"/>
        </w:rPr>
        <w:t>R</w:t>
      </w:r>
      <w:r>
        <w:rPr>
          <w:rFonts w:ascii="Tahoma" w:eastAsia="Tahoma" w:hAnsi="Tahoma" w:cs="Tahoma"/>
          <w:position w:val="-1"/>
        </w:rPr>
        <w:t>E</w:t>
      </w:r>
      <w:r>
        <w:rPr>
          <w:rFonts w:ascii="Tahoma" w:eastAsia="Tahoma" w:hAnsi="Tahoma" w:cs="Tahoma"/>
          <w:spacing w:val="-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N</w:t>
      </w:r>
      <w:r>
        <w:rPr>
          <w:rFonts w:ascii="Tahoma" w:eastAsia="Tahoma" w:hAnsi="Tahoma" w:cs="Tahoma"/>
          <w:position w:val="-1"/>
        </w:rPr>
        <w:t>D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SE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L</w:t>
      </w:r>
      <w:r>
        <w:rPr>
          <w:rFonts w:ascii="Tahoma" w:eastAsia="Tahoma" w:hAnsi="Tahoma" w:cs="Tahoma"/>
          <w:spacing w:val="-5"/>
          <w:position w:val="-1"/>
        </w:rPr>
        <w:t xml:space="preserve"> </w:t>
      </w:r>
      <w:r>
        <w:rPr>
          <w:rFonts w:ascii="Tahoma" w:eastAsia="Tahoma" w:hAnsi="Tahoma" w:cs="Tahoma"/>
          <w:spacing w:val="3"/>
          <w:position w:val="-1"/>
        </w:rPr>
        <w:t>O</w:t>
      </w:r>
      <w:r>
        <w:rPr>
          <w:rFonts w:ascii="Tahoma" w:eastAsia="Tahoma" w:hAnsi="Tahoma" w:cs="Tahoma"/>
          <w:position w:val="-1"/>
        </w:rPr>
        <w:t>F</w:t>
      </w:r>
      <w:r>
        <w:rPr>
          <w:rFonts w:ascii="Tahoma" w:eastAsia="Tahoma" w:hAnsi="Tahoma" w:cs="Tahoma"/>
          <w:spacing w:val="-1"/>
          <w:position w:val="-1"/>
        </w:rPr>
        <w:t xml:space="preserve"> GU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2"/>
          <w:position w:val="-1"/>
        </w:rPr>
        <w:t>R</w:t>
      </w:r>
      <w:r>
        <w:rPr>
          <w:rFonts w:ascii="Tahoma" w:eastAsia="Tahoma" w:hAnsi="Tahoma" w:cs="Tahoma"/>
          <w:spacing w:val="3"/>
          <w:position w:val="-1"/>
        </w:rPr>
        <w:t>A</w:t>
      </w:r>
      <w:r>
        <w:rPr>
          <w:rFonts w:ascii="Tahoma" w:eastAsia="Tahoma" w:hAnsi="Tahoma" w:cs="Tahoma"/>
          <w:spacing w:val="-1"/>
          <w:position w:val="-1"/>
        </w:rPr>
        <w:t>NT</w:t>
      </w:r>
      <w:r>
        <w:rPr>
          <w:rFonts w:ascii="Tahoma" w:eastAsia="Tahoma" w:hAnsi="Tahoma" w:cs="Tahoma"/>
          <w:position w:val="-1"/>
        </w:rPr>
        <w:t>OR</w:t>
      </w:r>
    </w:p>
    <w:p w:rsidR="009C1B12" w:rsidRDefault="009C1B12">
      <w:pPr>
        <w:spacing w:before="4" w:line="220" w:lineRule="exact"/>
        <w:rPr>
          <w:sz w:val="22"/>
          <w:szCs w:val="22"/>
        </w:rPr>
      </w:pPr>
    </w:p>
    <w:p w:rsidR="009C1B12" w:rsidRDefault="00300BCC">
      <w:pPr>
        <w:spacing w:before="25" w:line="479" w:lineRule="auto"/>
        <w:ind w:left="980" w:right="8967"/>
        <w:rPr>
          <w:rFonts w:ascii="Tahoma" w:eastAsia="Tahoma" w:hAnsi="Tahoma" w:cs="Tahoma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pict>
          <v:group id="_x0000_s1040" style="position:absolute;left:0;text-align:left;margin-left:66.35pt;margin-top:-23.6pt;width:479.5pt;height:74.05pt;z-index:-251588096;mso-position-horizontal-relative:page" coordorigin="1327,-472" coordsize="9590,1481">
            <v:shape id="_x0000_s1044" style="position:absolute;left:1337;top:-462;width:9568;height:0" coordorigin="1337,-462" coordsize="9568,0" path="m1337,-462r9569,e" filled="f" strokeweight=".20464mm">
              <v:path arrowok="t"/>
            </v:shape>
            <v:shape id="_x0000_s1043" style="position:absolute;left:1332;top:-467;width:0;height:1469" coordorigin="1332,-467" coordsize="0,1469" path="m1332,-467r,1470e" filled="f" strokeweight=".58pt">
              <v:path arrowok="t"/>
            </v:shape>
            <v:shape id="_x0000_s1042" style="position:absolute;left:1337;top:998;width:9568;height:0" coordorigin="1337,998" coordsize="9568,0" path="m1337,998r9569,e" filled="f" strokeweight=".20464mm">
              <v:path arrowok="t"/>
            </v:shape>
            <v:shape id="_x0000_s1041" style="position:absolute;left:10910;top:-467;width:0;height:1469" coordorigin="10910,-467" coordsize="0,1469" path="m10910,-467r,1470e" filled="f" strokeweight=".58pt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AME</w:t>
      </w:r>
      <w:r w:rsidR="006368DB">
        <w:rPr>
          <w:rFonts w:ascii="Tahoma" w:eastAsia="Tahoma" w:hAnsi="Tahoma" w:cs="Tahoma"/>
          <w:spacing w:val="-3"/>
        </w:rPr>
        <w:t xml:space="preserve"> </w:t>
      </w:r>
      <w:r w:rsidR="006368DB">
        <w:rPr>
          <w:rFonts w:ascii="Tahoma" w:eastAsia="Tahoma" w:hAnsi="Tahoma" w:cs="Tahoma"/>
        </w:rPr>
        <w:t>OF</w:t>
      </w:r>
      <w:r w:rsidR="006368DB">
        <w:rPr>
          <w:rFonts w:ascii="Tahoma" w:eastAsia="Tahoma" w:hAnsi="Tahoma" w:cs="Tahoma"/>
          <w:spacing w:val="-2"/>
        </w:rPr>
        <w:t xml:space="preserve"> </w:t>
      </w:r>
      <w:r w:rsidR="006368DB">
        <w:rPr>
          <w:rFonts w:ascii="Tahoma" w:eastAsia="Tahoma" w:hAnsi="Tahoma" w:cs="Tahoma"/>
        </w:rPr>
        <w:t>B</w:t>
      </w:r>
      <w:r w:rsidR="006368DB">
        <w:rPr>
          <w:rFonts w:ascii="Tahoma" w:eastAsia="Tahoma" w:hAnsi="Tahoma" w:cs="Tahoma"/>
          <w:spacing w:val="2"/>
        </w:rPr>
        <w:t>A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K AD</w:t>
      </w:r>
      <w:r w:rsidR="006368DB">
        <w:rPr>
          <w:rFonts w:ascii="Tahoma" w:eastAsia="Tahoma" w:hAnsi="Tahoma" w:cs="Tahoma"/>
          <w:spacing w:val="-1"/>
        </w:rPr>
        <w:t>D</w:t>
      </w:r>
      <w:r w:rsidR="006368DB">
        <w:rPr>
          <w:rFonts w:ascii="Tahoma" w:eastAsia="Tahoma" w:hAnsi="Tahoma" w:cs="Tahoma"/>
          <w:spacing w:val="1"/>
        </w:rPr>
        <w:t>RE</w:t>
      </w:r>
      <w:r w:rsidR="006368DB">
        <w:rPr>
          <w:rFonts w:ascii="Tahoma" w:eastAsia="Tahoma" w:hAnsi="Tahoma" w:cs="Tahoma"/>
        </w:rPr>
        <w:t>SS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Pr="00827638" w:rsidRDefault="00300BCC">
      <w:pPr>
        <w:spacing w:before="4"/>
        <w:ind w:left="1770" w:right="963" w:firstLine="7091"/>
        <w:rPr>
          <w:rFonts w:asciiTheme="minorHAnsi" w:eastAsia="Tahoma" w:hAnsiTheme="minorHAnsi" w:cs="Tahoma"/>
          <w:sz w:val="32"/>
          <w:szCs w:val="32"/>
        </w:rPr>
      </w:pPr>
      <w:r>
        <w:rPr>
          <w:rFonts w:asciiTheme="minorHAnsi" w:hAnsiTheme="minorHAnsi"/>
        </w:rPr>
        <w:pict>
          <v:group id="_x0000_s1038" style="position:absolute;left:0;text-align:left;margin-left:37.4pt;margin-top:100pt;width:544.2pt;height:0;z-index:-251585024;mso-position-horizontal-relative:page;mso-position-vertical-relative:page" coordorigin="748,2000" coordsize="10884,0">
            <v:shape id="_x0000_s1039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>
        <w:rPr>
          <w:rFonts w:asciiTheme="minorHAnsi" w:hAnsiTheme="minorHAnsi"/>
        </w:rPr>
        <w:pict>
          <v:group id="_x0000_s1036" style="position:absolute;left:0;text-align:left;margin-left:70.6pt;margin-top:53.9pt;width:471pt;height:0;z-index:-251584000;mso-position-horizontal-relative:page" coordorigin="1412,1078" coordsize="9420,0">
            <v:shape id="_x0000_s1037" style="position:absolute;left:1412;top:1078;width:9420;height:0" coordorigin="1412,1078" coordsize="9420,0" path="m1412,1078r9419,e" filled="f" strokeweight="1.54pt">
              <v:path arrowok="t"/>
            </v:shape>
            <w10:wrap anchorx="page"/>
          </v:group>
        </w:pict>
      </w:r>
      <w:r w:rsidR="006368DB" w:rsidRPr="00827638">
        <w:rPr>
          <w:rFonts w:asciiTheme="minorHAnsi" w:eastAsia="Tahoma" w:hAnsiTheme="minorHAnsi" w:cs="Tahoma"/>
          <w:b/>
          <w:sz w:val="32"/>
          <w:szCs w:val="32"/>
        </w:rPr>
        <w:t>Ann</w:t>
      </w:r>
      <w:r w:rsidR="006368DB" w:rsidRPr="00827638">
        <w:rPr>
          <w:rFonts w:asciiTheme="minorHAnsi" w:eastAsia="Tahoma" w:hAnsiTheme="minorHAnsi" w:cs="Tahoma"/>
          <w:b/>
          <w:spacing w:val="1"/>
          <w:sz w:val="32"/>
          <w:szCs w:val="32"/>
        </w:rPr>
        <w:t>e</w:t>
      </w:r>
      <w:r w:rsidR="006368DB" w:rsidRPr="00827638">
        <w:rPr>
          <w:rFonts w:asciiTheme="minorHAnsi" w:eastAsia="Tahoma" w:hAnsiTheme="minorHAnsi" w:cs="Tahoma"/>
          <w:b/>
          <w:sz w:val="32"/>
          <w:szCs w:val="32"/>
        </w:rPr>
        <w:t>x</w:t>
      </w:r>
      <w:r w:rsidR="006368DB" w:rsidRPr="00827638">
        <w:rPr>
          <w:rFonts w:asciiTheme="minorHAnsi" w:eastAsia="Tahoma" w:hAnsiTheme="minorHAnsi" w:cs="Tahoma"/>
          <w:b/>
          <w:spacing w:val="-10"/>
          <w:sz w:val="32"/>
          <w:szCs w:val="32"/>
        </w:rPr>
        <w:t xml:space="preserve"> </w:t>
      </w:r>
      <w:r w:rsidR="006368DB" w:rsidRPr="00827638">
        <w:rPr>
          <w:rFonts w:asciiTheme="minorHAnsi" w:eastAsia="Tahoma" w:hAnsiTheme="minorHAnsi" w:cs="Tahoma"/>
          <w:b/>
          <w:spacing w:val="1"/>
          <w:sz w:val="32"/>
          <w:szCs w:val="32"/>
        </w:rPr>
        <w:t>X</w:t>
      </w:r>
      <w:r w:rsidR="006368DB" w:rsidRPr="00827638">
        <w:rPr>
          <w:rFonts w:asciiTheme="minorHAnsi" w:eastAsia="Tahoma" w:hAnsiTheme="minorHAnsi" w:cs="Tahoma"/>
          <w:b/>
          <w:sz w:val="32"/>
          <w:szCs w:val="32"/>
        </w:rPr>
        <w:t>I Form</w:t>
      </w:r>
      <w:r w:rsidR="006368DB" w:rsidRPr="00827638">
        <w:rPr>
          <w:rFonts w:asciiTheme="minorHAnsi" w:eastAsia="Tahoma" w:hAnsiTheme="minorHAnsi" w:cs="Tahoma"/>
          <w:b/>
          <w:spacing w:val="-8"/>
          <w:sz w:val="32"/>
          <w:szCs w:val="32"/>
        </w:rPr>
        <w:t xml:space="preserve"> </w:t>
      </w:r>
      <w:r w:rsidR="006368DB" w:rsidRPr="00827638">
        <w:rPr>
          <w:rFonts w:asciiTheme="minorHAnsi" w:eastAsia="Tahoma" w:hAnsiTheme="minorHAnsi" w:cs="Tahoma"/>
          <w:b/>
          <w:sz w:val="32"/>
          <w:szCs w:val="32"/>
        </w:rPr>
        <w:t>of</w:t>
      </w:r>
      <w:r w:rsidR="006368DB" w:rsidRPr="00827638">
        <w:rPr>
          <w:rFonts w:asciiTheme="minorHAnsi" w:eastAsia="Tahoma" w:hAnsiTheme="minorHAnsi" w:cs="Tahoma"/>
          <w:b/>
          <w:spacing w:val="-1"/>
          <w:sz w:val="32"/>
          <w:szCs w:val="32"/>
        </w:rPr>
        <w:t xml:space="preserve"> </w:t>
      </w:r>
      <w:r w:rsidR="006368DB" w:rsidRPr="00827638">
        <w:rPr>
          <w:rFonts w:asciiTheme="minorHAnsi" w:eastAsia="Tahoma" w:hAnsiTheme="minorHAnsi" w:cs="Tahoma"/>
          <w:b/>
          <w:sz w:val="32"/>
          <w:szCs w:val="32"/>
        </w:rPr>
        <w:t>Perfo</w:t>
      </w:r>
      <w:r w:rsidR="006368DB" w:rsidRPr="00827638">
        <w:rPr>
          <w:rFonts w:asciiTheme="minorHAnsi" w:eastAsia="Tahoma" w:hAnsiTheme="minorHAnsi" w:cs="Tahoma"/>
          <w:b/>
          <w:spacing w:val="3"/>
          <w:sz w:val="32"/>
          <w:szCs w:val="32"/>
        </w:rPr>
        <w:t>r</w:t>
      </w:r>
      <w:r w:rsidR="006368DB" w:rsidRPr="00827638">
        <w:rPr>
          <w:rFonts w:asciiTheme="minorHAnsi" w:eastAsia="Tahoma" w:hAnsiTheme="minorHAnsi" w:cs="Tahoma"/>
          <w:b/>
          <w:sz w:val="32"/>
          <w:szCs w:val="32"/>
        </w:rPr>
        <w:t>m</w:t>
      </w:r>
      <w:r w:rsidR="006368DB" w:rsidRPr="00827638">
        <w:rPr>
          <w:rFonts w:asciiTheme="minorHAnsi" w:eastAsia="Tahoma" w:hAnsiTheme="minorHAnsi" w:cs="Tahoma"/>
          <w:b/>
          <w:spacing w:val="1"/>
          <w:sz w:val="32"/>
          <w:szCs w:val="32"/>
        </w:rPr>
        <w:t>a</w:t>
      </w:r>
      <w:r w:rsidR="006368DB" w:rsidRPr="00827638">
        <w:rPr>
          <w:rFonts w:asciiTheme="minorHAnsi" w:eastAsia="Tahoma" w:hAnsiTheme="minorHAnsi" w:cs="Tahoma"/>
          <w:b/>
          <w:sz w:val="32"/>
          <w:szCs w:val="32"/>
        </w:rPr>
        <w:t>nce</w:t>
      </w:r>
      <w:r w:rsidR="006368DB" w:rsidRPr="00827638">
        <w:rPr>
          <w:rFonts w:asciiTheme="minorHAnsi" w:eastAsia="Tahoma" w:hAnsiTheme="minorHAnsi" w:cs="Tahoma"/>
          <w:b/>
          <w:spacing w:val="-21"/>
          <w:sz w:val="32"/>
          <w:szCs w:val="32"/>
        </w:rPr>
        <w:t xml:space="preserve"> </w:t>
      </w:r>
      <w:r w:rsidR="006368DB" w:rsidRPr="00827638">
        <w:rPr>
          <w:rFonts w:asciiTheme="minorHAnsi" w:eastAsia="Tahoma" w:hAnsiTheme="minorHAnsi" w:cs="Tahoma"/>
          <w:b/>
          <w:spacing w:val="1"/>
          <w:sz w:val="32"/>
          <w:szCs w:val="32"/>
        </w:rPr>
        <w:t>S</w:t>
      </w:r>
      <w:r w:rsidR="006368DB" w:rsidRPr="00827638">
        <w:rPr>
          <w:rFonts w:asciiTheme="minorHAnsi" w:eastAsia="Tahoma" w:hAnsiTheme="minorHAnsi" w:cs="Tahoma"/>
          <w:b/>
          <w:sz w:val="32"/>
          <w:szCs w:val="32"/>
        </w:rPr>
        <w:t>ecur</w:t>
      </w:r>
      <w:r w:rsidR="006368DB" w:rsidRPr="00827638">
        <w:rPr>
          <w:rFonts w:asciiTheme="minorHAnsi" w:eastAsia="Tahoma" w:hAnsiTheme="minorHAnsi" w:cs="Tahoma"/>
          <w:b/>
          <w:spacing w:val="2"/>
          <w:sz w:val="32"/>
          <w:szCs w:val="32"/>
        </w:rPr>
        <w:t>i</w:t>
      </w:r>
      <w:r w:rsidR="006368DB" w:rsidRPr="00827638">
        <w:rPr>
          <w:rFonts w:asciiTheme="minorHAnsi" w:eastAsia="Tahoma" w:hAnsiTheme="minorHAnsi" w:cs="Tahoma"/>
          <w:b/>
          <w:spacing w:val="1"/>
          <w:sz w:val="32"/>
          <w:szCs w:val="32"/>
        </w:rPr>
        <w:t>t</w:t>
      </w:r>
      <w:r w:rsidR="006368DB" w:rsidRPr="00827638">
        <w:rPr>
          <w:rFonts w:asciiTheme="minorHAnsi" w:eastAsia="Tahoma" w:hAnsiTheme="minorHAnsi" w:cs="Tahoma"/>
          <w:b/>
          <w:sz w:val="32"/>
          <w:szCs w:val="32"/>
        </w:rPr>
        <w:t>y</w:t>
      </w:r>
      <w:r w:rsidR="006368DB" w:rsidRPr="00827638">
        <w:rPr>
          <w:rFonts w:asciiTheme="minorHAnsi" w:eastAsia="Tahoma" w:hAnsiTheme="minorHAnsi" w:cs="Tahoma"/>
          <w:b/>
          <w:spacing w:val="-13"/>
          <w:sz w:val="32"/>
          <w:szCs w:val="32"/>
        </w:rPr>
        <w:t xml:space="preserve"> </w:t>
      </w:r>
      <w:r w:rsidR="006368DB" w:rsidRPr="00827638">
        <w:rPr>
          <w:rFonts w:asciiTheme="minorHAnsi" w:eastAsia="Tahoma" w:hAnsiTheme="minorHAnsi" w:cs="Tahoma"/>
          <w:b/>
          <w:sz w:val="32"/>
          <w:szCs w:val="32"/>
        </w:rPr>
        <w:t>(</w:t>
      </w:r>
      <w:r w:rsidR="006368DB" w:rsidRPr="00827638">
        <w:rPr>
          <w:rFonts w:asciiTheme="minorHAnsi" w:eastAsia="Tahoma" w:hAnsiTheme="minorHAnsi" w:cs="Tahoma"/>
          <w:b/>
          <w:spacing w:val="-2"/>
          <w:sz w:val="32"/>
          <w:szCs w:val="32"/>
        </w:rPr>
        <w:t>B</w:t>
      </w:r>
      <w:r w:rsidR="006368DB" w:rsidRPr="00827638">
        <w:rPr>
          <w:rFonts w:asciiTheme="minorHAnsi" w:eastAsia="Tahoma" w:hAnsiTheme="minorHAnsi" w:cs="Tahoma"/>
          <w:b/>
          <w:sz w:val="32"/>
          <w:szCs w:val="32"/>
        </w:rPr>
        <w:t>ank</w:t>
      </w:r>
      <w:r w:rsidR="006368DB" w:rsidRPr="00827638">
        <w:rPr>
          <w:rFonts w:asciiTheme="minorHAnsi" w:eastAsia="Tahoma" w:hAnsiTheme="minorHAnsi" w:cs="Tahoma"/>
          <w:b/>
          <w:spacing w:val="-7"/>
          <w:sz w:val="32"/>
          <w:szCs w:val="32"/>
        </w:rPr>
        <w:t xml:space="preserve"> </w:t>
      </w:r>
      <w:r w:rsidR="006368DB" w:rsidRPr="00827638">
        <w:rPr>
          <w:rFonts w:asciiTheme="minorHAnsi" w:eastAsia="Tahoma" w:hAnsiTheme="minorHAnsi" w:cs="Tahoma"/>
          <w:b/>
          <w:sz w:val="32"/>
          <w:szCs w:val="32"/>
        </w:rPr>
        <w:t>Gua</w:t>
      </w:r>
      <w:r w:rsidR="006368DB" w:rsidRPr="00827638">
        <w:rPr>
          <w:rFonts w:asciiTheme="minorHAnsi" w:eastAsia="Tahoma" w:hAnsiTheme="minorHAnsi" w:cs="Tahoma"/>
          <w:b/>
          <w:spacing w:val="1"/>
          <w:sz w:val="32"/>
          <w:szCs w:val="32"/>
        </w:rPr>
        <w:t>r</w:t>
      </w:r>
      <w:r w:rsidR="006368DB" w:rsidRPr="00827638">
        <w:rPr>
          <w:rFonts w:asciiTheme="minorHAnsi" w:eastAsia="Tahoma" w:hAnsiTheme="minorHAnsi" w:cs="Tahoma"/>
          <w:b/>
          <w:spacing w:val="3"/>
          <w:sz w:val="32"/>
          <w:szCs w:val="32"/>
        </w:rPr>
        <w:t>a</w:t>
      </w:r>
      <w:r w:rsidR="006368DB" w:rsidRPr="00827638">
        <w:rPr>
          <w:rFonts w:asciiTheme="minorHAnsi" w:eastAsia="Tahoma" w:hAnsiTheme="minorHAnsi" w:cs="Tahoma"/>
          <w:b/>
          <w:sz w:val="32"/>
          <w:szCs w:val="32"/>
        </w:rPr>
        <w:t>n</w:t>
      </w:r>
      <w:r w:rsidR="006368DB" w:rsidRPr="00827638">
        <w:rPr>
          <w:rFonts w:asciiTheme="minorHAnsi" w:eastAsia="Tahoma" w:hAnsiTheme="minorHAnsi" w:cs="Tahoma"/>
          <w:b/>
          <w:spacing w:val="-1"/>
          <w:sz w:val="32"/>
          <w:szCs w:val="32"/>
        </w:rPr>
        <w:t>t</w:t>
      </w:r>
      <w:r w:rsidR="006368DB" w:rsidRPr="00827638">
        <w:rPr>
          <w:rFonts w:asciiTheme="minorHAnsi" w:eastAsia="Tahoma" w:hAnsiTheme="minorHAnsi" w:cs="Tahoma"/>
          <w:b/>
          <w:sz w:val="32"/>
          <w:szCs w:val="32"/>
        </w:rPr>
        <w:t>e</w:t>
      </w:r>
      <w:r w:rsidR="006368DB" w:rsidRPr="00827638">
        <w:rPr>
          <w:rFonts w:asciiTheme="minorHAnsi" w:eastAsia="Tahoma" w:hAnsiTheme="minorHAnsi" w:cs="Tahoma"/>
          <w:b/>
          <w:spacing w:val="2"/>
          <w:sz w:val="32"/>
          <w:szCs w:val="32"/>
        </w:rPr>
        <w:t>e</w:t>
      </w:r>
      <w:r w:rsidR="006368DB" w:rsidRPr="00827638">
        <w:rPr>
          <w:rFonts w:asciiTheme="minorHAnsi" w:eastAsia="Tahoma" w:hAnsiTheme="minorHAnsi" w:cs="Tahoma"/>
          <w:b/>
          <w:sz w:val="32"/>
          <w:szCs w:val="32"/>
        </w:rPr>
        <w:t>)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0B45AB" w:rsidRPr="00827638" w:rsidRDefault="006368DB">
      <w:pPr>
        <w:tabs>
          <w:tab w:val="left" w:pos="1700"/>
        </w:tabs>
        <w:spacing w:before="19"/>
        <w:ind w:left="2420" w:right="1114" w:hanging="1440"/>
        <w:rPr>
          <w:rFonts w:ascii="Calibri" w:eastAsia="Tahoma" w:hAnsi="Calibri" w:cs="Tahoma"/>
          <w:b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ab/>
        <w:t xml:space="preserve">:       </w:t>
      </w:r>
      <w:r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 w:rsidR="00AC7498" w:rsidRPr="00827638">
        <w:rPr>
          <w:rFonts w:ascii="Calibri" w:eastAsia="Tahoma" w:hAnsi="Calibri" w:cs="Tahoma"/>
          <w:b/>
          <w:sz w:val="24"/>
          <w:szCs w:val="24"/>
        </w:rPr>
        <w:t>Philippine Statistics Authority</w:t>
      </w:r>
      <w:r w:rsidRPr="00827638">
        <w:rPr>
          <w:rFonts w:ascii="Calibri" w:eastAsia="Tahoma" w:hAnsi="Calibri" w:cs="Tahoma"/>
          <w:b/>
          <w:spacing w:val="-1"/>
          <w:sz w:val="24"/>
          <w:szCs w:val="24"/>
        </w:rPr>
        <w:t xml:space="preserve"> (</w:t>
      </w:r>
      <w:r w:rsidR="00F2190E" w:rsidRPr="00827638">
        <w:rPr>
          <w:rFonts w:ascii="Calibri" w:eastAsia="Tahoma" w:hAnsi="Calibri" w:cs="Tahoma"/>
          <w:b/>
          <w:sz w:val="24"/>
          <w:szCs w:val="24"/>
        </w:rPr>
        <w:t>PSA</w:t>
      </w:r>
      <w:r w:rsidRPr="00827638">
        <w:rPr>
          <w:rFonts w:ascii="Calibri" w:eastAsia="Tahoma" w:hAnsi="Calibri" w:cs="Tahoma"/>
          <w:b/>
          <w:sz w:val="24"/>
          <w:szCs w:val="24"/>
        </w:rPr>
        <w:t>)</w:t>
      </w:r>
    </w:p>
    <w:p w:rsidR="009C1B12" w:rsidRPr="00827638" w:rsidRDefault="000B45AB">
      <w:pPr>
        <w:tabs>
          <w:tab w:val="left" w:pos="1700"/>
        </w:tabs>
        <w:spacing w:before="19"/>
        <w:ind w:left="2420" w:right="1114" w:hanging="1440"/>
        <w:rPr>
          <w:rFonts w:ascii="Calibri" w:eastAsia="Tahoma" w:hAnsi="Calibri" w:cs="Tahoma"/>
          <w:sz w:val="24"/>
          <w:szCs w:val="24"/>
        </w:rPr>
      </w:pPr>
      <w:r w:rsidRPr="00827638">
        <w:rPr>
          <w:rFonts w:ascii="Calibri" w:eastAsia="Tahoma" w:hAnsi="Calibri" w:cs="Tahoma"/>
          <w:b/>
          <w:sz w:val="24"/>
          <w:szCs w:val="24"/>
        </w:rPr>
        <w:tab/>
      </w:r>
      <w:r w:rsidRPr="00827638">
        <w:rPr>
          <w:rFonts w:ascii="Calibri" w:eastAsia="Tahoma" w:hAnsi="Calibri" w:cs="Tahoma"/>
          <w:b/>
          <w:sz w:val="24"/>
          <w:szCs w:val="24"/>
        </w:rPr>
        <w:tab/>
        <w:t>17</w:t>
      </w:r>
      <w:r w:rsidRPr="00827638">
        <w:rPr>
          <w:rFonts w:ascii="Calibri" w:eastAsia="Tahoma" w:hAnsi="Calibri" w:cs="Tahoma"/>
          <w:b/>
          <w:sz w:val="24"/>
          <w:szCs w:val="24"/>
          <w:vertAlign w:val="superscript"/>
        </w:rPr>
        <w:t>TH</w:t>
      </w:r>
      <w:r w:rsidRPr="00827638">
        <w:rPr>
          <w:rFonts w:ascii="Calibri" w:eastAsia="Tahoma" w:hAnsi="Calibri" w:cs="Tahoma"/>
          <w:b/>
          <w:sz w:val="24"/>
          <w:szCs w:val="24"/>
        </w:rPr>
        <w:t xml:space="preserve"> Floor, </w:t>
      </w:r>
      <w:proofErr w:type="spellStart"/>
      <w:r w:rsidRPr="00827638">
        <w:rPr>
          <w:rFonts w:ascii="Calibri" w:eastAsia="Tahoma" w:hAnsi="Calibri" w:cs="Tahoma"/>
          <w:b/>
          <w:sz w:val="24"/>
          <w:szCs w:val="24"/>
        </w:rPr>
        <w:t>Cyberpod</w:t>
      </w:r>
      <w:proofErr w:type="spellEnd"/>
      <w:r w:rsidRPr="00827638">
        <w:rPr>
          <w:rFonts w:ascii="Calibri" w:eastAsia="Tahoma" w:hAnsi="Calibri" w:cs="Tahoma"/>
          <w:b/>
          <w:sz w:val="24"/>
          <w:szCs w:val="24"/>
        </w:rPr>
        <w:t xml:space="preserve"> </w:t>
      </w:r>
      <w:proofErr w:type="spellStart"/>
      <w:r w:rsidRPr="00827638">
        <w:rPr>
          <w:rFonts w:ascii="Calibri" w:eastAsia="Tahoma" w:hAnsi="Calibri" w:cs="Tahoma"/>
          <w:b/>
          <w:sz w:val="24"/>
          <w:szCs w:val="24"/>
        </w:rPr>
        <w:t>Centris</w:t>
      </w:r>
      <w:proofErr w:type="spellEnd"/>
      <w:r w:rsidRPr="00827638">
        <w:rPr>
          <w:rFonts w:ascii="Calibri" w:eastAsia="Tahoma" w:hAnsi="Calibri" w:cs="Tahoma"/>
          <w:b/>
          <w:sz w:val="24"/>
          <w:szCs w:val="24"/>
        </w:rPr>
        <w:t xml:space="preserve"> Three, Eton </w:t>
      </w:r>
      <w:proofErr w:type="spellStart"/>
      <w:r w:rsidRPr="00827638">
        <w:rPr>
          <w:rFonts w:ascii="Calibri" w:eastAsia="Tahoma" w:hAnsi="Calibri" w:cs="Tahoma"/>
          <w:b/>
          <w:sz w:val="24"/>
          <w:szCs w:val="24"/>
        </w:rPr>
        <w:t>Centris</w:t>
      </w:r>
      <w:proofErr w:type="spellEnd"/>
      <w:r w:rsidRPr="00827638">
        <w:rPr>
          <w:rFonts w:ascii="Calibri" w:eastAsia="Tahoma" w:hAnsi="Calibri" w:cs="Tahoma"/>
          <w:b/>
          <w:sz w:val="24"/>
          <w:szCs w:val="24"/>
        </w:rPr>
        <w:t>, EDSA</w:t>
      </w:r>
      <w:r w:rsidR="006368DB" w:rsidRPr="00827638">
        <w:rPr>
          <w:rFonts w:ascii="Calibri" w:eastAsia="Tahoma" w:hAnsi="Calibri" w:cs="Tahoma"/>
          <w:b/>
          <w:sz w:val="24"/>
          <w:szCs w:val="24"/>
        </w:rPr>
        <w:t>,</w:t>
      </w:r>
      <w:r w:rsidR="006368DB" w:rsidRPr="00827638">
        <w:rPr>
          <w:rFonts w:ascii="Calibri" w:eastAsia="Tahoma" w:hAnsi="Calibri" w:cs="Tahoma"/>
          <w:b/>
          <w:spacing w:val="1"/>
          <w:sz w:val="24"/>
          <w:szCs w:val="24"/>
        </w:rPr>
        <w:t xml:space="preserve"> </w:t>
      </w:r>
      <w:proofErr w:type="spellStart"/>
      <w:r w:rsidR="006368DB" w:rsidRPr="00827638">
        <w:rPr>
          <w:rFonts w:ascii="Calibri" w:eastAsia="Tahoma" w:hAnsi="Calibri" w:cs="Tahoma"/>
          <w:b/>
          <w:spacing w:val="3"/>
          <w:sz w:val="24"/>
          <w:szCs w:val="24"/>
        </w:rPr>
        <w:t>D</w:t>
      </w:r>
      <w:r w:rsidR="006368DB" w:rsidRPr="00827638">
        <w:rPr>
          <w:rFonts w:ascii="Calibri" w:eastAsia="Tahoma" w:hAnsi="Calibri" w:cs="Tahoma"/>
          <w:b/>
          <w:sz w:val="24"/>
          <w:szCs w:val="24"/>
        </w:rPr>
        <w:t>i</w:t>
      </w:r>
      <w:r w:rsidR="006368DB" w:rsidRPr="00827638">
        <w:rPr>
          <w:rFonts w:ascii="Calibri" w:eastAsia="Tahoma" w:hAnsi="Calibri" w:cs="Tahoma"/>
          <w:b/>
          <w:spacing w:val="-1"/>
          <w:sz w:val="24"/>
          <w:szCs w:val="24"/>
        </w:rPr>
        <w:t>l</w:t>
      </w:r>
      <w:r w:rsidR="006368DB" w:rsidRPr="00827638">
        <w:rPr>
          <w:rFonts w:ascii="Calibri" w:eastAsia="Tahoma" w:hAnsi="Calibri" w:cs="Tahoma"/>
          <w:b/>
          <w:spacing w:val="2"/>
          <w:sz w:val="24"/>
          <w:szCs w:val="24"/>
        </w:rPr>
        <w:t>i</w:t>
      </w:r>
      <w:r w:rsidR="006368DB" w:rsidRPr="00827638">
        <w:rPr>
          <w:rFonts w:ascii="Calibri" w:eastAsia="Tahoma" w:hAnsi="Calibri" w:cs="Tahoma"/>
          <w:b/>
          <w:spacing w:val="-1"/>
          <w:sz w:val="24"/>
          <w:szCs w:val="24"/>
        </w:rPr>
        <w:t>m</w:t>
      </w:r>
      <w:r w:rsidR="006368DB" w:rsidRPr="00827638">
        <w:rPr>
          <w:rFonts w:ascii="Calibri" w:eastAsia="Tahoma" w:hAnsi="Calibri" w:cs="Tahoma"/>
          <w:b/>
          <w:sz w:val="24"/>
          <w:szCs w:val="24"/>
        </w:rPr>
        <w:t>an</w:t>
      </w:r>
      <w:proofErr w:type="spellEnd"/>
      <w:r w:rsidR="006368DB" w:rsidRPr="00827638">
        <w:rPr>
          <w:rFonts w:ascii="Calibri" w:eastAsia="Tahoma" w:hAnsi="Calibri" w:cs="Tahoma"/>
          <w:b/>
          <w:sz w:val="24"/>
          <w:szCs w:val="24"/>
        </w:rPr>
        <w:t>,</w:t>
      </w:r>
      <w:r w:rsidR="006368DB" w:rsidRPr="00827638">
        <w:rPr>
          <w:rFonts w:ascii="Calibri" w:eastAsia="Tahoma" w:hAnsi="Calibri" w:cs="Tahoma"/>
          <w:b/>
          <w:spacing w:val="-1"/>
          <w:sz w:val="24"/>
          <w:szCs w:val="24"/>
        </w:rPr>
        <w:t xml:space="preserve"> </w:t>
      </w:r>
      <w:r w:rsidR="006368DB" w:rsidRPr="00827638">
        <w:rPr>
          <w:rFonts w:ascii="Calibri" w:eastAsia="Tahoma" w:hAnsi="Calibri" w:cs="Tahoma"/>
          <w:b/>
          <w:sz w:val="24"/>
          <w:szCs w:val="24"/>
        </w:rPr>
        <w:t>Qu</w:t>
      </w:r>
      <w:r w:rsidR="006368DB" w:rsidRPr="00827638">
        <w:rPr>
          <w:rFonts w:ascii="Calibri" w:eastAsia="Tahoma" w:hAnsi="Calibri" w:cs="Tahoma"/>
          <w:b/>
          <w:spacing w:val="-1"/>
          <w:sz w:val="24"/>
          <w:szCs w:val="24"/>
        </w:rPr>
        <w:t>e</w:t>
      </w:r>
      <w:r w:rsidR="006368DB" w:rsidRPr="00827638">
        <w:rPr>
          <w:rFonts w:ascii="Calibri" w:eastAsia="Tahoma" w:hAnsi="Calibri" w:cs="Tahoma"/>
          <w:b/>
          <w:spacing w:val="1"/>
          <w:sz w:val="24"/>
          <w:szCs w:val="24"/>
        </w:rPr>
        <w:t>z</w:t>
      </w:r>
      <w:r w:rsidR="006368DB" w:rsidRPr="00827638">
        <w:rPr>
          <w:rFonts w:ascii="Calibri" w:eastAsia="Tahoma" w:hAnsi="Calibri" w:cs="Tahoma"/>
          <w:b/>
          <w:sz w:val="24"/>
          <w:szCs w:val="24"/>
        </w:rPr>
        <w:t>on City</w:t>
      </w:r>
    </w:p>
    <w:p w:rsidR="009C1B12" w:rsidRDefault="009C1B12">
      <w:pPr>
        <w:spacing w:before="10" w:line="280" w:lineRule="exact"/>
        <w:rPr>
          <w:sz w:val="28"/>
          <w:szCs w:val="28"/>
        </w:rPr>
      </w:pPr>
    </w:p>
    <w:p w:rsidR="009C1B12" w:rsidRPr="00827638" w:rsidRDefault="006368DB" w:rsidP="00827638">
      <w:pPr>
        <w:spacing w:line="228" w:lineRule="auto"/>
        <w:ind w:left="980" w:right="1088" w:firstLine="720"/>
        <w:jc w:val="both"/>
        <w:rPr>
          <w:rFonts w:asciiTheme="minorHAnsi" w:eastAsia="Tahoma" w:hAnsiTheme="minorHAnsi" w:cs="Tahoma"/>
          <w:sz w:val="22"/>
          <w:szCs w:val="22"/>
        </w:rPr>
      </w:pPr>
      <w:r w:rsidRPr="00827638">
        <w:rPr>
          <w:rFonts w:asciiTheme="minorHAnsi" w:eastAsia="Tahoma" w:hAnsiTheme="minorHAnsi" w:cs="Tahoma"/>
          <w:sz w:val="22"/>
          <w:szCs w:val="22"/>
        </w:rPr>
        <w:t>WH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ERE</w:t>
      </w:r>
      <w:r w:rsidRPr="00827638">
        <w:rPr>
          <w:rFonts w:asciiTheme="minorHAnsi" w:eastAsia="Tahoma" w:hAnsiTheme="minorHAnsi" w:cs="Tahoma"/>
          <w:sz w:val="22"/>
          <w:szCs w:val="22"/>
        </w:rPr>
        <w:t>AS,</w:t>
      </w:r>
      <w:r w:rsidRPr="00827638">
        <w:rPr>
          <w:rFonts w:asciiTheme="minorHAnsi" w:eastAsia="Tahoma" w:hAnsiTheme="minorHAnsi" w:cs="Tahoma"/>
          <w:spacing w:val="-10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[inse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2"/>
          <w:w w:val="9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w w:val="94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me</w:t>
      </w:r>
      <w:r w:rsidRPr="00827638">
        <w:rPr>
          <w:rFonts w:asciiTheme="minorHAnsi" w:eastAsia="Tahoma" w:hAnsiTheme="minorHAnsi" w:cs="Tahoma"/>
          <w:spacing w:val="2"/>
          <w:w w:val="9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an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-2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dd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</w:rPr>
        <w:t>re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ss</w:t>
      </w:r>
      <w:r w:rsidRPr="00827638">
        <w:rPr>
          <w:rFonts w:asciiTheme="minorHAnsi" w:eastAsia="Tahoma" w:hAnsiTheme="minorHAnsi" w:cs="Tahoma"/>
          <w:spacing w:val="2"/>
          <w:w w:val="9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of</w:t>
      </w:r>
      <w:r w:rsidRPr="00827638">
        <w:rPr>
          <w:rFonts w:asciiTheme="minorHAnsi" w:eastAsia="Tahoma" w:hAnsiTheme="minorHAnsi" w:cs="Tahoma"/>
          <w:spacing w:val="-11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-1"/>
          <w:w w:val="94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ppl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r]</w:t>
      </w:r>
      <w:r w:rsidRPr="00827638">
        <w:rPr>
          <w:rFonts w:asciiTheme="minorHAnsi" w:eastAsia="Tahoma" w:hAnsiTheme="minorHAnsi" w:cs="Tahoma"/>
          <w:spacing w:val="7"/>
          <w:w w:val="9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(he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-10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ll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 xml:space="preserve">e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“</w:t>
      </w:r>
      <w:r w:rsidRPr="00827638">
        <w:rPr>
          <w:rFonts w:asciiTheme="minorHAnsi" w:eastAsia="Tahoma" w:hAnsiTheme="minorHAnsi" w:cs="Tahoma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ppli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”</w:t>
      </w:r>
      <w:r w:rsidRPr="00827638">
        <w:rPr>
          <w:rFonts w:asciiTheme="minorHAnsi" w:eastAsia="Tahoma" w:hAnsiTheme="minorHAnsi" w:cs="Tahoma"/>
          <w:sz w:val="22"/>
          <w:szCs w:val="22"/>
        </w:rPr>
        <w:t>)</w:t>
      </w:r>
      <w:r w:rsidRPr="00827638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 xml:space="preserve">s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un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en</w:t>
      </w:r>
      <w:r w:rsidRPr="00827638">
        <w:rPr>
          <w:rFonts w:asciiTheme="minorHAnsi" w:eastAsia="Tahoma" w:hAnsiTheme="minorHAnsi" w:cs="Tahoma"/>
          <w:sz w:val="22"/>
          <w:szCs w:val="22"/>
        </w:rPr>
        <w:t>,</w:t>
      </w:r>
      <w:r w:rsidRPr="00827638">
        <w:rPr>
          <w:rFonts w:asciiTheme="minorHAnsi" w:eastAsia="Tahoma" w:hAnsiTheme="minorHAnsi" w:cs="Tahoma"/>
          <w:spacing w:val="-11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in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p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rsu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nc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Contr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o.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[I</w:t>
      </w:r>
      <w:r w:rsidRPr="00827638">
        <w:rPr>
          <w:rFonts w:asciiTheme="minorHAnsi" w:eastAsia="Tahoma" w:hAnsiTheme="minorHAnsi" w:cs="Tahoma"/>
          <w:spacing w:val="-1"/>
          <w:w w:val="94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sert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2"/>
          <w:w w:val="94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pacing w:val="-1"/>
          <w:w w:val="94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pacing w:val="3"/>
          <w:w w:val="94"/>
          <w:sz w:val="22"/>
          <w:szCs w:val="22"/>
        </w:rPr>
        <w:t>m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b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r]</w:t>
      </w:r>
      <w:r w:rsidRPr="00827638">
        <w:rPr>
          <w:rFonts w:asciiTheme="minorHAnsi" w:eastAsia="Tahoma" w:hAnsiTheme="minorHAnsi" w:cs="Tahoma"/>
          <w:spacing w:val="5"/>
          <w:w w:val="9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[inse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2"/>
          <w:w w:val="9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]</w:t>
      </w:r>
      <w:r w:rsidRPr="00827638">
        <w:rPr>
          <w:rFonts w:asciiTheme="minorHAnsi" w:eastAsia="Tahoma" w:hAnsiTheme="minorHAnsi" w:cs="Tahoma"/>
          <w:spacing w:val="7"/>
          <w:w w:val="9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to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xe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cu</w:t>
      </w:r>
      <w:r w:rsidRPr="00827638">
        <w:rPr>
          <w:rFonts w:asciiTheme="minorHAnsi" w:eastAsia="Tahoma" w:hAnsiTheme="minorHAnsi" w:cs="Tahoma"/>
          <w:sz w:val="22"/>
          <w:szCs w:val="22"/>
        </w:rPr>
        <w:t>te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[inse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4"/>
          <w:w w:val="9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w w:val="94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me</w:t>
      </w:r>
      <w:r w:rsidRPr="00827638">
        <w:rPr>
          <w:rFonts w:asciiTheme="minorHAnsi" w:eastAsia="Tahoma" w:hAnsiTheme="minorHAnsi" w:cs="Tahoma"/>
          <w:spacing w:val="2"/>
          <w:w w:val="9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 xml:space="preserve">of </w:t>
      </w:r>
      <w:r w:rsidRPr="00827638">
        <w:rPr>
          <w:rFonts w:asciiTheme="minorHAnsi" w:eastAsia="Tahoma" w:hAnsiTheme="minorHAnsi" w:cs="Tahoma"/>
          <w:spacing w:val="-1"/>
          <w:w w:val="94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-1"/>
          <w:w w:val="94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tr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w w:val="94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6"/>
          <w:w w:val="9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-20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bri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f d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2"/>
          <w:w w:val="94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-1"/>
          <w:w w:val="94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rip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2"/>
          <w:w w:val="94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-1"/>
          <w:w w:val="94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w w:val="94"/>
          <w:sz w:val="22"/>
          <w:szCs w:val="22"/>
        </w:rPr>
        <w:t>]</w:t>
      </w:r>
      <w:r w:rsidRPr="00827638">
        <w:rPr>
          <w:rFonts w:asciiTheme="minorHAnsi" w:eastAsia="Tahoma" w:hAnsiTheme="minorHAnsi" w:cs="Tahoma"/>
          <w:spacing w:val="11"/>
          <w:w w:val="9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(he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re</w:t>
      </w:r>
      <w:r w:rsidRPr="00827638">
        <w:rPr>
          <w:rFonts w:asciiTheme="minorHAnsi" w:eastAsia="Tahoma" w:hAnsiTheme="minorHAnsi" w:cs="Tahoma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ll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“</w:t>
      </w:r>
      <w:r w:rsidRPr="00827638">
        <w:rPr>
          <w:rFonts w:asciiTheme="minorHAnsi" w:eastAsia="Tahoma" w:hAnsiTheme="minorHAnsi" w:cs="Tahoma"/>
          <w:sz w:val="22"/>
          <w:szCs w:val="22"/>
        </w:rPr>
        <w:t>Co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tr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”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)</w:t>
      </w:r>
      <w:r w:rsidRPr="00827638">
        <w:rPr>
          <w:rFonts w:asciiTheme="minorHAnsi" w:eastAsia="Tahoma" w:hAnsiTheme="minorHAnsi" w:cs="Tahoma"/>
          <w:sz w:val="22"/>
          <w:szCs w:val="22"/>
        </w:rPr>
        <w:t>;</w:t>
      </w:r>
    </w:p>
    <w:p w:rsidR="009C1B12" w:rsidRPr="00827638" w:rsidRDefault="009C1B12" w:rsidP="00827638">
      <w:pPr>
        <w:spacing w:before="4" w:line="24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827638" w:rsidRDefault="006368DB" w:rsidP="00827638">
      <w:pPr>
        <w:ind w:left="980" w:right="1061" w:firstLine="720"/>
        <w:jc w:val="both"/>
        <w:rPr>
          <w:rFonts w:asciiTheme="minorHAnsi" w:eastAsia="Tahoma" w:hAnsiTheme="minorHAnsi" w:cs="Tahoma"/>
          <w:sz w:val="22"/>
          <w:szCs w:val="22"/>
        </w:rPr>
      </w:pPr>
      <w:r w:rsidRPr="00827638">
        <w:rPr>
          <w:rFonts w:asciiTheme="minorHAnsi" w:eastAsia="Tahoma" w:hAnsiTheme="minorHAnsi" w:cs="Tahoma"/>
          <w:sz w:val="22"/>
          <w:szCs w:val="22"/>
        </w:rPr>
        <w:t>AND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W</w:t>
      </w:r>
      <w:r w:rsidRPr="00827638">
        <w:rPr>
          <w:rFonts w:asciiTheme="minorHAnsi" w:eastAsia="Tahoma" w:hAnsiTheme="minorHAnsi" w:cs="Tahoma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ERE</w:t>
      </w:r>
      <w:r w:rsidRPr="00827638">
        <w:rPr>
          <w:rFonts w:asciiTheme="minorHAnsi" w:eastAsia="Tahoma" w:hAnsiTheme="minorHAnsi" w:cs="Tahoma"/>
          <w:sz w:val="22"/>
          <w:szCs w:val="22"/>
        </w:rPr>
        <w:t>AS,</w:t>
      </w:r>
      <w:r w:rsidRPr="00827638">
        <w:rPr>
          <w:rFonts w:asciiTheme="minorHAnsi" w:eastAsia="Tahoma" w:hAnsiTheme="minorHAnsi" w:cs="Tahoma"/>
          <w:spacing w:val="-10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it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has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bee</w:t>
      </w:r>
      <w:r w:rsidRPr="00827638">
        <w:rPr>
          <w:rFonts w:asciiTheme="minorHAnsi" w:eastAsia="Tahoma" w:hAnsiTheme="minorHAnsi" w:cs="Tahoma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stipula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te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by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y</w:t>
      </w:r>
      <w:r w:rsidRPr="00827638">
        <w:rPr>
          <w:rFonts w:asciiTheme="minorHAnsi" w:eastAsia="Tahoma" w:hAnsiTheme="minorHAnsi" w:cs="Tahoma"/>
          <w:sz w:val="22"/>
          <w:szCs w:val="22"/>
        </w:rPr>
        <w:t>ou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Contr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e S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ppli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ll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rni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z w:val="22"/>
          <w:szCs w:val="22"/>
        </w:rPr>
        <w:t xml:space="preserve">h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827638">
        <w:rPr>
          <w:rFonts w:asciiTheme="minorHAnsi" w:eastAsia="Tahoma" w:hAnsiTheme="minorHAnsi" w:cs="Tahoma"/>
          <w:sz w:val="22"/>
          <w:szCs w:val="22"/>
        </w:rPr>
        <w:t>ou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827638">
        <w:rPr>
          <w:rFonts w:asciiTheme="minorHAnsi" w:eastAsia="Tahoma" w:hAnsiTheme="minorHAnsi" w:cs="Tahoma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a B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k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Gu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by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g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iz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b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k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z w:val="22"/>
          <w:szCs w:val="22"/>
        </w:rPr>
        <w:t>or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m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sp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in</w:t>
      </w:r>
      <w:r w:rsidRPr="00827638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s se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cu</w:t>
      </w:r>
      <w:r w:rsidRPr="00827638">
        <w:rPr>
          <w:rFonts w:asciiTheme="minorHAnsi" w:eastAsia="Tahoma" w:hAnsiTheme="minorHAnsi" w:cs="Tahoma"/>
          <w:sz w:val="22"/>
          <w:szCs w:val="22"/>
        </w:rPr>
        <w:t>ri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z w:val="22"/>
          <w:szCs w:val="22"/>
        </w:rPr>
        <w:t>y</w:t>
      </w:r>
      <w:r w:rsidRPr="00827638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z w:val="22"/>
          <w:szCs w:val="22"/>
        </w:rPr>
        <w:t xml:space="preserve">or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z w:val="22"/>
          <w:szCs w:val="22"/>
        </w:rPr>
        <w:t>om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p</w:t>
      </w:r>
      <w:r w:rsidRPr="00827638">
        <w:rPr>
          <w:rFonts w:asciiTheme="minorHAnsi" w:eastAsia="Tahoma" w:hAnsiTheme="minorHAnsi" w:cs="Tahoma"/>
          <w:sz w:val="22"/>
          <w:szCs w:val="22"/>
        </w:rPr>
        <w:t>li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an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z w:val="22"/>
          <w:szCs w:val="22"/>
        </w:rPr>
        <w:t xml:space="preserve">e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827638">
        <w:rPr>
          <w:rFonts w:asciiTheme="minorHAnsi" w:eastAsia="Tahoma" w:hAnsiTheme="minorHAnsi" w:cs="Tahoma"/>
          <w:sz w:val="22"/>
          <w:szCs w:val="22"/>
        </w:rPr>
        <w:t>ith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is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obl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z w:val="22"/>
          <w:szCs w:val="22"/>
        </w:rPr>
        <w:t>g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tio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5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nc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10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827638">
        <w:rPr>
          <w:rFonts w:asciiTheme="minorHAnsi" w:eastAsia="Tahoma" w:hAnsiTheme="minorHAnsi" w:cs="Tahoma"/>
          <w:sz w:val="22"/>
          <w:szCs w:val="22"/>
        </w:rPr>
        <w:t>ith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tr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z w:val="22"/>
          <w:szCs w:val="22"/>
        </w:rPr>
        <w:t>t;</w:t>
      </w:r>
    </w:p>
    <w:p w:rsidR="009C1B12" w:rsidRPr="00827638" w:rsidRDefault="009C1B12" w:rsidP="00827638">
      <w:pPr>
        <w:spacing w:before="1" w:line="24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827638" w:rsidRDefault="006368DB" w:rsidP="00827638">
      <w:pPr>
        <w:ind w:left="1700"/>
        <w:jc w:val="both"/>
        <w:rPr>
          <w:rFonts w:asciiTheme="minorHAnsi" w:eastAsia="Tahoma" w:hAnsiTheme="minorHAnsi" w:cs="Tahoma"/>
          <w:sz w:val="22"/>
          <w:szCs w:val="22"/>
        </w:rPr>
      </w:pPr>
      <w:r w:rsidRPr="00827638">
        <w:rPr>
          <w:rFonts w:asciiTheme="minorHAnsi" w:eastAsia="Tahoma" w:hAnsiTheme="minorHAnsi" w:cs="Tahoma"/>
          <w:sz w:val="22"/>
          <w:szCs w:val="22"/>
        </w:rPr>
        <w:t>AND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W</w:t>
      </w:r>
      <w:r w:rsidRPr="00827638">
        <w:rPr>
          <w:rFonts w:asciiTheme="minorHAnsi" w:eastAsia="Tahoma" w:hAnsiTheme="minorHAnsi" w:cs="Tahoma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ERE</w:t>
      </w:r>
      <w:r w:rsidRPr="00827638">
        <w:rPr>
          <w:rFonts w:asciiTheme="minorHAnsi" w:eastAsia="Tahoma" w:hAnsiTheme="minorHAnsi" w:cs="Tahoma"/>
          <w:sz w:val="22"/>
          <w:szCs w:val="22"/>
        </w:rPr>
        <w:t>AS,</w:t>
      </w:r>
      <w:r w:rsidRPr="00827638">
        <w:rPr>
          <w:rFonts w:asciiTheme="minorHAnsi" w:eastAsia="Tahoma" w:hAnsiTheme="minorHAnsi" w:cs="Tahoma"/>
          <w:spacing w:val="-10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we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v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gr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ee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give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ppli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uc</w:t>
      </w:r>
      <w:r w:rsidRPr="00827638">
        <w:rPr>
          <w:rFonts w:asciiTheme="minorHAnsi" w:eastAsia="Tahoma" w:hAnsiTheme="minorHAnsi" w:cs="Tahoma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a B</w:t>
      </w:r>
      <w:r w:rsidRPr="00827638">
        <w:rPr>
          <w:rFonts w:asciiTheme="minorHAnsi" w:eastAsia="Tahoma" w:hAnsiTheme="minorHAnsi" w:cs="Tahoma"/>
          <w:spacing w:val="4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k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Gu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ee</w:t>
      </w:r>
      <w:r w:rsidRPr="00827638">
        <w:rPr>
          <w:rFonts w:asciiTheme="minorHAnsi" w:eastAsia="Tahoma" w:hAnsiTheme="minorHAnsi" w:cs="Tahoma"/>
          <w:sz w:val="22"/>
          <w:szCs w:val="22"/>
        </w:rPr>
        <w:t>;</w:t>
      </w:r>
    </w:p>
    <w:p w:rsidR="009C1B12" w:rsidRPr="00827638" w:rsidRDefault="009C1B12" w:rsidP="00827638">
      <w:pPr>
        <w:spacing w:before="6" w:line="24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827638" w:rsidRDefault="006368DB" w:rsidP="00827638">
      <w:pPr>
        <w:spacing w:line="234" w:lineRule="auto"/>
        <w:ind w:left="980" w:right="1015" w:firstLine="720"/>
        <w:jc w:val="both"/>
        <w:rPr>
          <w:rFonts w:asciiTheme="minorHAnsi" w:eastAsia="Tahoma" w:hAnsiTheme="minorHAnsi" w:cs="Tahoma"/>
          <w:sz w:val="22"/>
          <w:szCs w:val="22"/>
        </w:rPr>
      </w:pP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OW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ERE</w:t>
      </w:r>
      <w:r w:rsidRPr="00827638">
        <w:rPr>
          <w:rFonts w:asciiTheme="minorHAnsi" w:eastAsia="Tahoma" w:hAnsiTheme="minorHAnsi" w:cs="Tahoma"/>
          <w:sz w:val="22"/>
          <w:szCs w:val="22"/>
        </w:rPr>
        <w:t>FO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RE</w:t>
      </w:r>
      <w:r w:rsidRPr="00827638">
        <w:rPr>
          <w:rFonts w:asciiTheme="minorHAnsi" w:eastAsia="Tahoma" w:hAnsiTheme="minorHAnsi" w:cs="Tahoma"/>
          <w:sz w:val="22"/>
          <w:szCs w:val="22"/>
        </w:rPr>
        <w:t>,</w:t>
      </w:r>
      <w:r w:rsidRPr="00827638">
        <w:rPr>
          <w:rFonts w:asciiTheme="minorHAnsi" w:eastAsia="Tahoma" w:hAnsiTheme="minorHAnsi" w:cs="Tahoma"/>
          <w:spacing w:val="-11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we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by</w:t>
      </w:r>
      <w:r w:rsidRPr="00827638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af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z w:val="22"/>
          <w:szCs w:val="22"/>
        </w:rPr>
        <w:t>rm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re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G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tor</w:t>
      </w:r>
      <w:r w:rsidRPr="00827638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sp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sible</w:t>
      </w:r>
      <w:r w:rsidRPr="00827638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z w:val="22"/>
          <w:szCs w:val="22"/>
        </w:rPr>
        <w:t xml:space="preserve">o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827638">
        <w:rPr>
          <w:rFonts w:asciiTheme="minorHAnsi" w:eastAsia="Tahoma" w:hAnsiTheme="minorHAnsi" w:cs="Tahoma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,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on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b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lf of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e S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ppli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r,</w:t>
      </w:r>
      <w:r w:rsidRPr="00827638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p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 xml:space="preserve">a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z w:val="22"/>
          <w:szCs w:val="22"/>
        </w:rPr>
        <w:t>ot</w:t>
      </w:r>
      <w:r w:rsidRPr="00827638">
        <w:rPr>
          <w:rFonts w:asciiTheme="minorHAnsi" w:eastAsia="Tahoma" w:hAnsiTheme="minorHAnsi" w:cs="Tahoma"/>
          <w:spacing w:val="4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l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of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61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w w:val="94"/>
          <w:sz w:val="22"/>
          <w:szCs w:val="22"/>
          <w:u w:val="single" w:color="000000"/>
        </w:rPr>
        <w:t>[i</w:t>
      </w:r>
      <w:r w:rsidRPr="00827638">
        <w:rPr>
          <w:rFonts w:asciiTheme="minorHAnsi" w:eastAsia="Tahoma" w:hAnsiTheme="minorHAnsi" w:cs="Tahoma"/>
          <w:spacing w:val="2"/>
          <w:w w:val="94"/>
          <w:sz w:val="22"/>
          <w:szCs w:val="22"/>
          <w:u w:val="single" w:color="000000"/>
        </w:rPr>
        <w:t>n</w:t>
      </w:r>
      <w:r w:rsidRPr="00827638">
        <w:rPr>
          <w:rFonts w:asciiTheme="minorHAnsi" w:eastAsia="Tahoma" w:hAnsiTheme="minorHAnsi" w:cs="Tahoma"/>
          <w:w w:val="94"/>
          <w:sz w:val="22"/>
          <w:szCs w:val="22"/>
          <w:u w:val="single" w:color="000000"/>
        </w:rPr>
        <w:t>sert</w:t>
      </w:r>
      <w:r w:rsidRPr="00827638">
        <w:rPr>
          <w:rFonts w:asciiTheme="minorHAnsi" w:eastAsia="Tahoma" w:hAnsiTheme="minorHAnsi" w:cs="Tahoma"/>
          <w:spacing w:val="4"/>
          <w:w w:val="94"/>
          <w:sz w:val="22"/>
          <w:szCs w:val="22"/>
          <w:u w:val="single" w:color="000000"/>
        </w:rPr>
        <w:t xml:space="preserve"> 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  <w:u w:val="single" w:color="000000"/>
        </w:rPr>
        <w:t>a</w:t>
      </w:r>
      <w:r w:rsidRPr="00827638">
        <w:rPr>
          <w:rFonts w:asciiTheme="minorHAnsi" w:eastAsia="Tahoma" w:hAnsiTheme="minorHAnsi" w:cs="Tahoma"/>
          <w:w w:val="94"/>
          <w:sz w:val="22"/>
          <w:szCs w:val="22"/>
          <w:u w:val="single" w:color="000000"/>
        </w:rPr>
        <w:t>mo</w:t>
      </w:r>
      <w:r w:rsidRPr="00827638">
        <w:rPr>
          <w:rFonts w:asciiTheme="minorHAnsi" w:eastAsia="Tahoma" w:hAnsiTheme="minorHAnsi" w:cs="Tahoma"/>
          <w:spacing w:val="-1"/>
          <w:w w:val="94"/>
          <w:sz w:val="22"/>
          <w:szCs w:val="22"/>
          <w:u w:val="single" w:color="000000"/>
        </w:rPr>
        <w:t>un</w:t>
      </w:r>
      <w:r w:rsidRPr="00827638">
        <w:rPr>
          <w:rFonts w:asciiTheme="minorHAnsi" w:eastAsia="Tahoma" w:hAnsiTheme="minorHAnsi" w:cs="Tahoma"/>
          <w:w w:val="94"/>
          <w:sz w:val="22"/>
          <w:szCs w:val="22"/>
          <w:u w:val="single" w:color="000000"/>
        </w:rPr>
        <w:t>t</w:t>
      </w:r>
      <w:r w:rsidRPr="00827638">
        <w:rPr>
          <w:rFonts w:asciiTheme="minorHAnsi" w:eastAsia="Tahoma" w:hAnsiTheme="minorHAnsi" w:cs="Tahoma"/>
          <w:spacing w:val="5"/>
          <w:w w:val="94"/>
          <w:sz w:val="22"/>
          <w:szCs w:val="22"/>
          <w:u w:val="single" w:color="000000"/>
        </w:rPr>
        <w:t xml:space="preserve"> </w:t>
      </w:r>
      <w:r w:rsidRPr="00827638">
        <w:rPr>
          <w:rFonts w:asciiTheme="minorHAnsi" w:eastAsia="Tahoma" w:hAnsiTheme="minorHAnsi" w:cs="Tahoma"/>
          <w:spacing w:val="2"/>
          <w:sz w:val="22"/>
          <w:szCs w:val="22"/>
          <w:u w:val="single" w:color="000000"/>
        </w:rPr>
        <w:t>o</w:t>
      </w:r>
      <w:r w:rsidRPr="00827638">
        <w:rPr>
          <w:rFonts w:asciiTheme="minorHAnsi" w:eastAsia="Tahoma" w:hAnsiTheme="minorHAnsi" w:cs="Tahoma"/>
          <w:sz w:val="22"/>
          <w:szCs w:val="22"/>
          <w:u w:val="single" w:color="000000"/>
        </w:rPr>
        <w:t>f</w:t>
      </w:r>
      <w:r w:rsidRPr="00827638">
        <w:rPr>
          <w:rFonts w:asciiTheme="minorHAnsi" w:eastAsia="Tahoma" w:hAnsiTheme="minorHAnsi" w:cs="Tahoma"/>
          <w:spacing w:val="-14"/>
          <w:sz w:val="22"/>
          <w:szCs w:val="22"/>
          <w:u w:val="single" w:color="000000"/>
        </w:rPr>
        <w:t xml:space="preserve"> </w:t>
      </w:r>
      <w:r w:rsidRPr="00827638">
        <w:rPr>
          <w:rFonts w:asciiTheme="minorHAnsi" w:eastAsia="Tahoma" w:hAnsiTheme="minorHAnsi" w:cs="Tahoma"/>
          <w:spacing w:val="3"/>
          <w:w w:val="94"/>
          <w:sz w:val="22"/>
          <w:szCs w:val="22"/>
          <w:u w:val="single" w:color="000000"/>
        </w:rPr>
        <w:t>g</w:t>
      </w:r>
      <w:r w:rsidRPr="00827638">
        <w:rPr>
          <w:rFonts w:asciiTheme="minorHAnsi" w:eastAsia="Tahoma" w:hAnsiTheme="minorHAnsi" w:cs="Tahoma"/>
          <w:spacing w:val="-1"/>
          <w:w w:val="94"/>
          <w:sz w:val="22"/>
          <w:szCs w:val="22"/>
          <w:u w:val="single" w:color="000000"/>
        </w:rPr>
        <w:t>u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  <w:u w:val="single" w:color="000000"/>
        </w:rPr>
        <w:t>a</w:t>
      </w:r>
      <w:r w:rsidRPr="00827638">
        <w:rPr>
          <w:rFonts w:asciiTheme="minorHAnsi" w:eastAsia="Tahoma" w:hAnsiTheme="minorHAnsi" w:cs="Tahoma"/>
          <w:w w:val="94"/>
          <w:sz w:val="22"/>
          <w:szCs w:val="22"/>
          <w:u w:val="single" w:color="000000"/>
        </w:rPr>
        <w:t>r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  <w:u w:val="single" w:color="000000"/>
        </w:rPr>
        <w:t>a</w:t>
      </w:r>
      <w:r w:rsidRPr="00827638">
        <w:rPr>
          <w:rFonts w:asciiTheme="minorHAnsi" w:eastAsia="Tahoma" w:hAnsiTheme="minorHAnsi" w:cs="Tahoma"/>
          <w:spacing w:val="-1"/>
          <w:w w:val="94"/>
          <w:sz w:val="22"/>
          <w:szCs w:val="22"/>
          <w:u w:val="single" w:color="000000"/>
        </w:rPr>
        <w:t>n</w:t>
      </w:r>
      <w:r w:rsidRPr="00827638">
        <w:rPr>
          <w:rFonts w:asciiTheme="minorHAnsi" w:eastAsia="Tahoma" w:hAnsiTheme="minorHAnsi" w:cs="Tahoma"/>
          <w:w w:val="94"/>
          <w:sz w:val="22"/>
          <w:szCs w:val="22"/>
          <w:u w:val="single" w:color="000000"/>
        </w:rPr>
        <w:t>t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  <w:u w:val="single" w:color="000000"/>
        </w:rPr>
        <w:t>ee</w:t>
      </w:r>
      <w:r w:rsidRPr="00827638">
        <w:rPr>
          <w:rFonts w:asciiTheme="minorHAnsi" w:eastAsia="Tahoma" w:hAnsiTheme="minorHAnsi" w:cs="Tahoma"/>
          <w:spacing w:val="4"/>
          <w:w w:val="94"/>
          <w:sz w:val="22"/>
          <w:szCs w:val="22"/>
          <w:u w:val="single" w:color="000000"/>
        </w:rPr>
        <w:t>]</w:t>
      </w:r>
      <w:r w:rsidR="009763E4" w:rsidRPr="00827638">
        <w:rPr>
          <w:rFonts w:asciiTheme="minorHAnsi" w:eastAsia="Tahoma" w:hAnsiTheme="minorHAnsi" w:cs="Tahoma"/>
          <w:w w:val="94"/>
          <w:position w:val="6"/>
          <w:sz w:val="22"/>
          <w:szCs w:val="22"/>
          <w:u w:val="single" w:color="000000"/>
        </w:rPr>
        <w:t>1</w:t>
      </w:r>
      <w:r w:rsidRPr="00827638">
        <w:rPr>
          <w:rFonts w:asciiTheme="minorHAnsi" w:eastAsia="Tahoma" w:hAnsiTheme="minorHAnsi" w:cs="Tahoma"/>
          <w:spacing w:val="6"/>
          <w:w w:val="94"/>
          <w:position w:val="6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proportio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-10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of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 xml:space="preserve"> cu</w:t>
      </w:r>
      <w:r w:rsidRPr="00827638">
        <w:rPr>
          <w:rFonts w:asciiTheme="minorHAnsi" w:eastAsia="Tahoma" w:hAnsiTheme="minorHAnsi" w:cs="Tahoma"/>
          <w:sz w:val="22"/>
          <w:szCs w:val="22"/>
        </w:rPr>
        <w:t>rr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in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wh</w:t>
      </w:r>
      <w:r w:rsidRPr="00827638">
        <w:rPr>
          <w:rFonts w:asciiTheme="minorHAnsi" w:eastAsia="Tahoma" w:hAnsiTheme="minorHAnsi" w:cs="Tahoma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e Contr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Price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is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p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bl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,</w:t>
      </w:r>
      <w:r w:rsidRPr="00827638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un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z w:val="22"/>
          <w:szCs w:val="22"/>
        </w:rPr>
        <w:t xml:space="preserve">o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,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p</w:t>
      </w:r>
      <w:r w:rsidRPr="00827638">
        <w:rPr>
          <w:rFonts w:asciiTheme="minorHAnsi" w:eastAsia="Tahoma" w:hAnsiTheme="minorHAnsi" w:cs="Tahoma"/>
          <w:sz w:val="22"/>
          <w:szCs w:val="22"/>
        </w:rPr>
        <w:t>on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y</w:t>
      </w:r>
      <w:r w:rsidRPr="00827638">
        <w:rPr>
          <w:rFonts w:asciiTheme="minorHAnsi" w:eastAsia="Tahoma" w:hAnsiTheme="minorHAnsi" w:cs="Tahoma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z w:val="22"/>
          <w:szCs w:val="22"/>
        </w:rPr>
        <w:t>irst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827638">
        <w:rPr>
          <w:rFonts w:asciiTheme="minorHAnsi" w:eastAsia="Tahoma" w:hAnsiTheme="minorHAnsi" w:cs="Tahoma"/>
          <w:sz w:val="22"/>
          <w:szCs w:val="22"/>
        </w:rPr>
        <w:t>ri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m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an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827638">
        <w:rPr>
          <w:rFonts w:asciiTheme="minorHAnsi" w:eastAsia="Tahoma" w:hAnsiTheme="minorHAnsi" w:cs="Tahoma"/>
          <w:sz w:val="22"/>
          <w:szCs w:val="22"/>
        </w:rPr>
        <w:t>it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v</w:t>
      </w:r>
      <w:r w:rsidRPr="00827638">
        <w:rPr>
          <w:rFonts w:asciiTheme="minorHAnsi" w:eastAsia="Tahoma" w:hAnsiTheme="minorHAnsi" w:cs="Tahoma"/>
          <w:sz w:val="22"/>
          <w:szCs w:val="22"/>
        </w:rPr>
        <w:t>il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 xml:space="preserve">or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rgum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t,</w:t>
      </w:r>
      <w:r w:rsidRPr="00827638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an</w:t>
      </w:r>
      <w:r w:rsidRPr="00827638">
        <w:rPr>
          <w:rFonts w:asciiTheme="minorHAnsi" w:eastAsia="Tahoma" w:hAnsiTheme="minorHAnsi" w:cs="Tahoma"/>
          <w:sz w:val="22"/>
          <w:szCs w:val="22"/>
        </w:rPr>
        <w:t>y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m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or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m</w:t>
      </w:r>
      <w:r w:rsidRPr="00827638">
        <w:rPr>
          <w:rFonts w:asciiTheme="minorHAnsi" w:eastAsia="Tahoma" w:hAnsiTheme="minorHAnsi" w:cs="Tahoma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827638">
        <w:rPr>
          <w:rFonts w:asciiTheme="minorHAnsi" w:eastAsia="Tahoma" w:hAnsiTheme="minorHAnsi" w:cs="Tahoma"/>
          <w:sz w:val="22"/>
          <w:szCs w:val="22"/>
        </w:rPr>
        <w:t>it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in</w:t>
      </w:r>
      <w:r w:rsidRPr="00827638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li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m</w:t>
      </w:r>
      <w:r w:rsidRPr="00827638">
        <w:rPr>
          <w:rFonts w:asciiTheme="minorHAnsi" w:eastAsia="Tahoma" w:hAnsiTheme="minorHAnsi" w:cs="Tahoma"/>
          <w:sz w:val="22"/>
          <w:szCs w:val="22"/>
        </w:rPr>
        <w:t>its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of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59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w w:val="94"/>
          <w:sz w:val="22"/>
          <w:szCs w:val="22"/>
          <w:u w:val="single" w:color="000000"/>
        </w:rPr>
        <w:t>[</w:t>
      </w:r>
      <w:r w:rsidRPr="00827638">
        <w:rPr>
          <w:rFonts w:asciiTheme="minorHAnsi" w:eastAsia="Tahoma" w:hAnsiTheme="minorHAnsi" w:cs="Tahoma"/>
          <w:spacing w:val="3"/>
          <w:w w:val="94"/>
          <w:sz w:val="22"/>
          <w:szCs w:val="22"/>
          <w:u w:val="single" w:color="000000"/>
        </w:rPr>
        <w:t>i</w:t>
      </w:r>
      <w:r w:rsidRPr="00827638">
        <w:rPr>
          <w:rFonts w:asciiTheme="minorHAnsi" w:eastAsia="Tahoma" w:hAnsiTheme="minorHAnsi" w:cs="Tahoma"/>
          <w:spacing w:val="-1"/>
          <w:w w:val="94"/>
          <w:sz w:val="22"/>
          <w:szCs w:val="22"/>
          <w:u w:val="single" w:color="000000"/>
        </w:rPr>
        <w:t>n</w:t>
      </w:r>
      <w:r w:rsidRPr="00827638">
        <w:rPr>
          <w:rFonts w:asciiTheme="minorHAnsi" w:eastAsia="Tahoma" w:hAnsiTheme="minorHAnsi" w:cs="Tahoma"/>
          <w:w w:val="94"/>
          <w:sz w:val="22"/>
          <w:szCs w:val="22"/>
          <w:u w:val="single" w:color="000000"/>
        </w:rPr>
        <w:t>sert</w:t>
      </w:r>
      <w:r w:rsidRPr="00827638">
        <w:rPr>
          <w:rFonts w:asciiTheme="minorHAnsi" w:eastAsia="Tahoma" w:hAnsiTheme="minorHAnsi" w:cs="Tahoma"/>
          <w:spacing w:val="5"/>
          <w:w w:val="94"/>
          <w:sz w:val="22"/>
          <w:szCs w:val="22"/>
          <w:u w:val="single" w:color="000000"/>
        </w:rPr>
        <w:t xml:space="preserve"> 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  <w:u w:val="single" w:color="000000"/>
        </w:rPr>
        <w:t>a</w:t>
      </w:r>
      <w:r w:rsidRPr="00827638">
        <w:rPr>
          <w:rFonts w:asciiTheme="minorHAnsi" w:eastAsia="Tahoma" w:hAnsiTheme="minorHAnsi" w:cs="Tahoma"/>
          <w:w w:val="94"/>
          <w:sz w:val="22"/>
          <w:szCs w:val="22"/>
          <w:u w:val="single" w:color="000000"/>
        </w:rPr>
        <w:t>mo</w:t>
      </w:r>
      <w:r w:rsidRPr="00827638">
        <w:rPr>
          <w:rFonts w:asciiTheme="minorHAnsi" w:eastAsia="Tahoma" w:hAnsiTheme="minorHAnsi" w:cs="Tahoma"/>
          <w:spacing w:val="-1"/>
          <w:w w:val="94"/>
          <w:sz w:val="22"/>
          <w:szCs w:val="22"/>
          <w:u w:val="single" w:color="000000"/>
        </w:rPr>
        <w:t>un</w:t>
      </w:r>
      <w:r w:rsidRPr="00827638">
        <w:rPr>
          <w:rFonts w:asciiTheme="minorHAnsi" w:eastAsia="Tahoma" w:hAnsiTheme="minorHAnsi" w:cs="Tahoma"/>
          <w:w w:val="94"/>
          <w:sz w:val="22"/>
          <w:szCs w:val="22"/>
          <w:u w:val="single" w:color="000000"/>
        </w:rPr>
        <w:t>t</w:t>
      </w:r>
      <w:r w:rsidRPr="00827638">
        <w:rPr>
          <w:rFonts w:asciiTheme="minorHAnsi" w:eastAsia="Tahoma" w:hAnsiTheme="minorHAnsi" w:cs="Tahoma"/>
          <w:spacing w:val="5"/>
          <w:w w:val="94"/>
          <w:sz w:val="22"/>
          <w:szCs w:val="22"/>
          <w:u w:val="single" w:color="000000"/>
        </w:rPr>
        <w:t xml:space="preserve"> </w:t>
      </w:r>
      <w:r w:rsidRPr="00827638">
        <w:rPr>
          <w:rFonts w:asciiTheme="minorHAnsi" w:eastAsia="Tahoma" w:hAnsiTheme="minorHAnsi" w:cs="Tahoma"/>
          <w:spacing w:val="2"/>
          <w:sz w:val="22"/>
          <w:szCs w:val="22"/>
          <w:u w:val="single" w:color="000000"/>
        </w:rPr>
        <w:t>o</w:t>
      </w:r>
      <w:r w:rsidRPr="00827638">
        <w:rPr>
          <w:rFonts w:asciiTheme="minorHAnsi" w:eastAsia="Tahoma" w:hAnsiTheme="minorHAnsi" w:cs="Tahoma"/>
          <w:sz w:val="22"/>
          <w:szCs w:val="22"/>
          <w:u w:val="single" w:color="000000"/>
        </w:rPr>
        <w:t>f</w:t>
      </w:r>
      <w:r w:rsidRPr="00827638">
        <w:rPr>
          <w:rFonts w:asciiTheme="minorHAnsi" w:eastAsia="Tahoma" w:hAnsiTheme="minorHAnsi" w:cs="Tahoma"/>
          <w:spacing w:val="-14"/>
          <w:sz w:val="22"/>
          <w:szCs w:val="22"/>
          <w:u w:val="single" w:color="000000"/>
        </w:rPr>
        <w:t xml:space="preserve"> </w:t>
      </w:r>
      <w:r w:rsidRPr="00827638">
        <w:rPr>
          <w:rFonts w:asciiTheme="minorHAnsi" w:eastAsia="Tahoma" w:hAnsiTheme="minorHAnsi" w:cs="Tahoma"/>
          <w:w w:val="94"/>
          <w:sz w:val="22"/>
          <w:szCs w:val="22"/>
          <w:u w:val="single" w:color="000000"/>
        </w:rPr>
        <w:t>gua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  <w:u w:val="single" w:color="000000"/>
        </w:rPr>
        <w:t>ra</w:t>
      </w:r>
      <w:r w:rsidRPr="00827638">
        <w:rPr>
          <w:rFonts w:asciiTheme="minorHAnsi" w:eastAsia="Tahoma" w:hAnsiTheme="minorHAnsi" w:cs="Tahoma"/>
          <w:spacing w:val="-1"/>
          <w:w w:val="94"/>
          <w:sz w:val="22"/>
          <w:szCs w:val="22"/>
          <w:u w:val="single" w:color="000000"/>
        </w:rPr>
        <w:t>n</w:t>
      </w:r>
      <w:r w:rsidRPr="00827638">
        <w:rPr>
          <w:rFonts w:asciiTheme="minorHAnsi" w:eastAsia="Tahoma" w:hAnsiTheme="minorHAnsi" w:cs="Tahoma"/>
          <w:w w:val="94"/>
          <w:sz w:val="22"/>
          <w:szCs w:val="22"/>
          <w:u w:val="single" w:color="000000"/>
        </w:rPr>
        <w:t>t</w:t>
      </w:r>
      <w:r w:rsidRPr="00827638">
        <w:rPr>
          <w:rFonts w:asciiTheme="minorHAnsi" w:eastAsia="Tahoma" w:hAnsiTheme="minorHAnsi" w:cs="Tahoma"/>
          <w:spacing w:val="1"/>
          <w:w w:val="94"/>
          <w:sz w:val="22"/>
          <w:szCs w:val="22"/>
          <w:u w:val="single" w:color="000000"/>
        </w:rPr>
        <w:t>ee</w:t>
      </w:r>
      <w:r w:rsidRPr="00827638">
        <w:rPr>
          <w:rFonts w:asciiTheme="minorHAnsi" w:eastAsia="Tahoma" w:hAnsiTheme="minorHAnsi" w:cs="Tahoma"/>
          <w:w w:val="94"/>
          <w:sz w:val="22"/>
          <w:szCs w:val="22"/>
          <w:u w:val="single" w:color="000000"/>
        </w:rPr>
        <w:t>]</w:t>
      </w:r>
      <w:r w:rsidRPr="00827638">
        <w:rPr>
          <w:rFonts w:asciiTheme="minorHAnsi" w:eastAsia="Tahoma" w:hAnsiTheme="minorHAnsi" w:cs="Tahoma"/>
          <w:spacing w:val="8"/>
          <w:w w:val="9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z w:val="22"/>
          <w:szCs w:val="22"/>
        </w:rPr>
        <w:t>or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id</w:t>
      </w:r>
      <w:r w:rsidRPr="00827638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827638">
        <w:rPr>
          <w:rFonts w:asciiTheme="minorHAnsi" w:eastAsia="Tahoma" w:hAnsiTheme="minorHAnsi" w:cs="Tahoma"/>
          <w:sz w:val="22"/>
          <w:szCs w:val="22"/>
        </w:rPr>
        <w:t>it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 xml:space="preserve">r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ee</w:t>
      </w:r>
      <w:r w:rsidRPr="00827638">
        <w:rPr>
          <w:rFonts w:asciiTheme="minorHAnsi" w:eastAsia="Tahoma" w:hAnsiTheme="minorHAnsi" w:cs="Tahoma"/>
          <w:sz w:val="22"/>
          <w:szCs w:val="22"/>
        </w:rPr>
        <w:t>ding</w:t>
      </w:r>
      <w:r w:rsidRPr="00827638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to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pr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v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or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z w:val="22"/>
          <w:szCs w:val="22"/>
        </w:rPr>
        <w:t>o s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z w:val="22"/>
          <w:szCs w:val="22"/>
        </w:rPr>
        <w:t>w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grou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ds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or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ea</w:t>
      </w:r>
      <w:r w:rsidRPr="00827638">
        <w:rPr>
          <w:rFonts w:asciiTheme="minorHAnsi" w:eastAsia="Tahoma" w:hAnsiTheme="minorHAnsi" w:cs="Tahoma"/>
          <w:sz w:val="22"/>
          <w:szCs w:val="22"/>
        </w:rPr>
        <w:t>so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z w:val="22"/>
          <w:szCs w:val="22"/>
        </w:rPr>
        <w:t xml:space="preserve">or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y</w:t>
      </w:r>
      <w:r w:rsidRPr="00827638">
        <w:rPr>
          <w:rFonts w:asciiTheme="minorHAnsi" w:eastAsia="Tahoma" w:hAnsiTheme="minorHAnsi" w:cs="Tahoma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m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z w:val="22"/>
          <w:szCs w:val="22"/>
        </w:rPr>
        <w:t>or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m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p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.</w:t>
      </w:r>
    </w:p>
    <w:p w:rsidR="009C1B12" w:rsidRPr="00827638" w:rsidRDefault="009C1B12" w:rsidP="00827638">
      <w:pPr>
        <w:spacing w:before="13" w:line="24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827638" w:rsidRDefault="006368DB" w:rsidP="00827638">
      <w:pPr>
        <w:spacing w:line="240" w:lineRule="exact"/>
        <w:ind w:left="980" w:right="1730" w:firstLine="720"/>
        <w:jc w:val="both"/>
        <w:rPr>
          <w:rFonts w:asciiTheme="minorHAnsi" w:eastAsia="Tahoma" w:hAnsiTheme="minorHAnsi" w:cs="Tahoma"/>
          <w:sz w:val="22"/>
          <w:szCs w:val="22"/>
        </w:rPr>
      </w:pPr>
      <w:r w:rsidRPr="00827638">
        <w:rPr>
          <w:rFonts w:asciiTheme="minorHAnsi" w:eastAsia="Tahoma" w:hAnsiTheme="minorHAnsi" w:cs="Tahoma"/>
          <w:sz w:val="22"/>
          <w:szCs w:val="22"/>
        </w:rPr>
        <w:t>We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by</w:t>
      </w:r>
      <w:r w:rsidRPr="00827638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w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v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 xml:space="preserve">e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z w:val="22"/>
          <w:szCs w:val="22"/>
        </w:rPr>
        <w:t>sity</w:t>
      </w:r>
      <w:r w:rsidRPr="00827638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of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 xml:space="preserve"> y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m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g</w:t>
      </w:r>
      <w:r w:rsidRPr="00827638">
        <w:rPr>
          <w:rFonts w:asciiTheme="minorHAnsi" w:eastAsia="Tahoma" w:hAnsiTheme="minorHAnsi" w:cs="Tahoma"/>
          <w:spacing w:val="-10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e s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id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bt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z w:val="22"/>
          <w:szCs w:val="22"/>
        </w:rPr>
        <w:t>rom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e S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ppli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b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z w:val="22"/>
          <w:szCs w:val="22"/>
        </w:rPr>
        <w:t>ore pr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se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ti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g</w:t>
      </w:r>
      <w:r w:rsidRPr="00827638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827638">
        <w:rPr>
          <w:rFonts w:asciiTheme="minorHAnsi" w:eastAsia="Tahoma" w:hAnsiTheme="minorHAnsi" w:cs="Tahoma"/>
          <w:sz w:val="22"/>
          <w:szCs w:val="22"/>
        </w:rPr>
        <w:t>ith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m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d.</w:t>
      </w:r>
    </w:p>
    <w:p w:rsidR="009C1B12" w:rsidRPr="00827638" w:rsidRDefault="009C1B12" w:rsidP="00827638">
      <w:pPr>
        <w:spacing w:before="14" w:line="220" w:lineRule="exact"/>
        <w:jc w:val="both"/>
        <w:rPr>
          <w:rFonts w:asciiTheme="minorHAnsi" w:hAnsiTheme="minorHAnsi"/>
          <w:sz w:val="22"/>
          <w:szCs w:val="22"/>
        </w:rPr>
      </w:pPr>
    </w:p>
    <w:p w:rsidR="009C1B12" w:rsidRPr="00827638" w:rsidRDefault="006368DB" w:rsidP="00827638">
      <w:pPr>
        <w:ind w:left="980" w:right="1037" w:firstLine="720"/>
        <w:jc w:val="both"/>
        <w:rPr>
          <w:rFonts w:asciiTheme="minorHAnsi" w:eastAsia="Tahoma" w:hAnsiTheme="minorHAnsi" w:cs="Tahoma"/>
          <w:sz w:val="22"/>
          <w:szCs w:val="22"/>
        </w:rPr>
      </w:pPr>
      <w:r w:rsidRPr="00827638">
        <w:rPr>
          <w:rFonts w:asciiTheme="minorHAnsi" w:eastAsia="Tahoma" w:hAnsiTheme="minorHAnsi" w:cs="Tahoma"/>
          <w:sz w:val="22"/>
          <w:szCs w:val="22"/>
        </w:rPr>
        <w:t>We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fu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gr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ge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or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ddi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or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he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m</w:t>
      </w:r>
      <w:r w:rsidRPr="00827638">
        <w:rPr>
          <w:rFonts w:asciiTheme="minorHAnsi" w:eastAsia="Tahoma" w:hAnsiTheme="minorHAnsi" w:cs="Tahoma"/>
          <w:sz w:val="22"/>
          <w:szCs w:val="22"/>
        </w:rPr>
        <w:t>odi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ti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pacing w:val="-1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te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m</w:t>
      </w:r>
      <w:r w:rsidRPr="00827638">
        <w:rPr>
          <w:rFonts w:asciiTheme="minorHAnsi" w:eastAsia="Tahoma" w:hAnsiTheme="minorHAnsi" w:cs="Tahoma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of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tr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z w:val="22"/>
          <w:szCs w:val="22"/>
        </w:rPr>
        <w:t>t to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be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p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z w:val="22"/>
          <w:szCs w:val="22"/>
        </w:rPr>
        <w:t>or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me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re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un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or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of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an</w:t>
      </w:r>
      <w:r w:rsidRPr="00827638">
        <w:rPr>
          <w:rFonts w:asciiTheme="minorHAnsi" w:eastAsia="Tahoma" w:hAnsiTheme="minorHAnsi" w:cs="Tahoma"/>
          <w:sz w:val="22"/>
          <w:szCs w:val="22"/>
        </w:rPr>
        <w:t>y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tr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doc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m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ts</w:t>
      </w:r>
      <w:r w:rsidRPr="00827638">
        <w:rPr>
          <w:rFonts w:asciiTheme="minorHAnsi" w:eastAsia="Tahoma" w:hAnsiTheme="minorHAnsi" w:cs="Tahoma"/>
          <w:spacing w:val="-10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ma</w:t>
      </w:r>
      <w:r w:rsidRPr="00827638">
        <w:rPr>
          <w:rFonts w:asciiTheme="minorHAnsi" w:eastAsia="Tahoma" w:hAnsiTheme="minorHAnsi" w:cs="Tahoma"/>
          <w:sz w:val="22"/>
          <w:szCs w:val="22"/>
        </w:rPr>
        <w:t>y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be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m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de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b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wee</w:t>
      </w:r>
      <w:r w:rsidRPr="00827638">
        <w:rPr>
          <w:rFonts w:asciiTheme="minorHAnsi" w:eastAsia="Tahoma" w:hAnsiTheme="minorHAnsi" w:cs="Tahoma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827638">
        <w:rPr>
          <w:rFonts w:asciiTheme="minorHAnsi" w:eastAsia="Tahoma" w:hAnsiTheme="minorHAnsi" w:cs="Tahoma"/>
          <w:sz w:val="22"/>
          <w:szCs w:val="22"/>
        </w:rPr>
        <w:t>ou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d 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ppli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ll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in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y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y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l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ea</w:t>
      </w:r>
      <w:r w:rsidRPr="00827638">
        <w:rPr>
          <w:rFonts w:asciiTheme="minorHAnsi" w:eastAsia="Tahoma" w:hAnsiTheme="minorHAnsi" w:cs="Tahoma"/>
          <w:sz w:val="22"/>
          <w:szCs w:val="22"/>
        </w:rPr>
        <w:t>se</w:t>
      </w:r>
      <w:r w:rsidRPr="00827638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z w:val="22"/>
          <w:szCs w:val="22"/>
        </w:rPr>
        <w:t>om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y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li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bil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z w:val="22"/>
          <w:szCs w:val="22"/>
        </w:rPr>
        <w:t>ty</w:t>
      </w:r>
      <w:r w:rsidRPr="00827638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un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z w:val="22"/>
          <w:szCs w:val="22"/>
        </w:rPr>
        <w:t>is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g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ee</w:t>
      </w:r>
      <w:r w:rsidRPr="00827638">
        <w:rPr>
          <w:rFonts w:asciiTheme="minorHAnsi" w:eastAsia="Tahoma" w:hAnsiTheme="minorHAnsi" w:cs="Tahoma"/>
          <w:sz w:val="22"/>
          <w:szCs w:val="22"/>
        </w:rPr>
        <w:t>,</w:t>
      </w:r>
      <w:r w:rsidRPr="00827638">
        <w:rPr>
          <w:rFonts w:asciiTheme="minorHAnsi" w:eastAsia="Tahoma" w:hAnsiTheme="minorHAnsi" w:cs="Tahoma"/>
          <w:spacing w:val="-10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an</w:t>
      </w:r>
      <w:r w:rsidRPr="00827638">
        <w:rPr>
          <w:rFonts w:asciiTheme="minorHAnsi" w:eastAsia="Tahoma" w:hAnsiTheme="minorHAnsi" w:cs="Tahoma"/>
          <w:sz w:val="22"/>
          <w:szCs w:val="22"/>
        </w:rPr>
        <w:t>d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827638">
        <w:rPr>
          <w:rFonts w:asciiTheme="minorHAnsi" w:eastAsia="Tahoma" w:hAnsiTheme="minorHAnsi" w:cs="Tahoma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r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by</w:t>
      </w:r>
      <w:r w:rsidRPr="00827638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w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v</w:t>
      </w:r>
      <w:r w:rsidRPr="00827638">
        <w:rPr>
          <w:rFonts w:asciiTheme="minorHAnsi" w:eastAsia="Tahoma" w:hAnsiTheme="minorHAnsi" w:cs="Tahoma"/>
          <w:sz w:val="22"/>
          <w:szCs w:val="22"/>
        </w:rPr>
        <w:t xml:space="preserve">e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otice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an</w:t>
      </w:r>
      <w:r w:rsidRPr="00827638">
        <w:rPr>
          <w:rFonts w:asciiTheme="minorHAnsi" w:eastAsia="Tahoma" w:hAnsiTheme="minorHAnsi" w:cs="Tahoma"/>
          <w:sz w:val="22"/>
          <w:szCs w:val="22"/>
        </w:rPr>
        <w:t>y</w:t>
      </w:r>
      <w:r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s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z w:val="22"/>
          <w:szCs w:val="22"/>
        </w:rPr>
        <w:t>h</w:t>
      </w:r>
      <w:r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ch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g</w:t>
      </w:r>
      <w:r w:rsidRPr="00827638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827638">
        <w:rPr>
          <w:rFonts w:asciiTheme="minorHAnsi" w:eastAsia="Tahoma" w:hAnsiTheme="minorHAnsi" w:cs="Tahoma"/>
          <w:sz w:val="22"/>
          <w:szCs w:val="22"/>
        </w:rPr>
        <w:t>,</w:t>
      </w:r>
      <w:r w:rsidRPr="00827638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ddi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827638">
        <w:rPr>
          <w:rFonts w:asciiTheme="minorHAnsi" w:eastAsia="Tahoma" w:hAnsiTheme="minorHAnsi" w:cs="Tahoma"/>
          <w:sz w:val="22"/>
          <w:szCs w:val="22"/>
        </w:rPr>
        <w:t>ion</w:t>
      </w:r>
      <w:r w:rsidRPr="00827638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z w:val="22"/>
          <w:szCs w:val="22"/>
        </w:rPr>
        <w:t>or</w:t>
      </w:r>
      <w:r w:rsidRPr="00827638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m</w:t>
      </w:r>
      <w:r w:rsidRPr="00827638">
        <w:rPr>
          <w:rFonts w:asciiTheme="minorHAnsi" w:eastAsia="Tahoma" w:hAnsiTheme="minorHAnsi" w:cs="Tahoma"/>
          <w:sz w:val="22"/>
          <w:szCs w:val="22"/>
        </w:rPr>
        <w:t>od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827638">
        <w:rPr>
          <w:rFonts w:asciiTheme="minorHAnsi" w:eastAsia="Tahoma" w:hAnsiTheme="minorHAnsi" w:cs="Tahoma"/>
          <w:sz w:val="22"/>
          <w:szCs w:val="22"/>
        </w:rPr>
        <w:t>i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827638">
        <w:rPr>
          <w:rFonts w:asciiTheme="minorHAnsi" w:eastAsia="Tahoma" w:hAnsiTheme="minorHAnsi" w:cs="Tahoma"/>
          <w:sz w:val="22"/>
          <w:szCs w:val="22"/>
        </w:rPr>
        <w:t>ti</w:t>
      </w:r>
      <w:r w:rsidRPr="00827638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827638">
        <w:rPr>
          <w:rFonts w:asciiTheme="minorHAnsi" w:eastAsia="Tahoma" w:hAnsiTheme="minorHAnsi" w:cs="Tahoma"/>
          <w:sz w:val="22"/>
          <w:szCs w:val="22"/>
        </w:rPr>
        <w:t>.</w:t>
      </w:r>
    </w:p>
    <w:p w:rsidR="009C1B12" w:rsidRDefault="00300BCC" w:rsidP="00827638">
      <w:pPr>
        <w:spacing w:before="46" w:line="480" w:lineRule="exact"/>
        <w:ind w:left="980" w:right="1339" w:firstLine="720"/>
        <w:jc w:val="both"/>
        <w:rPr>
          <w:rFonts w:ascii="Tahoma" w:eastAsia="Tahoma" w:hAnsi="Tahoma" w:cs="Tahoma"/>
        </w:rPr>
      </w:pPr>
      <w:r>
        <w:rPr>
          <w:rFonts w:asciiTheme="minorHAnsi" w:hAnsiTheme="minorHAnsi"/>
          <w:sz w:val="22"/>
          <w:szCs w:val="22"/>
        </w:rPr>
        <w:pict>
          <v:group id="_x0000_s1031" style="position:absolute;left:0;text-align:left;margin-left:66.35pt;margin-top:35.95pt;width:479.5pt;height:122.4pt;z-index:-251582976;mso-position-horizontal-relative:page" coordorigin="1327,719" coordsize="9590,2448">
            <v:shape id="_x0000_s1035" style="position:absolute;left:1337;top:729;width:9568;height:0" coordorigin="1337,729" coordsize="9568,0" path="m1337,729r9569,e" filled="f" strokeweight=".58pt">
              <v:path arrowok="t"/>
            </v:shape>
            <v:shape id="_x0000_s1034" style="position:absolute;left:1332;top:724;width:0;height:2436" coordorigin="1332,724" coordsize="0,2436" path="m1332,724r,2436e" filled="f" strokeweight=".58pt">
              <v:path arrowok="t"/>
            </v:shape>
            <v:shape id="_x0000_s1033" style="position:absolute;left:1337;top:3156;width:9568;height:0" coordorigin="1337,3156" coordsize="9568,0" path="m1337,3156r9569,e" filled="f" strokeweight=".58pt">
              <v:path arrowok="t"/>
            </v:shape>
            <v:shape id="_x0000_s1032" style="position:absolute;left:10910;top:724;width:0;height:2436" coordorigin="10910,724" coordsize="0,2436" path="m10910,724r,2436e" filled="f" strokeweight=".58pt">
              <v:path arrowok="t"/>
            </v:shape>
            <w10:wrap anchorx="page"/>
          </v:group>
        </w:pict>
      </w:r>
      <w:r w:rsidR="006368DB" w:rsidRPr="00827638">
        <w:rPr>
          <w:rFonts w:asciiTheme="minorHAnsi" w:eastAsia="Tahoma" w:hAnsiTheme="minorHAnsi" w:cs="Tahoma"/>
          <w:spacing w:val="-1"/>
          <w:sz w:val="22"/>
          <w:szCs w:val="22"/>
        </w:rPr>
        <w:t>Th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is</w:t>
      </w:r>
      <w:r w:rsidR="006368DB"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="006368DB" w:rsidRPr="00827638">
        <w:rPr>
          <w:rFonts w:asciiTheme="minorHAnsi" w:eastAsia="Tahoma" w:hAnsiTheme="minorHAnsi" w:cs="Tahoma"/>
          <w:spacing w:val="2"/>
          <w:sz w:val="22"/>
          <w:szCs w:val="22"/>
        </w:rPr>
        <w:t>g</w:t>
      </w:r>
      <w:r w:rsidR="006368DB"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="006368DB"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r</w:t>
      </w:r>
      <w:r w:rsidR="006368DB"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="006368DB"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t</w:t>
      </w:r>
      <w:r w:rsidR="006368DB"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e</w:t>
      </w:r>
      <w:r w:rsidR="006368DB" w:rsidRPr="00827638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s</w:t>
      </w:r>
      <w:r w:rsidR="006368DB"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="006368DB"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ll</w:t>
      </w:r>
      <w:r w:rsidR="006368DB"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be</w:t>
      </w:r>
      <w:r w:rsidR="006368DB" w:rsidRPr="00827638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="006368DB" w:rsidRPr="00827638">
        <w:rPr>
          <w:rFonts w:asciiTheme="minorHAnsi" w:eastAsia="Tahoma" w:hAnsiTheme="minorHAnsi" w:cs="Tahoma"/>
          <w:spacing w:val="-1"/>
          <w:sz w:val="22"/>
          <w:szCs w:val="22"/>
        </w:rPr>
        <w:t>v</w:t>
      </w:r>
      <w:r w:rsidR="006368DB"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lid</w:t>
      </w:r>
      <w:r w:rsidR="006368DB"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u</w:t>
      </w:r>
      <w:r w:rsidR="006368DB"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til</w:t>
      </w:r>
      <w:r w:rsidR="006368DB"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t</w:t>
      </w:r>
      <w:r w:rsidR="006368DB"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e</w:t>
      </w:r>
      <w:r w:rsidR="006368DB"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d</w:t>
      </w:r>
      <w:r w:rsidR="006368DB"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te</w:t>
      </w:r>
      <w:r w:rsidR="006368DB"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="006368DB" w:rsidRPr="00827638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f</w:t>
      </w:r>
      <w:r w:rsidR="006368DB"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="006368DB" w:rsidRPr="00827638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="006368DB" w:rsidRPr="00827638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="006368DB" w:rsidRPr="00827638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r</w:t>
      </w:r>
      <w:r w:rsidR="006368DB"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is</w:t>
      </w:r>
      <w:r w:rsidR="006368DB" w:rsidRPr="00827638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="006368DB" w:rsidRPr="00827638">
        <w:rPr>
          <w:rFonts w:asciiTheme="minorHAnsi" w:eastAsia="Tahoma" w:hAnsiTheme="minorHAnsi" w:cs="Tahoma"/>
          <w:spacing w:val="1"/>
          <w:sz w:val="22"/>
          <w:szCs w:val="22"/>
        </w:rPr>
        <w:t>ua</w:t>
      </w:r>
      <w:r w:rsidR="006368DB" w:rsidRPr="00827638">
        <w:rPr>
          <w:rFonts w:asciiTheme="minorHAnsi" w:eastAsia="Tahoma" w:hAnsiTheme="minorHAnsi" w:cs="Tahoma"/>
          <w:spacing w:val="-1"/>
          <w:sz w:val="22"/>
          <w:szCs w:val="22"/>
        </w:rPr>
        <w:t>nc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e</w:t>
      </w:r>
      <w:r w:rsidR="006368DB" w:rsidRPr="00827638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of</w:t>
      </w:r>
      <w:r w:rsidR="006368DB"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="006368DB" w:rsidRPr="00827638">
        <w:rPr>
          <w:rFonts w:asciiTheme="minorHAnsi" w:eastAsia="Tahoma" w:hAnsiTheme="minorHAnsi" w:cs="Tahoma"/>
          <w:spacing w:val="3"/>
          <w:sz w:val="22"/>
          <w:szCs w:val="22"/>
        </w:rPr>
        <w:t>t</w:t>
      </w:r>
      <w:r w:rsidR="006368DB" w:rsidRPr="00827638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e</w:t>
      </w:r>
      <w:r w:rsidR="006368DB"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="006368DB" w:rsidRPr="00827638">
        <w:rPr>
          <w:rFonts w:asciiTheme="minorHAnsi" w:eastAsia="Tahoma" w:hAnsiTheme="minorHAnsi" w:cs="Tahoma"/>
          <w:spacing w:val="1"/>
          <w:sz w:val="22"/>
          <w:szCs w:val="22"/>
        </w:rPr>
        <w:t>N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otice</w:t>
      </w:r>
      <w:r w:rsidR="006368DB" w:rsidRPr="00827638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="006368DB" w:rsidRPr="00827638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f</w:t>
      </w:r>
      <w:r w:rsidR="006368DB" w:rsidRPr="00827638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F</w:t>
      </w:r>
      <w:r w:rsidR="006368DB" w:rsidRPr="00827638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="006368DB" w:rsidRPr="00827638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6368DB" w:rsidRPr="00827638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l</w:t>
      </w:r>
      <w:r w:rsidR="006368DB" w:rsidRPr="00827638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Ac</w:t>
      </w:r>
      <w:r w:rsidR="006368DB" w:rsidRPr="00827638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="006368DB"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p</w:t>
      </w:r>
      <w:r w:rsidR="006368DB" w:rsidRPr="00827638">
        <w:rPr>
          <w:rFonts w:asciiTheme="minorHAnsi" w:eastAsia="Tahoma" w:hAnsiTheme="minorHAnsi" w:cs="Tahoma"/>
          <w:spacing w:val="1"/>
          <w:sz w:val="22"/>
          <w:szCs w:val="22"/>
        </w:rPr>
        <w:t>ta</w:t>
      </w:r>
      <w:r w:rsidR="006368DB" w:rsidRPr="00827638">
        <w:rPr>
          <w:rFonts w:asciiTheme="minorHAnsi" w:eastAsia="Tahoma" w:hAnsiTheme="minorHAnsi" w:cs="Tahoma"/>
          <w:spacing w:val="-1"/>
          <w:sz w:val="22"/>
          <w:szCs w:val="22"/>
        </w:rPr>
        <w:t>nc</w:t>
      </w:r>
      <w:r w:rsidR="006368DB" w:rsidRPr="00827638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="006368DB" w:rsidRPr="00827638">
        <w:rPr>
          <w:rFonts w:asciiTheme="minorHAnsi" w:eastAsia="Tahoma" w:hAnsiTheme="minorHAnsi" w:cs="Tahoma"/>
          <w:sz w:val="22"/>
          <w:szCs w:val="22"/>
        </w:rPr>
        <w:t>.</w:t>
      </w:r>
      <w:r w:rsidR="006368DB">
        <w:rPr>
          <w:rFonts w:ascii="Tahoma" w:eastAsia="Tahoma" w:hAnsi="Tahoma" w:cs="Tahoma"/>
        </w:rPr>
        <w:t xml:space="preserve"> SI</w:t>
      </w:r>
      <w:r w:rsidR="006368DB">
        <w:rPr>
          <w:rFonts w:ascii="Tahoma" w:eastAsia="Tahoma" w:hAnsi="Tahoma" w:cs="Tahoma"/>
          <w:spacing w:val="1"/>
        </w:rPr>
        <w:t>G</w:t>
      </w:r>
      <w:r w:rsidR="006368DB">
        <w:rPr>
          <w:rFonts w:ascii="Tahoma" w:eastAsia="Tahoma" w:hAnsi="Tahoma" w:cs="Tahoma"/>
          <w:spacing w:val="-1"/>
        </w:rPr>
        <w:t>N</w:t>
      </w:r>
      <w:r w:rsidR="006368DB">
        <w:rPr>
          <w:rFonts w:ascii="Tahoma" w:eastAsia="Tahoma" w:hAnsi="Tahoma" w:cs="Tahoma"/>
        </w:rPr>
        <w:t>A</w:t>
      </w:r>
      <w:r w:rsidR="006368DB">
        <w:rPr>
          <w:rFonts w:ascii="Tahoma" w:eastAsia="Tahoma" w:hAnsi="Tahoma" w:cs="Tahoma"/>
          <w:spacing w:val="2"/>
        </w:rPr>
        <w:t>T</w:t>
      </w:r>
      <w:r w:rsidR="006368DB">
        <w:rPr>
          <w:rFonts w:ascii="Tahoma" w:eastAsia="Tahoma" w:hAnsi="Tahoma" w:cs="Tahoma"/>
          <w:spacing w:val="-1"/>
        </w:rPr>
        <w:t>U</w:t>
      </w:r>
      <w:r w:rsidR="006368DB">
        <w:rPr>
          <w:rFonts w:ascii="Tahoma" w:eastAsia="Tahoma" w:hAnsi="Tahoma" w:cs="Tahoma"/>
          <w:spacing w:val="1"/>
        </w:rPr>
        <w:t>R</w:t>
      </w:r>
      <w:r w:rsidR="006368DB">
        <w:rPr>
          <w:rFonts w:ascii="Tahoma" w:eastAsia="Tahoma" w:hAnsi="Tahoma" w:cs="Tahoma"/>
        </w:rPr>
        <w:t>E</w:t>
      </w:r>
      <w:r w:rsidR="006368DB">
        <w:rPr>
          <w:rFonts w:ascii="Tahoma" w:eastAsia="Tahoma" w:hAnsi="Tahoma" w:cs="Tahoma"/>
          <w:spacing w:val="-10"/>
        </w:rPr>
        <w:t xml:space="preserve"> </w:t>
      </w:r>
      <w:r w:rsidR="006368DB">
        <w:rPr>
          <w:rFonts w:ascii="Tahoma" w:eastAsia="Tahoma" w:hAnsi="Tahoma" w:cs="Tahoma"/>
        </w:rPr>
        <w:t>A</w:t>
      </w:r>
      <w:r w:rsidR="006368DB">
        <w:rPr>
          <w:rFonts w:ascii="Tahoma" w:eastAsia="Tahoma" w:hAnsi="Tahoma" w:cs="Tahoma"/>
          <w:spacing w:val="2"/>
        </w:rPr>
        <w:t>N</w:t>
      </w:r>
      <w:r w:rsidR="006368DB">
        <w:rPr>
          <w:rFonts w:ascii="Tahoma" w:eastAsia="Tahoma" w:hAnsi="Tahoma" w:cs="Tahoma"/>
        </w:rPr>
        <w:t>D</w:t>
      </w:r>
      <w:r w:rsidR="006368DB">
        <w:rPr>
          <w:rFonts w:ascii="Tahoma" w:eastAsia="Tahoma" w:hAnsi="Tahoma" w:cs="Tahoma"/>
          <w:spacing w:val="-5"/>
        </w:rPr>
        <w:t xml:space="preserve"> </w:t>
      </w:r>
      <w:r w:rsidR="006368DB">
        <w:rPr>
          <w:rFonts w:ascii="Tahoma" w:eastAsia="Tahoma" w:hAnsi="Tahoma" w:cs="Tahoma"/>
        </w:rPr>
        <w:t>SE</w:t>
      </w:r>
      <w:r w:rsidR="006368DB">
        <w:rPr>
          <w:rFonts w:ascii="Tahoma" w:eastAsia="Tahoma" w:hAnsi="Tahoma" w:cs="Tahoma"/>
          <w:spacing w:val="1"/>
        </w:rPr>
        <w:t>A</w:t>
      </w:r>
      <w:r w:rsidR="006368DB">
        <w:rPr>
          <w:rFonts w:ascii="Tahoma" w:eastAsia="Tahoma" w:hAnsi="Tahoma" w:cs="Tahoma"/>
        </w:rPr>
        <w:t>L</w:t>
      </w:r>
      <w:r w:rsidR="006368DB">
        <w:rPr>
          <w:rFonts w:ascii="Tahoma" w:eastAsia="Tahoma" w:hAnsi="Tahoma" w:cs="Tahoma"/>
          <w:spacing w:val="-5"/>
        </w:rPr>
        <w:t xml:space="preserve"> </w:t>
      </w:r>
      <w:r w:rsidR="006368DB">
        <w:rPr>
          <w:rFonts w:ascii="Tahoma" w:eastAsia="Tahoma" w:hAnsi="Tahoma" w:cs="Tahoma"/>
          <w:spacing w:val="3"/>
        </w:rPr>
        <w:t>O</w:t>
      </w:r>
      <w:r w:rsidR="006368DB">
        <w:rPr>
          <w:rFonts w:ascii="Tahoma" w:eastAsia="Tahoma" w:hAnsi="Tahoma" w:cs="Tahoma"/>
        </w:rPr>
        <w:t>F</w:t>
      </w:r>
      <w:r w:rsidR="006368DB">
        <w:rPr>
          <w:rFonts w:ascii="Tahoma" w:eastAsia="Tahoma" w:hAnsi="Tahoma" w:cs="Tahoma"/>
          <w:spacing w:val="-1"/>
        </w:rPr>
        <w:t xml:space="preserve"> GU</w:t>
      </w:r>
      <w:r w:rsidR="006368DB">
        <w:rPr>
          <w:rFonts w:ascii="Tahoma" w:eastAsia="Tahoma" w:hAnsi="Tahoma" w:cs="Tahoma"/>
        </w:rPr>
        <w:t>A</w:t>
      </w:r>
      <w:r w:rsidR="006368DB">
        <w:rPr>
          <w:rFonts w:ascii="Tahoma" w:eastAsia="Tahoma" w:hAnsi="Tahoma" w:cs="Tahoma"/>
          <w:spacing w:val="2"/>
        </w:rPr>
        <w:t>R</w:t>
      </w:r>
      <w:r w:rsidR="006368DB">
        <w:rPr>
          <w:rFonts w:ascii="Tahoma" w:eastAsia="Tahoma" w:hAnsi="Tahoma" w:cs="Tahoma"/>
          <w:spacing w:val="3"/>
        </w:rPr>
        <w:t>A</w:t>
      </w:r>
      <w:r w:rsidR="006368DB">
        <w:rPr>
          <w:rFonts w:ascii="Tahoma" w:eastAsia="Tahoma" w:hAnsi="Tahoma" w:cs="Tahoma"/>
          <w:spacing w:val="-1"/>
        </w:rPr>
        <w:t>NT</w:t>
      </w:r>
      <w:r w:rsidR="006368DB">
        <w:rPr>
          <w:rFonts w:ascii="Tahoma" w:eastAsia="Tahoma" w:hAnsi="Tahoma" w:cs="Tahoma"/>
        </w:rPr>
        <w:t>OR</w:t>
      </w:r>
    </w:p>
    <w:p w:rsidR="009C1B12" w:rsidRDefault="009C1B12">
      <w:pPr>
        <w:spacing w:before="8" w:line="180" w:lineRule="exact"/>
        <w:rPr>
          <w:sz w:val="19"/>
          <w:szCs w:val="19"/>
        </w:rPr>
      </w:pPr>
    </w:p>
    <w:p w:rsidR="009C1B12" w:rsidRDefault="009C1B12">
      <w:pPr>
        <w:spacing w:line="200" w:lineRule="exact"/>
      </w:pPr>
    </w:p>
    <w:p w:rsidR="009C1B12" w:rsidRDefault="006368DB">
      <w:pPr>
        <w:spacing w:before="25"/>
        <w:ind w:left="98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AME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2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K</w:t>
      </w:r>
    </w:p>
    <w:p w:rsidR="009C1B12" w:rsidRDefault="009C1B12">
      <w:pPr>
        <w:spacing w:line="200" w:lineRule="exact"/>
      </w:pPr>
    </w:p>
    <w:p w:rsidR="009C1B12" w:rsidRDefault="009C1B12">
      <w:pPr>
        <w:spacing w:before="3" w:line="280" w:lineRule="exact"/>
        <w:rPr>
          <w:sz w:val="28"/>
          <w:szCs w:val="28"/>
        </w:rPr>
      </w:pPr>
    </w:p>
    <w:p w:rsidR="009C1B12" w:rsidRDefault="00300BCC">
      <w:pPr>
        <w:spacing w:line="220" w:lineRule="exact"/>
        <w:ind w:left="980"/>
        <w:rPr>
          <w:rFonts w:ascii="Tahoma" w:eastAsia="Tahoma" w:hAnsi="Tahoma" w:cs="Tahoma"/>
        </w:rPr>
      </w:pPr>
      <w:r>
        <w:pict>
          <v:group id="_x0000_s1029" style="position:absolute;left:0;text-align:left;margin-left:1in;margin-top:81.95pt;width:2in;height:0;z-index:-251581952;mso-position-horizontal-relative:page" coordorigin="1440,1639" coordsize="2880,0">
            <v:shape id="_x0000_s1030" style="position:absolute;left:1440;top:1639;width:2880;height:0" coordorigin="1440,1639" coordsize="2880,0" path="m1440,1639r2881,e" filled="f" strokeweight=".24697mm">
              <v:path arrowok="t"/>
            </v:shape>
            <w10:wrap anchorx="page"/>
          </v:group>
        </w:pict>
      </w:r>
      <w:r w:rsidR="006368DB">
        <w:rPr>
          <w:rFonts w:ascii="Tahoma" w:eastAsia="Tahoma" w:hAnsi="Tahoma" w:cs="Tahoma"/>
          <w:position w:val="-1"/>
        </w:rPr>
        <w:t>AD</w:t>
      </w:r>
      <w:r w:rsidR="006368DB">
        <w:rPr>
          <w:rFonts w:ascii="Tahoma" w:eastAsia="Tahoma" w:hAnsi="Tahoma" w:cs="Tahoma"/>
          <w:spacing w:val="-1"/>
          <w:position w:val="-1"/>
        </w:rPr>
        <w:t>D</w:t>
      </w:r>
      <w:r w:rsidR="006368DB">
        <w:rPr>
          <w:rFonts w:ascii="Tahoma" w:eastAsia="Tahoma" w:hAnsi="Tahoma" w:cs="Tahoma"/>
          <w:spacing w:val="1"/>
          <w:position w:val="-1"/>
        </w:rPr>
        <w:t>RE</w:t>
      </w:r>
      <w:r w:rsidR="006368DB">
        <w:rPr>
          <w:rFonts w:ascii="Tahoma" w:eastAsia="Tahoma" w:hAnsi="Tahoma" w:cs="Tahoma"/>
          <w:position w:val="-1"/>
        </w:rPr>
        <w:t>SS</w:t>
      </w:r>
    </w:p>
    <w:p w:rsidR="009C1B12" w:rsidRDefault="009C1B12">
      <w:pPr>
        <w:spacing w:before="8" w:line="160" w:lineRule="exact"/>
        <w:rPr>
          <w:sz w:val="16"/>
          <w:szCs w:val="16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763E4">
      <w:pPr>
        <w:spacing w:before="30"/>
        <w:ind w:left="980"/>
        <w:rPr>
          <w:rFonts w:ascii="Tahoma" w:eastAsia="Tahoma" w:hAnsi="Tahoma" w:cs="Tahoma"/>
          <w:sz w:val="16"/>
          <w:szCs w:val="16"/>
        </w:rPr>
        <w:sectPr w:rsidR="009C1B12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Tahoma" w:eastAsia="Tahoma" w:hAnsi="Tahoma" w:cs="Tahoma"/>
          <w:position w:val="6"/>
          <w:sz w:val="17"/>
          <w:szCs w:val="17"/>
        </w:rPr>
        <w:t>1</w:t>
      </w:r>
      <w:r w:rsidR="006368DB">
        <w:rPr>
          <w:rFonts w:ascii="Tahoma" w:eastAsia="Tahoma" w:hAnsi="Tahoma" w:cs="Tahoma"/>
          <w:spacing w:val="-8"/>
          <w:position w:val="6"/>
          <w:sz w:val="17"/>
          <w:szCs w:val="17"/>
        </w:rPr>
        <w:t xml:space="preserve"> </w:t>
      </w:r>
      <w:r w:rsidR="006368DB">
        <w:rPr>
          <w:rFonts w:ascii="Tahoma" w:eastAsia="Tahoma" w:hAnsi="Tahoma" w:cs="Tahoma"/>
          <w:sz w:val="16"/>
          <w:szCs w:val="16"/>
        </w:rPr>
        <w:t>An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6368DB">
        <w:rPr>
          <w:rFonts w:ascii="Tahoma" w:eastAsia="Tahoma" w:hAnsi="Tahoma" w:cs="Tahoma"/>
          <w:sz w:val="16"/>
          <w:szCs w:val="16"/>
        </w:rPr>
        <w:t>a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moun</w:t>
      </w:r>
      <w:r w:rsidR="006368DB">
        <w:rPr>
          <w:rFonts w:ascii="Tahoma" w:eastAsia="Tahoma" w:hAnsi="Tahoma" w:cs="Tahoma"/>
          <w:sz w:val="16"/>
          <w:szCs w:val="16"/>
        </w:rPr>
        <w:t>t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 w:rsidR="006368DB">
        <w:rPr>
          <w:rFonts w:ascii="Tahoma" w:eastAsia="Tahoma" w:hAnsi="Tahoma" w:cs="Tahoma"/>
          <w:sz w:val="16"/>
          <w:szCs w:val="16"/>
        </w:rPr>
        <w:t xml:space="preserve">s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t</w:t>
      </w:r>
      <w:r w:rsidR="006368DB">
        <w:rPr>
          <w:rFonts w:ascii="Tahoma" w:eastAsia="Tahoma" w:hAnsi="Tahoma" w:cs="Tahoma"/>
          <w:sz w:val="16"/>
          <w:szCs w:val="16"/>
        </w:rPr>
        <w:t>o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6368DB">
        <w:rPr>
          <w:rFonts w:ascii="Tahoma" w:eastAsia="Tahoma" w:hAnsi="Tahoma" w:cs="Tahoma"/>
          <w:sz w:val="16"/>
          <w:szCs w:val="16"/>
        </w:rPr>
        <w:t xml:space="preserve">be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in</w:t>
      </w:r>
      <w:r w:rsidR="006368DB">
        <w:rPr>
          <w:rFonts w:ascii="Tahoma" w:eastAsia="Tahoma" w:hAnsi="Tahoma" w:cs="Tahoma"/>
          <w:sz w:val="16"/>
          <w:szCs w:val="16"/>
        </w:rPr>
        <w:t>se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rte</w:t>
      </w:r>
      <w:r w:rsidR="006368DB">
        <w:rPr>
          <w:rFonts w:ascii="Tahoma" w:eastAsia="Tahoma" w:hAnsi="Tahoma" w:cs="Tahoma"/>
          <w:sz w:val="16"/>
          <w:szCs w:val="16"/>
        </w:rPr>
        <w:t>d by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h</w:t>
      </w:r>
      <w:r w:rsidR="006368DB">
        <w:rPr>
          <w:rFonts w:ascii="Tahoma" w:eastAsia="Tahoma" w:hAnsi="Tahoma" w:cs="Tahoma"/>
          <w:sz w:val="16"/>
          <w:szCs w:val="16"/>
        </w:rPr>
        <w:t xml:space="preserve">e 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G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u</w:t>
      </w:r>
      <w:r w:rsidR="006368DB">
        <w:rPr>
          <w:rFonts w:ascii="Tahoma" w:eastAsia="Tahoma" w:hAnsi="Tahoma" w:cs="Tahoma"/>
          <w:sz w:val="16"/>
          <w:szCs w:val="16"/>
        </w:rPr>
        <w:t>a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r</w:t>
      </w:r>
      <w:r w:rsidR="006368DB">
        <w:rPr>
          <w:rFonts w:ascii="Tahoma" w:eastAsia="Tahoma" w:hAnsi="Tahoma" w:cs="Tahoma"/>
          <w:sz w:val="16"/>
          <w:szCs w:val="16"/>
        </w:rPr>
        <w:t>a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nto</w:t>
      </w:r>
      <w:r w:rsidR="006368DB">
        <w:rPr>
          <w:rFonts w:ascii="Tahoma" w:eastAsia="Tahoma" w:hAnsi="Tahoma" w:cs="Tahoma"/>
          <w:sz w:val="16"/>
          <w:szCs w:val="16"/>
        </w:rPr>
        <w:t>r,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6368DB">
        <w:rPr>
          <w:rFonts w:ascii="Tahoma" w:eastAsia="Tahoma" w:hAnsi="Tahoma" w:cs="Tahoma"/>
          <w:sz w:val="16"/>
          <w:szCs w:val="16"/>
        </w:rPr>
        <w:t>r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e</w:t>
      </w:r>
      <w:r w:rsidR="006368DB">
        <w:rPr>
          <w:rFonts w:ascii="Tahoma" w:eastAsia="Tahoma" w:hAnsi="Tahoma" w:cs="Tahoma"/>
          <w:sz w:val="16"/>
          <w:szCs w:val="16"/>
        </w:rPr>
        <w:t>pr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e</w:t>
      </w:r>
      <w:r w:rsidR="006368DB">
        <w:rPr>
          <w:rFonts w:ascii="Tahoma" w:eastAsia="Tahoma" w:hAnsi="Tahoma" w:cs="Tahoma"/>
          <w:sz w:val="16"/>
          <w:szCs w:val="16"/>
        </w:rPr>
        <w:t>se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ntin</w:t>
      </w:r>
      <w:r w:rsidR="006368DB">
        <w:rPr>
          <w:rFonts w:ascii="Tahoma" w:eastAsia="Tahoma" w:hAnsi="Tahoma" w:cs="Tahoma"/>
          <w:sz w:val="16"/>
          <w:szCs w:val="16"/>
        </w:rPr>
        <w:t xml:space="preserve">g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th</w:t>
      </w:r>
      <w:r w:rsidR="006368DB">
        <w:rPr>
          <w:rFonts w:ascii="Tahoma" w:eastAsia="Tahoma" w:hAnsi="Tahoma" w:cs="Tahoma"/>
          <w:sz w:val="16"/>
          <w:szCs w:val="16"/>
        </w:rPr>
        <w:t>e p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e</w:t>
      </w:r>
      <w:r w:rsidR="006368DB">
        <w:rPr>
          <w:rFonts w:ascii="Tahoma" w:eastAsia="Tahoma" w:hAnsi="Tahoma" w:cs="Tahoma"/>
          <w:spacing w:val="2"/>
          <w:sz w:val="16"/>
          <w:szCs w:val="16"/>
        </w:rPr>
        <w:t>r</w:t>
      </w:r>
      <w:r w:rsidR="006368DB">
        <w:rPr>
          <w:rFonts w:ascii="Tahoma" w:eastAsia="Tahoma" w:hAnsi="Tahoma" w:cs="Tahoma"/>
          <w:sz w:val="16"/>
          <w:szCs w:val="16"/>
        </w:rPr>
        <w:t>ce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nt</w:t>
      </w:r>
      <w:r w:rsidR="006368DB">
        <w:rPr>
          <w:rFonts w:ascii="Tahoma" w:eastAsia="Tahoma" w:hAnsi="Tahoma" w:cs="Tahoma"/>
          <w:sz w:val="16"/>
          <w:szCs w:val="16"/>
        </w:rPr>
        <w:t xml:space="preserve">age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o</w:t>
      </w:r>
      <w:r w:rsidR="006368DB">
        <w:rPr>
          <w:rFonts w:ascii="Tahoma" w:eastAsia="Tahoma" w:hAnsi="Tahoma" w:cs="Tahoma"/>
          <w:sz w:val="16"/>
          <w:szCs w:val="16"/>
        </w:rPr>
        <w:t xml:space="preserve">f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th</w:t>
      </w:r>
      <w:r w:rsidR="006368DB">
        <w:rPr>
          <w:rFonts w:ascii="Tahoma" w:eastAsia="Tahoma" w:hAnsi="Tahoma" w:cs="Tahoma"/>
          <w:sz w:val="16"/>
          <w:szCs w:val="16"/>
        </w:rPr>
        <w:t xml:space="preserve">e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Con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t</w:t>
      </w:r>
      <w:r w:rsidR="006368DB">
        <w:rPr>
          <w:rFonts w:ascii="Tahoma" w:eastAsia="Tahoma" w:hAnsi="Tahoma" w:cs="Tahoma"/>
          <w:sz w:val="16"/>
          <w:szCs w:val="16"/>
        </w:rPr>
        <w:t>r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a</w:t>
      </w:r>
      <w:r w:rsidR="006368DB">
        <w:rPr>
          <w:rFonts w:ascii="Tahoma" w:eastAsia="Tahoma" w:hAnsi="Tahoma" w:cs="Tahoma"/>
          <w:sz w:val="16"/>
          <w:szCs w:val="16"/>
        </w:rPr>
        <w:t>ct Pr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i</w:t>
      </w:r>
      <w:r w:rsidR="006368DB">
        <w:rPr>
          <w:rFonts w:ascii="Tahoma" w:eastAsia="Tahoma" w:hAnsi="Tahoma" w:cs="Tahoma"/>
          <w:sz w:val="16"/>
          <w:szCs w:val="16"/>
        </w:rPr>
        <w:t>ce sp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e</w:t>
      </w:r>
      <w:r w:rsidR="006368DB">
        <w:rPr>
          <w:rFonts w:ascii="Tahoma" w:eastAsia="Tahoma" w:hAnsi="Tahoma" w:cs="Tahoma"/>
          <w:sz w:val="16"/>
          <w:szCs w:val="16"/>
        </w:rPr>
        <w:t>ci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fie</w:t>
      </w:r>
      <w:r w:rsidR="006368DB">
        <w:rPr>
          <w:rFonts w:ascii="Tahoma" w:eastAsia="Tahoma" w:hAnsi="Tahoma" w:cs="Tahoma"/>
          <w:sz w:val="16"/>
          <w:szCs w:val="16"/>
        </w:rPr>
        <w:t xml:space="preserve">d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i</w:t>
      </w:r>
      <w:r w:rsidR="006368DB">
        <w:rPr>
          <w:rFonts w:ascii="Tahoma" w:eastAsia="Tahoma" w:hAnsi="Tahoma" w:cs="Tahoma"/>
          <w:sz w:val="16"/>
          <w:szCs w:val="16"/>
        </w:rPr>
        <w:t xml:space="preserve">n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th</w:t>
      </w:r>
      <w:r w:rsidR="006368DB">
        <w:rPr>
          <w:rFonts w:ascii="Tahoma" w:eastAsia="Tahoma" w:hAnsi="Tahoma" w:cs="Tahoma"/>
          <w:sz w:val="16"/>
          <w:szCs w:val="16"/>
        </w:rPr>
        <w:t xml:space="preserve">e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C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o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nt</w:t>
      </w:r>
      <w:r w:rsidR="006368DB">
        <w:rPr>
          <w:rFonts w:ascii="Tahoma" w:eastAsia="Tahoma" w:hAnsi="Tahoma" w:cs="Tahoma"/>
          <w:sz w:val="16"/>
          <w:szCs w:val="16"/>
        </w:rPr>
        <w:t>r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a</w:t>
      </w:r>
      <w:r w:rsidR="006368DB">
        <w:rPr>
          <w:rFonts w:ascii="Tahoma" w:eastAsia="Tahoma" w:hAnsi="Tahoma" w:cs="Tahoma"/>
          <w:sz w:val="16"/>
          <w:szCs w:val="16"/>
        </w:rPr>
        <w:t>c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t</w:t>
      </w:r>
      <w:r w:rsidR="006368DB">
        <w:rPr>
          <w:rFonts w:ascii="Tahoma" w:eastAsia="Tahoma" w:hAnsi="Tahoma" w:cs="Tahoma"/>
          <w:sz w:val="16"/>
          <w:szCs w:val="16"/>
        </w:rPr>
        <w:t>.</w:t>
      </w: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" w:line="200" w:lineRule="exact"/>
      </w:pPr>
    </w:p>
    <w:p w:rsidR="009C1B12" w:rsidRPr="00827638" w:rsidRDefault="006368DB">
      <w:pPr>
        <w:spacing w:line="540" w:lineRule="exact"/>
        <w:ind w:left="4359" w:right="4399"/>
        <w:jc w:val="center"/>
        <w:rPr>
          <w:rFonts w:ascii="Calibri" w:eastAsia="Tahoma" w:hAnsi="Calibri" w:cs="Tahoma"/>
          <w:sz w:val="48"/>
          <w:szCs w:val="48"/>
        </w:rPr>
      </w:pPr>
      <w:r w:rsidRPr="00827638">
        <w:rPr>
          <w:rFonts w:ascii="Calibri" w:eastAsia="Tahoma" w:hAnsi="Calibri" w:cs="Tahoma"/>
          <w:b/>
          <w:position w:val="-1"/>
          <w:sz w:val="48"/>
          <w:szCs w:val="48"/>
        </w:rPr>
        <w:t>S</w:t>
      </w:r>
      <w:r w:rsidRPr="00827638">
        <w:rPr>
          <w:rFonts w:ascii="Calibri" w:eastAsia="Tahoma" w:hAnsi="Calibri" w:cs="Tahoma"/>
          <w:b/>
          <w:spacing w:val="1"/>
          <w:position w:val="-1"/>
          <w:sz w:val="48"/>
          <w:szCs w:val="48"/>
        </w:rPr>
        <w:t>e</w:t>
      </w:r>
      <w:r w:rsidRPr="00827638">
        <w:rPr>
          <w:rFonts w:ascii="Calibri" w:eastAsia="Tahoma" w:hAnsi="Calibri" w:cs="Tahoma"/>
          <w:b/>
          <w:position w:val="-1"/>
          <w:sz w:val="48"/>
          <w:szCs w:val="48"/>
        </w:rPr>
        <w:t>ct</w:t>
      </w:r>
      <w:r w:rsidRPr="00827638">
        <w:rPr>
          <w:rFonts w:ascii="Calibri" w:eastAsia="Tahoma" w:hAnsi="Calibri" w:cs="Tahoma"/>
          <w:b/>
          <w:spacing w:val="-2"/>
          <w:position w:val="-1"/>
          <w:sz w:val="48"/>
          <w:szCs w:val="48"/>
        </w:rPr>
        <w:t>i</w:t>
      </w:r>
      <w:r w:rsidRPr="00827638">
        <w:rPr>
          <w:rFonts w:ascii="Calibri" w:eastAsia="Tahoma" w:hAnsi="Calibri" w:cs="Tahoma"/>
          <w:b/>
          <w:position w:val="-1"/>
          <w:sz w:val="48"/>
          <w:szCs w:val="48"/>
        </w:rPr>
        <w:t>on XI</w:t>
      </w:r>
    </w:p>
    <w:p w:rsidR="009C1B12" w:rsidRPr="00827638" w:rsidRDefault="00300BCC">
      <w:pPr>
        <w:spacing w:line="560" w:lineRule="exact"/>
        <w:ind w:left="2439" w:right="2474"/>
        <w:jc w:val="center"/>
        <w:rPr>
          <w:rFonts w:ascii="Calibri" w:eastAsia="Tahoma" w:hAnsi="Calibri" w:cs="Tahoma"/>
          <w:sz w:val="48"/>
          <w:szCs w:val="48"/>
        </w:rPr>
        <w:sectPr w:rsidR="009C1B12" w:rsidRPr="00827638">
          <w:pgSz w:w="12240" w:h="15840"/>
          <w:pgMar w:top="1760" w:right="420" w:bottom="280" w:left="460" w:header="0" w:footer="440" w:gutter="0"/>
          <w:cols w:space="720"/>
        </w:sectPr>
      </w:pPr>
      <w:r>
        <w:rPr>
          <w:rFonts w:ascii="Calibri" w:hAnsi="Calibri"/>
        </w:rPr>
        <w:pict>
          <v:group id="_x0000_s1027" style="position:absolute;left:0;text-align:left;margin-left:37.4pt;margin-top:100pt;width:544.2pt;height:0;z-index:-251580928;mso-position-horizontal-relative:page;mso-position-vertical-relative:page" coordorigin="748,2000" coordsize="10884,0">
            <v:shape id="_x0000_s1028" style="position:absolute;left:748;top:2000;width:10884;height:0" coordorigin="748,2000" coordsize="10884,0" path="m748,2000r10884,e" filled="f" strokecolor="#f1f1f1" strokeweight="3pt">
              <v:path arrowok="t"/>
            </v:shape>
            <w10:wrap anchorx="page" anchory="page"/>
          </v:group>
        </w:pict>
      </w:r>
      <w:r w:rsidR="006368DB" w:rsidRPr="00827638">
        <w:rPr>
          <w:rFonts w:ascii="Calibri" w:eastAsia="Tahoma" w:hAnsi="Calibri" w:cs="Tahoma"/>
          <w:b/>
          <w:position w:val="-2"/>
          <w:sz w:val="48"/>
          <w:szCs w:val="48"/>
        </w:rPr>
        <w:t>Checkl</w:t>
      </w:r>
      <w:r w:rsidR="006368DB" w:rsidRPr="00827638">
        <w:rPr>
          <w:rFonts w:ascii="Calibri" w:eastAsia="Tahoma" w:hAnsi="Calibri" w:cs="Tahoma"/>
          <w:b/>
          <w:spacing w:val="-2"/>
          <w:position w:val="-2"/>
          <w:sz w:val="48"/>
          <w:szCs w:val="48"/>
        </w:rPr>
        <w:t>i</w:t>
      </w:r>
      <w:r w:rsidR="006368DB" w:rsidRPr="00827638">
        <w:rPr>
          <w:rFonts w:ascii="Calibri" w:eastAsia="Tahoma" w:hAnsi="Calibri" w:cs="Tahoma"/>
          <w:b/>
          <w:position w:val="-2"/>
          <w:sz w:val="48"/>
          <w:szCs w:val="48"/>
        </w:rPr>
        <w:t>st</w:t>
      </w:r>
      <w:r w:rsidR="006368DB" w:rsidRPr="00827638">
        <w:rPr>
          <w:rFonts w:ascii="Calibri" w:eastAsia="Tahoma" w:hAnsi="Calibri" w:cs="Tahoma"/>
          <w:b/>
          <w:spacing w:val="3"/>
          <w:position w:val="-2"/>
          <w:sz w:val="48"/>
          <w:szCs w:val="48"/>
        </w:rPr>
        <w:t xml:space="preserve"> </w:t>
      </w:r>
      <w:r w:rsidR="006368DB" w:rsidRPr="00827638">
        <w:rPr>
          <w:rFonts w:ascii="Calibri" w:eastAsia="Tahoma" w:hAnsi="Calibri" w:cs="Tahoma"/>
          <w:b/>
          <w:position w:val="-2"/>
          <w:sz w:val="48"/>
          <w:szCs w:val="48"/>
        </w:rPr>
        <w:t>of</w:t>
      </w:r>
      <w:r w:rsidR="006368DB" w:rsidRPr="00827638">
        <w:rPr>
          <w:rFonts w:ascii="Calibri" w:eastAsia="Tahoma" w:hAnsi="Calibri" w:cs="Tahoma"/>
          <w:b/>
          <w:spacing w:val="-2"/>
          <w:position w:val="-2"/>
          <w:sz w:val="48"/>
          <w:szCs w:val="48"/>
        </w:rPr>
        <w:t xml:space="preserve"> </w:t>
      </w:r>
      <w:r w:rsidR="006368DB" w:rsidRPr="00827638">
        <w:rPr>
          <w:rFonts w:ascii="Calibri" w:eastAsia="Tahoma" w:hAnsi="Calibri" w:cs="Tahoma"/>
          <w:b/>
          <w:position w:val="-2"/>
          <w:sz w:val="48"/>
          <w:szCs w:val="48"/>
        </w:rPr>
        <w:t>Requi</w:t>
      </w:r>
      <w:r w:rsidR="006368DB" w:rsidRPr="00827638">
        <w:rPr>
          <w:rFonts w:ascii="Calibri" w:eastAsia="Tahoma" w:hAnsi="Calibri" w:cs="Tahoma"/>
          <w:b/>
          <w:spacing w:val="3"/>
          <w:position w:val="-2"/>
          <w:sz w:val="48"/>
          <w:szCs w:val="48"/>
        </w:rPr>
        <w:t>r</w:t>
      </w:r>
      <w:r w:rsidR="006368DB" w:rsidRPr="00827638">
        <w:rPr>
          <w:rFonts w:ascii="Calibri" w:eastAsia="Tahoma" w:hAnsi="Calibri" w:cs="Tahoma"/>
          <w:b/>
          <w:position w:val="-2"/>
          <w:sz w:val="48"/>
          <w:szCs w:val="48"/>
        </w:rPr>
        <w:t>em</w:t>
      </w:r>
      <w:r w:rsidR="006368DB" w:rsidRPr="00827638">
        <w:rPr>
          <w:rFonts w:ascii="Calibri" w:eastAsia="Tahoma" w:hAnsi="Calibri" w:cs="Tahoma"/>
          <w:b/>
          <w:spacing w:val="1"/>
          <w:position w:val="-2"/>
          <w:sz w:val="48"/>
          <w:szCs w:val="48"/>
        </w:rPr>
        <w:t>e</w:t>
      </w:r>
      <w:r w:rsidR="006368DB" w:rsidRPr="00827638">
        <w:rPr>
          <w:rFonts w:ascii="Calibri" w:eastAsia="Tahoma" w:hAnsi="Calibri" w:cs="Tahoma"/>
          <w:b/>
          <w:position w:val="-2"/>
          <w:sz w:val="48"/>
          <w:szCs w:val="48"/>
        </w:rPr>
        <w:t>n</w:t>
      </w:r>
      <w:r w:rsidR="006368DB" w:rsidRPr="00827638">
        <w:rPr>
          <w:rFonts w:ascii="Calibri" w:eastAsia="Tahoma" w:hAnsi="Calibri" w:cs="Tahoma"/>
          <w:b/>
          <w:spacing w:val="3"/>
          <w:position w:val="-2"/>
          <w:sz w:val="48"/>
          <w:szCs w:val="48"/>
        </w:rPr>
        <w:t>t</w:t>
      </w:r>
      <w:r w:rsidR="006368DB" w:rsidRPr="00827638">
        <w:rPr>
          <w:rFonts w:ascii="Calibri" w:eastAsia="Tahoma" w:hAnsi="Calibri" w:cs="Tahoma"/>
          <w:b/>
          <w:position w:val="-2"/>
          <w:sz w:val="48"/>
          <w:szCs w:val="48"/>
        </w:rPr>
        <w:t>s</w:t>
      </w:r>
    </w:p>
    <w:p w:rsidR="009C1B12" w:rsidRDefault="009C1B12">
      <w:pPr>
        <w:spacing w:before="4" w:line="120" w:lineRule="exact"/>
        <w:rPr>
          <w:sz w:val="12"/>
          <w:szCs w:val="12"/>
        </w:rPr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8229"/>
        <w:gridCol w:w="478"/>
      </w:tblGrid>
      <w:tr w:rsidR="009C1B12">
        <w:trPr>
          <w:trHeight w:hRule="exact" w:val="2690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3E4" w:rsidRPr="00827638" w:rsidRDefault="009763E4">
            <w:pPr>
              <w:ind w:left="1030" w:right="1039"/>
              <w:jc w:val="center"/>
              <w:rPr>
                <w:rFonts w:asciiTheme="minorHAnsi" w:eastAsia="Tahoma" w:hAnsiTheme="minorHAnsi" w:cs="Tahoma"/>
                <w:b/>
                <w:sz w:val="32"/>
                <w:szCs w:val="32"/>
              </w:rPr>
            </w:pPr>
          </w:p>
          <w:p w:rsidR="009C1B12" w:rsidRPr="00827638" w:rsidRDefault="006368DB">
            <w:pPr>
              <w:ind w:left="1030" w:right="1039"/>
              <w:jc w:val="center"/>
              <w:rPr>
                <w:rFonts w:asciiTheme="minorHAnsi" w:eastAsia="Tahoma" w:hAnsiTheme="minorHAnsi" w:cs="Tahoma"/>
                <w:sz w:val="32"/>
                <w:szCs w:val="32"/>
              </w:rPr>
            </w:pPr>
            <w:r w:rsidRPr="00827638">
              <w:rPr>
                <w:rFonts w:asciiTheme="minorHAnsi" w:eastAsia="Tahoma" w:hAnsiTheme="minorHAnsi" w:cs="Tahoma"/>
                <w:b/>
                <w:sz w:val="32"/>
                <w:szCs w:val="3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32"/>
                <w:szCs w:val="32"/>
              </w:rPr>
              <w:t>H</w:t>
            </w:r>
            <w:r w:rsidRPr="00827638">
              <w:rPr>
                <w:rFonts w:asciiTheme="minorHAnsi" w:eastAsia="Tahoma" w:hAnsiTheme="minorHAnsi" w:cs="Tahoma"/>
                <w:b/>
                <w:sz w:val="32"/>
                <w:szCs w:val="3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32"/>
                <w:szCs w:val="32"/>
              </w:rPr>
              <w:t>CK</w:t>
            </w:r>
            <w:r w:rsidRPr="00827638">
              <w:rPr>
                <w:rFonts w:asciiTheme="minorHAnsi" w:eastAsia="Tahoma" w:hAnsiTheme="minorHAnsi" w:cs="Tahoma"/>
                <w:b/>
                <w:sz w:val="32"/>
                <w:szCs w:val="32"/>
              </w:rPr>
              <w:t>LI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32"/>
                <w:szCs w:val="3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sz w:val="32"/>
                <w:szCs w:val="3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-18"/>
                <w:sz w:val="32"/>
                <w:szCs w:val="3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32"/>
                <w:szCs w:val="32"/>
              </w:rPr>
              <w:t>OF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32"/>
                <w:szCs w:val="3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32"/>
                <w:szCs w:val="3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z w:val="32"/>
                <w:szCs w:val="32"/>
              </w:rPr>
              <w:t>EQ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32"/>
                <w:szCs w:val="32"/>
              </w:rPr>
              <w:t>U</w:t>
            </w:r>
            <w:r w:rsidRPr="00827638">
              <w:rPr>
                <w:rFonts w:asciiTheme="minorHAnsi" w:eastAsia="Tahoma" w:hAnsiTheme="minorHAnsi" w:cs="Tahoma"/>
                <w:b/>
                <w:sz w:val="32"/>
                <w:szCs w:val="32"/>
              </w:rPr>
              <w:t>IREM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32"/>
                <w:szCs w:val="32"/>
              </w:rPr>
              <w:t>ENT</w:t>
            </w:r>
            <w:r w:rsidRPr="00827638">
              <w:rPr>
                <w:rFonts w:asciiTheme="minorHAnsi" w:eastAsia="Tahoma" w:hAnsiTheme="minorHAnsi" w:cs="Tahoma"/>
                <w:b/>
                <w:sz w:val="32"/>
                <w:szCs w:val="3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spacing w:val="-26"/>
                <w:sz w:val="32"/>
                <w:szCs w:val="3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32"/>
                <w:szCs w:val="32"/>
              </w:rPr>
              <w:t>F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32"/>
                <w:szCs w:val="3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z w:val="32"/>
                <w:szCs w:val="3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pacing w:val="-7"/>
                <w:sz w:val="32"/>
                <w:szCs w:val="3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w w:val="99"/>
                <w:sz w:val="32"/>
                <w:szCs w:val="32"/>
              </w:rPr>
              <w:t>B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w w:val="99"/>
                <w:sz w:val="32"/>
                <w:szCs w:val="3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w w:val="99"/>
                <w:sz w:val="32"/>
                <w:szCs w:val="32"/>
              </w:rPr>
              <w:t>D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w w:val="99"/>
                <w:sz w:val="32"/>
                <w:szCs w:val="32"/>
              </w:rPr>
              <w:t>D</w:t>
            </w:r>
            <w:r w:rsidRPr="00827638">
              <w:rPr>
                <w:rFonts w:asciiTheme="minorHAnsi" w:eastAsia="Tahoma" w:hAnsiTheme="minorHAnsi" w:cs="Tahoma"/>
                <w:b/>
                <w:w w:val="99"/>
                <w:sz w:val="32"/>
                <w:szCs w:val="3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3"/>
                <w:w w:val="99"/>
                <w:sz w:val="32"/>
                <w:szCs w:val="3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w w:val="99"/>
                <w:sz w:val="32"/>
                <w:szCs w:val="32"/>
              </w:rPr>
              <w:t>S</w:t>
            </w:r>
          </w:p>
          <w:p w:rsidR="009C1B12" w:rsidRPr="00827638" w:rsidRDefault="009C1B12">
            <w:pPr>
              <w:spacing w:before="9" w:line="280" w:lineRule="exact"/>
              <w:rPr>
                <w:rFonts w:asciiTheme="minorHAnsi" w:hAnsiTheme="minorHAnsi"/>
                <w:sz w:val="28"/>
                <w:szCs w:val="28"/>
              </w:rPr>
            </w:pPr>
          </w:p>
          <w:p w:rsidR="00827638" w:rsidRDefault="006368DB">
            <w:pPr>
              <w:tabs>
                <w:tab w:val="left" w:pos="7620"/>
              </w:tabs>
              <w:ind w:left="102" w:right="1010"/>
              <w:rPr>
                <w:rFonts w:asciiTheme="minorHAnsi" w:eastAsia="Tahoma" w:hAnsiTheme="minorHAnsi" w:cs="Tahoma"/>
                <w:b/>
                <w:sz w:val="24"/>
                <w:szCs w:val="24"/>
              </w:rPr>
            </w:pPr>
            <w:r w:rsidRPr="00827638">
              <w:rPr>
                <w:rFonts w:asciiTheme="minorHAnsi" w:eastAsia="Tahoma" w:hAnsiTheme="minorHAnsi" w:cs="Tahoma"/>
                <w:b/>
                <w:sz w:val="24"/>
                <w:szCs w:val="24"/>
              </w:rPr>
              <w:t>Na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m</w:t>
            </w:r>
            <w:r w:rsidRPr="00827638">
              <w:rPr>
                <w:rFonts w:asciiTheme="minorHAnsi" w:eastAsia="Tahoma" w:hAnsiTheme="minorHAnsi" w:cs="Tahoma"/>
                <w:b/>
                <w:sz w:val="24"/>
                <w:szCs w:val="24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4"/>
                <w:szCs w:val="24"/>
              </w:rPr>
              <w:t>of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4"/>
                <w:szCs w:val="24"/>
              </w:rPr>
              <w:t>Co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m</w:t>
            </w:r>
            <w:r w:rsidRPr="00827638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pany    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: </w:t>
            </w:r>
            <w:r w:rsidRPr="00827638">
              <w:rPr>
                <w:rFonts w:asciiTheme="minorHAnsi" w:eastAsia="Tahoma" w:hAnsiTheme="minorHAnsi" w:cs="Tahoma"/>
                <w:b/>
                <w:spacing w:val="2"/>
                <w:sz w:val="24"/>
                <w:szCs w:val="24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4"/>
                <w:szCs w:val="24"/>
                <w:u w:val="thick" w:color="000000"/>
              </w:rPr>
              <w:tab/>
            </w:r>
            <w:r w:rsidRPr="00827638">
              <w:rPr>
                <w:rFonts w:asciiTheme="minorHAnsi" w:eastAsia="Tahoma" w:hAnsiTheme="minorHAnsi" w:cs="Tahoma"/>
                <w:b/>
                <w:sz w:val="24"/>
                <w:szCs w:val="24"/>
              </w:rPr>
              <w:t xml:space="preserve"> </w:t>
            </w:r>
          </w:p>
          <w:p w:rsidR="00827638" w:rsidRDefault="00827638">
            <w:pPr>
              <w:tabs>
                <w:tab w:val="left" w:pos="7620"/>
              </w:tabs>
              <w:ind w:left="102" w:right="1010"/>
              <w:rPr>
                <w:rFonts w:asciiTheme="minorHAnsi" w:eastAsia="Tahoma" w:hAnsiTheme="minorHAnsi" w:cs="Tahoma"/>
                <w:b/>
                <w:sz w:val="24"/>
                <w:szCs w:val="24"/>
              </w:rPr>
            </w:pPr>
          </w:p>
          <w:p w:rsidR="00827638" w:rsidRPr="005B4017" w:rsidRDefault="00827638" w:rsidP="00827638">
            <w:pPr>
              <w:spacing w:line="280" w:lineRule="exact"/>
              <w:ind w:left="133" w:right="1486" w:hanging="39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5B4017">
              <w:rPr>
                <w:rFonts w:asciiTheme="minorHAnsi" w:hAnsiTheme="minorHAnsi" w:cs="Arial"/>
                <w:b/>
                <w:sz w:val="28"/>
                <w:szCs w:val="28"/>
              </w:rPr>
              <w:t>PROCUREMENT OF TOKENS FOR THE RESPONDENTS OF 2016 OWS and 2015/2016 ISLE</w:t>
            </w:r>
          </w:p>
          <w:p w:rsidR="009C1B12" w:rsidRPr="00827638" w:rsidRDefault="009C1B12">
            <w:pPr>
              <w:spacing w:line="280" w:lineRule="exact"/>
              <w:ind w:left="822"/>
              <w:rPr>
                <w:rFonts w:asciiTheme="minorHAnsi" w:eastAsia="Tahoma" w:hAnsiTheme="minorHAnsi" w:cs="Tahoma"/>
                <w:sz w:val="24"/>
                <w:szCs w:val="24"/>
              </w:rPr>
            </w:pPr>
          </w:p>
          <w:p w:rsidR="009C1B12" w:rsidRPr="00827638" w:rsidRDefault="009C1B12">
            <w:pPr>
              <w:spacing w:before="2" w:line="160" w:lineRule="exact"/>
              <w:rPr>
                <w:rFonts w:asciiTheme="minorHAnsi" w:hAnsiTheme="minorHAnsi"/>
                <w:sz w:val="17"/>
                <w:szCs w:val="17"/>
              </w:rPr>
            </w:pPr>
          </w:p>
          <w:p w:rsidR="009763E4" w:rsidRPr="00827638" w:rsidRDefault="009763E4">
            <w:pPr>
              <w:spacing w:line="280" w:lineRule="exact"/>
              <w:ind w:left="102"/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</w:pPr>
          </w:p>
          <w:p w:rsidR="009C1B12" w:rsidRPr="00827638" w:rsidRDefault="006368DB" w:rsidP="009763E4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PP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V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 xml:space="preserve">D 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B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U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D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GE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position w:val="-1"/>
                <w:sz w:val="24"/>
                <w:szCs w:val="24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FOR T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position w:val="-1"/>
                <w:sz w:val="24"/>
                <w:szCs w:val="24"/>
              </w:rPr>
              <w:t>H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3"/>
                <w:position w:val="-1"/>
                <w:sz w:val="24"/>
                <w:szCs w:val="24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CONTR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spacing w:val="3"/>
                <w:position w:val="-1"/>
                <w:sz w:val="24"/>
                <w:szCs w:val="24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 xml:space="preserve">: </w:t>
            </w:r>
            <w:r w:rsidRPr="00827638">
              <w:rPr>
                <w:rFonts w:asciiTheme="minorHAnsi" w:eastAsia="Tahoma" w:hAnsiTheme="minorHAnsi" w:cs="Tahoma"/>
                <w:b/>
                <w:strike/>
                <w:spacing w:val="-1"/>
                <w:position w:val="-1"/>
                <w:sz w:val="24"/>
                <w:szCs w:val="24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trike/>
                <w:spacing w:val="1"/>
                <w:position w:val="-1"/>
                <w:sz w:val="24"/>
                <w:szCs w:val="24"/>
              </w:rPr>
              <w:t>P</w:t>
            </w:r>
            <w:r w:rsidR="009763E4"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17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,</w:t>
            </w:r>
            <w:r w:rsidR="009763E4"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000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,</w:t>
            </w:r>
            <w:r w:rsidR="009763E4"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000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.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0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0</w:t>
            </w:r>
          </w:p>
        </w:tc>
      </w:tr>
      <w:tr w:rsidR="009C1B12">
        <w:trPr>
          <w:trHeight w:hRule="exact" w:val="541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6368DB">
            <w:pPr>
              <w:spacing w:before="4" w:line="260" w:lineRule="exact"/>
              <w:ind w:left="241" w:right="168" w:hanging="3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f. N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9C1B12">
            <w:pPr>
              <w:spacing w:before="6"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9C1B12" w:rsidRPr="00827638" w:rsidRDefault="006368DB">
            <w:pPr>
              <w:ind w:left="3411" w:right="3410"/>
              <w:jc w:val="center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827638">
              <w:rPr>
                <w:rFonts w:asciiTheme="minorHAnsi" w:eastAsia="Tahoma" w:hAnsiTheme="minorHAnsi" w:cs="Tahoma"/>
                <w:b/>
                <w:sz w:val="24"/>
                <w:szCs w:val="24"/>
              </w:rPr>
              <w:t>Pa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4"/>
                <w:szCs w:val="24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z w:val="24"/>
                <w:szCs w:val="24"/>
              </w:rPr>
              <w:t>icula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4"/>
                <w:szCs w:val="24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z w:val="24"/>
                <w:szCs w:val="24"/>
              </w:rPr>
              <w:t>s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299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C1B12" w:rsidRPr="00827638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V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 xml:space="preserve">LOPE 1: 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G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IBI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Y</w:t>
            </w:r>
            <w:r w:rsidRPr="00827638">
              <w:rPr>
                <w:rFonts w:asciiTheme="minorHAnsi" w:eastAsia="Tahoma" w:hAnsiTheme="minorHAnsi" w:cs="Tahoma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 xml:space="preserve">ND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H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DOCUMEN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S</w:t>
            </w:r>
          </w:p>
        </w:tc>
      </w:tr>
      <w:tr w:rsidR="009C1B12">
        <w:trPr>
          <w:trHeight w:hRule="exact" w:val="276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>
            <w:pPr>
              <w:spacing w:line="260" w:lineRule="exact"/>
              <w:ind w:left="102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EL</w:t>
            </w:r>
            <w:r w:rsidRPr="00827638">
              <w:rPr>
                <w:rFonts w:asciiTheme="minorHAnsi" w:eastAsia="Tahoma" w:hAnsiTheme="minorHAnsi" w:cs="Tahoma"/>
                <w:b/>
                <w:spacing w:val="-4"/>
                <w:position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G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B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IT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Y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position w:val="-1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OCU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position w:val="-1"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NTS</w:t>
            </w:r>
          </w:p>
        </w:tc>
      </w:tr>
      <w:tr w:rsidR="009C1B12">
        <w:trPr>
          <w:trHeight w:hRule="exact" w:val="276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>
            <w:pPr>
              <w:spacing w:line="260" w:lineRule="exact"/>
              <w:ind w:left="102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ASS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“A”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OCU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position w:val="-1"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S</w:t>
            </w:r>
          </w:p>
        </w:tc>
      </w:tr>
      <w:tr w:rsidR="009C1B12">
        <w:trPr>
          <w:trHeight w:hRule="exact" w:val="252"/>
        </w:trPr>
        <w:tc>
          <w:tcPr>
            <w:tcW w:w="8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1B12" w:rsidRDefault="009C1B12">
            <w:pPr>
              <w:spacing w:before="3" w:line="120" w:lineRule="exact"/>
              <w:rPr>
                <w:sz w:val="12"/>
                <w:szCs w:val="12"/>
              </w:rPr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6368DB">
            <w:pPr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12</w:t>
            </w:r>
            <w:r>
              <w:rPr>
                <w:rFonts w:ascii="Tahoma" w:eastAsia="Tahoma" w:hAnsi="Tahoma" w:cs="Tahoma"/>
                <w:spacing w:val="2"/>
              </w:rPr>
              <w:t>.</w:t>
            </w: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>
            <w:pPr>
              <w:spacing w:line="240" w:lineRule="exact"/>
              <w:ind w:left="102"/>
              <w:rPr>
                <w:rFonts w:asciiTheme="minorHAnsi" w:eastAsia="Tahoma" w:hAnsiTheme="minorHAnsi" w:cs="Tahoma"/>
              </w:rPr>
            </w:pP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</w:rPr>
              <w:t>(</w:t>
            </w:r>
            <w:r w:rsidRPr="00827638">
              <w:rPr>
                <w:rFonts w:asciiTheme="minorHAnsi" w:eastAsia="Tahoma" w:hAnsiTheme="minorHAnsi" w:cs="Tahoma"/>
                <w:b/>
                <w:position w:val="-1"/>
              </w:rPr>
              <w:t>a.1.)</w:t>
            </w:r>
            <w:r w:rsidRPr="00827638">
              <w:rPr>
                <w:rFonts w:asciiTheme="minorHAnsi" w:eastAsia="Tahoma" w:hAnsiTheme="minorHAnsi" w:cs="Tahoma"/>
                <w:b/>
                <w:spacing w:val="-5"/>
                <w:position w:val="-1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u w:val="thick" w:color="000000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u w:val="thick" w:color="000000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u w:val="thick" w:color="000000"/>
              </w:rPr>
              <w:t>IGIBI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u w:val="thick" w:color="000000"/>
              </w:rPr>
              <w:t>LI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u w:val="thick" w:color="000000"/>
              </w:rPr>
              <w:t>TY</w:t>
            </w:r>
            <w:r w:rsidRPr="00827638">
              <w:rPr>
                <w:rFonts w:asciiTheme="minorHAnsi" w:eastAsia="Tahoma" w:hAnsiTheme="minorHAnsi" w:cs="Tahoma"/>
                <w:b/>
                <w:spacing w:val="-10"/>
                <w:position w:val="-1"/>
                <w:u w:val="thick" w:color="000000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u w:val="thick" w:color="000000"/>
              </w:rPr>
              <w:t>DO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u w:val="thick" w:color="000000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u w:val="thick" w:color="000000"/>
              </w:rPr>
              <w:t>U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u w:val="thick" w:color="000000"/>
              </w:rPr>
              <w:t>ME</w:t>
            </w:r>
            <w:r w:rsidRPr="00827638">
              <w:rPr>
                <w:rFonts w:asciiTheme="minorHAnsi" w:eastAsia="Tahoma" w:hAnsiTheme="minorHAnsi" w:cs="Tahoma"/>
                <w:b/>
                <w:spacing w:val="2"/>
                <w:position w:val="-1"/>
                <w:u w:val="thick" w:color="000000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u w:val="thick" w:color="000000"/>
              </w:rPr>
              <w:t>TS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807"/>
        </w:trPr>
        <w:tc>
          <w:tcPr>
            <w:tcW w:w="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 w:rsidP="00827638">
            <w:pPr>
              <w:spacing w:line="260" w:lineRule="exact"/>
              <w:ind w:left="821" w:hanging="567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proofErr w:type="spellStart"/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i</w:t>
            </w:r>
            <w:proofErr w:type="spellEnd"/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.   R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gistr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tion 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ce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rtifi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te f</w:t>
            </w:r>
            <w:r w:rsidRPr="00827638">
              <w:rPr>
                <w:rFonts w:asciiTheme="minorHAnsi" w:eastAsia="Tahoma" w:hAnsiTheme="minorHAnsi" w:cs="Tahoma"/>
                <w:spacing w:val="-3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om the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ecu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riti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s a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x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han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ge 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om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ission</w:t>
            </w:r>
            <w:r w:rsid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(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), 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De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pa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tm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of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3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de 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an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In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dustry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(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TI) </w:t>
            </w:r>
            <w:r w:rsidRPr="00827638">
              <w:rPr>
                <w:rFonts w:asciiTheme="minorHAnsi" w:eastAsia="Tahoma" w:hAnsiTheme="minorHAnsi" w:cs="Tahoma"/>
                <w:spacing w:val="-3"/>
                <w:position w:val="-1"/>
                <w:sz w:val="22"/>
                <w:szCs w:val="22"/>
              </w:rPr>
              <w:t>f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or sole 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spacing w:val="-3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opri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tors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,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or</w:t>
            </w:r>
            <w:r w:rsid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oope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ra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ti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v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e D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ve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opm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thori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y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(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CD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A) for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oo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pe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ra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ti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v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540"/>
        </w:trPr>
        <w:tc>
          <w:tcPr>
            <w:tcW w:w="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 w:rsidP="00827638">
            <w:pPr>
              <w:tabs>
                <w:tab w:val="left" w:pos="820"/>
              </w:tabs>
              <w:spacing w:before="4" w:line="260" w:lineRule="exact"/>
              <w:ind w:left="822" w:right="198" w:hanging="528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ii.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ab/>
              <w:t>B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ss/M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yor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'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s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for 20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1</w:t>
            </w:r>
            <w:r w:rsidR="009763E4" w:rsidRPr="00827638">
              <w:rPr>
                <w:rFonts w:asciiTheme="minorHAnsi" w:eastAsia="Tahoma" w:hAnsiTheme="minorHAnsi" w:cs="Tahoma"/>
                <w:sz w:val="22"/>
                <w:szCs w:val="22"/>
              </w:rPr>
              <w:t>6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 iss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b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y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the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ty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or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ipality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w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he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re the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ipal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e of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bu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ss</w:t>
            </w:r>
            <w:r w:rsidRPr="00827638">
              <w:rPr>
                <w:rFonts w:asciiTheme="minorHAnsi" w:eastAsia="Tahoma" w:hAnsiTheme="minorHAnsi" w:cs="Tahoma"/>
                <w:spacing w:val="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of the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sp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ti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v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bid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 is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loc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ted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782"/>
        </w:trPr>
        <w:tc>
          <w:tcPr>
            <w:tcW w:w="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 w:rsidP="00827638">
            <w:pPr>
              <w:tabs>
                <w:tab w:val="left" w:pos="820"/>
              </w:tabs>
              <w:spacing w:before="4" w:line="260" w:lineRule="exact"/>
              <w:ind w:left="822" w:right="207" w:hanging="578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iii.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ab/>
              <w:t>Valid a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Cu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rr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Tax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anc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e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r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Ex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ecu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ti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v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e O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der 39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8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,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 of 2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0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0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5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,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 fi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lly revi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w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ppro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v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b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y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e B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R.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540"/>
        </w:trPr>
        <w:tc>
          <w:tcPr>
            <w:tcW w:w="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 w:rsidP="00827638">
            <w:pPr>
              <w:tabs>
                <w:tab w:val="left" w:pos="760"/>
              </w:tabs>
              <w:spacing w:before="6" w:line="260" w:lineRule="exact"/>
              <w:ind w:left="762" w:right="177" w:hanging="526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iv.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ab/>
              <w:t>Stat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emen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of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ll 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ts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go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g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(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inc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ding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w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rd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tra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t/s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y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tarted, if a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y) with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n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th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e (3) Ye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rs, (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An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x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)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806"/>
        </w:trPr>
        <w:tc>
          <w:tcPr>
            <w:tcW w:w="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 w:rsidP="00827638">
            <w:pPr>
              <w:tabs>
                <w:tab w:val="left" w:pos="820"/>
              </w:tabs>
              <w:spacing w:before="4" w:line="260" w:lineRule="exact"/>
              <w:ind w:left="822" w:right="202" w:hanging="535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v.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ab/>
              <w:t>Stat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emen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of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ompl</w:t>
            </w:r>
            <w:r w:rsidRPr="00827638">
              <w:rPr>
                <w:rFonts w:asciiTheme="minorHAnsi" w:eastAsia="Tahoma" w:hAnsiTheme="minorHAnsi" w:cs="Tahoma"/>
                <w:spacing w:val="-4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ted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in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gle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rg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st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tra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f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rom J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anua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ry 20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1</w:t>
            </w:r>
            <w:r w:rsidR="009763E4" w:rsidRPr="00827638">
              <w:rPr>
                <w:rFonts w:asciiTheme="minorHAnsi" w:eastAsia="Tahoma" w:hAnsiTheme="minorHAnsi" w:cs="Tahoma"/>
                <w:sz w:val="22"/>
                <w:szCs w:val="22"/>
              </w:rPr>
              <w:t>1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to the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y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be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f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ore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e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dl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e for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e sub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ission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b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 of simil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 in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ture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quival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to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at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fi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f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y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pe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rcen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(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5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0%)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of the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B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.</w:t>
            </w:r>
            <w:r w:rsidRPr="00827638">
              <w:rPr>
                <w:rFonts w:asciiTheme="minorHAnsi" w:eastAsia="Tahoma" w:hAnsiTheme="minorHAnsi" w:cs="Tahoma"/>
                <w:spacing w:val="3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An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x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-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A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3173"/>
        </w:trPr>
        <w:tc>
          <w:tcPr>
            <w:tcW w:w="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 w:rsidP="00827638">
            <w:pPr>
              <w:tabs>
                <w:tab w:val="left" w:pos="820"/>
              </w:tabs>
              <w:spacing w:before="5" w:line="260" w:lineRule="exact"/>
              <w:ind w:left="822" w:right="157" w:hanging="586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vi.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ab/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y of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2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0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1</w:t>
            </w:r>
            <w:r w:rsidR="009763E4"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5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nn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I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me</w:t>
            </w:r>
            <w:r w:rsidRPr="00827638">
              <w:rPr>
                <w:rFonts w:asciiTheme="minorHAnsi" w:eastAsia="Tahoma" w:hAnsiTheme="minorHAnsi" w:cs="Tahoma"/>
                <w:b/>
                <w:spacing w:val="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x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rn</w:t>
            </w:r>
            <w:r w:rsidRPr="00827638">
              <w:rPr>
                <w:rFonts w:asciiTheme="minorHAnsi" w:eastAsia="Tahoma" w:hAnsiTheme="minorHAnsi" w:cs="Tahoma"/>
                <w:b/>
                <w:spacing w:val="8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bmitt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thro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gh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B</w:t>
            </w:r>
            <w:r w:rsidRPr="00827638">
              <w:rPr>
                <w:rFonts w:asciiTheme="minorHAnsi" w:eastAsia="Tahoma" w:hAnsiTheme="minorHAnsi" w:cs="Tahoma"/>
                <w:b/>
                <w:spacing w:val="-4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R’s 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ec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F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g and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P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aym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nt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y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(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FP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S)</w:t>
            </w:r>
            <w:r w:rsidRPr="00827638">
              <w:rPr>
                <w:rFonts w:asciiTheme="minorHAnsi" w:eastAsia="Tahoma" w:hAnsiTheme="minorHAnsi" w:cs="Tahoma"/>
                <w:b/>
                <w:spacing w:val="8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get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he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 with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the fo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lo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w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g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ted Fi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nanc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l State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ts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for 20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1</w:t>
            </w:r>
            <w:r w:rsidR="009763E4" w:rsidRPr="00827638">
              <w:rPr>
                <w:rFonts w:asciiTheme="minorHAnsi" w:eastAsia="Tahoma" w:hAnsiTheme="minorHAnsi" w:cs="Tahoma"/>
                <w:sz w:val="22"/>
                <w:szCs w:val="22"/>
              </w:rPr>
              <w:t>5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2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0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1</w:t>
            </w:r>
            <w:r w:rsidR="009763E4" w:rsidRPr="00827638">
              <w:rPr>
                <w:rFonts w:asciiTheme="minorHAnsi" w:eastAsia="Tahoma" w:hAnsiTheme="minorHAnsi" w:cs="Tahoma"/>
                <w:sz w:val="22"/>
                <w:szCs w:val="22"/>
              </w:rPr>
              <w:t>4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 (in co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pa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ra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ve</w:t>
            </w:r>
          </w:p>
          <w:p w:rsidR="009C1B12" w:rsidRPr="00827638" w:rsidRDefault="006368DB" w:rsidP="00827638">
            <w:pPr>
              <w:spacing w:line="240" w:lineRule="exact"/>
              <w:ind w:left="822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fo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m or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pa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ra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te r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po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):</w:t>
            </w:r>
          </w:p>
          <w:p w:rsidR="009C1B12" w:rsidRPr="00827638" w:rsidRDefault="006368DB" w:rsidP="00827638">
            <w:pPr>
              <w:spacing w:before="1"/>
              <w:ind w:left="1182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) </w:t>
            </w:r>
            <w:r w:rsidRPr="00827638">
              <w:rPr>
                <w:rFonts w:asciiTheme="minorHAnsi" w:eastAsia="Tahoma" w:hAnsiTheme="minorHAnsi" w:cs="Tahoma"/>
                <w:spacing w:val="24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opy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of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dep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de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pacing w:val="-4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di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or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’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 R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po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t;</w:t>
            </w:r>
          </w:p>
          <w:p w:rsidR="009C1B12" w:rsidRPr="00827638" w:rsidRDefault="006368DB" w:rsidP="00827638">
            <w:pPr>
              <w:spacing w:before="1"/>
              <w:ind w:left="1182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b) </w:t>
            </w:r>
            <w:r w:rsidRPr="00827638">
              <w:rPr>
                <w:rFonts w:asciiTheme="minorHAnsi" w:eastAsia="Tahoma" w:hAnsiTheme="minorHAnsi" w:cs="Tahoma"/>
                <w:spacing w:val="16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B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anc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e S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hee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(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tate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me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of Fi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nanc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l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osition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)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;</w:t>
            </w:r>
          </w:p>
          <w:p w:rsidR="009C1B12" w:rsidRPr="00827638" w:rsidRDefault="006368DB" w:rsidP="00827638">
            <w:pPr>
              <w:spacing w:line="260" w:lineRule="exact"/>
              <w:ind w:left="1182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) </w:t>
            </w:r>
            <w:r w:rsidRPr="00827638">
              <w:rPr>
                <w:rFonts w:asciiTheme="minorHAnsi" w:eastAsia="Tahoma" w:hAnsiTheme="minorHAnsi" w:cs="Tahoma"/>
                <w:spacing w:val="38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Inc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ome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State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men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(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tate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men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of 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ompr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hen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sive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Inc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om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);</w:t>
            </w:r>
          </w:p>
          <w:p w:rsidR="009C1B12" w:rsidRPr="00827638" w:rsidRDefault="009C1B12" w:rsidP="00827638">
            <w:pPr>
              <w:spacing w:before="7" w:line="260" w:lineRule="exact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9C1B12" w:rsidRPr="00827638" w:rsidRDefault="006368DB" w:rsidP="00827638">
            <w:pPr>
              <w:ind w:left="805" w:right="490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h of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e a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b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ove st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men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ts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mu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st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ha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ve 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ta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3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“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v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d”</w:t>
            </w:r>
            <w:r w:rsidRPr="00827638">
              <w:rPr>
                <w:rFonts w:asciiTheme="minorHAnsi" w:eastAsia="Tahoma" w:hAnsiTheme="minorHAnsi" w:cs="Tahoma"/>
                <w:b/>
                <w:spacing w:val="4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by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e B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u of 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ter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l R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ve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e (B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R) or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its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duly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acc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di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thoriz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 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sti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tions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2" w:line="240" w:lineRule="exact"/>
        <w:rPr>
          <w:sz w:val="24"/>
          <w:szCs w:val="24"/>
        </w:rPr>
      </w:pPr>
    </w:p>
    <w:p w:rsidR="009C1B12" w:rsidRDefault="006368DB">
      <w:pPr>
        <w:spacing w:before="33"/>
        <w:ind w:left="5051" w:right="5087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78"/>
          <w:headerReference w:type="default" r:id="rId79"/>
          <w:footerReference w:type="default" r:id="rId80"/>
          <w:headerReference w:type="first" r:id="rId81"/>
          <w:pgSz w:w="12240" w:h="15840"/>
          <w:pgMar w:top="1760" w:right="420" w:bottom="280" w:left="460" w:header="0" w:footer="0" w:gutter="0"/>
          <w:cols w:space="720"/>
        </w:sectPr>
      </w:pPr>
      <w:r>
        <w:rPr>
          <w:rFonts w:ascii="Tahoma" w:eastAsia="Tahoma" w:hAnsi="Tahoma" w:cs="Tahoma"/>
          <w:sz w:val="16"/>
          <w:szCs w:val="16"/>
        </w:rPr>
        <w:t xml:space="preserve">Page 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z w:val="16"/>
          <w:szCs w:val="16"/>
        </w:rPr>
        <w:t>7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pacing w:val="-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8229"/>
        <w:gridCol w:w="478"/>
      </w:tblGrid>
      <w:tr w:rsidR="009C1B12">
        <w:trPr>
          <w:trHeight w:hRule="exact" w:val="5057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>
            <w:pPr>
              <w:spacing w:line="260" w:lineRule="exact"/>
              <w:ind w:left="186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 xml:space="preserve">vii.    </w:t>
            </w:r>
            <w:r w:rsidRPr="00827638">
              <w:rPr>
                <w:rFonts w:ascii="Calibri" w:eastAsia="Tahoma" w:hAnsi="Calibri" w:cs="Tahoma"/>
                <w:spacing w:val="15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Du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ly</w:t>
            </w:r>
            <w:r w:rsidRPr="00827638">
              <w:rPr>
                <w:rFonts w:ascii="Calibri" w:eastAsia="Tahoma" w:hAnsi="Calibr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sign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d</w:t>
            </w:r>
            <w:r w:rsidRPr="00827638">
              <w:rPr>
                <w:rFonts w:ascii="Calibri" w:eastAsia="Tahoma" w:hAnsi="Calibr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Ne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Fi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nanc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l Co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tra</w:t>
            </w:r>
            <w:r w:rsidRPr="00827638">
              <w:rPr>
                <w:rFonts w:ascii="Calibri" w:eastAsia="Tahoma" w:hAnsi="Calibri" w:cs="Tahoma"/>
                <w:spacing w:val="-2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ting C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pa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spacing w:val="-2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y</w:t>
            </w:r>
            <w:r w:rsidRPr="00827638">
              <w:rPr>
                <w:rFonts w:ascii="Calibri" w:eastAsia="Tahoma" w:hAnsi="Calibr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spacing w:val="-2"/>
                <w:position w:val="-1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m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putation (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FC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)</w:t>
            </w:r>
            <w:r w:rsidRPr="00827638">
              <w:rPr>
                <w:rFonts w:ascii="Calibri" w:eastAsia="Tahoma" w:hAnsi="Calibri" w:cs="Tahoma"/>
                <w:spacing w:val="-2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per</w:t>
            </w:r>
          </w:p>
          <w:p w:rsidR="009C1B12" w:rsidRPr="00827638" w:rsidRDefault="006368DB">
            <w:pPr>
              <w:spacing w:line="260" w:lineRule="exact"/>
              <w:ind w:left="822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Ann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x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>II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,</w:t>
            </w:r>
            <w:r w:rsidRPr="00827638">
              <w:rPr>
                <w:rFonts w:ascii="Calibri" w:eastAsia="Tahoma" w:hAnsi="Calibri" w:cs="Tahoma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in a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cc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orda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nc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 xml:space="preserve">e with 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TB</w:t>
            </w:r>
            <w:r w:rsidRPr="00827638">
              <w:rPr>
                <w:rFonts w:ascii="Calibri" w:eastAsia="Tahoma" w:hAnsi="Calibri" w:cs="Tahoma"/>
                <w:spacing w:val="-2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Cl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au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se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5.5</w:t>
            </w:r>
          </w:p>
          <w:p w:rsidR="009C1B12" w:rsidRPr="00827638" w:rsidRDefault="006368DB">
            <w:pPr>
              <w:spacing w:before="1"/>
              <w:ind w:left="1300" w:right="515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FCC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=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[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(Cu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rr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Ass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ts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mi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nu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s C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rr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Liabil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tie</w:t>
            </w:r>
            <w:r w:rsidRPr="00827638">
              <w:rPr>
                <w:rFonts w:ascii="Calibri" w:eastAsia="Tahoma" w:hAnsi="Calibri" w:cs="Tahoma"/>
                <w:spacing w:val="-3"/>
                <w:sz w:val="22"/>
                <w:szCs w:val="22"/>
              </w:rPr>
              <w:t>s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) (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K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)] mi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nu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s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h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e val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e of all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sta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ding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o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 u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ompl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ted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p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spacing w:val="-3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tions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o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f the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p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roj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ts 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un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der ongoi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g</w:t>
            </w:r>
            <w:r w:rsidRPr="00827638">
              <w:rPr>
                <w:rFonts w:ascii="Calibri" w:eastAsia="Tahoma" w:hAnsi="Calibri" w:cs="Tahoma"/>
                <w:spacing w:val="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spacing w:val="-3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tra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ts,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in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l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ding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w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rd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d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ac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ts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yet 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o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b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e start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d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oi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idi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g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with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the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co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tra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to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be b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d.</w:t>
            </w:r>
          </w:p>
          <w:p w:rsidR="009C1B12" w:rsidRPr="00827638" w:rsidRDefault="006368DB">
            <w:pPr>
              <w:spacing w:line="260" w:lineRule="exact"/>
              <w:ind w:left="1300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W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he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:</w:t>
            </w:r>
          </w:p>
          <w:p w:rsidR="009C1B12" w:rsidRPr="00827638" w:rsidRDefault="006368DB">
            <w:pPr>
              <w:spacing w:before="1"/>
              <w:ind w:left="1840" w:right="348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sz w:val="22"/>
                <w:szCs w:val="22"/>
              </w:rPr>
              <w:t>K: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10 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f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or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a 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tra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du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ra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tion of one</w:t>
            </w:r>
            <w:r w:rsidRPr="00827638">
              <w:rPr>
                <w:rFonts w:ascii="Calibri" w:eastAsia="Tahoma" w:hAnsi="Calibri" w:cs="Tahoma"/>
                <w:spacing w:val="-3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ye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 or le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s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s,</w:t>
            </w:r>
            <w:r w:rsidRPr="00827638">
              <w:rPr>
                <w:rFonts w:ascii="Calibri" w:eastAsia="Tahoma" w:hAnsi="Calibri" w:cs="Tahoma"/>
                <w:spacing w:val="-4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15 for a 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tra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du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ra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tion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of 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m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spacing w:val="-3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e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ha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n one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y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 up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to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3"/>
                <w:sz w:val="22"/>
                <w:szCs w:val="22"/>
              </w:rPr>
              <w:t>w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o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y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rs, a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d</w:t>
            </w:r>
          </w:p>
          <w:p w:rsidR="009C1B12" w:rsidRPr="00827638" w:rsidRDefault="006368DB">
            <w:pPr>
              <w:spacing w:line="260" w:lineRule="exact"/>
              <w:ind w:left="1840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 xml:space="preserve">20 for a 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tra</w:t>
            </w:r>
            <w:r w:rsidRPr="00827638">
              <w:rPr>
                <w:rFonts w:ascii="Calibri" w:eastAsia="Tahoma" w:hAnsi="Calibri" w:cs="Tahoma"/>
                <w:spacing w:val="-2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du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ra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ti</w:t>
            </w:r>
            <w:r w:rsidRPr="00827638">
              <w:rPr>
                <w:rFonts w:ascii="Calibri" w:eastAsia="Tahoma" w:hAnsi="Calibri" w:cs="Tahoma"/>
                <w:spacing w:val="-2"/>
                <w:position w:val="-1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n of</w:t>
            </w:r>
            <w:r w:rsidRPr="00827638">
              <w:rPr>
                <w:rFonts w:ascii="Calibri" w:eastAsia="Tahoma" w:hAnsi="Calibr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m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ore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1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ha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pacing w:val="-2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 xml:space="preserve">two </w:t>
            </w:r>
            <w:r w:rsidRPr="00827638">
              <w:rPr>
                <w:rFonts w:ascii="Calibri" w:eastAsia="Tahoma" w:hAnsi="Calibri" w:cs="Tahoma"/>
                <w:spacing w:val="1"/>
                <w:position w:val="-1"/>
                <w:sz w:val="22"/>
                <w:szCs w:val="22"/>
              </w:rPr>
              <w:t>y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ea</w:t>
            </w:r>
            <w:r w:rsidRPr="00827638">
              <w:rPr>
                <w:rFonts w:ascii="Calibri" w:eastAsia="Tahoma" w:hAnsi="Calibri" w:cs="Tahoma"/>
                <w:spacing w:val="-3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s.</w:t>
            </w:r>
          </w:p>
          <w:p w:rsidR="009C1B12" w:rsidRPr="00827638" w:rsidRDefault="009C1B12">
            <w:pPr>
              <w:spacing w:before="7" w:line="260" w:lineRule="exact"/>
              <w:rPr>
                <w:rFonts w:ascii="Calibri" w:hAnsi="Calibri"/>
                <w:sz w:val="26"/>
                <w:szCs w:val="26"/>
              </w:rPr>
            </w:pPr>
          </w:p>
          <w:p w:rsidR="009C1B12" w:rsidRPr="00827638" w:rsidRDefault="006368DB">
            <w:pPr>
              <w:ind w:left="129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tes:</w:t>
            </w:r>
          </w:p>
          <w:p w:rsidR="009C1B12" w:rsidRPr="00827638" w:rsidRDefault="006368DB">
            <w:pPr>
              <w:spacing w:before="5" w:line="260" w:lineRule="exact"/>
              <w:ind w:left="822" w:right="465" w:hanging="360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1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. </w:t>
            </w:r>
            <w:r w:rsidRPr="00827638">
              <w:rPr>
                <w:rFonts w:ascii="Calibri" w:eastAsia="Tahoma" w:hAnsi="Calibri" w:cs="Tahoma"/>
                <w:b/>
                <w:spacing w:val="2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he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v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l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u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s</w:t>
            </w:r>
            <w:r w:rsidRPr="00827638">
              <w:rPr>
                <w:rFonts w:ascii="Calibri" w:eastAsia="Tahoma" w:hAnsi="Calibri" w:cs="Tahoma"/>
                <w:b/>
                <w:spacing w:val="-3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of the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bi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dd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r’s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 xml:space="preserve"> c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ur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nt a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ss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ts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-3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d </w:t>
            </w:r>
            <w:r w:rsidRPr="00827638">
              <w:rPr>
                <w:rFonts w:ascii="Calibri" w:eastAsia="Tahoma" w:hAnsi="Calibri" w:cs="Tahoma"/>
                <w:b/>
                <w:spacing w:val="2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u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rr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nt 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l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iabi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l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it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s 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s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hall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-3"/>
                <w:sz w:val="22"/>
                <w:szCs w:val="22"/>
              </w:rPr>
              <w:t>b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ba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se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d 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n t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h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data 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s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ub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m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it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d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to B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thro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u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gh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its 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l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ec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b/>
                <w:spacing w:val="-3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F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l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g and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 xml:space="preserve"> P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aym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nt 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S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y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s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m.</w:t>
            </w:r>
          </w:p>
          <w:p w:rsidR="009C1B12" w:rsidRPr="00827638" w:rsidRDefault="006368DB">
            <w:pPr>
              <w:spacing w:line="240" w:lineRule="exact"/>
              <w:ind w:left="462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2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 xml:space="preserve">. </w:t>
            </w:r>
            <w:r w:rsidRPr="00827638">
              <w:rPr>
                <w:rFonts w:ascii="Calibri" w:eastAsia="Tahoma" w:hAnsi="Calibri" w:cs="Tahoma"/>
                <w:b/>
                <w:spacing w:val="2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Value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 xml:space="preserve">of </w:t>
            </w:r>
            <w:r w:rsidRPr="00827638">
              <w:rPr>
                <w:rFonts w:ascii="Calibri" w:eastAsia="Tahoma" w:hAnsi="Calibri" w:cs="Tahoma"/>
                <w:b/>
                <w:spacing w:val="-3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ll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ut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>s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</w:rPr>
              <w:t>di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ng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or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u</w:t>
            </w:r>
            <w:r w:rsidRPr="00827638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m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p</w:t>
            </w:r>
            <w:r w:rsidRPr="00827638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</w:rPr>
              <w:t>l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pacing w:val="-3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d</w:t>
            </w:r>
            <w:r w:rsidRPr="00827638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ntra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ts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f</w:t>
            </w:r>
            <w:r w:rsidRPr="00827638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rs tho</w:t>
            </w:r>
            <w:r w:rsidRPr="00827638">
              <w:rPr>
                <w:rFonts w:ascii="Calibri" w:eastAsia="Tahoma" w:hAnsi="Calibri" w:cs="Tahoma"/>
                <w:b/>
                <w:spacing w:val="-3"/>
                <w:position w:val="-1"/>
                <w:sz w:val="22"/>
                <w:szCs w:val="22"/>
              </w:rPr>
              <w:t>s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e</w:t>
            </w:r>
          </w:p>
          <w:p w:rsidR="009C1B12" w:rsidRPr="00827638" w:rsidRDefault="006368DB">
            <w:pPr>
              <w:spacing w:before="1"/>
              <w:ind w:left="822"/>
              <w:rPr>
                <w:rFonts w:ascii="Calibri" w:eastAsia="Tahoma" w:hAnsi="Calibri" w:cs="Tahoma"/>
                <w:sz w:val="22"/>
                <w:szCs w:val="22"/>
              </w:rPr>
            </w:pPr>
            <w:proofErr w:type="gramStart"/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l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s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d</w:t>
            </w:r>
            <w:proofErr w:type="gramEnd"/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in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x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-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I.</w:t>
            </w:r>
          </w:p>
          <w:p w:rsidR="009C1B12" w:rsidRPr="00827638" w:rsidRDefault="006368DB">
            <w:pPr>
              <w:spacing w:before="9" w:line="260" w:lineRule="exact"/>
              <w:ind w:left="822" w:right="554" w:hanging="360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3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. </w:t>
            </w:r>
            <w:r w:rsidRPr="00827638">
              <w:rPr>
                <w:rFonts w:ascii="Calibri" w:eastAsia="Tahoma" w:hAnsi="Calibri" w:cs="Tahoma"/>
                <w:b/>
                <w:spacing w:val="2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he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d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l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d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m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p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ut</w:t>
            </w:r>
            <w:r w:rsidRPr="00827638">
              <w:rPr>
                <w:rFonts w:ascii="Calibri" w:eastAsia="Tahoma" w:hAnsi="Calibri" w:cs="Tahoma"/>
                <w:b/>
                <w:spacing w:val="-3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tion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u</w:t>
            </w:r>
            <w:r w:rsidRPr="00827638">
              <w:rPr>
                <w:rFonts w:ascii="Calibri" w:eastAsia="Tahoma" w:hAnsi="Calibri" w:cs="Tahoma"/>
                <w:b/>
                <w:spacing w:val="-3"/>
                <w:sz w:val="22"/>
                <w:szCs w:val="22"/>
              </w:rPr>
              <w:t>s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g </w:t>
            </w:r>
            <w:r w:rsidRPr="00827638">
              <w:rPr>
                <w:rFonts w:ascii="Calibri" w:eastAsia="Tahoma" w:hAnsi="Calibri" w:cs="Tahoma"/>
                <w:b/>
                <w:spacing w:val="-3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he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q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u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d fo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m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u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la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m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ust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-3"/>
                <w:sz w:val="22"/>
                <w:szCs w:val="22"/>
              </w:rPr>
              <w:t>b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e 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s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h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wn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as p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ovi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d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d a</w:t>
            </w:r>
            <w:r w:rsidRPr="00827638">
              <w:rPr>
                <w:rFonts w:ascii="Calibri" w:eastAsia="Tahoma" w:hAnsi="Calibri" w:cs="Tahoma"/>
                <w:b/>
                <w:spacing w:val="-3"/>
                <w:sz w:val="22"/>
                <w:szCs w:val="22"/>
              </w:rPr>
              <w:t>b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ov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.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300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>
            <w:pPr>
              <w:spacing w:line="280" w:lineRule="exact"/>
              <w:ind w:left="102"/>
              <w:rPr>
                <w:rFonts w:ascii="Calibri" w:eastAsia="Tahoma" w:hAnsi="Calibri" w:cs="Tahoma"/>
                <w:sz w:val="24"/>
                <w:szCs w:val="24"/>
              </w:rPr>
            </w:pPr>
            <w:r w:rsidRPr="00827638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CL</w:t>
            </w:r>
            <w:r w:rsidRPr="00827638">
              <w:rPr>
                <w:rFonts w:ascii="Calibri" w:eastAsia="Tahoma" w:hAnsi="Calibri" w:cs="Tahoma"/>
                <w:b/>
                <w:spacing w:val="-2"/>
                <w:position w:val="-1"/>
                <w:sz w:val="24"/>
                <w:szCs w:val="24"/>
              </w:rPr>
              <w:t>A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4"/>
                <w:szCs w:val="24"/>
              </w:rPr>
              <w:t>S</w:t>
            </w:r>
            <w:r w:rsidRPr="00827638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S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“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4"/>
                <w:szCs w:val="24"/>
              </w:rPr>
              <w:t>B</w:t>
            </w:r>
            <w:r w:rsidRPr="00827638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” DO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4"/>
                <w:szCs w:val="24"/>
              </w:rPr>
              <w:t>C</w:t>
            </w:r>
            <w:r w:rsidRPr="00827638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UMEN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4"/>
                <w:szCs w:val="24"/>
              </w:rPr>
              <w:t>T</w:t>
            </w:r>
            <w:r w:rsidRPr="00827638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S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4"/>
                <w:szCs w:val="24"/>
              </w:rPr>
              <w:t xml:space="preserve"> (</w:t>
            </w:r>
            <w:r w:rsidRPr="00827638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FOR J</w:t>
            </w:r>
            <w:r w:rsidRPr="00827638">
              <w:rPr>
                <w:rFonts w:ascii="Calibri" w:eastAsia="Tahoma" w:hAnsi="Calibri" w:cs="Tahoma"/>
                <w:b/>
                <w:spacing w:val="2"/>
                <w:position w:val="-1"/>
                <w:sz w:val="24"/>
                <w:szCs w:val="24"/>
              </w:rPr>
              <w:t>O</w:t>
            </w:r>
            <w:r w:rsidRPr="00827638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I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4"/>
                <w:szCs w:val="24"/>
              </w:rPr>
              <w:t>N</w:t>
            </w:r>
            <w:r w:rsidRPr="00827638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T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4"/>
                <w:szCs w:val="24"/>
              </w:rPr>
              <w:t>V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4"/>
                <w:szCs w:val="24"/>
              </w:rPr>
              <w:t>E</w:t>
            </w:r>
            <w:r w:rsidRPr="00827638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N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4"/>
                <w:szCs w:val="24"/>
              </w:rPr>
              <w:t>T</w:t>
            </w:r>
            <w:r w:rsidRPr="00827638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U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4"/>
                <w:szCs w:val="24"/>
              </w:rPr>
              <w:t>RE</w:t>
            </w:r>
            <w:r w:rsidRPr="00827638">
              <w:rPr>
                <w:rFonts w:ascii="Calibri" w:eastAsia="Tahoma" w:hAnsi="Calibri" w:cs="Tahoma"/>
                <w:b/>
                <w:position w:val="-1"/>
                <w:sz w:val="24"/>
                <w:szCs w:val="24"/>
              </w:rPr>
              <w:t>)</w:t>
            </w:r>
          </w:p>
        </w:tc>
      </w:tr>
      <w:tr w:rsidR="009C1B12">
        <w:trPr>
          <w:trHeight w:hRule="exact" w:val="6385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 w:rsidP="00827638">
            <w:pPr>
              <w:spacing w:line="260" w:lineRule="exact"/>
              <w:ind w:left="237"/>
              <w:jc w:val="both"/>
              <w:rPr>
                <w:rFonts w:ascii="Calibri" w:eastAsia="Tahoma" w:hAnsi="Calibri" w:cs="Tahoma"/>
                <w:sz w:val="22"/>
                <w:szCs w:val="22"/>
              </w:rPr>
            </w:pPr>
            <w:proofErr w:type="spellStart"/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i</w:t>
            </w:r>
            <w:proofErr w:type="spellEnd"/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 xml:space="preserve">.    </w:t>
            </w:r>
            <w:r w:rsidRPr="00827638">
              <w:rPr>
                <w:rFonts w:ascii="Calibri" w:eastAsia="Tahoma" w:hAnsi="Calibri" w:cs="Tahoma"/>
                <w:spacing w:val="17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For Joi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V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en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tur</w:t>
            </w:r>
            <w:r w:rsidRPr="00827638">
              <w:rPr>
                <w:rFonts w:ascii="Calibri" w:eastAsia="Tahoma" w:hAnsi="Calibri" w:cs="Tahoma"/>
                <w:spacing w:val="-2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s,</w:t>
            </w:r>
            <w:r w:rsidRPr="00827638">
              <w:rPr>
                <w:rFonts w:ascii="Calibri" w:eastAsia="Tahoma" w:hAnsi="Calibr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Bi</w:t>
            </w:r>
            <w:r w:rsidRPr="00827638">
              <w:rPr>
                <w:rFonts w:ascii="Calibri" w:eastAsia="Tahoma" w:hAnsi="Calibri" w:cs="Tahoma"/>
                <w:spacing w:val="-3"/>
                <w:position w:val="-1"/>
                <w:sz w:val="22"/>
                <w:szCs w:val="22"/>
              </w:rPr>
              <w:t>d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 xml:space="preserve">der </w:t>
            </w:r>
            <w:r w:rsidRPr="00827638">
              <w:rPr>
                <w:rFonts w:ascii="Calibri" w:eastAsia="Tahoma" w:hAnsi="Calibri" w:cs="Tahoma"/>
                <w:spacing w:val="1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o s</w:t>
            </w:r>
            <w:r w:rsidRPr="00827638">
              <w:rPr>
                <w:rFonts w:ascii="Calibri" w:eastAsia="Tahoma" w:hAnsi="Calibri" w:cs="Tahoma"/>
                <w:spacing w:val="-3"/>
                <w:position w:val="-1"/>
                <w:sz w:val="22"/>
                <w:szCs w:val="22"/>
              </w:rPr>
              <w:t>u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bmit eith</w:t>
            </w:r>
            <w:r w:rsidRPr="00827638">
              <w:rPr>
                <w:rFonts w:ascii="Calibri" w:eastAsia="Tahoma" w:hAnsi="Calibri" w:cs="Tahoma"/>
                <w:spacing w:val="-2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pacing w:val="-3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:</w:t>
            </w:r>
          </w:p>
          <w:p w:rsidR="009C1B12" w:rsidRPr="00827638" w:rsidRDefault="006368DB" w:rsidP="00827638">
            <w:pPr>
              <w:spacing w:before="9" w:line="260" w:lineRule="exact"/>
              <w:ind w:left="1165" w:right="321" w:hanging="360"/>
              <w:jc w:val="both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1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. </w:t>
            </w:r>
            <w:r w:rsidRPr="00827638">
              <w:rPr>
                <w:rFonts w:ascii="Calibri" w:eastAsia="Tahoma" w:hAnsi="Calibri" w:cs="Tahoma"/>
                <w:spacing w:val="36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opy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of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h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e JO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IN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V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RE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G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M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(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J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VA) 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n c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se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h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e j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 ve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ture is al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rea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dy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in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exi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s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nce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,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or</w:t>
            </w:r>
          </w:p>
          <w:p w:rsidR="009C1B12" w:rsidRPr="00827638" w:rsidRDefault="006368DB" w:rsidP="00827638">
            <w:pPr>
              <w:spacing w:line="240" w:lineRule="exact"/>
              <w:ind w:left="805" w:right="321"/>
              <w:jc w:val="both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2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 xml:space="preserve">. </w:t>
            </w:r>
            <w:r w:rsidRPr="00827638">
              <w:rPr>
                <w:rFonts w:ascii="Calibri" w:eastAsia="Tahoma" w:hAnsi="Calibri" w:cs="Tahoma"/>
                <w:spacing w:val="36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opy</w:t>
            </w:r>
            <w:r w:rsidRPr="00827638">
              <w:rPr>
                <w:rFonts w:ascii="Calibri" w:eastAsia="Tahoma" w:hAnsi="Calibr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of</w:t>
            </w:r>
            <w:r w:rsidRPr="00827638">
              <w:rPr>
                <w:rFonts w:ascii="Calibri" w:eastAsia="Tahoma" w:hAnsi="Calibri" w:cs="Tahoma"/>
                <w:spacing w:val="-2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1"/>
                <w:position w:val="-1"/>
                <w:sz w:val="22"/>
                <w:szCs w:val="22"/>
              </w:rPr>
              <w:t>P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spacing w:val="-3"/>
                <w:position w:val="-1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to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ol / U</w:t>
            </w:r>
            <w:r w:rsidRPr="00827638">
              <w:rPr>
                <w:rFonts w:ascii="Calibri" w:eastAsia="Tahoma" w:hAnsi="Calibri" w:cs="Tahoma"/>
                <w:spacing w:val="-3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de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taking of</w:t>
            </w:r>
            <w:r w:rsidRPr="00827638">
              <w:rPr>
                <w:rFonts w:ascii="Calibri" w:eastAsia="Tahoma" w:hAnsi="Calibri" w:cs="Tahoma"/>
                <w:spacing w:val="-2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Agr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eemen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to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 xml:space="preserve"> En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ter i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to</w:t>
            </w:r>
            <w:r w:rsidRPr="00827638">
              <w:rPr>
                <w:rFonts w:ascii="Calibri" w:eastAsia="Tahoma" w:hAnsi="Calibr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Joi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t</w:t>
            </w:r>
          </w:p>
          <w:p w:rsidR="009C1B12" w:rsidRPr="00827638" w:rsidRDefault="006368DB" w:rsidP="00827638">
            <w:pPr>
              <w:spacing w:before="5" w:line="260" w:lineRule="exact"/>
              <w:ind w:left="1165" w:right="321"/>
              <w:jc w:val="both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sz w:val="22"/>
                <w:szCs w:val="22"/>
              </w:rPr>
              <w:t>V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ture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sign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d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b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y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ll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the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p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ot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tial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j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in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ve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ture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p</w:t>
            </w:r>
            <w:r w:rsidRPr="00827638">
              <w:rPr>
                <w:rFonts w:ascii="Calibri" w:eastAsia="Tahoma" w:hAnsi="Calibri" w:cs="Tahoma"/>
                <w:spacing w:val="-3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rtn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rs st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ting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ha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 th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y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w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ll 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ter i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 a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d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-3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bide by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h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e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p</w:t>
            </w:r>
            <w:r w:rsidRPr="00827638">
              <w:rPr>
                <w:rFonts w:ascii="Calibri" w:eastAsia="Tahoma" w:hAnsi="Calibri" w:cs="Tahoma"/>
                <w:spacing w:val="-3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ovisions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of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the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JVA in t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h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e i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sta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e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ha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the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b</w:t>
            </w:r>
            <w:r w:rsidRPr="00827638">
              <w:rPr>
                <w:rFonts w:ascii="Calibri" w:eastAsia="Tahoma" w:hAnsi="Calibri" w:cs="Tahoma"/>
                <w:spacing w:val="-3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d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is 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s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ucce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ss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fu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l.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(A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x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III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)</w:t>
            </w:r>
          </w:p>
          <w:p w:rsidR="009C1B12" w:rsidRPr="00827638" w:rsidRDefault="006368DB" w:rsidP="00827638">
            <w:pPr>
              <w:spacing w:line="240" w:lineRule="exact"/>
              <w:ind w:left="714" w:right="321"/>
              <w:jc w:val="both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  <w:u w:val="thick" w:color="000000"/>
              </w:rPr>
              <w:t>T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  <w:u w:val="thick" w:color="000000"/>
              </w:rPr>
              <w:t>he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  <w:u w:val="thick" w:color="000000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  <w:u w:val="thick" w:color="000000"/>
              </w:rPr>
              <w:t>JVA</w:t>
            </w:r>
            <w:r w:rsidRPr="00827638">
              <w:rPr>
                <w:rFonts w:ascii="Calibri" w:eastAsia="Tahoma" w:hAnsi="Calibri" w:cs="Tahoma"/>
                <w:b/>
                <w:spacing w:val="-3"/>
                <w:position w:val="-1"/>
                <w:sz w:val="22"/>
                <w:szCs w:val="22"/>
                <w:u w:val="thick" w:color="000000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  <w:u w:val="thick" w:color="000000"/>
              </w:rPr>
              <w:t xml:space="preserve">or </w:t>
            </w:r>
            <w:r w:rsidRPr="00827638">
              <w:rPr>
                <w:rFonts w:ascii="Calibri" w:eastAsia="Tahoma" w:hAnsi="Calibri" w:cs="Tahoma"/>
                <w:b/>
                <w:spacing w:val="-3"/>
                <w:position w:val="-1"/>
                <w:sz w:val="22"/>
                <w:szCs w:val="22"/>
                <w:u w:val="thick" w:color="000000"/>
              </w:rPr>
              <w:t>t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  <w:u w:val="thick" w:color="000000"/>
              </w:rPr>
              <w:t>he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  <w:u w:val="thick" w:color="000000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  <w:u w:val="thick" w:color="000000"/>
              </w:rPr>
              <w:t>P</w:t>
            </w:r>
            <w:r w:rsidRPr="00827638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  <w:u w:val="thick" w:color="000000"/>
              </w:rPr>
              <w:t>r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  <w:u w:val="thick" w:color="000000"/>
              </w:rPr>
              <w:t>ot</w:t>
            </w:r>
            <w:r w:rsidRPr="00827638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  <w:u w:val="thick" w:color="000000"/>
              </w:rPr>
              <w:t>o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  <w:u w:val="thick" w:color="000000"/>
              </w:rPr>
              <w:t>c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  <w:u w:val="thick" w:color="000000"/>
              </w:rPr>
              <w:t>o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  <w:u w:val="thick" w:color="000000"/>
              </w:rPr>
              <w:t>l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  <w:u w:val="thick" w:color="000000"/>
              </w:rPr>
              <w:t>/U</w:t>
            </w:r>
            <w:r w:rsidRPr="00827638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  <w:u w:val="thick" w:color="000000"/>
              </w:rPr>
              <w:t>n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  <w:u w:val="thick" w:color="000000"/>
              </w:rPr>
              <w:t>d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  <w:u w:val="thick" w:color="000000"/>
              </w:rPr>
              <w:t>rta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  <w:u w:val="thick" w:color="000000"/>
              </w:rPr>
              <w:t>k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  <w:u w:val="thick" w:color="000000"/>
              </w:rPr>
              <w:t>i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  <w:u w:val="thick" w:color="000000"/>
              </w:rPr>
              <w:t>n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  <w:u w:val="thick" w:color="000000"/>
              </w:rPr>
              <w:t>g</w:t>
            </w:r>
            <w:r w:rsidRPr="00827638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  <w:u w:val="thick" w:color="000000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  <w:u w:val="thick" w:color="000000"/>
              </w:rPr>
              <w:t xml:space="preserve">of </w:t>
            </w:r>
            <w:r w:rsidRPr="00827638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  <w:u w:val="thick" w:color="000000"/>
              </w:rPr>
              <w:t>A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  <w:u w:val="thick" w:color="000000"/>
              </w:rPr>
              <w:t>g</w:t>
            </w:r>
            <w:r w:rsidRPr="00827638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  <w:u w:val="thick" w:color="000000"/>
              </w:rPr>
              <w:t>r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  <w:u w:val="thick" w:color="000000"/>
              </w:rPr>
              <w:t>m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  <w:u w:val="thick" w:color="000000"/>
              </w:rPr>
              <w:t xml:space="preserve">nt 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  <w:u w:val="thick" w:color="000000"/>
              </w:rPr>
              <w:t>t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  <w:u w:val="thick" w:color="000000"/>
              </w:rPr>
              <w:t>o</w:t>
            </w:r>
            <w:r w:rsidRPr="00827638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  <w:u w:val="thick" w:color="000000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  <w:u w:val="thick" w:color="000000"/>
              </w:rPr>
              <w:t>n</w:t>
            </w:r>
            <w:r w:rsidRPr="00827638">
              <w:rPr>
                <w:rFonts w:ascii="Calibri" w:eastAsia="Tahoma" w:hAnsi="Calibri" w:cs="Tahoma"/>
                <w:b/>
                <w:spacing w:val="-3"/>
                <w:position w:val="-1"/>
                <w:sz w:val="22"/>
                <w:szCs w:val="22"/>
                <w:u w:val="thick" w:color="000000"/>
              </w:rPr>
              <w:t>t</w:t>
            </w:r>
            <w:r w:rsidRPr="00827638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  <w:u w:val="thick" w:color="000000"/>
              </w:rPr>
              <w:t xml:space="preserve">r </w:t>
            </w:r>
            <w:r w:rsidRPr="00827638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  <w:u w:val="thick" w:color="000000"/>
              </w:rPr>
              <w:t>i</w:t>
            </w:r>
            <w:r w:rsidRPr="00827638">
              <w:rPr>
                <w:rFonts w:ascii="Calibri" w:eastAsia="Tahoma" w:hAnsi="Calibri" w:cs="Tahoma"/>
                <w:b/>
                <w:position w:val="-1"/>
                <w:sz w:val="22"/>
                <w:szCs w:val="22"/>
                <w:u w:val="thick" w:color="000000"/>
              </w:rPr>
              <w:t>nto</w:t>
            </w:r>
          </w:p>
          <w:p w:rsidR="009C1B12" w:rsidRPr="00827638" w:rsidRDefault="006368DB" w:rsidP="00827638">
            <w:pPr>
              <w:spacing w:before="1"/>
              <w:ind w:left="714" w:right="321"/>
              <w:jc w:val="both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Jo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>i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 xml:space="preserve">nt </w:t>
            </w:r>
            <w:r w:rsidRPr="00827638">
              <w:rPr>
                <w:rFonts w:ascii="Calibri" w:eastAsia="Tahoma" w:hAnsi="Calibri" w:cs="Tahoma"/>
                <w:b/>
                <w:spacing w:val="-3"/>
                <w:sz w:val="22"/>
                <w:szCs w:val="22"/>
                <w:u w:val="thick" w:color="000000"/>
              </w:rPr>
              <w:t>V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nt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>u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re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  <w:u w:val="thick" w:color="000000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(A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>n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n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x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  <w:u w:val="thick" w:color="000000"/>
              </w:rPr>
              <w:t xml:space="preserve"> III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) m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>u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  <w:u w:val="thick" w:color="000000"/>
              </w:rPr>
              <w:t>s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t i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>n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>c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l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>u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d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/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  <w:u w:val="thick" w:color="000000"/>
              </w:rPr>
              <w:t>s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>p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>c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 xml:space="preserve">ify </w:t>
            </w:r>
            <w:r w:rsidRPr="00827638">
              <w:rPr>
                <w:rFonts w:ascii="Calibri" w:eastAsia="Tahoma" w:hAnsi="Calibri" w:cs="Tahoma"/>
                <w:b/>
                <w:spacing w:val="-3"/>
                <w:sz w:val="22"/>
                <w:szCs w:val="22"/>
                <w:u w:val="thick" w:color="000000"/>
              </w:rPr>
              <w:t>t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he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>c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>o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m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>p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a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>n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y/par</w:t>
            </w:r>
            <w:r w:rsidRPr="00827638">
              <w:rPr>
                <w:rFonts w:ascii="Calibri" w:eastAsia="Tahoma" w:hAnsi="Calibri" w:cs="Tahoma"/>
                <w:b/>
                <w:spacing w:val="-3"/>
                <w:sz w:val="22"/>
                <w:szCs w:val="22"/>
                <w:u w:val="thick" w:color="000000"/>
              </w:rPr>
              <w:t>t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n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r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and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the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>n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a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>m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 xml:space="preserve">of </w:t>
            </w:r>
            <w:r w:rsidRPr="00827638">
              <w:rPr>
                <w:rFonts w:ascii="Calibri" w:eastAsia="Tahoma" w:hAnsi="Calibri" w:cs="Tahoma"/>
                <w:b/>
                <w:spacing w:val="-3"/>
                <w:sz w:val="22"/>
                <w:szCs w:val="22"/>
                <w:u w:val="thick" w:color="000000"/>
              </w:rPr>
              <w:t>t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he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  <w:u w:val="thick" w:color="000000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off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>i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  <w:u w:val="thick" w:color="000000"/>
              </w:rPr>
              <w:t>c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>d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  <w:u w:val="thick" w:color="000000"/>
              </w:rPr>
              <w:t>s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i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>g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na</w:t>
            </w:r>
            <w:r w:rsidRPr="00827638">
              <w:rPr>
                <w:rFonts w:ascii="Calibri" w:eastAsia="Tahoma" w:hAnsi="Calibri" w:cs="Tahoma"/>
                <w:b/>
                <w:spacing w:val="-3"/>
                <w:sz w:val="22"/>
                <w:szCs w:val="22"/>
                <w:u w:val="thick" w:color="000000"/>
              </w:rPr>
              <w:t>t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d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as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autho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>r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ized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r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pr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spacing w:val="-3"/>
                <w:sz w:val="22"/>
                <w:szCs w:val="22"/>
                <w:u w:val="thick" w:color="000000"/>
              </w:rPr>
              <w:t>s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nt</w:t>
            </w:r>
            <w:r w:rsidRPr="00827638">
              <w:rPr>
                <w:rFonts w:ascii="Calibri" w:eastAsia="Tahoma" w:hAnsi="Calibri" w:cs="Tahoma"/>
                <w:b/>
                <w:spacing w:val="-3"/>
                <w:sz w:val="22"/>
                <w:szCs w:val="22"/>
                <w:u w:val="thick" w:color="000000"/>
              </w:rPr>
              <w:t>a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ti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  <w:u w:val="thick" w:color="000000"/>
              </w:rPr>
              <w:t>v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 xml:space="preserve">of </w:t>
            </w:r>
            <w:r w:rsidRPr="00827638">
              <w:rPr>
                <w:rFonts w:ascii="Calibri" w:eastAsia="Tahoma" w:hAnsi="Calibri" w:cs="Tahoma"/>
                <w:b/>
                <w:spacing w:val="-3"/>
                <w:sz w:val="22"/>
                <w:szCs w:val="22"/>
                <w:u w:val="thick" w:color="000000"/>
              </w:rPr>
              <w:t>t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he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>J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o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  <w:u w:val="thick" w:color="000000"/>
              </w:rPr>
              <w:t>i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nt V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nt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>u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r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.</w:t>
            </w:r>
          </w:p>
          <w:p w:rsidR="009C1B12" w:rsidRPr="00827638" w:rsidRDefault="006368DB" w:rsidP="00827638">
            <w:pPr>
              <w:spacing w:before="1"/>
              <w:ind w:left="714" w:right="321"/>
              <w:jc w:val="both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F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or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Jo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nt V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tu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, 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he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fo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l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l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w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ng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do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u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m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nts</w:t>
            </w:r>
            <w:r w:rsidRPr="00827638">
              <w:rPr>
                <w:rFonts w:ascii="Calibri" w:eastAsia="Tahoma" w:hAnsi="Calibri" w:cs="Tahoma"/>
                <w:b/>
                <w:spacing w:val="-3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m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u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s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t li</w:t>
            </w:r>
            <w:r w:rsidRPr="00827638">
              <w:rPr>
                <w:rFonts w:ascii="Calibri" w:eastAsia="Tahoma" w:hAnsi="Calibri" w:cs="Tahoma"/>
                <w:b/>
                <w:spacing w:val="-3"/>
                <w:sz w:val="22"/>
                <w:szCs w:val="22"/>
              </w:rPr>
              <w:t>k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w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ise 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b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e 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s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ubm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b/>
                <w:spacing w:val="-4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</w:rPr>
              <w:t>d:</w:t>
            </w:r>
          </w:p>
          <w:p w:rsidR="009C1B12" w:rsidRPr="00827638" w:rsidRDefault="006368DB" w:rsidP="00827638">
            <w:pPr>
              <w:spacing w:before="5" w:line="260" w:lineRule="exact"/>
              <w:ind w:left="102" w:right="321"/>
              <w:jc w:val="both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sz w:val="22"/>
                <w:szCs w:val="22"/>
              </w:rPr>
              <w:t>For Joi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V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ture 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Be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>t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w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n T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>w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 xml:space="preserve">o 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>(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>2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)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>L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>o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>c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al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 xml:space="preserve"> 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  <w:u w:val="thick" w:color="000000"/>
              </w:rPr>
              <w:t>C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o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  <w:u w:val="thick" w:color="000000"/>
              </w:rPr>
              <w:t>m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>pan</w:t>
            </w:r>
            <w:r w:rsidRPr="00827638">
              <w:rPr>
                <w:rFonts w:ascii="Calibri" w:eastAsia="Tahoma" w:hAnsi="Calibri" w:cs="Tahoma"/>
                <w:b/>
                <w:spacing w:val="-2"/>
                <w:sz w:val="22"/>
                <w:szCs w:val="22"/>
                <w:u w:val="thick" w:color="000000"/>
              </w:rPr>
              <w:t>i</w:t>
            </w:r>
            <w:r w:rsidRPr="00827638">
              <w:rPr>
                <w:rFonts w:ascii="Calibri" w:eastAsia="Tahoma" w:hAnsi="Calibri" w:cs="Tahoma"/>
                <w:b/>
                <w:spacing w:val="1"/>
                <w:sz w:val="22"/>
                <w:szCs w:val="22"/>
                <w:u w:val="thick" w:color="000000"/>
              </w:rPr>
              <w:t>e</w:t>
            </w:r>
            <w:r w:rsidRPr="00827638">
              <w:rPr>
                <w:rFonts w:ascii="Calibri" w:eastAsia="Tahoma" w:hAnsi="Calibri" w:cs="Tahoma"/>
                <w:b/>
                <w:spacing w:val="-1"/>
                <w:sz w:val="22"/>
                <w:szCs w:val="22"/>
                <w:u w:val="thick" w:color="000000"/>
              </w:rPr>
              <w:t>s</w:t>
            </w:r>
            <w:r w:rsidRPr="00827638">
              <w:rPr>
                <w:rFonts w:ascii="Calibri" w:eastAsia="Tahoma" w:hAnsi="Calibri" w:cs="Tahoma"/>
                <w:b/>
                <w:sz w:val="22"/>
                <w:szCs w:val="22"/>
                <w:u w:val="thick" w:color="000000"/>
              </w:rPr>
              <w:t xml:space="preserve">, </w:t>
            </w:r>
            <w:r w:rsidRPr="00827638">
              <w:rPr>
                <w:rFonts w:ascii="Calibri" w:eastAsia="Tahoma" w:hAnsi="Calibri" w:cs="Tahoma"/>
                <w:b/>
                <w:spacing w:val="-6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eac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h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p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rtn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 s</w:t>
            </w:r>
            <w:r w:rsidRPr="00827638">
              <w:rPr>
                <w:rFonts w:ascii="Calibri" w:eastAsia="Tahoma" w:hAnsi="Calibri" w:cs="Tahoma"/>
                <w:spacing w:val="-3"/>
                <w:sz w:val="22"/>
                <w:szCs w:val="22"/>
              </w:rPr>
              <w:t>h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ld s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bmit:</w:t>
            </w:r>
          </w:p>
          <w:p w:rsidR="009C1B12" w:rsidRPr="00827638" w:rsidRDefault="006368DB" w:rsidP="00827638">
            <w:pPr>
              <w:spacing w:line="240" w:lineRule="exact"/>
              <w:ind w:left="822" w:right="321"/>
              <w:jc w:val="both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1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 xml:space="preserve">. </w:t>
            </w:r>
            <w:r w:rsidRPr="00827638">
              <w:rPr>
                <w:rFonts w:ascii="Calibri" w:eastAsia="Tahoma" w:hAnsi="Calibri" w:cs="Tahoma"/>
                <w:spacing w:val="19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gistr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tion C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rtifi</w:t>
            </w:r>
            <w:r w:rsidRPr="00827638">
              <w:rPr>
                <w:rFonts w:ascii="Calibri" w:eastAsia="Tahoma" w:hAnsi="Calibri" w:cs="Tahoma"/>
                <w:spacing w:val="-2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te f</w:t>
            </w:r>
            <w:r w:rsidRPr="00827638">
              <w:rPr>
                <w:rFonts w:ascii="Calibri" w:eastAsia="Tahoma" w:hAnsi="Calibri" w:cs="Tahoma"/>
                <w:spacing w:val="-3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om the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S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ecu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riti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s a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d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xchan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 xml:space="preserve">ge 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om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m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ission</w:t>
            </w:r>
          </w:p>
          <w:p w:rsidR="009C1B12" w:rsidRPr="00827638" w:rsidRDefault="006368DB" w:rsidP="00827638">
            <w:pPr>
              <w:spacing w:before="5" w:line="260" w:lineRule="exact"/>
              <w:ind w:left="1182" w:right="321"/>
              <w:jc w:val="both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sz w:val="22"/>
                <w:szCs w:val="22"/>
              </w:rPr>
              <w:t>(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S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) 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f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or 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orpor</w:t>
            </w:r>
            <w:r w:rsidRPr="00827638">
              <w:rPr>
                <w:rFonts w:ascii="Calibri" w:eastAsia="Tahoma" w:hAnsi="Calibri" w:cs="Tahoma"/>
                <w:spacing w:val="-3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tions, </w:t>
            </w:r>
            <w:r w:rsidRPr="00827638">
              <w:rPr>
                <w:rFonts w:ascii="Calibri" w:eastAsia="Tahoma" w:hAnsi="Calibri" w:cs="Tahoma"/>
                <w:spacing w:val="-3"/>
                <w:sz w:val="22"/>
                <w:szCs w:val="22"/>
              </w:rPr>
              <w:t>D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pa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tm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of Tr</w:t>
            </w:r>
            <w:r w:rsidRPr="00827638">
              <w:rPr>
                <w:rFonts w:ascii="Calibri" w:eastAsia="Tahoma" w:hAnsi="Calibri" w:cs="Tahoma"/>
                <w:spacing w:val="-3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de 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an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d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I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dustry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(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D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TI) for sole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p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ropri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ors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h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ip,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or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-3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oope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ra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ti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v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e D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ve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l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opm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3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thority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(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CD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A) for</w:t>
            </w:r>
          </w:p>
          <w:p w:rsidR="009C1B12" w:rsidRPr="00827638" w:rsidRDefault="006368DB" w:rsidP="00827638">
            <w:pPr>
              <w:spacing w:line="240" w:lineRule="exact"/>
              <w:ind w:left="1182" w:right="321"/>
              <w:jc w:val="both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oope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ra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ti</w:t>
            </w:r>
            <w:r w:rsidRPr="00827638">
              <w:rPr>
                <w:rFonts w:ascii="Calibri" w:eastAsia="Tahoma" w:hAnsi="Calibri" w:cs="Tahoma"/>
                <w:spacing w:val="1"/>
                <w:position w:val="-1"/>
                <w:sz w:val="22"/>
                <w:szCs w:val="22"/>
              </w:rPr>
              <w:t>v</w:t>
            </w:r>
            <w:r w:rsidRPr="00827638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position w:val="-1"/>
                <w:sz w:val="22"/>
                <w:szCs w:val="22"/>
              </w:rPr>
              <w:t>s;</w:t>
            </w:r>
          </w:p>
          <w:p w:rsidR="009C1B12" w:rsidRPr="00827638" w:rsidRDefault="006368DB" w:rsidP="00827638">
            <w:pPr>
              <w:spacing w:before="1"/>
              <w:ind w:left="1182" w:right="321" w:hanging="360"/>
              <w:jc w:val="both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2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. </w:t>
            </w:r>
            <w:r w:rsidRPr="00827638">
              <w:rPr>
                <w:rFonts w:ascii="Calibri" w:eastAsia="Tahoma" w:hAnsi="Calibri" w:cs="Tahoma"/>
                <w:spacing w:val="19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B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si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ss/M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yor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'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s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p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m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it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for 20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1</w:t>
            </w:r>
            <w:r w:rsidR="009763E4" w:rsidRPr="00827638">
              <w:rPr>
                <w:rFonts w:ascii="Calibri" w:eastAsia="Tahoma" w:hAnsi="Calibri" w:cs="Tahoma"/>
                <w:sz w:val="22"/>
                <w:szCs w:val="22"/>
              </w:rPr>
              <w:t>6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 iss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ue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d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b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y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the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spacing w:val="-3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ty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or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m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un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ipality w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h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h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e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p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ri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ipal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p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l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ac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e of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b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si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ss of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h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e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p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spacing w:val="-3"/>
                <w:sz w:val="22"/>
                <w:szCs w:val="22"/>
              </w:rPr>
              <w:t>o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s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p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ti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v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e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b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idder 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s lo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ca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ted;</w:t>
            </w:r>
          </w:p>
          <w:p w:rsidR="009C1B12" w:rsidRPr="00827638" w:rsidRDefault="006368DB" w:rsidP="00827638">
            <w:pPr>
              <w:spacing w:before="1"/>
              <w:ind w:left="822" w:right="321"/>
              <w:jc w:val="both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3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. </w:t>
            </w:r>
            <w:r w:rsidRPr="00827638">
              <w:rPr>
                <w:rFonts w:ascii="Calibri" w:eastAsia="Tahoma" w:hAnsi="Calibri" w:cs="Tahoma"/>
                <w:spacing w:val="19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Valid a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d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Cu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rr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Tax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C</w:t>
            </w:r>
            <w:r w:rsidRPr="00827638">
              <w:rPr>
                <w:rFonts w:ascii="Calibri" w:eastAsia="Tahoma" w:hAnsi="Calibri" w:cs="Tahoma"/>
                <w:spacing w:val="-3"/>
                <w:sz w:val="22"/>
                <w:szCs w:val="22"/>
              </w:rPr>
              <w:t>l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anc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e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p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 xml:space="preserve">r 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Ex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ecu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ti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>v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e O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der 39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8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,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S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ri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s of</w:t>
            </w:r>
          </w:p>
          <w:p w:rsidR="009C1B12" w:rsidRPr="00827638" w:rsidRDefault="006368DB" w:rsidP="00827638">
            <w:pPr>
              <w:spacing w:before="1"/>
              <w:ind w:left="1182" w:right="321"/>
              <w:jc w:val="both"/>
              <w:rPr>
                <w:rFonts w:ascii="Calibri" w:eastAsia="Tahoma" w:hAnsi="Calibri" w:cs="Tahoma"/>
                <w:sz w:val="22"/>
                <w:szCs w:val="22"/>
              </w:rPr>
            </w:pPr>
            <w:r w:rsidRPr="00827638">
              <w:rPr>
                <w:rFonts w:ascii="Calibri" w:eastAsia="Tahoma" w:hAnsi="Calibri" w:cs="Tahoma"/>
                <w:sz w:val="22"/>
                <w:szCs w:val="22"/>
              </w:rPr>
              <w:t>2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0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0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5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,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s fi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lly revi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w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e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d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d</w:t>
            </w:r>
            <w:r w:rsidRPr="00827638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pp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>r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oved</w:t>
            </w:r>
            <w:r w:rsidRPr="00827638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by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the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B</w:t>
            </w:r>
            <w:r w:rsidRPr="00827638">
              <w:rPr>
                <w:rFonts w:ascii="Calibri" w:eastAsia="Tahoma" w:hAnsi="Calibri" w:cs="Tahoma"/>
                <w:spacing w:val="-1"/>
                <w:sz w:val="22"/>
                <w:szCs w:val="22"/>
              </w:rPr>
              <w:t>I</w:t>
            </w:r>
            <w:r w:rsidRPr="00827638">
              <w:rPr>
                <w:rFonts w:ascii="Calibri" w:eastAsia="Tahoma" w:hAnsi="Calibri" w:cs="Tahoma"/>
                <w:sz w:val="22"/>
                <w:szCs w:val="22"/>
              </w:rPr>
              <w:t>R.</w:t>
            </w:r>
          </w:p>
        </w:tc>
        <w:tc>
          <w:tcPr>
            <w:tcW w:w="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2" w:line="220" w:lineRule="exact"/>
        <w:rPr>
          <w:sz w:val="22"/>
          <w:szCs w:val="22"/>
        </w:rPr>
      </w:pPr>
    </w:p>
    <w:p w:rsidR="009C1B12" w:rsidRDefault="006368DB">
      <w:pPr>
        <w:spacing w:before="33"/>
        <w:ind w:left="5051" w:right="5087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82"/>
          <w:headerReference w:type="default" r:id="rId83"/>
          <w:footerReference w:type="default" r:id="rId84"/>
          <w:headerReference w:type="first" r:id="rId85"/>
          <w:pgSz w:w="12240" w:h="15840"/>
          <w:pgMar w:top="1760" w:right="420" w:bottom="280" w:left="460" w:header="0" w:footer="0" w:gutter="0"/>
          <w:cols w:space="720"/>
        </w:sectPr>
      </w:pPr>
      <w:r>
        <w:rPr>
          <w:rFonts w:ascii="Tahoma" w:eastAsia="Tahoma" w:hAnsi="Tahoma" w:cs="Tahoma"/>
          <w:sz w:val="16"/>
          <w:szCs w:val="16"/>
        </w:rPr>
        <w:t xml:space="preserve">Page 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z w:val="16"/>
          <w:szCs w:val="16"/>
        </w:rPr>
        <w:t>8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pacing w:val="-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156"/>
        <w:gridCol w:w="3673"/>
        <w:gridCol w:w="961"/>
        <w:gridCol w:w="1620"/>
        <w:gridCol w:w="1819"/>
        <w:gridCol w:w="210"/>
        <w:gridCol w:w="288"/>
      </w:tblGrid>
      <w:tr w:rsidR="009C1B12">
        <w:trPr>
          <w:trHeight w:hRule="exact" w:val="808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2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>
            <w:pPr>
              <w:spacing w:before="8" w:line="260" w:lineRule="exact"/>
              <w:ind w:left="102" w:right="293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F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or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it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(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iv) 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(v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i)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f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he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q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g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b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ty d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nt</w:t>
            </w:r>
            <w:r w:rsidRPr="00827638">
              <w:rPr>
                <w:rFonts w:asciiTheme="minorHAnsi" w:eastAsia="Tahoma" w:hAnsiTheme="minorHAnsi" w:cs="Tahoma"/>
                <w:b/>
                <w:spacing w:val="-4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,</w:t>
            </w:r>
            <w:r w:rsidRPr="00827638">
              <w:rPr>
                <w:rFonts w:asciiTheme="minorHAnsi" w:eastAsia="Tahoma" w:hAnsiTheme="minorHAnsi" w:cs="Tahoma"/>
                <w:b/>
                <w:spacing w:val="5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bmis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ion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b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y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y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of the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Joi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V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ture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partn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ti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utes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ia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.</w:t>
            </w:r>
          </w:p>
        </w:tc>
        <w:tc>
          <w:tcPr>
            <w:tcW w:w="4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298"/>
        </w:trPr>
        <w:tc>
          <w:tcPr>
            <w:tcW w:w="959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>
            <w:pPr>
              <w:spacing w:line="280" w:lineRule="exact"/>
              <w:ind w:left="102"/>
              <w:rPr>
                <w:rFonts w:asciiTheme="minorHAnsi" w:eastAsia="Tahoma" w:hAnsiTheme="minorHAnsi" w:cs="Tahoma"/>
                <w:sz w:val="24"/>
                <w:szCs w:val="24"/>
              </w:rPr>
            </w:pP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TEC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H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D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CU</w:t>
            </w:r>
            <w:r w:rsidRPr="00827638">
              <w:rPr>
                <w:rFonts w:asciiTheme="minorHAnsi" w:eastAsia="Tahoma" w:hAnsiTheme="minorHAnsi" w:cs="Tahoma"/>
                <w:b/>
                <w:spacing w:val="2"/>
                <w:position w:val="-1"/>
                <w:sz w:val="24"/>
                <w:szCs w:val="24"/>
              </w:rPr>
              <w:t>M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4"/>
                <w:szCs w:val="24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4"/>
                <w:szCs w:val="24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4"/>
                <w:szCs w:val="24"/>
              </w:rPr>
              <w:t>S</w:t>
            </w:r>
          </w:p>
        </w:tc>
      </w:tr>
      <w:tr w:rsidR="009C1B12" w:rsidTr="004E1C66">
        <w:trPr>
          <w:trHeight w:hRule="exact" w:val="1875"/>
        </w:trPr>
        <w:tc>
          <w:tcPr>
            <w:tcW w:w="8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1B12" w:rsidRPr="004E1C66" w:rsidRDefault="009C1B12">
            <w:pPr>
              <w:spacing w:line="200" w:lineRule="exact"/>
              <w:rPr>
                <w:rFonts w:asciiTheme="minorHAnsi" w:hAnsiTheme="minorHAnsi"/>
              </w:rPr>
            </w:pPr>
          </w:p>
          <w:p w:rsidR="009C1B12" w:rsidRPr="004E1C66" w:rsidRDefault="009C1B12">
            <w:pPr>
              <w:spacing w:line="200" w:lineRule="exact"/>
              <w:rPr>
                <w:rFonts w:asciiTheme="minorHAnsi" w:hAnsiTheme="minorHAnsi"/>
              </w:rPr>
            </w:pPr>
          </w:p>
          <w:p w:rsidR="009C1B12" w:rsidRPr="004E1C66" w:rsidRDefault="009C1B12">
            <w:pPr>
              <w:spacing w:line="200" w:lineRule="exact"/>
              <w:rPr>
                <w:rFonts w:asciiTheme="minorHAnsi" w:hAnsiTheme="minorHAnsi"/>
              </w:rPr>
            </w:pPr>
          </w:p>
          <w:p w:rsidR="009C1B12" w:rsidRPr="004E1C66" w:rsidRDefault="009C1B12">
            <w:pPr>
              <w:spacing w:line="200" w:lineRule="exact"/>
              <w:rPr>
                <w:rFonts w:asciiTheme="minorHAnsi" w:hAnsiTheme="minorHAnsi"/>
              </w:rPr>
            </w:pPr>
          </w:p>
          <w:p w:rsidR="009C1B12" w:rsidRPr="004E1C66" w:rsidRDefault="009C1B12">
            <w:pPr>
              <w:spacing w:line="200" w:lineRule="exact"/>
              <w:rPr>
                <w:rFonts w:asciiTheme="minorHAnsi" w:hAnsiTheme="minorHAnsi"/>
              </w:rPr>
            </w:pPr>
          </w:p>
          <w:p w:rsidR="009C1B12" w:rsidRPr="004E1C66" w:rsidRDefault="009C1B12">
            <w:pPr>
              <w:spacing w:line="200" w:lineRule="exact"/>
              <w:rPr>
                <w:rFonts w:asciiTheme="minorHAnsi" w:hAnsiTheme="minorHAnsi"/>
              </w:rPr>
            </w:pPr>
          </w:p>
          <w:p w:rsidR="009C1B12" w:rsidRPr="004E1C66" w:rsidRDefault="009C1B12">
            <w:pPr>
              <w:spacing w:line="200" w:lineRule="exact"/>
              <w:rPr>
                <w:rFonts w:asciiTheme="minorHAnsi" w:hAnsiTheme="minorHAnsi"/>
              </w:rPr>
            </w:pPr>
          </w:p>
          <w:p w:rsidR="009C1B12" w:rsidRPr="004E1C66" w:rsidRDefault="009C1B12">
            <w:pPr>
              <w:spacing w:line="200" w:lineRule="exact"/>
              <w:rPr>
                <w:rFonts w:asciiTheme="minorHAnsi" w:hAnsiTheme="minorHAnsi"/>
              </w:rPr>
            </w:pPr>
          </w:p>
          <w:p w:rsidR="009C1B12" w:rsidRPr="004E1C66" w:rsidRDefault="009C1B12">
            <w:pPr>
              <w:spacing w:before="12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9C1B12" w:rsidRPr="004E1C66" w:rsidRDefault="006368DB">
            <w:pPr>
              <w:ind w:left="102" w:right="208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4E1C66">
              <w:rPr>
                <w:rFonts w:asciiTheme="minorHAnsi" w:eastAsia="Tahoma" w:hAnsiTheme="minorHAnsi" w:cs="Tahoma"/>
                <w:sz w:val="22"/>
                <w:szCs w:val="22"/>
              </w:rPr>
              <w:t>1</w:t>
            </w:r>
            <w:r w:rsidRPr="004E1C66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2</w:t>
            </w:r>
            <w:r w:rsidRPr="004E1C66">
              <w:rPr>
                <w:rFonts w:asciiTheme="minorHAnsi" w:eastAsia="Tahoma" w:hAnsiTheme="minorHAnsi" w:cs="Tahoma"/>
                <w:sz w:val="22"/>
                <w:szCs w:val="22"/>
              </w:rPr>
              <w:t>.1 (b</w:t>
            </w:r>
            <w:r w:rsidRPr="004E1C66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)</w:t>
            </w:r>
            <w:r w:rsidRPr="004E1C66">
              <w:rPr>
                <w:rFonts w:asciiTheme="minorHAnsi" w:eastAsia="Tahoma" w:hAnsiTheme="minorHAnsi" w:cs="Tahoma"/>
                <w:sz w:val="22"/>
                <w:szCs w:val="22"/>
              </w:rPr>
              <w:t>(</w:t>
            </w:r>
            <w:proofErr w:type="spellStart"/>
            <w:r w:rsidRPr="004E1C66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i</w:t>
            </w:r>
            <w:proofErr w:type="spellEnd"/>
            <w:r w:rsidRPr="004E1C66">
              <w:rPr>
                <w:rFonts w:asciiTheme="minorHAnsi" w:eastAsia="Tahoma" w:hAnsiTheme="minorHAnsi" w:cs="Tahoma"/>
                <w:sz w:val="22"/>
                <w:szCs w:val="22"/>
              </w:rPr>
              <w:t>)</w:t>
            </w:r>
          </w:p>
        </w:tc>
        <w:tc>
          <w:tcPr>
            <w:tcW w:w="8439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C1B12" w:rsidRPr="00827638" w:rsidRDefault="006368DB">
            <w:pPr>
              <w:ind w:left="102" w:right="220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Bid s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ecu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rity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ha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ll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be iss</w:t>
            </w:r>
            <w:r w:rsidRPr="00827638">
              <w:rPr>
                <w:rFonts w:asciiTheme="minorHAnsi" w:eastAsia="Tahoma" w:hAnsiTheme="minorHAnsi" w:cs="Tahoma"/>
                <w:spacing w:val="-4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in f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vor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of the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="00AC7498"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PHILIPPINE STATISTICS AUTHORITY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(</w:t>
            </w:r>
            <w:r w:rsidR="00F2190E"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PSA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)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v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id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at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t one hu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tw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nty 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(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1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2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0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)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days af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te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r da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of 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b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id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op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g</w:t>
            </w:r>
            <w:r w:rsidRPr="00827638">
              <w:rPr>
                <w:rFonts w:asciiTheme="minorHAnsi" w:eastAsia="Tahoma" w:hAnsiTheme="minorHAnsi" w:cs="Tahoma"/>
                <w:b/>
                <w:spacing w:val="8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in a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y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of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the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follo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w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g fo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rm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s:</w:t>
            </w:r>
          </w:p>
          <w:p w:rsidR="009C1B12" w:rsidRPr="00827638" w:rsidRDefault="006368DB">
            <w:pPr>
              <w:spacing w:before="1"/>
              <w:ind w:left="832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) </w:t>
            </w:r>
            <w:r w:rsidRPr="00827638">
              <w:rPr>
                <w:rFonts w:asciiTheme="minorHAnsi" w:eastAsia="Tahoma" w:hAnsiTheme="minorHAnsi" w:cs="Tahoma"/>
                <w:spacing w:val="23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B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 S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CU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IN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G DECLAR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TION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2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r 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nn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x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V;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or</w:t>
            </w:r>
          </w:p>
          <w:p w:rsidR="009C1B12" w:rsidRPr="00827638" w:rsidRDefault="006368DB">
            <w:pPr>
              <w:spacing w:before="1"/>
              <w:ind w:left="832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b) </w:t>
            </w:r>
            <w:r w:rsidRPr="00827638">
              <w:rPr>
                <w:rFonts w:asciiTheme="minorHAnsi" w:eastAsia="Tahoma" w:hAnsiTheme="minorHAnsi" w:cs="Tahoma"/>
                <w:spacing w:val="16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Ca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’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 / M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ana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ge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r’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 C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hec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k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qu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val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to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at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2%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of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ABC issu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by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a</w:t>
            </w:r>
          </w:p>
          <w:p w:rsidR="009C1B12" w:rsidRPr="00827638" w:rsidRDefault="006368DB">
            <w:pPr>
              <w:spacing w:line="260" w:lineRule="exact"/>
              <w:ind w:left="1155" w:right="2831"/>
              <w:jc w:val="center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Loc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l or U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iv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rs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or 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ca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l Co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mme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l B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an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k.</w:t>
            </w:r>
          </w:p>
        </w:tc>
        <w:tc>
          <w:tcPr>
            <w:tcW w:w="2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 w:rsidTr="004E1C66">
        <w:trPr>
          <w:trHeight w:hRule="exact" w:val="1594"/>
        </w:trPr>
        <w:tc>
          <w:tcPr>
            <w:tcW w:w="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Pr="004E1C66" w:rsidRDefault="009C1B12">
            <w:pPr>
              <w:rPr>
                <w:rFonts w:asciiTheme="minorHAnsi" w:hAnsiTheme="minorHAnsi"/>
              </w:rPr>
            </w:pPr>
          </w:p>
        </w:tc>
        <w:tc>
          <w:tcPr>
            <w:tcW w:w="15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line="200" w:lineRule="exact"/>
            </w:pPr>
          </w:p>
          <w:p w:rsidR="009C1B12" w:rsidRDefault="009C1B12">
            <w:pPr>
              <w:spacing w:before="17" w:line="240" w:lineRule="exact"/>
              <w:rPr>
                <w:sz w:val="24"/>
                <w:szCs w:val="24"/>
              </w:rPr>
            </w:pPr>
          </w:p>
          <w:p w:rsidR="009C1B12" w:rsidRDefault="006368DB">
            <w:pPr>
              <w:ind w:left="1197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De</w:t>
            </w:r>
            <w:r>
              <w:rPr>
                <w:rFonts w:ascii="Tahoma" w:eastAsia="Tahoma" w:hAnsi="Tahoma" w:cs="Tahoma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sz w:val="22"/>
                <w:szCs w:val="22"/>
              </w:rPr>
              <w:t>ption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Pr="00827638" w:rsidRDefault="009C1B12">
            <w:pPr>
              <w:spacing w:line="200" w:lineRule="exact"/>
              <w:rPr>
                <w:rFonts w:asciiTheme="minorHAnsi" w:hAnsiTheme="minorHAnsi"/>
              </w:rPr>
            </w:pPr>
          </w:p>
          <w:p w:rsidR="009C1B12" w:rsidRPr="00827638" w:rsidRDefault="009C1B12">
            <w:pPr>
              <w:spacing w:line="200" w:lineRule="exact"/>
              <w:rPr>
                <w:rFonts w:asciiTheme="minorHAnsi" w:hAnsiTheme="minorHAnsi"/>
              </w:rPr>
            </w:pPr>
          </w:p>
          <w:p w:rsidR="009C1B12" w:rsidRPr="00827638" w:rsidRDefault="009C1B12">
            <w:pPr>
              <w:spacing w:before="17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9C1B12" w:rsidRPr="00827638" w:rsidRDefault="006368DB">
            <w:pPr>
              <w:ind w:left="189"/>
              <w:rPr>
                <w:rFonts w:asciiTheme="minorHAnsi" w:eastAsia="Tahoma" w:hAnsiTheme="minorHAnsi" w:cs="Tahoma"/>
                <w:sz w:val="22"/>
                <w:szCs w:val="22"/>
              </w:rPr>
            </w:pPr>
            <w:proofErr w:type="spellStart"/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Pr="00827638" w:rsidRDefault="009C1B12">
            <w:pPr>
              <w:spacing w:before="4" w:line="120" w:lineRule="exact"/>
              <w:rPr>
                <w:rFonts w:asciiTheme="minorHAnsi" w:hAnsiTheme="minorHAnsi"/>
                <w:sz w:val="13"/>
                <w:szCs w:val="13"/>
              </w:rPr>
            </w:pPr>
          </w:p>
          <w:p w:rsidR="009C1B12" w:rsidRPr="00827638" w:rsidRDefault="009C1B12" w:rsidP="004E1C66">
            <w:pPr>
              <w:spacing w:line="200" w:lineRule="exact"/>
              <w:ind w:left="142"/>
              <w:rPr>
                <w:rFonts w:asciiTheme="minorHAnsi" w:hAnsiTheme="minorHAnsi"/>
              </w:rPr>
            </w:pPr>
          </w:p>
          <w:p w:rsidR="009C1B12" w:rsidRPr="00827638" w:rsidRDefault="009C1B12">
            <w:pPr>
              <w:spacing w:line="200" w:lineRule="exact"/>
              <w:rPr>
                <w:rFonts w:asciiTheme="minorHAnsi" w:hAnsiTheme="minorHAnsi"/>
              </w:rPr>
            </w:pPr>
          </w:p>
          <w:p w:rsidR="009C1B12" w:rsidRPr="00827638" w:rsidRDefault="006368DB" w:rsidP="004E1C66">
            <w:pPr>
              <w:spacing w:line="260" w:lineRule="exact"/>
              <w:ind w:left="142" w:right="61"/>
              <w:jc w:val="center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  <w:u w:val="thick" w:color="000000"/>
              </w:rPr>
              <w:t>B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C 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(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)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Pr="00827638" w:rsidRDefault="006368DB">
            <w:pPr>
              <w:spacing w:line="240" w:lineRule="exact"/>
              <w:ind w:left="152" w:right="173"/>
              <w:jc w:val="center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Bid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position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ty:</w:t>
            </w:r>
          </w:p>
          <w:p w:rsidR="009C1B12" w:rsidRPr="00827638" w:rsidRDefault="006368DB">
            <w:pPr>
              <w:spacing w:before="1"/>
              <w:ind w:left="169" w:right="194" w:hanging="2"/>
              <w:jc w:val="center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h,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ie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r’s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/ Mana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g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r’s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ec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k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,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(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2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%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) 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(</w:t>
            </w:r>
            <w:r w:rsidRPr="00827638">
              <w:rPr>
                <w:rFonts w:asciiTheme="minorHAnsi" w:eastAsia="Tahoma" w:hAnsiTheme="minorHAnsi" w:cs="Tahoma"/>
                <w:b/>
                <w:strike/>
                <w:spacing w:val="-1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)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2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 w:rsidTr="004E1C66">
        <w:trPr>
          <w:trHeight w:hRule="exact" w:val="816"/>
        </w:trPr>
        <w:tc>
          <w:tcPr>
            <w:tcW w:w="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E1C66" w:rsidRDefault="009C1B12">
            <w:pPr>
              <w:rPr>
                <w:rFonts w:asciiTheme="minorHAnsi" w:hAnsiTheme="minorHAnsi"/>
              </w:rPr>
            </w:pPr>
          </w:p>
        </w:tc>
        <w:tc>
          <w:tcPr>
            <w:tcW w:w="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9763E4" w:rsidRDefault="004E1C66">
            <w:pPr>
              <w:spacing w:before="2"/>
              <w:ind w:left="205" w:right="21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Procurement of Tokens for Respondents of 2016 OWS and 2015/2016 ISLE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9C1B12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9C1B12" w:rsidRPr="00827638" w:rsidRDefault="006368DB" w:rsidP="004E1C66">
            <w:pPr>
              <w:ind w:left="165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1</w:t>
            </w:r>
            <w:r w:rsidR="004E1C66">
              <w:rPr>
                <w:rFonts w:asciiTheme="minorHAnsi" w:eastAsia="Tahoma" w:hAnsiTheme="minorHAnsi" w:cs="Tahoma"/>
                <w:sz w:val="22"/>
                <w:szCs w:val="22"/>
              </w:rPr>
              <w:t>0,000 cps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9C1B12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9C1B12" w:rsidRPr="00827638" w:rsidRDefault="009763E4" w:rsidP="004E1C66">
            <w:pPr>
              <w:ind w:left="251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1,0</w:t>
            </w:r>
            <w:r w:rsidR="004E1C66">
              <w:rPr>
                <w:rFonts w:asciiTheme="minorHAnsi" w:eastAsia="Tahoma" w:hAnsiTheme="minorHAnsi" w:cs="Tahoma"/>
                <w:sz w:val="22"/>
                <w:szCs w:val="22"/>
              </w:rPr>
              <w:t>5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0,000.00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9C1B12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9C1B12" w:rsidRPr="00827638" w:rsidRDefault="004E1C66">
            <w:pPr>
              <w:ind w:left="345"/>
              <w:rPr>
                <w:rFonts w:asciiTheme="minorHAnsi" w:eastAsia="Tahoma" w:hAnsiTheme="minorHAnsi" w:cs="Tahoma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sz w:val="22"/>
                <w:szCs w:val="22"/>
              </w:rPr>
              <w:t>21</w:t>
            </w:r>
            <w:r w:rsidR="009763E4" w:rsidRPr="00827638">
              <w:rPr>
                <w:rFonts w:asciiTheme="minorHAnsi" w:eastAsia="Tahoma" w:hAnsiTheme="minorHAnsi" w:cs="Tahoma"/>
                <w:sz w:val="22"/>
                <w:szCs w:val="22"/>
              </w:rPr>
              <w:t>,000.00</w:t>
            </w:r>
          </w:p>
        </w:tc>
        <w:tc>
          <w:tcPr>
            <w:tcW w:w="2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2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 w:rsidTr="004E1C66">
        <w:trPr>
          <w:trHeight w:hRule="exact" w:val="787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E1C66" w:rsidRDefault="009C1B12">
            <w:pPr>
              <w:spacing w:before="3" w:line="120" w:lineRule="exact"/>
              <w:rPr>
                <w:rFonts w:asciiTheme="minorHAnsi" w:hAnsiTheme="minorHAnsi"/>
                <w:sz w:val="13"/>
                <w:szCs w:val="13"/>
              </w:rPr>
            </w:pPr>
          </w:p>
          <w:p w:rsidR="009C1B12" w:rsidRPr="004E1C66" w:rsidRDefault="006368DB">
            <w:pPr>
              <w:spacing w:line="260" w:lineRule="exact"/>
              <w:ind w:left="102" w:right="158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4E1C66">
              <w:rPr>
                <w:rFonts w:asciiTheme="minorHAnsi" w:eastAsia="Tahoma" w:hAnsiTheme="minorHAnsi" w:cs="Tahoma"/>
                <w:sz w:val="22"/>
                <w:szCs w:val="22"/>
              </w:rPr>
              <w:t>1</w:t>
            </w:r>
            <w:r w:rsidRPr="004E1C66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2</w:t>
            </w:r>
            <w:r w:rsidRPr="004E1C66">
              <w:rPr>
                <w:rFonts w:asciiTheme="minorHAnsi" w:eastAsia="Tahoma" w:hAnsiTheme="minorHAnsi" w:cs="Tahoma"/>
                <w:sz w:val="22"/>
                <w:szCs w:val="22"/>
              </w:rPr>
              <w:t>.1 (b</w:t>
            </w:r>
            <w:r w:rsidRPr="004E1C66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)</w:t>
            </w:r>
            <w:r w:rsidRPr="004E1C66">
              <w:rPr>
                <w:rFonts w:asciiTheme="minorHAnsi" w:eastAsia="Tahoma" w:hAnsiTheme="minorHAnsi" w:cs="Tahoma"/>
                <w:sz w:val="22"/>
                <w:szCs w:val="22"/>
              </w:rPr>
              <w:t>(</w:t>
            </w:r>
            <w:r w:rsidRPr="004E1C66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i</w:t>
            </w:r>
            <w:r w:rsidRPr="004E1C66">
              <w:rPr>
                <w:rFonts w:asciiTheme="minorHAnsi" w:eastAsia="Tahoma" w:hAnsiTheme="minorHAnsi" w:cs="Tahoma"/>
                <w:sz w:val="22"/>
                <w:szCs w:val="22"/>
              </w:rPr>
              <w:t>i)</w:t>
            </w:r>
          </w:p>
        </w:tc>
        <w:tc>
          <w:tcPr>
            <w:tcW w:w="8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>
            <w:pPr>
              <w:spacing w:before="13" w:line="260" w:lineRule="exact"/>
              <w:ind w:left="102" w:right="392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Du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ly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sign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co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pl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chn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ca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l Bid For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.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B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idder m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st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,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cc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ompl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sh a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 s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bmit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chn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ca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l Bid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Form h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to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ta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ch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Ann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x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V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.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 w:rsidTr="004E1C66">
        <w:trPr>
          <w:trHeight w:hRule="exact" w:val="1603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E1C66" w:rsidRDefault="009C1B12">
            <w:pPr>
              <w:spacing w:before="8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9C1B12" w:rsidRPr="004E1C66" w:rsidRDefault="009C1B12">
            <w:pPr>
              <w:spacing w:line="200" w:lineRule="exact"/>
              <w:rPr>
                <w:rFonts w:asciiTheme="minorHAnsi" w:hAnsiTheme="minorHAnsi"/>
              </w:rPr>
            </w:pPr>
          </w:p>
          <w:p w:rsidR="009C1B12" w:rsidRPr="004E1C66" w:rsidRDefault="009C1B12">
            <w:pPr>
              <w:spacing w:line="200" w:lineRule="exact"/>
              <w:rPr>
                <w:rFonts w:asciiTheme="minorHAnsi" w:hAnsiTheme="minorHAnsi"/>
              </w:rPr>
            </w:pPr>
          </w:p>
          <w:p w:rsidR="009C1B12" w:rsidRPr="004E1C66" w:rsidRDefault="006368DB">
            <w:pPr>
              <w:ind w:left="102" w:right="98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4E1C66">
              <w:rPr>
                <w:rFonts w:asciiTheme="minorHAnsi" w:eastAsia="Tahoma" w:hAnsiTheme="minorHAnsi" w:cs="Tahoma"/>
                <w:sz w:val="22"/>
                <w:szCs w:val="22"/>
              </w:rPr>
              <w:t>1</w:t>
            </w:r>
            <w:r w:rsidRPr="004E1C66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2</w:t>
            </w:r>
            <w:r w:rsidRPr="004E1C66">
              <w:rPr>
                <w:rFonts w:asciiTheme="minorHAnsi" w:eastAsia="Tahoma" w:hAnsiTheme="minorHAnsi" w:cs="Tahoma"/>
                <w:sz w:val="22"/>
                <w:szCs w:val="22"/>
              </w:rPr>
              <w:t>.1 (b</w:t>
            </w:r>
            <w:r w:rsidRPr="004E1C66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)</w:t>
            </w:r>
            <w:r w:rsidRPr="004E1C66">
              <w:rPr>
                <w:rFonts w:asciiTheme="minorHAnsi" w:eastAsia="Tahoma" w:hAnsiTheme="minorHAnsi" w:cs="Tahoma"/>
                <w:sz w:val="22"/>
                <w:szCs w:val="22"/>
              </w:rPr>
              <w:t>(</w:t>
            </w:r>
            <w:r w:rsidRPr="004E1C66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i</w:t>
            </w:r>
            <w:r w:rsidRPr="004E1C66">
              <w:rPr>
                <w:rFonts w:asciiTheme="minorHAnsi" w:eastAsia="Tahoma" w:hAnsiTheme="minorHAnsi" w:cs="Tahoma"/>
                <w:sz w:val="22"/>
                <w:szCs w:val="22"/>
              </w:rPr>
              <w:t>v)</w:t>
            </w:r>
          </w:p>
        </w:tc>
        <w:tc>
          <w:tcPr>
            <w:tcW w:w="8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>
            <w:pPr>
              <w:spacing w:before="4" w:line="260" w:lineRule="exact"/>
              <w:ind w:left="102" w:right="853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B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chu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(origi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l or int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dow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lo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/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echn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ca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l D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ta S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hee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or eq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ival</w:t>
            </w:r>
            <w:r w:rsidRPr="00827638">
              <w:rPr>
                <w:rFonts w:asciiTheme="minorHAnsi" w:eastAsia="Tahoma" w:hAnsiTheme="minorHAnsi" w:cs="Tahoma"/>
                <w:spacing w:val="-4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 doc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umen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t):</w:t>
            </w:r>
          </w:p>
          <w:p w:rsidR="009C1B12" w:rsidRPr="00827638" w:rsidRDefault="006368DB">
            <w:pPr>
              <w:spacing w:line="240" w:lineRule="exact"/>
              <w:ind w:left="102" w:right="615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*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 xml:space="preserve">: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 xml:space="preserve">f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he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br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position w:val="-1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position w:val="-1"/>
                <w:sz w:val="22"/>
                <w:szCs w:val="22"/>
              </w:rPr>
              <w:t>ur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 xml:space="preserve">s or 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hn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 xml:space="preserve">l 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 xml:space="preserve">a 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position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ee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are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in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position w:val="-1"/>
                <w:sz w:val="22"/>
                <w:szCs w:val="22"/>
              </w:rPr>
              <w:t>g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position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h,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position w:val="-1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e</w:t>
            </w:r>
          </w:p>
          <w:p w:rsidR="009C1B12" w:rsidRPr="00827638" w:rsidRDefault="006368DB">
            <w:pPr>
              <w:spacing w:before="1"/>
              <w:ind w:left="102" w:right="1017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  <w:proofErr w:type="gramStart"/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ame</w:t>
            </w:r>
            <w:proofErr w:type="gramEnd"/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t 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b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ani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d by 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n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ng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ish t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an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lati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n.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g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h transla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on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t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b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uth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pacing w:val="2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d 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b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y t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pp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pr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mba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ss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y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 xml:space="preserve"> o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r 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of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ma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ufa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in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ip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.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 w:rsidTr="004E1C66">
        <w:trPr>
          <w:trHeight w:hRule="exact" w:val="2931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E1C66" w:rsidRDefault="009C1B12">
            <w:pPr>
              <w:spacing w:before="3" w:line="180" w:lineRule="exact"/>
              <w:rPr>
                <w:rFonts w:asciiTheme="minorHAnsi" w:hAnsiTheme="minorHAnsi"/>
                <w:sz w:val="19"/>
                <w:szCs w:val="19"/>
              </w:rPr>
            </w:pPr>
          </w:p>
          <w:p w:rsidR="009C1B12" w:rsidRPr="004E1C66" w:rsidRDefault="009C1B12">
            <w:pPr>
              <w:spacing w:line="200" w:lineRule="exact"/>
              <w:rPr>
                <w:rFonts w:asciiTheme="minorHAnsi" w:hAnsiTheme="minorHAnsi"/>
              </w:rPr>
            </w:pPr>
          </w:p>
          <w:p w:rsidR="009C1B12" w:rsidRPr="004E1C66" w:rsidRDefault="009C1B12">
            <w:pPr>
              <w:spacing w:line="200" w:lineRule="exact"/>
              <w:rPr>
                <w:rFonts w:asciiTheme="minorHAnsi" w:hAnsiTheme="minorHAnsi"/>
              </w:rPr>
            </w:pPr>
          </w:p>
          <w:p w:rsidR="009C1B12" w:rsidRPr="004E1C66" w:rsidRDefault="009C1B12">
            <w:pPr>
              <w:spacing w:line="200" w:lineRule="exact"/>
              <w:rPr>
                <w:rFonts w:asciiTheme="minorHAnsi" w:hAnsiTheme="minorHAnsi"/>
              </w:rPr>
            </w:pPr>
          </w:p>
          <w:p w:rsidR="009C1B12" w:rsidRPr="004E1C66" w:rsidRDefault="009C1B12">
            <w:pPr>
              <w:spacing w:line="200" w:lineRule="exact"/>
              <w:rPr>
                <w:rFonts w:asciiTheme="minorHAnsi" w:hAnsiTheme="minorHAnsi"/>
              </w:rPr>
            </w:pPr>
          </w:p>
          <w:p w:rsidR="009C1B12" w:rsidRPr="004E1C66" w:rsidRDefault="009C1B12">
            <w:pPr>
              <w:spacing w:line="200" w:lineRule="exact"/>
              <w:rPr>
                <w:rFonts w:asciiTheme="minorHAnsi" w:hAnsiTheme="minorHAnsi"/>
              </w:rPr>
            </w:pPr>
          </w:p>
          <w:p w:rsidR="009C1B12" w:rsidRPr="004E1C66" w:rsidRDefault="006368DB">
            <w:pPr>
              <w:ind w:left="102" w:right="98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4E1C66">
              <w:rPr>
                <w:rFonts w:asciiTheme="minorHAnsi" w:eastAsia="Tahoma" w:hAnsiTheme="minorHAnsi" w:cs="Tahoma"/>
                <w:sz w:val="22"/>
                <w:szCs w:val="22"/>
              </w:rPr>
              <w:t>1</w:t>
            </w:r>
            <w:r w:rsidRPr="004E1C66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2</w:t>
            </w:r>
            <w:r w:rsidRPr="004E1C66">
              <w:rPr>
                <w:rFonts w:asciiTheme="minorHAnsi" w:eastAsia="Tahoma" w:hAnsiTheme="minorHAnsi" w:cs="Tahoma"/>
                <w:sz w:val="22"/>
                <w:szCs w:val="22"/>
              </w:rPr>
              <w:t>.1 (b</w:t>
            </w:r>
            <w:r w:rsidRPr="004E1C66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)</w:t>
            </w:r>
            <w:r w:rsidRPr="004E1C66">
              <w:rPr>
                <w:rFonts w:asciiTheme="minorHAnsi" w:eastAsia="Tahoma" w:hAnsiTheme="minorHAnsi" w:cs="Tahoma"/>
                <w:sz w:val="22"/>
                <w:szCs w:val="22"/>
              </w:rPr>
              <w:t>(</w:t>
            </w:r>
            <w:r w:rsidRPr="004E1C66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i</w:t>
            </w:r>
            <w:r w:rsidRPr="004E1C66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x</w:t>
            </w:r>
            <w:r w:rsidRPr="004E1C66">
              <w:rPr>
                <w:rFonts w:asciiTheme="minorHAnsi" w:eastAsia="Tahoma" w:hAnsiTheme="minorHAnsi" w:cs="Tahoma"/>
                <w:sz w:val="22"/>
                <w:szCs w:val="22"/>
              </w:rPr>
              <w:t>)</w:t>
            </w:r>
          </w:p>
        </w:tc>
        <w:tc>
          <w:tcPr>
            <w:tcW w:w="8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>
            <w:pPr>
              <w:spacing w:line="260" w:lineRule="exact"/>
              <w:ind w:left="102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Proof of A</w:t>
            </w:r>
            <w:r w:rsidRPr="00827638">
              <w:rPr>
                <w:rFonts w:asciiTheme="minorHAnsi" w:eastAsia="Tahoma" w:hAnsiTheme="minorHAnsi" w:cs="Tahoma"/>
                <w:spacing w:val="-3"/>
                <w:position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thority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of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the</w:t>
            </w:r>
            <w:r w:rsidRPr="00827638">
              <w:rPr>
                <w:rFonts w:asciiTheme="minorHAnsi" w:eastAsia="Tahoma" w:hAnsiTheme="minorHAnsi" w:cs="Tahoma"/>
                <w:spacing w:val="-3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Bidd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’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s a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thoriz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pr</w:t>
            </w:r>
            <w:r w:rsidRPr="00827638">
              <w:rPr>
                <w:rFonts w:asciiTheme="minorHAnsi" w:eastAsia="Tahoma" w:hAnsiTheme="minorHAnsi" w:cs="Tahoma"/>
                <w:spacing w:val="-3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tati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v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/s:</w:t>
            </w:r>
          </w:p>
          <w:p w:rsidR="009C1B12" w:rsidRPr="00827638" w:rsidRDefault="006368DB">
            <w:pPr>
              <w:spacing w:before="10" w:line="260" w:lineRule="exact"/>
              <w:ind w:left="561" w:right="983" w:hanging="341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a)</w:t>
            </w:r>
            <w:r w:rsidRPr="00827638">
              <w:rPr>
                <w:rFonts w:asciiTheme="minorHAnsi" w:eastAsia="Tahoma" w:hAnsiTheme="minorHAnsi" w:cs="Tahoma"/>
                <w:b/>
                <w:spacing w:val="44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F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OR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RIE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HI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(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F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W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R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OPT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S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O AP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OINT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A R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NTA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TI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V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):</w:t>
            </w:r>
          </w:p>
          <w:p w:rsidR="009C1B12" w:rsidRPr="00827638" w:rsidRDefault="006368DB">
            <w:pPr>
              <w:spacing w:line="240" w:lineRule="exact"/>
              <w:ind w:left="561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Du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ly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ot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riz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3"/>
                <w:position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pe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l 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w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r of At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or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ne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y</w:t>
            </w:r>
          </w:p>
          <w:p w:rsidR="009C1B12" w:rsidRPr="00827638" w:rsidRDefault="006368DB">
            <w:pPr>
              <w:spacing w:before="9" w:line="260" w:lineRule="exact"/>
              <w:ind w:left="561" w:right="801" w:hanging="341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b)</w:t>
            </w:r>
            <w:r w:rsidRPr="00827638">
              <w:rPr>
                <w:rFonts w:asciiTheme="minorHAnsi" w:eastAsia="Tahoma" w:hAnsiTheme="minorHAnsi" w:cs="Tahoma"/>
                <w:b/>
                <w:spacing w:val="37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F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OR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pacing w:val="-4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TI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NS,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OO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PE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RAT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VE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OR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-4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MB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RS OF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E JO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 xml:space="preserve">NT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sz w:val="22"/>
                <w:szCs w:val="22"/>
              </w:rPr>
              <w:t>VE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NTU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z w:val="22"/>
                <w:szCs w:val="22"/>
              </w:rPr>
              <w:t>:</w:t>
            </w:r>
          </w:p>
          <w:p w:rsidR="009C1B12" w:rsidRPr="00827638" w:rsidRDefault="006368DB">
            <w:pPr>
              <w:spacing w:line="240" w:lineRule="exact"/>
              <w:ind w:left="561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Du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ly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ot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riz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tary</w:t>
            </w:r>
            <w:r w:rsidRPr="00827638">
              <w:rPr>
                <w:rFonts w:asciiTheme="minorHAnsi" w:eastAsia="Tahoma" w:hAnsiTheme="minorHAnsi" w:cs="Tahoma"/>
                <w:spacing w:val="-3"/>
                <w:position w:val="-1"/>
                <w:sz w:val="22"/>
                <w:szCs w:val="22"/>
              </w:rPr>
              <w:t>’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s C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rtifi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te 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vide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nc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g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e a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thority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of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e</w:t>
            </w:r>
          </w:p>
          <w:p w:rsidR="009C1B12" w:rsidRPr="00827638" w:rsidRDefault="006368DB">
            <w:pPr>
              <w:spacing w:before="1"/>
              <w:ind w:left="561"/>
              <w:rPr>
                <w:rFonts w:asciiTheme="minorHAnsi" w:eastAsia="Tahoma" w:hAnsiTheme="minorHAnsi" w:cs="Tahoma"/>
                <w:sz w:val="22"/>
                <w:szCs w:val="22"/>
              </w:rPr>
            </w:pPr>
            <w:proofErr w:type="gramStart"/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de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ign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ted</w:t>
            </w:r>
            <w:proofErr w:type="gramEnd"/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 r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pr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tati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v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/s.</w:t>
            </w:r>
          </w:p>
          <w:p w:rsidR="009C1B12" w:rsidRPr="00827638" w:rsidRDefault="006368DB">
            <w:pPr>
              <w:spacing w:line="260" w:lineRule="exact"/>
              <w:ind w:left="102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N T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H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ASE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OF UN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JOINT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VENT</w:t>
            </w:r>
            <w:r w:rsidRPr="00827638">
              <w:rPr>
                <w:rFonts w:asciiTheme="minorHAnsi" w:eastAsia="Tahoma" w:hAnsiTheme="minorHAnsi" w:cs="Tahoma"/>
                <w:b/>
                <w:spacing w:val="-3"/>
                <w:position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 xml:space="preserve">: 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ac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h m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em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ber sh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ll</w:t>
            </w:r>
          </w:p>
          <w:p w:rsidR="009C1B12" w:rsidRPr="00827638" w:rsidRDefault="006368DB">
            <w:pPr>
              <w:spacing w:before="1"/>
              <w:ind w:left="102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bmit a sep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pacing w:val="-3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te Sp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 xml:space="preserve">l </w:t>
            </w:r>
            <w:r w:rsidRPr="00827638">
              <w:rPr>
                <w:rFonts w:asciiTheme="minorHAnsi" w:eastAsia="Tahoma" w:hAnsiTheme="minorHAnsi" w:cs="Tahoma"/>
                <w:spacing w:val="1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ow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 of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Attor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y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/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or S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ec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tary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’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s C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rtifi</w:t>
            </w:r>
            <w:r w:rsidRPr="00827638">
              <w:rPr>
                <w:rFonts w:asciiTheme="minorHAnsi" w:eastAsia="Tahoma" w:hAnsiTheme="minorHAnsi" w:cs="Tahoma"/>
                <w:spacing w:val="-2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z w:val="22"/>
                <w:szCs w:val="22"/>
              </w:rPr>
              <w:t>te</w:t>
            </w:r>
          </w:p>
          <w:p w:rsidR="009C1B12" w:rsidRPr="00827638" w:rsidRDefault="006368DB">
            <w:pPr>
              <w:spacing w:line="260" w:lineRule="exact"/>
              <w:ind w:left="102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vide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nc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g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the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thori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y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of the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sign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ted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pr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tati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v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/s.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 w:rsidTr="004E1C66">
        <w:trPr>
          <w:trHeight w:hRule="exact" w:val="276"/>
        </w:trPr>
        <w:tc>
          <w:tcPr>
            <w:tcW w:w="8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1B12" w:rsidRPr="004E1C66" w:rsidRDefault="009C1B12">
            <w:pPr>
              <w:spacing w:before="3" w:line="280" w:lineRule="exact"/>
              <w:rPr>
                <w:rFonts w:asciiTheme="minorHAnsi" w:hAnsiTheme="minorHAnsi"/>
                <w:sz w:val="28"/>
                <w:szCs w:val="28"/>
              </w:rPr>
            </w:pPr>
          </w:p>
          <w:p w:rsidR="009C1B12" w:rsidRPr="004E1C66" w:rsidRDefault="006368DB" w:rsidP="004E1C66">
            <w:pPr>
              <w:ind w:left="-9" w:right="30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4E1C66">
              <w:rPr>
                <w:rFonts w:asciiTheme="minorHAnsi" w:eastAsia="Tahoma" w:hAnsiTheme="minorHAnsi" w:cs="Tahoma"/>
                <w:sz w:val="22"/>
                <w:szCs w:val="22"/>
              </w:rPr>
              <w:t>1</w:t>
            </w:r>
            <w:r w:rsidRPr="004E1C66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2</w:t>
            </w:r>
            <w:r w:rsidRPr="004E1C66">
              <w:rPr>
                <w:rFonts w:asciiTheme="minorHAnsi" w:eastAsia="Tahoma" w:hAnsiTheme="minorHAnsi" w:cs="Tahoma"/>
                <w:sz w:val="22"/>
                <w:szCs w:val="22"/>
              </w:rPr>
              <w:t>.1 (b</w:t>
            </w:r>
            <w:r w:rsidRPr="004E1C66">
              <w:rPr>
                <w:rFonts w:asciiTheme="minorHAnsi" w:eastAsia="Tahoma" w:hAnsiTheme="minorHAnsi" w:cs="Tahoma"/>
                <w:spacing w:val="-1"/>
                <w:sz w:val="22"/>
                <w:szCs w:val="22"/>
              </w:rPr>
              <w:t>)</w:t>
            </w:r>
            <w:r w:rsidRPr="004E1C66">
              <w:rPr>
                <w:rFonts w:asciiTheme="minorHAnsi" w:eastAsia="Tahoma" w:hAnsiTheme="minorHAnsi" w:cs="Tahoma"/>
                <w:sz w:val="22"/>
                <w:szCs w:val="22"/>
              </w:rPr>
              <w:t>(xii)</w:t>
            </w:r>
          </w:p>
        </w:tc>
        <w:tc>
          <w:tcPr>
            <w:tcW w:w="8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>
            <w:pPr>
              <w:spacing w:line="260" w:lineRule="exact"/>
              <w:ind w:left="102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mn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ibus S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w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orn St</w:t>
            </w:r>
            <w:r w:rsidRPr="00827638">
              <w:rPr>
                <w:rFonts w:asciiTheme="minorHAnsi" w:eastAsia="Tahoma" w:hAnsiTheme="minorHAnsi" w:cs="Tahoma"/>
                <w:spacing w:val="-3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te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men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ts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si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g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the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form 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p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spacing w:val="-3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ib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d.</w:t>
            </w:r>
            <w:r w:rsidRPr="00827638">
              <w:rPr>
                <w:rFonts w:asciiTheme="minorHAnsi" w:eastAsia="Tahoma" w:hAnsiTheme="minorHAnsi" w:cs="Tahoma"/>
                <w:spacing w:val="3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position w:val="-1"/>
                <w:sz w:val="22"/>
                <w:szCs w:val="22"/>
              </w:rPr>
              <w:t>(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An</w:t>
            </w:r>
            <w:r w:rsidRPr="00827638">
              <w:rPr>
                <w:rFonts w:asciiTheme="minorHAnsi" w:eastAsia="Tahoma" w:hAnsiTheme="minorHAnsi" w:cs="Tahoma"/>
                <w:b/>
                <w:spacing w:val="-2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b/>
                <w:spacing w:val="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x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V</w:t>
            </w:r>
            <w:r w:rsidRPr="00827638">
              <w:rPr>
                <w:rFonts w:asciiTheme="minorHAnsi" w:eastAsia="Tahoma" w:hAnsiTheme="minorHAnsi" w:cs="Tahoma"/>
                <w:b/>
                <w:spacing w:val="-1"/>
                <w:position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b/>
                <w:position w:val="-1"/>
                <w:sz w:val="22"/>
                <w:szCs w:val="22"/>
              </w:rPr>
              <w:t>)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 w:rsidTr="004E1C66">
        <w:trPr>
          <w:trHeight w:hRule="exact" w:val="276"/>
        </w:trPr>
        <w:tc>
          <w:tcPr>
            <w:tcW w:w="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>
            <w:pPr>
              <w:spacing w:line="260" w:lineRule="exact"/>
              <w:ind w:left="102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)  </w:t>
            </w:r>
            <w:r w:rsidRPr="00827638">
              <w:rPr>
                <w:rFonts w:asciiTheme="minorHAnsi" w:eastAsia="Tahoma" w:hAnsiTheme="minorHAnsi" w:cs="Tahoma"/>
                <w:spacing w:val="53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thority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of the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es</w:t>
            </w:r>
            <w:r w:rsidRPr="00827638">
              <w:rPr>
                <w:rFonts w:asciiTheme="minorHAnsi" w:eastAsia="Tahoma" w:hAnsiTheme="minorHAnsi" w:cs="Tahoma"/>
                <w:spacing w:val="-3"/>
                <w:position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gn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r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pr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tati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v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e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 w:rsidTr="004E1C66">
        <w:trPr>
          <w:trHeight w:hRule="exact" w:val="276"/>
        </w:trPr>
        <w:tc>
          <w:tcPr>
            <w:tcW w:w="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>
            <w:pPr>
              <w:spacing w:line="260" w:lineRule="exact"/>
              <w:ind w:left="102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b)  </w:t>
            </w:r>
            <w:r w:rsidRPr="00827638">
              <w:rPr>
                <w:rFonts w:asciiTheme="minorHAnsi" w:eastAsia="Tahoma" w:hAnsiTheme="minorHAnsi" w:cs="Tahoma"/>
                <w:spacing w:val="46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n-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i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nc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sion of 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b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l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ac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klist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or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un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der susp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sion</w:t>
            </w:r>
            <w:r w:rsidRPr="00827638">
              <w:rPr>
                <w:rFonts w:asciiTheme="minorHAnsi" w:eastAsia="Tahoma" w:hAnsiTheme="minorHAnsi" w:cs="Tahoma"/>
                <w:spacing w:val="-3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s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3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tus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 w:rsidTr="004E1C66">
        <w:trPr>
          <w:trHeight w:hRule="exact" w:val="274"/>
        </w:trPr>
        <w:tc>
          <w:tcPr>
            <w:tcW w:w="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>
            <w:pPr>
              <w:spacing w:line="260" w:lineRule="exact"/>
              <w:ind w:left="102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c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)  </w:t>
            </w:r>
            <w:r w:rsidRPr="00827638">
              <w:rPr>
                <w:rFonts w:asciiTheme="minorHAnsi" w:eastAsia="Tahoma" w:hAnsiTheme="minorHAnsi" w:cs="Tahoma"/>
                <w:spacing w:val="67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th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ticity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of S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b</w:t>
            </w:r>
            <w:r w:rsidRPr="00827638">
              <w:rPr>
                <w:rFonts w:asciiTheme="minorHAnsi" w:eastAsia="Tahoma" w:hAnsiTheme="minorHAnsi" w:cs="Tahoma"/>
                <w:spacing w:val="-3"/>
                <w:position w:val="-1"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it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3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cumen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ts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 w:rsidTr="004E1C66">
        <w:trPr>
          <w:trHeight w:hRule="exact" w:val="276"/>
        </w:trPr>
        <w:tc>
          <w:tcPr>
            <w:tcW w:w="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  <w:tc>
          <w:tcPr>
            <w:tcW w:w="8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827638" w:rsidRDefault="006368DB">
            <w:pPr>
              <w:spacing w:line="260" w:lineRule="exact"/>
              <w:ind w:left="102"/>
              <w:rPr>
                <w:rFonts w:asciiTheme="minorHAnsi" w:eastAsia="Tahoma" w:hAnsiTheme="minorHAnsi" w:cs="Tahoma"/>
                <w:sz w:val="22"/>
                <w:szCs w:val="22"/>
              </w:rPr>
            </w:pP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d)  </w:t>
            </w:r>
            <w:r w:rsidRPr="00827638">
              <w:rPr>
                <w:rFonts w:asciiTheme="minorHAnsi" w:eastAsia="Tahoma" w:hAnsiTheme="minorHAnsi" w:cs="Tahoma"/>
                <w:spacing w:val="46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thority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to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valid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a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te S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u</w:t>
            </w:r>
            <w:r w:rsidRPr="00827638">
              <w:rPr>
                <w:rFonts w:asciiTheme="minorHAnsi" w:eastAsia="Tahoma" w:hAnsiTheme="minorHAnsi" w:cs="Tahoma"/>
                <w:spacing w:val="-2"/>
                <w:position w:val="-1"/>
                <w:sz w:val="22"/>
                <w:szCs w:val="22"/>
              </w:rPr>
              <w:t>b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m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it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>t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e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D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o</w:t>
            </w:r>
            <w:r w:rsidRPr="00827638">
              <w:rPr>
                <w:rFonts w:asciiTheme="minorHAnsi" w:eastAsia="Tahoma" w:hAnsiTheme="minorHAnsi" w:cs="Tahoma"/>
                <w:spacing w:val="-1"/>
                <w:position w:val="-1"/>
                <w:sz w:val="22"/>
                <w:szCs w:val="22"/>
              </w:rPr>
              <w:t>cumen</w:t>
            </w:r>
            <w:r w:rsidRPr="00827638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ts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4" w:line="260" w:lineRule="exact"/>
        <w:rPr>
          <w:sz w:val="26"/>
          <w:szCs w:val="26"/>
        </w:rPr>
      </w:pPr>
    </w:p>
    <w:p w:rsidR="009C1B12" w:rsidRDefault="006368DB">
      <w:pPr>
        <w:spacing w:before="33"/>
        <w:ind w:left="5051" w:right="5087"/>
        <w:jc w:val="center"/>
        <w:rPr>
          <w:rFonts w:ascii="Tahoma" w:eastAsia="Tahoma" w:hAnsi="Tahoma" w:cs="Tahoma"/>
          <w:sz w:val="16"/>
          <w:szCs w:val="16"/>
        </w:rPr>
        <w:sectPr w:rsidR="009C1B12">
          <w:headerReference w:type="even" r:id="rId86"/>
          <w:headerReference w:type="default" r:id="rId87"/>
          <w:footerReference w:type="default" r:id="rId88"/>
          <w:headerReference w:type="first" r:id="rId89"/>
          <w:pgSz w:w="12240" w:h="15840"/>
          <w:pgMar w:top="1760" w:right="420" w:bottom="280" w:left="460" w:header="0" w:footer="0" w:gutter="0"/>
          <w:cols w:space="720"/>
        </w:sectPr>
      </w:pPr>
      <w:r>
        <w:rPr>
          <w:rFonts w:ascii="Tahoma" w:eastAsia="Tahoma" w:hAnsi="Tahoma" w:cs="Tahoma"/>
          <w:sz w:val="16"/>
          <w:szCs w:val="16"/>
        </w:rPr>
        <w:t xml:space="preserve">Page </w:t>
      </w:r>
      <w:r>
        <w:rPr>
          <w:rFonts w:ascii="Tahoma" w:eastAsia="Tahoma" w:hAnsi="Tahoma" w:cs="Tahoma"/>
          <w:spacing w:val="-1"/>
          <w:sz w:val="16"/>
          <w:szCs w:val="16"/>
        </w:rPr>
        <w:t>1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z w:val="16"/>
          <w:szCs w:val="16"/>
        </w:rPr>
        <w:t>9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1</w:t>
      </w:r>
      <w:r>
        <w:rPr>
          <w:rFonts w:ascii="Tahoma" w:eastAsia="Tahoma" w:hAnsi="Tahoma" w:cs="Tahoma"/>
          <w:spacing w:val="-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0</w:t>
      </w:r>
    </w:p>
    <w:p w:rsidR="009C1B12" w:rsidRDefault="009C1B12">
      <w:pPr>
        <w:spacing w:before="5" w:line="180" w:lineRule="exact"/>
        <w:rPr>
          <w:sz w:val="18"/>
          <w:szCs w:val="18"/>
        </w:rPr>
      </w:pPr>
    </w:p>
    <w:p w:rsidR="009C1B12" w:rsidRDefault="009C1B12">
      <w:pPr>
        <w:spacing w:line="200" w:lineRule="exact"/>
      </w:pPr>
    </w:p>
    <w:tbl>
      <w:tblPr>
        <w:tblW w:w="0" w:type="auto"/>
        <w:tblInd w:w="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8229"/>
        <w:gridCol w:w="189"/>
        <w:gridCol w:w="289"/>
      </w:tblGrid>
      <w:tr w:rsidR="009C1B12">
        <w:trPr>
          <w:trHeight w:hRule="exact" w:val="275"/>
        </w:trPr>
        <w:tc>
          <w:tcPr>
            <w:tcW w:w="8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C1B12" w:rsidRPr="004E1C66" w:rsidRDefault="009C1B12">
            <w:pPr>
              <w:rPr>
                <w:rFonts w:ascii="Calibri" w:hAnsi="Calibri"/>
              </w:rPr>
            </w:pPr>
          </w:p>
        </w:tc>
        <w:tc>
          <w:tcPr>
            <w:tcW w:w="8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E1C66" w:rsidRDefault="006368DB">
            <w:pPr>
              <w:spacing w:line="260" w:lineRule="exact"/>
              <w:ind w:left="102"/>
              <w:rPr>
                <w:rFonts w:ascii="Calibri" w:eastAsia="Tahoma" w:hAnsi="Calibri" w:cs="Tahoma"/>
                <w:sz w:val="22"/>
                <w:szCs w:val="22"/>
              </w:rPr>
            </w:pP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 xml:space="preserve">)  </w:t>
            </w:r>
            <w:r w:rsidRPr="004E1C66">
              <w:rPr>
                <w:rFonts w:ascii="Calibri" w:eastAsia="Tahoma" w:hAnsi="Calibri" w:cs="Tahoma"/>
                <w:spacing w:val="53"/>
                <w:position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is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los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u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re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of R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l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tions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276"/>
        </w:trPr>
        <w:tc>
          <w:tcPr>
            <w:tcW w:w="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C1B12" w:rsidRPr="004E1C66" w:rsidRDefault="009C1B12">
            <w:pPr>
              <w:rPr>
                <w:rFonts w:ascii="Calibri" w:hAnsi="Calibri"/>
              </w:rPr>
            </w:pPr>
          </w:p>
        </w:tc>
        <w:tc>
          <w:tcPr>
            <w:tcW w:w="8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E1C66" w:rsidRDefault="006368DB">
            <w:pPr>
              <w:spacing w:line="260" w:lineRule="exact"/>
              <w:ind w:left="102"/>
              <w:rPr>
                <w:rFonts w:ascii="Calibri" w:eastAsia="Tahoma" w:hAnsi="Calibri" w:cs="Tahoma"/>
                <w:sz w:val="22"/>
                <w:szCs w:val="22"/>
              </w:rPr>
            </w:pP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f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 xml:space="preserve">)   </w:t>
            </w:r>
            <w:r w:rsidRPr="004E1C66">
              <w:rPr>
                <w:rFonts w:ascii="Calibri" w:eastAsia="Tahoma" w:hAnsi="Calibri" w:cs="Tahoma"/>
                <w:spacing w:val="30"/>
                <w:position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ompli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anc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 xml:space="preserve">e with 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pacing w:val="1"/>
                <w:position w:val="-1"/>
                <w:sz w:val="22"/>
                <w:szCs w:val="22"/>
              </w:rPr>
              <w:t>x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spacing w:val="-3"/>
                <w:position w:val="-1"/>
                <w:sz w:val="22"/>
                <w:szCs w:val="22"/>
              </w:rPr>
              <w:t>s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ting</w:t>
            </w:r>
            <w:r w:rsidRPr="004E1C66">
              <w:rPr>
                <w:rFonts w:ascii="Calibri" w:eastAsia="Tahoma" w:hAnsi="Calibri" w:cs="Tahoma"/>
                <w:spacing w:val="-2"/>
                <w:position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labor l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ws a</w:t>
            </w:r>
            <w:r w:rsidRPr="004E1C66">
              <w:rPr>
                <w:rFonts w:ascii="Calibri" w:eastAsia="Tahoma" w:hAnsi="Calibri" w:cs="Tahoma"/>
                <w:spacing w:val="-3"/>
                <w:position w:val="-1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spacing w:val="1"/>
                <w:position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sta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da</w:t>
            </w:r>
            <w:r w:rsidRPr="004E1C66">
              <w:rPr>
                <w:rFonts w:ascii="Calibri" w:eastAsia="Tahoma" w:hAnsi="Calibri" w:cs="Tahoma"/>
                <w:spacing w:val="-3"/>
                <w:position w:val="-1"/>
                <w:sz w:val="22"/>
                <w:szCs w:val="22"/>
              </w:rPr>
              <w:t>r</w:t>
            </w:r>
            <w:r w:rsidRPr="004E1C66">
              <w:rPr>
                <w:rFonts w:ascii="Calibri" w:eastAsia="Tahoma" w:hAnsi="Calibri" w:cs="Tahoma"/>
                <w:spacing w:val="-2"/>
                <w:position w:val="-1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s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274"/>
        </w:trPr>
        <w:tc>
          <w:tcPr>
            <w:tcW w:w="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E1C66" w:rsidRDefault="009C1B12">
            <w:pPr>
              <w:rPr>
                <w:rFonts w:ascii="Calibri" w:hAnsi="Calibri"/>
              </w:rPr>
            </w:pPr>
          </w:p>
        </w:tc>
        <w:tc>
          <w:tcPr>
            <w:tcW w:w="8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E1C66" w:rsidRDefault="006368DB">
            <w:pPr>
              <w:spacing w:line="260" w:lineRule="exact"/>
              <w:ind w:left="102"/>
              <w:rPr>
                <w:rFonts w:ascii="Calibri" w:eastAsia="Tahoma" w:hAnsi="Calibri" w:cs="Tahoma"/>
                <w:sz w:val="22"/>
                <w:szCs w:val="22"/>
              </w:rPr>
            </w:pP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 xml:space="preserve">g)  </w:t>
            </w:r>
            <w:r w:rsidRPr="004E1C66">
              <w:rPr>
                <w:rFonts w:ascii="Calibri" w:eastAsia="Tahoma" w:hAnsi="Calibri" w:cs="Tahoma"/>
                <w:spacing w:val="46"/>
                <w:position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id not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pay a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y</w:t>
            </w:r>
            <w:r w:rsidRPr="004E1C66">
              <w:rPr>
                <w:rFonts w:ascii="Calibri" w:eastAsia="Tahoma" w:hAnsi="Calibri" w:cs="Tahoma"/>
                <w:spacing w:val="-2"/>
                <w:position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form of</w:t>
            </w:r>
            <w:r w:rsidRPr="004E1C66">
              <w:rPr>
                <w:rFonts w:ascii="Calibri" w:eastAsia="Tahoma" w:hAnsi="Calibri" w:cs="Tahoma"/>
                <w:spacing w:val="-2"/>
                <w:position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o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sid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r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tion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542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25981" w:rsidRDefault="006368DB">
            <w:pPr>
              <w:spacing w:before="8" w:line="260" w:lineRule="exact"/>
              <w:ind w:left="102" w:right="135"/>
              <w:rPr>
                <w:rFonts w:ascii="Calibri" w:eastAsia="Tahoma" w:hAnsi="Calibri" w:cs="Tahoma"/>
                <w:sz w:val="18"/>
                <w:szCs w:val="18"/>
              </w:rPr>
            </w:pPr>
            <w:proofErr w:type="spellStart"/>
            <w:r w:rsidRPr="00D25981">
              <w:rPr>
                <w:rFonts w:ascii="Calibri" w:eastAsia="Tahoma" w:hAnsi="Calibri" w:cs="Tahoma"/>
                <w:sz w:val="18"/>
                <w:szCs w:val="18"/>
              </w:rPr>
              <w:t>S</w:t>
            </w:r>
            <w:r w:rsidRPr="00D25981">
              <w:rPr>
                <w:rFonts w:ascii="Calibri" w:eastAsia="Tahoma" w:hAnsi="Calibri" w:cs="Tahoma"/>
                <w:spacing w:val="-2"/>
                <w:sz w:val="18"/>
                <w:szCs w:val="18"/>
              </w:rPr>
              <w:t>e</w:t>
            </w:r>
            <w:r w:rsidRPr="00D25981">
              <w:rPr>
                <w:rFonts w:ascii="Calibri" w:eastAsia="Tahoma" w:hAnsi="Calibri" w:cs="Tahoma"/>
                <w:spacing w:val="-1"/>
                <w:sz w:val="18"/>
                <w:szCs w:val="18"/>
              </w:rPr>
              <w:t>c</w:t>
            </w:r>
            <w:r w:rsidRPr="00D25981">
              <w:rPr>
                <w:rFonts w:ascii="Calibri" w:eastAsia="Tahoma" w:hAnsi="Calibri" w:cs="Tahoma"/>
                <w:sz w:val="18"/>
                <w:szCs w:val="18"/>
              </w:rPr>
              <w:t>tio</w:t>
            </w:r>
            <w:proofErr w:type="spellEnd"/>
            <w:r w:rsidRPr="00D25981">
              <w:rPr>
                <w:rFonts w:ascii="Calibri" w:eastAsia="Tahoma" w:hAnsi="Calibri" w:cs="Tahoma"/>
                <w:sz w:val="18"/>
                <w:szCs w:val="18"/>
              </w:rPr>
              <w:t xml:space="preserve"> n </w:t>
            </w:r>
            <w:r w:rsidRPr="00D25981">
              <w:rPr>
                <w:rFonts w:ascii="Calibri" w:eastAsia="Tahoma" w:hAnsi="Calibri" w:cs="Tahoma"/>
                <w:spacing w:val="1"/>
                <w:sz w:val="18"/>
                <w:szCs w:val="18"/>
              </w:rPr>
              <w:t>V</w:t>
            </w:r>
            <w:r w:rsidRPr="00D25981">
              <w:rPr>
                <w:rFonts w:ascii="Calibri" w:eastAsia="Tahoma" w:hAnsi="Calibri" w:cs="Tahoma"/>
                <w:sz w:val="18"/>
                <w:szCs w:val="18"/>
              </w:rPr>
              <w:t>I</w:t>
            </w:r>
          </w:p>
        </w:tc>
        <w:tc>
          <w:tcPr>
            <w:tcW w:w="8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E1C66" w:rsidRDefault="009C1B12">
            <w:pPr>
              <w:spacing w:before="2" w:line="120" w:lineRule="exact"/>
              <w:rPr>
                <w:rFonts w:ascii="Calibri" w:hAnsi="Calibri"/>
                <w:sz w:val="13"/>
                <w:szCs w:val="13"/>
              </w:rPr>
            </w:pPr>
          </w:p>
          <w:p w:rsidR="009C1B12" w:rsidRPr="004E1C66" w:rsidRDefault="006368DB">
            <w:pPr>
              <w:ind w:left="102"/>
              <w:rPr>
                <w:rFonts w:ascii="Calibri" w:eastAsia="Tahoma" w:hAnsi="Calibri" w:cs="Tahoma"/>
                <w:sz w:val="22"/>
                <w:szCs w:val="22"/>
              </w:rPr>
            </w:pPr>
            <w:r w:rsidRPr="004E1C66">
              <w:rPr>
                <w:rFonts w:ascii="Calibri" w:eastAsia="Tahoma" w:hAnsi="Calibri" w:cs="Tahoma"/>
                <w:sz w:val="22"/>
                <w:szCs w:val="22"/>
              </w:rPr>
              <w:t>Stat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emen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 xml:space="preserve">of 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ompli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anc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pacing w:val="-3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with t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h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e S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che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dule of R</w:t>
            </w:r>
            <w:r w:rsidRPr="004E1C66">
              <w:rPr>
                <w:rFonts w:ascii="Calibri" w:eastAsia="Tahoma" w:hAnsi="Calibri" w:cs="Tahoma"/>
                <w:spacing w:val="-3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quir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emen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ts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541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D25981" w:rsidRDefault="006368DB">
            <w:pPr>
              <w:spacing w:before="4" w:line="260" w:lineRule="exact"/>
              <w:ind w:left="102" w:right="135"/>
              <w:rPr>
                <w:rFonts w:ascii="Calibri" w:eastAsia="Tahoma" w:hAnsi="Calibri" w:cs="Tahoma"/>
                <w:sz w:val="18"/>
                <w:szCs w:val="18"/>
              </w:rPr>
            </w:pPr>
            <w:proofErr w:type="spellStart"/>
            <w:r w:rsidRPr="00D25981">
              <w:rPr>
                <w:rFonts w:ascii="Calibri" w:eastAsia="Tahoma" w:hAnsi="Calibri" w:cs="Tahoma"/>
                <w:sz w:val="18"/>
                <w:szCs w:val="18"/>
              </w:rPr>
              <w:t>S</w:t>
            </w:r>
            <w:r w:rsidRPr="00D25981">
              <w:rPr>
                <w:rFonts w:ascii="Calibri" w:eastAsia="Tahoma" w:hAnsi="Calibri" w:cs="Tahoma"/>
                <w:spacing w:val="-2"/>
                <w:sz w:val="18"/>
                <w:szCs w:val="18"/>
              </w:rPr>
              <w:t>e</w:t>
            </w:r>
            <w:r w:rsidRPr="00D25981">
              <w:rPr>
                <w:rFonts w:ascii="Calibri" w:eastAsia="Tahoma" w:hAnsi="Calibri" w:cs="Tahoma"/>
                <w:spacing w:val="-1"/>
                <w:sz w:val="18"/>
                <w:szCs w:val="18"/>
              </w:rPr>
              <w:t>c</w:t>
            </w:r>
            <w:r w:rsidRPr="00D25981">
              <w:rPr>
                <w:rFonts w:ascii="Calibri" w:eastAsia="Tahoma" w:hAnsi="Calibri" w:cs="Tahoma"/>
                <w:sz w:val="18"/>
                <w:szCs w:val="18"/>
              </w:rPr>
              <w:t>tio</w:t>
            </w:r>
            <w:proofErr w:type="spellEnd"/>
            <w:r w:rsidRPr="00D25981">
              <w:rPr>
                <w:rFonts w:ascii="Calibri" w:eastAsia="Tahoma" w:hAnsi="Calibri" w:cs="Tahoma"/>
                <w:sz w:val="18"/>
                <w:szCs w:val="18"/>
              </w:rPr>
              <w:t xml:space="preserve"> n </w:t>
            </w:r>
            <w:r w:rsidRPr="00D25981">
              <w:rPr>
                <w:rFonts w:ascii="Calibri" w:eastAsia="Tahoma" w:hAnsi="Calibri" w:cs="Tahoma"/>
                <w:spacing w:val="1"/>
                <w:sz w:val="18"/>
                <w:szCs w:val="18"/>
              </w:rPr>
              <w:t>V</w:t>
            </w:r>
            <w:r w:rsidRPr="00D25981">
              <w:rPr>
                <w:rFonts w:ascii="Calibri" w:eastAsia="Tahoma" w:hAnsi="Calibri" w:cs="Tahoma"/>
                <w:spacing w:val="-1"/>
                <w:sz w:val="18"/>
                <w:szCs w:val="18"/>
              </w:rPr>
              <w:t>I</w:t>
            </w:r>
            <w:r w:rsidRPr="00D25981">
              <w:rPr>
                <w:rFonts w:ascii="Calibri" w:eastAsia="Tahoma" w:hAnsi="Calibri" w:cs="Tahoma"/>
                <w:sz w:val="18"/>
                <w:szCs w:val="18"/>
              </w:rPr>
              <w:t>I</w:t>
            </w:r>
          </w:p>
        </w:tc>
        <w:tc>
          <w:tcPr>
            <w:tcW w:w="8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E1C66" w:rsidRDefault="009C1B12">
            <w:pPr>
              <w:spacing w:before="9" w:line="120" w:lineRule="exact"/>
              <w:rPr>
                <w:rFonts w:ascii="Calibri" w:hAnsi="Calibri"/>
                <w:sz w:val="12"/>
                <w:szCs w:val="12"/>
              </w:rPr>
            </w:pPr>
          </w:p>
          <w:p w:rsidR="009C1B12" w:rsidRPr="004E1C66" w:rsidRDefault="006368DB">
            <w:pPr>
              <w:ind w:left="102"/>
              <w:rPr>
                <w:rFonts w:ascii="Calibri" w:eastAsia="Tahoma" w:hAnsi="Calibri" w:cs="Tahoma"/>
                <w:sz w:val="22"/>
                <w:szCs w:val="22"/>
              </w:rPr>
            </w:pPr>
            <w:r w:rsidRPr="004E1C66">
              <w:rPr>
                <w:rFonts w:ascii="Calibri" w:eastAsia="Tahoma" w:hAnsi="Calibri" w:cs="Tahoma"/>
                <w:sz w:val="22"/>
                <w:szCs w:val="22"/>
              </w:rPr>
              <w:t>Stat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emen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 xml:space="preserve">of 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ompli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anc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pacing w:val="-3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with t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h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Te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chn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ca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l Sp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ec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f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ca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tions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275"/>
        </w:trPr>
        <w:tc>
          <w:tcPr>
            <w:tcW w:w="9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9C1B12" w:rsidRPr="004E1C66" w:rsidRDefault="006368DB">
            <w:pPr>
              <w:spacing w:line="260" w:lineRule="exact"/>
              <w:ind w:left="102"/>
              <w:rPr>
                <w:rFonts w:ascii="Calibri" w:eastAsia="Tahoma" w:hAnsi="Calibri" w:cs="Tahoma"/>
                <w:sz w:val="22"/>
                <w:szCs w:val="22"/>
              </w:rPr>
            </w:pPr>
            <w:r w:rsidRPr="004E1C66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</w:rPr>
              <w:t>V</w:t>
            </w:r>
            <w:r w:rsidRPr="004E1C66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</w:rPr>
              <w:t>L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O</w:t>
            </w:r>
            <w:r w:rsidRPr="004E1C66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>P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2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 xml:space="preserve">: </w:t>
            </w:r>
            <w:r w:rsidRPr="004E1C66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>FI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NAN</w:t>
            </w:r>
            <w:r w:rsidRPr="004E1C66">
              <w:rPr>
                <w:rFonts w:ascii="Calibri" w:eastAsia="Tahoma" w:hAnsi="Calibri" w:cs="Tahoma"/>
                <w:b/>
                <w:spacing w:val="-3"/>
                <w:position w:val="-1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AL</w:t>
            </w:r>
            <w:r w:rsidRPr="004E1C66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OCU</w:t>
            </w:r>
            <w:r w:rsidRPr="004E1C66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>ME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NTS</w:t>
            </w:r>
          </w:p>
        </w:tc>
      </w:tr>
      <w:tr w:rsidR="009C1B12">
        <w:trPr>
          <w:trHeight w:hRule="exact" w:val="3296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E1C66" w:rsidRDefault="009C1B12">
            <w:pPr>
              <w:spacing w:before="4" w:line="180" w:lineRule="exact"/>
              <w:rPr>
                <w:rFonts w:ascii="Calibri" w:hAnsi="Calibri"/>
                <w:sz w:val="18"/>
                <w:szCs w:val="18"/>
              </w:rPr>
            </w:pPr>
          </w:p>
          <w:p w:rsidR="009C1B12" w:rsidRPr="004E1C66" w:rsidRDefault="009C1B12">
            <w:pPr>
              <w:spacing w:line="200" w:lineRule="exact"/>
              <w:rPr>
                <w:rFonts w:ascii="Calibri" w:hAnsi="Calibri"/>
              </w:rPr>
            </w:pPr>
          </w:p>
          <w:p w:rsidR="009C1B12" w:rsidRPr="004E1C66" w:rsidRDefault="009C1B12">
            <w:pPr>
              <w:spacing w:line="200" w:lineRule="exact"/>
              <w:rPr>
                <w:rFonts w:ascii="Calibri" w:hAnsi="Calibri"/>
              </w:rPr>
            </w:pPr>
          </w:p>
          <w:p w:rsidR="009C1B12" w:rsidRPr="004E1C66" w:rsidRDefault="009C1B12">
            <w:pPr>
              <w:spacing w:line="200" w:lineRule="exact"/>
              <w:rPr>
                <w:rFonts w:ascii="Calibri" w:hAnsi="Calibri"/>
              </w:rPr>
            </w:pPr>
          </w:p>
          <w:p w:rsidR="009C1B12" w:rsidRPr="004E1C66" w:rsidRDefault="009C1B12">
            <w:pPr>
              <w:spacing w:line="200" w:lineRule="exact"/>
              <w:rPr>
                <w:rFonts w:ascii="Calibri" w:hAnsi="Calibri"/>
              </w:rPr>
            </w:pPr>
          </w:p>
          <w:p w:rsidR="009C1B12" w:rsidRPr="004E1C66" w:rsidRDefault="009C1B12">
            <w:pPr>
              <w:spacing w:line="200" w:lineRule="exact"/>
              <w:rPr>
                <w:rFonts w:ascii="Calibri" w:hAnsi="Calibri"/>
              </w:rPr>
            </w:pPr>
          </w:p>
          <w:p w:rsidR="009C1B12" w:rsidRPr="004E1C66" w:rsidRDefault="009C1B12">
            <w:pPr>
              <w:spacing w:line="200" w:lineRule="exact"/>
              <w:rPr>
                <w:rFonts w:ascii="Calibri" w:hAnsi="Calibri"/>
              </w:rPr>
            </w:pPr>
          </w:p>
          <w:p w:rsidR="009C1B12" w:rsidRPr="004E1C66" w:rsidRDefault="006368DB">
            <w:pPr>
              <w:spacing w:line="260" w:lineRule="exact"/>
              <w:ind w:left="102" w:right="290"/>
              <w:rPr>
                <w:rFonts w:ascii="Calibri" w:eastAsia="Tahoma" w:hAnsi="Calibri" w:cs="Tahoma"/>
                <w:sz w:val="22"/>
                <w:szCs w:val="22"/>
              </w:rPr>
            </w:pPr>
            <w:r w:rsidRPr="004E1C66">
              <w:rPr>
                <w:rFonts w:ascii="Calibri" w:eastAsia="Tahoma" w:hAnsi="Calibri" w:cs="Tahoma"/>
                <w:sz w:val="22"/>
                <w:szCs w:val="22"/>
              </w:rPr>
              <w:t>1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3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 xml:space="preserve">.1 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(a)</w:t>
            </w:r>
          </w:p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E1C66" w:rsidRDefault="006368DB">
            <w:pPr>
              <w:spacing w:before="5" w:line="260" w:lineRule="exact"/>
              <w:ind w:left="102" w:right="726"/>
              <w:rPr>
                <w:rFonts w:ascii="Calibri" w:eastAsia="Tahoma" w:hAnsi="Calibri" w:cs="Tahoma"/>
                <w:sz w:val="22"/>
                <w:szCs w:val="22"/>
              </w:rPr>
            </w:pP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ompl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ted a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sign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>F</w:t>
            </w:r>
            <w:r w:rsidRPr="004E1C66">
              <w:rPr>
                <w:rFonts w:ascii="Calibri" w:eastAsia="Tahoma" w:hAnsi="Calibri" w:cs="Tahoma"/>
                <w:spacing w:val="-3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nanc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l Bid For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>m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.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B</w:t>
            </w:r>
            <w:r w:rsidRPr="004E1C66">
              <w:rPr>
                <w:rFonts w:ascii="Calibri" w:eastAsia="Tahoma" w:hAnsi="Calibri" w:cs="Tahoma"/>
                <w:spacing w:val="-3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dder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mu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st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u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s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,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acc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omplish a</w:t>
            </w:r>
            <w:r w:rsidRPr="004E1C66">
              <w:rPr>
                <w:rFonts w:ascii="Calibri" w:eastAsia="Tahoma" w:hAnsi="Calibri" w:cs="Tahoma"/>
                <w:spacing w:val="-3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d s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u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bmit Fi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nanc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l Bid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Fo</w:t>
            </w:r>
            <w:r w:rsidRPr="004E1C66">
              <w:rPr>
                <w:rFonts w:ascii="Calibri" w:eastAsia="Tahoma" w:hAnsi="Calibri" w:cs="Tahoma"/>
                <w:spacing w:val="-3"/>
                <w:sz w:val="22"/>
                <w:szCs w:val="22"/>
              </w:rPr>
              <w:t>r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m h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r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to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at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ache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spacing w:val="3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nn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x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V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II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.</w:t>
            </w:r>
          </w:p>
          <w:p w:rsidR="009C1B12" w:rsidRPr="004E1C66" w:rsidRDefault="006368DB">
            <w:pPr>
              <w:spacing w:before="5" w:line="260" w:lineRule="exact"/>
              <w:ind w:left="1768" w:right="605" w:firstLine="4544"/>
              <w:rPr>
                <w:rFonts w:ascii="Calibri" w:eastAsia="Tahoma" w:hAnsi="Calibri" w:cs="Tahoma"/>
                <w:sz w:val="22"/>
                <w:szCs w:val="22"/>
              </w:rPr>
            </w:pP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ABC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trike/>
                <w:sz w:val="22"/>
                <w:szCs w:val="22"/>
              </w:rPr>
              <w:t>P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 (VAT 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De</w:t>
            </w:r>
            <w:r w:rsidRPr="004E1C66">
              <w:rPr>
                <w:rFonts w:ascii="Calibri" w:eastAsia="Tahoma" w:hAnsi="Calibri" w:cs="Tahoma"/>
                <w:b/>
                <w:spacing w:val="-3"/>
                <w:sz w:val="22"/>
                <w:szCs w:val="22"/>
              </w:rPr>
              <w:t>s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r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ption                              </w:t>
            </w:r>
            <w:r w:rsidRPr="004E1C66">
              <w:rPr>
                <w:rFonts w:ascii="Calibri" w:eastAsia="Tahoma" w:hAnsi="Calibri" w:cs="Tahoma"/>
                <w:b/>
                <w:spacing w:val="14"/>
                <w:sz w:val="22"/>
                <w:szCs w:val="22"/>
              </w:rPr>
              <w:t xml:space="preserve"> </w:t>
            </w:r>
            <w:r w:rsidR="004E1C66">
              <w:rPr>
                <w:rFonts w:ascii="Calibri" w:eastAsia="Tahoma" w:hAnsi="Calibri" w:cs="Tahoma"/>
                <w:b/>
                <w:spacing w:val="14"/>
                <w:sz w:val="22"/>
                <w:szCs w:val="22"/>
              </w:rPr>
              <w:t xml:space="preserve">           </w:t>
            </w:r>
            <w:proofErr w:type="spellStart"/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Qty</w:t>
            </w:r>
            <w:proofErr w:type="spellEnd"/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             </w:t>
            </w:r>
            <w:r w:rsidRPr="004E1C66">
              <w:rPr>
                <w:rFonts w:ascii="Calibri" w:eastAsia="Tahoma" w:hAnsi="Calibri" w:cs="Tahoma"/>
                <w:b/>
                <w:spacing w:val="6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pacing w:val="-1"/>
                <w:position w:val="1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position w:val="1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b/>
                <w:spacing w:val="1"/>
                <w:position w:val="1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b/>
                <w:position w:val="1"/>
                <w:sz w:val="22"/>
                <w:szCs w:val="22"/>
              </w:rPr>
              <w:t>l</w:t>
            </w:r>
            <w:r w:rsidRPr="004E1C66">
              <w:rPr>
                <w:rFonts w:ascii="Calibri" w:eastAsia="Tahoma" w:hAnsi="Calibri" w:cs="Tahoma"/>
                <w:b/>
                <w:spacing w:val="1"/>
                <w:position w:val="1"/>
                <w:sz w:val="22"/>
                <w:szCs w:val="22"/>
              </w:rPr>
              <w:t>u</w:t>
            </w:r>
            <w:r w:rsidRPr="004E1C66">
              <w:rPr>
                <w:rFonts w:ascii="Calibri" w:eastAsia="Tahoma" w:hAnsi="Calibri" w:cs="Tahoma"/>
                <w:b/>
                <w:spacing w:val="-1"/>
                <w:position w:val="1"/>
                <w:sz w:val="22"/>
                <w:szCs w:val="22"/>
              </w:rPr>
              <w:t>s</w:t>
            </w:r>
            <w:r w:rsidRPr="004E1C66">
              <w:rPr>
                <w:rFonts w:ascii="Calibri" w:eastAsia="Tahoma" w:hAnsi="Calibri" w:cs="Tahoma"/>
                <w:b/>
                <w:position w:val="1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spacing w:val="-2"/>
                <w:position w:val="1"/>
                <w:sz w:val="22"/>
                <w:szCs w:val="22"/>
              </w:rPr>
              <w:t>v</w:t>
            </w:r>
            <w:r w:rsidRPr="004E1C66">
              <w:rPr>
                <w:rFonts w:ascii="Calibri" w:eastAsia="Tahoma" w:hAnsi="Calibri" w:cs="Tahoma"/>
                <w:b/>
                <w:spacing w:val="1"/>
                <w:position w:val="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position w:val="1"/>
                <w:sz w:val="22"/>
                <w:szCs w:val="22"/>
              </w:rPr>
              <w:t>)</w:t>
            </w:r>
          </w:p>
          <w:p w:rsidR="009C1B12" w:rsidRPr="004E1C66" w:rsidRDefault="006368DB">
            <w:pPr>
              <w:spacing w:line="260" w:lineRule="exact"/>
              <w:ind w:right="993"/>
              <w:jc w:val="right"/>
              <w:rPr>
                <w:rFonts w:ascii="Calibri" w:eastAsia="Tahoma" w:hAnsi="Calibri" w:cs="Tahoma"/>
                <w:sz w:val="22"/>
                <w:szCs w:val="22"/>
              </w:rPr>
            </w:pPr>
            <w:r w:rsidRPr="004E1C66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otal</w:t>
            </w:r>
          </w:p>
          <w:p w:rsidR="009C1B12" w:rsidRPr="004E1C66" w:rsidRDefault="009C1B12">
            <w:pPr>
              <w:spacing w:before="1" w:line="160" w:lineRule="exact"/>
              <w:rPr>
                <w:rFonts w:ascii="Calibri" w:hAnsi="Calibri"/>
                <w:sz w:val="17"/>
                <w:szCs w:val="17"/>
              </w:rPr>
            </w:pPr>
          </w:p>
          <w:p w:rsidR="009763E4" w:rsidRPr="004E1C66" w:rsidRDefault="004E1C66" w:rsidP="009763E4">
            <w:pPr>
              <w:spacing w:line="200" w:lineRule="exact"/>
              <w:ind w:left="249"/>
              <w:jc w:val="both"/>
              <w:rPr>
                <w:rFonts w:ascii="Calibri" w:eastAsia="Tahoma" w:hAnsi="Calibri" w:cs="Tahoma"/>
                <w:spacing w:val="-1"/>
              </w:rPr>
            </w:pPr>
            <w:r>
              <w:rPr>
                <w:rFonts w:ascii="Calibri" w:eastAsia="Tahoma" w:hAnsi="Calibri" w:cs="Tahoma"/>
                <w:spacing w:val="-1"/>
              </w:rPr>
              <w:t xml:space="preserve">Procurement of Tokens for the Respondents of  2016      </w:t>
            </w:r>
            <w:r w:rsidR="009763E4" w:rsidRPr="004E1C66">
              <w:rPr>
                <w:rFonts w:ascii="Calibri" w:eastAsia="Tahoma" w:hAnsi="Calibri" w:cs="Tahoma"/>
                <w:spacing w:val="-1"/>
              </w:rPr>
              <w:t>1</w:t>
            </w:r>
            <w:r>
              <w:rPr>
                <w:rFonts w:ascii="Calibri" w:eastAsia="Tahoma" w:hAnsi="Calibri" w:cs="Tahoma"/>
                <w:spacing w:val="-1"/>
              </w:rPr>
              <w:t>0,000 cps</w:t>
            </w:r>
            <w:r w:rsidR="009763E4" w:rsidRPr="004E1C66">
              <w:rPr>
                <w:rFonts w:ascii="Calibri" w:eastAsia="Tahoma" w:hAnsi="Calibri" w:cs="Tahoma"/>
                <w:spacing w:val="-1"/>
              </w:rPr>
              <w:t xml:space="preserve">           </w:t>
            </w:r>
            <w:r>
              <w:rPr>
                <w:rFonts w:ascii="Calibri" w:eastAsia="Tahoma" w:hAnsi="Calibri" w:cs="Tahoma"/>
                <w:spacing w:val="-1"/>
              </w:rPr>
              <w:t xml:space="preserve">    </w:t>
            </w:r>
            <w:proofErr w:type="spellStart"/>
            <w:r w:rsidR="009763E4" w:rsidRPr="004E1C66">
              <w:rPr>
                <w:rFonts w:ascii="Calibri" w:eastAsia="Tahoma" w:hAnsi="Calibri" w:cs="Tahoma"/>
                <w:spacing w:val="-1"/>
              </w:rPr>
              <w:t>PhP</w:t>
            </w:r>
            <w:proofErr w:type="spellEnd"/>
            <w:r w:rsidR="009763E4" w:rsidRPr="004E1C66">
              <w:rPr>
                <w:rFonts w:ascii="Calibri" w:eastAsia="Tahoma" w:hAnsi="Calibri" w:cs="Tahoma"/>
                <w:spacing w:val="-1"/>
              </w:rPr>
              <w:t xml:space="preserve"> 1,0</w:t>
            </w:r>
            <w:r>
              <w:rPr>
                <w:rFonts w:ascii="Calibri" w:eastAsia="Tahoma" w:hAnsi="Calibri" w:cs="Tahoma"/>
                <w:spacing w:val="-1"/>
              </w:rPr>
              <w:t>5</w:t>
            </w:r>
            <w:r w:rsidR="009763E4" w:rsidRPr="004E1C66">
              <w:rPr>
                <w:rFonts w:ascii="Calibri" w:eastAsia="Tahoma" w:hAnsi="Calibri" w:cs="Tahoma"/>
                <w:spacing w:val="-1"/>
              </w:rPr>
              <w:t>0,000.00</w:t>
            </w:r>
          </w:p>
          <w:p w:rsidR="009763E4" w:rsidRPr="004E1C66" w:rsidRDefault="004E1C66" w:rsidP="009763E4">
            <w:pPr>
              <w:spacing w:line="200" w:lineRule="exact"/>
              <w:ind w:left="249"/>
              <w:jc w:val="both"/>
              <w:rPr>
                <w:rFonts w:ascii="Calibri" w:eastAsia="Tahoma" w:hAnsi="Calibri" w:cs="Tahoma"/>
                <w:sz w:val="18"/>
                <w:szCs w:val="18"/>
              </w:rPr>
            </w:pPr>
            <w:r>
              <w:rPr>
                <w:rFonts w:ascii="Calibri" w:eastAsia="Tahoma" w:hAnsi="Calibri" w:cs="Tahoma"/>
                <w:sz w:val="18"/>
                <w:szCs w:val="18"/>
              </w:rPr>
              <w:t>OWS and 2015/2016 ISLE</w:t>
            </w:r>
          </w:p>
          <w:p w:rsidR="009763E4" w:rsidRPr="004E1C66" w:rsidRDefault="009763E4" w:rsidP="009763E4">
            <w:pPr>
              <w:spacing w:line="200" w:lineRule="exact"/>
              <w:ind w:left="249"/>
              <w:jc w:val="both"/>
              <w:rPr>
                <w:rFonts w:ascii="Calibri" w:eastAsia="Tahoma" w:hAnsi="Calibri" w:cs="Tahoma"/>
                <w:sz w:val="18"/>
                <w:szCs w:val="18"/>
              </w:rPr>
            </w:pPr>
          </w:p>
          <w:p w:rsidR="009C1B12" w:rsidRPr="004E1C66" w:rsidRDefault="009C1B12">
            <w:pPr>
              <w:spacing w:before="1" w:line="160" w:lineRule="exact"/>
              <w:rPr>
                <w:rFonts w:ascii="Calibri" w:hAnsi="Calibri"/>
                <w:sz w:val="17"/>
                <w:szCs w:val="17"/>
              </w:rPr>
            </w:pPr>
          </w:p>
          <w:p w:rsidR="009C1B12" w:rsidRPr="004E1C66" w:rsidRDefault="006368DB" w:rsidP="0038536B">
            <w:pPr>
              <w:ind w:left="102" w:right="242"/>
              <w:jc w:val="both"/>
              <w:rPr>
                <w:rFonts w:ascii="Calibri" w:eastAsia="Tahoma" w:hAnsi="Calibri" w:cs="Tahoma"/>
                <w:sz w:val="22"/>
                <w:szCs w:val="22"/>
              </w:rPr>
            </w:pPr>
            <w:r w:rsidRPr="004E1C66">
              <w:rPr>
                <w:rFonts w:ascii="Calibri" w:eastAsia="Tahoma" w:hAnsi="Calibri" w:cs="Tahoma"/>
                <w:sz w:val="22"/>
                <w:szCs w:val="22"/>
              </w:rPr>
              <w:t>The ABC is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nc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l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u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sive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 xml:space="preserve">of 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>V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AT.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y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>p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r</w:t>
            </w:r>
            <w:r w:rsidRPr="004E1C66">
              <w:rPr>
                <w:rFonts w:ascii="Calibri" w:eastAsia="Tahoma" w:hAnsi="Calibri" w:cs="Tahoma"/>
                <w:spacing w:val="-3"/>
                <w:sz w:val="22"/>
                <w:szCs w:val="22"/>
              </w:rPr>
              <w:t>o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 xml:space="preserve">posal 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w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ith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 xml:space="preserve">a </w:t>
            </w:r>
            <w:r w:rsidRPr="004E1C66">
              <w:rPr>
                <w:rFonts w:ascii="Calibri" w:eastAsia="Tahoma" w:hAnsi="Calibri" w:cs="Tahoma"/>
                <w:spacing w:val="-3"/>
                <w:sz w:val="22"/>
                <w:szCs w:val="22"/>
              </w:rPr>
              <w:t>f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nanc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 xml:space="preserve">l 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ompo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nen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>x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cee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ding the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ABC sh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ll not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>b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e a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cce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p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d.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Fu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r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th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r,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h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e sum</w:t>
            </w:r>
            <w:r w:rsidRPr="004E1C66">
              <w:rPr>
                <w:rFonts w:ascii="Calibri" w:eastAsia="Tahoma" w:hAnsi="Calibri" w:cs="Tahoma"/>
                <w:spacing w:val="-3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of bid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for</w:t>
            </w:r>
            <w:r w:rsidRPr="004E1C66">
              <w:rPr>
                <w:rFonts w:ascii="Calibri" w:eastAsia="Tahoma" w:hAnsi="Calibri" w:cs="Tahoma"/>
                <w:spacing w:val="-3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ac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h i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m indi</w:t>
            </w:r>
            <w:r w:rsidRPr="004E1C66">
              <w:rPr>
                <w:rFonts w:ascii="Calibri" w:eastAsia="Tahoma" w:hAnsi="Calibri" w:cs="Tahoma"/>
                <w:spacing w:val="-3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 xml:space="preserve">ted in the 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De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b/>
                <w:spacing w:val="-3"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l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d 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F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na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ial</w:t>
            </w:r>
            <w:r w:rsidRPr="004E1C66">
              <w:rPr>
                <w:rFonts w:ascii="Calibri" w:eastAsia="Tahoma" w:hAnsi="Calibri" w:cs="Tahoma"/>
                <w:b/>
                <w:spacing w:val="-3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Br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k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o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w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p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r A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x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V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I-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A 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mu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st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>b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e eq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ua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l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to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h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e sign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an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s</w:t>
            </w:r>
            <w:r w:rsidRPr="004E1C66">
              <w:rPr>
                <w:rFonts w:ascii="Calibri" w:eastAsia="Tahoma" w:hAnsi="Calibri" w:cs="Tahoma"/>
                <w:spacing w:val="-3"/>
                <w:sz w:val="22"/>
                <w:szCs w:val="22"/>
              </w:rPr>
              <w:t>u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bmitt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Fi</w:t>
            </w:r>
            <w:r w:rsidRPr="004E1C66">
              <w:rPr>
                <w:rFonts w:ascii="Calibri" w:eastAsia="Tahoma" w:hAnsi="Calibri" w:cs="Tahoma"/>
                <w:spacing w:val="-3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anc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l Bid Form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per A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nne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x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V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II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.</w:t>
            </w:r>
          </w:p>
        </w:tc>
        <w:tc>
          <w:tcPr>
            <w:tcW w:w="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540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E1C66" w:rsidRDefault="006368DB">
            <w:pPr>
              <w:spacing w:before="6" w:line="260" w:lineRule="exact"/>
              <w:ind w:left="102" w:right="290"/>
              <w:rPr>
                <w:rFonts w:ascii="Calibri" w:eastAsia="Tahoma" w:hAnsi="Calibri" w:cs="Tahoma"/>
                <w:sz w:val="22"/>
                <w:szCs w:val="22"/>
              </w:rPr>
            </w:pPr>
            <w:r w:rsidRPr="004E1C66">
              <w:rPr>
                <w:rFonts w:ascii="Calibri" w:eastAsia="Tahoma" w:hAnsi="Calibri" w:cs="Tahoma"/>
                <w:sz w:val="22"/>
                <w:szCs w:val="22"/>
              </w:rPr>
              <w:t>1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3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 xml:space="preserve">.1 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(a)</w:t>
            </w:r>
          </w:p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E1C66" w:rsidRDefault="009C1B12">
            <w:pPr>
              <w:spacing w:before="9" w:line="120" w:lineRule="exact"/>
              <w:rPr>
                <w:rFonts w:ascii="Calibri" w:hAnsi="Calibri"/>
                <w:sz w:val="12"/>
                <w:szCs w:val="12"/>
              </w:rPr>
            </w:pPr>
          </w:p>
          <w:p w:rsidR="009C1B12" w:rsidRPr="004E1C66" w:rsidRDefault="006368DB">
            <w:pPr>
              <w:ind w:left="102"/>
              <w:rPr>
                <w:rFonts w:ascii="Calibri" w:eastAsia="Tahoma" w:hAnsi="Calibri" w:cs="Tahoma"/>
                <w:sz w:val="22"/>
                <w:szCs w:val="22"/>
              </w:rPr>
            </w:pP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De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b/>
                <w:spacing w:val="-3"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l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d 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F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b/>
                <w:spacing w:val="-3"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ial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pacing w:val="-3"/>
                <w:sz w:val="22"/>
                <w:szCs w:val="22"/>
              </w:rPr>
              <w:t>B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r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k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o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wn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p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r A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x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V</w:t>
            </w:r>
            <w:r w:rsidRPr="004E1C66">
              <w:rPr>
                <w:rFonts w:ascii="Calibri" w:eastAsia="Tahoma" w:hAnsi="Calibri" w:cs="Tahoma"/>
                <w:b/>
                <w:spacing w:val="-4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I-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A</w:t>
            </w:r>
          </w:p>
        </w:tc>
        <w:tc>
          <w:tcPr>
            <w:tcW w:w="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806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E1C66" w:rsidRDefault="009C1B12">
            <w:pPr>
              <w:spacing w:before="1" w:line="140" w:lineRule="exact"/>
              <w:rPr>
                <w:rFonts w:ascii="Calibri" w:hAnsi="Calibri"/>
                <w:sz w:val="14"/>
                <w:szCs w:val="14"/>
              </w:rPr>
            </w:pPr>
          </w:p>
          <w:p w:rsidR="009C1B12" w:rsidRPr="004E1C66" w:rsidRDefault="006368DB">
            <w:pPr>
              <w:spacing w:line="260" w:lineRule="exact"/>
              <w:ind w:left="102" w:right="290"/>
              <w:rPr>
                <w:rFonts w:ascii="Calibri" w:eastAsia="Tahoma" w:hAnsi="Calibri" w:cs="Tahoma"/>
                <w:sz w:val="22"/>
                <w:szCs w:val="22"/>
              </w:rPr>
            </w:pPr>
            <w:r w:rsidRPr="004E1C66">
              <w:rPr>
                <w:rFonts w:ascii="Calibri" w:eastAsia="Tahoma" w:hAnsi="Calibri" w:cs="Tahoma"/>
                <w:sz w:val="22"/>
                <w:szCs w:val="22"/>
              </w:rPr>
              <w:t>1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3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.1 (b)</w:t>
            </w:r>
          </w:p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E1C66" w:rsidRDefault="006368DB" w:rsidP="000556F5">
            <w:pPr>
              <w:spacing w:before="4" w:line="260" w:lineRule="exact"/>
              <w:ind w:left="102" w:right="447"/>
              <w:jc w:val="both"/>
              <w:rPr>
                <w:rFonts w:ascii="Calibri" w:eastAsia="Tahoma" w:hAnsi="Calibri" w:cs="Tahoma"/>
                <w:sz w:val="22"/>
                <w:szCs w:val="22"/>
              </w:rPr>
            </w:pP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f the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Bidder c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la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m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 xml:space="preserve">s 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>p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r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pacing w:val="-3"/>
                <w:sz w:val="22"/>
                <w:szCs w:val="22"/>
              </w:rPr>
              <w:t>f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r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enc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 xml:space="preserve">e as a 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om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stic B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 xml:space="preserve">dder or 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om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stic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ti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y,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 xml:space="preserve">a 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Ce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rtifi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tion from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h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e D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,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SEC or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CD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A to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>b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e e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nc</w:t>
            </w:r>
            <w:r w:rsidRPr="004E1C66">
              <w:rPr>
                <w:rFonts w:ascii="Calibri" w:eastAsia="Tahoma" w:hAnsi="Calibri" w:cs="Tahoma"/>
                <w:spacing w:val="-3"/>
                <w:sz w:val="22"/>
                <w:szCs w:val="22"/>
              </w:rPr>
              <w:t>l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os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pu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r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s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uan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to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the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R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>v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is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 xml:space="preserve">d 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RR of R.A.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91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8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4.</w:t>
            </w:r>
          </w:p>
        </w:tc>
        <w:tc>
          <w:tcPr>
            <w:tcW w:w="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1073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E1C66" w:rsidRDefault="006368DB" w:rsidP="009763E4">
            <w:pPr>
              <w:spacing w:line="260" w:lineRule="exact"/>
              <w:ind w:left="102"/>
              <w:rPr>
                <w:rFonts w:ascii="Calibri" w:eastAsia="Tahoma" w:hAnsi="Calibri" w:cs="Tahoma"/>
                <w:sz w:val="22"/>
                <w:szCs w:val="22"/>
              </w:rPr>
            </w:pP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1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5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.4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(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)</w:t>
            </w:r>
            <w:r w:rsidR="009763E4" w:rsidRPr="004E1C66">
              <w:rPr>
                <w:rFonts w:ascii="Calibri" w:eastAsia="Tahoma" w:hAnsi="Calibri" w:cs="Tahoma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(</w:t>
            </w:r>
            <w:proofErr w:type="spellStart"/>
            <w:r w:rsidRPr="004E1C66">
              <w:rPr>
                <w:rFonts w:ascii="Calibri" w:eastAsia="Tahoma" w:hAnsi="Calibri" w:cs="Tahoma"/>
                <w:sz w:val="22"/>
                <w:szCs w:val="22"/>
              </w:rPr>
              <w:t>i</w:t>
            </w:r>
            <w:proofErr w:type="spellEnd"/>
            <w:r w:rsidRPr="004E1C66">
              <w:rPr>
                <w:rFonts w:ascii="Calibri" w:eastAsia="Tahoma" w:hAnsi="Calibri" w:cs="Tahoma"/>
                <w:sz w:val="22"/>
                <w:szCs w:val="22"/>
              </w:rPr>
              <w:t>) &amp;</w:t>
            </w:r>
          </w:p>
          <w:p w:rsidR="009C1B12" w:rsidRPr="004E1C66" w:rsidRDefault="006368DB" w:rsidP="009763E4">
            <w:pPr>
              <w:spacing w:before="1"/>
              <w:ind w:left="102"/>
              <w:rPr>
                <w:rFonts w:ascii="Calibri" w:eastAsia="Tahoma" w:hAnsi="Calibri" w:cs="Tahoma"/>
                <w:sz w:val="22"/>
                <w:szCs w:val="22"/>
              </w:rPr>
            </w:pPr>
            <w:r w:rsidRPr="004E1C66">
              <w:rPr>
                <w:rFonts w:ascii="Calibri" w:eastAsia="Tahoma" w:hAnsi="Calibri" w:cs="Tahoma"/>
                <w:sz w:val="22"/>
                <w:szCs w:val="22"/>
              </w:rPr>
              <w:t>1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5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.4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(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b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)</w:t>
            </w:r>
            <w:r w:rsidR="009763E4"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-1"/>
                <w:position w:val="-1"/>
                <w:sz w:val="22"/>
                <w:szCs w:val="22"/>
              </w:rPr>
              <w:t>(</w:t>
            </w:r>
            <w:r w:rsidRPr="004E1C66">
              <w:rPr>
                <w:rFonts w:ascii="Calibri" w:eastAsia="Tahoma" w:hAnsi="Calibri" w:cs="Tahoma"/>
                <w:position w:val="-1"/>
                <w:sz w:val="22"/>
                <w:szCs w:val="22"/>
              </w:rPr>
              <w:t>ii)</w:t>
            </w:r>
          </w:p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E1C66" w:rsidRDefault="009C1B12">
            <w:pPr>
              <w:spacing w:before="2" w:line="120" w:lineRule="exact"/>
              <w:rPr>
                <w:rFonts w:ascii="Calibri" w:hAnsi="Calibri"/>
                <w:sz w:val="13"/>
                <w:szCs w:val="13"/>
              </w:rPr>
            </w:pPr>
          </w:p>
          <w:p w:rsidR="009C1B12" w:rsidRPr="004E1C66" w:rsidRDefault="006368DB">
            <w:pPr>
              <w:ind w:left="102" w:right="102"/>
              <w:rPr>
                <w:rFonts w:ascii="Calibri" w:eastAsia="Tahoma" w:hAnsi="Calibri" w:cs="Tahoma"/>
                <w:sz w:val="22"/>
                <w:szCs w:val="22"/>
              </w:rPr>
            </w:pP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ompl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ted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“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F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o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r 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G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o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o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ds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Offe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r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d f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r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om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Abr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o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ad” 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an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d/or</w:t>
            </w:r>
            <w:r w:rsidRPr="004E1C66">
              <w:rPr>
                <w:rFonts w:ascii="Calibri" w:eastAsia="Tahoma" w:hAnsi="Calibri" w:cs="Tahoma"/>
                <w:spacing w:val="-4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“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F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or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G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o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o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s Of</w:t>
            </w:r>
            <w:r w:rsidRPr="004E1C66">
              <w:rPr>
                <w:rFonts w:ascii="Calibri" w:eastAsia="Tahoma" w:hAnsi="Calibri" w:cs="Tahoma"/>
                <w:b/>
                <w:spacing w:val="-3"/>
                <w:sz w:val="22"/>
                <w:szCs w:val="22"/>
              </w:rPr>
              <w:t>f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r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d 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F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rom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W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it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h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in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b/>
                <w:spacing w:val="-3"/>
                <w:sz w:val="22"/>
                <w:szCs w:val="22"/>
              </w:rPr>
              <w:t>h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P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h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l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pp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”</w:t>
            </w:r>
            <w:r w:rsidRPr="004E1C66">
              <w:rPr>
                <w:rFonts w:ascii="Calibri" w:eastAsia="Tahoma" w:hAnsi="Calibri" w:cs="Tahoma"/>
                <w:b/>
                <w:spacing w:val="3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>F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or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m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 xml:space="preserve">s 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>p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r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An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x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V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III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-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b/>
                <w:spacing w:val="5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an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 xml:space="preserve">d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An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x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V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III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-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B,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or w</w:t>
            </w:r>
            <w:r w:rsidRPr="004E1C66">
              <w:rPr>
                <w:rFonts w:ascii="Calibri" w:eastAsia="Tahoma" w:hAnsi="Calibri" w:cs="Tahoma"/>
                <w:spacing w:val="-2"/>
                <w:sz w:val="22"/>
                <w:szCs w:val="22"/>
              </w:rPr>
              <w:t>h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che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ver is</w:t>
            </w:r>
            <w:r w:rsidRPr="004E1C66">
              <w:rPr>
                <w:rFonts w:ascii="Calibri" w:eastAsia="Tahoma" w:hAnsi="Calibri" w:cs="Tahoma"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pplic</w:t>
            </w:r>
            <w:r w:rsidRPr="004E1C66">
              <w:rPr>
                <w:rFonts w:ascii="Calibri" w:eastAsia="Tahoma" w:hAnsi="Calibri" w:cs="Tahoma"/>
                <w:spacing w:val="-1"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sz w:val="22"/>
                <w:szCs w:val="22"/>
              </w:rPr>
              <w:t>ble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.</w:t>
            </w:r>
          </w:p>
        </w:tc>
        <w:tc>
          <w:tcPr>
            <w:tcW w:w="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/>
        </w:tc>
      </w:tr>
      <w:tr w:rsidR="009C1B12">
        <w:trPr>
          <w:trHeight w:hRule="exact" w:val="806"/>
        </w:trPr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E1C66" w:rsidRDefault="009C1B12">
            <w:pPr>
              <w:spacing w:before="10" w:line="120" w:lineRule="exact"/>
              <w:rPr>
                <w:rFonts w:ascii="Calibri" w:hAnsi="Calibri"/>
                <w:sz w:val="12"/>
                <w:szCs w:val="12"/>
              </w:rPr>
            </w:pPr>
          </w:p>
          <w:p w:rsidR="009C1B12" w:rsidRPr="004E1C66" w:rsidRDefault="006368DB" w:rsidP="009763E4">
            <w:pPr>
              <w:ind w:left="102"/>
              <w:rPr>
                <w:rFonts w:ascii="Calibri" w:eastAsia="Tahoma" w:hAnsi="Calibri" w:cs="Tahoma"/>
                <w:sz w:val="18"/>
                <w:szCs w:val="18"/>
              </w:rPr>
            </w:pPr>
            <w:r w:rsidRPr="004E1C66">
              <w:rPr>
                <w:rFonts w:ascii="Calibri" w:eastAsia="Tahoma" w:hAnsi="Calibri" w:cs="Tahoma"/>
                <w:b/>
                <w:sz w:val="18"/>
                <w:szCs w:val="18"/>
              </w:rPr>
              <w:t>NOTE:</w:t>
            </w:r>
          </w:p>
        </w:tc>
        <w:tc>
          <w:tcPr>
            <w:tcW w:w="8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Pr="004E1C66" w:rsidRDefault="006368DB" w:rsidP="000556F5">
            <w:pPr>
              <w:spacing w:line="260" w:lineRule="exact"/>
              <w:ind w:left="102" w:right="179"/>
              <w:jc w:val="both"/>
              <w:rPr>
                <w:rFonts w:ascii="Calibri" w:eastAsia="Tahoma" w:hAnsi="Calibri" w:cs="Tahoma"/>
                <w:sz w:val="22"/>
                <w:szCs w:val="22"/>
              </w:rPr>
            </w:pPr>
            <w:r w:rsidRPr="004E1C66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 xml:space="preserve">n </w:t>
            </w:r>
            <w:r w:rsidRPr="004E1C66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>s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 xml:space="preserve">of </w:t>
            </w:r>
            <w:r w:rsidRPr="004E1C66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o</w:t>
            </w:r>
            <w:r w:rsidRPr="004E1C66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>s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is</w:t>
            </w:r>
            <w:r w:rsidRPr="004E1C66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>te</w:t>
            </w:r>
            <w:r w:rsidRPr="004E1C66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 xml:space="preserve">y </w:t>
            </w:r>
            <w:r w:rsidRPr="004E1C66">
              <w:rPr>
                <w:rFonts w:ascii="Calibri" w:eastAsia="Tahoma" w:hAnsi="Calibri" w:cs="Tahoma"/>
                <w:b/>
                <w:spacing w:val="-3"/>
                <w:position w:val="-1"/>
                <w:sz w:val="22"/>
                <w:szCs w:val="22"/>
              </w:rPr>
              <w:t>b</w:t>
            </w:r>
            <w:r w:rsidRPr="004E1C66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b/>
                <w:spacing w:val="-3"/>
                <w:position w:val="-1"/>
                <w:sz w:val="22"/>
                <w:szCs w:val="22"/>
              </w:rPr>
              <w:t>w</w:t>
            </w:r>
            <w:r w:rsidRPr="004E1C66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ee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the</w:t>
            </w:r>
            <w:r w:rsidRPr="004E1C66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 xml:space="preserve"> C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h</w:t>
            </w:r>
            <w:r w:rsidRPr="004E1C66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b/>
                <w:spacing w:val="-3"/>
                <w:position w:val="-1"/>
                <w:sz w:val="22"/>
                <w:szCs w:val="22"/>
              </w:rPr>
              <w:t>k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l</w:t>
            </w:r>
            <w:r w:rsidRPr="004E1C66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>s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 xml:space="preserve">t of </w:t>
            </w:r>
            <w:r w:rsidRPr="004E1C66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</w:rPr>
              <w:t>R</w:t>
            </w:r>
            <w:r w:rsidRPr="004E1C66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</w:rPr>
              <w:t>q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u</w:t>
            </w:r>
            <w:r w:rsidRPr="004E1C66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</w:rPr>
              <w:t>r</w:t>
            </w:r>
            <w:r w:rsidRPr="004E1C66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pacing w:val="-2"/>
                <w:position w:val="-1"/>
                <w:sz w:val="22"/>
                <w:szCs w:val="22"/>
              </w:rPr>
              <w:t>m</w:t>
            </w:r>
            <w:r w:rsidRPr="004E1C66">
              <w:rPr>
                <w:rFonts w:ascii="Calibri" w:eastAsia="Tahoma" w:hAnsi="Calibri" w:cs="Tahoma"/>
                <w:b/>
                <w:spacing w:val="1"/>
                <w:position w:val="-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nts</w:t>
            </w:r>
            <w:r w:rsidRPr="004E1C66">
              <w:rPr>
                <w:rFonts w:ascii="Calibri" w:eastAsia="Tahoma" w:hAnsi="Calibri" w:cs="Tahoma"/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pacing w:val="-3"/>
                <w:position w:val="-1"/>
                <w:sz w:val="22"/>
                <w:szCs w:val="22"/>
              </w:rPr>
              <w:t>f</w:t>
            </w:r>
            <w:r w:rsidRPr="004E1C66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>or</w:t>
            </w:r>
            <w:r w:rsidR="000556F5">
              <w:rPr>
                <w:rFonts w:ascii="Calibri" w:eastAsia="Tahoma" w:hAnsi="Calibri" w:cs="Tahoma"/>
                <w:b/>
                <w:position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Bid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rs a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n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d t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h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p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r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ov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s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o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ns 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n the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 xml:space="preserve"> I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ns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r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u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ti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o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n to B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rs/Bid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Sh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t, the In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s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tr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u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c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on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to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Bi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rs/B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i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d 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D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t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a 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>S</w:t>
            </w:r>
            <w:r w:rsidRPr="004E1C66">
              <w:rPr>
                <w:rFonts w:ascii="Calibri" w:eastAsia="Tahoma" w:hAnsi="Calibri" w:cs="Tahoma"/>
                <w:b/>
                <w:spacing w:val="-2"/>
                <w:sz w:val="22"/>
                <w:szCs w:val="22"/>
              </w:rPr>
              <w:t>h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 xml:space="preserve">t </w:t>
            </w:r>
            <w:r w:rsidRPr="004E1C66">
              <w:rPr>
                <w:rFonts w:ascii="Calibri" w:eastAsia="Tahoma" w:hAnsi="Calibri" w:cs="Tahoma"/>
                <w:b/>
                <w:spacing w:val="-4"/>
                <w:sz w:val="22"/>
                <w:szCs w:val="22"/>
              </w:rPr>
              <w:t>s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hall</w:t>
            </w:r>
            <w:r w:rsidRPr="004E1C66">
              <w:rPr>
                <w:rFonts w:ascii="Calibri" w:eastAsia="Tahoma" w:hAnsi="Calibri" w:cs="Tahoma"/>
                <w:b/>
                <w:spacing w:val="-1"/>
                <w:sz w:val="22"/>
                <w:szCs w:val="22"/>
              </w:rPr>
              <w:t xml:space="preserve"> 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pr</w:t>
            </w:r>
            <w:r w:rsidRPr="004E1C66">
              <w:rPr>
                <w:rFonts w:ascii="Calibri" w:eastAsia="Tahoma" w:hAnsi="Calibri" w:cs="Tahoma"/>
                <w:b/>
                <w:spacing w:val="1"/>
                <w:sz w:val="22"/>
                <w:szCs w:val="22"/>
              </w:rPr>
              <w:t>e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v</w:t>
            </w:r>
            <w:r w:rsidRPr="004E1C66">
              <w:rPr>
                <w:rFonts w:ascii="Calibri" w:eastAsia="Tahoma" w:hAnsi="Calibri" w:cs="Tahoma"/>
                <w:b/>
                <w:spacing w:val="-3"/>
                <w:sz w:val="22"/>
                <w:szCs w:val="22"/>
              </w:rPr>
              <w:t>a</w:t>
            </w:r>
            <w:r w:rsidRPr="004E1C66">
              <w:rPr>
                <w:rFonts w:ascii="Calibri" w:eastAsia="Tahoma" w:hAnsi="Calibri" w:cs="Tahoma"/>
                <w:b/>
                <w:sz w:val="22"/>
                <w:szCs w:val="22"/>
              </w:rPr>
              <w:t>il</w:t>
            </w:r>
            <w:r w:rsidR="000556F5">
              <w:rPr>
                <w:rFonts w:ascii="Calibri" w:eastAsia="Tahoma" w:hAnsi="Calibri" w:cs="Tahoma"/>
                <w:b/>
                <w:sz w:val="22"/>
                <w:szCs w:val="22"/>
              </w:rPr>
              <w:t>.</w:t>
            </w:r>
          </w:p>
        </w:tc>
        <w:tc>
          <w:tcPr>
            <w:tcW w:w="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1B12" w:rsidRDefault="009C1B12" w:rsidP="000556F5">
            <w:pPr>
              <w:jc w:val="both"/>
            </w:pPr>
          </w:p>
        </w:tc>
      </w:tr>
    </w:tbl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line="200" w:lineRule="exact"/>
      </w:pPr>
    </w:p>
    <w:p w:rsidR="009C1B12" w:rsidRDefault="009C1B12">
      <w:pPr>
        <w:spacing w:before="18" w:line="240" w:lineRule="exact"/>
        <w:rPr>
          <w:sz w:val="24"/>
          <w:szCs w:val="24"/>
        </w:rPr>
      </w:pPr>
    </w:p>
    <w:p w:rsidR="009C1B12" w:rsidRDefault="00300BCC">
      <w:pPr>
        <w:spacing w:before="33"/>
        <w:ind w:left="5051" w:right="5087"/>
        <w:jc w:val="center"/>
        <w:rPr>
          <w:rFonts w:ascii="Tahoma" w:eastAsia="Tahoma" w:hAnsi="Tahoma" w:cs="Tahoma"/>
          <w:sz w:val="16"/>
          <w:szCs w:val="16"/>
        </w:rPr>
      </w:pPr>
      <w:r>
        <w:pict>
          <v:shape id="_x0000_s1026" type="#_x0000_t202" style="position:absolute;left:0;text-align:left;margin-left:115.55pt;margin-top:244.1pt;width:401.25pt;height:85.05pt;z-index:-2515799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87"/>
                    <w:gridCol w:w="1080"/>
                    <w:gridCol w:w="2341"/>
                  </w:tblGrid>
                  <w:tr w:rsidR="00A15E65">
                    <w:trPr>
                      <w:trHeight w:hRule="exact" w:val="535"/>
                    </w:trPr>
                    <w:tc>
                      <w:tcPr>
                        <w:tcW w:w="458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A15E65" w:rsidRDefault="00A15E65"/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A15E65" w:rsidRDefault="00A15E65"/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271"/>
                    </w:trPr>
                    <w:tc>
                      <w:tcPr>
                        <w:tcW w:w="458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A15E65" w:rsidRDefault="00A15E65"/>
                    </w:tc>
                    <w:tc>
                      <w:tcPr>
                        <w:tcW w:w="108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A15E65" w:rsidRDefault="00A15E65"/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A6A6A6"/>
                      </w:tcPr>
                      <w:p w:rsidR="00A15E65" w:rsidRDefault="00A15E65"/>
                    </w:tc>
                  </w:tr>
                  <w:tr w:rsidR="00A15E65">
                    <w:trPr>
                      <w:trHeight w:hRule="exact" w:val="869"/>
                    </w:trPr>
                    <w:tc>
                      <w:tcPr>
                        <w:tcW w:w="45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  <w:tc>
                      <w:tcPr>
                        <w:tcW w:w="2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15E65" w:rsidRDefault="00A15E65"/>
                    </w:tc>
                  </w:tr>
                </w:tbl>
                <w:p w:rsidR="00A15E65" w:rsidRDefault="00A15E65"/>
              </w:txbxContent>
            </v:textbox>
            <w10:wrap anchorx="page" anchory="page"/>
          </v:shape>
        </w:pict>
      </w:r>
      <w:r w:rsidR="006368DB">
        <w:rPr>
          <w:rFonts w:ascii="Tahoma" w:eastAsia="Tahoma" w:hAnsi="Tahoma" w:cs="Tahoma"/>
          <w:sz w:val="16"/>
          <w:szCs w:val="16"/>
        </w:rPr>
        <w:t xml:space="preserve">Page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1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2</w:t>
      </w:r>
      <w:r w:rsidR="006368DB">
        <w:rPr>
          <w:rFonts w:ascii="Tahoma" w:eastAsia="Tahoma" w:hAnsi="Tahoma" w:cs="Tahoma"/>
          <w:sz w:val="16"/>
          <w:szCs w:val="16"/>
        </w:rPr>
        <w:t>0</w:t>
      </w:r>
      <w:r w:rsidR="006368DB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o</w:t>
      </w:r>
      <w:r w:rsidR="006368DB">
        <w:rPr>
          <w:rFonts w:ascii="Tahoma" w:eastAsia="Tahoma" w:hAnsi="Tahoma" w:cs="Tahoma"/>
          <w:sz w:val="16"/>
          <w:szCs w:val="16"/>
        </w:rPr>
        <w:t>f</w:t>
      </w:r>
      <w:r w:rsidR="006368DB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="006368DB">
        <w:rPr>
          <w:rFonts w:ascii="Tahoma" w:eastAsia="Tahoma" w:hAnsi="Tahoma" w:cs="Tahoma"/>
          <w:spacing w:val="1"/>
          <w:sz w:val="16"/>
          <w:szCs w:val="16"/>
        </w:rPr>
        <w:t>1</w:t>
      </w:r>
      <w:r w:rsidR="006368DB">
        <w:rPr>
          <w:rFonts w:ascii="Tahoma" w:eastAsia="Tahoma" w:hAnsi="Tahoma" w:cs="Tahoma"/>
          <w:spacing w:val="-1"/>
          <w:sz w:val="16"/>
          <w:szCs w:val="16"/>
        </w:rPr>
        <w:t>2</w:t>
      </w:r>
      <w:r w:rsidR="006368DB">
        <w:rPr>
          <w:rFonts w:ascii="Tahoma" w:eastAsia="Tahoma" w:hAnsi="Tahoma" w:cs="Tahoma"/>
          <w:sz w:val="16"/>
          <w:szCs w:val="16"/>
        </w:rPr>
        <w:t>0</w:t>
      </w:r>
    </w:p>
    <w:sectPr w:rsidR="009C1B12" w:rsidSect="009C1B12">
      <w:headerReference w:type="even" r:id="rId90"/>
      <w:headerReference w:type="default" r:id="rId91"/>
      <w:footerReference w:type="default" r:id="rId92"/>
      <w:headerReference w:type="first" r:id="rId93"/>
      <w:pgSz w:w="12240" w:h="15840"/>
      <w:pgMar w:top="1760" w:right="42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3B" w:rsidRDefault="00D7023B" w:rsidP="009C1B12">
      <w:r>
        <w:separator/>
      </w:r>
    </w:p>
  </w:endnote>
  <w:endnote w:type="continuationSeparator" w:id="0">
    <w:p w:rsidR="00D7023B" w:rsidRDefault="00D7023B" w:rsidP="009C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A15E65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A15E65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A15E65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A15E65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A15E65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A15E65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78.3pt;margin-top:759pt;width:55.6pt;height:10.05pt;z-index:-251665920;mso-position-horizontal-relative:page;mso-position-vertical-relative:page" filled="f" stroked="f">
          <v:textbox inset="0,0,0,0">
            <w:txbxContent>
              <w:p w:rsidR="00A15E65" w:rsidRDefault="00A15E65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Page </w:t>
                </w:r>
                <w:r w:rsidR="00C3002B"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 w:rsidR="00C3002B">
                  <w:fldChar w:fldCharType="separate"/>
                </w:r>
                <w:r w:rsidR="00300BCC">
                  <w:rPr>
                    <w:rFonts w:ascii="Tahoma" w:eastAsia="Tahoma" w:hAnsi="Tahoma" w:cs="Tahoma"/>
                    <w:noProof/>
                    <w:sz w:val="16"/>
                    <w:szCs w:val="16"/>
                  </w:rPr>
                  <w:t>76</w:t>
                </w:r>
                <w:r w:rsidR="00C3002B">
                  <w:fldChar w:fldCharType="end"/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f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A15E65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76.15pt;margin-top:759pt;width:59.9pt;height:10.05pt;z-index:-251662848;mso-position-horizontal-relative:page;mso-position-vertical-relative:page" filled="f" stroked="f">
          <v:textbox inset="0,0,0,0">
            <w:txbxContent>
              <w:p w:rsidR="00A15E65" w:rsidRDefault="00A15E65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Page </w:t>
                </w:r>
                <w:r w:rsidR="00C3002B"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 w:rsidR="00C3002B">
                  <w:fldChar w:fldCharType="separate"/>
                </w:r>
                <w:r w:rsidR="00300BCC">
                  <w:rPr>
                    <w:rFonts w:ascii="Tahoma" w:eastAsia="Tahoma" w:hAnsi="Tahoma" w:cs="Tahoma"/>
                    <w:noProof/>
                    <w:sz w:val="16"/>
                    <w:szCs w:val="16"/>
                  </w:rPr>
                  <w:t>103</w:t>
                </w:r>
                <w:r w:rsidR="00C3002B">
                  <w:fldChar w:fldCharType="end"/>
                </w:r>
                <w:r>
                  <w:rPr>
                    <w:rFonts w:ascii="Tahoma" w:eastAsia="Tahoma" w:hAnsi="Tahoma" w:cs="Tahoma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f</w:t>
                </w:r>
                <w:r>
                  <w:rPr>
                    <w:rFonts w:ascii="Tahoma" w:eastAsia="Tahoma" w:hAnsi="Tahoma" w:cs="Tahoma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76.15pt;margin-top:759pt;width:59.9pt;height:10.05pt;z-index:-251661824;mso-position-horizontal-relative:page;mso-position-vertical-relative:page" filled="f" stroked="f">
          <v:textbox inset="0,0,0,0">
            <w:txbxContent>
              <w:p w:rsidR="00A15E65" w:rsidRDefault="00A15E65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Page </w:t>
                </w:r>
                <w:r w:rsidR="00C3002B"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 w:rsidR="00C3002B">
                  <w:fldChar w:fldCharType="separate"/>
                </w:r>
                <w:r w:rsidR="00300BCC">
                  <w:rPr>
                    <w:rFonts w:ascii="Tahoma" w:eastAsia="Tahoma" w:hAnsi="Tahoma" w:cs="Tahoma"/>
                    <w:noProof/>
                    <w:sz w:val="16"/>
                    <w:szCs w:val="16"/>
                  </w:rPr>
                  <w:t>116</w:t>
                </w:r>
                <w:r w:rsidR="00C3002B">
                  <w:fldChar w:fldCharType="end"/>
                </w:r>
                <w:r>
                  <w:rPr>
                    <w:rFonts w:ascii="Tahoma" w:eastAsia="Tahoma" w:hAnsi="Tahoma" w:cs="Tahoma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f</w:t>
                </w:r>
                <w:r>
                  <w:rPr>
                    <w:rFonts w:ascii="Tahoma" w:eastAsia="Tahoma" w:hAnsi="Tahoma" w:cs="Tahoma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1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2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A15E65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A15E65">
    <w:pPr>
      <w:pStyle w:val="Footer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A15E65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A15E65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A15E6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A15E6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278.3pt;margin-top:759pt;width:55.6pt;height:10.05pt;z-index:-251682304;mso-position-horizontal-relative:page;mso-position-vertical-relative:page" filled="f" stroked="f">
          <v:textbox inset="0,0,0,0">
            <w:txbxContent>
              <w:p w:rsidR="00A15E65" w:rsidRDefault="00A15E65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Page </w:t>
                </w:r>
                <w:r w:rsidR="00C3002B"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 w:rsidR="00C3002B">
                  <w:fldChar w:fldCharType="separate"/>
                </w:r>
                <w:r w:rsidR="00300BCC">
                  <w:rPr>
                    <w:rFonts w:ascii="Tahoma" w:eastAsia="Tahoma" w:hAnsi="Tahoma" w:cs="Tahoma"/>
                    <w:noProof/>
                    <w:sz w:val="16"/>
                    <w:szCs w:val="16"/>
                  </w:rPr>
                  <w:t>6</w:t>
                </w:r>
                <w:r w:rsidR="00C3002B">
                  <w:fldChar w:fldCharType="end"/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f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A15E65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278.3pt;margin-top:759pt;width:55.6pt;height:10.05pt;z-index:-251681280;mso-position-horizontal-relative:page;mso-position-vertical-relative:page" filled="f" stroked="f">
          <v:textbox inset="0,0,0,0">
            <w:txbxContent>
              <w:p w:rsidR="00A15E65" w:rsidRDefault="00A15E65">
                <w:pPr>
                  <w:spacing w:line="180" w:lineRule="exact"/>
                  <w:ind w:left="20" w:right="-24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Page </w:t>
                </w:r>
                <w:r w:rsidR="00C3002B"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 w:rsidR="00C3002B">
                  <w:fldChar w:fldCharType="separate"/>
                </w:r>
                <w:r w:rsidR="00300BCC">
                  <w:rPr>
                    <w:rFonts w:ascii="Tahoma" w:eastAsia="Tahoma" w:hAnsi="Tahoma" w:cs="Tahoma"/>
                    <w:noProof/>
                    <w:sz w:val="16"/>
                    <w:szCs w:val="16"/>
                  </w:rPr>
                  <w:t>43</w:t>
                </w:r>
                <w:r w:rsidR="00C3002B">
                  <w:fldChar w:fldCharType="end"/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 xml:space="preserve">f </w:t>
                </w:r>
                <w:r>
                  <w:rPr>
                    <w:rFonts w:ascii="Tahoma" w:eastAsia="Tahoma" w:hAnsi="Tahoma" w:cs="Tahoma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Tahoma" w:eastAsia="Tahoma" w:hAnsi="Tahoma" w:cs="Tahoma"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A15E65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A15E65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A15E6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3B" w:rsidRDefault="00D7023B" w:rsidP="009C1B12">
      <w:r>
        <w:separator/>
      </w:r>
    </w:p>
  </w:footnote>
  <w:footnote w:type="continuationSeparator" w:id="0">
    <w:p w:rsidR="00D7023B" w:rsidRDefault="00D7023B" w:rsidP="009C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69" o:spid="_x0000_s2201" type="#_x0000_t136" style="position:absolute;margin-left:0;margin-top:0;width:567.95pt;height:378.65pt;z-index:-2516249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78" o:spid="_x0000_s2210" type="#_x0000_t136" style="position:absolute;margin-left:0;margin-top:0;width:567.95pt;height:378.65pt;z-index:-2516065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79" o:spid="_x0000_s2211" type="#_x0000_t136" style="position:absolute;margin-left:0;margin-top:0;width:567.95pt;height:378.65pt;z-index:-2516044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77" o:spid="_x0000_s2209" type="#_x0000_t136" style="position:absolute;margin-left:0;margin-top:0;width:567.95pt;height:378.65pt;z-index:-2516085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81" o:spid="_x0000_s2213" type="#_x0000_t136" style="position:absolute;margin-left:0;margin-top:0;width:567.95pt;height:378.65pt;z-index:-2516003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82" o:spid="_x0000_s2214" type="#_x0000_t136" style="position:absolute;margin-left:0;margin-top:0;width:567.95pt;height:378.65pt;z-index:-2515983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14.4pt;margin-top:11pt;width:77.1pt;height:67.6pt;z-index:251675136" strokecolor="white [3212]">
          <v:textbox>
            <w:txbxContent>
              <w:p w:rsidR="00A15E65" w:rsidRDefault="00A15E65">
                <w:r w:rsidRPr="00AC7498">
                  <w:rPr>
                    <w:noProof/>
                  </w:rPr>
                  <w:drawing>
                    <wp:inline distT="0" distB="0" distL="0" distR="0">
                      <wp:extent cx="731520" cy="683155"/>
                      <wp:effectExtent l="19050" t="0" r="0" b="0"/>
                      <wp:docPr id="12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683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 id="_x0000_s2108" type="#_x0000_t202" style="position:absolute;margin-left:42.7pt;margin-top:79.5pt;width:140.3pt;height:11pt;z-index:-251679232;mso-position-horizontal-relative:page;mso-position-vertical-relative:page" filled="f" stroked="f">
          <v:textbox inset="0,0,0,0">
            <w:txbxContent>
              <w:p w:rsidR="00A15E65" w:rsidRDefault="00A15E65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</w:txbxContent>
          </v:textbox>
          <w10:wrap anchorx="page" anchory="page"/>
        </v:shape>
      </w:pict>
    </w:r>
    <w:r>
      <w:pict>
        <v:group id="_x0000_s2110" style="position:absolute;margin-left:37.4pt;margin-top:100pt;width:544.2pt;height:0;z-index:-251680256;mso-position-horizontal-relative:page;mso-position-vertical-relative:page" coordorigin="748,2000" coordsize="10884,0">
          <v:shape id="_x0000_s2111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80" o:spid="_x0000_s2212" type="#_x0000_t136" style="position:absolute;margin-left:0;margin-top:0;width:567.95pt;height:378.65pt;z-index:-2516024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84" o:spid="_x0000_s2216" type="#_x0000_t136" style="position:absolute;margin-left:0;margin-top:0;width:567.95pt;height:378.65pt;z-index:-251594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85" o:spid="_x0000_s2217" type="#_x0000_t136" style="position:absolute;margin-left:0;margin-top:0;width:567.95pt;height:378.65pt;z-index:-251592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11pt;margin-top:12pt;width:75.5pt;height:63pt;z-index:251676160" strokecolor="white [3212]">
          <v:textbox>
            <w:txbxContent>
              <w:p w:rsidR="00A15E65" w:rsidRDefault="00A15E65">
                <w:r w:rsidRPr="00AC7498">
                  <w:rPr>
                    <w:noProof/>
                  </w:rPr>
                  <w:drawing>
                    <wp:inline distT="0" distB="0" distL="0" distR="0">
                      <wp:extent cx="731520" cy="683155"/>
                      <wp:effectExtent l="19050" t="0" r="0" b="0"/>
                      <wp:docPr id="19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683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105" style="position:absolute;margin-left:37.4pt;margin-top:100pt;width:544.2pt;height:0;z-index:-251678208;mso-position-horizontal-relative:page;mso-position-vertical-relative:page" coordorigin="748,2000" coordsize="10884,0">
          <v:shape id="_x0000_s2106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  <w:r>
      <w:pict>
        <v:shape id="_x0000_s2103" type="#_x0000_t202" style="position:absolute;margin-left:42.7pt;margin-top:79.5pt;width:226.7pt;height:11pt;z-index:-251677184;mso-position-horizontal-relative:page;mso-position-vertical-relative:page" filled="f" stroked="f">
          <v:textbox inset="0,0,0,0">
            <w:txbxContent>
              <w:p w:rsidR="00A15E65" w:rsidRDefault="00A15E65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83" o:spid="_x0000_s2215" type="#_x0000_t136" style="position:absolute;margin-left:0;margin-top:0;width:567.95pt;height:378.65pt;z-index:-251596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87" o:spid="_x0000_s2219" type="#_x0000_t136" style="position:absolute;margin-left:0;margin-top:0;width:567.95pt;height:378.65pt;z-index:-251588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70" o:spid="_x0000_s2202" type="#_x0000_t136" style="position:absolute;margin-left:0;margin-top:0;width:567.95pt;height:378.65pt;z-index:-2516229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88" o:spid="_x0000_s2220" type="#_x0000_t136" style="position:absolute;margin-left:0;margin-top:0;width:567.95pt;height:378.65pt;z-index:-251586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9pt;margin-top:15pt;width:71pt;height:60.5pt;z-index:251677184" stroked="f">
          <v:textbox style="mso-next-textbox:#_x0000_s2149">
            <w:txbxContent>
              <w:p w:rsidR="00A15E65" w:rsidRDefault="00A15E65">
                <w:r w:rsidRPr="00AC7498">
                  <w:rPr>
                    <w:noProof/>
                  </w:rPr>
                  <w:drawing>
                    <wp:inline distT="0" distB="0" distL="0" distR="0">
                      <wp:extent cx="709295" cy="662399"/>
                      <wp:effectExtent l="19050" t="0" r="0" b="0"/>
                      <wp:docPr id="25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9295" cy="662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100" style="position:absolute;margin-left:37.4pt;margin-top:100pt;width:544.2pt;height:0;z-index:-251676160;mso-position-horizontal-relative:page;mso-position-vertical-relative:page" coordorigin="748,2000" coordsize="10884,0">
          <v:shape id="_x0000_s2101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  <w:r>
      <w:pict>
        <v:shape id="_x0000_s2098" type="#_x0000_t202" style="position:absolute;margin-left:42.7pt;margin-top:79.5pt;width:226.7pt;height:11pt;z-index:-251675136;mso-position-horizontal-relative:page;mso-position-vertical-relative:page" filled="f" stroked="f">
          <v:textbox style="mso-next-textbox:#_x0000_s2098" inset="0,0,0,0">
            <w:txbxContent>
              <w:p w:rsidR="00A15E65" w:rsidRDefault="00A15E65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86" o:spid="_x0000_s2218" type="#_x0000_t136" style="position:absolute;margin-left:0;margin-top:0;width:567.95pt;height:378.65pt;z-index:-251590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90" o:spid="_x0000_s2222" type="#_x0000_t136" style="position:absolute;margin-left:0;margin-top:0;width:567.95pt;height:378.65pt;z-index:-251581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91" o:spid="_x0000_s2223" type="#_x0000_t136" style="position:absolute;margin-left:0;margin-top:0;width:567.95pt;height:378.65pt;z-index:-251579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14.4pt;margin-top:12.5pt;width:69.1pt;height:60pt;z-index:251678208" stroked="f">
          <v:textbox style="mso-next-textbox:#_x0000_s2150">
            <w:txbxContent>
              <w:p w:rsidR="00A15E65" w:rsidRDefault="00A15E65">
                <w:r w:rsidRPr="00AC7498">
                  <w:rPr>
                    <w:noProof/>
                  </w:rPr>
                  <w:drawing>
                    <wp:inline distT="0" distB="0" distL="0" distR="0">
                      <wp:extent cx="685165" cy="639865"/>
                      <wp:effectExtent l="19050" t="0" r="635" b="0"/>
                      <wp:docPr id="27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165" cy="63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95" style="position:absolute;margin-left:37.4pt;margin-top:100pt;width:544.2pt;height:0;z-index:-251674112;mso-position-horizontal-relative:page;mso-position-vertical-relative:page" coordorigin="748,2000" coordsize="10884,0">
          <v:shape id="_x0000_s2096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  <w:r>
      <w:pict>
        <v:shape id="_x0000_s2093" type="#_x0000_t202" style="position:absolute;margin-left:42.7pt;margin-top:79.5pt;width:226.7pt;height:11pt;z-index:-251673088;mso-position-horizontal-relative:page;mso-position-vertical-relative:page" filled="f" stroked="f">
          <v:textbox style="mso-next-textbox:#_x0000_s2093" inset="0,0,0,0">
            <w:txbxContent>
              <w:p w:rsidR="00A15E65" w:rsidRDefault="00A15E65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 xml:space="preserve">PHILIPPINE STATISTICS AUTHORITY 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89" o:spid="_x0000_s2221" type="#_x0000_t136" style="position:absolute;margin-left:0;margin-top:0;width:567.95pt;height:378.65pt;z-index:-251584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93" o:spid="_x0000_s2225" type="#_x0000_t136" style="position:absolute;margin-left:0;margin-top:0;width:567.95pt;height:378.65pt;z-index:-251575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94" o:spid="_x0000_s2226" type="#_x0000_t136" style="position:absolute;margin-left:0;margin-top:0;width:567.95pt;height:378.65pt;z-index:-251573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9.5pt;margin-top:15.5pt;width:70pt;height:59.5pt;z-index:251679232" stroked="f">
          <v:textbox>
            <w:txbxContent>
              <w:p w:rsidR="00A15E65" w:rsidRDefault="00A15E65">
                <w:r w:rsidRPr="00AC7498">
                  <w:rPr>
                    <w:noProof/>
                  </w:rPr>
                  <w:drawing>
                    <wp:inline distT="0" distB="0" distL="0" distR="0">
                      <wp:extent cx="696595" cy="650539"/>
                      <wp:effectExtent l="19050" t="0" r="8255" b="0"/>
                      <wp:docPr id="34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6595" cy="650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90" style="position:absolute;margin-left:37.4pt;margin-top:100pt;width:544.2pt;height:0;z-index:-251672064;mso-position-horizontal-relative:page;mso-position-vertical-relative:page" coordorigin="748,2000" coordsize="10884,0">
          <v:shape id="_x0000_s2091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  <w:r>
      <w:pict>
        <v:shape id="_x0000_s2088" type="#_x0000_t202" style="position:absolute;margin-left:42.7pt;margin-top:79.5pt;width:226.7pt;height:11pt;z-index:-251671040;mso-position-horizontal-relative:page;mso-position-vertical-relative:page" filled="f" stroked="f">
          <v:textbox inset="0,0,0,0">
            <w:txbxContent>
              <w:p w:rsidR="00A15E65" w:rsidRDefault="00A15E65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92" o:spid="_x0000_s2224" type="#_x0000_t136" style="position:absolute;margin-left:0;margin-top:0;width:567.95pt;height:378.65pt;z-index:-251577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96" o:spid="_x0000_s2228" type="#_x0000_t136" style="position:absolute;margin-left:0;margin-top:0;width:567.95pt;height:378.65pt;z-index:-2515696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97" o:spid="_x0000_s2229" type="#_x0000_t136" style="position:absolute;margin-left:0;margin-top:0;width:567.95pt;height:378.65pt;z-index:-2515676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9.5pt;margin-top:12.5pt;width:69.5pt;height:62pt;z-index:251680256" stroked="f">
          <v:textbox>
            <w:txbxContent>
              <w:p w:rsidR="00A15E65" w:rsidRDefault="00A15E65">
                <w:r w:rsidRPr="00AC7498">
                  <w:rPr>
                    <w:noProof/>
                  </w:rPr>
                  <w:drawing>
                    <wp:inline distT="0" distB="0" distL="0" distR="0">
                      <wp:extent cx="690245" cy="644609"/>
                      <wp:effectExtent l="19050" t="0" r="0" b="0"/>
                      <wp:docPr id="42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0245" cy="6446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85" style="position:absolute;margin-left:37.4pt;margin-top:100pt;width:544.2pt;height:0;z-index:-251670016;mso-position-horizontal-relative:page;mso-position-vertical-relative:page" coordorigin="748,2000" coordsize="10884,0">
          <v:shape id="_x0000_s2086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  <w:r>
      <w:pict>
        <v:shape id="_x0000_s2083" type="#_x0000_t202" style="position:absolute;margin-left:42.7pt;margin-top:79.5pt;width:226.7pt;height:11pt;z-index:-251668992;mso-position-horizontal-relative:page;mso-position-vertical-relative:page" filled="f" stroked="f">
          <v:textbox inset="0,0,0,0">
            <w:txbxContent>
              <w:p w:rsidR="00A15E65" w:rsidRDefault="00A15E65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 xml:space="preserve">PHILIPPINE STATISTICS AUTHORITY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68" o:spid="_x0000_s2200" type="#_x0000_t136" style="position:absolute;margin-left:0;margin-top:0;width:567.95pt;height:378.65pt;z-index:-2516270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95" o:spid="_x0000_s2227" type="#_x0000_t136" style="position:absolute;margin-left:0;margin-top:0;width:567.95pt;height:378.65pt;z-index:-2515717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99" o:spid="_x0000_s2231" type="#_x0000_t136" style="position:absolute;margin-left:0;margin-top:0;width:567.95pt;height:378.65pt;z-index:-2515635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00" o:spid="_x0000_s2232" type="#_x0000_t136" style="position:absolute;margin-left:0;margin-top:0;width:567.95pt;height:378.65pt;z-index:-2515614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10pt;margin-top:15pt;width:67pt;height:60.5pt;z-index:251681280" stroked="f">
          <v:textbox>
            <w:txbxContent>
              <w:p w:rsidR="00A15E65" w:rsidRDefault="00A15E65">
                <w:r w:rsidRPr="00AC7498">
                  <w:rPr>
                    <w:noProof/>
                  </w:rPr>
                  <w:drawing>
                    <wp:inline distT="0" distB="0" distL="0" distR="0">
                      <wp:extent cx="658495" cy="614958"/>
                      <wp:effectExtent l="19050" t="0" r="8255" b="0"/>
                      <wp:docPr id="59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8495" cy="614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 id="_x0000_s2080" type="#_x0000_t202" style="position:absolute;margin-left:42.7pt;margin-top:79.5pt;width:226.7pt;height:11pt;z-index:-251667968;mso-position-horizontal-relative:page;mso-position-vertical-relative:page" filled="f" stroked="f">
          <v:textbox inset="0,0,0,0">
            <w:txbxContent>
              <w:p w:rsidR="00A15E65" w:rsidRDefault="00A15E65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98" o:spid="_x0000_s2230" type="#_x0000_t136" style="position:absolute;margin-left:0;margin-top:0;width:567.95pt;height:378.65pt;z-index:-2515655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02" o:spid="_x0000_s2234" type="#_x0000_t136" style="position:absolute;margin-left:0;margin-top:0;width:567.95pt;height:378.65pt;z-index:-2515573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03" o:spid="_x0000_s2235" type="#_x0000_t136" style="position:absolute;margin-left:0;margin-top:0;width:567.95pt;height:378.65pt;z-index:-2515553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5.5pt;margin-top:12pt;width:76pt;height:65pt;z-index:251682304" stroked="f">
          <v:textbox>
            <w:txbxContent>
              <w:p w:rsidR="00A15E65" w:rsidRDefault="00A15E65">
                <w:r w:rsidRPr="00AC7498">
                  <w:rPr>
                    <w:noProof/>
                  </w:rPr>
                  <w:drawing>
                    <wp:inline distT="0" distB="0" distL="0" distR="0">
                      <wp:extent cx="731520" cy="683155"/>
                      <wp:effectExtent l="19050" t="0" r="0" b="0"/>
                      <wp:docPr id="69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683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 id="_x0000_s2077" type="#_x0000_t202" style="position:absolute;margin-left:42.7pt;margin-top:79.5pt;width:226.7pt;height:11pt;z-index:-251666944;mso-position-horizontal-relative:page;mso-position-vertical-relative:page" filled="f" stroked="f">
          <v:textbox inset="0,0,0,0">
            <w:txbxContent>
              <w:p w:rsidR="00A15E65" w:rsidRDefault="00A15E65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 xml:space="preserve">PHILIPPINE STATISTICS AUTHORITY 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01" o:spid="_x0000_s2233" type="#_x0000_t136" style="position:absolute;margin-left:0;margin-top:0;width:567.95pt;height:378.65pt;z-index:-2515594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05" o:spid="_x0000_s2237" type="#_x0000_t136" style="position:absolute;margin-left:0;margin-top:0;width:567.95pt;height:378.65pt;z-index:-2515512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06" o:spid="_x0000_s2238" type="#_x0000_t136" style="position:absolute;margin-left:0;margin-top:0;width:567.95pt;height:378.65pt;z-index:-2515491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04" o:spid="_x0000_s2236" type="#_x0000_t136" style="position:absolute;margin-left:0;margin-top:0;width:567.95pt;height:378.65pt;z-index:-2515532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72" o:spid="_x0000_s2204" type="#_x0000_t136" style="position:absolute;margin-left:0;margin-top:0;width:567.95pt;height:378.65pt;z-index:-2516188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08" o:spid="_x0000_s2240" type="#_x0000_t136" style="position:absolute;margin-left:0;margin-top:0;width:567.95pt;height:378.65pt;z-index:-2515450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09" o:spid="_x0000_s2241" type="#_x0000_t136" style="position:absolute;margin-left:0;margin-top:0;width:567.95pt;height:378.65pt;z-index:-2515430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6pt;margin-top:15pt;width:67pt;height:60pt;z-index:251683328" stroked="f">
          <v:textbox>
            <w:txbxContent>
              <w:p w:rsidR="00A15E65" w:rsidRDefault="00A15E65">
                <w:r w:rsidRPr="00AC7498">
                  <w:rPr>
                    <w:noProof/>
                  </w:rPr>
                  <w:drawing>
                    <wp:inline distT="0" distB="0" distL="0" distR="0">
                      <wp:extent cx="658495" cy="614958"/>
                      <wp:effectExtent l="19050" t="0" r="8255" b="0"/>
                      <wp:docPr id="80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8495" cy="614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73" style="position:absolute;margin-left:37.4pt;margin-top:100pt;width:544.2pt;height:0;z-index:-251664896;mso-position-horizontal-relative:page;mso-position-vertical-relative:page" coordorigin="748,2000" coordsize="10884,0">
          <v:shape id="_x0000_s2074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  <w:r>
      <w:pict>
        <v:shape id="_x0000_s2071" type="#_x0000_t202" style="position:absolute;margin-left:42.7pt;margin-top:79.5pt;width:226.7pt;height:11pt;z-index:-251663872;mso-position-horizontal-relative:page;mso-position-vertical-relative:page" filled="f" stroked="f">
          <v:textbox inset="0,0,0,0">
            <w:txbxContent>
              <w:p w:rsidR="00A15E65" w:rsidRDefault="00A15E65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07" o:spid="_x0000_s2239" type="#_x0000_t136" style="position:absolute;margin-left:0;margin-top:0;width:567.95pt;height:378.65pt;z-index:-2515471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11" o:spid="_x0000_s2243" type="#_x0000_t136" style="position:absolute;margin-left:0;margin-top:0;width:567.95pt;height:378.65pt;z-index:-2515389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12" o:spid="_x0000_s2244" type="#_x0000_t136" style="position:absolute;margin-left:0;margin-top:0;width:567.95pt;height:378.65pt;z-index:-2515368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10" o:spid="_x0000_s2242" type="#_x0000_t136" style="position:absolute;margin-left:0;margin-top:0;width:567.95pt;height:378.65pt;z-index:-2515409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14" o:spid="_x0000_s2246" type="#_x0000_t136" style="position:absolute;margin-left:0;margin-top:0;width:567.95pt;height:378.65pt;z-index:-251532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15" o:spid="_x0000_s2247" type="#_x0000_t136" style="position:absolute;margin-left:0;margin-top:0;width:567.95pt;height:378.65pt;z-index:-251530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13" o:spid="_x0000_s2245" type="#_x0000_t136" style="position:absolute;margin-left:0;margin-top:0;width:567.95pt;height:378.65pt;z-index:-2515348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17" o:spid="_x0000_s2249" type="#_x0000_t136" style="position:absolute;margin-left:0;margin-top:0;width:567.95pt;height:378.65pt;z-index:-251526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73" o:spid="_x0000_s2205" type="#_x0000_t136" style="position:absolute;margin-left:0;margin-top:0;width:567.95pt;height:378.65pt;z-index:-2516167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  <w:p w:rsidR="00A15E65" w:rsidRDefault="00300BCC">
    <w:pPr>
      <w:spacing w:line="200" w:lineRule="exact"/>
    </w:pP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3.25pt;margin-top:5.75pt;width:72.75pt;height:59.25pt;z-index:251672064" strokecolor="white [3212]">
          <v:textbox>
            <w:txbxContent>
              <w:p w:rsidR="00A15E65" w:rsidRDefault="00A15E65">
                <w:r w:rsidRPr="000839D1">
                  <w:rPr>
                    <w:noProof/>
                  </w:rPr>
                  <w:drawing>
                    <wp:inline distT="0" distB="0" distL="0" distR="0">
                      <wp:extent cx="731520" cy="683155"/>
                      <wp:effectExtent l="19050" t="0" r="0" b="0"/>
                      <wp:docPr id="4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683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15E65" w:rsidRDefault="00300BCC">
    <w:pPr>
      <w:spacing w:line="200" w:lineRule="exact"/>
    </w:pPr>
    <w:r>
      <w:pict>
        <v:shape id="_x0000_s2118" type="#_x0000_t202" style="position:absolute;margin-left:26.25pt;margin-top:79.5pt;width:144.05pt;height:11pt;z-index:-251683328;mso-position-horizontal-relative:page;mso-position-vertical-relative:page" filled="f" stroked="f">
          <v:textbox inset="0,0,0,0">
            <w:txbxContent>
              <w:p w:rsidR="00A15E65" w:rsidRDefault="00A15E65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</w:txbxContent>
          </v:textbox>
          <w10:wrap anchorx="page" anchory="page"/>
        </v:shape>
      </w:pict>
    </w:r>
    <w:r>
      <w:pict>
        <v:group id="_x0000_s2120" style="position:absolute;margin-left:37.4pt;margin-top:100pt;width:544.2pt;height:0;z-index:-251684352;mso-position-horizontal-relative:page;mso-position-vertical-relative:page" coordorigin="748,2000" coordsize="10884,0">
          <v:shape id="_x0000_s2121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18" o:spid="_x0000_s2250" type="#_x0000_t136" style="position:absolute;margin-left:0;margin-top:0;width:567.95pt;height:378.65pt;z-index:-251524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style="position:absolute;margin-left:9pt;margin-top:14.5pt;width:71.5pt;height:61.5pt;z-index:251684352" stroked="f">
          <v:textbox>
            <w:txbxContent>
              <w:p w:rsidR="00A15E65" w:rsidRDefault="00A15E65">
                <w:r w:rsidRPr="009763E4">
                  <w:rPr>
                    <w:noProof/>
                  </w:rPr>
                  <w:drawing>
                    <wp:inline distT="0" distB="0" distL="0" distR="0">
                      <wp:extent cx="658495" cy="614958"/>
                      <wp:effectExtent l="19050" t="0" r="8255" b="0"/>
                      <wp:docPr id="2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8495" cy="614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66" style="position:absolute;margin-left:37.4pt;margin-top:100pt;width:544.2pt;height:0;z-index:-251659776;mso-position-horizontal-relative:page;mso-position-vertical-relative:page" coordorigin="748,2000" coordsize="10884,0">
          <v:shape id="_x0000_s2067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  <w:r>
      <w:pict>
        <v:shape id="_x0000_s2064" type="#_x0000_t202" style="position:absolute;margin-left:42.7pt;margin-top:79.5pt;width:226.7pt;height:11pt;z-index:-251657728;mso-position-horizontal-relative:page;mso-position-vertical-relative:page" filled="f" stroked="f">
          <v:textbox inset="0,0,0,0">
            <w:txbxContent>
              <w:p w:rsidR="00A15E65" w:rsidRDefault="00A15E65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16" o:spid="_x0000_s2248" type="#_x0000_t136" style="position:absolute;margin-left:0;margin-top:0;width:567.95pt;height:378.65pt;z-index:-251528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20" o:spid="_x0000_s2252" type="#_x0000_t136" style="position:absolute;margin-left:0;margin-top:0;width:567.95pt;height:378.65pt;z-index:-2515205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21" o:spid="_x0000_s2253" type="#_x0000_t136" style="position:absolute;margin-left:0;margin-top:0;width:567.95pt;height:378.65pt;z-index:-2515184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7" type="#_x0000_t202" style="position:absolute;margin-left:11pt;margin-top:15pt;width:69pt;height:60pt;z-index:251685376" stroked="f">
          <v:textbox>
            <w:txbxContent>
              <w:p w:rsidR="00A15E65" w:rsidRDefault="00A15E65">
                <w:r w:rsidRPr="009763E4">
                  <w:rPr>
                    <w:noProof/>
                  </w:rPr>
                  <w:drawing>
                    <wp:inline distT="0" distB="0" distL="0" distR="0">
                      <wp:extent cx="658495" cy="614958"/>
                      <wp:effectExtent l="19050" t="0" r="8255" b="0"/>
                      <wp:docPr id="33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8495" cy="614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61" style="position:absolute;margin-left:37.4pt;margin-top:100pt;width:544.2pt;height:0;z-index:-251655680;mso-position-horizontal-relative:page;mso-position-vertical-relative:page" coordorigin="748,2000" coordsize="10884,0">
          <v:shape id="_x0000_s2062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  <w:r>
      <w:pict>
        <v:shape id="_x0000_s2059" type="#_x0000_t202" style="position:absolute;margin-left:42.7pt;margin-top:79.5pt;width:226.7pt;height:11pt;z-index:-251653632;mso-position-horizontal-relative:page;mso-position-vertical-relative:page" filled="f" stroked="f">
          <v:textbox inset="0,0,0,0">
            <w:txbxContent>
              <w:p w:rsidR="00A15E65" w:rsidRDefault="00A15E65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19" o:spid="_x0000_s2251" type="#_x0000_t136" style="position:absolute;margin-left:0;margin-top:0;width:567.95pt;height:378.65pt;z-index:-2515225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23" o:spid="_x0000_s2255" type="#_x0000_t136" style="position:absolute;margin-left:0;margin-top:0;width:567.95pt;height:378.65pt;z-index:-2515143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24" o:spid="_x0000_s2256" type="#_x0000_t136" style="position:absolute;margin-left:0;margin-top:0;width:567.95pt;height:378.65pt;z-index:-2515123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8" type="#_x0000_t202" style="position:absolute;margin-left:5.5pt;margin-top:12.5pt;width:77.5pt;height:63pt;z-index:251686400" stroked="f">
          <v:textbox>
            <w:txbxContent>
              <w:p w:rsidR="00A15E65" w:rsidRDefault="00A15E65">
                <w:r w:rsidRPr="009763E4">
                  <w:rPr>
                    <w:noProof/>
                  </w:rPr>
                  <w:drawing>
                    <wp:inline distT="0" distB="0" distL="0" distR="0">
                      <wp:extent cx="658495" cy="614958"/>
                      <wp:effectExtent l="19050" t="0" r="8255" b="0"/>
                      <wp:docPr id="35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8495" cy="614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6" style="position:absolute;margin-left:37.4pt;margin-top:100pt;width:544.2pt;height:0;z-index:-251651584;mso-position-horizontal-relative:page;mso-position-vertical-relative:page" coordorigin="748,2000" coordsize="10884,0">
          <v:shape id="_x0000_s2057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  <w:r>
      <w:pict>
        <v:shape id="_x0000_s2054" type="#_x0000_t202" style="position:absolute;margin-left:42.7pt;margin-top:79.5pt;width:226.7pt;height:11pt;z-index:-251649536;mso-position-horizontal-relative:page;mso-position-vertical-relative:page" filled="f" stroked="f">
          <v:textbox inset="0,0,0,0">
            <w:txbxContent>
              <w:p w:rsidR="00A15E65" w:rsidRDefault="00A15E65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AUHTORITY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22" o:spid="_x0000_s2254" type="#_x0000_t136" style="position:absolute;margin-left:0;margin-top:0;width:567.95pt;height:378.65pt;z-index:-2515164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26" o:spid="_x0000_s2258" type="#_x0000_t136" style="position:absolute;margin-left:0;margin-top:0;width:567.95pt;height:378.65pt;z-index:-2515082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27" o:spid="_x0000_s2259" type="#_x0000_t136" style="position:absolute;margin-left:0;margin-top:0;width:567.95pt;height:378.65pt;z-index:-2515061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9" type="#_x0000_t202" style="position:absolute;margin-left:5pt;margin-top:14.5pt;width:70.5pt;height:61.5pt;z-index:251687424" stroked="f">
          <v:textbox>
            <w:txbxContent>
              <w:p w:rsidR="00A15E65" w:rsidRDefault="00A15E65">
                <w:r w:rsidRPr="009763E4">
                  <w:rPr>
                    <w:noProof/>
                  </w:rPr>
                  <w:drawing>
                    <wp:inline distT="0" distB="0" distL="0" distR="0">
                      <wp:extent cx="658495" cy="614958"/>
                      <wp:effectExtent l="19050" t="0" r="8255" b="0"/>
                      <wp:docPr id="51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8495" cy="614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1" style="position:absolute;margin-left:37.4pt;margin-top:100pt;width:544.2pt;height:0;z-index:-251647488;mso-position-horizontal-relative:page;mso-position-vertical-relative:page" coordorigin="748,2000" coordsize="10884,0">
          <v:shape id="_x0000_s2052" style="position:absolute;left:748;top:2000;width:10884;height:0" coordorigin="748,2000" coordsize="10884,0" path="m748,2000r10884,e" filled="f" strokecolor="#f1f1f1" strokeweight="3pt">
            <v:path arrowok="t"/>
          </v:shape>
          <w10:wrap anchorx="page" anchory="page"/>
        </v:group>
      </w:pict>
    </w:r>
    <w:r>
      <w:pict>
        <v:shape id="_x0000_s2049" type="#_x0000_t202" style="position:absolute;margin-left:42.7pt;margin-top:79.5pt;width:226.7pt;height:11pt;z-index:-251645440;mso-position-horizontal-relative:page;mso-position-vertical-relative:page" filled="f" stroked="f">
          <v:textbox inset="0,0,0,0">
            <w:txbxContent>
              <w:p w:rsidR="00A15E65" w:rsidRDefault="00A15E65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71" o:spid="_x0000_s2203" type="#_x0000_t136" style="position:absolute;margin-left:0;margin-top:0;width:567.95pt;height:378.65pt;z-index:-2516208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525" o:spid="_x0000_s2257" type="#_x0000_t136" style="position:absolute;margin-left:0;margin-top:0;width:567.95pt;height:378.65pt;z-index:-2515102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75" o:spid="_x0000_s2207" type="#_x0000_t136" style="position:absolute;margin-left:0;margin-top:0;width:567.95pt;height:378.65pt;z-index:-2516126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spacing w:line="200" w:lineRule="exac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76" o:spid="_x0000_s2208" type="#_x0000_t136" style="position:absolute;margin-left:0;margin-top:0;width:567.95pt;height:378.65pt;z-index:-2516106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  <w:r>
      <w:rPr>
        <w:noProof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14pt;margin-top:68.5pt;width:166pt;height:19.5pt;z-index:251674112" strokecolor="white [3212]">
          <v:textbox>
            <w:txbxContent>
              <w:p w:rsidR="00A15E65" w:rsidRDefault="00A15E65" w:rsidP="00AC7498">
                <w:pPr>
                  <w:spacing w:line="200" w:lineRule="exact"/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4F81BC"/>
                    <w:sz w:val="18"/>
                    <w:szCs w:val="18"/>
                  </w:rPr>
                  <w:t>PHILIPPINE STATISTICS AUTHORITY</w:t>
                </w:r>
              </w:p>
              <w:p w:rsidR="00A15E65" w:rsidRDefault="00A15E65"/>
            </w:txbxContent>
          </v:textbox>
        </v:shape>
      </w:pict>
    </w:r>
    <w:r>
      <w:rPr>
        <w:noProof/>
        <w:lang w:val="en-PH" w:eastAsia="en-PH"/>
      </w:rPr>
      <w:pict>
        <v:shape id="_x0000_s2144" type="#_x0000_t202" style="position:absolute;margin-left:2pt;margin-top:6pt;width:74pt;height:62.5pt;z-index:251673088" strokecolor="white [3212]">
          <v:textbox>
            <w:txbxContent>
              <w:p w:rsidR="00A15E65" w:rsidRDefault="00A15E65">
                <w:r w:rsidRPr="00AC7498">
                  <w:rPr>
                    <w:noProof/>
                  </w:rPr>
                  <w:drawing>
                    <wp:inline distT="0" distB="0" distL="0" distR="0">
                      <wp:extent cx="731520" cy="683155"/>
                      <wp:effectExtent l="19050" t="0" r="0" b="0"/>
                      <wp:docPr id="8" name="Picture 1" descr="Description: https://scontent.fmnl4-5.fna.fbcdn.net/v/t1.0-9/12650954_948334638589677_9039960490916037099_n.jpg?oh=0a6d33621f15134672fd887a4f6034ca&amp;oe=579B1B3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https://scontent.fmnl4-5.fna.fbcdn.net/v/t1.0-9/12650954_948334638589677_9039960490916037099_n.jpg?oh=0a6d33621f15134672fd887a4f6034ca&amp;oe=579B1B3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683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65" w:rsidRDefault="00300B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4474" o:spid="_x0000_s2206" type="#_x0000_t136" style="position:absolute;margin-left:0;margin-top:0;width:567.95pt;height:378.65pt;z-index:-2516147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8C0"/>
    <w:multiLevelType w:val="hybridMultilevel"/>
    <w:tmpl w:val="4CA2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D72"/>
    <w:multiLevelType w:val="hybridMultilevel"/>
    <w:tmpl w:val="14DCC4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258D"/>
    <w:multiLevelType w:val="hybridMultilevel"/>
    <w:tmpl w:val="D8BC459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52CA5"/>
    <w:multiLevelType w:val="hybridMultilevel"/>
    <w:tmpl w:val="2CD2F6DE"/>
    <w:lvl w:ilvl="0" w:tplc="9AE6E02A">
      <w:start w:val="1"/>
      <w:numFmt w:val="decimal"/>
      <w:lvlText w:val="%1."/>
      <w:lvlJc w:val="left"/>
      <w:pPr>
        <w:ind w:left="13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060" w:hanging="360"/>
      </w:pPr>
    </w:lvl>
    <w:lvl w:ilvl="2" w:tplc="3409001B" w:tentative="1">
      <w:start w:val="1"/>
      <w:numFmt w:val="lowerRoman"/>
      <w:lvlText w:val="%3."/>
      <w:lvlJc w:val="right"/>
      <w:pPr>
        <w:ind w:left="2780" w:hanging="180"/>
      </w:pPr>
    </w:lvl>
    <w:lvl w:ilvl="3" w:tplc="3409000F" w:tentative="1">
      <w:start w:val="1"/>
      <w:numFmt w:val="decimal"/>
      <w:lvlText w:val="%4."/>
      <w:lvlJc w:val="left"/>
      <w:pPr>
        <w:ind w:left="3500" w:hanging="360"/>
      </w:pPr>
    </w:lvl>
    <w:lvl w:ilvl="4" w:tplc="34090019" w:tentative="1">
      <w:start w:val="1"/>
      <w:numFmt w:val="lowerLetter"/>
      <w:lvlText w:val="%5."/>
      <w:lvlJc w:val="left"/>
      <w:pPr>
        <w:ind w:left="4220" w:hanging="360"/>
      </w:pPr>
    </w:lvl>
    <w:lvl w:ilvl="5" w:tplc="3409001B" w:tentative="1">
      <w:start w:val="1"/>
      <w:numFmt w:val="lowerRoman"/>
      <w:lvlText w:val="%6."/>
      <w:lvlJc w:val="right"/>
      <w:pPr>
        <w:ind w:left="4940" w:hanging="180"/>
      </w:pPr>
    </w:lvl>
    <w:lvl w:ilvl="6" w:tplc="3409000F" w:tentative="1">
      <w:start w:val="1"/>
      <w:numFmt w:val="decimal"/>
      <w:lvlText w:val="%7."/>
      <w:lvlJc w:val="left"/>
      <w:pPr>
        <w:ind w:left="5660" w:hanging="360"/>
      </w:pPr>
    </w:lvl>
    <w:lvl w:ilvl="7" w:tplc="34090019" w:tentative="1">
      <w:start w:val="1"/>
      <w:numFmt w:val="lowerLetter"/>
      <w:lvlText w:val="%8."/>
      <w:lvlJc w:val="left"/>
      <w:pPr>
        <w:ind w:left="6380" w:hanging="360"/>
      </w:pPr>
    </w:lvl>
    <w:lvl w:ilvl="8" w:tplc="3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3FFD1B49"/>
    <w:multiLevelType w:val="hybridMultilevel"/>
    <w:tmpl w:val="F7BA61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5CCC"/>
    <w:multiLevelType w:val="multilevel"/>
    <w:tmpl w:val="886C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6CA68CE"/>
    <w:multiLevelType w:val="hybridMultilevel"/>
    <w:tmpl w:val="DCCC2A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82065"/>
    <w:multiLevelType w:val="hybridMultilevel"/>
    <w:tmpl w:val="E6DADA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26D5"/>
    <w:multiLevelType w:val="hybridMultilevel"/>
    <w:tmpl w:val="4510CCEE"/>
    <w:lvl w:ilvl="0" w:tplc="604256EE">
      <w:start w:val="3"/>
      <w:numFmt w:val="bullet"/>
      <w:lvlText w:val="-"/>
      <w:lvlJc w:val="left"/>
      <w:pPr>
        <w:ind w:left="460" w:hanging="360"/>
      </w:pPr>
      <w:rPr>
        <w:rFonts w:ascii="Tahoma" w:eastAsia="Tahoma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63F16E92"/>
    <w:multiLevelType w:val="hybridMultilevel"/>
    <w:tmpl w:val="FB98A9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22DE8"/>
    <w:multiLevelType w:val="hybridMultilevel"/>
    <w:tmpl w:val="C9D81E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0102A"/>
    <w:multiLevelType w:val="hybridMultilevel"/>
    <w:tmpl w:val="BBA6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1062E"/>
    <w:multiLevelType w:val="hybridMultilevel"/>
    <w:tmpl w:val="877C27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62144"/>
    <w:multiLevelType w:val="hybridMultilevel"/>
    <w:tmpl w:val="B90E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2730C"/>
    <w:multiLevelType w:val="hybridMultilevel"/>
    <w:tmpl w:val="C180FC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2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B12"/>
    <w:rsid w:val="00011359"/>
    <w:rsid w:val="00027EE3"/>
    <w:rsid w:val="00033CA5"/>
    <w:rsid w:val="000376E9"/>
    <w:rsid w:val="00046348"/>
    <w:rsid w:val="000469E2"/>
    <w:rsid w:val="00046DD9"/>
    <w:rsid w:val="00050A6E"/>
    <w:rsid w:val="00052368"/>
    <w:rsid w:val="000556F5"/>
    <w:rsid w:val="00067A40"/>
    <w:rsid w:val="00081B48"/>
    <w:rsid w:val="000839D1"/>
    <w:rsid w:val="00083B60"/>
    <w:rsid w:val="0009286B"/>
    <w:rsid w:val="000A6DE2"/>
    <w:rsid w:val="000B45AB"/>
    <w:rsid w:val="000B7FB3"/>
    <w:rsid w:val="000C3671"/>
    <w:rsid w:val="000E0F5B"/>
    <w:rsid w:val="000E7A0D"/>
    <w:rsid w:val="000F10D7"/>
    <w:rsid w:val="000F4E94"/>
    <w:rsid w:val="00111EEC"/>
    <w:rsid w:val="00120FC0"/>
    <w:rsid w:val="00125FA9"/>
    <w:rsid w:val="0013057D"/>
    <w:rsid w:val="0013366E"/>
    <w:rsid w:val="001347D8"/>
    <w:rsid w:val="00164BFD"/>
    <w:rsid w:val="001945C1"/>
    <w:rsid w:val="001A3A69"/>
    <w:rsid w:val="001A7809"/>
    <w:rsid w:val="001B1825"/>
    <w:rsid w:val="001B6272"/>
    <w:rsid w:val="001C58BE"/>
    <w:rsid w:val="001D7878"/>
    <w:rsid w:val="002176EC"/>
    <w:rsid w:val="0022187C"/>
    <w:rsid w:val="00232A3C"/>
    <w:rsid w:val="002512F8"/>
    <w:rsid w:val="002816B4"/>
    <w:rsid w:val="0028260E"/>
    <w:rsid w:val="002953DC"/>
    <w:rsid w:val="002A2901"/>
    <w:rsid w:val="002A3F1E"/>
    <w:rsid w:val="002A7754"/>
    <w:rsid w:val="002D1E73"/>
    <w:rsid w:val="002D694D"/>
    <w:rsid w:val="002F0D29"/>
    <w:rsid w:val="00300BCC"/>
    <w:rsid w:val="0031042E"/>
    <w:rsid w:val="00333656"/>
    <w:rsid w:val="00342601"/>
    <w:rsid w:val="003534D0"/>
    <w:rsid w:val="00353A77"/>
    <w:rsid w:val="00355059"/>
    <w:rsid w:val="0038536B"/>
    <w:rsid w:val="0039053C"/>
    <w:rsid w:val="003B3CBA"/>
    <w:rsid w:val="003C33BD"/>
    <w:rsid w:val="003C3E60"/>
    <w:rsid w:val="003F651C"/>
    <w:rsid w:val="00417128"/>
    <w:rsid w:val="00417526"/>
    <w:rsid w:val="004246E5"/>
    <w:rsid w:val="00455B7B"/>
    <w:rsid w:val="004641C8"/>
    <w:rsid w:val="00471A86"/>
    <w:rsid w:val="004B3C3A"/>
    <w:rsid w:val="004C68C7"/>
    <w:rsid w:val="004E1C66"/>
    <w:rsid w:val="004F51D5"/>
    <w:rsid w:val="00507BB9"/>
    <w:rsid w:val="0051118A"/>
    <w:rsid w:val="005126E5"/>
    <w:rsid w:val="005261BD"/>
    <w:rsid w:val="00552A18"/>
    <w:rsid w:val="0058794D"/>
    <w:rsid w:val="00593CBE"/>
    <w:rsid w:val="005A1460"/>
    <w:rsid w:val="005A1A11"/>
    <w:rsid w:val="005A6573"/>
    <w:rsid w:val="005B4017"/>
    <w:rsid w:val="005D182F"/>
    <w:rsid w:val="006070AB"/>
    <w:rsid w:val="00626613"/>
    <w:rsid w:val="006362C9"/>
    <w:rsid w:val="006368DB"/>
    <w:rsid w:val="0065448D"/>
    <w:rsid w:val="00656AF0"/>
    <w:rsid w:val="00657127"/>
    <w:rsid w:val="00661B7F"/>
    <w:rsid w:val="00665697"/>
    <w:rsid w:val="0068302B"/>
    <w:rsid w:val="00686946"/>
    <w:rsid w:val="006B23C3"/>
    <w:rsid w:val="006B7F4F"/>
    <w:rsid w:val="006C20CF"/>
    <w:rsid w:val="006D2B04"/>
    <w:rsid w:val="006E3357"/>
    <w:rsid w:val="006F1A53"/>
    <w:rsid w:val="006F7175"/>
    <w:rsid w:val="006F7EEC"/>
    <w:rsid w:val="00750808"/>
    <w:rsid w:val="0077565D"/>
    <w:rsid w:val="007A4272"/>
    <w:rsid w:val="007B266C"/>
    <w:rsid w:val="007C3761"/>
    <w:rsid w:val="007F7BA7"/>
    <w:rsid w:val="00805475"/>
    <w:rsid w:val="00822E8C"/>
    <w:rsid w:val="00827638"/>
    <w:rsid w:val="00830367"/>
    <w:rsid w:val="008405DE"/>
    <w:rsid w:val="00843C70"/>
    <w:rsid w:val="00852940"/>
    <w:rsid w:val="008B30CC"/>
    <w:rsid w:val="008C22EB"/>
    <w:rsid w:val="008D7BE3"/>
    <w:rsid w:val="00902293"/>
    <w:rsid w:val="009106E6"/>
    <w:rsid w:val="0091304B"/>
    <w:rsid w:val="00916A4D"/>
    <w:rsid w:val="009354DC"/>
    <w:rsid w:val="009455A8"/>
    <w:rsid w:val="009522FD"/>
    <w:rsid w:val="00954C39"/>
    <w:rsid w:val="00974146"/>
    <w:rsid w:val="009763E4"/>
    <w:rsid w:val="00982F41"/>
    <w:rsid w:val="009C1B12"/>
    <w:rsid w:val="009D1E21"/>
    <w:rsid w:val="009E1CBC"/>
    <w:rsid w:val="009E540C"/>
    <w:rsid w:val="009E5C61"/>
    <w:rsid w:val="009F35D0"/>
    <w:rsid w:val="00A075F2"/>
    <w:rsid w:val="00A15E65"/>
    <w:rsid w:val="00A24DA8"/>
    <w:rsid w:val="00A25A92"/>
    <w:rsid w:val="00A34B4C"/>
    <w:rsid w:val="00A42076"/>
    <w:rsid w:val="00A46CB0"/>
    <w:rsid w:val="00A47AFF"/>
    <w:rsid w:val="00A50FD3"/>
    <w:rsid w:val="00A51912"/>
    <w:rsid w:val="00A55D74"/>
    <w:rsid w:val="00A6744C"/>
    <w:rsid w:val="00A7499A"/>
    <w:rsid w:val="00A8682B"/>
    <w:rsid w:val="00A87DFA"/>
    <w:rsid w:val="00A96790"/>
    <w:rsid w:val="00AB57A8"/>
    <w:rsid w:val="00AC01E8"/>
    <w:rsid w:val="00AC7498"/>
    <w:rsid w:val="00AE3B90"/>
    <w:rsid w:val="00AE642F"/>
    <w:rsid w:val="00AF6D0D"/>
    <w:rsid w:val="00B05C4C"/>
    <w:rsid w:val="00B07F0D"/>
    <w:rsid w:val="00B10A78"/>
    <w:rsid w:val="00B12579"/>
    <w:rsid w:val="00B14FFE"/>
    <w:rsid w:val="00B16A4F"/>
    <w:rsid w:val="00B370F2"/>
    <w:rsid w:val="00B52E52"/>
    <w:rsid w:val="00B54543"/>
    <w:rsid w:val="00B97648"/>
    <w:rsid w:val="00BB4094"/>
    <w:rsid w:val="00BC04A1"/>
    <w:rsid w:val="00BC57FD"/>
    <w:rsid w:val="00BE73BF"/>
    <w:rsid w:val="00BF5DEF"/>
    <w:rsid w:val="00C05562"/>
    <w:rsid w:val="00C06615"/>
    <w:rsid w:val="00C14504"/>
    <w:rsid w:val="00C15136"/>
    <w:rsid w:val="00C235E8"/>
    <w:rsid w:val="00C3002B"/>
    <w:rsid w:val="00C41269"/>
    <w:rsid w:val="00C419F1"/>
    <w:rsid w:val="00C60411"/>
    <w:rsid w:val="00C71BEB"/>
    <w:rsid w:val="00C75422"/>
    <w:rsid w:val="00C76156"/>
    <w:rsid w:val="00C7630A"/>
    <w:rsid w:val="00C81D21"/>
    <w:rsid w:val="00CC7394"/>
    <w:rsid w:val="00CD2832"/>
    <w:rsid w:val="00CD6DC9"/>
    <w:rsid w:val="00CD7669"/>
    <w:rsid w:val="00CF7514"/>
    <w:rsid w:val="00D0078A"/>
    <w:rsid w:val="00D25981"/>
    <w:rsid w:val="00D305A2"/>
    <w:rsid w:val="00D32CB7"/>
    <w:rsid w:val="00D54D95"/>
    <w:rsid w:val="00D7023B"/>
    <w:rsid w:val="00D72EFC"/>
    <w:rsid w:val="00D739D9"/>
    <w:rsid w:val="00D81FE1"/>
    <w:rsid w:val="00D96BB4"/>
    <w:rsid w:val="00DA06D9"/>
    <w:rsid w:val="00DB01AB"/>
    <w:rsid w:val="00DD2F13"/>
    <w:rsid w:val="00DD58AA"/>
    <w:rsid w:val="00DE1BC6"/>
    <w:rsid w:val="00DE4B93"/>
    <w:rsid w:val="00E24D63"/>
    <w:rsid w:val="00E315B4"/>
    <w:rsid w:val="00E42A2A"/>
    <w:rsid w:val="00E447AD"/>
    <w:rsid w:val="00E456EA"/>
    <w:rsid w:val="00E55B71"/>
    <w:rsid w:val="00E56F36"/>
    <w:rsid w:val="00E57F5A"/>
    <w:rsid w:val="00E840B5"/>
    <w:rsid w:val="00EB0505"/>
    <w:rsid w:val="00EC46FF"/>
    <w:rsid w:val="00EF79EA"/>
    <w:rsid w:val="00F05F68"/>
    <w:rsid w:val="00F2190E"/>
    <w:rsid w:val="00F30295"/>
    <w:rsid w:val="00F40D8F"/>
    <w:rsid w:val="00F503FE"/>
    <w:rsid w:val="00F61F8A"/>
    <w:rsid w:val="00F971D2"/>
    <w:rsid w:val="00FA0C8D"/>
    <w:rsid w:val="00FB0D2E"/>
    <w:rsid w:val="00FC59BC"/>
    <w:rsid w:val="00FC671B"/>
    <w:rsid w:val="00FC745D"/>
    <w:rsid w:val="00FD13E3"/>
    <w:rsid w:val="00FE52C1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0"/>
    <o:shapelayout v:ext="edit">
      <o:idmap v:ext="edit" data="1"/>
    </o:shapelayout>
  </w:shapeDefaults>
  <w:decimalSymbol w:val="."/>
  <w:listSeparator w:val=","/>
  <w15:docId w15:val="{A0D06467-689E-441C-B1B3-98396D55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05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C4C"/>
  </w:style>
  <w:style w:type="paragraph" w:styleId="Footer">
    <w:name w:val="footer"/>
    <w:basedOn w:val="Normal"/>
    <w:link w:val="FooterChar"/>
    <w:uiPriority w:val="99"/>
    <w:semiHidden/>
    <w:unhideWhenUsed/>
    <w:rsid w:val="00B05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C4C"/>
  </w:style>
  <w:style w:type="paragraph" w:styleId="BalloonText">
    <w:name w:val="Balloon Text"/>
    <w:basedOn w:val="Normal"/>
    <w:link w:val="BalloonTextChar"/>
    <w:uiPriority w:val="99"/>
    <w:semiHidden/>
    <w:unhideWhenUsed/>
    <w:rsid w:val="0008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90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6613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6613"/>
    <w:rPr>
      <w:rFonts w:ascii="Calibri" w:eastAsia="Calibri" w:hAnsi="Calibri" w:cs="Consolas"/>
      <w:sz w:val="22"/>
      <w:szCs w:val="21"/>
      <w:lang w:val="en-PH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6613"/>
    <w:rPr>
      <w:rFonts w:ascii="Calibri" w:eastAsia="Calibri" w:hAnsi="Calibri" w:cs="Consolas"/>
      <w:sz w:val="22"/>
      <w:szCs w:val="21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20.xml"/><Relationship Id="rId21" Type="http://schemas.openxmlformats.org/officeDocument/2006/relationships/hyperlink" Target="http://www.psa.gov.ph" TargetMode="External"/><Relationship Id="rId34" Type="http://schemas.openxmlformats.org/officeDocument/2006/relationships/header" Target="header16.xml"/><Relationship Id="rId42" Type="http://schemas.openxmlformats.org/officeDocument/2006/relationships/header" Target="header22.xml"/><Relationship Id="rId47" Type="http://schemas.openxmlformats.org/officeDocument/2006/relationships/header" Target="header26.xml"/><Relationship Id="rId50" Type="http://schemas.openxmlformats.org/officeDocument/2006/relationships/header" Target="header28.xml"/><Relationship Id="rId55" Type="http://schemas.openxmlformats.org/officeDocument/2006/relationships/header" Target="header32.xml"/><Relationship Id="rId63" Type="http://schemas.openxmlformats.org/officeDocument/2006/relationships/header" Target="header38.xml"/><Relationship Id="rId68" Type="http://schemas.openxmlformats.org/officeDocument/2006/relationships/footer" Target="footer16.xml"/><Relationship Id="rId76" Type="http://schemas.openxmlformats.org/officeDocument/2006/relationships/footer" Target="footer18.xml"/><Relationship Id="rId84" Type="http://schemas.openxmlformats.org/officeDocument/2006/relationships/footer" Target="footer20.xml"/><Relationship Id="rId89" Type="http://schemas.openxmlformats.org/officeDocument/2006/relationships/header" Target="header57.xml"/><Relationship Id="rId7" Type="http://schemas.openxmlformats.org/officeDocument/2006/relationships/endnotes" Target="endnotes.xml"/><Relationship Id="rId71" Type="http://schemas.openxmlformats.org/officeDocument/2006/relationships/header" Target="header44.xml"/><Relationship Id="rId92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eader" Target="header12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openxmlformats.org/officeDocument/2006/relationships/footer" Target="footer7.xml"/><Relationship Id="rId37" Type="http://schemas.openxmlformats.org/officeDocument/2006/relationships/header" Target="header18.xml"/><Relationship Id="rId40" Type="http://schemas.openxmlformats.org/officeDocument/2006/relationships/footer" Target="footer9.xml"/><Relationship Id="rId45" Type="http://schemas.openxmlformats.org/officeDocument/2006/relationships/header" Target="header24.xml"/><Relationship Id="rId53" Type="http://schemas.openxmlformats.org/officeDocument/2006/relationships/header" Target="header30.xml"/><Relationship Id="rId58" Type="http://schemas.openxmlformats.org/officeDocument/2006/relationships/header" Target="header34.xml"/><Relationship Id="rId66" Type="http://schemas.openxmlformats.org/officeDocument/2006/relationships/header" Target="header40.xml"/><Relationship Id="rId74" Type="http://schemas.openxmlformats.org/officeDocument/2006/relationships/header" Target="header46.xml"/><Relationship Id="rId79" Type="http://schemas.openxmlformats.org/officeDocument/2006/relationships/header" Target="header50.xml"/><Relationship Id="rId87" Type="http://schemas.openxmlformats.org/officeDocument/2006/relationships/header" Target="header56.xml"/><Relationship Id="rId5" Type="http://schemas.openxmlformats.org/officeDocument/2006/relationships/webSettings" Target="webSettings.xml"/><Relationship Id="rId61" Type="http://schemas.openxmlformats.org/officeDocument/2006/relationships/header" Target="header36.xml"/><Relationship Id="rId82" Type="http://schemas.openxmlformats.org/officeDocument/2006/relationships/header" Target="header52.xml"/><Relationship Id="rId90" Type="http://schemas.openxmlformats.org/officeDocument/2006/relationships/header" Target="header58.xml"/><Relationship Id="rId95" Type="http://schemas.openxmlformats.org/officeDocument/2006/relationships/theme" Target="theme/theme1.xml"/><Relationship Id="rId19" Type="http://schemas.openxmlformats.org/officeDocument/2006/relationships/hyperlink" Target="mailto:j.cajita@psa.gov.ph" TargetMode="Externa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7.xml"/><Relationship Id="rId43" Type="http://schemas.openxmlformats.org/officeDocument/2006/relationships/header" Target="header23.xml"/><Relationship Id="rId48" Type="http://schemas.openxmlformats.org/officeDocument/2006/relationships/footer" Target="footer11.xml"/><Relationship Id="rId56" Type="http://schemas.openxmlformats.org/officeDocument/2006/relationships/footer" Target="footer13.xml"/><Relationship Id="rId64" Type="http://schemas.openxmlformats.org/officeDocument/2006/relationships/footer" Target="footer15.xml"/><Relationship Id="rId69" Type="http://schemas.openxmlformats.org/officeDocument/2006/relationships/header" Target="header42.xml"/><Relationship Id="rId77" Type="http://schemas.openxmlformats.org/officeDocument/2006/relationships/header" Target="header48.xml"/><Relationship Id="rId8" Type="http://schemas.openxmlformats.org/officeDocument/2006/relationships/image" Target="media/image1.jpeg"/><Relationship Id="rId51" Type="http://schemas.openxmlformats.org/officeDocument/2006/relationships/header" Target="header29.xml"/><Relationship Id="rId72" Type="http://schemas.openxmlformats.org/officeDocument/2006/relationships/footer" Target="footer17.xml"/><Relationship Id="rId80" Type="http://schemas.openxmlformats.org/officeDocument/2006/relationships/footer" Target="footer19.xml"/><Relationship Id="rId85" Type="http://schemas.openxmlformats.org/officeDocument/2006/relationships/header" Target="header54.xml"/><Relationship Id="rId93" Type="http://schemas.openxmlformats.org/officeDocument/2006/relationships/header" Target="header60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19.xml"/><Relationship Id="rId46" Type="http://schemas.openxmlformats.org/officeDocument/2006/relationships/header" Target="header25.xml"/><Relationship Id="rId59" Type="http://schemas.openxmlformats.org/officeDocument/2006/relationships/header" Target="header35.xml"/><Relationship Id="rId67" Type="http://schemas.openxmlformats.org/officeDocument/2006/relationships/header" Target="header41.xml"/><Relationship Id="rId20" Type="http://schemas.openxmlformats.org/officeDocument/2006/relationships/hyperlink" Target="http://www.psa.gov.ph" TargetMode="External"/><Relationship Id="rId41" Type="http://schemas.openxmlformats.org/officeDocument/2006/relationships/header" Target="header21.xml"/><Relationship Id="rId54" Type="http://schemas.openxmlformats.org/officeDocument/2006/relationships/header" Target="header31.xml"/><Relationship Id="rId62" Type="http://schemas.openxmlformats.org/officeDocument/2006/relationships/header" Target="header37.xml"/><Relationship Id="rId70" Type="http://schemas.openxmlformats.org/officeDocument/2006/relationships/header" Target="header43.xml"/><Relationship Id="rId75" Type="http://schemas.openxmlformats.org/officeDocument/2006/relationships/header" Target="header47.xml"/><Relationship Id="rId83" Type="http://schemas.openxmlformats.org/officeDocument/2006/relationships/header" Target="header53.xml"/><Relationship Id="rId88" Type="http://schemas.openxmlformats.org/officeDocument/2006/relationships/footer" Target="footer21.xml"/><Relationship Id="rId91" Type="http://schemas.openxmlformats.org/officeDocument/2006/relationships/header" Target="header5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6.xml"/><Relationship Id="rId36" Type="http://schemas.openxmlformats.org/officeDocument/2006/relationships/footer" Target="footer8.xml"/><Relationship Id="rId49" Type="http://schemas.openxmlformats.org/officeDocument/2006/relationships/header" Target="header27.xml"/><Relationship Id="rId57" Type="http://schemas.openxmlformats.org/officeDocument/2006/relationships/header" Target="header33.xml"/><Relationship Id="rId10" Type="http://schemas.openxmlformats.org/officeDocument/2006/relationships/header" Target="header2.xml"/><Relationship Id="rId31" Type="http://schemas.openxmlformats.org/officeDocument/2006/relationships/header" Target="header14.xml"/><Relationship Id="rId44" Type="http://schemas.openxmlformats.org/officeDocument/2006/relationships/footer" Target="footer10.xml"/><Relationship Id="rId52" Type="http://schemas.openxmlformats.org/officeDocument/2006/relationships/footer" Target="footer12.xml"/><Relationship Id="rId60" Type="http://schemas.openxmlformats.org/officeDocument/2006/relationships/footer" Target="footer14.xml"/><Relationship Id="rId65" Type="http://schemas.openxmlformats.org/officeDocument/2006/relationships/header" Target="header39.xml"/><Relationship Id="rId73" Type="http://schemas.openxmlformats.org/officeDocument/2006/relationships/header" Target="header45.xml"/><Relationship Id="rId78" Type="http://schemas.openxmlformats.org/officeDocument/2006/relationships/header" Target="header49.xml"/><Relationship Id="rId81" Type="http://schemas.openxmlformats.org/officeDocument/2006/relationships/header" Target="header51.xml"/><Relationship Id="rId86" Type="http://schemas.openxmlformats.org/officeDocument/2006/relationships/header" Target="header55.xm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DBB5-079A-40EF-84B1-2D445538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115</Pages>
  <Words>24687</Words>
  <Characters>140717</Characters>
  <Application>Microsoft Office Word</Application>
  <DocSecurity>0</DocSecurity>
  <Lines>1172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NSO</cp:lastModifiedBy>
  <cp:revision>181</cp:revision>
  <cp:lastPrinted>2016-08-04T00:00:00Z</cp:lastPrinted>
  <dcterms:created xsi:type="dcterms:W3CDTF">2016-07-01T06:46:00Z</dcterms:created>
  <dcterms:modified xsi:type="dcterms:W3CDTF">2016-08-31T02:55:00Z</dcterms:modified>
</cp:coreProperties>
</file>